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9C" w:rsidRPr="004B160E" w:rsidRDefault="00E1329C" w:rsidP="00E1329C">
      <w:pPr>
        <w:tabs>
          <w:tab w:val="left" w:pos="5035"/>
        </w:tabs>
        <w:autoSpaceDE w:val="0"/>
        <w:spacing w:after="0" w:line="240" w:lineRule="auto"/>
        <w:jc w:val="center"/>
        <w:rPr>
          <w:rFonts w:ascii="Times New Roman" w:eastAsia="Times New Roman" w:hAnsi="Times New Roman" w:cs="Times New Roman"/>
          <w:b/>
          <w:noProof/>
          <w:sz w:val="28"/>
          <w:szCs w:val="28"/>
          <w:lang w:eastAsia="ru-RU"/>
        </w:rPr>
      </w:pPr>
      <w:r w:rsidRPr="004B160E">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57E1C108" wp14:editId="0AB7421A">
            <wp:simplePos x="0" y="0"/>
            <wp:positionH relativeFrom="column">
              <wp:posOffset>2693670</wp:posOffset>
            </wp:positionH>
            <wp:positionV relativeFrom="paragraph">
              <wp:posOffset>-132080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9C" w:rsidRPr="00C73CA0" w:rsidRDefault="00E1329C" w:rsidP="00E1329C">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73CA0">
        <w:rPr>
          <w:rFonts w:ascii="Times New Roman" w:eastAsia="Times New Roman" w:hAnsi="Times New Roman" w:cs="Times New Roman"/>
          <w:b/>
          <w:bCs/>
          <w:noProof/>
          <w:sz w:val="28"/>
          <w:szCs w:val="28"/>
          <w:lang w:eastAsia="ru-RU"/>
        </w:rPr>
        <w:t>АДМИНИСТРАЦИЯ</w:t>
      </w:r>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noProof/>
          <w:sz w:val="28"/>
          <w:szCs w:val="28"/>
          <w:lang w:eastAsia="ru-RU"/>
        </w:rPr>
        <w:t>СЕЛЬСКОГО ПОСЕЛЕНИЯ КРАСНЫЙ  ЯР</w:t>
      </w:r>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sz w:val="28"/>
          <w:szCs w:val="28"/>
          <w:lang w:eastAsia="ru-RU"/>
        </w:rPr>
        <w:t xml:space="preserve">МУНИЦИПАЛЬНОГО РАЙОНА </w:t>
      </w:r>
      <w:proofErr w:type="gramStart"/>
      <w:r w:rsidRPr="00C73CA0">
        <w:rPr>
          <w:rFonts w:ascii="Times New Roman" w:eastAsia="Times New Roman" w:hAnsi="Times New Roman" w:cs="Times New Roman"/>
          <w:b/>
          <w:bCs/>
          <w:sz w:val="28"/>
          <w:szCs w:val="28"/>
          <w:lang w:eastAsia="ru-RU"/>
        </w:rPr>
        <w:t>КРАСНОЯРСКИЙ</w:t>
      </w:r>
      <w:proofErr w:type="gramEnd"/>
    </w:p>
    <w:p w:rsidR="00E1329C" w:rsidRPr="00C73CA0" w:rsidRDefault="00E1329C" w:rsidP="00E1329C">
      <w:pPr>
        <w:spacing w:after="0"/>
        <w:jc w:val="center"/>
        <w:rPr>
          <w:rFonts w:ascii="Times New Roman" w:eastAsia="Times New Roman" w:hAnsi="Times New Roman" w:cs="Times New Roman"/>
          <w:b/>
          <w:bCs/>
          <w:sz w:val="28"/>
          <w:szCs w:val="28"/>
          <w:lang w:eastAsia="ru-RU"/>
        </w:rPr>
      </w:pPr>
      <w:r w:rsidRPr="00C73CA0">
        <w:rPr>
          <w:rFonts w:ascii="Times New Roman" w:eastAsia="Times New Roman" w:hAnsi="Times New Roman" w:cs="Times New Roman"/>
          <w:b/>
          <w:bCs/>
          <w:sz w:val="28"/>
          <w:szCs w:val="28"/>
          <w:lang w:eastAsia="ru-RU"/>
        </w:rPr>
        <w:t>САМАРСКОЙ ОБЛАСТИ</w:t>
      </w:r>
    </w:p>
    <w:p w:rsidR="00E1329C" w:rsidRPr="00C73CA0" w:rsidRDefault="00E1329C" w:rsidP="00E1329C">
      <w:pPr>
        <w:spacing w:after="0" w:line="240" w:lineRule="auto"/>
        <w:jc w:val="center"/>
        <w:rPr>
          <w:rFonts w:ascii="Times New Roman" w:eastAsia="Times New Roman" w:hAnsi="Times New Roman" w:cs="Times New Roman"/>
          <w:b/>
          <w:sz w:val="28"/>
          <w:szCs w:val="28"/>
          <w:lang w:eastAsia="ru-RU"/>
        </w:rPr>
      </w:pPr>
    </w:p>
    <w:p w:rsidR="00E1329C" w:rsidRPr="00BE29C0" w:rsidRDefault="00E1329C" w:rsidP="00E1329C">
      <w:pPr>
        <w:keepNext/>
        <w:keepLines/>
        <w:spacing w:after="0" w:line="360" w:lineRule="auto"/>
        <w:jc w:val="center"/>
        <w:outlineLvl w:val="8"/>
        <w:rPr>
          <w:rFonts w:ascii="Times New Roman" w:eastAsiaTheme="majorEastAsia" w:hAnsi="Times New Roman" w:cs="Times New Roman"/>
          <w:iCs/>
          <w:sz w:val="44"/>
          <w:szCs w:val="44"/>
          <w:lang w:eastAsia="ru-RU"/>
        </w:rPr>
      </w:pPr>
      <w:r w:rsidRPr="00BE29C0">
        <w:rPr>
          <w:rFonts w:ascii="Times New Roman" w:eastAsiaTheme="majorEastAsia" w:hAnsi="Times New Roman" w:cs="Times New Roman"/>
          <w:iCs/>
          <w:sz w:val="44"/>
          <w:szCs w:val="44"/>
          <w:lang w:eastAsia="ru-RU"/>
        </w:rPr>
        <w:t>ПОСТАНОВЛЕНИЕ</w:t>
      </w:r>
    </w:p>
    <w:p w:rsidR="00E1329C" w:rsidRPr="00C73CA0" w:rsidRDefault="00E1329C" w:rsidP="00E1329C">
      <w:pPr>
        <w:spacing w:after="0" w:line="240" w:lineRule="auto"/>
        <w:jc w:val="center"/>
        <w:rPr>
          <w:rFonts w:ascii="Times New Roman" w:eastAsia="Times New Roman" w:hAnsi="Times New Roman" w:cs="Times New Roman"/>
          <w:sz w:val="28"/>
          <w:szCs w:val="28"/>
          <w:lang w:eastAsia="ru-RU"/>
        </w:rPr>
      </w:pPr>
      <w:r w:rsidRPr="00C73CA0">
        <w:rPr>
          <w:rFonts w:ascii="Times New Roman" w:eastAsia="Times New Roman" w:hAnsi="Times New Roman" w:cs="Times New Roman"/>
          <w:sz w:val="28"/>
          <w:szCs w:val="28"/>
          <w:lang w:eastAsia="ru-RU"/>
        </w:rPr>
        <w:t>от «</w:t>
      </w:r>
      <w:r w:rsidR="001961D7">
        <w:rPr>
          <w:rFonts w:ascii="Times New Roman" w:eastAsia="Times New Roman" w:hAnsi="Times New Roman" w:cs="Times New Roman"/>
          <w:sz w:val="28"/>
          <w:szCs w:val="28"/>
          <w:lang w:eastAsia="ru-RU"/>
        </w:rPr>
        <w:t>03»</w:t>
      </w:r>
      <w:r w:rsidRPr="00C73CA0">
        <w:rPr>
          <w:rFonts w:ascii="Times New Roman" w:eastAsia="Times New Roman" w:hAnsi="Times New Roman" w:cs="Times New Roman"/>
          <w:sz w:val="28"/>
          <w:szCs w:val="28"/>
          <w:lang w:eastAsia="ru-RU"/>
        </w:rPr>
        <w:t xml:space="preserve"> </w:t>
      </w:r>
      <w:r w:rsidR="001961D7">
        <w:rPr>
          <w:rFonts w:ascii="Times New Roman" w:eastAsia="Times New Roman" w:hAnsi="Times New Roman" w:cs="Times New Roman"/>
          <w:sz w:val="28"/>
          <w:szCs w:val="28"/>
          <w:lang w:eastAsia="ru-RU"/>
        </w:rPr>
        <w:t>июня</w:t>
      </w:r>
      <w:r w:rsidRPr="00C73CA0">
        <w:rPr>
          <w:rFonts w:ascii="Times New Roman" w:eastAsia="Times New Roman" w:hAnsi="Times New Roman" w:cs="Times New Roman"/>
          <w:sz w:val="28"/>
          <w:szCs w:val="28"/>
          <w:lang w:eastAsia="ru-RU"/>
        </w:rPr>
        <w:t xml:space="preserve"> 2024 года   № </w:t>
      </w:r>
      <w:r w:rsidR="001961D7">
        <w:rPr>
          <w:rFonts w:ascii="Times New Roman" w:eastAsia="Times New Roman" w:hAnsi="Times New Roman" w:cs="Times New Roman"/>
          <w:sz w:val="28"/>
          <w:szCs w:val="28"/>
          <w:lang w:eastAsia="ru-RU"/>
        </w:rPr>
        <w:t>83</w:t>
      </w:r>
    </w:p>
    <w:p w:rsidR="00E1329C" w:rsidRPr="00C73CA0" w:rsidRDefault="00E1329C" w:rsidP="00E1329C">
      <w:pPr>
        <w:spacing w:after="0" w:line="240" w:lineRule="auto"/>
        <w:jc w:val="center"/>
        <w:rPr>
          <w:rFonts w:ascii="Times New Roman" w:eastAsia="Times New Roman" w:hAnsi="Times New Roman" w:cs="Times New Roman"/>
          <w:b/>
          <w:sz w:val="28"/>
          <w:szCs w:val="28"/>
          <w:lang w:eastAsia="ru-RU"/>
        </w:rPr>
      </w:pPr>
    </w:p>
    <w:p w:rsidR="00E1329C" w:rsidRPr="00C73CA0" w:rsidRDefault="00E1329C" w:rsidP="00E1329C">
      <w:pPr>
        <w:jc w:val="center"/>
        <w:rPr>
          <w:rFonts w:ascii="Times New Roman" w:hAnsi="Times New Roman" w:cs="Times New Roman"/>
          <w:b/>
          <w:bCs/>
          <w:sz w:val="28"/>
          <w:szCs w:val="28"/>
        </w:rPr>
      </w:pPr>
      <w:r w:rsidRPr="00C73CA0">
        <w:rPr>
          <w:rFonts w:ascii="Times New Roman" w:hAnsi="Times New Roman" w:cs="Times New Roman"/>
          <w:b/>
          <w:bCs/>
          <w:sz w:val="28"/>
          <w:szCs w:val="28"/>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C73CA0" w:rsidRDefault="00E1329C" w:rsidP="00E1329C">
      <w:pPr>
        <w:spacing w:after="0" w:line="240" w:lineRule="auto"/>
        <w:ind w:right="-1" w:firstLine="851"/>
        <w:jc w:val="both"/>
        <w:rPr>
          <w:rFonts w:ascii="Times New Roman" w:hAnsi="Times New Roman"/>
          <w:b/>
        </w:rPr>
      </w:pPr>
    </w:p>
    <w:p w:rsidR="00E1329C" w:rsidRPr="00126027" w:rsidRDefault="00E1329C" w:rsidP="00126027">
      <w:pPr>
        <w:spacing w:after="0" w:line="360" w:lineRule="auto"/>
        <w:ind w:firstLine="709"/>
        <w:jc w:val="both"/>
        <w:rPr>
          <w:rFonts w:ascii="Times New Roman" w:eastAsia="Times New Roman" w:hAnsi="Times New Roman" w:cs="Times New Roman"/>
          <w:sz w:val="28"/>
          <w:szCs w:val="28"/>
          <w:lang w:eastAsia="ru-RU"/>
        </w:rPr>
      </w:pPr>
      <w:proofErr w:type="gramStart"/>
      <w:r w:rsidRPr="00126027">
        <w:rPr>
          <w:rFonts w:ascii="Times New Roman" w:hAnsi="Times New Roman" w:cs="Times New Roman"/>
          <w:sz w:val="28"/>
          <w:szCs w:val="28"/>
        </w:rPr>
        <w:t>В соответствии с частью 1 статьи 45, частями 3, 31, 4 статьи 53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Уставом</w:t>
      </w:r>
      <w:proofErr w:type="gramEnd"/>
      <w:r w:rsidRPr="00126027">
        <w:rPr>
          <w:rFonts w:ascii="Times New Roman" w:hAnsi="Times New Roman" w:cs="Times New Roman"/>
          <w:sz w:val="28"/>
          <w:szCs w:val="28"/>
        </w:rPr>
        <w:t xml:space="preserve">   сельского поселения Красный Яр муниципального района Красноярский Самарской области</w:t>
      </w:r>
      <w:r w:rsidRPr="00126027">
        <w:rPr>
          <w:rFonts w:ascii="Times New Roman" w:eastAsia="Times New Roman" w:hAnsi="Times New Roman" w:cs="Times New Roman"/>
          <w:sz w:val="28"/>
          <w:szCs w:val="28"/>
          <w:lang w:eastAsia="ru-RU"/>
        </w:rPr>
        <w:t>,</w:t>
      </w:r>
      <w:r w:rsidRPr="00126027">
        <w:rPr>
          <w:rFonts w:ascii="Times New Roman" w:hAnsi="Times New Roman" w:cs="Times New Roman"/>
          <w:sz w:val="28"/>
          <w:szCs w:val="28"/>
          <w:shd w:val="clear" w:color="auto" w:fill="FFFFFF"/>
        </w:rPr>
        <w:t xml:space="preserve"> </w:t>
      </w:r>
      <w:r w:rsidRPr="00126027">
        <w:rPr>
          <w:rFonts w:ascii="Times New Roman" w:eastAsia="Times New Roman" w:hAnsi="Times New Roman" w:cs="Times New Roman"/>
          <w:sz w:val="28"/>
          <w:szCs w:val="28"/>
          <w:lang w:eastAsia="ru-RU" w:bidi="ru-RU"/>
        </w:rPr>
        <w:t>Администрация сельского поселения Красный Яр,</w:t>
      </w:r>
      <w:r w:rsidR="00BE29C0" w:rsidRPr="00126027">
        <w:rPr>
          <w:rFonts w:ascii="Times New Roman" w:eastAsia="Times New Roman" w:hAnsi="Times New Roman" w:cs="Times New Roman"/>
          <w:sz w:val="28"/>
          <w:szCs w:val="28"/>
          <w:lang w:eastAsia="ru-RU" w:bidi="ru-RU"/>
        </w:rPr>
        <w:t xml:space="preserve"> </w:t>
      </w:r>
      <w:r w:rsidRPr="00126027">
        <w:rPr>
          <w:rFonts w:ascii="Times New Roman" w:eastAsia="Times New Roman" w:hAnsi="Times New Roman" w:cs="Times New Roman"/>
          <w:sz w:val="28"/>
          <w:szCs w:val="28"/>
          <w:lang w:eastAsia="ru-RU"/>
        </w:rPr>
        <w:t>ПОСТАНОВЛЯЕТ:</w:t>
      </w:r>
    </w:p>
    <w:p w:rsidR="00E1329C" w:rsidRPr="00126027" w:rsidRDefault="00E1329C" w:rsidP="00126027">
      <w:pPr>
        <w:spacing w:after="0" w:line="360" w:lineRule="auto"/>
        <w:ind w:firstLine="709"/>
        <w:jc w:val="both"/>
        <w:rPr>
          <w:rFonts w:ascii="Times New Roman" w:eastAsia="Times New Roman" w:hAnsi="Times New Roman" w:cs="Times New Roman"/>
          <w:sz w:val="28"/>
          <w:szCs w:val="28"/>
          <w:lang w:eastAsia="ru-RU"/>
        </w:rPr>
      </w:pPr>
      <w:r w:rsidRPr="00126027">
        <w:rPr>
          <w:rFonts w:ascii="Times New Roman" w:hAnsi="Times New Roman" w:cs="Times New Roman"/>
          <w:sz w:val="28"/>
          <w:szCs w:val="28"/>
        </w:rPr>
        <w:t xml:space="preserve">1. </w:t>
      </w:r>
      <w:r w:rsidRPr="0012602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9D4AED">
        <w:rPr>
          <w:rFonts w:ascii="Times New Roman" w:eastAsia="Times New Roman" w:hAnsi="Times New Roman" w:cs="Times New Roman"/>
          <w:sz w:val="28"/>
          <w:szCs w:val="28"/>
          <w:lang w:eastAsia="ru-RU"/>
        </w:rPr>
        <w:t>(приложение к постановлению)</w:t>
      </w:r>
      <w:r w:rsidRPr="00126027">
        <w:rPr>
          <w:rFonts w:ascii="Times New Roman" w:eastAsia="Times New Roman" w:hAnsi="Times New Roman" w:cs="Times New Roman"/>
          <w:sz w:val="28"/>
          <w:szCs w:val="28"/>
          <w:lang w:eastAsia="ru-RU"/>
        </w:rPr>
        <w:t>.</w:t>
      </w:r>
      <w:bookmarkStart w:id="0" w:name="_GoBack"/>
      <w:bookmarkEnd w:id="0"/>
    </w:p>
    <w:p w:rsidR="00E1329C" w:rsidRPr="00126027" w:rsidRDefault="00E1329C" w:rsidP="00126027">
      <w:pPr>
        <w:spacing w:after="0" w:line="360" w:lineRule="auto"/>
        <w:ind w:right="-5" w:firstLine="540"/>
        <w:jc w:val="both"/>
        <w:rPr>
          <w:rFonts w:ascii="Times New Roman" w:eastAsia="Times New Roman" w:hAnsi="Times New Roman" w:cs="Times New Roman"/>
          <w:sz w:val="28"/>
          <w:szCs w:val="28"/>
          <w:lang w:eastAsia="ru-RU"/>
        </w:rPr>
      </w:pPr>
      <w:r w:rsidRPr="00126027">
        <w:rPr>
          <w:rFonts w:ascii="Times New Roman" w:eastAsia="Times New Roman CYR" w:hAnsi="Times New Roman" w:cs="Times New Roman"/>
          <w:sz w:val="28"/>
          <w:szCs w:val="28"/>
        </w:rPr>
        <w:lastRenderedPageBreak/>
        <w:t xml:space="preserve">2. </w:t>
      </w:r>
      <w:r w:rsidRPr="00126027">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9" w:history="1">
        <w:r w:rsidRPr="00126027">
          <w:rPr>
            <w:rFonts w:ascii="Times New Roman" w:eastAsia="Times New Roman" w:hAnsi="Times New Roman" w:cs="Times New Roman"/>
            <w:sz w:val="28"/>
            <w:szCs w:val="28"/>
            <w:lang w:val="en-US" w:eastAsia="ru-RU"/>
          </w:rPr>
          <w:t>http</w:t>
        </w:r>
        <w:r w:rsidRPr="00126027">
          <w:rPr>
            <w:rFonts w:ascii="Times New Roman" w:eastAsia="Times New Roman" w:hAnsi="Times New Roman" w:cs="Times New Roman"/>
            <w:sz w:val="28"/>
            <w:szCs w:val="28"/>
            <w:lang w:eastAsia="ru-RU"/>
          </w:rPr>
          <w:t>://</w:t>
        </w:r>
        <w:r w:rsidRPr="00126027">
          <w:rPr>
            <w:rFonts w:ascii="Times New Roman" w:eastAsia="Times New Roman" w:hAnsi="Times New Roman" w:cs="Times New Roman"/>
            <w:sz w:val="28"/>
            <w:szCs w:val="28"/>
            <w:lang w:val="en-US" w:eastAsia="ru-RU"/>
          </w:rPr>
          <w:t>www</w:t>
        </w:r>
        <w:r w:rsidRPr="00126027">
          <w:rPr>
            <w:rFonts w:ascii="Times New Roman" w:eastAsia="Times New Roman" w:hAnsi="Times New Roman" w:cs="Times New Roman"/>
            <w:sz w:val="28"/>
            <w:szCs w:val="28"/>
            <w:lang w:eastAsia="ru-RU"/>
          </w:rPr>
          <w:t>.</w:t>
        </w:r>
        <w:proofErr w:type="spellStart"/>
        <w:r w:rsidRPr="00126027">
          <w:rPr>
            <w:rFonts w:ascii="Times New Roman" w:eastAsia="Times New Roman" w:hAnsi="Times New Roman" w:cs="Times New Roman"/>
            <w:sz w:val="28"/>
            <w:szCs w:val="28"/>
            <w:lang w:val="en-US" w:eastAsia="ru-RU"/>
          </w:rPr>
          <w:t>kryarposelenie</w:t>
        </w:r>
        <w:proofErr w:type="spellEnd"/>
        <w:r w:rsidRPr="00126027">
          <w:rPr>
            <w:rFonts w:ascii="Times New Roman" w:eastAsia="Times New Roman" w:hAnsi="Times New Roman" w:cs="Times New Roman"/>
            <w:sz w:val="28"/>
            <w:szCs w:val="28"/>
            <w:lang w:eastAsia="ru-RU"/>
          </w:rPr>
          <w:t>.</w:t>
        </w:r>
        <w:proofErr w:type="spellStart"/>
        <w:r w:rsidRPr="00126027">
          <w:rPr>
            <w:rFonts w:ascii="Times New Roman" w:eastAsia="Times New Roman" w:hAnsi="Times New Roman" w:cs="Times New Roman"/>
            <w:sz w:val="28"/>
            <w:szCs w:val="28"/>
            <w:lang w:val="en-US" w:eastAsia="ru-RU"/>
          </w:rPr>
          <w:t>ru</w:t>
        </w:r>
        <w:proofErr w:type="spellEnd"/>
      </w:hyperlink>
      <w:r w:rsidRPr="00126027">
        <w:rPr>
          <w:rFonts w:ascii="Times New Roman" w:eastAsia="Times New Roman" w:hAnsi="Times New Roman" w:cs="Times New Roman"/>
          <w:sz w:val="28"/>
          <w:szCs w:val="28"/>
          <w:lang w:eastAsia="ru-RU"/>
        </w:rPr>
        <w:t>.</w:t>
      </w:r>
    </w:p>
    <w:p w:rsidR="00E1329C" w:rsidRPr="00126027" w:rsidRDefault="00E1329C" w:rsidP="00126027">
      <w:pPr>
        <w:spacing w:after="0" w:line="360" w:lineRule="auto"/>
        <w:ind w:right="-5" w:firstLine="540"/>
        <w:jc w:val="both"/>
        <w:rPr>
          <w:rFonts w:ascii="Times New Roman" w:eastAsia="Times New Roman" w:hAnsi="Times New Roman" w:cs="Times New Roman"/>
          <w:bCs/>
          <w:sz w:val="28"/>
          <w:szCs w:val="28"/>
          <w:lang w:eastAsia="ru-RU" w:bidi="ru-RU"/>
        </w:rPr>
      </w:pPr>
      <w:r w:rsidRPr="00126027">
        <w:rPr>
          <w:rFonts w:ascii="Times New Roman" w:eastAsia="Times New Roman" w:hAnsi="Times New Roman" w:cs="Times New Roman"/>
          <w:sz w:val="28"/>
          <w:szCs w:val="28"/>
          <w:lang w:eastAsia="ru-RU"/>
        </w:rPr>
        <w:t xml:space="preserve">3. </w:t>
      </w:r>
      <w:r w:rsidRPr="00126027">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E1329C" w:rsidRPr="00126027" w:rsidRDefault="00E1329C" w:rsidP="00126027">
      <w:pPr>
        <w:spacing w:after="0" w:line="360" w:lineRule="auto"/>
        <w:ind w:right="-5" w:firstLine="540"/>
        <w:jc w:val="both"/>
        <w:rPr>
          <w:rFonts w:ascii="Times New Roman" w:eastAsia="Times New Roman" w:hAnsi="Times New Roman" w:cs="Times New Roman"/>
          <w:sz w:val="28"/>
          <w:szCs w:val="28"/>
          <w:lang w:eastAsia="ru-RU"/>
        </w:rPr>
      </w:pPr>
      <w:r w:rsidRPr="00126027">
        <w:rPr>
          <w:rFonts w:ascii="Times New Roman" w:eastAsia="Times New Roman" w:hAnsi="Times New Roman" w:cs="Times New Roman"/>
          <w:sz w:val="28"/>
          <w:szCs w:val="28"/>
          <w:lang w:eastAsia="ru-RU"/>
        </w:rPr>
        <w:t xml:space="preserve">4. </w:t>
      </w:r>
      <w:proofErr w:type="gramStart"/>
      <w:r w:rsidRPr="00126027">
        <w:rPr>
          <w:rFonts w:ascii="Times New Roman" w:eastAsia="Times New Roman" w:hAnsi="Times New Roman" w:cs="Times New Roman"/>
          <w:sz w:val="28"/>
          <w:szCs w:val="28"/>
          <w:lang w:eastAsia="ru-RU"/>
        </w:rPr>
        <w:t>Контроль за</w:t>
      </w:r>
      <w:proofErr w:type="gramEnd"/>
      <w:r w:rsidRPr="00126027">
        <w:rPr>
          <w:rFonts w:ascii="Times New Roman" w:eastAsia="Times New Roman" w:hAnsi="Times New Roman" w:cs="Times New Roman"/>
          <w:sz w:val="28"/>
          <w:szCs w:val="28"/>
          <w:lang w:eastAsia="ru-RU"/>
        </w:rPr>
        <w:t xml:space="preserve"> выполнением настоящего постановления возложить на помощника заместителя Главы сельского поселения Красный Яр муниципального района Красноярский Самарской области – Серебрякова Василия Владимировича.</w:t>
      </w:r>
    </w:p>
    <w:p w:rsidR="00E1329C" w:rsidRPr="00C73CA0" w:rsidRDefault="00E1329C" w:rsidP="00E1329C">
      <w:pPr>
        <w:spacing w:after="0"/>
        <w:ind w:right="-5" w:firstLine="540"/>
        <w:jc w:val="both"/>
        <w:rPr>
          <w:rFonts w:ascii="Times New Roman" w:eastAsia="Times New Roman" w:hAnsi="Times New Roman" w:cs="Times New Roman"/>
          <w:sz w:val="28"/>
          <w:szCs w:val="28"/>
          <w:lang w:eastAsia="ru-RU"/>
        </w:rPr>
      </w:pPr>
    </w:p>
    <w:p w:rsidR="00E1329C" w:rsidRDefault="00E1329C" w:rsidP="00E1329C">
      <w:pPr>
        <w:spacing w:after="0" w:line="240" w:lineRule="auto"/>
        <w:ind w:left="709"/>
        <w:rPr>
          <w:rFonts w:ascii="Times New Roman" w:eastAsia="Times New Roman" w:hAnsi="Times New Roman" w:cs="Times New Roman"/>
          <w:b/>
          <w:sz w:val="28"/>
          <w:szCs w:val="28"/>
          <w:lang w:eastAsia="ru-RU"/>
        </w:rPr>
      </w:pPr>
    </w:p>
    <w:p w:rsidR="00BE29C0" w:rsidRPr="00C73CA0" w:rsidRDefault="00BE29C0" w:rsidP="00E1329C">
      <w:pPr>
        <w:spacing w:after="0" w:line="240" w:lineRule="auto"/>
        <w:ind w:left="709"/>
        <w:rPr>
          <w:rFonts w:ascii="Times New Roman" w:eastAsia="Times New Roman" w:hAnsi="Times New Roman" w:cs="Times New Roman"/>
          <w:b/>
          <w:sz w:val="28"/>
          <w:szCs w:val="28"/>
          <w:lang w:eastAsia="ru-RU"/>
        </w:rPr>
      </w:pPr>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Глава сельского поселения</w:t>
      </w:r>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Красный Яр </w:t>
      </w:r>
      <w:proofErr w:type="gramStart"/>
      <w:r w:rsidRPr="00BE29C0">
        <w:rPr>
          <w:rFonts w:ascii="Times New Roman" w:eastAsia="Times New Roman" w:hAnsi="Times New Roman" w:cs="Times New Roman"/>
          <w:sz w:val="28"/>
          <w:szCs w:val="28"/>
          <w:lang w:eastAsia="ru-RU"/>
        </w:rPr>
        <w:t>муниципального</w:t>
      </w:r>
      <w:proofErr w:type="gramEnd"/>
    </w:p>
    <w:p w:rsidR="00E1329C" w:rsidRPr="00BE29C0" w:rsidRDefault="00E1329C" w:rsidP="00BE29C0">
      <w:pPr>
        <w:spacing w:after="0" w:line="240" w:lineRule="auto"/>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района </w:t>
      </w:r>
      <w:proofErr w:type="gramStart"/>
      <w:r w:rsidRPr="00BE29C0">
        <w:rPr>
          <w:rFonts w:ascii="Times New Roman" w:eastAsia="Times New Roman" w:hAnsi="Times New Roman" w:cs="Times New Roman"/>
          <w:sz w:val="28"/>
          <w:szCs w:val="28"/>
          <w:lang w:eastAsia="ru-RU"/>
        </w:rPr>
        <w:t>Красноярский</w:t>
      </w:r>
      <w:proofErr w:type="gramEnd"/>
    </w:p>
    <w:p w:rsidR="00E1329C" w:rsidRPr="00BE29C0" w:rsidRDefault="00E1329C" w:rsidP="00E1329C">
      <w:pPr>
        <w:rPr>
          <w:rFonts w:ascii="Times New Roman" w:eastAsia="Times New Roman" w:hAnsi="Times New Roman" w:cs="Times New Roman"/>
          <w:sz w:val="28"/>
          <w:szCs w:val="28"/>
          <w:lang w:eastAsia="ru-RU"/>
        </w:rPr>
      </w:pPr>
      <w:r w:rsidRPr="00BE29C0">
        <w:rPr>
          <w:rFonts w:ascii="Times New Roman" w:eastAsia="Times New Roman" w:hAnsi="Times New Roman" w:cs="Times New Roman"/>
          <w:sz w:val="28"/>
          <w:szCs w:val="28"/>
          <w:lang w:eastAsia="ru-RU"/>
        </w:rPr>
        <w:t xml:space="preserve">Самарской области                                                       </w:t>
      </w:r>
      <w:r w:rsidR="00C73CA0" w:rsidRPr="00BE29C0">
        <w:rPr>
          <w:rFonts w:ascii="Times New Roman" w:eastAsia="Times New Roman" w:hAnsi="Times New Roman" w:cs="Times New Roman"/>
          <w:sz w:val="28"/>
          <w:szCs w:val="28"/>
          <w:lang w:eastAsia="ru-RU"/>
        </w:rPr>
        <w:t xml:space="preserve">             </w:t>
      </w:r>
      <w:r w:rsidR="00BE29C0">
        <w:rPr>
          <w:rFonts w:ascii="Times New Roman" w:eastAsia="Times New Roman" w:hAnsi="Times New Roman" w:cs="Times New Roman"/>
          <w:sz w:val="28"/>
          <w:szCs w:val="28"/>
          <w:lang w:eastAsia="ru-RU"/>
        </w:rPr>
        <w:t xml:space="preserve">            </w:t>
      </w:r>
      <w:r w:rsidR="00C73CA0" w:rsidRPr="00BE29C0">
        <w:rPr>
          <w:rFonts w:ascii="Times New Roman" w:eastAsia="Times New Roman" w:hAnsi="Times New Roman" w:cs="Times New Roman"/>
          <w:sz w:val="28"/>
          <w:szCs w:val="28"/>
          <w:lang w:eastAsia="ru-RU"/>
        </w:rPr>
        <w:t xml:space="preserve"> </w:t>
      </w:r>
      <w:r w:rsidRPr="00BE29C0">
        <w:rPr>
          <w:rFonts w:ascii="Times New Roman" w:eastAsia="Times New Roman" w:hAnsi="Times New Roman" w:cs="Times New Roman"/>
          <w:sz w:val="28"/>
          <w:szCs w:val="28"/>
          <w:lang w:eastAsia="ru-RU"/>
        </w:rPr>
        <w:t xml:space="preserve"> А.Г. </w:t>
      </w:r>
      <w:proofErr w:type="spellStart"/>
      <w:r w:rsidRPr="00BE29C0">
        <w:rPr>
          <w:rFonts w:ascii="Times New Roman" w:eastAsia="Times New Roman" w:hAnsi="Times New Roman" w:cs="Times New Roman"/>
          <w:sz w:val="28"/>
          <w:szCs w:val="28"/>
          <w:lang w:eastAsia="ru-RU"/>
        </w:rPr>
        <w:t>Бушов</w:t>
      </w:r>
      <w:proofErr w:type="spellEnd"/>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E1329C" w:rsidRDefault="00E1329C" w:rsidP="00E1329C">
      <w:pPr>
        <w:rPr>
          <w:rFonts w:ascii="Times New Roman" w:eastAsia="Times New Roman" w:hAnsi="Times New Roman" w:cs="Times New Roman"/>
          <w:b/>
          <w:sz w:val="28"/>
          <w:szCs w:val="28"/>
          <w:lang w:eastAsia="ru-RU"/>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C73CA0" w:rsidRDefault="00C73CA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BE29C0" w:rsidRDefault="00BE29C0"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Приложение </w:t>
      </w:r>
      <w:proofErr w:type="gramStart"/>
      <w:r w:rsidRPr="00E1329C">
        <w:rPr>
          <w:rFonts w:ascii="Times New Roman" w:eastAsia="SimSun" w:hAnsi="Times New Roman" w:cs="Times New Roman"/>
          <w:sz w:val="24"/>
          <w:szCs w:val="24"/>
          <w:lang w:eastAsia="ar-SA"/>
        </w:rPr>
        <w:t>к</w:t>
      </w:r>
      <w:proofErr w:type="gramEnd"/>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постановлению администрации </w:t>
      </w:r>
      <w:bookmarkStart w:id="1" w:name="_Hlk37865297"/>
    </w:p>
    <w:bookmarkEnd w:id="1"/>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E1329C">
        <w:rPr>
          <w:rFonts w:ascii="Times New Roman" w:eastAsia="SimSun" w:hAnsi="Times New Roman" w:cs="Times New Roman"/>
          <w:sz w:val="24"/>
          <w:szCs w:val="24"/>
          <w:lang w:eastAsia="ar-SA"/>
        </w:rPr>
        <w:t xml:space="preserve"> сельского поселения</w:t>
      </w:r>
      <w:r>
        <w:rPr>
          <w:rFonts w:ascii="Times New Roman" w:eastAsia="SimSun" w:hAnsi="Times New Roman" w:cs="Times New Roman"/>
          <w:sz w:val="24"/>
          <w:szCs w:val="24"/>
          <w:lang w:eastAsia="ar-SA"/>
        </w:rPr>
        <w:t xml:space="preserve"> Красный Яр </w:t>
      </w:r>
    </w:p>
    <w:p w:rsidR="00E1329C" w:rsidRPr="00E1329C" w:rsidRDefault="00E1329C" w:rsidP="00E1329C">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от </w:t>
      </w:r>
      <w:r>
        <w:rPr>
          <w:rFonts w:ascii="Times New Roman" w:eastAsia="SimSun" w:hAnsi="Times New Roman" w:cs="Times New Roman"/>
          <w:sz w:val="24"/>
          <w:szCs w:val="24"/>
          <w:lang w:eastAsia="ar-SA"/>
        </w:rPr>
        <w:t>«</w:t>
      </w:r>
      <w:r w:rsidR="001961D7">
        <w:rPr>
          <w:rFonts w:ascii="Times New Roman" w:eastAsia="SimSun" w:hAnsi="Times New Roman" w:cs="Times New Roman"/>
          <w:sz w:val="24"/>
          <w:szCs w:val="24"/>
          <w:lang w:eastAsia="ar-SA"/>
        </w:rPr>
        <w:t>03</w:t>
      </w:r>
      <w:r>
        <w:rPr>
          <w:rFonts w:ascii="Times New Roman" w:eastAsia="SimSun" w:hAnsi="Times New Roman" w:cs="Times New Roman"/>
          <w:sz w:val="24"/>
          <w:szCs w:val="24"/>
          <w:lang w:eastAsia="ar-SA"/>
        </w:rPr>
        <w:t>»</w:t>
      </w:r>
      <w:r w:rsidR="001961D7">
        <w:rPr>
          <w:rFonts w:ascii="Times New Roman" w:eastAsia="SimSun" w:hAnsi="Times New Roman" w:cs="Times New Roman"/>
          <w:sz w:val="24"/>
          <w:szCs w:val="24"/>
          <w:lang w:eastAsia="ar-SA"/>
        </w:rPr>
        <w:t xml:space="preserve"> июня</w:t>
      </w:r>
      <w:r>
        <w:rPr>
          <w:rFonts w:ascii="Times New Roman" w:eastAsia="SimSun" w:hAnsi="Times New Roman" w:cs="Times New Roman"/>
          <w:sz w:val="24"/>
          <w:szCs w:val="24"/>
          <w:lang w:eastAsia="ar-SA"/>
        </w:rPr>
        <w:t xml:space="preserve"> </w:t>
      </w:r>
      <w:r w:rsidRPr="00E1329C">
        <w:rPr>
          <w:rFonts w:ascii="Times New Roman" w:eastAsia="SimSun" w:hAnsi="Times New Roman" w:cs="Times New Roman"/>
          <w:sz w:val="24"/>
          <w:szCs w:val="24"/>
          <w:lang w:eastAsia="ar-SA"/>
        </w:rPr>
        <w:t>202</w:t>
      </w:r>
      <w:r>
        <w:rPr>
          <w:rFonts w:ascii="Times New Roman" w:eastAsia="SimSun" w:hAnsi="Times New Roman" w:cs="Times New Roman"/>
          <w:sz w:val="24"/>
          <w:szCs w:val="24"/>
          <w:lang w:eastAsia="ar-SA"/>
        </w:rPr>
        <w:t xml:space="preserve">4 </w:t>
      </w:r>
      <w:r w:rsidRPr="00E1329C">
        <w:rPr>
          <w:rFonts w:ascii="Times New Roman" w:eastAsia="SimSun" w:hAnsi="Times New Roman" w:cs="Times New Roman"/>
          <w:sz w:val="24"/>
          <w:szCs w:val="24"/>
          <w:lang w:eastAsia="ar-SA"/>
        </w:rPr>
        <w:t xml:space="preserve">г. № </w:t>
      </w:r>
      <w:r w:rsidR="001961D7">
        <w:rPr>
          <w:rFonts w:ascii="Times New Roman" w:eastAsia="SimSun" w:hAnsi="Times New Roman" w:cs="Times New Roman"/>
          <w:sz w:val="24"/>
          <w:szCs w:val="24"/>
          <w:lang w:eastAsia="ar-SA"/>
        </w:rPr>
        <w:t>83</w:t>
      </w:r>
    </w:p>
    <w:p w:rsidR="00E1329C" w:rsidRPr="00E1329C" w:rsidRDefault="00E1329C" w:rsidP="00E1329C">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E1329C" w:rsidRPr="00E1329C" w:rsidRDefault="00E1329C" w:rsidP="00E1329C">
      <w:pPr>
        <w:suppressAutoHyphens/>
        <w:spacing w:after="0" w:line="100" w:lineRule="atLeast"/>
        <w:jc w:val="center"/>
        <w:rPr>
          <w:rFonts w:ascii="Times New Roman" w:eastAsia="SimSun" w:hAnsi="Times New Roman" w:cs="Times New Roman"/>
          <w:b/>
          <w:sz w:val="20"/>
          <w:szCs w:val="20"/>
          <w:lang w:eastAsia="ar-SA"/>
        </w:rPr>
      </w:pPr>
      <w:r w:rsidRPr="00E1329C">
        <w:rPr>
          <w:rFonts w:ascii="Times New Roman" w:eastAsia="SimSun" w:hAnsi="Times New Roman" w:cs="Times New Roman"/>
          <w:b/>
          <w:sz w:val="24"/>
          <w:szCs w:val="24"/>
          <w:lang w:eastAsia="ar-SA"/>
        </w:rPr>
        <w:t>Административный регламент</w:t>
      </w:r>
    </w:p>
    <w:p w:rsidR="00E1329C" w:rsidRPr="00E1329C" w:rsidRDefault="00E1329C" w:rsidP="00E1329C">
      <w:pPr>
        <w:suppressAutoHyphens/>
        <w:spacing w:after="0" w:line="100" w:lineRule="atLeast"/>
        <w:jc w:val="center"/>
        <w:rPr>
          <w:rFonts w:ascii="Times New Roman" w:eastAsia="Times New Roman" w:hAnsi="Times New Roman" w:cs="Times New Roman"/>
          <w:b/>
          <w:color w:val="000000"/>
          <w:sz w:val="24"/>
          <w:szCs w:val="24"/>
          <w:lang w:eastAsia="ar-SA"/>
        </w:rPr>
      </w:pPr>
      <w:r w:rsidRPr="00E1329C">
        <w:rPr>
          <w:rFonts w:ascii="Times New Roman" w:eastAsia="Times New Roman" w:hAnsi="Times New Roman" w:cs="Times New Roman"/>
          <w:b/>
          <w:color w:val="000000"/>
          <w:sz w:val="24"/>
          <w:szCs w:val="24"/>
          <w:lang w:eastAsia="ar-SA"/>
        </w:rPr>
        <w:t>предоставления муниципальной услуги «</w:t>
      </w:r>
      <w:r w:rsidRPr="00E1329C">
        <w:rPr>
          <w:rFonts w:ascii="Times New Roman" w:eastAsia="Times New Roman" w:hAnsi="Times New Roman" w:cs="Times New Roman"/>
          <w:b/>
          <w:bCs/>
          <w:color w:val="000000"/>
          <w:sz w:val="24"/>
          <w:szCs w:val="24"/>
          <w:lang w:eastAsia="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E1329C">
        <w:rPr>
          <w:rFonts w:ascii="Times New Roman" w:eastAsia="Times New Roman" w:hAnsi="Times New Roman" w:cs="Times New Roman"/>
          <w:b/>
          <w:color w:val="000000"/>
          <w:sz w:val="24"/>
          <w:szCs w:val="24"/>
          <w:lang w:eastAsia="ar-SA"/>
        </w:rPr>
        <w:t>»</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r w:rsidRPr="00E1329C">
        <w:rPr>
          <w:rFonts w:ascii="Times New Roman" w:eastAsia="SimSun" w:hAnsi="Times New Roman" w:cs="Times New Roman"/>
          <w:b/>
          <w:bCs/>
          <w:sz w:val="24"/>
          <w:szCs w:val="24"/>
          <w:lang w:eastAsia="ar-SA"/>
        </w:rPr>
        <w:t>1. Общие положения</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 Предмет регулирования.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C73CA0">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Pr="00E1329C">
        <w:rPr>
          <w:rFonts w:ascii="Times New Roman" w:eastAsia="Times New Roman" w:hAnsi="Times New Roman" w:cs="Times New Roman"/>
          <w:sz w:val="24"/>
          <w:szCs w:val="24"/>
          <w:lang w:eastAsia="ru-RU"/>
        </w:rPr>
        <w:t xml:space="preserve"> и ее должностных лиц.</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1.2. Круг заявителей</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Интересы заявителей могут представлять иные лица в соответствии с законодательством Российской Федерации (далее - представители).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От имени физических лиц заявления могут подавать:</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законные представители (родители, усыновители, опекуны) несовершеннолетних в возрасте до 14 лет;</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опекуны недееспособных граждан;</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представители, действующие в силу полномочий, основанных на доверенности или договоре.</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От имени юридического лица заявления могут подавать:</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лица, действующие в соответствии с законом, иными правовыми актами и учредительными документами без доверенности;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представители в силу полномочий, основанных на доверенности или договоре;</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участники юридического лица в предусмотренных законом случаях</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1.3. Информирование о порядке предоставления муниципальной услуги осуществляется: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395AE5">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 xml:space="preserve">сельского поселения </w:t>
      </w:r>
      <w:r w:rsidR="00395AE5">
        <w:rPr>
          <w:rFonts w:ascii="Times New Roman" w:eastAsia="Times New Roman" w:hAnsi="Times New Roman" w:cs="Times New Roman"/>
          <w:sz w:val="24"/>
          <w:szCs w:val="24"/>
          <w:lang w:eastAsia="ru-RU"/>
        </w:rPr>
        <w:t xml:space="preserve">Красный Яр </w:t>
      </w:r>
      <w:r w:rsidRPr="00E1329C">
        <w:rPr>
          <w:rFonts w:ascii="Times New Roman" w:eastAsia="Times New Roman" w:hAnsi="Times New Roman" w:cs="Times New Roman"/>
          <w:sz w:val="24"/>
          <w:szCs w:val="24"/>
          <w:lang w:eastAsia="ru-RU"/>
        </w:rPr>
        <w:t>(далее - Администрации) или многофункциональном центре предоставления государственных и муниципальных услуг (далее –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 по телефону Администрации или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0" w:history="1">
        <w:r w:rsidRPr="00E1329C">
          <w:rPr>
            <w:rFonts w:ascii="Times New Roman" w:eastAsia="Times New Roman" w:hAnsi="Times New Roman" w:cs="Times New Roman"/>
            <w:color w:val="0000FF"/>
            <w:sz w:val="24"/>
            <w:szCs w:val="24"/>
            <w:u w:val="single"/>
            <w:lang w:eastAsia="ru-RU"/>
          </w:rPr>
          <w:t>https://www.gosuslugi.ru/</w:t>
        </w:r>
      </w:hyperlink>
      <w:proofErr w:type="gramStart"/>
      <w:r w:rsidRPr="00E1329C">
        <w:rPr>
          <w:rFonts w:ascii="Times New Roman" w:eastAsia="Times New Roman" w:hAnsi="Times New Roman" w:cs="Times New Roman"/>
          <w:sz w:val="24"/>
          <w:szCs w:val="24"/>
          <w:lang w:eastAsia="ru-RU"/>
        </w:rPr>
        <w:t xml:space="preserve"> )</w:t>
      </w:r>
      <w:proofErr w:type="gramEnd"/>
      <w:r w:rsidRPr="00E1329C">
        <w:rPr>
          <w:rFonts w:ascii="Times New Roman" w:eastAsia="Times New Roman" w:hAnsi="Times New Roman" w:cs="Times New Roman"/>
          <w:sz w:val="24"/>
          <w:szCs w:val="24"/>
          <w:lang w:eastAsia="ru-RU"/>
        </w:rPr>
        <w:t xml:space="preserve"> (далее –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на официальном сайте Администрации </w:t>
      </w:r>
      <w:r w:rsidRPr="00395AE5">
        <w:rPr>
          <w:rFonts w:ascii="Times New Roman" w:eastAsia="Times New Roman" w:hAnsi="Times New Roman" w:cs="Times New Roman"/>
          <w:sz w:val="24"/>
          <w:szCs w:val="24"/>
          <w:lang w:eastAsia="ru-RU"/>
        </w:rPr>
        <w:t>(</w:t>
      </w:r>
      <w:hyperlink r:id="rId11" w:history="1">
        <w:r w:rsidR="00395AE5" w:rsidRPr="00395AE5">
          <w:rPr>
            <w:rFonts w:ascii="Times New Roman" w:eastAsia="Times New Roman" w:hAnsi="Times New Roman" w:cs="Times New Roman"/>
            <w:color w:val="0000FF"/>
            <w:sz w:val="24"/>
            <w:szCs w:val="24"/>
            <w:u w:val="single"/>
            <w:lang w:eastAsia="ru-RU"/>
          </w:rPr>
          <w:t>www.</w:t>
        </w:r>
        <w:hyperlink r:id="rId12" w:tgtFrame="_blank" w:history="1">
          <w:r w:rsidR="00395AE5" w:rsidRPr="00395AE5">
            <w:rPr>
              <w:rFonts w:ascii="Times New Roman" w:eastAsia="Times New Roman" w:hAnsi="Times New Roman" w:cs="Times New Roman"/>
              <w:color w:val="0000FF"/>
              <w:sz w:val="24"/>
              <w:szCs w:val="24"/>
              <w:u w:val="single"/>
              <w:lang w:eastAsia="ru-RU"/>
            </w:rPr>
            <w:t>kr</w:t>
          </w:r>
          <w:r w:rsidR="00395AE5" w:rsidRPr="00395AE5">
            <w:rPr>
              <w:rFonts w:ascii="Times New Roman" w:eastAsia="Times New Roman" w:hAnsi="Times New Roman" w:cs="Times New Roman"/>
              <w:bCs/>
              <w:color w:val="0000FF"/>
              <w:sz w:val="24"/>
              <w:szCs w:val="24"/>
              <w:u w:val="single"/>
              <w:lang w:eastAsia="ru-RU"/>
            </w:rPr>
            <w:t>yar</w:t>
          </w:r>
          <w:r w:rsidR="00395AE5" w:rsidRPr="00395AE5">
            <w:rPr>
              <w:rFonts w:ascii="Times New Roman" w:eastAsia="Times New Roman" w:hAnsi="Times New Roman" w:cs="Times New Roman"/>
              <w:color w:val="0000FF"/>
              <w:sz w:val="24"/>
              <w:szCs w:val="24"/>
              <w:u w:val="single"/>
              <w:lang w:eastAsia="ru-RU"/>
            </w:rPr>
            <w:t>poselenie.ru</w:t>
          </w:r>
        </w:hyperlink>
      </w:hyperlink>
      <w:proofErr w:type="gramStart"/>
      <w:r w:rsidRPr="00395AE5">
        <w:rPr>
          <w:rFonts w:ascii="Times New Roman" w:eastAsia="Times New Roman" w:hAnsi="Times New Roman" w:cs="Times New Roman"/>
          <w:sz w:val="24"/>
          <w:szCs w:val="24"/>
          <w:lang w:eastAsia="ru-RU"/>
        </w:rPr>
        <w:t xml:space="preserve"> )</w:t>
      </w:r>
      <w:proofErr w:type="gramEnd"/>
      <w:r w:rsidRPr="00395AE5">
        <w:rPr>
          <w:rFonts w:ascii="Times New Roman" w:eastAsia="Times New Roman" w:hAnsi="Times New Roman" w:cs="Times New Roman"/>
          <w:sz w:val="24"/>
          <w:szCs w:val="24"/>
          <w:lang w:eastAsia="ru-RU"/>
        </w:rPr>
        <w:t>;</w:t>
      </w:r>
      <w:r w:rsidRPr="00E1329C">
        <w:rPr>
          <w:rFonts w:ascii="Times New Roman" w:eastAsia="Times New Roman" w:hAnsi="Times New Roman" w:cs="Times New Roman"/>
          <w:sz w:val="24"/>
          <w:szCs w:val="24"/>
          <w:lang w:eastAsia="ru-RU"/>
        </w:rPr>
        <w:t xml:space="preserve"> </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 или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1.4. Информирование осуществляется по вопросам, касающимся: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адресов Администрации и МФУ, обращение в которые необходимо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справочной информации о работе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и сроков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E1329C">
        <w:rPr>
          <w:rFonts w:ascii="Times New Roman" w:eastAsia="Times New Roman" w:hAnsi="Times New Roman" w:cs="Times New Roman"/>
          <w:sz w:val="24"/>
          <w:szCs w:val="24"/>
          <w:lang w:eastAsia="ru-RU"/>
        </w:rPr>
        <w:t>обратившихся</w:t>
      </w:r>
      <w:proofErr w:type="gramEnd"/>
      <w:r w:rsidRPr="00E1329C">
        <w:rPr>
          <w:rFonts w:ascii="Times New Roman" w:eastAsia="Times New Roman" w:hAnsi="Times New Roman" w:cs="Times New Roman"/>
          <w:sz w:val="24"/>
          <w:szCs w:val="24"/>
          <w:lang w:eastAsia="ru-RU"/>
        </w:rPr>
        <w:t xml:space="preserve"> по интересующим вопросам.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изложить обращение в письменной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назначить другое время для консультаций.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1.6.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hyperlink r:id="rId13" w:tgtFrame="_blank" w:history="1">
        <w:r w:rsidRPr="00E1329C">
          <w:rPr>
            <w:rFonts w:ascii="Times New Roman" w:eastAsia="Times New Roman" w:hAnsi="Times New Roman" w:cs="Times New Roman"/>
            <w:color w:val="0000FF"/>
            <w:sz w:val="24"/>
            <w:szCs w:val="24"/>
            <w:u w:val="single"/>
            <w:lang w:eastAsia="ru-RU"/>
          </w:rPr>
          <w:t>№ 59-ФЗ</w:t>
        </w:r>
      </w:hyperlink>
      <w:r w:rsidRPr="00E1329C">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(далее – Федеральный закон </w:t>
      </w:r>
      <w:hyperlink r:id="rId14" w:tgtFrame="_blank" w:history="1">
        <w:r w:rsidRPr="00E1329C">
          <w:rPr>
            <w:rFonts w:ascii="Times New Roman" w:eastAsia="Times New Roman" w:hAnsi="Times New Roman" w:cs="Times New Roman"/>
            <w:color w:val="0000FF"/>
            <w:sz w:val="24"/>
            <w:szCs w:val="24"/>
            <w:u w:val="single"/>
            <w:lang w:eastAsia="ru-RU"/>
          </w:rPr>
          <w:t>№ 59-ФЗ</w:t>
        </w:r>
      </w:hyperlink>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1.8.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Администрации в сети «Интернет».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63562" w:rsidRPr="00263562" w:rsidRDefault="00263562" w:rsidP="00263562">
      <w:pPr>
        <w:pStyle w:val="affa"/>
        <w:spacing w:before="0" w:after="0"/>
        <w:jc w:val="both"/>
      </w:pPr>
      <w:r>
        <w:t xml:space="preserve">            </w:t>
      </w:r>
      <w:r w:rsidRPr="00263562">
        <w:t>1.12. Информацию о процедурах предоставления муниципальной услуги можно получить:</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446370, Самарская область, Красноярский  район с. Красный Яр, ул. Комсомольская, д.90</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Время работы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понедельник - пятница: с  8-00 до 17-00, перерыв с 12-00 до 13-00</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суббота, воскресенье - выходные дни.</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Телефон органа муниципального контроля: 8(84657) 2-11-52</w:t>
      </w:r>
      <w:r w:rsidRPr="00263562">
        <w:rPr>
          <w:rFonts w:ascii="Times New Roman" w:eastAsia="Calibri" w:hAnsi="Times New Roman" w:cs="Times New Roman"/>
          <w:sz w:val="24"/>
          <w:szCs w:val="24"/>
        </w:rPr>
        <w:tab/>
      </w:r>
    </w:p>
    <w:p w:rsidR="00263562" w:rsidRPr="00263562" w:rsidRDefault="00263562" w:rsidP="00263562">
      <w:pPr>
        <w:suppressAutoHyphens/>
        <w:spacing w:after="0" w:line="100" w:lineRule="atLeast"/>
        <w:ind w:firstLine="539"/>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Адрес электронной почты органа муниципального контроля в информационно-телекоммуникационной сети Интернет (далее - сеть Интернет): </w:t>
      </w:r>
      <w:proofErr w:type="gramStart"/>
      <w:r w:rsidRPr="00263562">
        <w:rPr>
          <w:rFonts w:ascii="Times New Roman" w:eastAsia="SimSun" w:hAnsi="Times New Roman" w:cs="Times New Roman"/>
          <w:sz w:val="24"/>
          <w:szCs w:val="24"/>
          <w:lang w:eastAsia="ar-SA"/>
        </w:rPr>
        <w:t>а</w:t>
      </w:r>
      <w:proofErr w:type="spellStart"/>
      <w:proofErr w:type="gramEnd"/>
      <w:r w:rsidRPr="00263562">
        <w:rPr>
          <w:rFonts w:ascii="Times New Roman" w:eastAsia="SimSun" w:hAnsi="Times New Roman" w:cs="Times New Roman"/>
          <w:sz w:val="24"/>
          <w:szCs w:val="24"/>
          <w:lang w:val="en-US" w:eastAsia="ar-SA"/>
        </w:rPr>
        <w:t>dm</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krasn</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yar</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yandex</w:t>
      </w:r>
      <w:proofErr w:type="spellEnd"/>
      <w:r w:rsidRPr="00263562">
        <w:rPr>
          <w:rFonts w:ascii="Times New Roman" w:eastAsia="SimSun" w:hAnsi="Times New Roman" w:cs="Times New Roman"/>
          <w:sz w:val="24"/>
          <w:szCs w:val="24"/>
          <w:lang w:eastAsia="ar-SA"/>
        </w:rPr>
        <w:t>.</w:t>
      </w:r>
      <w:proofErr w:type="spellStart"/>
      <w:r w:rsidRPr="00263562">
        <w:rPr>
          <w:rFonts w:ascii="Times New Roman" w:eastAsia="SimSun" w:hAnsi="Times New Roman" w:cs="Times New Roman"/>
          <w:sz w:val="24"/>
          <w:szCs w:val="24"/>
          <w:lang w:val="en-US" w:eastAsia="ar-SA"/>
        </w:rPr>
        <w:t>ru</w:t>
      </w:r>
      <w:proofErr w:type="spellEnd"/>
    </w:p>
    <w:p w:rsidR="00263562" w:rsidRPr="00263562" w:rsidRDefault="00263562" w:rsidP="00263562">
      <w:pPr>
        <w:suppressAutoHyphens/>
        <w:spacing w:after="0" w:line="100" w:lineRule="atLeast"/>
        <w:ind w:firstLine="539"/>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15" w:history="1">
        <w:r w:rsidRPr="00263562">
          <w:rPr>
            <w:rFonts w:ascii="Times New Roman" w:eastAsia="SimSun" w:hAnsi="Times New Roman" w:cs="Times New Roman"/>
            <w:sz w:val="24"/>
            <w:szCs w:val="24"/>
            <w:u w:val="single"/>
            <w:lang w:eastAsia="ar-SA"/>
          </w:rPr>
          <w:t>www.</w:t>
        </w:r>
        <w:hyperlink r:id="rId16" w:tgtFrame="_blank" w:history="1">
          <w:r w:rsidRPr="00263562">
            <w:rPr>
              <w:rFonts w:ascii="Times New Roman" w:eastAsia="SimSun" w:hAnsi="Times New Roman" w:cs="Times New Roman"/>
              <w:sz w:val="24"/>
              <w:szCs w:val="24"/>
              <w:u w:val="single"/>
              <w:lang w:eastAsia="ar-SA"/>
            </w:rPr>
            <w:t>kr</w:t>
          </w:r>
          <w:r w:rsidRPr="00263562">
            <w:rPr>
              <w:rFonts w:ascii="Times New Roman" w:eastAsia="SimSun" w:hAnsi="Times New Roman" w:cs="Times New Roman"/>
              <w:bCs/>
              <w:sz w:val="24"/>
              <w:szCs w:val="24"/>
              <w:u w:val="single"/>
              <w:lang w:eastAsia="ar-SA"/>
            </w:rPr>
            <w:t>yar</w:t>
          </w:r>
          <w:r w:rsidRPr="00263562">
            <w:rPr>
              <w:rFonts w:ascii="Times New Roman" w:eastAsia="SimSun" w:hAnsi="Times New Roman" w:cs="Times New Roman"/>
              <w:sz w:val="24"/>
              <w:szCs w:val="24"/>
              <w:u w:val="single"/>
              <w:lang w:eastAsia="ar-SA"/>
            </w:rPr>
            <w:t>poselenie.ru</w:t>
          </w:r>
        </w:hyperlink>
      </w:hyperlink>
      <w:r w:rsidRPr="00263562">
        <w:rPr>
          <w:rFonts w:ascii="Times New Roman" w:eastAsia="SimSun" w:hAnsi="Times New Roman" w:cs="Times New Roman"/>
          <w:sz w:val="24"/>
          <w:szCs w:val="24"/>
          <w:lang w:eastAsia="ar-SA"/>
        </w:rPr>
        <w:t xml:space="preserve">   в информационно-телекоммуникационной сети "Интернет".</w:t>
      </w:r>
    </w:p>
    <w:p w:rsidR="00263562" w:rsidRPr="00263562" w:rsidRDefault="00263562" w:rsidP="00263562">
      <w:pPr>
        <w:suppressAutoHyphens/>
        <w:spacing w:before="200" w:after="0" w:line="100" w:lineRule="atLeast"/>
        <w:contextualSpacing/>
        <w:jc w:val="both"/>
        <w:rPr>
          <w:rFonts w:ascii="Times New Roman" w:eastAsia="SimSun" w:hAnsi="Times New Roman" w:cs="Times New Roman"/>
          <w:sz w:val="24"/>
          <w:szCs w:val="24"/>
          <w:lang w:eastAsia="ar-SA"/>
        </w:rPr>
      </w:pPr>
      <w:r w:rsidRPr="00263562">
        <w:rPr>
          <w:rFonts w:ascii="Times New Roman" w:eastAsia="SimSun" w:hAnsi="Times New Roman" w:cs="Times New Roman"/>
          <w:sz w:val="24"/>
          <w:szCs w:val="24"/>
          <w:lang w:eastAsia="ar-SA"/>
        </w:rPr>
        <w:t xml:space="preserve">              Информация по вопросам осуществления муниципального контроля, сведения о ходе его исполнения, заинтересованными лицами может быть получена:</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а) - на личном приёме у должностных лиц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по письменным обращениям;</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по телефону: 8(84657) 2-11-52;</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xml:space="preserve">- по электронной почте: </w:t>
      </w:r>
      <w:proofErr w:type="gramStart"/>
      <w:r w:rsidRPr="00263562">
        <w:rPr>
          <w:rFonts w:ascii="Times New Roman" w:eastAsia="Calibri" w:hAnsi="Times New Roman" w:cs="Times New Roman"/>
          <w:sz w:val="24"/>
          <w:szCs w:val="24"/>
        </w:rPr>
        <w:t>а</w:t>
      </w:r>
      <w:proofErr w:type="spellStart"/>
      <w:proofErr w:type="gramEnd"/>
      <w:r w:rsidRPr="00263562">
        <w:rPr>
          <w:rFonts w:ascii="Times New Roman" w:eastAsia="Calibri" w:hAnsi="Times New Roman" w:cs="Times New Roman"/>
          <w:sz w:val="24"/>
          <w:szCs w:val="24"/>
          <w:lang w:val="en-US"/>
        </w:rPr>
        <w:t>dm</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krasn</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yar</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yandex</w:t>
      </w:r>
      <w:proofErr w:type="spellEnd"/>
      <w:r w:rsidRPr="00263562">
        <w:rPr>
          <w:rFonts w:ascii="Times New Roman" w:eastAsia="Calibri" w:hAnsi="Times New Roman" w:cs="Times New Roman"/>
          <w:sz w:val="24"/>
          <w:szCs w:val="24"/>
        </w:rPr>
        <w:t>.</w:t>
      </w:r>
      <w:proofErr w:type="spellStart"/>
      <w:r w:rsidRPr="00263562">
        <w:rPr>
          <w:rFonts w:ascii="Times New Roman" w:eastAsia="Calibri" w:hAnsi="Times New Roman" w:cs="Times New Roman"/>
          <w:sz w:val="24"/>
          <w:szCs w:val="24"/>
          <w:lang w:val="en-US"/>
        </w:rPr>
        <w:t>ru</w:t>
      </w:r>
      <w:proofErr w:type="spellEnd"/>
      <w:r w:rsidRPr="00263562">
        <w:rPr>
          <w:rFonts w:ascii="Times New Roman" w:eastAsia="Calibri" w:hAnsi="Times New Roman" w:cs="Times New Roman"/>
          <w:sz w:val="24"/>
          <w:szCs w:val="24"/>
        </w:rPr>
        <w:t>;</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путём размещения информационных материалов на стендах в здании органа муниципального контроля;</w:t>
      </w:r>
    </w:p>
    <w:p w:rsidR="00263562" w:rsidRPr="00263562" w:rsidRDefault="00263562" w:rsidP="00263562">
      <w:pPr>
        <w:tabs>
          <w:tab w:val="left" w:pos="709"/>
        </w:tabs>
        <w:spacing w:after="0" w:line="240" w:lineRule="auto"/>
        <w:jc w:val="both"/>
        <w:rPr>
          <w:rFonts w:ascii="Times New Roman" w:eastAsia="Calibri" w:hAnsi="Times New Roman" w:cs="Times New Roman"/>
          <w:sz w:val="24"/>
          <w:szCs w:val="24"/>
        </w:rPr>
      </w:pPr>
      <w:r w:rsidRPr="00263562">
        <w:rPr>
          <w:rFonts w:ascii="Times New Roman" w:eastAsia="Calibri" w:hAnsi="Times New Roman" w:cs="Times New Roman"/>
          <w:sz w:val="24"/>
          <w:szCs w:val="24"/>
        </w:rPr>
        <w:tab/>
        <w:t xml:space="preserve">- на официальном сайте  Администрации сельского поселения Красный Яр (далее также – Администрация) в сети Интернет: </w:t>
      </w:r>
      <w:hyperlink r:id="rId17" w:history="1">
        <w:r w:rsidRPr="00263562">
          <w:rPr>
            <w:rFonts w:ascii="Times New Roman" w:eastAsia="Calibri" w:hAnsi="Times New Roman" w:cs="Times New Roman"/>
            <w:sz w:val="24"/>
            <w:szCs w:val="24"/>
            <w:u w:val="single"/>
          </w:rPr>
          <w:t>www.</w:t>
        </w:r>
        <w:hyperlink r:id="rId18" w:tgtFrame="_blank" w:history="1">
          <w:r w:rsidRPr="00263562">
            <w:rPr>
              <w:rFonts w:ascii="Times New Roman" w:eastAsia="Calibri" w:hAnsi="Times New Roman" w:cs="Times New Roman"/>
              <w:sz w:val="24"/>
              <w:szCs w:val="24"/>
              <w:u w:val="single"/>
            </w:rPr>
            <w:t>kr</w:t>
          </w:r>
          <w:r w:rsidRPr="00263562">
            <w:rPr>
              <w:rFonts w:ascii="Times New Roman" w:eastAsia="Calibri" w:hAnsi="Times New Roman" w:cs="Times New Roman"/>
              <w:bCs/>
              <w:sz w:val="24"/>
              <w:szCs w:val="24"/>
              <w:u w:val="single"/>
            </w:rPr>
            <w:t>yar</w:t>
          </w:r>
          <w:r w:rsidRPr="00263562">
            <w:rPr>
              <w:rFonts w:ascii="Times New Roman" w:eastAsia="Calibri" w:hAnsi="Times New Roman" w:cs="Times New Roman"/>
              <w:sz w:val="24"/>
              <w:szCs w:val="24"/>
              <w:u w:val="single"/>
            </w:rPr>
            <w:t>poselenie.ru</w:t>
          </w:r>
        </w:hyperlink>
      </w:hyperlink>
      <w:r w:rsidRPr="00263562">
        <w:rPr>
          <w:rFonts w:ascii="Times New Roman" w:eastAsia="Calibri" w:hAnsi="Times New Roman" w:cs="Times New Roman"/>
          <w:sz w:val="24"/>
          <w:szCs w:val="24"/>
        </w:rPr>
        <w:t>.</w:t>
      </w:r>
    </w:p>
    <w:p w:rsidR="00263562" w:rsidRPr="00E1329C" w:rsidRDefault="00263562"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r w:rsidRPr="00E1329C">
        <w:rPr>
          <w:rFonts w:ascii="Times New Roman" w:eastAsia="SimSun" w:hAnsi="Times New Roman" w:cs="Times New Roman"/>
          <w:b/>
          <w:bCs/>
          <w:sz w:val="24"/>
          <w:szCs w:val="24"/>
          <w:lang w:eastAsia="ar-SA"/>
        </w:rPr>
        <w:t>2. Стандарт предоставления муниципальной услуги</w:t>
      </w:r>
    </w:p>
    <w:p w:rsidR="00E1329C" w:rsidRPr="00E1329C" w:rsidRDefault="00E1329C" w:rsidP="00E1329C">
      <w:pPr>
        <w:suppressAutoHyphens/>
        <w:spacing w:after="0" w:line="100" w:lineRule="atLeast"/>
        <w:ind w:firstLine="540"/>
        <w:jc w:val="both"/>
        <w:rPr>
          <w:rFonts w:ascii="Times New Roman" w:eastAsia="SimSun" w:hAnsi="Times New Roman" w:cs="Times New Roman"/>
          <w:sz w:val="24"/>
          <w:szCs w:val="24"/>
          <w:lang w:eastAsia="ar-SA"/>
        </w:rPr>
      </w:pP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 Наименование муниципальной услуги -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 Муниципальная услуга предоставляется администрацией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 xml:space="preserve">(далее – Администрация) в лице главы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w:t>
      </w:r>
      <w:proofErr w:type="gramEnd"/>
      <w:r w:rsidRPr="00E1329C">
        <w:rPr>
          <w:rFonts w:ascii="Times New Roman" w:eastAsia="SimSun" w:hAnsi="Times New Roman" w:cs="Times New Roman"/>
          <w:sz w:val="24"/>
          <w:szCs w:val="24"/>
          <w:lang w:eastAsia="ar-SA"/>
        </w:rPr>
        <w:t xml:space="preserve"> </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2.2.1. Администрация организует предоставление муниципальной услуги на базе МФЦ на территории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SimSun" w:hAnsi="Times New Roman" w:cs="Times New Roman"/>
          <w:sz w:val="24"/>
          <w:szCs w:val="24"/>
          <w:lang w:eastAsia="ar-SA"/>
        </w:rPr>
        <w:t>.</w:t>
      </w:r>
      <w:proofErr w:type="gramEnd"/>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2.2.2. Администрация, МФЦ, на </w:t>
      </w:r>
      <w:proofErr w:type="gramStart"/>
      <w:r w:rsidRPr="00E1329C">
        <w:rPr>
          <w:rFonts w:ascii="Times New Roman" w:eastAsia="SimSun" w:hAnsi="Times New Roman" w:cs="Times New Roman"/>
          <w:sz w:val="24"/>
          <w:szCs w:val="24"/>
          <w:lang w:eastAsia="ar-SA"/>
        </w:rPr>
        <w:t>базе</w:t>
      </w:r>
      <w:proofErr w:type="gramEnd"/>
      <w:r w:rsidRPr="00E1329C">
        <w:rPr>
          <w:rFonts w:ascii="Times New Roman" w:eastAsia="SimSun" w:hAnsi="Times New Roman" w:cs="Times New Roman"/>
          <w:sz w:val="24"/>
          <w:szCs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 Описание результата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2.3.1. Результат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постановление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E1329C">
        <w:rPr>
          <w:rFonts w:ascii="Times New Roman" w:eastAsia="SimSun" w:hAnsi="Times New Roman" w:cs="Times New Roman"/>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E1329C">
        <w:rPr>
          <w:rFonts w:ascii="Times New Roman" w:eastAsia="SimSun" w:hAnsi="Times New Roman" w:cs="Times New Roman"/>
          <w:sz w:val="24"/>
          <w:szCs w:val="24"/>
          <w:lang w:eastAsia="ar-SA"/>
        </w:rPr>
        <w:t xml:space="preserve"> учет и фиксация вносимых изменений.</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 Срок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2.4.1. Срок предоставления муниципальной услуги составляет 30 календарных дней со дня получения заявления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2.4.2. Возможность приостановления предоставления муниципальной услуги не предусмотрена нормативными правовыми актами Российской Федерации и </w:t>
      </w:r>
      <w:r w:rsidR="00C73CA0">
        <w:rPr>
          <w:rFonts w:ascii="Times New Roman" w:eastAsia="SimSun" w:hAnsi="Times New Roman" w:cs="Times New Roman"/>
          <w:sz w:val="24"/>
          <w:szCs w:val="24"/>
          <w:lang w:eastAsia="ar-SA"/>
        </w:rPr>
        <w:t xml:space="preserve">Самарской </w:t>
      </w:r>
      <w:r w:rsidRPr="00E1329C">
        <w:rPr>
          <w:rFonts w:ascii="Times New Roman" w:eastAsia="SimSun" w:hAnsi="Times New Roman" w:cs="Times New Roman"/>
          <w:sz w:val="24"/>
          <w:szCs w:val="24"/>
          <w:lang w:eastAsia="ar-SA"/>
        </w:rPr>
        <w:t>области, муниципальными правовыми актами.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2.4.3. Срок выдачи (направления) документа, являющегося результатом предоставления муниципальной услуги, составляет 3 </w:t>
      </w:r>
      <w:proofErr w:type="gramStart"/>
      <w:r w:rsidRPr="00E1329C">
        <w:rPr>
          <w:rFonts w:ascii="Times New Roman" w:eastAsia="SimSun" w:hAnsi="Times New Roman" w:cs="Times New Roman"/>
          <w:sz w:val="24"/>
          <w:szCs w:val="24"/>
          <w:lang w:eastAsia="ar-SA"/>
        </w:rPr>
        <w:t>календарных</w:t>
      </w:r>
      <w:proofErr w:type="gramEnd"/>
      <w:r w:rsidRPr="00E1329C">
        <w:rPr>
          <w:rFonts w:ascii="Times New Roman" w:eastAsia="SimSun" w:hAnsi="Times New Roman" w:cs="Times New Roman"/>
          <w:sz w:val="24"/>
          <w:szCs w:val="24"/>
          <w:lang w:eastAsia="ar-SA"/>
        </w:rPr>
        <w:t xml:space="preserve"> дня со дня принятия соответствующего решения, и не включается в общий срок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официальной странице администрации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C73CA0">
        <w:rPr>
          <w:rFonts w:ascii="Times New Roman" w:eastAsia="SimSun" w:hAnsi="Times New Roman" w:cs="Times New Roman"/>
          <w:sz w:val="24"/>
          <w:szCs w:val="24"/>
          <w:lang w:eastAsia="ar-SA"/>
        </w:rPr>
        <w:t>(</w:t>
      </w:r>
      <w:hyperlink r:id="rId19" w:history="1">
        <w:r w:rsidR="00C73CA0" w:rsidRPr="00C73CA0">
          <w:rPr>
            <w:rFonts w:ascii="Times New Roman" w:eastAsia="Times New Roman" w:hAnsi="Times New Roman" w:cs="Times New Roman"/>
            <w:color w:val="0000FF"/>
            <w:sz w:val="24"/>
            <w:szCs w:val="24"/>
            <w:u w:val="single"/>
            <w:lang w:eastAsia="ru-RU"/>
          </w:rPr>
          <w:t>www.</w:t>
        </w:r>
        <w:hyperlink r:id="rId20" w:tgtFrame="_blank" w:history="1">
          <w:r w:rsidR="00C73CA0" w:rsidRPr="00C73CA0">
            <w:rPr>
              <w:rFonts w:ascii="Times New Roman" w:eastAsia="Times New Roman" w:hAnsi="Times New Roman" w:cs="Times New Roman"/>
              <w:color w:val="0000FF"/>
              <w:sz w:val="24"/>
              <w:szCs w:val="24"/>
              <w:u w:val="single"/>
              <w:lang w:eastAsia="ru-RU"/>
            </w:rPr>
            <w:t>kr</w:t>
          </w:r>
          <w:r w:rsidR="00C73CA0" w:rsidRPr="00C73CA0">
            <w:rPr>
              <w:rFonts w:ascii="Times New Roman" w:eastAsia="Times New Roman" w:hAnsi="Times New Roman" w:cs="Times New Roman"/>
              <w:bCs/>
              <w:color w:val="0000FF"/>
              <w:sz w:val="24"/>
              <w:szCs w:val="24"/>
              <w:u w:val="single"/>
              <w:lang w:eastAsia="ru-RU"/>
            </w:rPr>
            <w:t>yar</w:t>
          </w:r>
          <w:r w:rsidR="00C73CA0" w:rsidRPr="00C73CA0">
            <w:rPr>
              <w:rFonts w:ascii="Times New Roman" w:eastAsia="Times New Roman" w:hAnsi="Times New Roman" w:cs="Times New Roman"/>
              <w:color w:val="0000FF"/>
              <w:sz w:val="24"/>
              <w:szCs w:val="24"/>
              <w:u w:val="single"/>
              <w:lang w:eastAsia="ru-RU"/>
            </w:rPr>
            <w:t>poselenie.ru</w:t>
          </w:r>
        </w:hyperlink>
      </w:hyperlink>
      <w:proofErr w:type="gramStart"/>
      <w:r w:rsidRPr="00C73CA0">
        <w:rPr>
          <w:rFonts w:ascii="Times New Roman" w:eastAsia="SimSun" w:hAnsi="Times New Roman" w:cs="Times New Roman"/>
          <w:sz w:val="24"/>
          <w:szCs w:val="24"/>
          <w:lang w:eastAsia="ar-SA"/>
        </w:rPr>
        <w:t xml:space="preserve"> )</w:t>
      </w:r>
      <w:proofErr w:type="gramEnd"/>
      <w:r w:rsidRPr="00C73CA0">
        <w:rPr>
          <w:rFonts w:ascii="Times New Roman" w:eastAsia="SimSun" w:hAnsi="Times New Roman" w:cs="Times New Roman"/>
          <w:sz w:val="24"/>
          <w:szCs w:val="24"/>
          <w:lang w:eastAsia="ar-SA"/>
        </w:rPr>
        <w:t>,</w:t>
      </w:r>
      <w:r w:rsidRPr="00E1329C">
        <w:rPr>
          <w:rFonts w:ascii="Times New Roman" w:eastAsia="SimSun" w:hAnsi="Times New Roman" w:cs="Times New Roman"/>
          <w:sz w:val="24"/>
          <w:szCs w:val="24"/>
          <w:lang w:eastAsia="ar-SA"/>
        </w:rPr>
        <w:t xml:space="preserve"> на Едином портале (</w:t>
      </w:r>
      <w:hyperlink r:id="rId21" w:history="1">
        <w:r w:rsidRPr="00E1329C">
          <w:rPr>
            <w:rFonts w:ascii="Times New Roman" w:eastAsia="SimSun" w:hAnsi="Times New Roman" w:cs="Times New Roman"/>
            <w:color w:val="0000FF"/>
            <w:sz w:val="24"/>
            <w:szCs w:val="24"/>
            <w:u w:val="single"/>
            <w:lang w:eastAsia="ar-SA"/>
          </w:rPr>
          <w:t>https://gosuslugi.ru/</w:t>
        </w:r>
      </w:hyperlink>
      <w:r w:rsidRPr="00E1329C">
        <w:rPr>
          <w:rFonts w:ascii="Times New Roman" w:eastAsia="SimSun" w:hAnsi="Times New Roman" w:cs="Times New Roman"/>
          <w:sz w:val="24"/>
          <w:szCs w:val="24"/>
          <w:lang w:eastAsia="ar-SA"/>
        </w:rPr>
        <w:t xml:space="preserve"> ).</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составленное по форме, приведенной в приложении № 1 к настоящему административному регламенту (далее - заявление);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2.6.1.2.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(если заявителем является юридическое лицо);</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2.6.1.3. копия документа, удостоверяющего личность заявителя или представителя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2.6.1.4. документ, подтверждающий полномочия представителя заявителя, в случае обращения представителя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копию документа, подтверждающего государственную регистрацию юридического лица (в случае обращения юридического лица);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документ, удостоверяющий право на землю, а в случае его отсутствия - копия решения органа местного самоуправления, предусмотренного статьей 392 Земельного кодекса Российской Федерации, о предоставлении земельного участка.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2.6.3. </w:t>
      </w:r>
      <w:proofErr w:type="gramStart"/>
      <w:r w:rsidRPr="00E1329C">
        <w:rPr>
          <w:rFonts w:ascii="Times New Roman" w:eastAsia="Times New Roman" w:hAnsi="Times New Roman" w:cs="Times New Roman"/>
          <w:sz w:val="24"/>
          <w:szCs w:val="24"/>
          <w:lang w:eastAsia="ru-RU"/>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Администрации в сети «Интернет», в том числе</w:t>
      </w:r>
      <w:proofErr w:type="gramEnd"/>
      <w:r w:rsidRPr="00E1329C">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E1329C" w:rsidRPr="00E1329C" w:rsidRDefault="00E1329C" w:rsidP="00E1329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color w:val="000000"/>
          <w:sz w:val="24"/>
          <w:szCs w:val="24"/>
          <w:lang w:eastAsia="ru-RU"/>
        </w:rPr>
        <w:t>2.6.4.</w:t>
      </w:r>
      <w:r w:rsidRPr="00E1329C">
        <w:rPr>
          <w:rFonts w:ascii="Times New Roman" w:eastAsia="Times New Roman" w:hAnsi="Times New Roman" w:cs="Times New Roman"/>
          <w:color w:val="0000FF"/>
          <w:sz w:val="24"/>
          <w:szCs w:val="24"/>
          <w:lang w:eastAsia="ru-RU"/>
        </w:rPr>
        <w:t xml:space="preserve"> </w:t>
      </w:r>
      <w:r w:rsidRPr="00E1329C">
        <w:rPr>
          <w:rFonts w:ascii="Times New Roman" w:eastAsia="Times New Roman" w:hAnsi="Times New Roman" w:cs="Times New Roman"/>
          <w:sz w:val="24"/>
          <w:szCs w:val="24"/>
          <w:lang w:eastAsia="ru-RU"/>
        </w:rPr>
        <w:t>Администрация не вправе требовать от заявителя:</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E1329C">
        <w:rPr>
          <w:rFonts w:ascii="Times New Roman" w:eastAsia="Times New Roman" w:hAnsi="Times New Roman" w:cs="Times New Roman"/>
          <w:sz w:val="24"/>
          <w:szCs w:val="24"/>
          <w:lang w:eastAsia="ru-RU"/>
        </w:rPr>
        <w:t xml:space="preserve"> </w:t>
      </w:r>
      <w:proofErr w:type="gramStart"/>
      <w:r w:rsidRPr="00E1329C">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w:t>
      </w:r>
      <w:r w:rsidR="00C73CA0">
        <w:rPr>
          <w:rFonts w:ascii="Times New Roman" w:eastAsia="SimSun" w:hAnsi="Times New Roman" w:cs="Times New Roman"/>
          <w:sz w:val="24"/>
          <w:szCs w:val="24"/>
          <w:lang w:eastAsia="ar-SA"/>
        </w:rPr>
        <w:t xml:space="preserve">Самарской </w:t>
      </w:r>
      <w:r w:rsidRPr="00E1329C">
        <w:rPr>
          <w:rFonts w:ascii="Times New Roman" w:eastAsia="Times New Roman" w:hAnsi="Times New Roman" w:cs="Times New Roman"/>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1329C">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1329C">
        <w:rPr>
          <w:rFonts w:ascii="Times New Roman" w:eastAsia="Times New Roman" w:hAnsi="Times New Roman" w:cs="Times New Roman"/>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329C" w:rsidRPr="00E1329C" w:rsidRDefault="00E1329C" w:rsidP="00E1329C">
      <w:pPr>
        <w:suppressAutoHyphens/>
        <w:spacing w:after="0" w:line="100" w:lineRule="atLeast"/>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Основания для отказа в приеме документов, необходимых для предоставления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подано лицом, не входящим в круг заявителей;</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не соответствует форме, приведенной в приложении № 1 к настоящему административному регламенту;</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непредставление одного или нескольких документов, указанных в пункте 2.6.1 настоящего административного регламента;</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заявление подано в орган, не уполномоченный на его рассмотрение.</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Основания для отказа в предоставлении муниципальной услуги отсутствуют.</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2.9. Перечень услуг, которые являются необходимыми и обязательными для предоставления муниципальной услуги, в том </w:t>
      </w:r>
      <w:proofErr w:type="gramStart"/>
      <w:r w:rsidRPr="00E1329C">
        <w:rPr>
          <w:rFonts w:ascii="Times New Roman" w:eastAsia="SimSun" w:hAnsi="Times New Roman" w:cs="Times New Roman"/>
          <w:sz w:val="24"/>
          <w:szCs w:val="24"/>
          <w:lang w:eastAsia="ar-SA"/>
        </w:rPr>
        <w:t>числе</w:t>
      </w:r>
      <w:proofErr w:type="gramEnd"/>
      <w:r w:rsidRPr="00E1329C">
        <w:rPr>
          <w:rFonts w:ascii="Times New Roman" w:eastAsia="SimSun" w:hAnsi="Times New Roman" w:cs="Times New Roman"/>
          <w:sz w:val="24"/>
          <w:szCs w:val="24"/>
          <w:lang w:eastAsia="ar-SA"/>
        </w:rPr>
        <w:t xml:space="preserve"> сведения о документе (документах), выдаваемом (выдаваемых) организациями, участвующими в предоставлении муниципальной услуги не предусмотрен.</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2.10. Муниципальная услуга предоставляется бесплатно.</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2.12. Максимальный срок регистрации заявления о предоставлении муниципальной услуги:</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МФЦ - 3 (три) календарных дня;</w:t>
      </w:r>
    </w:p>
    <w:p w:rsidR="00E1329C" w:rsidRPr="00E1329C" w:rsidRDefault="00E1329C" w:rsidP="00E1329C">
      <w:pPr>
        <w:suppressAutoHyphens/>
        <w:spacing w:after="0" w:line="100" w:lineRule="atLeast"/>
        <w:ind w:firstLine="567"/>
        <w:jc w:val="both"/>
        <w:rPr>
          <w:rFonts w:ascii="Times New Roman" w:eastAsia="SimSun" w:hAnsi="Times New Roman" w:cs="Times New Roman"/>
          <w:sz w:val="24"/>
          <w:szCs w:val="24"/>
          <w:lang w:eastAsia="ar-SA"/>
        </w:rPr>
      </w:pPr>
      <w:r w:rsidRPr="00E1329C">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2.13. </w:t>
      </w:r>
      <w:proofErr w:type="gramStart"/>
      <w:r w:rsidRPr="00E1329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1329C">
        <w:rPr>
          <w:rFonts w:ascii="Times New Roman" w:eastAsia="Times New Roman" w:hAnsi="Times New Roman" w:cs="Times New Roman"/>
          <w:sz w:val="24"/>
          <w:szCs w:val="24"/>
          <w:lang w:eastAsia="ru-RU"/>
        </w:rPr>
        <w:t xml:space="preserve"> законодательством Российской Федерации о социальной защите 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наименование;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местонахождение и юридический адрес;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режим работы;</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график приема;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номера телефонов для справок.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противопожарной системой и средствами пожаротушения;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средствами оказания первой медицинской помощи;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туалетными комнатами для посетителей.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номера кабинета и наименования отдела;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графика приема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 </w:t>
      </w:r>
      <w:proofErr w:type="spellStart"/>
      <w:r w:rsidRPr="00E1329C">
        <w:rPr>
          <w:rFonts w:ascii="Times New Roman" w:eastAsia="Times New Roman" w:hAnsi="Times New Roman" w:cs="Times New Roman"/>
          <w:sz w:val="24"/>
          <w:szCs w:val="24"/>
          <w:lang w:eastAsia="ru-RU"/>
        </w:rPr>
        <w:t>сурдопереводчика</w:t>
      </w:r>
      <w:proofErr w:type="spellEnd"/>
      <w:r w:rsidRPr="00E1329C">
        <w:rPr>
          <w:rFonts w:ascii="Times New Roman" w:eastAsia="Times New Roman" w:hAnsi="Times New Roman" w:cs="Times New Roman"/>
          <w:sz w:val="24"/>
          <w:szCs w:val="24"/>
          <w:lang w:eastAsia="ru-RU"/>
        </w:rPr>
        <w:t xml:space="preserve"> и </w:t>
      </w:r>
      <w:proofErr w:type="spellStart"/>
      <w:r w:rsidRPr="00E1329C">
        <w:rPr>
          <w:rFonts w:ascii="Times New Roman" w:eastAsia="Times New Roman" w:hAnsi="Times New Roman" w:cs="Times New Roman"/>
          <w:sz w:val="24"/>
          <w:szCs w:val="24"/>
          <w:lang w:eastAsia="ru-RU"/>
        </w:rPr>
        <w:t>тифлосурдопереводчика</w:t>
      </w:r>
      <w:proofErr w:type="spellEnd"/>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1329C">
        <w:rPr>
          <w:rFonts w:ascii="Times New Roman" w:eastAsia="Times New Roman" w:hAnsi="Times New Roman" w:cs="Times New Roman"/>
          <w:sz w:val="24"/>
          <w:szCs w:val="24"/>
          <w:lang w:eastAsia="ru-RU"/>
        </w:rPr>
        <w:t>муниципальная</w:t>
      </w:r>
      <w:proofErr w:type="gramEnd"/>
      <w:r w:rsidRPr="00E1329C">
        <w:rPr>
          <w:rFonts w:ascii="Times New Roman" w:eastAsia="Times New Roman" w:hAnsi="Times New Roman" w:cs="Times New Roman"/>
          <w:sz w:val="24"/>
          <w:szCs w:val="24"/>
          <w:lang w:eastAsia="ru-RU"/>
        </w:rPr>
        <w:t xml:space="preserve">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Основными показателями доступности предоставления муниципальной услуги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 возможность получения заявителем уведомлений о предоставлении муниципальной услуги с помощью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 основными показателями качества предоставления муниципальной услуги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1329C">
        <w:rPr>
          <w:rFonts w:ascii="Times New Roman" w:eastAsia="Times New Roman" w:hAnsi="Times New Roman" w:cs="Times New Roman"/>
          <w:sz w:val="24"/>
          <w:szCs w:val="24"/>
          <w:lang w:eastAsia="ru-RU"/>
        </w:rPr>
        <w:t>итогам</w:t>
      </w:r>
      <w:proofErr w:type="gramEnd"/>
      <w:r w:rsidRPr="00E1329C">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2.15.2. Заявителям обеспечивается возможность представления заявления и прилагаемых документов в форме электронных документов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w:t>
      </w:r>
      <w:proofErr w:type="gramStart"/>
      <w:r w:rsidRPr="00E1329C">
        <w:rPr>
          <w:rFonts w:ascii="Times New Roman" w:eastAsia="Times New Roman" w:hAnsi="Times New Roman" w:cs="Times New Roman"/>
          <w:sz w:val="24"/>
          <w:szCs w:val="24"/>
          <w:lang w:eastAsia="ru-RU"/>
        </w:rPr>
        <w:t>ии и ау</w:t>
      </w:r>
      <w:proofErr w:type="gramEnd"/>
      <w:r w:rsidRPr="00E1329C">
        <w:rPr>
          <w:rFonts w:ascii="Times New Roman" w:eastAsia="Times New Roman" w:hAnsi="Times New Roman" w:cs="Times New Roman"/>
          <w:sz w:val="24"/>
          <w:szCs w:val="24"/>
          <w:lang w:eastAsia="ru-RU"/>
        </w:rPr>
        <w:t>тентификации (далее –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2.15.3. Электронные документы могут быть предоставлены в следующих форматах: </w:t>
      </w:r>
      <w:proofErr w:type="spellStart"/>
      <w:r w:rsidRPr="00E1329C">
        <w:rPr>
          <w:rFonts w:ascii="Times New Roman" w:eastAsia="Times New Roman" w:hAnsi="Times New Roman" w:cs="Times New Roman"/>
          <w:sz w:val="24"/>
          <w:szCs w:val="24"/>
          <w:lang w:eastAsia="ru-RU"/>
        </w:rPr>
        <w:t>xml</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doc</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docx</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odt</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xlsx</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ods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pdf</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jpg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jpeg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zip</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rar</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sig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png</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bmp</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tiff</w:t>
      </w:r>
      <w:proofErr w:type="spellEnd"/>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329C">
        <w:rPr>
          <w:rFonts w:ascii="Times New Roman" w:eastAsia="Times New Roman" w:hAnsi="Times New Roman" w:cs="Times New Roman"/>
          <w:sz w:val="24"/>
          <w:szCs w:val="24"/>
          <w:lang w:eastAsia="ru-RU"/>
        </w:rPr>
        <w:t>dpi</w:t>
      </w:r>
      <w:proofErr w:type="spellEnd"/>
      <w:r w:rsidRPr="00E1329C">
        <w:rPr>
          <w:rFonts w:ascii="Times New Roman" w:eastAsia="Times New Roman" w:hAnsi="Times New Roman" w:cs="Times New Roman"/>
          <w:sz w:val="24"/>
          <w:szCs w:val="24"/>
          <w:lang w:eastAsia="ru-RU"/>
        </w:rPr>
        <w:t xml:space="preserve"> (масштаб 1:1) с использованием следующих режимов: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сохранением всех аутентичных признаков подлинности, а именно: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графической подписи лица, печати, углового штампа бланка;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Электронные документы должны обеспечивать: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E1329C">
        <w:rPr>
          <w:rFonts w:ascii="Times New Roman" w:eastAsia="Times New Roman" w:hAnsi="Times New Roman" w:cs="Times New Roman"/>
          <w:sz w:val="24"/>
          <w:szCs w:val="24"/>
          <w:lang w:eastAsia="ru-RU"/>
        </w:rPr>
        <w:t>xls</w:t>
      </w:r>
      <w:proofErr w:type="spellEnd"/>
      <w:r w:rsidRPr="00E1329C">
        <w:rPr>
          <w:rFonts w:ascii="Times New Roman" w:eastAsia="Times New Roman" w:hAnsi="Times New Roman" w:cs="Times New Roman"/>
          <w:sz w:val="24"/>
          <w:szCs w:val="24"/>
          <w:lang w:eastAsia="ru-RU"/>
        </w:rPr>
        <w:t xml:space="preserve">, </w:t>
      </w:r>
      <w:proofErr w:type="spellStart"/>
      <w:r w:rsidRPr="00E1329C">
        <w:rPr>
          <w:rFonts w:ascii="Times New Roman" w:eastAsia="Times New Roman" w:hAnsi="Times New Roman" w:cs="Times New Roman"/>
          <w:sz w:val="24"/>
          <w:szCs w:val="24"/>
          <w:lang w:eastAsia="ru-RU"/>
        </w:rPr>
        <w:t>xlsx</w:t>
      </w:r>
      <w:proofErr w:type="spellEnd"/>
      <w:r w:rsidRPr="00E1329C">
        <w:rPr>
          <w:rFonts w:ascii="Times New Roman" w:eastAsia="Times New Roman" w:hAnsi="Times New Roman" w:cs="Times New Roman"/>
          <w:sz w:val="24"/>
          <w:szCs w:val="24"/>
          <w:lang w:eastAsia="ru-RU"/>
        </w:rPr>
        <w:t xml:space="preserve"> или </w:t>
      </w:r>
      <w:proofErr w:type="spellStart"/>
      <w:r w:rsidRPr="00E1329C">
        <w:rPr>
          <w:rFonts w:ascii="Times New Roman" w:eastAsia="Times New Roman" w:hAnsi="Times New Roman" w:cs="Times New Roman"/>
          <w:sz w:val="24"/>
          <w:szCs w:val="24"/>
          <w:lang w:eastAsia="ru-RU"/>
        </w:rPr>
        <w:t>ods</w:t>
      </w:r>
      <w:proofErr w:type="spellEnd"/>
      <w:r w:rsidRPr="00E1329C">
        <w:rPr>
          <w:rFonts w:ascii="Times New Roman" w:eastAsia="Times New Roman" w:hAnsi="Times New Roman" w:cs="Times New Roman"/>
          <w:sz w:val="24"/>
          <w:szCs w:val="24"/>
          <w:lang w:eastAsia="ru-RU"/>
        </w:rPr>
        <w:t>, формируются в виде отдельного электронного документа.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100" w:lineRule="atLeast"/>
        <w:jc w:val="center"/>
        <w:rPr>
          <w:rFonts w:ascii="Times New Roman" w:eastAsia="SimSun" w:hAnsi="Times New Roman" w:cs="Times New Roman"/>
          <w:b/>
          <w:bCs/>
          <w:sz w:val="24"/>
          <w:szCs w:val="24"/>
          <w:lang w:eastAsia="ar-SA"/>
        </w:rPr>
      </w:pPr>
      <w:r w:rsidRPr="00E1329C">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329C" w:rsidRPr="00E1329C" w:rsidRDefault="00E1329C" w:rsidP="00E1329C">
      <w:pPr>
        <w:suppressAutoHyphens/>
        <w:spacing w:after="0" w:line="100" w:lineRule="atLeast"/>
        <w:jc w:val="center"/>
        <w:rPr>
          <w:rFonts w:ascii="Times New Roman" w:eastAsia="SimSun" w:hAnsi="Times New Roman" w:cs="Times New Roman"/>
          <w:sz w:val="24"/>
          <w:szCs w:val="24"/>
          <w:lang w:eastAsia="ar-SA"/>
        </w:rPr>
      </w:pP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3.1. Перечень административных процедур</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прием и регистрация заявления и прилагаемых документов, необходимых для принятия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рассмотрение документов и принятие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w:t>
      </w:r>
    </w:p>
    <w:p w:rsidR="00E1329C" w:rsidRPr="00E1329C" w:rsidRDefault="00E1329C" w:rsidP="00E1329C">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3.2. Прием и регистрация заявления и документов на предоставление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3.2.1. </w:t>
      </w:r>
      <w:proofErr w:type="gramStart"/>
      <w:r w:rsidRPr="00E1329C">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Единый или Региональный порталы (при наличии технической возможности).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личном обращении заявителя в уполномоченный орган специалист Администрации, ответственный за прием и 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документах.</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текст в заявлении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поддается прочтению;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заявлении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указаны фамилия, имя, отчество (последнее - при наличии) физического лица либо наименование юридического лица;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заявление о выдаче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заявителю подписано уполномоченным лицом;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приложены документы, необходимые для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составляет 15 минут.</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поступление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Информация о приеме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день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специалист, ответственный за прием документов, передает поступившие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отписывает поступившие документы руководителю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3.2.2. Прием и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в форме электронных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При направлении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электронной форме (при наличии технической возможности) заявителю необходимо заполнить на Едином или Региональном порталах электронную форму запроса на предоставление муниципальной услуги, прикрепить к заявлению в электронном виде документы, необходимые для</w:t>
      </w:r>
      <w:proofErr w:type="gramEnd"/>
      <w:r w:rsidRPr="00E1329C">
        <w:rPr>
          <w:rFonts w:ascii="Times New Roman" w:eastAsia="Times New Roman" w:hAnsi="Times New Roman" w:cs="Times New Roman"/>
          <w:sz w:val="24"/>
          <w:szCs w:val="24"/>
          <w:lang w:eastAsia="ru-RU"/>
        </w:rPr>
        <w:t xml:space="preserve">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 Едином или Региональном порталах размещается образец заполнения электронной формы заявления (запроса).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регистрирует документы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формирует и направляет заявителю электронное уведомление через Единый или Региональный порталы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или Региональный порталы;</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направляет поступивший пакет документов в электронном виде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отписывает поступившие документы руководителю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Максимальный срок выполнения административной процедуры по приему и регистрации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в форме электронных документов составляет 1 день.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поступление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приеме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фиксируется в установленном порядке, в том числе в системе электронного документооборот</w:t>
      </w:r>
      <w:proofErr w:type="gramStart"/>
      <w:r w:rsidRPr="00E1329C">
        <w:rPr>
          <w:rFonts w:ascii="Times New Roman" w:eastAsia="Times New Roman" w:hAnsi="Times New Roman" w:cs="Times New Roman"/>
          <w:sz w:val="24"/>
          <w:szCs w:val="24"/>
          <w:lang w:eastAsia="ru-RU"/>
        </w:rPr>
        <w:t>а(</w:t>
      </w:r>
      <w:proofErr w:type="gramEnd"/>
      <w:r w:rsidRPr="00E1329C">
        <w:rPr>
          <w:rFonts w:ascii="Times New Roman" w:eastAsia="Times New Roman" w:hAnsi="Times New Roman" w:cs="Times New Roman"/>
          <w:sz w:val="24"/>
          <w:szCs w:val="24"/>
          <w:lang w:eastAsia="ru-RU"/>
        </w:rPr>
        <w:t>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2.6.1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Руководитель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Межведомственные запросы направляются в срок не позднее 1 дня со дня получения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приложенных к нему документов от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w:t>
      </w:r>
      <w:proofErr w:type="gramStart"/>
      <w:r w:rsidRPr="00E1329C">
        <w:rPr>
          <w:rFonts w:ascii="Times New Roman" w:eastAsia="Times New Roman" w:hAnsi="Times New Roman" w:cs="Times New Roman"/>
          <w:sz w:val="24"/>
          <w:szCs w:val="24"/>
          <w:lang w:eastAsia="ru-RU"/>
        </w:rPr>
        <w:t>не поступления</w:t>
      </w:r>
      <w:proofErr w:type="gramEnd"/>
      <w:r w:rsidRPr="00E1329C">
        <w:rPr>
          <w:rFonts w:ascii="Times New Roman" w:eastAsia="Times New Roman" w:hAnsi="Times New Roman" w:cs="Times New Roman"/>
          <w:sz w:val="24"/>
          <w:szCs w:val="24"/>
          <w:lang w:eastAsia="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3 рабочих дня.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пунктом 2.6.2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3.4. Принятие решения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об отказе в выдаче такого разрешения.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Ответственным за выполнение административной процедуры является 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Уполномоченный специалист проводит проверку:</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w:t>
      </w:r>
      <w:proofErr w:type="gramEnd"/>
      <w:r w:rsidRPr="00E1329C">
        <w:rPr>
          <w:rFonts w:ascii="Times New Roman" w:eastAsia="Times New Roman" w:hAnsi="Times New Roman" w:cs="Times New Roman"/>
          <w:sz w:val="24"/>
          <w:szCs w:val="24"/>
          <w:lang w:eastAsia="ru-RU"/>
        </w:rPr>
        <w:t xml:space="preserve">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Администрации, ответственного за выдачу решения о прекращении права постоянного (бессрочного) пользования или права пожизненного наследуемого владения</w:t>
      </w:r>
      <w:proofErr w:type="gramEnd"/>
      <w:r w:rsidRPr="00E1329C">
        <w:rPr>
          <w:rFonts w:ascii="Times New Roman" w:eastAsia="Times New Roman" w:hAnsi="Times New Roman" w:cs="Times New Roman"/>
          <w:sz w:val="24"/>
          <w:szCs w:val="24"/>
          <w:lang w:eastAsia="ru-RU"/>
        </w:rPr>
        <w:t xml:space="preserve"> земельным участком, передает (направляет в электронном виде) данные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для визирования.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 xml:space="preserve">В случае наличия замечаний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возвращает уполномоченному специалисту документы с резолюцией о доработке.</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 уполномоченным специалистом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при отсутствии замечаний:</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Администрации,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(далее – уполномоченное лицо), для подписания;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в случае</w:t>
      </w:r>
      <w:proofErr w:type="gramStart"/>
      <w:r w:rsidRPr="00E1329C">
        <w:rPr>
          <w:rFonts w:ascii="Times New Roman" w:eastAsia="Times New Roman" w:hAnsi="Times New Roman" w:cs="Times New Roman"/>
          <w:sz w:val="24"/>
          <w:szCs w:val="24"/>
          <w:lang w:eastAsia="ru-RU"/>
        </w:rPr>
        <w:t>,</w:t>
      </w:r>
      <w:proofErr w:type="gramEnd"/>
      <w:r w:rsidRPr="00E1329C">
        <w:rPr>
          <w:rFonts w:ascii="Times New Roman" w:eastAsia="Times New Roman" w:hAnsi="Times New Roman" w:cs="Times New Roman"/>
          <w:sz w:val="24"/>
          <w:szCs w:val="24"/>
          <w:lang w:eastAsia="ru-RU"/>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главе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 xml:space="preserve">Глава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1 день.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случае поступления заявления и документов посредством Единого или Регионального порталов (при наличии технической возможности), формирует и направляет заявителю электронное уведомление через Единый или Региональный порталы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Единый или Региональный порталы.</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r w:rsidRPr="00E1329C">
        <w:rPr>
          <w:rFonts w:ascii="Times New Roman" w:eastAsia="Times New Roman" w:hAnsi="Times New Roman" w:cs="Times New Roman"/>
          <w:b/>
          <w:sz w:val="24"/>
          <w:szCs w:val="24"/>
          <w:lang w:eastAsia="ru-RU"/>
        </w:rPr>
        <w:t>3.5. Выдача (направление) документов по результатам предоставления муниципальной услуги.</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3.5.1. Выдача (направление) документов по результатам предоставления муниципальной услуги в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E1329C">
        <w:rPr>
          <w:rFonts w:ascii="Times New Roman" w:eastAsia="Times New Roman" w:hAnsi="Times New Roman" w:cs="Times New Roman"/>
          <w:sz w:val="24"/>
          <w:szCs w:val="24"/>
          <w:lang w:eastAsia="ru-RU"/>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Единый или Региональный порталы (при наличии технической возможности) заявитель предъявляет следующие документы:</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 удостоверяющий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документ, подтверждающий полномочия представителя на получение документов (если от имени заявителя действует представитель);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оригиналы документов, указанные в п. 2.6.1 административного регламента, при направлении запроса и документов на предоставление услуги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правомочия заявителя действовать от его имени при получении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 в выдаче решения на прекращение права постоянного (бессрочного) пользования и</w:t>
      </w:r>
      <w:proofErr w:type="gramEnd"/>
      <w:r w:rsidRPr="00E1329C">
        <w:rPr>
          <w:rFonts w:ascii="Times New Roman" w:eastAsia="Times New Roman" w:hAnsi="Times New Roman" w:cs="Times New Roman"/>
          <w:sz w:val="24"/>
          <w:szCs w:val="24"/>
          <w:lang w:eastAsia="ru-RU"/>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сверяет электронные образы документов с оригиналами (при направлении запроса и документов на предоставление услуги через Единый или Региональный порталы (при наличии технической возможности) и при указании в запросе о получении результата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знакомит заявителя с решением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отказом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выдает заявителю решение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вносит запись о выдаче заявителю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либо отказа в выдаче решения на прекращение права постоянного (бессрочного) пользования и пожизненного наследуемого владения земельным участком в систему электронного документооборота (при наличии технической возможности) Администрации и в журнал регистрации;</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отказывает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отказе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в случаях:</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оригиналы документов не совпадают с электронными образами документов при направлении запроса и документов на предоставление услуги через Единый или Региональный порталы (при наличии технической возможности) и при указании в запросе о получении результата на бумажном носителе.</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Если заявитель, не согласившись с решением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отказом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отказался проставить свою подпись в получении документов, решение на прекращение права постоянного (бессрочного) пользования и пожизненного наследуемого владения земельным</w:t>
      </w:r>
      <w:proofErr w:type="gramEnd"/>
      <w:r w:rsidRPr="00E1329C">
        <w:rPr>
          <w:rFonts w:ascii="Times New Roman" w:eastAsia="Times New Roman" w:hAnsi="Times New Roman" w:cs="Times New Roman"/>
          <w:sz w:val="24"/>
          <w:szCs w:val="24"/>
          <w:lang w:eastAsia="ru-RU"/>
        </w:rPr>
        <w:t xml:space="preserve"> </w:t>
      </w:r>
      <w:proofErr w:type="gramStart"/>
      <w:r w:rsidRPr="00E1329C">
        <w:rPr>
          <w:rFonts w:ascii="Times New Roman" w:eastAsia="Times New Roman" w:hAnsi="Times New Roman" w:cs="Times New Roman"/>
          <w:sz w:val="24"/>
          <w:szCs w:val="24"/>
          <w:lang w:eastAsia="ru-RU"/>
        </w:rPr>
        <w:t>участком при отказе землепользователя либо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ему не выдается и специалист, ответственный за прием и выдачу документов, на копии заявления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проставляет отметку об отказе</w:t>
      </w:r>
      <w:proofErr w:type="gramEnd"/>
      <w:r w:rsidRPr="00E1329C">
        <w:rPr>
          <w:rFonts w:ascii="Times New Roman" w:eastAsia="Times New Roman" w:hAnsi="Times New Roman" w:cs="Times New Roman"/>
          <w:sz w:val="24"/>
          <w:szCs w:val="24"/>
          <w:lang w:eastAsia="ru-RU"/>
        </w:rPr>
        <w:t xml:space="preserve"> в получении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отказа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путем внесения слов «Получить документы отказался», заверяет своей подписью.</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прекращение права постоянного (бессрочного) пользования</w:t>
      </w:r>
      <w:proofErr w:type="gramEnd"/>
      <w:r w:rsidRPr="00E1329C">
        <w:rPr>
          <w:rFonts w:ascii="Times New Roman" w:eastAsia="Times New Roman" w:hAnsi="Times New Roman" w:cs="Times New Roman"/>
          <w:sz w:val="24"/>
          <w:szCs w:val="24"/>
          <w:lang w:eastAsia="ru-RU"/>
        </w:rPr>
        <w:t xml:space="preserve"> и пожизненного наследуемого владения земельным участком либо отказа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3.5.2. В случае подачи заявителем документов в электронном виде посредством Единого или Регионального порталов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правомочия заявителя действовать от его имени при получении документов;</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сверяет электронные образы документов с оригиналами (при направлении запроса и документов на предоставление услуги через Единый или Региональный порталы (при наличии технической возможности));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уведомляет заявителя о том, что результат </w:t>
      </w:r>
      <w:proofErr w:type="gramStart"/>
      <w:r w:rsidRPr="00E1329C">
        <w:rPr>
          <w:rFonts w:ascii="Times New Roman" w:eastAsia="Times New Roman" w:hAnsi="Times New Roman" w:cs="Times New Roman"/>
          <w:sz w:val="24"/>
          <w:szCs w:val="24"/>
          <w:lang w:eastAsia="ru-RU"/>
        </w:rPr>
        <w:t>предоставлении</w:t>
      </w:r>
      <w:proofErr w:type="gramEnd"/>
      <w:r w:rsidRPr="00E1329C">
        <w:rPr>
          <w:rFonts w:ascii="Times New Roman" w:eastAsia="Times New Roman" w:hAnsi="Times New Roman" w:cs="Times New Roman"/>
          <w:sz w:val="24"/>
          <w:szCs w:val="24"/>
          <w:lang w:eastAsia="ru-RU"/>
        </w:rPr>
        <w:t xml:space="preserve"> услуги будет направлен ему в личный кабинет на Едином или Региональном порталах в форме электронного документа.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Единый или Региональный порталы, о чем составляется акт.</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случае если заявителю отказано в предоставлении муниципальной услуги, отказ в выдаче решения на прекращение права постоянного (бессрочного) пользования и пожизненного наследуемого владения земельным участком сканируется и направляется заявителю через Единый или Региональный порталы либо направляется в форме электронного документа, подписанного электронной подписью в личный кабинет заявителя на Едином или Региональном порталах (при наличии технической возможности).</w:t>
      </w:r>
      <w:proofErr w:type="gramEnd"/>
      <w:r w:rsidRPr="00E1329C">
        <w:rPr>
          <w:rFonts w:ascii="Times New Roman" w:eastAsia="Times New Roman" w:hAnsi="Times New Roman" w:cs="Times New Roman"/>
          <w:sz w:val="24"/>
          <w:szCs w:val="24"/>
          <w:lang w:eastAsia="ru-RU"/>
        </w:rPr>
        <w:t xml:space="preserve"> Оригинал решения заявитель вправе забрать в Администрации.</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Выдача результата предоставления муниципальной услуги возможна в день принятия решения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об отказе в выдаче такого решения.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Критерий принятия решения: принятие решения о выдаче разрешения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либо об отказе в выдаче такого разрешения.</w:t>
      </w:r>
    </w:p>
    <w:p w:rsidR="00E1329C" w:rsidRPr="00E1329C" w:rsidRDefault="00E1329C" w:rsidP="00E1329C">
      <w:pPr>
        <w:spacing w:after="0" w:line="240" w:lineRule="auto"/>
        <w:ind w:firstLine="567"/>
        <w:jc w:val="both"/>
        <w:rPr>
          <w:rFonts w:ascii="Times New Roman" w:eastAsia="Times New Roman" w:hAnsi="Times New Roman" w:cs="Times New Roman"/>
          <w:b/>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3.6. При предоставлении муниципальной услуги в электронной форме заявителю обеспечиваются: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прием и регистрация Администрацией заявления и иных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получение сведений о ходе рассмотрения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3.7. Формирование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формировании заявления заявителю обеспечивается: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E1329C">
        <w:rPr>
          <w:rFonts w:ascii="Times New Roman" w:eastAsia="Times New Roman" w:hAnsi="Times New Roman" w:cs="Times New Roman"/>
          <w:sz w:val="24"/>
          <w:szCs w:val="24"/>
          <w:lang w:eastAsia="ru-RU"/>
        </w:rPr>
        <w:t>потери</w:t>
      </w:r>
      <w:proofErr w:type="gramEnd"/>
      <w:r w:rsidRPr="00E1329C">
        <w:rPr>
          <w:rFonts w:ascii="Times New Roman" w:eastAsia="Times New Roman" w:hAnsi="Times New Roman" w:cs="Times New Roman"/>
          <w:sz w:val="24"/>
          <w:szCs w:val="24"/>
          <w:lang w:eastAsia="ru-RU"/>
        </w:rPr>
        <w:t xml:space="preserve"> ранее введенной информации;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Сформированное и подписанное </w:t>
      </w:r>
      <w:proofErr w:type="gramStart"/>
      <w:r w:rsidRPr="00E1329C">
        <w:rPr>
          <w:rFonts w:ascii="Times New Roman" w:eastAsia="Times New Roman" w:hAnsi="Times New Roman" w:cs="Times New Roman"/>
          <w:sz w:val="24"/>
          <w:szCs w:val="24"/>
          <w:lang w:eastAsia="ru-RU"/>
        </w:rPr>
        <w:t>заявление</w:t>
      </w:r>
      <w:proofErr w:type="gramEnd"/>
      <w:r w:rsidRPr="00E1329C">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3.9.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Ответственное должностное лицо: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производит действия в соответствии с пунктом 3.7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3.9. Заявителю в качестве результата предоставления муниципальной услуги обеспечивается возможность получения документа: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3.11. Оценка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1329C">
        <w:rPr>
          <w:rFonts w:ascii="Times New Roman" w:eastAsia="Times New Roman" w:hAnsi="Times New Roman" w:cs="Times New Roman"/>
          <w:sz w:val="24"/>
          <w:szCs w:val="24"/>
          <w:lang w:eastAsia="ru-RU"/>
        </w:rPr>
        <w:t xml:space="preserve"> </w:t>
      </w:r>
      <w:proofErr w:type="gramStart"/>
      <w:r w:rsidRPr="00E1329C">
        <w:rPr>
          <w:rFonts w:ascii="Times New Roman" w:eastAsia="Times New Roman" w:hAnsi="Times New Roman" w:cs="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1329C">
        <w:rPr>
          <w:rFonts w:ascii="Times New Roman" w:eastAsia="Times New Roman" w:hAnsi="Times New Roman" w:cs="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3.12. </w:t>
      </w:r>
      <w:proofErr w:type="gramStart"/>
      <w:r w:rsidRPr="00E1329C">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hyperlink r:id="rId22"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3.13.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3.14. Основания отказа в приеме заявления об исправлении опечаток и ошибок указаны в пункте 2.7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3.15.2. Администрация при получении заявления, указанного в подпункте 3.15.1 пункта 3.15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3.15.3. Администрация обеспечивает устранение опечаток и ошибок в документах, являющихся результатом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3.15.4. Срок устранения опечаток и ошибок не должен превышать 3 (трех) рабочих дней </w:t>
      </w:r>
      <w:proofErr w:type="gramStart"/>
      <w:r w:rsidRPr="00E1329C">
        <w:rPr>
          <w:rFonts w:ascii="Times New Roman" w:eastAsia="Times New Roman" w:hAnsi="Times New Roman" w:cs="Times New Roman"/>
          <w:sz w:val="24"/>
          <w:szCs w:val="24"/>
          <w:lang w:eastAsia="ru-RU"/>
        </w:rPr>
        <w:t>с даты регистрации</w:t>
      </w:r>
      <w:proofErr w:type="gramEnd"/>
      <w:r w:rsidRPr="00E1329C">
        <w:rPr>
          <w:rFonts w:ascii="Times New Roman" w:eastAsia="Times New Roman" w:hAnsi="Times New Roman" w:cs="Times New Roman"/>
          <w:sz w:val="24"/>
          <w:szCs w:val="24"/>
          <w:lang w:eastAsia="ru-RU"/>
        </w:rPr>
        <w:t xml:space="preserve"> заявления, указанного в подпункте 3.15.1 пункта 3.15 настоящего подраздела.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 xml:space="preserve">4. Формы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исполнением административного регламента</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4.1. Текущий </w:t>
      </w:r>
      <w:proofErr w:type="gramStart"/>
      <w:r w:rsidRPr="00E1329C">
        <w:rPr>
          <w:rFonts w:ascii="Times New Roman" w:eastAsia="Times New Roman" w:hAnsi="Times New Roman" w:cs="Times New Roman"/>
          <w:sz w:val="24"/>
          <w:szCs w:val="24"/>
          <w:lang w:eastAsia="ru-RU"/>
        </w:rPr>
        <w:t>контроль за</w:t>
      </w:r>
      <w:proofErr w:type="gramEnd"/>
      <w:r w:rsidRPr="00E1329C">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выявления и устранения нарушений прав граждан;</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4.2. </w:t>
      </w:r>
      <w:proofErr w:type="gramStart"/>
      <w:r w:rsidRPr="00E1329C">
        <w:rPr>
          <w:rFonts w:ascii="Times New Roman" w:eastAsia="Times New Roman" w:hAnsi="Times New Roman" w:cs="Times New Roman"/>
          <w:sz w:val="24"/>
          <w:szCs w:val="24"/>
          <w:lang w:eastAsia="ru-RU"/>
        </w:rPr>
        <w:t>Контроль за</w:t>
      </w:r>
      <w:proofErr w:type="gramEnd"/>
      <w:r w:rsidRPr="00E1329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соблюдение сроков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Основанием для проведения внеплановых проверок являются: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73CA0">
        <w:rPr>
          <w:rFonts w:ascii="Times New Roman" w:eastAsia="SimSun" w:hAnsi="Times New Roman" w:cs="Times New Roman"/>
          <w:sz w:val="24"/>
          <w:szCs w:val="24"/>
          <w:lang w:eastAsia="ar-SA"/>
        </w:rPr>
        <w:t>Самарской</w:t>
      </w:r>
      <w:r w:rsidRPr="00E1329C">
        <w:rPr>
          <w:rFonts w:ascii="Times New Roman" w:eastAsia="Times New Roman" w:hAnsi="Times New Roman" w:cs="Times New Roman"/>
          <w:sz w:val="24"/>
          <w:szCs w:val="24"/>
          <w:lang w:eastAsia="ru-RU"/>
        </w:rPr>
        <w:t xml:space="preserve"> области и нормативных правовых актов органов местного самоуправления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w:t>
      </w:r>
      <w:proofErr w:type="gramStart"/>
      <w:r w:rsidR="00C73CA0">
        <w:rPr>
          <w:rFonts w:ascii="Times New Roman" w:eastAsia="Times New Roman" w:hAnsi="Times New Roman" w:cs="Times New Roman"/>
          <w:sz w:val="24"/>
          <w:szCs w:val="24"/>
          <w:lang w:eastAsia="ru-RU"/>
        </w:rPr>
        <w:t xml:space="preserve">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r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b/>
          <w:bCs/>
          <w:sz w:val="24"/>
          <w:szCs w:val="24"/>
          <w:lang w:eastAsia="ru-RU"/>
        </w:rPr>
        <w:t>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73CA0">
        <w:rPr>
          <w:rFonts w:ascii="Times New Roman" w:eastAsia="SimSun" w:hAnsi="Times New Roman" w:cs="Times New Roman"/>
          <w:sz w:val="24"/>
          <w:szCs w:val="24"/>
          <w:lang w:eastAsia="ar-SA"/>
        </w:rPr>
        <w:t xml:space="preserve">Самарской </w:t>
      </w:r>
      <w:r w:rsidRPr="00E1329C">
        <w:rPr>
          <w:rFonts w:ascii="Times New Roman" w:eastAsia="Times New Roman" w:hAnsi="Times New Roman" w:cs="Times New Roman"/>
          <w:sz w:val="24"/>
          <w:szCs w:val="24"/>
          <w:lang w:eastAsia="ru-RU"/>
        </w:rPr>
        <w:t xml:space="preserve">области и нормативных правовых актов органов местного самоуправления </w:t>
      </w:r>
      <w:r w:rsidR="00C73CA0" w:rsidRPr="00E1329C">
        <w:rPr>
          <w:rFonts w:ascii="Times New Roman" w:eastAsia="Times New Roman" w:hAnsi="Times New Roman" w:cs="Times New Roman"/>
          <w:sz w:val="24"/>
          <w:szCs w:val="24"/>
          <w:lang w:eastAsia="ru-RU"/>
        </w:rPr>
        <w:t>сельского поселения</w:t>
      </w:r>
      <w:r w:rsidR="00C73CA0">
        <w:rPr>
          <w:rFonts w:ascii="Times New Roman" w:eastAsia="Times New Roman" w:hAnsi="Times New Roman" w:cs="Times New Roman"/>
          <w:sz w:val="24"/>
          <w:szCs w:val="24"/>
          <w:lang w:eastAsia="ru-RU"/>
        </w:rPr>
        <w:t xml:space="preserve"> Красный Яр </w:t>
      </w:r>
      <w:r w:rsidR="00C73CA0" w:rsidRPr="00E1329C">
        <w:rPr>
          <w:rFonts w:ascii="Times New Roman" w:eastAsia="Times New Roman" w:hAnsi="Times New Roman" w:cs="Times New Roman"/>
          <w:sz w:val="24"/>
          <w:szCs w:val="24"/>
          <w:lang w:eastAsia="ru-RU"/>
        </w:rPr>
        <w:t xml:space="preserve"> </w:t>
      </w:r>
      <w:r w:rsidRPr="00E1329C">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 xml:space="preserve">Требования к порядку и формам </w:t>
      </w:r>
      <w:proofErr w:type="gramStart"/>
      <w:r w:rsidRPr="00E1329C">
        <w:rPr>
          <w:rFonts w:ascii="Times New Roman" w:eastAsia="Times New Roman" w:hAnsi="Times New Roman" w:cs="Times New Roman"/>
          <w:b/>
          <w:bCs/>
          <w:sz w:val="24"/>
          <w:szCs w:val="24"/>
          <w:lang w:eastAsia="ru-RU"/>
        </w:rPr>
        <w:t>контроля за</w:t>
      </w:r>
      <w:proofErr w:type="gramEnd"/>
      <w:r w:rsidRPr="00E1329C">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E1329C">
        <w:rPr>
          <w:rFonts w:ascii="Times New Roman" w:eastAsia="Times New Roman" w:hAnsi="Times New Roman" w:cs="Times New Roman"/>
          <w:sz w:val="24"/>
          <w:szCs w:val="24"/>
          <w:lang w:eastAsia="ru-RU"/>
        </w:rPr>
        <w:t>контроль за</w:t>
      </w:r>
      <w:proofErr w:type="gramEnd"/>
      <w:r w:rsidRPr="00E1329C">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Граждане, их объединения и организации также имеют право:</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329C" w:rsidRPr="00E1329C" w:rsidRDefault="00E1329C" w:rsidP="00E1329C">
      <w:pPr>
        <w:spacing w:after="0" w:line="240" w:lineRule="auto"/>
        <w:ind w:firstLine="567"/>
        <w:jc w:val="both"/>
        <w:rPr>
          <w:rFonts w:ascii="Times New Roman" w:eastAsia="Times New Roman" w:hAnsi="Times New Roman" w:cs="Times New Roman"/>
          <w:sz w:val="24"/>
          <w:szCs w:val="24"/>
          <w:lang w:eastAsia="ru-RU"/>
        </w:rPr>
      </w:pPr>
    </w:p>
    <w:p w:rsidR="00E1329C" w:rsidRPr="00E1329C" w:rsidRDefault="00E1329C" w:rsidP="00E1329C">
      <w:pPr>
        <w:autoSpaceDE w:val="0"/>
        <w:spacing w:after="0" w:line="240" w:lineRule="auto"/>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bookmarkStart w:id="2" w:name="_Hlk42373009"/>
      <w:r w:rsidRPr="00E1329C">
        <w:rPr>
          <w:rFonts w:ascii="Times New Roman" w:eastAsia="Times New Roman" w:hAnsi="Times New Roman" w:cs="Times New Roman"/>
          <w:sz w:val="24"/>
          <w:szCs w:val="24"/>
          <w:lang w:eastAsia="ru-RU"/>
        </w:rPr>
        <w:t>5.</w:t>
      </w:r>
      <w:r w:rsidRPr="00E1329C">
        <w:rPr>
          <w:rFonts w:ascii="Times New Roman" w:eastAsia="Times New Roman" w:hAnsi="Times New Roman" w:cs="Times New Roman"/>
          <w:b/>
          <w:bCs/>
          <w:sz w:val="24"/>
          <w:szCs w:val="24"/>
          <w:lang w:eastAsia="ru-RU"/>
        </w:rPr>
        <w:t xml:space="preserve"> </w:t>
      </w:r>
      <w:bookmarkEnd w:id="2"/>
      <w:r w:rsidRPr="00E1329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5.1. </w:t>
      </w:r>
      <w:proofErr w:type="gramStart"/>
      <w:r w:rsidRPr="00E1329C">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руководителю МФЦ – на решения и действия (бездействие) работника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учредителю МФЦ – на решение и действия (бездействие)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Администрации, МФЦ, у учредителя МФЦ определяются уполномоченные на рассмотрение жалоб должностные лица.</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329C" w:rsidRPr="00E1329C" w:rsidRDefault="00E1329C" w:rsidP="00E1329C">
      <w:pPr>
        <w:spacing w:after="0" w:line="240" w:lineRule="auto"/>
        <w:ind w:firstLine="709"/>
        <w:jc w:val="center"/>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6. Особенности выполнения административных процедур (действий) в МФЦ предоставления государственных и муниципальных услуг</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center"/>
        <w:rPr>
          <w:rFonts w:ascii="Times New Roman" w:eastAsia="Times New Roman" w:hAnsi="Times New Roman" w:cs="Times New Roman"/>
          <w:b/>
          <w:bCs/>
          <w:sz w:val="24"/>
          <w:szCs w:val="24"/>
          <w:lang w:eastAsia="ru-RU"/>
        </w:rPr>
      </w:pPr>
      <w:r w:rsidRPr="00E1329C">
        <w:rPr>
          <w:rFonts w:ascii="Times New Roman" w:eastAsia="Times New Roman" w:hAnsi="Times New Roman" w:cs="Times New Roman"/>
          <w:b/>
          <w:bCs/>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E1329C" w:rsidRPr="00E1329C" w:rsidRDefault="00E1329C" w:rsidP="00E1329C">
      <w:pPr>
        <w:spacing w:after="0" w:line="240" w:lineRule="auto"/>
        <w:jc w:val="center"/>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6.1. МФЦ осуществляет: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E1329C">
        <w:rPr>
          <w:rFonts w:ascii="Times New Roman" w:eastAsia="Times New Roman" w:hAnsi="Times New Roman" w:cs="Times New Roman"/>
          <w:sz w:val="24"/>
          <w:szCs w:val="24"/>
          <w:lang w:eastAsia="ru-RU"/>
        </w:rPr>
        <w:t>заверение выписок</w:t>
      </w:r>
      <w:proofErr w:type="gramEnd"/>
      <w:r w:rsidRPr="00E1329C">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w:t>
      </w:r>
      <w:hyperlink r:id="rId23"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В соответствии с частью 1.1 статьи 16 Федерального закона № </w:t>
      </w:r>
      <w:hyperlink r:id="rId24" w:tgtFrame="_blank" w:history="1">
        <w:r w:rsidRPr="00E1329C">
          <w:rPr>
            <w:rFonts w:ascii="Times New Roman" w:eastAsia="Times New Roman" w:hAnsi="Times New Roman" w:cs="Times New Roman"/>
            <w:color w:val="0000FF"/>
            <w:sz w:val="24"/>
            <w:szCs w:val="24"/>
            <w:u w:val="single"/>
            <w:lang w:eastAsia="ru-RU"/>
          </w:rPr>
          <w:t>210-ФЗ</w:t>
        </w:r>
      </w:hyperlink>
      <w:r w:rsidRPr="00E1329C">
        <w:rPr>
          <w:rFonts w:ascii="Times New Roman" w:eastAsia="Times New Roman" w:hAnsi="Times New Roman" w:cs="Times New Roman"/>
          <w:sz w:val="24"/>
          <w:szCs w:val="24"/>
          <w:lang w:eastAsia="ru-RU"/>
        </w:rPr>
        <w:t xml:space="preserve"> для реализации своих функций МФЦ вправе привлекать иные организации.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Информирование заявителей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назначить другое время для консультаций.</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b/>
          <w:bCs/>
          <w:sz w:val="24"/>
          <w:szCs w:val="24"/>
          <w:lang w:eastAsia="ru-RU"/>
        </w:rPr>
      </w:pPr>
    </w:p>
    <w:p w:rsidR="00E1329C" w:rsidRPr="00E1329C" w:rsidRDefault="00E1329C" w:rsidP="00E1329C">
      <w:pPr>
        <w:spacing w:after="0" w:line="240" w:lineRule="auto"/>
        <w:ind w:firstLine="709"/>
        <w:jc w:val="center"/>
        <w:rPr>
          <w:rFonts w:ascii="Times New Roman" w:eastAsia="Times New Roman" w:hAnsi="Times New Roman" w:cs="Times New Roman"/>
          <w:sz w:val="24"/>
          <w:szCs w:val="24"/>
          <w:lang w:eastAsia="ru-RU"/>
        </w:rPr>
      </w:pPr>
      <w:r w:rsidRPr="00E1329C">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xml:space="preserve">6.3. </w:t>
      </w:r>
      <w:proofErr w:type="gramStart"/>
      <w:r w:rsidRPr="00E1329C">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E1329C">
        <w:rPr>
          <w:rFonts w:ascii="Times New Roman" w:eastAsia="Times New Roman" w:hAnsi="Times New Roman" w:cs="Times New Roman"/>
          <w:sz w:val="24"/>
          <w:szCs w:val="24"/>
          <w:lang w:eastAsia="ru-RU"/>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Работник МФЦ осуществляет следующие действия: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определяет статус исполнения заявления заявителя в ГИС;</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roofErr w:type="gramStart"/>
      <w:r w:rsidRPr="00E1329C">
        <w:rPr>
          <w:rFonts w:ascii="Times New Roman" w:eastAsia="Times New Roman"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МФЦ.</w:t>
      </w:r>
    </w:p>
    <w:p w:rsidR="00E1329C" w:rsidRPr="00E1329C" w:rsidRDefault="00E1329C" w:rsidP="00E1329C">
      <w:pPr>
        <w:spacing w:after="0" w:line="240" w:lineRule="auto"/>
        <w:ind w:firstLine="709"/>
        <w:jc w:val="both"/>
        <w:rPr>
          <w:rFonts w:ascii="Times New Roman" w:eastAsia="Times New Roman" w:hAnsi="Times New Roman" w:cs="Times New Roman"/>
          <w:sz w:val="24"/>
          <w:szCs w:val="24"/>
          <w:lang w:eastAsia="ru-RU"/>
        </w:rPr>
      </w:pPr>
    </w:p>
    <w:p w:rsidR="00E1329C" w:rsidRPr="00E1329C" w:rsidRDefault="00E1329C" w:rsidP="00E1329C">
      <w:pPr>
        <w:suppressAutoHyphens/>
        <w:spacing w:after="0" w:line="240" w:lineRule="auto"/>
        <w:jc w:val="center"/>
        <w:rPr>
          <w:rFonts w:ascii="Calibri" w:eastAsia="Times New Roman" w:hAnsi="Calibri" w:cs="Calibri"/>
          <w:b/>
          <w:bCs/>
          <w:sz w:val="28"/>
          <w:szCs w:val="28"/>
          <w:lang w:eastAsia="ar-SA"/>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709"/>
        <w:rPr>
          <w:rFonts w:ascii="Times New Roman" w:eastAsia="Times New Roman" w:hAnsi="Times New Roman" w:cs="Times New Roman"/>
          <w:sz w:val="24"/>
          <w:szCs w:val="24"/>
          <w:lang w:eastAsia="ru-RU"/>
        </w:rPr>
      </w:pP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sectPr w:rsidR="00E1329C" w:rsidRPr="00E1329C" w:rsidSect="00BE29C0">
          <w:headerReference w:type="default" r:id="rId25"/>
          <w:pgSz w:w="11906" w:h="16838"/>
          <w:pgMar w:top="777" w:right="567" w:bottom="851" w:left="1701" w:header="720" w:footer="0" w:gutter="0"/>
          <w:cols w:space="720"/>
          <w:docGrid w:linePitch="240" w:charSpace="-2049"/>
        </w:sectPr>
      </w:pP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w:t>
      </w:r>
    </w:p>
    <w:p w:rsidR="00E1329C" w:rsidRPr="00E1329C" w:rsidRDefault="00E1329C" w:rsidP="00E1329C">
      <w:pPr>
        <w:spacing w:after="0" w:line="240" w:lineRule="auto"/>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Приложение № 1</w:t>
      </w:r>
    </w:p>
    <w:p w:rsidR="00E1329C" w:rsidRPr="00E1329C" w:rsidRDefault="00E1329C" w:rsidP="00E1329C">
      <w:pPr>
        <w:spacing w:after="0" w:line="240" w:lineRule="auto"/>
        <w:ind w:firstLine="709"/>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Административному регламенту</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Администрацию______________________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муниципального образования),</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Заявитель 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(для физических лиц:</w:t>
      </w:r>
      <w:proofErr w:type="gramEnd"/>
      <w:r w:rsidRPr="00E1329C">
        <w:rPr>
          <w:rFonts w:ascii="Times New Roman" w:eastAsia="Times New Roman" w:hAnsi="Times New Roman" w:cs="Times New Roman"/>
          <w:color w:val="000000"/>
          <w:sz w:val="24"/>
          <w:szCs w:val="24"/>
          <w:lang w:eastAsia="ru-RU"/>
        </w:rPr>
        <w:t> Ф.И.О. (последнее - при наличии),</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реквизиты документа, удостоверяющего личность заявителя (для гражданина);</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для юридических лиц: полное наименование, ОГРН/ИНН)</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(адрес места жительства (для физических лиц), места нахождения (для юридических лиц)</w:t>
      </w:r>
      <w:proofErr w:type="gramEnd"/>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____________________________________</w:t>
      </w:r>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(указать почтовый адрес и (или)</w:t>
      </w:r>
      <w:proofErr w:type="gramEnd"/>
    </w:p>
    <w:p w:rsidR="00E1329C" w:rsidRPr="00E1329C" w:rsidRDefault="00E1329C" w:rsidP="00E1329C">
      <w:pPr>
        <w:spacing w:after="16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адрес электронной почты для связи с заявителем)</w:t>
      </w:r>
    </w:p>
    <w:p w:rsidR="00E1329C" w:rsidRPr="00E1329C" w:rsidRDefault="00E1329C" w:rsidP="001961D7">
      <w:pPr>
        <w:spacing w:after="16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ЗАЯВЛЕНИЕ</w:t>
      </w:r>
    </w:p>
    <w:p w:rsidR="00E1329C" w:rsidRPr="00E1329C" w:rsidRDefault="00E1329C" w:rsidP="001961D7">
      <w:pPr>
        <w:spacing w:after="16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об отказе от права постоянного (бессрочного) пользования земельным участком или права пожизненного наследуемого владения земельным участком</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В соответствии с частью 1 статьи 45, частями 3, 31, 4 статьи 53 Земельного кодекса Российской Федерации 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с кадастровым номером __________, площадью ____ </w:t>
      </w:r>
      <w:proofErr w:type="spellStart"/>
      <w:r w:rsidRPr="00E1329C">
        <w:rPr>
          <w:rFonts w:ascii="Times New Roman" w:eastAsia="Times New Roman" w:hAnsi="Times New Roman" w:cs="Times New Roman"/>
          <w:color w:val="000000"/>
          <w:sz w:val="24"/>
          <w:szCs w:val="24"/>
          <w:lang w:eastAsia="ru-RU"/>
        </w:rPr>
        <w:t>кв</w:t>
      </w:r>
      <w:proofErr w:type="gramStart"/>
      <w:r w:rsidRPr="00E1329C">
        <w:rPr>
          <w:rFonts w:ascii="Times New Roman" w:eastAsia="Times New Roman" w:hAnsi="Times New Roman" w:cs="Times New Roman"/>
          <w:color w:val="000000"/>
          <w:sz w:val="24"/>
          <w:szCs w:val="24"/>
          <w:lang w:eastAsia="ru-RU"/>
        </w:rPr>
        <w:t>.м</w:t>
      </w:r>
      <w:proofErr w:type="spellEnd"/>
      <w:proofErr w:type="gramEnd"/>
      <w:r w:rsidRPr="00E1329C">
        <w:rPr>
          <w:rFonts w:ascii="Times New Roman" w:eastAsia="Times New Roman" w:hAnsi="Times New Roman" w:cs="Times New Roman"/>
          <w:color w:val="000000"/>
          <w:sz w:val="24"/>
          <w:szCs w:val="24"/>
          <w:lang w:eastAsia="ru-RU"/>
        </w:rPr>
        <w:t>, расположенный по адресу:________________________________________________.</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Результат рассмотрения заявления прошу предоставить:</w:t>
      </w:r>
    </w:p>
    <w:p w:rsidR="00E1329C" w:rsidRPr="00E1329C" w:rsidRDefault="00BE29C0"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w:t>
      </w:r>
      <w:r w:rsidR="00E1329C" w:rsidRPr="00E1329C">
        <w:rPr>
          <w:rFonts w:ascii="Times New Roman" w:eastAsia="Times New Roman" w:hAnsi="Times New Roman" w:cs="Times New Roman"/>
          <w:color w:val="000000"/>
          <w:sz w:val="24"/>
          <w:szCs w:val="24"/>
          <w:lang w:eastAsia="ru-RU"/>
        </w:rPr>
        <w:t>(</w:t>
      </w:r>
      <w:proofErr w:type="gramStart"/>
      <w:r w:rsidR="00E1329C" w:rsidRPr="00E1329C">
        <w:rPr>
          <w:rFonts w:ascii="Times New Roman" w:eastAsia="Times New Roman" w:hAnsi="Times New Roman" w:cs="Times New Roman"/>
          <w:color w:val="000000"/>
          <w:sz w:val="24"/>
          <w:szCs w:val="24"/>
          <w:lang w:eastAsia="ru-RU"/>
        </w:rPr>
        <w:t>нужное</w:t>
      </w:r>
      <w:proofErr w:type="gramEnd"/>
      <w:r w:rsidR="00E1329C" w:rsidRPr="00E1329C">
        <w:rPr>
          <w:rFonts w:ascii="Times New Roman" w:eastAsia="Times New Roman" w:hAnsi="Times New Roman" w:cs="Times New Roman"/>
          <w:color w:val="000000"/>
          <w:sz w:val="24"/>
          <w:szCs w:val="24"/>
          <w:lang w:eastAsia="ru-RU"/>
        </w:rPr>
        <w:t xml:space="preserve"> отметить в квадрате)</w:t>
      </w:r>
    </w:p>
    <w:tbl>
      <w:tblPr>
        <w:tblpPr w:leftFromText="180" w:rightFromText="180" w:vertAnchor="page" w:horzAnchor="margin" w:tblpY="11540"/>
        <w:tblW w:w="10314" w:type="dxa"/>
        <w:tblCellMar>
          <w:left w:w="0" w:type="dxa"/>
          <w:right w:w="0" w:type="dxa"/>
        </w:tblCellMar>
        <w:tblLook w:val="04A0" w:firstRow="1" w:lastRow="0" w:firstColumn="1" w:lastColumn="0" w:noHBand="0" w:noVBand="1"/>
      </w:tblPr>
      <w:tblGrid>
        <w:gridCol w:w="519"/>
        <w:gridCol w:w="9795"/>
      </w:tblGrid>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выдать лично в Администрации</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выдать лично в МФЦ</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почтовым отправлением на адрес __________________________</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на адрес электронной почты ______________________________</w:t>
            </w:r>
          </w:p>
        </w:tc>
      </w:tr>
      <w:tr w:rsidR="00BE29C0" w:rsidRPr="00E1329C" w:rsidTr="00BE29C0">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 </w:t>
            </w:r>
          </w:p>
        </w:tc>
        <w:tc>
          <w:tcPr>
            <w:tcW w:w="9795"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E29C0" w:rsidRPr="00E1329C" w:rsidRDefault="00BE29C0" w:rsidP="00BE29C0">
            <w:pPr>
              <w:spacing w:after="0" w:line="240" w:lineRule="auto"/>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направить в Личный кабинет на региональном портале</w:t>
            </w:r>
          </w:p>
        </w:tc>
      </w:tr>
    </w:tbl>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Заявитель: __________________________________________ ______________</w:t>
      </w: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(фамилия, имя, отчество (последнее - при наличии) (подпись)</w:t>
      </w:r>
      <w:proofErr w:type="gramEnd"/>
    </w:p>
    <w:p w:rsidR="00BE29C0" w:rsidRDefault="00BE29C0" w:rsidP="00E1329C">
      <w:pPr>
        <w:spacing w:after="16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16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Дата "___" _____________ 20__ г.</w:t>
      </w:r>
    </w:p>
    <w:p w:rsidR="00E1329C" w:rsidRPr="00E1329C" w:rsidRDefault="00E1329C" w:rsidP="00BE29C0">
      <w:pPr>
        <w:framePr w:w="10915" w:wrap="auto" w:hAnchor="text"/>
        <w:spacing w:after="0" w:line="240" w:lineRule="auto"/>
        <w:ind w:firstLine="709"/>
        <w:jc w:val="both"/>
        <w:rPr>
          <w:rFonts w:ascii="Times New Roman" w:eastAsia="Times New Roman" w:hAnsi="Times New Roman" w:cs="Times New Roman"/>
          <w:color w:val="000000"/>
          <w:sz w:val="20"/>
          <w:szCs w:val="20"/>
          <w:lang w:eastAsia="ru-RU"/>
        </w:rPr>
        <w:sectPr w:rsidR="00E1329C" w:rsidRPr="00E1329C" w:rsidSect="00BE29C0">
          <w:pgSz w:w="11906" w:h="16838"/>
          <w:pgMar w:top="851" w:right="1134" w:bottom="777" w:left="567" w:header="720" w:footer="720" w:gutter="0"/>
          <w:cols w:space="720"/>
          <w:docGrid w:linePitch="299" w:charSpace="-2049"/>
        </w:sectPr>
      </w:pPr>
    </w:p>
    <w:p w:rsidR="00E1329C" w:rsidRPr="00E1329C" w:rsidRDefault="00E1329C" w:rsidP="00E1329C">
      <w:pPr>
        <w:spacing w:after="0" w:line="240" w:lineRule="auto"/>
        <w:ind w:firstLine="709"/>
        <w:jc w:val="both"/>
        <w:rPr>
          <w:rFonts w:ascii="Times New Roman" w:eastAsia="Times New Roman" w:hAnsi="Times New Roman" w:cs="Times New Roman"/>
          <w:color w:val="000000"/>
          <w:sz w:val="20"/>
          <w:szCs w:val="20"/>
          <w:lang w:eastAsia="ru-RU"/>
        </w:rPr>
      </w:pPr>
    </w:p>
    <w:p w:rsidR="00E1329C" w:rsidRPr="00E1329C" w:rsidRDefault="00263562" w:rsidP="00E132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1329C" w:rsidRPr="00E1329C">
        <w:rPr>
          <w:rFonts w:ascii="Times New Roman" w:eastAsia="Times New Roman" w:hAnsi="Times New Roman" w:cs="Times New Roman"/>
          <w:sz w:val="24"/>
          <w:szCs w:val="24"/>
          <w:lang w:eastAsia="ru-RU"/>
        </w:rPr>
        <w:t>риложение № 2</w:t>
      </w:r>
    </w:p>
    <w:p w:rsidR="00E1329C" w:rsidRPr="00E1329C" w:rsidRDefault="00E1329C" w:rsidP="00E1329C">
      <w:pPr>
        <w:spacing w:after="0" w:line="240" w:lineRule="auto"/>
        <w:ind w:firstLine="709"/>
        <w:jc w:val="right"/>
        <w:rPr>
          <w:rFonts w:ascii="Times New Roman" w:eastAsia="Times New Roman" w:hAnsi="Times New Roman" w:cs="Times New Roman"/>
          <w:sz w:val="24"/>
          <w:szCs w:val="24"/>
          <w:lang w:eastAsia="ru-RU"/>
        </w:rPr>
      </w:pPr>
      <w:r w:rsidRPr="00E1329C">
        <w:rPr>
          <w:rFonts w:ascii="Times New Roman" w:eastAsia="Times New Roman" w:hAnsi="Times New Roman" w:cs="Times New Roman"/>
          <w:sz w:val="24"/>
          <w:szCs w:val="24"/>
          <w:lang w:eastAsia="ru-RU"/>
        </w:rPr>
        <w:t>к Административному регламенту</w:t>
      </w:r>
    </w:p>
    <w:p w:rsidR="00E1329C" w:rsidRPr="00E1329C" w:rsidRDefault="00E1329C" w:rsidP="00E1329C">
      <w:pPr>
        <w:spacing w:after="0" w:line="240" w:lineRule="auto"/>
        <w:ind w:left="3969"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8"/>
          <w:szCs w:val="28"/>
          <w:lang w:eastAsia="ru-RU"/>
        </w:rPr>
        <w:t xml:space="preserve"> </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bookmarkStart w:id="3" w:name="OLE_LINK94"/>
      <w:r w:rsidRPr="00E1329C">
        <w:rPr>
          <w:rFonts w:ascii="Times New Roman" w:eastAsia="Times New Roman" w:hAnsi="Times New Roman" w:cs="Times New Roman"/>
          <w:color w:val="000000"/>
          <w:sz w:val="24"/>
          <w:szCs w:val="24"/>
          <w:lang w:eastAsia="ru-RU"/>
        </w:rPr>
        <w:t>Кому</w:t>
      </w:r>
      <w:bookmarkEnd w:id="3"/>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__________________________</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(наименование заявителя</w:t>
      </w:r>
      <w:proofErr w:type="gramEnd"/>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«(фамилия, имя, отчество (последнее </w:t>
      </w:r>
      <w:proofErr w:type="gramStart"/>
      <w:r w:rsidRPr="00E1329C">
        <w:rPr>
          <w:rFonts w:ascii="Times New Roman" w:eastAsia="Times New Roman" w:hAnsi="Times New Roman" w:cs="Times New Roman"/>
          <w:color w:val="000000"/>
          <w:sz w:val="24"/>
          <w:szCs w:val="24"/>
          <w:lang w:eastAsia="ru-RU"/>
        </w:rPr>
        <w:t>-п</w:t>
      </w:r>
      <w:proofErr w:type="gramEnd"/>
      <w:r w:rsidRPr="00E1329C">
        <w:rPr>
          <w:rFonts w:ascii="Times New Roman" w:eastAsia="Times New Roman" w:hAnsi="Times New Roman" w:cs="Times New Roman"/>
          <w:color w:val="000000"/>
          <w:sz w:val="24"/>
          <w:szCs w:val="24"/>
          <w:lang w:eastAsia="ru-RU"/>
        </w:rPr>
        <w:t>ри наличии)» – для физических лиц,</w:t>
      </w:r>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полное наименование организации</w:t>
      </w:r>
      <w:r w:rsidRPr="00E1329C">
        <w:rPr>
          <w:rFonts w:ascii="Times New Roman" w:eastAsia="Times New Roman" w:hAnsi="Times New Roman" w:cs="Times New Roman"/>
          <w:color w:val="000000"/>
          <w:sz w:val="24"/>
          <w:szCs w:val="24"/>
          <w:lang w:eastAsia="ru-RU"/>
        </w:rPr>
        <w:sym w:font="Symbol" w:char="F02D"/>
      </w:r>
      <w:proofErr w:type="gramStart"/>
      <w:r w:rsidRPr="00E1329C">
        <w:rPr>
          <w:rFonts w:ascii="Times New Roman" w:eastAsia="Times New Roman" w:hAnsi="Times New Roman" w:cs="Times New Roman"/>
          <w:color w:val="000000"/>
          <w:sz w:val="24"/>
          <w:szCs w:val="24"/>
          <w:lang w:eastAsia="ru-RU"/>
        </w:rPr>
        <w:t>для</w:t>
      </w:r>
      <w:proofErr w:type="gramEnd"/>
    </w:p>
    <w:p w:rsidR="00E1329C" w:rsidRPr="00E1329C" w:rsidRDefault="00E1329C" w:rsidP="00E1329C">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юридических лиц), его почтовый индекс и адрес)</w:t>
      </w:r>
      <w:proofErr w:type="gramEnd"/>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Отказ</w:t>
      </w: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Вы обратились с заявлением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_____________________________________________________________________________</w:t>
      </w:r>
    </w:p>
    <w:p w:rsidR="00E1329C" w:rsidRPr="00E1329C" w:rsidRDefault="00E1329C" w:rsidP="00E1329C">
      <w:pPr>
        <w:spacing w:after="0" w:line="240" w:lineRule="auto"/>
        <w:ind w:firstLine="567"/>
        <w:jc w:val="center"/>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(наименование объекта)</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расположенного</w:t>
      </w:r>
      <w:proofErr w:type="gramEnd"/>
      <w:r w:rsidRPr="00E1329C">
        <w:rPr>
          <w:rFonts w:ascii="Times New Roman" w:eastAsia="Times New Roman" w:hAnsi="Times New Roman" w:cs="Times New Roman"/>
          <w:color w:val="000000"/>
          <w:sz w:val="24"/>
          <w:szCs w:val="24"/>
          <w:lang w:eastAsia="ru-RU"/>
        </w:rPr>
        <w:t xml:space="preserve"> по адресу: 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Заявление принято «____» __________ 20___ г., зарегистрировано № 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 результатам рассмотрения заявления Вам отказано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_______________________________________________________________,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(наименование объекта)</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1329C">
        <w:rPr>
          <w:rFonts w:ascii="Times New Roman" w:eastAsia="Times New Roman" w:hAnsi="Times New Roman" w:cs="Times New Roman"/>
          <w:color w:val="000000"/>
          <w:sz w:val="24"/>
          <w:szCs w:val="24"/>
          <w:lang w:eastAsia="ru-RU"/>
        </w:rPr>
        <w:t>Расположенного</w:t>
      </w:r>
      <w:proofErr w:type="gramEnd"/>
      <w:r w:rsidRPr="00E1329C">
        <w:rPr>
          <w:rFonts w:ascii="Times New Roman" w:eastAsia="Times New Roman" w:hAnsi="Times New Roman" w:cs="Times New Roman"/>
          <w:color w:val="000000"/>
          <w:sz w:val="24"/>
          <w:szCs w:val="24"/>
          <w:lang w:eastAsia="ru-RU"/>
        </w:rPr>
        <w:t xml:space="preserve"> по адресу: 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в связи </w:t>
      </w:r>
      <w:proofErr w:type="gramStart"/>
      <w:r w:rsidRPr="00E1329C">
        <w:rPr>
          <w:rFonts w:ascii="Times New Roman" w:eastAsia="Times New Roman" w:hAnsi="Times New Roman" w:cs="Times New Roman"/>
          <w:color w:val="000000"/>
          <w:sz w:val="24"/>
          <w:szCs w:val="24"/>
          <w:lang w:eastAsia="ru-RU"/>
        </w:rPr>
        <w:t>с</w:t>
      </w:r>
      <w:proofErr w:type="gramEnd"/>
      <w:r w:rsidRPr="00E1329C">
        <w:rPr>
          <w:rFonts w:ascii="Times New Roman" w:eastAsia="Times New Roman" w:hAnsi="Times New Roman" w:cs="Times New Roman"/>
          <w:color w:val="000000"/>
          <w:sz w:val="24"/>
          <w:szCs w:val="24"/>
          <w:lang w:eastAsia="ru-RU"/>
        </w:rPr>
        <w:t xml:space="preserve"> ___________________________________________________________________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 xml:space="preserve">                       (указать причину отказа в соответствии с действующим законодательством)</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Должность уполномоченного сотрудника органа, осуществляющего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____________________</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(подпись) (расшифровка подписи)</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Отказ получил, приложенные к заявлению о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оригиналы документов возвращены:</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 20____г.</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_________ ____________________</w:t>
      </w:r>
      <w:r w:rsidR="00BE29C0">
        <w:rPr>
          <w:rFonts w:ascii="Times New Roman" w:eastAsia="Times New Roman" w:hAnsi="Times New Roman" w:cs="Times New Roman"/>
          <w:color w:val="000000"/>
          <w:sz w:val="24"/>
          <w:szCs w:val="24"/>
          <w:lang w:eastAsia="ru-RU"/>
        </w:rPr>
        <w:t xml:space="preserve"> </w:t>
      </w:r>
      <w:r w:rsidRPr="00E1329C">
        <w:rPr>
          <w:rFonts w:ascii="Times New Roman" w:eastAsia="Times New Roman" w:hAnsi="Times New Roman" w:cs="Times New Roman"/>
          <w:color w:val="000000"/>
          <w:sz w:val="24"/>
          <w:szCs w:val="24"/>
          <w:lang w:eastAsia="ru-RU"/>
        </w:rPr>
        <w:t>(подпись) (расшифровка подписи)</w:t>
      </w:r>
    </w:p>
    <w:p w:rsidR="00E1329C" w:rsidRPr="00E1329C" w:rsidRDefault="00E1329C" w:rsidP="00E1329C">
      <w:pPr>
        <w:spacing w:after="0" w:line="240" w:lineRule="auto"/>
        <w:ind w:firstLine="567"/>
        <w:jc w:val="both"/>
        <w:rPr>
          <w:rFonts w:ascii="Times New Roman" w:eastAsia="Times New Roman" w:hAnsi="Times New Roman" w:cs="Times New Roman"/>
          <w:color w:val="000000"/>
          <w:sz w:val="24"/>
          <w:szCs w:val="24"/>
          <w:lang w:eastAsia="ru-RU"/>
        </w:rPr>
      </w:pPr>
      <w:r w:rsidRPr="00E1329C">
        <w:rPr>
          <w:rFonts w:ascii="Times New Roman" w:eastAsia="Times New Roman" w:hAnsi="Times New Roman" w:cs="Times New Roman"/>
          <w:color w:val="000000"/>
          <w:sz w:val="24"/>
          <w:szCs w:val="24"/>
          <w:lang w:eastAsia="ru-RU"/>
        </w:rPr>
        <w:t>Исполнитель:</w:t>
      </w:r>
    </w:p>
    <w:p w:rsidR="00E1329C" w:rsidRPr="00E1329C" w:rsidRDefault="00E1329C" w:rsidP="00BE29C0">
      <w:pPr>
        <w:spacing w:after="0" w:line="240" w:lineRule="auto"/>
        <w:ind w:firstLine="567"/>
        <w:jc w:val="both"/>
        <w:rPr>
          <w:rFonts w:ascii="Times New Roman" w:eastAsia="Times New Roman" w:hAnsi="Times New Roman" w:cs="Times New Roman"/>
          <w:sz w:val="24"/>
          <w:szCs w:val="24"/>
          <w:lang w:eastAsia="ru-RU"/>
        </w:rPr>
      </w:pPr>
      <w:r w:rsidRPr="00E1329C">
        <w:rPr>
          <w:rFonts w:ascii="Times New Roman" w:eastAsia="Times New Roman" w:hAnsi="Times New Roman" w:cs="Times New Roman"/>
          <w:color w:val="000000"/>
          <w:sz w:val="24"/>
          <w:szCs w:val="24"/>
          <w:lang w:eastAsia="ru-RU"/>
        </w:rPr>
        <w:t>Телефон:</w:t>
      </w:r>
    </w:p>
    <w:sectPr w:rsidR="00E1329C" w:rsidRPr="00E13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CB" w:rsidRDefault="00F944CB">
      <w:pPr>
        <w:spacing w:after="0" w:line="240" w:lineRule="auto"/>
      </w:pPr>
      <w:r>
        <w:separator/>
      </w:r>
    </w:p>
  </w:endnote>
  <w:endnote w:type="continuationSeparator" w:id="0">
    <w:p w:rsidR="00F944CB" w:rsidRDefault="00F9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CB" w:rsidRDefault="00F944CB">
      <w:pPr>
        <w:spacing w:after="0" w:line="240" w:lineRule="auto"/>
      </w:pPr>
      <w:r>
        <w:separator/>
      </w:r>
    </w:p>
  </w:footnote>
  <w:footnote w:type="continuationSeparator" w:id="0">
    <w:p w:rsidR="00F944CB" w:rsidRDefault="00F9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9C" w:rsidRDefault="00E1329C">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938"/>
        </w:tabs>
        <w:ind w:left="1222"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8">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D5E25EF"/>
    <w:multiLevelType w:val="hybridMultilevel"/>
    <w:tmpl w:val="4F7CB7AA"/>
    <w:lvl w:ilvl="0" w:tplc="9202D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FD6448"/>
    <w:multiLevelType w:val="hybridMultilevel"/>
    <w:tmpl w:val="CBBC6E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594954"/>
    <w:multiLevelType w:val="multilevel"/>
    <w:tmpl w:val="D45676E8"/>
    <w:lvl w:ilvl="0">
      <w:start w:val="1"/>
      <w:numFmt w:val="decimal"/>
      <w:lvlText w:val="%1."/>
      <w:lvlJc w:val="left"/>
      <w:pPr>
        <w:ind w:left="5872" w:hanging="1335"/>
      </w:pPr>
      <w:rPr>
        <w:rFonts w:ascii="Times New Roman" w:hAnsi="Times New Roman" w:hint="default"/>
        <w:sz w:val="26"/>
      </w:rPr>
    </w:lvl>
    <w:lvl w:ilvl="1">
      <w:start w:val="1"/>
      <w:numFmt w:val="decimal"/>
      <w:lvlText w:val="%1.%2."/>
      <w:lvlJc w:val="left"/>
      <w:pPr>
        <w:ind w:left="6723" w:hanging="1335"/>
      </w:pPr>
      <w:rPr>
        <w:rFonts w:ascii="Times New Roman" w:hAnsi="Times New Roman" w:hint="default"/>
        <w:sz w:val="24"/>
        <w:szCs w:val="24"/>
      </w:rPr>
    </w:lvl>
    <w:lvl w:ilvl="2">
      <w:start w:val="1"/>
      <w:numFmt w:val="decimal"/>
      <w:lvlText w:val="%1.%2.%3."/>
      <w:lvlJc w:val="left"/>
      <w:pPr>
        <w:ind w:left="7574" w:hanging="1335"/>
      </w:pPr>
      <w:rPr>
        <w:rFonts w:ascii="Times New Roman" w:hAnsi="Times New Roman" w:hint="default"/>
        <w:sz w:val="26"/>
      </w:rPr>
    </w:lvl>
    <w:lvl w:ilvl="3">
      <w:start w:val="1"/>
      <w:numFmt w:val="decimal"/>
      <w:lvlText w:val="%1.%2.%3.%4."/>
      <w:lvlJc w:val="left"/>
      <w:pPr>
        <w:ind w:left="8425" w:hanging="1335"/>
      </w:pPr>
      <w:rPr>
        <w:rFonts w:ascii="Times New Roman" w:hAnsi="Times New Roman" w:hint="default"/>
        <w:sz w:val="26"/>
      </w:rPr>
    </w:lvl>
    <w:lvl w:ilvl="4">
      <w:start w:val="1"/>
      <w:numFmt w:val="decimal"/>
      <w:lvlText w:val="%1.%2.%3.%4.%5."/>
      <w:lvlJc w:val="left"/>
      <w:pPr>
        <w:ind w:left="9276" w:hanging="1335"/>
      </w:pPr>
      <w:rPr>
        <w:rFonts w:ascii="Times New Roman" w:hAnsi="Times New Roman" w:hint="default"/>
        <w:sz w:val="26"/>
      </w:rPr>
    </w:lvl>
    <w:lvl w:ilvl="5">
      <w:start w:val="1"/>
      <w:numFmt w:val="decimal"/>
      <w:lvlText w:val="%1.%2.%3.%4.%5.%6."/>
      <w:lvlJc w:val="left"/>
      <w:pPr>
        <w:ind w:left="10232" w:hanging="1440"/>
      </w:pPr>
      <w:rPr>
        <w:rFonts w:ascii="Times New Roman" w:hAnsi="Times New Roman" w:hint="default"/>
        <w:sz w:val="26"/>
      </w:rPr>
    </w:lvl>
    <w:lvl w:ilvl="6">
      <w:start w:val="1"/>
      <w:numFmt w:val="decimal"/>
      <w:lvlText w:val="%1.%2.%3.%4.%5.%6.%7."/>
      <w:lvlJc w:val="left"/>
      <w:pPr>
        <w:ind w:left="11083" w:hanging="1440"/>
      </w:pPr>
      <w:rPr>
        <w:rFonts w:ascii="Times New Roman" w:hAnsi="Times New Roman" w:hint="default"/>
        <w:sz w:val="26"/>
      </w:rPr>
    </w:lvl>
    <w:lvl w:ilvl="7">
      <w:start w:val="1"/>
      <w:numFmt w:val="decimal"/>
      <w:lvlText w:val="%1.%2.%3.%4.%5.%6.%7.%8."/>
      <w:lvlJc w:val="left"/>
      <w:pPr>
        <w:ind w:left="12294" w:hanging="1800"/>
      </w:pPr>
      <w:rPr>
        <w:rFonts w:ascii="Times New Roman" w:hAnsi="Times New Roman" w:hint="default"/>
        <w:sz w:val="26"/>
      </w:rPr>
    </w:lvl>
    <w:lvl w:ilvl="8">
      <w:start w:val="1"/>
      <w:numFmt w:val="decimal"/>
      <w:lvlText w:val="%1.%2.%3.%4.%5.%6.%7.%8.%9."/>
      <w:lvlJc w:val="left"/>
      <w:pPr>
        <w:ind w:left="13145" w:hanging="1800"/>
      </w:pPr>
      <w:rPr>
        <w:rFonts w:ascii="Times New Roman" w:hAnsi="Times New Roman" w:hint="default"/>
        <w:sz w:val="26"/>
      </w:rPr>
    </w:lvl>
  </w:abstractNum>
  <w:abstractNum w:abstractNumId="2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1"/>
  </w:num>
  <w:num w:numId="9">
    <w:abstractNumId w:val="16"/>
  </w:num>
  <w:num w:numId="10">
    <w:abstractNumId w:val="9"/>
  </w:num>
  <w:num w:numId="11">
    <w:abstractNumId w:val="10"/>
  </w:num>
  <w:num w:numId="12">
    <w:abstractNumId w:val="20"/>
  </w:num>
  <w:num w:numId="13">
    <w:abstractNumId w:val="18"/>
  </w:num>
  <w:num w:numId="14">
    <w:abstractNumId w:val="5"/>
  </w:num>
  <w:num w:numId="15">
    <w:abstractNumId w:val="6"/>
  </w:num>
  <w:num w:numId="16">
    <w:abstractNumId w:val="12"/>
  </w:num>
  <w:num w:numId="17">
    <w:abstractNumId w:val="13"/>
  </w:num>
  <w:num w:numId="18">
    <w:abstractNumId w:val="8"/>
  </w:num>
  <w:num w:numId="19">
    <w:abstractNumId w:val="7"/>
  </w:num>
  <w:num w:numId="20">
    <w:abstractNumId w:val="19"/>
  </w:num>
  <w:num w:numId="21">
    <w:abstractNumId w:val="1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9C"/>
    <w:rsid w:val="00126027"/>
    <w:rsid w:val="001961D7"/>
    <w:rsid w:val="00263562"/>
    <w:rsid w:val="00395AE5"/>
    <w:rsid w:val="009D4AED"/>
    <w:rsid w:val="00AC6754"/>
    <w:rsid w:val="00B76E5F"/>
    <w:rsid w:val="00BE29C0"/>
    <w:rsid w:val="00BF5851"/>
    <w:rsid w:val="00C73CA0"/>
    <w:rsid w:val="00E1329C"/>
    <w:rsid w:val="00F9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C"/>
  </w:style>
  <w:style w:type="paragraph" w:styleId="1">
    <w:name w:val="heading 1"/>
    <w:basedOn w:val="a"/>
    <w:next w:val="a0"/>
    <w:link w:val="10"/>
    <w:uiPriority w:val="99"/>
    <w:qFormat/>
    <w:rsid w:val="00E1329C"/>
    <w:pPr>
      <w:keepNext/>
      <w:numPr>
        <w:numId w:val="1"/>
      </w:numPr>
      <w:spacing w:after="0" w:line="100" w:lineRule="atLeast"/>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0"/>
    <w:link w:val="20"/>
    <w:uiPriority w:val="99"/>
    <w:qFormat/>
    <w:rsid w:val="00E1329C"/>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
    <w:next w:val="a0"/>
    <w:link w:val="30"/>
    <w:uiPriority w:val="99"/>
    <w:qFormat/>
    <w:rsid w:val="00E1329C"/>
    <w:pPr>
      <w:keepNext/>
      <w:numPr>
        <w:ilvl w:val="2"/>
        <w:numId w:val="1"/>
      </w:numPr>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0"/>
    <w:link w:val="40"/>
    <w:uiPriority w:val="99"/>
    <w:qFormat/>
    <w:rsid w:val="00E1329C"/>
    <w:pPr>
      <w:keepNext/>
      <w:numPr>
        <w:ilvl w:val="3"/>
        <w:numId w:val="1"/>
      </w:numPr>
      <w:spacing w:after="0" w:line="216"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0"/>
    <w:link w:val="50"/>
    <w:uiPriority w:val="99"/>
    <w:qFormat/>
    <w:rsid w:val="00E1329C"/>
    <w:pPr>
      <w:numPr>
        <w:ilvl w:val="4"/>
        <w:numId w:val="1"/>
      </w:numPr>
      <w:spacing w:before="240" w:after="60" w:line="100" w:lineRule="atLeast"/>
      <w:outlineLvl w:val="4"/>
    </w:pPr>
    <w:rPr>
      <w:rFonts w:ascii="Times New Roman" w:eastAsia="Times New Roman" w:hAnsi="Times New Roman" w:cs="Times New Roman"/>
      <w:b/>
      <w:bCs/>
      <w:i/>
      <w:iCs/>
      <w:sz w:val="26"/>
      <w:szCs w:val="26"/>
      <w:lang w:eastAsia="ru-RU"/>
    </w:rPr>
  </w:style>
  <w:style w:type="paragraph" w:styleId="6">
    <w:name w:val="heading 6"/>
    <w:basedOn w:val="a"/>
    <w:next w:val="a0"/>
    <w:link w:val="60"/>
    <w:uiPriority w:val="99"/>
    <w:qFormat/>
    <w:rsid w:val="00E1329C"/>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4"/>
      <w:szCs w:val="24"/>
      <w:lang w:eastAsia="ru-RU"/>
    </w:rPr>
  </w:style>
  <w:style w:type="paragraph" w:styleId="7">
    <w:name w:val="heading 7"/>
    <w:basedOn w:val="a"/>
    <w:next w:val="a0"/>
    <w:link w:val="70"/>
    <w:uiPriority w:val="99"/>
    <w:qFormat/>
    <w:rsid w:val="00E1329C"/>
    <w:pPr>
      <w:numPr>
        <w:ilvl w:val="6"/>
        <w:numId w:val="1"/>
      </w:numPr>
      <w:spacing w:before="240" w:after="60" w:line="100" w:lineRule="atLeast"/>
      <w:jc w:val="center"/>
      <w:outlineLvl w:val="6"/>
    </w:pPr>
    <w:rPr>
      <w:rFonts w:ascii="Times New Roman" w:eastAsia="Times New Roman" w:hAnsi="Times New Roman" w:cs="Times New Roman"/>
      <w:sz w:val="24"/>
      <w:szCs w:val="24"/>
      <w:lang w:eastAsia="ru-RU"/>
    </w:rPr>
  </w:style>
  <w:style w:type="paragraph" w:styleId="8">
    <w:name w:val="heading 8"/>
    <w:basedOn w:val="a"/>
    <w:next w:val="a0"/>
    <w:link w:val="80"/>
    <w:uiPriority w:val="99"/>
    <w:qFormat/>
    <w:rsid w:val="00E1329C"/>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ru-RU"/>
    </w:rPr>
  </w:style>
  <w:style w:type="paragraph" w:styleId="9">
    <w:name w:val="heading 9"/>
    <w:basedOn w:val="a"/>
    <w:next w:val="a0"/>
    <w:link w:val="90"/>
    <w:uiPriority w:val="99"/>
    <w:qFormat/>
    <w:rsid w:val="00E1329C"/>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uiPriority w:val="99"/>
    <w:rsid w:val="00E1329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E1329C"/>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9"/>
    <w:rsid w:val="00E1329C"/>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E1329C"/>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1329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E13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E1329C"/>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uiPriority w:val="99"/>
    <w:rsid w:val="00E1329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1329C"/>
    <w:rPr>
      <w:rFonts w:ascii="Arial" w:eastAsia="Times New Roman" w:hAnsi="Arial" w:cs="Arial"/>
      <w:i/>
      <w:iCs/>
      <w:sz w:val="20"/>
      <w:szCs w:val="20"/>
      <w:lang w:eastAsia="ru-RU"/>
    </w:rPr>
  </w:style>
  <w:style w:type="character" w:customStyle="1" w:styleId="90">
    <w:name w:val="Заголовок 9 Знак"/>
    <w:basedOn w:val="a1"/>
    <w:link w:val="9"/>
    <w:uiPriority w:val="99"/>
    <w:rsid w:val="00E1329C"/>
    <w:rPr>
      <w:rFonts w:ascii="Arial" w:eastAsia="Times New Roman" w:hAnsi="Arial" w:cs="Arial"/>
      <w:b/>
      <w:bCs/>
      <w:i/>
      <w:iCs/>
      <w:sz w:val="18"/>
      <w:szCs w:val="18"/>
      <w:lang w:eastAsia="ru-RU"/>
    </w:rPr>
  </w:style>
  <w:style w:type="numbering" w:customStyle="1" w:styleId="11">
    <w:name w:val="Нет списка1"/>
    <w:next w:val="a3"/>
    <w:uiPriority w:val="99"/>
    <w:semiHidden/>
    <w:unhideWhenUsed/>
    <w:rsid w:val="00E1329C"/>
  </w:style>
  <w:style w:type="character" w:styleId="a5">
    <w:name w:val="Hyperlink"/>
    <w:uiPriority w:val="99"/>
    <w:rsid w:val="00E1329C"/>
    <w:rPr>
      <w:rFonts w:cs="Times New Roman"/>
      <w:color w:val="0000FF"/>
      <w:u w:val="single"/>
    </w:rPr>
  </w:style>
  <w:style w:type="character" w:customStyle="1" w:styleId="a6">
    <w:name w:val="Верхний колонтитул Знак"/>
    <w:uiPriority w:val="99"/>
    <w:rsid w:val="00E1329C"/>
    <w:rPr>
      <w:rFonts w:cs="Times New Roman"/>
    </w:rPr>
  </w:style>
  <w:style w:type="character" w:customStyle="1" w:styleId="a7">
    <w:name w:val="Нижний колонтитул Знак"/>
    <w:uiPriority w:val="99"/>
    <w:rsid w:val="00E1329C"/>
    <w:rPr>
      <w:rFonts w:cs="Times New Roman"/>
    </w:rPr>
  </w:style>
  <w:style w:type="character" w:customStyle="1" w:styleId="a8">
    <w:name w:val="Текст выноски Знак"/>
    <w:uiPriority w:val="99"/>
    <w:rsid w:val="00E1329C"/>
    <w:rPr>
      <w:rFonts w:ascii="Tahoma" w:hAnsi="Tahoma" w:cs="Tahoma"/>
      <w:sz w:val="16"/>
      <w:szCs w:val="16"/>
    </w:rPr>
  </w:style>
  <w:style w:type="character" w:customStyle="1" w:styleId="110">
    <w:name w:val="Заголовок 1 Знак1"/>
    <w:uiPriority w:val="99"/>
    <w:rsid w:val="00E1329C"/>
    <w:rPr>
      <w:rFonts w:ascii="Times New Roman" w:hAnsi="Times New Roman"/>
      <w:b/>
      <w:i/>
      <w:sz w:val="24"/>
    </w:rPr>
  </w:style>
  <w:style w:type="character" w:customStyle="1" w:styleId="23">
    <w:name w:val="Заголовок 2 Знак3"/>
    <w:uiPriority w:val="99"/>
    <w:rsid w:val="00E1329C"/>
    <w:rPr>
      <w:rFonts w:ascii="Arial" w:hAnsi="Arial"/>
      <w:b/>
      <w:i/>
      <w:sz w:val="28"/>
    </w:rPr>
  </w:style>
  <w:style w:type="character" w:customStyle="1" w:styleId="a9">
    <w:name w:val="Текст сноски Знак"/>
    <w:uiPriority w:val="99"/>
    <w:rsid w:val="00E1329C"/>
    <w:rPr>
      <w:rFonts w:ascii="Times New Roman" w:hAnsi="Times New Roman" w:cs="Times New Roman"/>
      <w:sz w:val="20"/>
      <w:szCs w:val="20"/>
    </w:rPr>
  </w:style>
  <w:style w:type="character" w:customStyle="1" w:styleId="ConsPlusNormal">
    <w:name w:val="ConsPlusNormal Знак"/>
    <w:rsid w:val="00E1329C"/>
    <w:rPr>
      <w:rFonts w:ascii="Arial" w:hAnsi="Arial"/>
      <w:sz w:val="20"/>
    </w:rPr>
  </w:style>
  <w:style w:type="character" w:customStyle="1" w:styleId="aa">
    <w:name w:val="Основной текст Знак"/>
    <w:uiPriority w:val="99"/>
    <w:rsid w:val="00E1329C"/>
    <w:rPr>
      <w:rFonts w:ascii="Times New Roman" w:hAnsi="Times New Roman" w:cs="Times New Roman"/>
      <w:sz w:val="24"/>
      <w:szCs w:val="24"/>
    </w:rPr>
  </w:style>
  <w:style w:type="character" w:customStyle="1" w:styleId="ab">
    <w:name w:val="Основной текст с отступом Знак"/>
    <w:uiPriority w:val="99"/>
    <w:rsid w:val="00E1329C"/>
    <w:rPr>
      <w:rFonts w:ascii="Times New Roman" w:hAnsi="Times New Roman" w:cs="Times New Roman"/>
      <w:sz w:val="24"/>
      <w:szCs w:val="24"/>
    </w:rPr>
  </w:style>
  <w:style w:type="character" w:customStyle="1" w:styleId="HTML">
    <w:name w:val="Стандартный HTML Знак"/>
    <w:uiPriority w:val="99"/>
    <w:rsid w:val="00E1329C"/>
    <w:rPr>
      <w:rFonts w:ascii="Courier New" w:hAnsi="Courier New" w:cs="Courier New"/>
      <w:color w:val="000090"/>
      <w:sz w:val="20"/>
      <w:szCs w:val="20"/>
    </w:rPr>
  </w:style>
  <w:style w:type="character" w:styleId="ac">
    <w:name w:val="page number"/>
    <w:uiPriority w:val="99"/>
    <w:rsid w:val="00E1329C"/>
    <w:rPr>
      <w:rFonts w:cs="Times New Roman"/>
    </w:rPr>
  </w:style>
  <w:style w:type="character" w:customStyle="1" w:styleId="41">
    <w:name w:val="Знак Знак4"/>
    <w:uiPriority w:val="99"/>
    <w:rsid w:val="00E1329C"/>
    <w:rPr>
      <w:rFonts w:ascii="Arial" w:hAnsi="Arial"/>
      <w:sz w:val="24"/>
      <w:lang w:val="ru-RU" w:eastAsia="ar-SA" w:bidi="ar-SA"/>
    </w:rPr>
  </w:style>
  <w:style w:type="character" w:customStyle="1" w:styleId="21">
    <w:name w:val="Основной текст 2 Знак"/>
    <w:uiPriority w:val="99"/>
    <w:rsid w:val="00E1329C"/>
    <w:rPr>
      <w:rFonts w:ascii="Times New Roman" w:hAnsi="Times New Roman" w:cs="Times New Roman"/>
      <w:b/>
      <w:bCs/>
      <w:sz w:val="24"/>
      <w:szCs w:val="24"/>
    </w:rPr>
  </w:style>
  <w:style w:type="character" w:customStyle="1" w:styleId="ad">
    <w:name w:val="Подпись Знак"/>
    <w:uiPriority w:val="99"/>
    <w:rsid w:val="00E1329C"/>
    <w:rPr>
      <w:rFonts w:ascii="Times New Roman" w:hAnsi="Times New Roman" w:cs="Times New Roman"/>
      <w:b/>
      <w:bCs/>
      <w:sz w:val="28"/>
      <w:szCs w:val="28"/>
    </w:rPr>
  </w:style>
  <w:style w:type="character" w:customStyle="1" w:styleId="ae">
    <w:name w:val="Красная строка Знак"/>
    <w:uiPriority w:val="99"/>
    <w:rsid w:val="00E1329C"/>
  </w:style>
  <w:style w:type="character" w:customStyle="1" w:styleId="31">
    <w:name w:val="Основной текст 3 Знак"/>
    <w:uiPriority w:val="99"/>
    <w:rsid w:val="00E1329C"/>
    <w:rPr>
      <w:rFonts w:ascii="Times New Roman" w:hAnsi="Times New Roman" w:cs="Times New Roman"/>
      <w:sz w:val="16"/>
      <w:szCs w:val="16"/>
    </w:rPr>
  </w:style>
  <w:style w:type="character" w:customStyle="1" w:styleId="BodyTextIndentChar">
    <w:name w:val="Body Text Indent Char"/>
    <w:uiPriority w:val="99"/>
    <w:rsid w:val="00E1329C"/>
    <w:rPr>
      <w:sz w:val="24"/>
      <w:lang w:val="ru-RU" w:eastAsia="ar-SA" w:bidi="ar-SA"/>
    </w:rPr>
  </w:style>
  <w:style w:type="character" w:customStyle="1" w:styleId="BodyTextChar">
    <w:name w:val="Body Text Char"/>
    <w:uiPriority w:val="99"/>
    <w:rsid w:val="00E1329C"/>
    <w:rPr>
      <w:sz w:val="24"/>
      <w:lang w:val="ru-RU" w:eastAsia="ar-SA" w:bidi="ar-SA"/>
    </w:rPr>
  </w:style>
  <w:style w:type="character" w:customStyle="1" w:styleId="FontStyle13">
    <w:name w:val="Font Style13"/>
    <w:uiPriority w:val="99"/>
    <w:rsid w:val="00E1329C"/>
    <w:rPr>
      <w:rFonts w:ascii="Times New Roman" w:hAnsi="Times New Roman"/>
      <w:sz w:val="22"/>
    </w:rPr>
  </w:style>
  <w:style w:type="character" w:styleId="af">
    <w:name w:val="FollowedHyperlink"/>
    <w:uiPriority w:val="99"/>
    <w:rsid w:val="00E1329C"/>
    <w:rPr>
      <w:rFonts w:cs="Times New Roman"/>
      <w:color w:val="800080"/>
      <w:u w:val="single"/>
    </w:rPr>
  </w:style>
  <w:style w:type="character" w:styleId="af0">
    <w:name w:val="footnote reference"/>
    <w:uiPriority w:val="99"/>
    <w:semiHidden/>
    <w:rsid w:val="00E1329C"/>
    <w:rPr>
      <w:rFonts w:cs="Times New Roman"/>
      <w:vertAlign w:val="superscript"/>
    </w:rPr>
  </w:style>
  <w:style w:type="character" w:customStyle="1" w:styleId="af1">
    <w:name w:val="Знак Знак"/>
    <w:uiPriority w:val="99"/>
    <w:rsid w:val="00E1329C"/>
    <w:rPr>
      <w:rFonts w:ascii="Tahoma" w:hAnsi="Tahoma"/>
      <w:sz w:val="20"/>
      <w:lang w:val="en-US" w:eastAsia="x-none"/>
    </w:rPr>
  </w:style>
  <w:style w:type="character" w:customStyle="1" w:styleId="35">
    <w:name w:val="Знак Знак35"/>
    <w:uiPriority w:val="99"/>
    <w:rsid w:val="00E1329C"/>
    <w:rPr>
      <w:rFonts w:ascii="Arial" w:hAnsi="Arial"/>
      <w:b/>
      <w:i/>
      <w:sz w:val="28"/>
      <w:lang w:val="en-US" w:eastAsia="x-none"/>
    </w:rPr>
  </w:style>
  <w:style w:type="character" w:customStyle="1" w:styleId="34">
    <w:name w:val="Знак Знак34"/>
    <w:uiPriority w:val="99"/>
    <w:rsid w:val="00E1329C"/>
    <w:rPr>
      <w:rFonts w:ascii="Arial" w:hAnsi="Arial"/>
      <w:b/>
      <w:sz w:val="26"/>
      <w:lang w:val="en-US" w:eastAsia="x-none"/>
    </w:rPr>
  </w:style>
  <w:style w:type="character" w:customStyle="1" w:styleId="33">
    <w:name w:val="Знак Знак33"/>
    <w:uiPriority w:val="99"/>
    <w:rsid w:val="00E1329C"/>
    <w:rPr>
      <w:rFonts w:ascii="Times New Roman" w:hAnsi="Times New Roman"/>
      <w:b/>
      <w:sz w:val="20"/>
      <w:lang w:val="en-US" w:eastAsia="x-none"/>
    </w:rPr>
  </w:style>
  <w:style w:type="character" w:customStyle="1" w:styleId="32">
    <w:name w:val="Знак Знак32"/>
    <w:uiPriority w:val="99"/>
    <w:rsid w:val="00E1329C"/>
    <w:rPr>
      <w:rFonts w:ascii="Times New Roman" w:hAnsi="Times New Roman"/>
      <w:b/>
      <w:i/>
      <w:sz w:val="26"/>
      <w:lang w:val="en-US" w:eastAsia="x-none"/>
    </w:rPr>
  </w:style>
  <w:style w:type="character" w:customStyle="1" w:styleId="af2">
    <w:name w:val="Текст примечания Знак"/>
    <w:uiPriority w:val="99"/>
    <w:rsid w:val="00E1329C"/>
    <w:rPr>
      <w:rFonts w:ascii="Calibri" w:hAnsi="Calibri" w:cs="Calibri"/>
      <w:sz w:val="20"/>
      <w:szCs w:val="20"/>
    </w:rPr>
  </w:style>
  <w:style w:type="character" w:customStyle="1" w:styleId="af3">
    <w:name w:val="Тема примечания Знак"/>
    <w:uiPriority w:val="99"/>
    <w:rsid w:val="00E1329C"/>
    <w:rPr>
      <w:rFonts w:ascii="Calibri" w:hAnsi="Calibri" w:cs="Calibri"/>
      <w:b/>
      <w:bCs/>
      <w:sz w:val="20"/>
      <w:szCs w:val="20"/>
    </w:rPr>
  </w:style>
  <w:style w:type="character" w:customStyle="1" w:styleId="blk">
    <w:name w:val="blk"/>
    <w:rsid w:val="00E1329C"/>
  </w:style>
  <w:style w:type="character" w:customStyle="1" w:styleId="u">
    <w:name w:val="u"/>
    <w:uiPriority w:val="99"/>
    <w:rsid w:val="00E1329C"/>
  </w:style>
  <w:style w:type="character" w:customStyle="1" w:styleId="17">
    <w:name w:val="Знак Знак17"/>
    <w:uiPriority w:val="99"/>
    <w:rsid w:val="00E1329C"/>
    <w:rPr>
      <w:rFonts w:eastAsia="Times New Roman"/>
      <w:i/>
      <w:sz w:val="22"/>
      <w:lang w:val="ru-RU" w:eastAsia="x-none"/>
    </w:rPr>
  </w:style>
  <w:style w:type="character" w:customStyle="1" w:styleId="16">
    <w:name w:val="Знак Знак16"/>
    <w:uiPriority w:val="99"/>
    <w:rsid w:val="00E1329C"/>
    <w:rPr>
      <w:rFonts w:ascii="Arial" w:hAnsi="Arial"/>
      <w:lang w:val="ru-RU" w:eastAsia="x-none"/>
    </w:rPr>
  </w:style>
  <w:style w:type="character" w:customStyle="1" w:styleId="12">
    <w:name w:val="бпОсновной текст Знак Знак1"/>
    <w:uiPriority w:val="99"/>
    <w:rsid w:val="00E1329C"/>
    <w:rPr>
      <w:rFonts w:ascii="Times New Roman" w:hAnsi="Times New Roman"/>
      <w:sz w:val="24"/>
      <w:lang w:val="en-US" w:eastAsia="x-none"/>
    </w:rPr>
  </w:style>
  <w:style w:type="character" w:customStyle="1" w:styleId="af4">
    <w:name w:val="Название Знак"/>
    <w:uiPriority w:val="99"/>
    <w:rsid w:val="00E1329C"/>
    <w:rPr>
      <w:rFonts w:ascii="Arial" w:hAnsi="Arial" w:cs="Arial"/>
      <w:b/>
      <w:bCs/>
      <w:sz w:val="24"/>
      <w:szCs w:val="24"/>
    </w:rPr>
  </w:style>
  <w:style w:type="character" w:customStyle="1" w:styleId="36">
    <w:name w:val="Основной текст с отступом 3 Знак"/>
    <w:uiPriority w:val="99"/>
    <w:rsid w:val="00E1329C"/>
    <w:rPr>
      <w:rFonts w:ascii="Times New Roman" w:hAnsi="Times New Roman" w:cs="Times New Roman"/>
      <w:sz w:val="16"/>
      <w:szCs w:val="16"/>
    </w:rPr>
  </w:style>
  <w:style w:type="character" w:customStyle="1" w:styleId="af5">
    <w:name w:val="Текст Знак"/>
    <w:uiPriority w:val="99"/>
    <w:rsid w:val="00E1329C"/>
    <w:rPr>
      <w:rFonts w:ascii="Courier New" w:hAnsi="Courier New" w:cs="Courier New"/>
      <w:sz w:val="20"/>
      <w:szCs w:val="20"/>
    </w:rPr>
  </w:style>
  <w:style w:type="character" w:customStyle="1" w:styleId="13">
    <w:name w:val="Обычный1 Знак"/>
    <w:uiPriority w:val="99"/>
    <w:rsid w:val="00E1329C"/>
    <w:rPr>
      <w:rFonts w:ascii="Times New Roman" w:hAnsi="Times New Roman"/>
      <w:sz w:val="20"/>
    </w:rPr>
  </w:style>
  <w:style w:type="character" w:customStyle="1" w:styleId="Heading1Char">
    <w:name w:val="Heading 1 Char"/>
    <w:uiPriority w:val="99"/>
    <w:rsid w:val="00E1329C"/>
    <w:rPr>
      <w:rFonts w:ascii="Arial" w:hAnsi="Arial"/>
      <w:b/>
      <w:color w:val="000080"/>
      <w:lang w:val="ru-RU" w:eastAsia="x-none"/>
    </w:rPr>
  </w:style>
  <w:style w:type="character" w:customStyle="1" w:styleId="Heading2Char">
    <w:name w:val="Heading 2 Char"/>
    <w:uiPriority w:val="99"/>
    <w:rsid w:val="00E1329C"/>
    <w:rPr>
      <w:rFonts w:ascii="Arial" w:hAnsi="Arial"/>
      <w:sz w:val="24"/>
      <w:lang w:val="ru-RU" w:eastAsia="x-none"/>
    </w:rPr>
  </w:style>
  <w:style w:type="character" w:customStyle="1" w:styleId="Heading3Char">
    <w:name w:val="Heading 3 Char"/>
    <w:uiPriority w:val="99"/>
    <w:rsid w:val="00E1329C"/>
    <w:rPr>
      <w:rFonts w:ascii="Arial" w:hAnsi="Arial"/>
      <w:b/>
      <w:sz w:val="24"/>
      <w:lang w:val="ru-RU" w:eastAsia="x-none"/>
    </w:rPr>
  </w:style>
  <w:style w:type="character" w:customStyle="1" w:styleId="Heading4Char">
    <w:name w:val="Heading 4 Char"/>
    <w:uiPriority w:val="99"/>
    <w:rsid w:val="00E1329C"/>
    <w:rPr>
      <w:sz w:val="24"/>
      <w:lang w:val="ru-RU" w:eastAsia="x-none"/>
    </w:rPr>
  </w:style>
  <w:style w:type="character" w:customStyle="1" w:styleId="BodyTextChar1">
    <w:name w:val="Body Text Char1"/>
    <w:uiPriority w:val="99"/>
    <w:rsid w:val="00E1329C"/>
    <w:rPr>
      <w:sz w:val="24"/>
      <w:lang w:val="ru-RU" w:eastAsia="x-none"/>
    </w:rPr>
  </w:style>
  <w:style w:type="character" w:customStyle="1" w:styleId="BodyTextIndentChar1">
    <w:name w:val="Body Text Indent Char1"/>
    <w:uiPriority w:val="99"/>
    <w:rsid w:val="00E1329C"/>
    <w:rPr>
      <w:sz w:val="24"/>
      <w:lang w:val="ru-RU" w:eastAsia="x-none"/>
    </w:rPr>
  </w:style>
  <w:style w:type="character" w:customStyle="1" w:styleId="15">
    <w:name w:val="Знак Знак15"/>
    <w:uiPriority w:val="99"/>
    <w:rsid w:val="00E1329C"/>
    <w:rPr>
      <w:rFonts w:ascii="Times New Roman" w:hAnsi="Times New Roman"/>
      <w:sz w:val="24"/>
      <w:lang w:val="en-US" w:eastAsia="x-none"/>
    </w:rPr>
  </w:style>
  <w:style w:type="character" w:styleId="af6">
    <w:name w:val="Strong"/>
    <w:uiPriority w:val="99"/>
    <w:qFormat/>
    <w:rsid w:val="00E1329C"/>
    <w:rPr>
      <w:rFonts w:cs="Times New Roman"/>
      <w:b/>
      <w:bCs/>
    </w:rPr>
  </w:style>
  <w:style w:type="character" w:customStyle="1" w:styleId="HeaderChar">
    <w:name w:val="Header Char"/>
    <w:uiPriority w:val="99"/>
    <w:rsid w:val="00E1329C"/>
    <w:rPr>
      <w:sz w:val="24"/>
      <w:lang w:val="ru-RU" w:eastAsia="ar-SA" w:bidi="ar-SA"/>
    </w:rPr>
  </w:style>
  <w:style w:type="character" w:customStyle="1" w:styleId="FooterChar">
    <w:name w:val="Footer Char"/>
    <w:uiPriority w:val="99"/>
    <w:rsid w:val="00E1329C"/>
    <w:rPr>
      <w:sz w:val="24"/>
      <w:lang w:val="ru-RU" w:eastAsia="ar-SA" w:bidi="ar-SA"/>
    </w:rPr>
  </w:style>
  <w:style w:type="character" w:customStyle="1" w:styleId="120">
    <w:name w:val="Знак Знак12"/>
    <w:uiPriority w:val="99"/>
    <w:rsid w:val="00E1329C"/>
    <w:rPr>
      <w:rFonts w:ascii="Arial" w:hAnsi="Arial"/>
      <w:b/>
      <w:color w:val="000080"/>
      <w:sz w:val="20"/>
      <w:lang w:val="en-US" w:eastAsia="x-none"/>
    </w:rPr>
  </w:style>
  <w:style w:type="character" w:customStyle="1" w:styleId="SignatureChar">
    <w:name w:val="Signature Char"/>
    <w:uiPriority w:val="99"/>
    <w:rsid w:val="00E1329C"/>
    <w:rPr>
      <w:b/>
      <w:sz w:val="28"/>
      <w:lang w:val="ru-RU" w:eastAsia="x-none"/>
    </w:rPr>
  </w:style>
  <w:style w:type="character" w:customStyle="1" w:styleId="af7">
    <w:name w:val="Цветовое выделение"/>
    <w:uiPriority w:val="99"/>
    <w:rsid w:val="00E1329C"/>
    <w:rPr>
      <w:b/>
      <w:color w:val="000080"/>
      <w:sz w:val="20"/>
    </w:rPr>
  </w:style>
  <w:style w:type="character" w:customStyle="1" w:styleId="af8">
    <w:name w:val="Гипертекстовая ссылка"/>
    <w:uiPriority w:val="99"/>
    <w:rsid w:val="00E1329C"/>
    <w:rPr>
      <w:b/>
      <w:color w:val="008000"/>
      <w:sz w:val="20"/>
      <w:u w:val="single"/>
    </w:rPr>
  </w:style>
  <w:style w:type="character" w:customStyle="1" w:styleId="af9">
    <w:name w:val="Продолжение ссылки"/>
    <w:uiPriority w:val="99"/>
    <w:rsid w:val="00E1329C"/>
    <w:rPr>
      <w:rFonts w:cs="Times New Roman"/>
      <w:b/>
      <w:bCs/>
      <w:color w:val="008000"/>
      <w:sz w:val="20"/>
      <w:szCs w:val="20"/>
      <w:u w:val="single"/>
    </w:rPr>
  </w:style>
  <w:style w:type="character" w:customStyle="1" w:styleId="BodyTextFirstIndentChar">
    <w:name w:val="Body Text First Indent Char"/>
    <w:uiPriority w:val="99"/>
    <w:rsid w:val="00E1329C"/>
    <w:rPr>
      <w:rFonts w:cs="Times New Roman"/>
      <w:sz w:val="24"/>
      <w:szCs w:val="24"/>
      <w:lang w:val="ru-RU" w:eastAsia="x-none"/>
    </w:rPr>
  </w:style>
  <w:style w:type="character" w:customStyle="1" w:styleId="BodyText2Char">
    <w:name w:val="Body Text 2 Char"/>
    <w:uiPriority w:val="99"/>
    <w:rsid w:val="00E1329C"/>
    <w:rPr>
      <w:sz w:val="24"/>
      <w:lang w:val="ru-RU" w:eastAsia="x-none"/>
    </w:rPr>
  </w:style>
  <w:style w:type="character" w:customStyle="1" w:styleId="BodyText3Char">
    <w:name w:val="Body Text 3 Char"/>
    <w:uiPriority w:val="99"/>
    <w:rsid w:val="00E1329C"/>
    <w:rPr>
      <w:sz w:val="16"/>
      <w:lang w:val="ru-RU" w:eastAsia="x-none"/>
    </w:rPr>
  </w:style>
  <w:style w:type="character" w:customStyle="1" w:styleId="27">
    <w:name w:val="Знак Знак27"/>
    <w:uiPriority w:val="99"/>
    <w:rsid w:val="00E1329C"/>
    <w:rPr>
      <w:sz w:val="28"/>
      <w:lang w:val="ru-RU" w:eastAsia="x-none"/>
    </w:rPr>
  </w:style>
  <w:style w:type="character" w:customStyle="1" w:styleId="26">
    <w:name w:val="Знак Знак26"/>
    <w:uiPriority w:val="99"/>
    <w:rsid w:val="00E1329C"/>
    <w:rPr>
      <w:rFonts w:ascii="Arial" w:hAnsi="Arial"/>
      <w:b/>
      <w:sz w:val="26"/>
      <w:lang w:val="ru-RU" w:eastAsia="x-none"/>
    </w:rPr>
  </w:style>
  <w:style w:type="character" w:customStyle="1" w:styleId="25">
    <w:name w:val="Знак Знак25"/>
    <w:uiPriority w:val="99"/>
    <w:rsid w:val="00E1329C"/>
    <w:rPr>
      <w:rFonts w:ascii="Arial" w:hAnsi="Arial"/>
      <w:b/>
      <w:sz w:val="24"/>
      <w:lang w:val="ru-RU" w:eastAsia="x-none"/>
    </w:rPr>
  </w:style>
  <w:style w:type="character" w:styleId="afa">
    <w:name w:val="Emphasis"/>
    <w:uiPriority w:val="99"/>
    <w:qFormat/>
    <w:rsid w:val="00E1329C"/>
    <w:rPr>
      <w:rFonts w:cs="Times New Roman"/>
      <w:i/>
      <w:iCs/>
    </w:rPr>
  </w:style>
  <w:style w:type="character" w:customStyle="1" w:styleId="HTML1">
    <w:name w:val="Стандартный HTML Знак1"/>
    <w:uiPriority w:val="99"/>
    <w:rsid w:val="00E1329C"/>
    <w:rPr>
      <w:rFonts w:ascii="Courier New" w:hAnsi="Courier New"/>
      <w:lang w:val="en-US" w:eastAsia="ar-SA" w:bidi="ar-SA"/>
    </w:rPr>
  </w:style>
  <w:style w:type="character" w:customStyle="1" w:styleId="28">
    <w:name w:val="Знак Знак28"/>
    <w:uiPriority w:val="99"/>
    <w:rsid w:val="00E1329C"/>
    <w:rPr>
      <w:sz w:val="24"/>
      <w:lang w:val="ru-RU" w:eastAsia="x-none"/>
    </w:rPr>
  </w:style>
  <w:style w:type="character" w:customStyle="1" w:styleId="22">
    <w:name w:val="Заголовок 2 Знак2"/>
    <w:uiPriority w:val="99"/>
    <w:rsid w:val="00E1329C"/>
    <w:rPr>
      <w:rFonts w:ascii="Arial" w:hAnsi="Arial"/>
      <w:b/>
      <w:i/>
      <w:sz w:val="28"/>
      <w:lang w:val="ru-RU" w:eastAsia="x-none"/>
    </w:rPr>
  </w:style>
  <w:style w:type="character" w:customStyle="1" w:styleId="230">
    <w:name w:val="Знак Знак23"/>
    <w:uiPriority w:val="99"/>
    <w:rsid w:val="00E1329C"/>
    <w:rPr>
      <w:rFonts w:ascii="Times New Roman" w:hAnsi="Times New Roman"/>
      <w:sz w:val="24"/>
    </w:rPr>
  </w:style>
  <w:style w:type="character" w:customStyle="1" w:styleId="220">
    <w:name w:val="Знак Знак22"/>
    <w:uiPriority w:val="99"/>
    <w:rsid w:val="00E1329C"/>
    <w:rPr>
      <w:rFonts w:ascii="Times New Roman" w:hAnsi="Times New Roman"/>
      <w:sz w:val="28"/>
    </w:rPr>
  </w:style>
  <w:style w:type="character" w:customStyle="1" w:styleId="210">
    <w:name w:val="Знак Знак21"/>
    <w:uiPriority w:val="99"/>
    <w:rsid w:val="00E1329C"/>
    <w:rPr>
      <w:rFonts w:ascii="Arial" w:hAnsi="Arial"/>
      <w:b/>
      <w:sz w:val="26"/>
    </w:rPr>
  </w:style>
  <w:style w:type="character" w:customStyle="1" w:styleId="200">
    <w:name w:val="Знак Знак20"/>
    <w:uiPriority w:val="99"/>
    <w:rsid w:val="00E1329C"/>
    <w:rPr>
      <w:rFonts w:ascii="Times New Roman" w:hAnsi="Times New Roman"/>
      <w:b/>
      <w:sz w:val="28"/>
    </w:rPr>
  </w:style>
  <w:style w:type="character" w:customStyle="1" w:styleId="211">
    <w:name w:val="Заголовок 2 Знак1"/>
    <w:uiPriority w:val="99"/>
    <w:rsid w:val="00E1329C"/>
    <w:rPr>
      <w:rFonts w:ascii="Arial" w:hAnsi="Arial"/>
      <w:b/>
      <w:i/>
      <w:sz w:val="28"/>
      <w:lang w:val="ru-RU" w:eastAsia="x-none"/>
    </w:rPr>
  </w:style>
  <w:style w:type="character" w:customStyle="1" w:styleId="221">
    <w:name w:val="Знак Знак221"/>
    <w:uiPriority w:val="99"/>
    <w:rsid w:val="00E1329C"/>
    <w:rPr>
      <w:sz w:val="24"/>
      <w:lang w:val="ru-RU" w:eastAsia="x-none"/>
    </w:rPr>
  </w:style>
  <w:style w:type="character" w:customStyle="1" w:styleId="2110">
    <w:name w:val="Знак Знак211"/>
    <w:uiPriority w:val="99"/>
    <w:rsid w:val="00E1329C"/>
    <w:rPr>
      <w:sz w:val="28"/>
      <w:lang w:val="ru-RU" w:eastAsia="x-none"/>
    </w:rPr>
  </w:style>
  <w:style w:type="character" w:customStyle="1" w:styleId="201">
    <w:name w:val="Знак Знак201"/>
    <w:uiPriority w:val="99"/>
    <w:rsid w:val="00E1329C"/>
    <w:rPr>
      <w:rFonts w:ascii="Arial" w:hAnsi="Arial"/>
      <w:b/>
      <w:sz w:val="26"/>
      <w:lang w:val="ru-RU" w:eastAsia="x-none"/>
    </w:rPr>
  </w:style>
  <w:style w:type="character" w:customStyle="1" w:styleId="19">
    <w:name w:val="Знак Знак19"/>
    <w:uiPriority w:val="99"/>
    <w:rsid w:val="00E1329C"/>
    <w:rPr>
      <w:rFonts w:ascii="Arial" w:hAnsi="Arial"/>
      <w:b/>
      <w:sz w:val="24"/>
      <w:lang w:val="ru-RU" w:eastAsia="ar-SA" w:bidi="ar-SA"/>
    </w:rPr>
  </w:style>
  <w:style w:type="character" w:customStyle="1" w:styleId="18">
    <w:name w:val="Знак Знак18"/>
    <w:uiPriority w:val="99"/>
    <w:rsid w:val="00E1329C"/>
    <w:rPr>
      <w:b/>
      <w:i/>
      <w:sz w:val="24"/>
      <w:lang w:val="ru-RU" w:eastAsia="ar-SA" w:bidi="ar-SA"/>
    </w:rPr>
  </w:style>
  <w:style w:type="character" w:customStyle="1" w:styleId="151">
    <w:name w:val="Знак Знак151"/>
    <w:uiPriority w:val="99"/>
    <w:rsid w:val="00E1329C"/>
    <w:rPr>
      <w:rFonts w:ascii="Arial" w:hAnsi="Arial"/>
      <w:i/>
      <w:lang w:val="ru-RU" w:eastAsia="x-none"/>
    </w:rPr>
  </w:style>
  <w:style w:type="character" w:customStyle="1" w:styleId="111">
    <w:name w:val="Знак Знак11"/>
    <w:uiPriority w:val="99"/>
    <w:rsid w:val="00E1329C"/>
    <w:rPr>
      <w:sz w:val="24"/>
      <w:lang w:val="ru-RU" w:eastAsia="x-none"/>
    </w:rPr>
  </w:style>
  <w:style w:type="character" w:customStyle="1" w:styleId="91">
    <w:name w:val="Знак Знак9"/>
    <w:uiPriority w:val="99"/>
    <w:rsid w:val="00E1329C"/>
    <w:rPr>
      <w:lang w:val="ru-RU" w:eastAsia="x-none"/>
    </w:rPr>
  </w:style>
  <w:style w:type="character" w:customStyle="1" w:styleId="37">
    <w:name w:val="Знак Знак3"/>
    <w:uiPriority w:val="99"/>
    <w:rsid w:val="00E1329C"/>
    <w:rPr>
      <w:b/>
      <w:sz w:val="28"/>
      <w:lang w:val="ru-RU" w:eastAsia="x-none"/>
    </w:rPr>
  </w:style>
  <w:style w:type="character" w:customStyle="1" w:styleId="14">
    <w:name w:val="Знак Знак14"/>
    <w:uiPriority w:val="99"/>
    <w:rsid w:val="00E1329C"/>
    <w:rPr>
      <w:sz w:val="24"/>
      <w:lang w:val="ru-RU" w:eastAsia="x-none"/>
    </w:rPr>
  </w:style>
  <w:style w:type="character" w:customStyle="1" w:styleId="24">
    <w:name w:val="Знак Знак2"/>
    <w:uiPriority w:val="99"/>
    <w:rsid w:val="00E1329C"/>
    <w:rPr>
      <w:rFonts w:ascii="Times New Roman" w:hAnsi="Times New Roman"/>
      <w:sz w:val="24"/>
      <w:lang w:val="ru-RU" w:eastAsia="x-none"/>
    </w:rPr>
  </w:style>
  <w:style w:type="character" w:customStyle="1" w:styleId="100">
    <w:name w:val="Знак Знак10"/>
    <w:uiPriority w:val="99"/>
    <w:rsid w:val="00E1329C"/>
    <w:rPr>
      <w:sz w:val="24"/>
      <w:lang w:val="ru-RU" w:eastAsia="x-none"/>
    </w:rPr>
  </w:style>
  <w:style w:type="character" w:customStyle="1" w:styleId="1a">
    <w:name w:val="Знак Знак1"/>
    <w:uiPriority w:val="99"/>
    <w:rsid w:val="00E1329C"/>
    <w:rPr>
      <w:sz w:val="16"/>
      <w:lang w:val="ru-RU" w:eastAsia="x-none"/>
    </w:rPr>
  </w:style>
  <w:style w:type="character" w:customStyle="1" w:styleId="51">
    <w:name w:val="Знак Знак5"/>
    <w:uiPriority w:val="99"/>
    <w:rsid w:val="00E1329C"/>
    <w:rPr>
      <w:rFonts w:ascii="Tahoma" w:hAnsi="Tahoma"/>
      <w:sz w:val="16"/>
    </w:rPr>
  </w:style>
  <w:style w:type="character" w:customStyle="1" w:styleId="121">
    <w:name w:val="Знак Знак121"/>
    <w:uiPriority w:val="99"/>
    <w:rsid w:val="00E1329C"/>
    <w:rPr>
      <w:rFonts w:ascii="Arial" w:hAnsi="Arial"/>
      <w:b/>
      <w:color w:val="000080"/>
      <w:sz w:val="20"/>
      <w:lang w:val="en-US" w:eastAsia="x-none"/>
    </w:rPr>
  </w:style>
  <w:style w:type="character" w:customStyle="1" w:styleId="1b">
    <w:name w:val="Текст выноски Знак1"/>
    <w:uiPriority w:val="99"/>
    <w:rsid w:val="00E1329C"/>
    <w:rPr>
      <w:rFonts w:ascii="Tahoma" w:hAnsi="Tahoma"/>
      <w:sz w:val="16"/>
      <w:lang w:val="en-US" w:eastAsia="ar-SA" w:bidi="ar-SA"/>
    </w:rPr>
  </w:style>
  <w:style w:type="character" w:customStyle="1" w:styleId="1c">
    <w:name w:val="Схема документа Знак1"/>
    <w:uiPriority w:val="99"/>
    <w:rsid w:val="00E1329C"/>
    <w:rPr>
      <w:rFonts w:ascii="Tahoma" w:hAnsi="Tahoma"/>
      <w:sz w:val="16"/>
      <w:lang w:val="en-US" w:eastAsia="ar-SA" w:bidi="ar-SA"/>
    </w:rPr>
  </w:style>
  <w:style w:type="character" w:customStyle="1" w:styleId="29">
    <w:name w:val="Заголовок 2 Знак Знак Знак"/>
    <w:uiPriority w:val="99"/>
    <w:rsid w:val="00E1329C"/>
    <w:rPr>
      <w:rFonts w:ascii="Arial" w:hAnsi="Arial"/>
      <w:b/>
      <w:i/>
      <w:sz w:val="28"/>
      <w:lang w:val="ru-RU" w:eastAsia="ar-SA" w:bidi="ar-SA"/>
    </w:rPr>
  </w:style>
  <w:style w:type="character" w:customStyle="1" w:styleId="Heading1Char1">
    <w:name w:val="Heading 1 Char1"/>
    <w:uiPriority w:val="99"/>
    <w:rsid w:val="00E1329C"/>
    <w:rPr>
      <w:rFonts w:ascii="Tahoma" w:hAnsi="Tahoma"/>
      <w:lang w:val="en-US" w:eastAsia="ar-SA" w:bidi="ar-SA"/>
    </w:rPr>
  </w:style>
  <w:style w:type="character" w:customStyle="1" w:styleId="Heading2Char1">
    <w:name w:val="Heading 2 Char1"/>
    <w:uiPriority w:val="99"/>
    <w:rsid w:val="00E1329C"/>
    <w:rPr>
      <w:rFonts w:ascii="Arial" w:hAnsi="Arial"/>
      <w:b/>
      <w:i/>
      <w:sz w:val="28"/>
      <w:lang w:val="ru-RU" w:eastAsia="ar-SA" w:bidi="ar-SA"/>
    </w:rPr>
  </w:style>
  <w:style w:type="character" w:customStyle="1" w:styleId="Heading3Char1">
    <w:name w:val="Heading 3 Char1"/>
    <w:uiPriority w:val="99"/>
    <w:rsid w:val="00E1329C"/>
    <w:rPr>
      <w:rFonts w:ascii="Arial" w:hAnsi="Arial"/>
      <w:b/>
      <w:sz w:val="26"/>
      <w:lang w:val="ru-RU" w:eastAsia="ar-SA" w:bidi="ar-SA"/>
    </w:rPr>
  </w:style>
  <w:style w:type="character" w:customStyle="1" w:styleId="Heading4Char1">
    <w:name w:val="Heading 4 Char1"/>
    <w:uiPriority w:val="99"/>
    <w:rsid w:val="00E1329C"/>
    <w:rPr>
      <w:rFonts w:eastAsia="Times New Roman"/>
      <w:b/>
      <w:sz w:val="24"/>
      <w:lang w:val="ru-RU" w:eastAsia="ar-SA" w:bidi="ar-SA"/>
    </w:rPr>
  </w:style>
  <w:style w:type="character" w:customStyle="1" w:styleId="Heading5Char">
    <w:name w:val="Heading 5 Char"/>
    <w:uiPriority w:val="99"/>
    <w:rsid w:val="00E1329C"/>
    <w:rPr>
      <w:rFonts w:eastAsia="Times New Roman"/>
      <w:b/>
      <w:i/>
      <w:sz w:val="26"/>
      <w:lang w:val="ru-RU" w:eastAsia="ar-SA" w:bidi="ar-SA"/>
    </w:rPr>
  </w:style>
  <w:style w:type="character" w:customStyle="1" w:styleId="Heading6Char">
    <w:name w:val="Heading 6 Char"/>
    <w:uiPriority w:val="99"/>
    <w:rsid w:val="00E1329C"/>
    <w:rPr>
      <w:rFonts w:eastAsia="Times New Roman"/>
      <w:i/>
      <w:sz w:val="22"/>
      <w:lang w:val="ru-RU" w:eastAsia="ar-SA" w:bidi="ar-SA"/>
    </w:rPr>
  </w:style>
  <w:style w:type="character" w:customStyle="1" w:styleId="Heading7Char">
    <w:name w:val="Heading 7 Char"/>
    <w:uiPriority w:val="99"/>
    <w:rsid w:val="00E1329C"/>
    <w:rPr>
      <w:rFonts w:eastAsia="Times New Roman"/>
      <w:sz w:val="24"/>
      <w:lang w:val="ru-RU" w:eastAsia="ar-SA" w:bidi="ar-SA"/>
    </w:rPr>
  </w:style>
  <w:style w:type="character" w:customStyle="1" w:styleId="Heading8Char">
    <w:name w:val="Heading 8 Char"/>
    <w:uiPriority w:val="99"/>
    <w:rsid w:val="00E1329C"/>
    <w:rPr>
      <w:rFonts w:ascii="Arial" w:hAnsi="Arial"/>
      <w:i/>
      <w:lang w:val="ru-RU" w:eastAsia="ar-SA" w:bidi="ar-SA"/>
    </w:rPr>
  </w:style>
  <w:style w:type="character" w:customStyle="1" w:styleId="Heading9Char">
    <w:name w:val="Heading 9 Char"/>
    <w:uiPriority w:val="99"/>
    <w:rsid w:val="00E1329C"/>
    <w:rPr>
      <w:rFonts w:ascii="Arial" w:hAnsi="Arial"/>
      <w:b/>
      <w:i/>
      <w:sz w:val="18"/>
      <w:lang w:val="ru-RU" w:eastAsia="ar-SA" w:bidi="ar-SA"/>
    </w:rPr>
  </w:style>
  <w:style w:type="character" w:customStyle="1" w:styleId="HeaderChar1">
    <w:name w:val="Header Char1"/>
    <w:uiPriority w:val="99"/>
    <w:rsid w:val="00E1329C"/>
    <w:rPr>
      <w:rFonts w:ascii="Calibri" w:hAnsi="Calibri"/>
      <w:sz w:val="22"/>
      <w:lang w:val="ru-RU" w:eastAsia="ar-SA" w:bidi="ar-SA"/>
    </w:rPr>
  </w:style>
  <w:style w:type="character" w:customStyle="1" w:styleId="FooterChar1">
    <w:name w:val="Footer Char1"/>
    <w:uiPriority w:val="99"/>
    <w:rsid w:val="00E1329C"/>
    <w:rPr>
      <w:rFonts w:ascii="Calibri" w:hAnsi="Calibri"/>
      <w:sz w:val="22"/>
      <w:lang w:val="ru-RU" w:eastAsia="ar-SA" w:bidi="ar-SA"/>
    </w:rPr>
  </w:style>
  <w:style w:type="character" w:customStyle="1" w:styleId="BodyTextChar2">
    <w:name w:val="Body Text Char2"/>
    <w:uiPriority w:val="99"/>
    <w:rsid w:val="00E1329C"/>
    <w:rPr>
      <w:rFonts w:eastAsia="Times New Roman"/>
      <w:sz w:val="24"/>
      <w:lang w:val="ru-RU" w:eastAsia="ar-SA" w:bidi="ar-SA"/>
    </w:rPr>
  </w:style>
  <w:style w:type="character" w:customStyle="1" w:styleId="BodyTextIndentChar2">
    <w:name w:val="Body Text Indent Char2"/>
    <w:uiPriority w:val="99"/>
    <w:rsid w:val="00E1329C"/>
    <w:rPr>
      <w:rFonts w:eastAsia="Times New Roman"/>
      <w:sz w:val="24"/>
      <w:lang w:val="ru-RU" w:eastAsia="ar-SA" w:bidi="ar-SA"/>
    </w:rPr>
  </w:style>
  <w:style w:type="character" w:customStyle="1" w:styleId="HTMLPreformattedChar">
    <w:name w:val="HTML Preformatted Char"/>
    <w:uiPriority w:val="99"/>
    <w:rsid w:val="00E1329C"/>
    <w:rPr>
      <w:rFonts w:ascii="Courier New" w:hAnsi="Courier New"/>
      <w:color w:val="000090"/>
      <w:lang w:val="ru-RU" w:eastAsia="ar-SA" w:bidi="ar-SA"/>
    </w:rPr>
  </w:style>
  <w:style w:type="character" w:customStyle="1" w:styleId="BodyText2Char1">
    <w:name w:val="Body Text 2 Char1"/>
    <w:uiPriority w:val="99"/>
    <w:rsid w:val="00E1329C"/>
    <w:rPr>
      <w:rFonts w:eastAsia="Times New Roman"/>
      <w:b/>
      <w:sz w:val="24"/>
      <w:lang w:val="ru-RU" w:eastAsia="ar-SA" w:bidi="ar-SA"/>
    </w:rPr>
  </w:style>
  <w:style w:type="character" w:customStyle="1" w:styleId="SignatureChar1">
    <w:name w:val="Signature Char1"/>
    <w:uiPriority w:val="99"/>
    <w:rsid w:val="00E1329C"/>
    <w:rPr>
      <w:rFonts w:eastAsia="Times New Roman"/>
      <w:b/>
      <w:sz w:val="28"/>
      <w:lang w:val="ru-RU" w:eastAsia="ar-SA" w:bidi="ar-SA"/>
    </w:rPr>
  </w:style>
  <w:style w:type="character" w:customStyle="1" w:styleId="BodyTextFirstIndentChar1">
    <w:name w:val="Body Text First Indent Char1"/>
    <w:uiPriority w:val="99"/>
    <w:rsid w:val="00E1329C"/>
    <w:rPr>
      <w:rFonts w:eastAsia="Times New Roman"/>
      <w:sz w:val="24"/>
      <w:lang w:val="ru-RU" w:eastAsia="ar-SA" w:bidi="ar-SA"/>
    </w:rPr>
  </w:style>
  <w:style w:type="character" w:customStyle="1" w:styleId="BodyText3Char1">
    <w:name w:val="Body Text 3 Char1"/>
    <w:uiPriority w:val="99"/>
    <w:rsid w:val="00E1329C"/>
    <w:rPr>
      <w:rFonts w:eastAsia="Times New Roman"/>
      <w:sz w:val="16"/>
      <w:lang w:val="ru-RU" w:eastAsia="ar-SA" w:bidi="ar-SA"/>
    </w:rPr>
  </w:style>
  <w:style w:type="character" w:customStyle="1" w:styleId="TitleChar">
    <w:name w:val="Title Char"/>
    <w:uiPriority w:val="99"/>
    <w:rsid w:val="00E1329C"/>
    <w:rPr>
      <w:rFonts w:ascii="Arial" w:hAnsi="Arial"/>
      <w:b/>
      <w:sz w:val="24"/>
      <w:lang w:val="ru-RU" w:eastAsia="ar-SA" w:bidi="ar-SA"/>
    </w:rPr>
  </w:style>
  <w:style w:type="character" w:customStyle="1" w:styleId="BodyTextIndent3Char">
    <w:name w:val="Body Text Indent 3 Char"/>
    <w:uiPriority w:val="99"/>
    <w:rsid w:val="00E1329C"/>
    <w:rPr>
      <w:rFonts w:eastAsia="Times New Roman"/>
      <w:sz w:val="16"/>
      <w:lang w:val="ru-RU" w:eastAsia="ar-SA" w:bidi="ar-SA"/>
    </w:rPr>
  </w:style>
  <w:style w:type="character" w:customStyle="1" w:styleId="PlainTextChar">
    <w:name w:val="Plain Text Char"/>
    <w:uiPriority w:val="99"/>
    <w:rsid w:val="00E1329C"/>
    <w:rPr>
      <w:rFonts w:ascii="Courier New" w:hAnsi="Courier New"/>
      <w:lang w:val="ru-RU" w:eastAsia="ar-SA" w:bidi="ar-SA"/>
    </w:rPr>
  </w:style>
  <w:style w:type="character" w:customStyle="1" w:styleId="2a">
    <w:name w:val="Красная строка 2 Знак"/>
    <w:uiPriority w:val="99"/>
    <w:rsid w:val="00E1329C"/>
    <w:rPr>
      <w:rFonts w:ascii="Times New Roman" w:hAnsi="Times New Roman" w:cs="Times New Roman"/>
      <w:sz w:val="20"/>
      <w:szCs w:val="20"/>
    </w:rPr>
  </w:style>
  <w:style w:type="character" w:customStyle="1" w:styleId="apple-style-span">
    <w:name w:val="apple-style-span"/>
    <w:uiPriority w:val="99"/>
    <w:rsid w:val="00E1329C"/>
    <w:rPr>
      <w:rFonts w:cs="Times New Roman"/>
    </w:rPr>
  </w:style>
  <w:style w:type="character" w:styleId="afb">
    <w:name w:val="annotation reference"/>
    <w:uiPriority w:val="99"/>
    <w:semiHidden/>
    <w:rsid w:val="00E1329C"/>
    <w:rPr>
      <w:rFonts w:cs="Times New Roman"/>
      <w:sz w:val="16"/>
      <w:szCs w:val="16"/>
    </w:rPr>
  </w:style>
  <w:style w:type="character" w:customStyle="1" w:styleId="ListLabel1">
    <w:name w:val="ListLabel 1"/>
    <w:uiPriority w:val="99"/>
    <w:rsid w:val="00E1329C"/>
    <w:rPr>
      <w:color w:val="auto"/>
      <w:sz w:val="28"/>
    </w:rPr>
  </w:style>
  <w:style w:type="character" w:customStyle="1" w:styleId="ListLabel2">
    <w:name w:val="ListLabel 2"/>
    <w:uiPriority w:val="99"/>
    <w:rsid w:val="00E1329C"/>
    <w:rPr>
      <w:sz w:val="24"/>
    </w:rPr>
  </w:style>
  <w:style w:type="character" w:customStyle="1" w:styleId="ListLabel3">
    <w:name w:val="ListLabel 3"/>
    <w:uiPriority w:val="99"/>
    <w:rsid w:val="00E1329C"/>
    <w:rPr>
      <w:rFonts w:eastAsia="Times New Roman"/>
      <w:sz w:val="22"/>
    </w:rPr>
  </w:style>
  <w:style w:type="character" w:customStyle="1" w:styleId="ListLabel4">
    <w:name w:val="ListLabel 4"/>
    <w:uiPriority w:val="99"/>
    <w:rsid w:val="00E1329C"/>
    <w:rPr>
      <w:sz w:val="28"/>
    </w:rPr>
  </w:style>
  <w:style w:type="character" w:customStyle="1" w:styleId="ListLabel5">
    <w:name w:val="ListLabel 5"/>
    <w:uiPriority w:val="99"/>
    <w:rsid w:val="00E1329C"/>
  </w:style>
  <w:style w:type="character" w:customStyle="1" w:styleId="ListLabel6">
    <w:name w:val="ListLabel 6"/>
    <w:uiPriority w:val="99"/>
    <w:rsid w:val="00E1329C"/>
  </w:style>
  <w:style w:type="character" w:customStyle="1" w:styleId="ListLabel7">
    <w:name w:val="ListLabel 7"/>
    <w:uiPriority w:val="99"/>
    <w:rsid w:val="00E1329C"/>
  </w:style>
  <w:style w:type="character" w:customStyle="1" w:styleId="ListLabel8">
    <w:name w:val="ListLabel 8"/>
    <w:uiPriority w:val="99"/>
    <w:rsid w:val="00E1329C"/>
  </w:style>
  <w:style w:type="paragraph" w:styleId="afc">
    <w:name w:val="Title"/>
    <w:basedOn w:val="a"/>
    <w:next w:val="afd"/>
    <w:link w:val="1d"/>
    <w:uiPriority w:val="99"/>
    <w:qFormat/>
    <w:rsid w:val="00E1329C"/>
    <w:pPr>
      <w:spacing w:after="0" w:line="100" w:lineRule="atLeast"/>
      <w:jc w:val="center"/>
    </w:pPr>
    <w:rPr>
      <w:rFonts w:ascii="Arial" w:eastAsia="Times New Roman" w:hAnsi="Arial" w:cs="Arial"/>
      <w:b/>
      <w:bCs/>
      <w:sz w:val="24"/>
      <w:szCs w:val="24"/>
      <w:lang w:eastAsia="ru-RU"/>
    </w:rPr>
  </w:style>
  <w:style w:type="character" w:customStyle="1" w:styleId="1d">
    <w:name w:val="Название Знак1"/>
    <w:basedOn w:val="a1"/>
    <w:link w:val="afc"/>
    <w:uiPriority w:val="99"/>
    <w:rsid w:val="00E1329C"/>
    <w:rPr>
      <w:rFonts w:ascii="Arial" w:eastAsia="Times New Roman" w:hAnsi="Arial" w:cs="Arial"/>
      <w:b/>
      <w:bCs/>
      <w:sz w:val="24"/>
      <w:szCs w:val="24"/>
      <w:lang w:eastAsia="ru-RU"/>
    </w:rPr>
  </w:style>
  <w:style w:type="paragraph" w:styleId="afd">
    <w:name w:val="Subtitle"/>
    <w:basedOn w:val="afc"/>
    <w:next w:val="a0"/>
    <w:link w:val="afe"/>
    <w:uiPriority w:val="99"/>
    <w:qFormat/>
    <w:rsid w:val="00E1329C"/>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E1329C"/>
    <w:rPr>
      <w:rFonts w:ascii="Arial" w:eastAsia="Microsoft YaHei" w:hAnsi="Arial" w:cs="Arial"/>
      <w:i/>
      <w:iCs/>
      <w:sz w:val="28"/>
      <w:szCs w:val="28"/>
      <w:lang w:eastAsia="ru-RU"/>
    </w:rPr>
  </w:style>
  <w:style w:type="paragraph" w:styleId="a0">
    <w:name w:val="Body Text"/>
    <w:basedOn w:val="a"/>
    <w:link w:val="1e"/>
    <w:uiPriority w:val="99"/>
    <w:rsid w:val="00E1329C"/>
    <w:pPr>
      <w:spacing w:after="0" w:line="100" w:lineRule="atLeast"/>
      <w:jc w:val="both"/>
    </w:pPr>
    <w:rPr>
      <w:rFonts w:ascii="Times New Roman" w:eastAsia="Times New Roman" w:hAnsi="Times New Roman" w:cs="Times New Roman"/>
      <w:sz w:val="28"/>
      <w:szCs w:val="28"/>
      <w:lang w:eastAsia="ru-RU"/>
    </w:rPr>
  </w:style>
  <w:style w:type="character" w:customStyle="1" w:styleId="1e">
    <w:name w:val="Основной текст Знак1"/>
    <w:basedOn w:val="a1"/>
    <w:link w:val="a0"/>
    <w:uiPriority w:val="99"/>
    <w:rsid w:val="00E1329C"/>
    <w:rPr>
      <w:rFonts w:ascii="Times New Roman" w:eastAsia="Times New Roman" w:hAnsi="Times New Roman" w:cs="Times New Roman"/>
      <w:sz w:val="28"/>
      <w:szCs w:val="28"/>
      <w:lang w:eastAsia="ru-RU"/>
    </w:rPr>
  </w:style>
  <w:style w:type="paragraph" w:styleId="aff">
    <w:name w:val="List"/>
    <w:basedOn w:val="a0"/>
    <w:uiPriority w:val="99"/>
    <w:rsid w:val="00E1329C"/>
  </w:style>
  <w:style w:type="paragraph" w:customStyle="1" w:styleId="1f">
    <w:name w:val="Название1"/>
    <w:basedOn w:val="a"/>
    <w:uiPriority w:val="99"/>
    <w:rsid w:val="00E1329C"/>
    <w:pPr>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f0">
    <w:name w:val="Указатель1"/>
    <w:basedOn w:val="a"/>
    <w:uiPriority w:val="99"/>
    <w:rsid w:val="00E1329C"/>
    <w:pPr>
      <w:suppressLineNumbers/>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329C"/>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f0"/>
    <w:uiPriority w:val="99"/>
    <w:rsid w:val="00E1329C"/>
    <w:rPr>
      <w:rFonts w:ascii="Times New Roman" w:eastAsia="Times New Roman" w:hAnsi="Times New Roman" w:cs="Times New Roman"/>
      <w:sz w:val="24"/>
      <w:szCs w:val="24"/>
      <w:lang w:eastAsia="ru-RU"/>
    </w:rPr>
  </w:style>
  <w:style w:type="paragraph" w:styleId="aff1">
    <w:name w:val="footer"/>
    <w:basedOn w:val="a"/>
    <w:link w:val="1f2"/>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f1"/>
    <w:uiPriority w:val="99"/>
    <w:rsid w:val="00E1329C"/>
    <w:rPr>
      <w:rFonts w:ascii="Times New Roman" w:eastAsia="Times New Roman" w:hAnsi="Times New Roman" w:cs="Times New Roman"/>
      <w:sz w:val="24"/>
      <w:szCs w:val="24"/>
      <w:lang w:eastAsia="ru-RU"/>
    </w:rPr>
  </w:style>
  <w:style w:type="paragraph" w:styleId="aff2">
    <w:name w:val="List Paragraph"/>
    <w:basedOn w:val="a"/>
    <w:uiPriority w:val="99"/>
    <w:qFormat/>
    <w:rsid w:val="00E1329C"/>
    <w:pPr>
      <w:spacing w:after="0" w:line="240" w:lineRule="auto"/>
      <w:ind w:left="720"/>
    </w:pPr>
    <w:rPr>
      <w:rFonts w:ascii="Times New Roman" w:eastAsia="Times New Roman" w:hAnsi="Times New Roman" w:cs="Times New Roman"/>
      <w:sz w:val="24"/>
      <w:szCs w:val="24"/>
      <w:lang w:eastAsia="ru-RU"/>
    </w:rPr>
  </w:style>
  <w:style w:type="paragraph" w:styleId="aff3">
    <w:name w:val="Balloon Text"/>
    <w:basedOn w:val="a"/>
    <w:link w:val="2b"/>
    <w:uiPriority w:val="99"/>
    <w:semiHidden/>
    <w:rsid w:val="00E1329C"/>
    <w:pPr>
      <w:spacing w:after="0" w:line="100" w:lineRule="atLeast"/>
    </w:pPr>
    <w:rPr>
      <w:rFonts w:ascii="Tahoma" w:eastAsia="Times New Roman" w:hAnsi="Tahoma" w:cs="Tahoma"/>
      <w:sz w:val="16"/>
      <w:szCs w:val="16"/>
      <w:lang w:eastAsia="ru-RU"/>
    </w:rPr>
  </w:style>
  <w:style w:type="character" w:customStyle="1" w:styleId="2b">
    <w:name w:val="Текст выноски Знак2"/>
    <w:basedOn w:val="a1"/>
    <w:link w:val="aff3"/>
    <w:uiPriority w:val="99"/>
    <w:semiHidden/>
    <w:rsid w:val="00E1329C"/>
    <w:rPr>
      <w:rFonts w:ascii="Tahoma" w:eastAsia="Times New Roman" w:hAnsi="Tahoma" w:cs="Tahoma"/>
      <w:sz w:val="16"/>
      <w:szCs w:val="16"/>
      <w:lang w:eastAsia="ru-RU"/>
    </w:rPr>
  </w:style>
  <w:style w:type="paragraph" w:customStyle="1" w:styleId="aff4">
    <w:name w:val="МУ Обычный стиль"/>
    <w:basedOn w:val="a"/>
    <w:uiPriority w:val="99"/>
    <w:rsid w:val="00E1329C"/>
    <w:pPr>
      <w:widowControl w:val="0"/>
      <w:tabs>
        <w:tab w:val="left" w:pos="1134"/>
        <w:tab w:val="left" w:pos="1560"/>
      </w:tabs>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1329C"/>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3">
    <w:name w:val="Текст сноски Знак1"/>
    <w:basedOn w:val="a1"/>
    <w:link w:val="aff5"/>
    <w:uiPriority w:val="99"/>
    <w:semiHidden/>
    <w:rsid w:val="00E1329C"/>
    <w:rPr>
      <w:rFonts w:ascii="Times New Roman" w:eastAsia="Times New Roman" w:hAnsi="Times New Roman" w:cs="Times New Roman"/>
      <w:sz w:val="20"/>
      <w:szCs w:val="20"/>
      <w:lang w:eastAsia="ru-RU"/>
    </w:rPr>
  </w:style>
  <w:style w:type="paragraph" w:styleId="aff6">
    <w:name w:val="Body Text Indent"/>
    <w:basedOn w:val="a0"/>
    <w:link w:val="1f4"/>
    <w:uiPriority w:val="99"/>
    <w:rsid w:val="00E1329C"/>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E1329C"/>
    <w:rPr>
      <w:rFonts w:ascii="Times New Roman" w:eastAsia="Times New Roman" w:hAnsi="Times New Roman" w:cs="Times New Roman"/>
      <w:sz w:val="24"/>
      <w:szCs w:val="24"/>
      <w:lang w:eastAsia="ru-RU"/>
    </w:rPr>
  </w:style>
  <w:style w:type="paragraph" w:customStyle="1" w:styleId="aff7">
    <w:name w:val="Знак"/>
    <w:basedOn w:val="a"/>
    <w:uiPriority w:val="99"/>
    <w:rsid w:val="00E1329C"/>
    <w:pPr>
      <w:widowControl w:val="0"/>
      <w:spacing w:after="160" w:line="240" w:lineRule="exact"/>
      <w:jc w:val="both"/>
    </w:pPr>
    <w:rPr>
      <w:rFonts w:ascii="Times New Roman" w:eastAsia="Times New Roman" w:hAnsi="Times New Roman" w:cs="Times New Roman"/>
      <w:sz w:val="24"/>
      <w:szCs w:val="24"/>
      <w:lang w:val="en-US" w:eastAsia="ru-RU"/>
    </w:rPr>
  </w:style>
  <w:style w:type="paragraph" w:customStyle="1" w:styleId="ConsPlusTitle">
    <w:name w:val="ConsPlusTitle"/>
    <w:uiPriority w:val="99"/>
    <w:rsid w:val="00E1329C"/>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1"/>
    <w:link w:val="HTML0"/>
    <w:uiPriority w:val="99"/>
    <w:rsid w:val="00E1329C"/>
    <w:rPr>
      <w:rFonts w:ascii="Courier New" w:eastAsia="Times New Roman" w:hAnsi="Courier New" w:cs="Courier New"/>
      <w:color w:val="000090"/>
      <w:sz w:val="20"/>
      <w:szCs w:val="20"/>
      <w:lang w:eastAsia="ru-RU"/>
    </w:rPr>
  </w:style>
  <w:style w:type="paragraph" w:styleId="2c">
    <w:name w:val="Body Text 2"/>
    <w:basedOn w:val="a"/>
    <w:link w:val="212"/>
    <w:uiPriority w:val="99"/>
    <w:rsid w:val="00E1329C"/>
    <w:pPr>
      <w:spacing w:after="0" w:line="100" w:lineRule="atLeast"/>
    </w:pPr>
    <w:rPr>
      <w:rFonts w:ascii="Times New Roman" w:eastAsia="Times New Roman" w:hAnsi="Times New Roman" w:cs="Times New Roman"/>
      <w:b/>
      <w:bCs/>
      <w:sz w:val="24"/>
      <w:szCs w:val="24"/>
      <w:lang w:eastAsia="ru-RU"/>
    </w:rPr>
  </w:style>
  <w:style w:type="character" w:customStyle="1" w:styleId="212">
    <w:name w:val="Основной текст 2 Знак1"/>
    <w:basedOn w:val="a1"/>
    <w:link w:val="2c"/>
    <w:uiPriority w:val="99"/>
    <w:rsid w:val="00E1329C"/>
    <w:rPr>
      <w:rFonts w:ascii="Times New Roman" w:eastAsia="Times New Roman" w:hAnsi="Times New Roman" w:cs="Times New Roman"/>
      <w:b/>
      <w:bCs/>
      <w:sz w:val="24"/>
      <w:szCs w:val="24"/>
      <w:lang w:eastAsia="ru-RU"/>
    </w:rPr>
  </w:style>
  <w:style w:type="paragraph" w:customStyle="1" w:styleId="aff8">
    <w:name w:val="Готовый"/>
    <w:basedOn w:val="a"/>
    <w:uiPriority w:val="99"/>
    <w:rsid w:val="00E132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9">
    <w:name w:val="Signature"/>
    <w:basedOn w:val="a"/>
    <w:link w:val="1f5"/>
    <w:uiPriority w:val="99"/>
    <w:rsid w:val="00E1329C"/>
    <w:pPr>
      <w:suppressLineNumbers/>
      <w:spacing w:after="0" w:line="100" w:lineRule="atLeast"/>
      <w:ind w:left="4252"/>
    </w:pPr>
    <w:rPr>
      <w:rFonts w:ascii="Times New Roman" w:eastAsia="Times New Roman" w:hAnsi="Times New Roman" w:cs="Times New Roman"/>
      <w:b/>
      <w:bCs/>
      <w:sz w:val="28"/>
      <w:szCs w:val="28"/>
      <w:lang w:eastAsia="ru-RU"/>
    </w:rPr>
  </w:style>
  <w:style w:type="character" w:customStyle="1" w:styleId="1f5">
    <w:name w:val="Подпись Знак1"/>
    <w:basedOn w:val="a1"/>
    <w:link w:val="aff9"/>
    <w:uiPriority w:val="99"/>
    <w:rsid w:val="00E1329C"/>
    <w:rPr>
      <w:rFonts w:ascii="Times New Roman" w:eastAsia="Times New Roman" w:hAnsi="Times New Roman" w:cs="Times New Roman"/>
      <w:b/>
      <w:bCs/>
      <w:sz w:val="28"/>
      <w:szCs w:val="28"/>
      <w:lang w:eastAsia="ru-RU"/>
    </w:rPr>
  </w:style>
  <w:style w:type="paragraph" w:styleId="38">
    <w:name w:val="Body Text 3"/>
    <w:basedOn w:val="a"/>
    <w:link w:val="310"/>
    <w:uiPriority w:val="99"/>
    <w:rsid w:val="00E1329C"/>
    <w:pPr>
      <w:spacing w:after="120" w:line="100" w:lineRule="atLeast"/>
    </w:pPr>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8"/>
    <w:uiPriority w:val="99"/>
    <w:rsid w:val="00E1329C"/>
    <w:rPr>
      <w:rFonts w:ascii="Times New Roman" w:eastAsia="Times New Roman" w:hAnsi="Times New Roman" w:cs="Times New Roman"/>
      <w:sz w:val="16"/>
      <w:szCs w:val="16"/>
      <w:lang w:eastAsia="ru-RU"/>
    </w:rPr>
  </w:style>
  <w:style w:type="paragraph" w:styleId="affa">
    <w:name w:val="Normal (Web)"/>
    <w:basedOn w:val="a"/>
    <w:uiPriority w:val="99"/>
    <w:rsid w:val="00E1329C"/>
    <w:pPr>
      <w:spacing w:before="280" w:after="280" w:line="240" w:lineRule="auto"/>
    </w:pPr>
    <w:rPr>
      <w:rFonts w:ascii="Times New Roman" w:eastAsia="Times New Roman" w:hAnsi="Times New Roman" w:cs="Times New Roman"/>
      <w:sz w:val="24"/>
      <w:szCs w:val="24"/>
      <w:lang w:eastAsia="ru-RU"/>
    </w:rPr>
  </w:style>
  <w:style w:type="paragraph" w:customStyle="1" w:styleId="1f6">
    <w:name w:val="Абзац списка1"/>
    <w:basedOn w:val="a"/>
    <w:uiPriority w:val="99"/>
    <w:rsid w:val="00E1329C"/>
    <w:pPr>
      <w:spacing w:after="0" w:line="240" w:lineRule="auto"/>
      <w:ind w:left="720"/>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E1329C"/>
    <w:pPr>
      <w:widowControl w:val="0"/>
      <w:spacing w:after="0" w:line="317" w:lineRule="exact"/>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styleId="affc">
    <w:name w:val="annotation text"/>
    <w:basedOn w:val="a"/>
    <w:link w:val="1f7"/>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7">
    <w:name w:val="Текст примечания Знак1"/>
    <w:basedOn w:val="a1"/>
    <w:link w:val="affc"/>
    <w:uiPriority w:val="99"/>
    <w:semiHidden/>
    <w:rsid w:val="00E1329C"/>
    <w:rPr>
      <w:rFonts w:ascii="Times New Roman" w:eastAsia="Times New Roman" w:hAnsi="Times New Roman" w:cs="Times New Roman"/>
      <w:sz w:val="20"/>
      <w:szCs w:val="20"/>
      <w:lang w:eastAsia="ru-RU"/>
    </w:rPr>
  </w:style>
  <w:style w:type="paragraph" w:styleId="affd">
    <w:name w:val="annotation subject"/>
    <w:basedOn w:val="affc"/>
    <w:link w:val="1f8"/>
    <w:uiPriority w:val="99"/>
    <w:semiHidden/>
    <w:rsid w:val="00E1329C"/>
    <w:rPr>
      <w:b/>
      <w:bCs/>
    </w:rPr>
  </w:style>
  <w:style w:type="character" w:customStyle="1" w:styleId="1f8">
    <w:name w:val="Тема примечания Знак1"/>
    <w:basedOn w:val="1f7"/>
    <w:link w:val="affd"/>
    <w:uiPriority w:val="99"/>
    <w:semiHidden/>
    <w:rsid w:val="00E1329C"/>
    <w:rPr>
      <w:rFonts w:ascii="Times New Roman" w:eastAsia="Times New Roman" w:hAnsi="Times New Roman" w:cs="Times New Roman"/>
      <w:b/>
      <w:bCs/>
      <w:sz w:val="20"/>
      <w:szCs w:val="20"/>
      <w:lang w:eastAsia="ru-RU"/>
    </w:rPr>
  </w:style>
  <w:style w:type="paragraph" w:customStyle="1" w:styleId="1251">
    <w:name w:val="Стиль Без интервала + 125 пт Черный По ширине Первая строка:  1..."/>
    <w:uiPriority w:val="99"/>
    <w:rsid w:val="00E1329C"/>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E1329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E1329C"/>
    <w:pPr>
      <w:spacing w:after="0" w:line="216" w:lineRule="auto"/>
      <w:jc w:val="center"/>
    </w:pPr>
    <w:rPr>
      <w:rFonts w:ascii="Times New Roman" w:eastAsia="Times New Roman" w:hAnsi="Times New Roman" w:cs="Times New Roman"/>
      <w:b/>
      <w:bCs/>
      <w:sz w:val="24"/>
      <w:szCs w:val="24"/>
      <w:lang w:eastAsia="ru-RU"/>
    </w:rPr>
  </w:style>
  <w:style w:type="paragraph" w:customStyle="1" w:styleId="213">
    <w:name w:val="Основной текст 21"/>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styleId="39">
    <w:name w:val="Body Text Indent 3"/>
    <w:basedOn w:val="a"/>
    <w:link w:val="311"/>
    <w:uiPriority w:val="99"/>
    <w:rsid w:val="00E1329C"/>
    <w:pPr>
      <w:spacing w:after="120" w:line="100" w:lineRule="atLeast"/>
      <w:ind w:left="283"/>
      <w:jc w:val="center"/>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link w:val="39"/>
    <w:uiPriority w:val="99"/>
    <w:rsid w:val="00E1329C"/>
    <w:rPr>
      <w:rFonts w:ascii="Times New Roman" w:eastAsia="Times New Roman" w:hAnsi="Times New Roman" w:cs="Times New Roman"/>
      <w:sz w:val="16"/>
      <w:szCs w:val="16"/>
      <w:lang w:eastAsia="ru-RU"/>
    </w:rPr>
  </w:style>
  <w:style w:type="paragraph" w:styleId="afff">
    <w:name w:val="Plain Text"/>
    <w:basedOn w:val="a"/>
    <w:link w:val="1fa"/>
    <w:uiPriority w:val="99"/>
    <w:rsid w:val="00E1329C"/>
    <w:pPr>
      <w:spacing w:after="0" w:line="100" w:lineRule="atLeast"/>
      <w:jc w:val="center"/>
    </w:pPr>
    <w:rPr>
      <w:rFonts w:ascii="Courier New" w:eastAsia="Times New Roman" w:hAnsi="Courier New" w:cs="Courier New"/>
      <w:sz w:val="20"/>
      <w:szCs w:val="20"/>
      <w:lang w:eastAsia="ru-RU"/>
    </w:rPr>
  </w:style>
  <w:style w:type="character" w:customStyle="1" w:styleId="1fa">
    <w:name w:val="Текст Знак1"/>
    <w:basedOn w:val="a1"/>
    <w:link w:val="afff"/>
    <w:uiPriority w:val="99"/>
    <w:rsid w:val="00E1329C"/>
    <w:rPr>
      <w:rFonts w:ascii="Courier New" w:eastAsia="Times New Roman" w:hAnsi="Courier New" w:cs="Courier New"/>
      <w:sz w:val="20"/>
      <w:szCs w:val="20"/>
      <w:lang w:eastAsia="ru-RU"/>
    </w:rPr>
  </w:style>
  <w:style w:type="paragraph" w:customStyle="1" w:styleId="ConsNormal">
    <w:name w:val="ConsNormal"/>
    <w:uiPriority w:val="99"/>
    <w:rsid w:val="00E1329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1329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E1329C"/>
    <w:pPr>
      <w:spacing w:before="120" w:after="120" w:line="100" w:lineRule="atLeast"/>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E1329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1329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E1329C"/>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1329C"/>
    <w:pPr>
      <w:spacing w:after="0" w:line="100" w:lineRule="atLeast"/>
      <w:jc w:val="center"/>
    </w:pPr>
    <w:rPr>
      <w:rFonts w:ascii="Verdana" w:eastAsia="Times New Roman" w:hAnsi="Verdana" w:cs="Verdana"/>
      <w:color w:val="000000"/>
      <w:sz w:val="16"/>
      <w:szCs w:val="16"/>
      <w:lang w:eastAsia="ru-RU"/>
    </w:rPr>
  </w:style>
  <w:style w:type="paragraph" w:customStyle="1" w:styleId="afff1">
    <w:name w:val="Адресат"/>
    <w:basedOn w:val="a"/>
    <w:uiPriority w:val="99"/>
    <w:rsid w:val="00E1329C"/>
    <w:pPr>
      <w:spacing w:after="120" w:line="240" w:lineRule="exact"/>
      <w:jc w:val="center"/>
    </w:pPr>
    <w:rPr>
      <w:rFonts w:ascii="Times New Roman" w:eastAsia="Times New Roman" w:hAnsi="Times New Roman" w:cs="Times New Roman"/>
      <w:b/>
      <w:bCs/>
      <w:sz w:val="28"/>
      <w:szCs w:val="28"/>
      <w:lang w:eastAsia="ru-RU"/>
    </w:rPr>
  </w:style>
  <w:style w:type="paragraph" w:customStyle="1" w:styleId="afff2">
    <w:name w:val="Приложение"/>
    <w:basedOn w:val="a0"/>
    <w:uiPriority w:val="99"/>
    <w:rsid w:val="00E1329C"/>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E1329C"/>
    <w:pPr>
      <w:spacing w:after="480" w:line="240" w:lineRule="exact"/>
      <w:jc w:val="center"/>
    </w:pPr>
    <w:rPr>
      <w:rFonts w:ascii="Times New Roman" w:eastAsia="Times New Roman" w:hAnsi="Times New Roman" w:cs="Times New Roman"/>
      <w:sz w:val="28"/>
      <w:szCs w:val="28"/>
      <w:lang w:eastAsia="ru-RU"/>
    </w:rPr>
  </w:style>
  <w:style w:type="paragraph" w:customStyle="1" w:styleId="afff4">
    <w:name w:val="регистрационные поля"/>
    <w:basedOn w:val="a"/>
    <w:uiPriority w:val="99"/>
    <w:rsid w:val="00E1329C"/>
    <w:pPr>
      <w:spacing w:after="0" w:line="240" w:lineRule="exact"/>
      <w:jc w:val="center"/>
    </w:pPr>
    <w:rPr>
      <w:rFonts w:ascii="Times New Roman" w:eastAsia="Times New Roman" w:hAnsi="Times New Roman" w:cs="Times New Roman"/>
      <w:b/>
      <w:bCs/>
      <w:sz w:val="28"/>
      <w:szCs w:val="28"/>
      <w:lang w:val="en-US" w:eastAsia="ru-RU"/>
    </w:rPr>
  </w:style>
  <w:style w:type="paragraph" w:customStyle="1" w:styleId="afff5">
    <w:name w:val="Исполнитель"/>
    <w:basedOn w:val="a0"/>
    <w:uiPriority w:val="99"/>
    <w:rsid w:val="00E1329C"/>
    <w:pPr>
      <w:spacing w:after="120" w:line="240" w:lineRule="exact"/>
      <w:jc w:val="left"/>
    </w:pPr>
    <w:rPr>
      <w:b/>
      <w:bCs/>
      <w:sz w:val="24"/>
      <w:szCs w:val="24"/>
    </w:rPr>
  </w:style>
  <w:style w:type="paragraph" w:customStyle="1" w:styleId="afff6">
    <w:name w:val="Подпись на общем бланке"/>
    <w:basedOn w:val="aff9"/>
    <w:uiPriority w:val="99"/>
    <w:rsid w:val="00E1329C"/>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E1329C"/>
    <w:pPr>
      <w:spacing w:after="0" w:line="100" w:lineRule="atLeast"/>
      <w:jc w:val="both"/>
    </w:pPr>
    <w:rPr>
      <w:rFonts w:ascii="Courier New" w:eastAsia="Times New Roman" w:hAnsi="Courier New" w:cs="Courier New"/>
      <w:sz w:val="20"/>
      <w:szCs w:val="20"/>
      <w:lang w:eastAsia="ru-RU"/>
    </w:rPr>
  </w:style>
  <w:style w:type="paragraph" w:customStyle="1" w:styleId="afff8">
    <w:name w:val="Заголовок статьи"/>
    <w:basedOn w:val="a"/>
    <w:uiPriority w:val="99"/>
    <w:rsid w:val="00E1329C"/>
    <w:pPr>
      <w:spacing w:after="0" w:line="100" w:lineRule="atLeast"/>
      <w:ind w:left="1612" w:hanging="892"/>
      <w:jc w:val="both"/>
    </w:pPr>
    <w:rPr>
      <w:rFonts w:ascii="Arial" w:eastAsia="Times New Roman" w:hAnsi="Arial" w:cs="Arial"/>
      <w:sz w:val="20"/>
      <w:szCs w:val="20"/>
      <w:lang w:eastAsia="ru-RU"/>
    </w:rPr>
  </w:style>
  <w:style w:type="paragraph" w:customStyle="1" w:styleId="afff9">
    <w:name w:val="Комментарий"/>
    <w:basedOn w:val="a"/>
    <w:uiPriority w:val="99"/>
    <w:rsid w:val="00E1329C"/>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E1329C"/>
    <w:pPr>
      <w:spacing w:after="0" w:line="100" w:lineRule="atLeast"/>
      <w:ind w:right="2" w:firstLine="110"/>
      <w:jc w:val="both"/>
    </w:pPr>
    <w:rPr>
      <w:rFonts w:ascii="Times New Roman" w:eastAsia="Times New Roman" w:hAnsi="Times New Roman" w:cs="Times New Roman"/>
      <w:sz w:val="20"/>
      <w:szCs w:val="20"/>
      <w:lang w:eastAsia="ru-RU"/>
    </w:rPr>
  </w:style>
  <w:style w:type="paragraph" w:customStyle="1" w:styleId="1fc">
    <w:name w:val="Стиль1"/>
    <w:basedOn w:val="aff6"/>
    <w:uiPriority w:val="99"/>
    <w:rsid w:val="00E1329C"/>
    <w:pPr>
      <w:spacing w:after="60"/>
      <w:ind w:firstLine="709"/>
      <w:jc w:val="both"/>
    </w:pPr>
    <w:rPr>
      <w:sz w:val="28"/>
      <w:szCs w:val="28"/>
    </w:rPr>
  </w:style>
  <w:style w:type="paragraph" w:customStyle="1" w:styleId="1fd">
    <w:name w:val="Знак1"/>
    <w:basedOn w:val="a"/>
    <w:uiPriority w:val="99"/>
    <w:rsid w:val="00E1329C"/>
    <w:pPr>
      <w:spacing w:after="160" w:line="240" w:lineRule="exact"/>
      <w:jc w:val="both"/>
    </w:pPr>
    <w:rPr>
      <w:rFonts w:ascii="Times New Roman" w:eastAsia="Times New Roman" w:hAnsi="Times New Roman" w:cs="Times New Roman"/>
      <w:sz w:val="24"/>
      <w:szCs w:val="24"/>
      <w:lang w:val="en-US" w:eastAsia="ru-RU"/>
    </w:rPr>
  </w:style>
  <w:style w:type="paragraph" w:customStyle="1" w:styleId="Normal1">
    <w:name w:val="Normal1"/>
    <w:uiPriority w:val="99"/>
    <w:rsid w:val="00E1329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1329C"/>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1fe">
    <w:name w:val="Знак Знак Знак Знак Знак Знак Знак Знак Знак Знак1"/>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customStyle="1" w:styleId="1ff">
    <w:name w:val="Знак Знак Знак Знак Знак Знак Знак1"/>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msonormalcxsplast">
    <w:name w:val="msonormalcxsplast"/>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afffb">
    <w:name w:val="......."/>
    <w:basedOn w:val="a"/>
    <w:uiPriority w:val="99"/>
    <w:rsid w:val="00E1329C"/>
    <w:pPr>
      <w:spacing w:after="0" w:line="100" w:lineRule="atLeast"/>
      <w:jc w:val="center"/>
    </w:pPr>
    <w:rPr>
      <w:rFonts w:ascii="Times New Roman" w:eastAsia="Times New Roman" w:hAnsi="Times New Roman" w:cs="Times New Roman"/>
      <w:sz w:val="24"/>
      <w:szCs w:val="24"/>
      <w:lang w:eastAsia="ru-RU"/>
    </w:rPr>
  </w:style>
  <w:style w:type="paragraph" w:styleId="afffc">
    <w:name w:val="No Spacing"/>
    <w:uiPriority w:val="99"/>
    <w:qFormat/>
    <w:rsid w:val="00E1329C"/>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E1329C"/>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E1329C"/>
    <w:pPr>
      <w:widowControl w:val="0"/>
      <w:ind w:left="283"/>
    </w:pPr>
    <w:rPr>
      <w:sz w:val="20"/>
      <w:szCs w:val="20"/>
    </w:rPr>
  </w:style>
  <w:style w:type="character" w:customStyle="1" w:styleId="214">
    <w:name w:val="Красная строка 2 Знак1"/>
    <w:basedOn w:val="1f4"/>
    <w:link w:val="2e"/>
    <w:uiPriority w:val="99"/>
    <w:rsid w:val="00E1329C"/>
    <w:rPr>
      <w:rFonts w:ascii="Times New Roman" w:eastAsia="Times New Roman" w:hAnsi="Times New Roman" w:cs="Times New Roman"/>
      <w:sz w:val="20"/>
      <w:szCs w:val="20"/>
      <w:lang w:eastAsia="ru-RU"/>
    </w:rPr>
  </w:style>
  <w:style w:type="paragraph" w:customStyle="1" w:styleId="222">
    <w:name w:val="Основной текст 22"/>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E1329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1329C"/>
    <w:pPr>
      <w:spacing w:after="0" w:line="100" w:lineRule="atLeast"/>
    </w:pPr>
    <w:rPr>
      <w:rFonts w:ascii="Verdana" w:eastAsia="Times New Roman" w:hAnsi="Verdana" w:cs="Verdana"/>
      <w:sz w:val="20"/>
      <w:szCs w:val="20"/>
      <w:lang w:val="en-US" w:eastAsia="ru-RU"/>
    </w:rPr>
  </w:style>
  <w:style w:type="paragraph" w:customStyle="1" w:styleId="afffd">
    <w:name w:val="Прижатый влево"/>
    <w:basedOn w:val="a"/>
    <w:next w:val="a"/>
    <w:uiPriority w:val="99"/>
    <w:rsid w:val="00E1329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1">
    <w:name w:val="ListLabel 11"/>
    <w:uiPriority w:val="99"/>
    <w:rsid w:val="00E1329C"/>
    <w:rPr>
      <w:rFonts w:ascii="Times New Roman" w:hAnsi="Times New Roman"/>
      <w:color w:val="FF0000"/>
      <w:sz w:val="28"/>
    </w:rPr>
  </w:style>
  <w:style w:type="paragraph" w:styleId="2f">
    <w:name w:val="List 2"/>
    <w:basedOn w:val="a"/>
    <w:uiPriority w:val="99"/>
    <w:rsid w:val="00E1329C"/>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bodytext">
    <w:name w:val="bodytext"/>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E1329C"/>
    <w:rPr>
      <w:b/>
      <w:bCs/>
      <w:i/>
      <w:iCs/>
      <w:color w:val="4F81BD"/>
    </w:rPr>
  </w:style>
  <w:style w:type="paragraph" w:customStyle="1" w:styleId="normalweb">
    <w:name w:val="normalweb"/>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E1329C"/>
  </w:style>
  <w:style w:type="paragraph" w:customStyle="1" w:styleId="consplusnormal1">
    <w:name w:val="consplusnormal"/>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
    <w:name w:val="Table Grid"/>
    <w:basedOn w:val="a2"/>
    <w:uiPriority w:val="59"/>
    <w:rsid w:val="00E1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C"/>
  </w:style>
  <w:style w:type="paragraph" w:styleId="1">
    <w:name w:val="heading 1"/>
    <w:basedOn w:val="a"/>
    <w:next w:val="a0"/>
    <w:link w:val="10"/>
    <w:uiPriority w:val="99"/>
    <w:qFormat/>
    <w:rsid w:val="00E1329C"/>
    <w:pPr>
      <w:keepNext/>
      <w:numPr>
        <w:numId w:val="1"/>
      </w:numPr>
      <w:spacing w:after="0" w:line="100" w:lineRule="atLeast"/>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0"/>
    <w:link w:val="20"/>
    <w:uiPriority w:val="99"/>
    <w:qFormat/>
    <w:rsid w:val="00E1329C"/>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
    <w:next w:val="a0"/>
    <w:link w:val="30"/>
    <w:uiPriority w:val="99"/>
    <w:qFormat/>
    <w:rsid w:val="00E1329C"/>
    <w:pPr>
      <w:keepNext/>
      <w:numPr>
        <w:ilvl w:val="2"/>
        <w:numId w:val="1"/>
      </w:numPr>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0"/>
    <w:link w:val="40"/>
    <w:uiPriority w:val="99"/>
    <w:qFormat/>
    <w:rsid w:val="00E1329C"/>
    <w:pPr>
      <w:keepNext/>
      <w:numPr>
        <w:ilvl w:val="3"/>
        <w:numId w:val="1"/>
      </w:numPr>
      <w:spacing w:after="0" w:line="216"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0"/>
    <w:link w:val="50"/>
    <w:uiPriority w:val="99"/>
    <w:qFormat/>
    <w:rsid w:val="00E1329C"/>
    <w:pPr>
      <w:numPr>
        <w:ilvl w:val="4"/>
        <w:numId w:val="1"/>
      </w:numPr>
      <w:spacing w:before="240" w:after="60" w:line="100" w:lineRule="atLeast"/>
      <w:outlineLvl w:val="4"/>
    </w:pPr>
    <w:rPr>
      <w:rFonts w:ascii="Times New Roman" w:eastAsia="Times New Roman" w:hAnsi="Times New Roman" w:cs="Times New Roman"/>
      <w:b/>
      <w:bCs/>
      <w:i/>
      <w:iCs/>
      <w:sz w:val="26"/>
      <w:szCs w:val="26"/>
      <w:lang w:eastAsia="ru-RU"/>
    </w:rPr>
  </w:style>
  <w:style w:type="paragraph" w:styleId="6">
    <w:name w:val="heading 6"/>
    <w:basedOn w:val="a"/>
    <w:next w:val="a0"/>
    <w:link w:val="60"/>
    <w:uiPriority w:val="99"/>
    <w:qFormat/>
    <w:rsid w:val="00E1329C"/>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4"/>
      <w:szCs w:val="24"/>
      <w:lang w:eastAsia="ru-RU"/>
    </w:rPr>
  </w:style>
  <w:style w:type="paragraph" w:styleId="7">
    <w:name w:val="heading 7"/>
    <w:basedOn w:val="a"/>
    <w:next w:val="a0"/>
    <w:link w:val="70"/>
    <w:uiPriority w:val="99"/>
    <w:qFormat/>
    <w:rsid w:val="00E1329C"/>
    <w:pPr>
      <w:numPr>
        <w:ilvl w:val="6"/>
        <w:numId w:val="1"/>
      </w:numPr>
      <w:spacing w:before="240" w:after="60" w:line="100" w:lineRule="atLeast"/>
      <w:jc w:val="center"/>
      <w:outlineLvl w:val="6"/>
    </w:pPr>
    <w:rPr>
      <w:rFonts w:ascii="Times New Roman" w:eastAsia="Times New Roman" w:hAnsi="Times New Roman" w:cs="Times New Roman"/>
      <w:sz w:val="24"/>
      <w:szCs w:val="24"/>
      <w:lang w:eastAsia="ru-RU"/>
    </w:rPr>
  </w:style>
  <w:style w:type="paragraph" w:styleId="8">
    <w:name w:val="heading 8"/>
    <w:basedOn w:val="a"/>
    <w:next w:val="a0"/>
    <w:link w:val="80"/>
    <w:uiPriority w:val="99"/>
    <w:qFormat/>
    <w:rsid w:val="00E1329C"/>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ru-RU"/>
    </w:rPr>
  </w:style>
  <w:style w:type="paragraph" w:styleId="9">
    <w:name w:val="heading 9"/>
    <w:basedOn w:val="a"/>
    <w:next w:val="a0"/>
    <w:link w:val="90"/>
    <w:uiPriority w:val="99"/>
    <w:qFormat/>
    <w:rsid w:val="00E1329C"/>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uiPriority w:val="99"/>
    <w:rsid w:val="00E1329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uiPriority w:val="99"/>
    <w:rsid w:val="00E1329C"/>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9"/>
    <w:rsid w:val="00E1329C"/>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E1329C"/>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1329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E13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E1329C"/>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uiPriority w:val="99"/>
    <w:rsid w:val="00E1329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1329C"/>
    <w:rPr>
      <w:rFonts w:ascii="Arial" w:eastAsia="Times New Roman" w:hAnsi="Arial" w:cs="Arial"/>
      <w:i/>
      <w:iCs/>
      <w:sz w:val="20"/>
      <w:szCs w:val="20"/>
      <w:lang w:eastAsia="ru-RU"/>
    </w:rPr>
  </w:style>
  <w:style w:type="character" w:customStyle="1" w:styleId="90">
    <w:name w:val="Заголовок 9 Знак"/>
    <w:basedOn w:val="a1"/>
    <w:link w:val="9"/>
    <w:uiPriority w:val="99"/>
    <w:rsid w:val="00E1329C"/>
    <w:rPr>
      <w:rFonts w:ascii="Arial" w:eastAsia="Times New Roman" w:hAnsi="Arial" w:cs="Arial"/>
      <w:b/>
      <w:bCs/>
      <w:i/>
      <w:iCs/>
      <w:sz w:val="18"/>
      <w:szCs w:val="18"/>
      <w:lang w:eastAsia="ru-RU"/>
    </w:rPr>
  </w:style>
  <w:style w:type="numbering" w:customStyle="1" w:styleId="11">
    <w:name w:val="Нет списка1"/>
    <w:next w:val="a3"/>
    <w:uiPriority w:val="99"/>
    <w:semiHidden/>
    <w:unhideWhenUsed/>
    <w:rsid w:val="00E1329C"/>
  </w:style>
  <w:style w:type="character" w:styleId="a5">
    <w:name w:val="Hyperlink"/>
    <w:uiPriority w:val="99"/>
    <w:rsid w:val="00E1329C"/>
    <w:rPr>
      <w:rFonts w:cs="Times New Roman"/>
      <w:color w:val="0000FF"/>
      <w:u w:val="single"/>
    </w:rPr>
  </w:style>
  <w:style w:type="character" w:customStyle="1" w:styleId="a6">
    <w:name w:val="Верхний колонтитул Знак"/>
    <w:uiPriority w:val="99"/>
    <w:rsid w:val="00E1329C"/>
    <w:rPr>
      <w:rFonts w:cs="Times New Roman"/>
    </w:rPr>
  </w:style>
  <w:style w:type="character" w:customStyle="1" w:styleId="a7">
    <w:name w:val="Нижний колонтитул Знак"/>
    <w:uiPriority w:val="99"/>
    <w:rsid w:val="00E1329C"/>
    <w:rPr>
      <w:rFonts w:cs="Times New Roman"/>
    </w:rPr>
  </w:style>
  <w:style w:type="character" w:customStyle="1" w:styleId="a8">
    <w:name w:val="Текст выноски Знак"/>
    <w:uiPriority w:val="99"/>
    <w:rsid w:val="00E1329C"/>
    <w:rPr>
      <w:rFonts w:ascii="Tahoma" w:hAnsi="Tahoma" w:cs="Tahoma"/>
      <w:sz w:val="16"/>
      <w:szCs w:val="16"/>
    </w:rPr>
  </w:style>
  <w:style w:type="character" w:customStyle="1" w:styleId="110">
    <w:name w:val="Заголовок 1 Знак1"/>
    <w:uiPriority w:val="99"/>
    <w:rsid w:val="00E1329C"/>
    <w:rPr>
      <w:rFonts w:ascii="Times New Roman" w:hAnsi="Times New Roman"/>
      <w:b/>
      <w:i/>
      <w:sz w:val="24"/>
    </w:rPr>
  </w:style>
  <w:style w:type="character" w:customStyle="1" w:styleId="23">
    <w:name w:val="Заголовок 2 Знак3"/>
    <w:uiPriority w:val="99"/>
    <w:rsid w:val="00E1329C"/>
    <w:rPr>
      <w:rFonts w:ascii="Arial" w:hAnsi="Arial"/>
      <w:b/>
      <w:i/>
      <w:sz w:val="28"/>
    </w:rPr>
  </w:style>
  <w:style w:type="character" w:customStyle="1" w:styleId="a9">
    <w:name w:val="Текст сноски Знак"/>
    <w:uiPriority w:val="99"/>
    <w:rsid w:val="00E1329C"/>
    <w:rPr>
      <w:rFonts w:ascii="Times New Roman" w:hAnsi="Times New Roman" w:cs="Times New Roman"/>
      <w:sz w:val="20"/>
      <w:szCs w:val="20"/>
    </w:rPr>
  </w:style>
  <w:style w:type="character" w:customStyle="1" w:styleId="ConsPlusNormal">
    <w:name w:val="ConsPlusNormal Знак"/>
    <w:rsid w:val="00E1329C"/>
    <w:rPr>
      <w:rFonts w:ascii="Arial" w:hAnsi="Arial"/>
      <w:sz w:val="20"/>
    </w:rPr>
  </w:style>
  <w:style w:type="character" w:customStyle="1" w:styleId="aa">
    <w:name w:val="Основной текст Знак"/>
    <w:uiPriority w:val="99"/>
    <w:rsid w:val="00E1329C"/>
    <w:rPr>
      <w:rFonts w:ascii="Times New Roman" w:hAnsi="Times New Roman" w:cs="Times New Roman"/>
      <w:sz w:val="24"/>
      <w:szCs w:val="24"/>
    </w:rPr>
  </w:style>
  <w:style w:type="character" w:customStyle="1" w:styleId="ab">
    <w:name w:val="Основной текст с отступом Знак"/>
    <w:uiPriority w:val="99"/>
    <w:rsid w:val="00E1329C"/>
    <w:rPr>
      <w:rFonts w:ascii="Times New Roman" w:hAnsi="Times New Roman" w:cs="Times New Roman"/>
      <w:sz w:val="24"/>
      <w:szCs w:val="24"/>
    </w:rPr>
  </w:style>
  <w:style w:type="character" w:customStyle="1" w:styleId="HTML">
    <w:name w:val="Стандартный HTML Знак"/>
    <w:uiPriority w:val="99"/>
    <w:rsid w:val="00E1329C"/>
    <w:rPr>
      <w:rFonts w:ascii="Courier New" w:hAnsi="Courier New" w:cs="Courier New"/>
      <w:color w:val="000090"/>
      <w:sz w:val="20"/>
      <w:szCs w:val="20"/>
    </w:rPr>
  </w:style>
  <w:style w:type="character" w:styleId="ac">
    <w:name w:val="page number"/>
    <w:uiPriority w:val="99"/>
    <w:rsid w:val="00E1329C"/>
    <w:rPr>
      <w:rFonts w:cs="Times New Roman"/>
    </w:rPr>
  </w:style>
  <w:style w:type="character" w:customStyle="1" w:styleId="41">
    <w:name w:val="Знак Знак4"/>
    <w:uiPriority w:val="99"/>
    <w:rsid w:val="00E1329C"/>
    <w:rPr>
      <w:rFonts w:ascii="Arial" w:hAnsi="Arial"/>
      <w:sz w:val="24"/>
      <w:lang w:val="ru-RU" w:eastAsia="ar-SA" w:bidi="ar-SA"/>
    </w:rPr>
  </w:style>
  <w:style w:type="character" w:customStyle="1" w:styleId="21">
    <w:name w:val="Основной текст 2 Знак"/>
    <w:uiPriority w:val="99"/>
    <w:rsid w:val="00E1329C"/>
    <w:rPr>
      <w:rFonts w:ascii="Times New Roman" w:hAnsi="Times New Roman" w:cs="Times New Roman"/>
      <w:b/>
      <w:bCs/>
      <w:sz w:val="24"/>
      <w:szCs w:val="24"/>
    </w:rPr>
  </w:style>
  <w:style w:type="character" w:customStyle="1" w:styleId="ad">
    <w:name w:val="Подпись Знак"/>
    <w:uiPriority w:val="99"/>
    <w:rsid w:val="00E1329C"/>
    <w:rPr>
      <w:rFonts w:ascii="Times New Roman" w:hAnsi="Times New Roman" w:cs="Times New Roman"/>
      <w:b/>
      <w:bCs/>
      <w:sz w:val="28"/>
      <w:szCs w:val="28"/>
    </w:rPr>
  </w:style>
  <w:style w:type="character" w:customStyle="1" w:styleId="ae">
    <w:name w:val="Красная строка Знак"/>
    <w:uiPriority w:val="99"/>
    <w:rsid w:val="00E1329C"/>
  </w:style>
  <w:style w:type="character" w:customStyle="1" w:styleId="31">
    <w:name w:val="Основной текст 3 Знак"/>
    <w:uiPriority w:val="99"/>
    <w:rsid w:val="00E1329C"/>
    <w:rPr>
      <w:rFonts w:ascii="Times New Roman" w:hAnsi="Times New Roman" w:cs="Times New Roman"/>
      <w:sz w:val="16"/>
      <w:szCs w:val="16"/>
    </w:rPr>
  </w:style>
  <w:style w:type="character" w:customStyle="1" w:styleId="BodyTextIndentChar">
    <w:name w:val="Body Text Indent Char"/>
    <w:uiPriority w:val="99"/>
    <w:rsid w:val="00E1329C"/>
    <w:rPr>
      <w:sz w:val="24"/>
      <w:lang w:val="ru-RU" w:eastAsia="ar-SA" w:bidi="ar-SA"/>
    </w:rPr>
  </w:style>
  <w:style w:type="character" w:customStyle="1" w:styleId="BodyTextChar">
    <w:name w:val="Body Text Char"/>
    <w:uiPriority w:val="99"/>
    <w:rsid w:val="00E1329C"/>
    <w:rPr>
      <w:sz w:val="24"/>
      <w:lang w:val="ru-RU" w:eastAsia="ar-SA" w:bidi="ar-SA"/>
    </w:rPr>
  </w:style>
  <w:style w:type="character" w:customStyle="1" w:styleId="FontStyle13">
    <w:name w:val="Font Style13"/>
    <w:uiPriority w:val="99"/>
    <w:rsid w:val="00E1329C"/>
    <w:rPr>
      <w:rFonts w:ascii="Times New Roman" w:hAnsi="Times New Roman"/>
      <w:sz w:val="22"/>
    </w:rPr>
  </w:style>
  <w:style w:type="character" w:styleId="af">
    <w:name w:val="FollowedHyperlink"/>
    <w:uiPriority w:val="99"/>
    <w:rsid w:val="00E1329C"/>
    <w:rPr>
      <w:rFonts w:cs="Times New Roman"/>
      <w:color w:val="800080"/>
      <w:u w:val="single"/>
    </w:rPr>
  </w:style>
  <w:style w:type="character" w:styleId="af0">
    <w:name w:val="footnote reference"/>
    <w:uiPriority w:val="99"/>
    <w:semiHidden/>
    <w:rsid w:val="00E1329C"/>
    <w:rPr>
      <w:rFonts w:cs="Times New Roman"/>
      <w:vertAlign w:val="superscript"/>
    </w:rPr>
  </w:style>
  <w:style w:type="character" w:customStyle="1" w:styleId="af1">
    <w:name w:val="Знак Знак"/>
    <w:uiPriority w:val="99"/>
    <w:rsid w:val="00E1329C"/>
    <w:rPr>
      <w:rFonts w:ascii="Tahoma" w:hAnsi="Tahoma"/>
      <w:sz w:val="20"/>
      <w:lang w:val="en-US" w:eastAsia="x-none"/>
    </w:rPr>
  </w:style>
  <w:style w:type="character" w:customStyle="1" w:styleId="35">
    <w:name w:val="Знак Знак35"/>
    <w:uiPriority w:val="99"/>
    <w:rsid w:val="00E1329C"/>
    <w:rPr>
      <w:rFonts w:ascii="Arial" w:hAnsi="Arial"/>
      <w:b/>
      <w:i/>
      <w:sz w:val="28"/>
      <w:lang w:val="en-US" w:eastAsia="x-none"/>
    </w:rPr>
  </w:style>
  <w:style w:type="character" w:customStyle="1" w:styleId="34">
    <w:name w:val="Знак Знак34"/>
    <w:uiPriority w:val="99"/>
    <w:rsid w:val="00E1329C"/>
    <w:rPr>
      <w:rFonts w:ascii="Arial" w:hAnsi="Arial"/>
      <w:b/>
      <w:sz w:val="26"/>
      <w:lang w:val="en-US" w:eastAsia="x-none"/>
    </w:rPr>
  </w:style>
  <w:style w:type="character" w:customStyle="1" w:styleId="33">
    <w:name w:val="Знак Знак33"/>
    <w:uiPriority w:val="99"/>
    <w:rsid w:val="00E1329C"/>
    <w:rPr>
      <w:rFonts w:ascii="Times New Roman" w:hAnsi="Times New Roman"/>
      <w:b/>
      <w:sz w:val="20"/>
      <w:lang w:val="en-US" w:eastAsia="x-none"/>
    </w:rPr>
  </w:style>
  <w:style w:type="character" w:customStyle="1" w:styleId="32">
    <w:name w:val="Знак Знак32"/>
    <w:uiPriority w:val="99"/>
    <w:rsid w:val="00E1329C"/>
    <w:rPr>
      <w:rFonts w:ascii="Times New Roman" w:hAnsi="Times New Roman"/>
      <w:b/>
      <w:i/>
      <w:sz w:val="26"/>
      <w:lang w:val="en-US" w:eastAsia="x-none"/>
    </w:rPr>
  </w:style>
  <w:style w:type="character" w:customStyle="1" w:styleId="af2">
    <w:name w:val="Текст примечания Знак"/>
    <w:uiPriority w:val="99"/>
    <w:rsid w:val="00E1329C"/>
    <w:rPr>
      <w:rFonts w:ascii="Calibri" w:hAnsi="Calibri" w:cs="Calibri"/>
      <w:sz w:val="20"/>
      <w:szCs w:val="20"/>
    </w:rPr>
  </w:style>
  <w:style w:type="character" w:customStyle="1" w:styleId="af3">
    <w:name w:val="Тема примечания Знак"/>
    <w:uiPriority w:val="99"/>
    <w:rsid w:val="00E1329C"/>
    <w:rPr>
      <w:rFonts w:ascii="Calibri" w:hAnsi="Calibri" w:cs="Calibri"/>
      <w:b/>
      <w:bCs/>
      <w:sz w:val="20"/>
      <w:szCs w:val="20"/>
    </w:rPr>
  </w:style>
  <w:style w:type="character" w:customStyle="1" w:styleId="blk">
    <w:name w:val="blk"/>
    <w:rsid w:val="00E1329C"/>
  </w:style>
  <w:style w:type="character" w:customStyle="1" w:styleId="u">
    <w:name w:val="u"/>
    <w:uiPriority w:val="99"/>
    <w:rsid w:val="00E1329C"/>
  </w:style>
  <w:style w:type="character" w:customStyle="1" w:styleId="17">
    <w:name w:val="Знак Знак17"/>
    <w:uiPriority w:val="99"/>
    <w:rsid w:val="00E1329C"/>
    <w:rPr>
      <w:rFonts w:eastAsia="Times New Roman"/>
      <w:i/>
      <w:sz w:val="22"/>
      <w:lang w:val="ru-RU" w:eastAsia="x-none"/>
    </w:rPr>
  </w:style>
  <w:style w:type="character" w:customStyle="1" w:styleId="16">
    <w:name w:val="Знак Знак16"/>
    <w:uiPriority w:val="99"/>
    <w:rsid w:val="00E1329C"/>
    <w:rPr>
      <w:rFonts w:ascii="Arial" w:hAnsi="Arial"/>
      <w:lang w:val="ru-RU" w:eastAsia="x-none"/>
    </w:rPr>
  </w:style>
  <w:style w:type="character" w:customStyle="1" w:styleId="12">
    <w:name w:val="бпОсновной текст Знак Знак1"/>
    <w:uiPriority w:val="99"/>
    <w:rsid w:val="00E1329C"/>
    <w:rPr>
      <w:rFonts w:ascii="Times New Roman" w:hAnsi="Times New Roman"/>
      <w:sz w:val="24"/>
      <w:lang w:val="en-US" w:eastAsia="x-none"/>
    </w:rPr>
  </w:style>
  <w:style w:type="character" w:customStyle="1" w:styleId="af4">
    <w:name w:val="Название Знак"/>
    <w:uiPriority w:val="99"/>
    <w:rsid w:val="00E1329C"/>
    <w:rPr>
      <w:rFonts w:ascii="Arial" w:hAnsi="Arial" w:cs="Arial"/>
      <w:b/>
      <w:bCs/>
      <w:sz w:val="24"/>
      <w:szCs w:val="24"/>
    </w:rPr>
  </w:style>
  <w:style w:type="character" w:customStyle="1" w:styleId="36">
    <w:name w:val="Основной текст с отступом 3 Знак"/>
    <w:uiPriority w:val="99"/>
    <w:rsid w:val="00E1329C"/>
    <w:rPr>
      <w:rFonts w:ascii="Times New Roman" w:hAnsi="Times New Roman" w:cs="Times New Roman"/>
      <w:sz w:val="16"/>
      <w:szCs w:val="16"/>
    </w:rPr>
  </w:style>
  <w:style w:type="character" w:customStyle="1" w:styleId="af5">
    <w:name w:val="Текст Знак"/>
    <w:uiPriority w:val="99"/>
    <w:rsid w:val="00E1329C"/>
    <w:rPr>
      <w:rFonts w:ascii="Courier New" w:hAnsi="Courier New" w:cs="Courier New"/>
      <w:sz w:val="20"/>
      <w:szCs w:val="20"/>
    </w:rPr>
  </w:style>
  <w:style w:type="character" w:customStyle="1" w:styleId="13">
    <w:name w:val="Обычный1 Знак"/>
    <w:uiPriority w:val="99"/>
    <w:rsid w:val="00E1329C"/>
    <w:rPr>
      <w:rFonts w:ascii="Times New Roman" w:hAnsi="Times New Roman"/>
      <w:sz w:val="20"/>
    </w:rPr>
  </w:style>
  <w:style w:type="character" w:customStyle="1" w:styleId="Heading1Char">
    <w:name w:val="Heading 1 Char"/>
    <w:uiPriority w:val="99"/>
    <w:rsid w:val="00E1329C"/>
    <w:rPr>
      <w:rFonts w:ascii="Arial" w:hAnsi="Arial"/>
      <w:b/>
      <w:color w:val="000080"/>
      <w:lang w:val="ru-RU" w:eastAsia="x-none"/>
    </w:rPr>
  </w:style>
  <w:style w:type="character" w:customStyle="1" w:styleId="Heading2Char">
    <w:name w:val="Heading 2 Char"/>
    <w:uiPriority w:val="99"/>
    <w:rsid w:val="00E1329C"/>
    <w:rPr>
      <w:rFonts w:ascii="Arial" w:hAnsi="Arial"/>
      <w:sz w:val="24"/>
      <w:lang w:val="ru-RU" w:eastAsia="x-none"/>
    </w:rPr>
  </w:style>
  <w:style w:type="character" w:customStyle="1" w:styleId="Heading3Char">
    <w:name w:val="Heading 3 Char"/>
    <w:uiPriority w:val="99"/>
    <w:rsid w:val="00E1329C"/>
    <w:rPr>
      <w:rFonts w:ascii="Arial" w:hAnsi="Arial"/>
      <w:b/>
      <w:sz w:val="24"/>
      <w:lang w:val="ru-RU" w:eastAsia="x-none"/>
    </w:rPr>
  </w:style>
  <w:style w:type="character" w:customStyle="1" w:styleId="Heading4Char">
    <w:name w:val="Heading 4 Char"/>
    <w:uiPriority w:val="99"/>
    <w:rsid w:val="00E1329C"/>
    <w:rPr>
      <w:sz w:val="24"/>
      <w:lang w:val="ru-RU" w:eastAsia="x-none"/>
    </w:rPr>
  </w:style>
  <w:style w:type="character" w:customStyle="1" w:styleId="BodyTextChar1">
    <w:name w:val="Body Text Char1"/>
    <w:uiPriority w:val="99"/>
    <w:rsid w:val="00E1329C"/>
    <w:rPr>
      <w:sz w:val="24"/>
      <w:lang w:val="ru-RU" w:eastAsia="x-none"/>
    </w:rPr>
  </w:style>
  <w:style w:type="character" w:customStyle="1" w:styleId="BodyTextIndentChar1">
    <w:name w:val="Body Text Indent Char1"/>
    <w:uiPriority w:val="99"/>
    <w:rsid w:val="00E1329C"/>
    <w:rPr>
      <w:sz w:val="24"/>
      <w:lang w:val="ru-RU" w:eastAsia="x-none"/>
    </w:rPr>
  </w:style>
  <w:style w:type="character" w:customStyle="1" w:styleId="15">
    <w:name w:val="Знак Знак15"/>
    <w:uiPriority w:val="99"/>
    <w:rsid w:val="00E1329C"/>
    <w:rPr>
      <w:rFonts w:ascii="Times New Roman" w:hAnsi="Times New Roman"/>
      <w:sz w:val="24"/>
      <w:lang w:val="en-US" w:eastAsia="x-none"/>
    </w:rPr>
  </w:style>
  <w:style w:type="character" w:styleId="af6">
    <w:name w:val="Strong"/>
    <w:uiPriority w:val="99"/>
    <w:qFormat/>
    <w:rsid w:val="00E1329C"/>
    <w:rPr>
      <w:rFonts w:cs="Times New Roman"/>
      <w:b/>
      <w:bCs/>
    </w:rPr>
  </w:style>
  <w:style w:type="character" w:customStyle="1" w:styleId="HeaderChar">
    <w:name w:val="Header Char"/>
    <w:uiPriority w:val="99"/>
    <w:rsid w:val="00E1329C"/>
    <w:rPr>
      <w:sz w:val="24"/>
      <w:lang w:val="ru-RU" w:eastAsia="ar-SA" w:bidi="ar-SA"/>
    </w:rPr>
  </w:style>
  <w:style w:type="character" w:customStyle="1" w:styleId="FooterChar">
    <w:name w:val="Footer Char"/>
    <w:uiPriority w:val="99"/>
    <w:rsid w:val="00E1329C"/>
    <w:rPr>
      <w:sz w:val="24"/>
      <w:lang w:val="ru-RU" w:eastAsia="ar-SA" w:bidi="ar-SA"/>
    </w:rPr>
  </w:style>
  <w:style w:type="character" w:customStyle="1" w:styleId="120">
    <w:name w:val="Знак Знак12"/>
    <w:uiPriority w:val="99"/>
    <w:rsid w:val="00E1329C"/>
    <w:rPr>
      <w:rFonts w:ascii="Arial" w:hAnsi="Arial"/>
      <w:b/>
      <w:color w:val="000080"/>
      <w:sz w:val="20"/>
      <w:lang w:val="en-US" w:eastAsia="x-none"/>
    </w:rPr>
  </w:style>
  <w:style w:type="character" w:customStyle="1" w:styleId="SignatureChar">
    <w:name w:val="Signature Char"/>
    <w:uiPriority w:val="99"/>
    <w:rsid w:val="00E1329C"/>
    <w:rPr>
      <w:b/>
      <w:sz w:val="28"/>
      <w:lang w:val="ru-RU" w:eastAsia="x-none"/>
    </w:rPr>
  </w:style>
  <w:style w:type="character" w:customStyle="1" w:styleId="af7">
    <w:name w:val="Цветовое выделение"/>
    <w:uiPriority w:val="99"/>
    <w:rsid w:val="00E1329C"/>
    <w:rPr>
      <w:b/>
      <w:color w:val="000080"/>
      <w:sz w:val="20"/>
    </w:rPr>
  </w:style>
  <w:style w:type="character" w:customStyle="1" w:styleId="af8">
    <w:name w:val="Гипертекстовая ссылка"/>
    <w:uiPriority w:val="99"/>
    <w:rsid w:val="00E1329C"/>
    <w:rPr>
      <w:b/>
      <w:color w:val="008000"/>
      <w:sz w:val="20"/>
      <w:u w:val="single"/>
    </w:rPr>
  </w:style>
  <w:style w:type="character" w:customStyle="1" w:styleId="af9">
    <w:name w:val="Продолжение ссылки"/>
    <w:uiPriority w:val="99"/>
    <w:rsid w:val="00E1329C"/>
    <w:rPr>
      <w:rFonts w:cs="Times New Roman"/>
      <w:b/>
      <w:bCs/>
      <w:color w:val="008000"/>
      <w:sz w:val="20"/>
      <w:szCs w:val="20"/>
      <w:u w:val="single"/>
    </w:rPr>
  </w:style>
  <w:style w:type="character" w:customStyle="1" w:styleId="BodyTextFirstIndentChar">
    <w:name w:val="Body Text First Indent Char"/>
    <w:uiPriority w:val="99"/>
    <w:rsid w:val="00E1329C"/>
    <w:rPr>
      <w:rFonts w:cs="Times New Roman"/>
      <w:sz w:val="24"/>
      <w:szCs w:val="24"/>
      <w:lang w:val="ru-RU" w:eastAsia="x-none"/>
    </w:rPr>
  </w:style>
  <w:style w:type="character" w:customStyle="1" w:styleId="BodyText2Char">
    <w:name w:val="Body Text 2 Char"/>
    <w:uiPriority w:val="99"/>
    <w:rsid w:val="00E1329C"/>
    <w:rPr>
      <w:sz w:val="24"/>
      <w:lang w:val="ru-RU" w:eastAsia="x-none"/>
    </w:rPr>
  </w:style>
  <w:style w:type="character" w:customStyle="1" w:styleId="BodyText3Char">
    <w:name w:val="Body Text 3 Char"/>
    <w:uiPriority w:val="99"/>
    <w:rsid w:val="00E1329C"/>
    <w:rPr>
      <w:sz w:val="16"/>
      <w:lang w:val="ru-RU" w:eastAsia="x-none"/>
    </w:rPr>
  </w:style>
  <w:style w:type="character" w:customStyle="1" w:styleId="27">
    <w:name w:val="Знак Знак27"/>
    <w:uiPriority w:val="99"/>
    <w:rsid w:val="00E1329C"/>
    <w:rPr>
      <w:sz w:val="28"/>
      <w:lang w:val="ru-RU" w:eastAsia="x-none"/>
    </w:rPr>
  </w:style>
  <w:style w:type="character" w:customStyle="1" w:styleId="26">
    <w:name w:val="Знак Знак26"/>
    <w:uiPriority w:val="99"/>
    <w:rsid w:val="00E1329C"/>
    <w:rPr>
      <w:rFonts w:ascii="Arial" w:hAnsi="Arial"/>
      <w:b/>
      <w:sz w:val="26"/>
      <w:lang w:val="ru-RU" w:eastAsia="x-none"/>
    </w:rPr>
  </w:style>
  <w:style w:type="character" w:customStyle="1" w:styleId="25">
    <w:name w:val="Знак Знак25"/>
    <w:uiPriority w:val="99"/>
    <w:rsid w:val="00E1329C"/>
    <w:rPr>
      <w:rFonts w:ascii="Arial" w:hAnsi="Arial"/>
      <w:b/>
      <w:sz w:val="24"/>
      <w:lang w:val="ru-RU" w:eastAsia="x-none"/>
    </w:rPr>
  </w:style>
  <w:style w:type="character" w:styleId="afa">
    <w:name w:val="Emphasis"/>
    <w:uiPriority w:val="99"/>
    <w:qFormat/>
    <w:rsid w:val="00E1329C"/>
    <w:rPr>
      <w:rFonts w:cs="Times New Roman"/>
      <w:i/>
      <w:iCs/>
    </w:rPr>
  </w:style>
  <w:style w:type="character" w:customStyle="1" w:styleId="HTML1">
    <w:name w:val="Стандартный HTML Знак1"/>
    <w:uiPriority w:val="99"/>
    <w:rsid w:val="00E1329C"/>
    <w:rPr>
      <w:rFonts w:ascii="Courier New" w:hAnsi="Courier New"/>
      <w:lang w:val="en-US" w:eastAsia="ar-SA" w:bidi="ar-SA"/>
    </w:rPr>
  </w:style>
  <w:style w:type="character" w:customStyle="1" w:styleId="28">
    <w:name w:val="Знак Знак28"/>
    <w:uiPriority w:val="99"/>
    <w:rsid w:val="00E1329C"/>
    <w:rPr>
      <w:sz w:val="24"/>
      <w:lang w:val="ru-RU" w:eastAsia="x-none"/>
    </w:rPr>
  </w:style>
  <w:style w:type="character" w:customStyle="1" w:styleId="22">
    <w:name w:val="Заголовок 2 Знак2"/>
    <w:uiPriority w:val="99"/>
    <w:rsid w:val="00E1329C"/>
    <w:rPr>
      <w:rFonts w:ascii="Arial" w:hAnsi="Arial"/>
      <w:b/>
      <w:i/>
      <w:sz w:val="28"/>
      <w:lang w:val="ru-RU" w:eastAsia="x-none"/>
    </w:rPr>
  </w:style>
  <w:style w:type="character" w:customStyle="1" w:styleId="230">
    <w:name w:val="Знак Знак23"/>
    <w:uiPriority w:val="99"/>
    <w:rsid w:val="00E1329C"/>
    <w:rPr>
      <w:rFonts w:ascii="Times New Roman" w:hAnsi="Times New Roman"/>
      <w:sz w:val="24"/>
    </w:rPr>
  </w:style>
  <w:style w:type="character" w:customStyle="1" w:styleId="220">
    <w:name w:val="Знак Знак22"/>
    <w:uiPriority w:val="99"/>
    <w:rsid w:val="00E1329C"/>
    <w:rPr>
      <w:rFonts w:ascii="Times New Roman" w:hAnsi="Times New Roman"/>
      <w:sz w:val="28"/>
    </w:rPr>
  </w:style>
  <w:style w:type="character" w:customStyle="1" w:styleId="210">
    <w:name w:val="Знак Знак21"/>
    <w:uiPriority w:val="99"/>
    <w:rsid w:val="00E1329C"/>
    <w:rPr>
      <w:rFonts w:ascii="Arial" w:hAnsi="Arial"/>
      <w:b/>
      <w:sz w:val="26"/>
    </w:rPr>
  </w:style>
  <w:style w:type="character" w:customStyle="1" w:styleId="200">
    <w:name w:val="Знак Знак20"/>
    <w:uiPriority w:val="99"/>
    <w:rsid w:val="00E1329C"/>
    <w:rPr>
      <w:rFonts w:ascii="Times New Roman" w:hAnsi="Times New Roman"/>
      <w:b/>
      <w:sz w:val="28"/>
    </w:rPr>
  </w:style>
  <w:style w:type="character" w:customStyle="1" w:styleId="211">
    <w:name w:val="Заголовок 2 Знак1"/>
    <w:uiPriority w:val="99"/>
    <w:rsid w:val="00E1329C"/>
    <w:rPr>
      <w:rFonts w:ascii="Arial" w:hAnsi="Arial"/>
      <w:b/>
      <w:i/>
      <w:sz w:val="28"/>
      <w:lang w:val="ru-RU" w:eastAsia="x-none"/>
    </w:rPr>
  </w:style>
  <w:style w:type="character" w:customStyle="1" w:styleId="221">
    <w:name w:val="Знак Знак221"/>
    <w:uiPriority w:val="99"/>
    <w:rsid w:val="00E1329C"/>
    <w:rPr>
      <w:sz w:val="24"/>
      <w:lang w:val="ru-RU" w:eastAsia="x-none"/>
    </w:rPr>
  </w:style>
  <w:style w:type="character" w:customStyle="1" w:styleId="2110">
    <w:name w:val="Знак Знак211"/>
    <w:uiPriority w:val="99"/>
    <w:rsid w:val="00E1329C"/>
    <w:rPr>
      <w:sz w:val="28"/>
      <w:lang w:val="ru-RU" w:eastAsia="x-none"/>
    </w:rPr>
  </w:style>
  <w:style w:type="character" w:customStyle="1" w:styleId="201">
    <w:name w:val="Знак Знак201"/>
    <w:uiPriority w:val="99"/>
    <w:rsid w:val="00E1329C"/>
    <w:rPr>
      <w:rFonts w:ascii="Arial" w:hAnsi="Arial"/>
      <w:b/>
      <w:sz w:val="26"/>
      <w:lang w:val="ru-RU" w:eastAsia="x-none"/>
    </w:rPr>
  </w:style>
  <w:style w:type="character" w:customStyle="1" w:styleId="19">
    <w:name w:val="Знак Знак19"/>
    <w:uiPriority w:val="99"/>
    <w:rsid w:val="00E1329C"/>
    <w:rPr>
      <w:rFonts w:ascii="Arial" w:hAnsi="Arial"/>
      <w:b/>
      <w:sz w:val="24"/>
      <w:lang w:val="ru-RU" w:eastAsia="ar-SA" w:bidi="ar-SA"/>
    </w:rPr>
  </w:style>
  <w:style w:type="character" w:customStyle="1" w:styleId="18">
    <w:name w:val="Знак Знак18"/>
    <w:uiPriority w:val="99"/>
    <w:rsid w:val="00E1329C"/>
    <w:rPr>
      <w:b/>
      <w:i/>
      <w:sz w:val="24"/>
      <w:lang w:val="ru-RU" w:eastAsia="ar-SA" w:bidi="ar-SA"/>
    </w:rPr>
  </w:style>
  <w:style w:type="character" w:customStyle="1" w:styleId="151">
    <w:name w:val="Знак Знак151"/>
    <w:uiPriority w:val="99"/>
    <w:rsid w:val="00E1329C"/>
    <w:rPr>
      <w:rFonts w:ascii="Arial" w:hAnsi="Arial"/>
      <w:i/>
      <w:lang w:val="ru-RU" w:eastAsia="x-none"/>
    </w:rPr>
  </w:style>
  <w:style w:type="character" w:customStyle="1" w:styleId="111">
    <w:name w:val="Знак Знак11"/>
    <w:uiPriority w:val="99"/>
    <w:rsid w:val="00E1329C"/>
    <w:rPr>
      <w:sz w:val="24"/>
      <w:lang w:val="ru-RU" w:eastAsia="x-none"/>
    </w:rPr>
  </w:style>
  <w:style w:type="character" w:customStyle="1" w:styleId="91">
    <w:name w:val="Знак Знак9"/>
    <w:uiPriority w:val="99"/>
    <w:rsid w:val="00E1329C"/>
    <w:rPr>
      <w:lang w:val="ru-RU" w:eastAsia="x-none"/>
    </w:rPr>
  </w:style>
  <w:style w:type="character" w:customStyle="1" w:styleId="37">
    <w:name w:val="Знак Знак3"/>
    <w:uiPriority w:val="99"/>
    <w:rsid w:val="00E1329C"/>
    <w:rPr>
      <w:b/>
      <w:sz w:val="28"/>
      <w:lang w:val="ru-RU" w:eastAsia="x-none"/>
    </w:rPr>
  </w:style>
  <w:style w:type="character" w:customStyle="1" w:styleId="14">
    <w:name w:val="Знак Знак14"/>
    <w:uiPriority w:val="99"/>
    <w:rsid w:val="00E1329C"/>
    <w:rPr>
      <w:sz w:val="24"/>
      <w:lang w:val="ru-RU" w:eastAsia="x-none"/>
    </w:rPr>
  </w:style>
  <w:style w:type="character" w:customStyle="1" w:styleId="24">
    <w:name w:val="Знак Знак2"/>
    <w:uiPriority w:val="99"/>
    <w:rsid w:val="00E1329C"/>
    <w:rPr>
      <w:rFonts w:ascii="Times New Roman" w:hAnsi="Times New Roman"/>
      <w:sz w:val="24"/>
      <w:lang w:val="ru-RU" w:eastAsia="x-none"/>
    </w:rPr>
  </w:style>
  <w:style w:type="character" w:customStyle="1" w:styleId="100">
    <w:name w:val="Знак Знак10"/>
    <w:uiPriority w:val="99"/>
    <w:rsid w:val="00E1329C"/>
    <w:rPr>
      <w:sz w:val="24"/>
      <w:lang w:val="ru-RU" w:eastAsia="x-none"/>
    </w:rPr>
  </w:style>
  <w:style w:type="character" w:customStyle="1" w:styleId="1a">
    <w:name w:val="Знак Знак1"/>
    <w:uiPriority w:val="99"/>
    <w:rsid w:val="00E1329C"/>
    <w:rPr>
      <w:sz w:val="16"/>
      <w:lang w:val="ru-RU" w:eastAsia="x-none"/>
    </w:rPr>
  </w:style>
  <w:style w:type="character" w:customStyle="1" w:styleId="51">
    <w:name w:val="Знак Знак5"/>
    <w:uiPriority w:val="99"/>
    <w:rsid w:val="00E1329C"/>
    <w:rPr>
      <w:rFonts w:ascii="Tahoma" w:hAnsi="Tahoma"/>
      <w:sz w:val="16"/>
    </w:rPr>
  </w:style>
  <w:style w:type="character" w:customStyle="1" w:styleId="121">
    <w:name w:val="Знак Знак121"/>
    <w:uiPriority w:val="99"/>
    <w:rsid w:val="00E1329C"/>
    <w:rPr>
      <w:rFonts w:ascii="Arial" w:hAnsi="Arial"/>
      <w:b/>
      <w:color w:val="000080"/>
      <w:sz w:val="20"/>
      <w:lang w:val="en-US" w:eastAsia="x-none"/>
    </w:rPr>
  </w:style>
  <w:style w:type="character" w:customStyle="1" w:styleId="1b">
    <w:name w:val="Текст выноски Знак1"/>
    <w:uiPriority w:val="99"/>
    <w:rsid w:val="00E1329C"/>
    <w:rPr>
      <w:rFonts w:ascii="Tahoma" w:hAnsi="Tahoma"/>
      <w:sz w:val="16"/>
      <w:lang w:val="en-US" w:eastAsia="ar-SA" w:bidi="ar-SA"/>
    </w:rPr>
  </w:style>
  <w:style w:type="character" w:customStyle="1" w:styleId="1c">
    <w:name w:val="Схема документа Знак1"/>
    <w:uiPriority w:val="99"/>
    <w:rsid w:val="00E1329C"/>
    <w:rPr>
      <w:rFonts w:ascii="Tahoma" w:hAnsi="Tahoma"/>
      <w:sz w:val="16"/>
      <w:lang w:val="en-US" w:eastAsia="ar-SA" w:bidi="ar-SA"/>
    </w:rPr>
  </w:style>
  <w:style w:type="character" w:customStyle="1" w:styleId="29">
    <w:name w:val="Заголовок 2 Знак Знак Знак"/>
    <w:uiPriority w:val="99"/>
    <w:rsid w:val="00E1329C"/>
    <w:rPr>
      <w:rFonts w:ascii="Arial" w:hAnsi="Arial"/>
      <w:b/>
      <w:i/>
      <w:sz w:val="28"/>
      <w:lang w:val="ru-RU" w:eastAsia="ar-SA" w:bidi="ar-SA"/>
    </w:rPr>
  </w:style>
  <w:style w:type="character" w:customStyle="1" w:styleId="Heading1Char1">
    <w:name w:val="Heading 1 Char1"/>
    <w:uiPriority w:val="99"/>
    <w:rsid w:val="00E1329C"/>
    <w:rPr>
      <w:rFonts w:ascii="Tahoma" w:hAnsi="Tahoma"/>
      <w:lang w:val="en-US" w:eastAsia="ar-SA" w:bidi="ar-SA"/>
    </w:rPr>
  </w:style>
  <w:style w:type="character" w:customStyle="1" w:styleId="Heading2Char1">
    <w:name w:val="Heading 2 Char1"/>
    <w:uiPriority w:val="99"/>
    <w:rsid w:val="00E1329C"/>
    <w:rPr>
      <w:rFonts w:ascii="Arial" w:hAnsi="Arial"/>
      <w:b/>
      <w:i/>
      <w:sz w:val="28"/>
      <w:lang w:val="ru-RU" w:eastAsia="ar-SA" w:bidi="ar-SA"/>
    </w:rPr>
  </w:style>
  <w:style w:type="character" w:customStyle="1" w:styleId="Heading3Char1">
    <w:name w:val="Heading 3 Char1"/>
    <w:uiPriority w:val="99"/>
    <w:rsid w:val="00E1329C"/>
    <w:rPr>
      <w:rFonts w:ascii="Arial" w:hAnsi="Arial"/>
      <w:b/>
      <w:sz w:val="26"/>
      <w:lang w:val="ru-RU" w:eastAsia="ar-SA" w:bidi="ar-SA"/>
    </w:rPr>
  </w:style>
  <w:style w:type="character" w:customStyle="1" w:styleId="Heading4Char1">
    <w:name w:val="Heading 4 Char1"/>
    <w:uiPriority w:val="99"/>
    <w:rsid w:val="00E1329C"/>
    <w:rPr>
      <w:rFonts w:eastAsia="Times New Roman"/>
      <w:b/>
      <w:sz w:val="24"/>
      <w:lang w:val="ru-RU" w:eastAsia="ar-SA" w:bidi="ar-SA"/>
    </w:rPr>
  </w:style>
  <w:style w:type="character" w:customStyle="1" w:styleId="Heading5Char">
    <w:name w:val="Heading 5 Char"/>
    <w:uiPriority w:val="99"/>
    <w:rsid w:val="00E1329C"/>
    <w:rPr>
      <w:rFonts w:eastAsia="Times New Roman"/>
      <w:b/>
      <w:i/>
      <w:sz w:val="26"/>
      <w:lang w:val="ru-RU" w:eastAsia="ar-SA" w:bidi="ar-SA"/>
    </w:rPr>
  </w:style>
  <w:style w:type="character" w:customStyle="1" w:styleId="Heading6Char">
    <w:name w:val="Heading 6 Char"/>
    <w:uiPriority w:val="99"/>
    <w:rsid w:val="00E1329C"/>
    <w:rPr>
      <w:rFonts w:eastAsia="Times New Roman"/>
      <w:i/>
      <w:sz w:val="22"/>
      <w:lang w:val="ru-RU" w:eastAsia="ar-SA" w:bidi="ar-SA"/>
    </w:rPr>
  </w:style>
  <w:style w:type="character" w:customStyle="1" w:styleId="Heading7Char">
    <w:name w:val="Heading 7 Char"/>
    <w:uiPriority w:val="99"/>
    <w:rsid w:val="00E1329C"/>
    <w:rPr>
      <w:rFonts w:eastAsia="Times New Roman"/>
      <w:sz w:val="24"/>
      <w:lang w:val="ru-RU" w:eastAsia="ar-SA" w:bidi="ar-SA"/>
    </w:rPr>
  </w:style>
  <w:style w:type="character" w:customStyle="1" w:styleId="Heading8Char">
    <w:name w:val="Heading 8 Char"/>
    <w:uiPriority w:val="99"/>
    <w:rsid w:val="00E1329C"/>
    <w:rPr>
      <w:rFonts w:ascii="Arial" w:hAnsi="Arial"/>
      <w:i/>
      <w:lang w:val="ru-RU" w:eastAsia="ar-SA" w:bidi="ar-SA"/>
    </w:rPr>
  </w:style>
  <w:style w:type="character" w:customStyle="1" w:styleId="Heading9Char">
    <w:name w:val="Heading 9 Char"/>
    <w:uiPriority w:val="99"/>
    <w:rsid w:val="00E1329C"/>
    <w:rPr>
      <w:rFonts w:ascii="Arial" w:hAnsi="Arial"/>
      <w:b/>
      <w:i/>
      <w:sz w:val="18"/>
      <w:lang w:val="ru-RU" w:eastAsia="ar-SA" w:bidi="ar-SA"/>
    </w:rPr>
  </w:style>
  <w:style w:type="character" w:customStyle="1" w:styleId="HeaderChar1">
    <w:name w:val="Header Char1"/>
    <w:uiPriority w:val="99"/>
    <w:rsid w:val="00E1329C"/>
    <w:rPr>
      <w:rFonts w:ascii="Calibri" w:hAnsi="Calibri"/>
      <w:sz w:val="22"/>
      <w:lang w:val="ru-RU" w:eastAsia="ar-SA" w:bidi="ar-SA"/>
    </w:rPr>
  </w:style>
  <w:style w:type="character" w:customStyle="1" w:styleId="FooterChar1">
    <w:name w:val="Footer Char1"/>
    <w:uiPriority w:val="99"/>
    <w:rsid w:val="00E1329C"/>
    <w:rPr>
      <w:rFonts w:ascii="Calibri" w:hAnsi="Calibri"/>
      <w:sz w:val="22"/>
      <w:lang w:val="ru-RU" w:eastAsia="ar-SA" w:bidi="ar-SA"/>
    </w:rPr>
  </w:style>
  <w:style w:type="character" w:customStyle="1" w:styleId="BodyTextChar2">
    <w:name w:val="Body Text Char2"/>
    <w:uiPriority w:val="99"/>
    <w:rsid w:val="00E1329C"/>
    <w:rPr>
      <w:rFonts w:eastAsia="Times New Roman"/>
      <w:sz w:val="24"/>
      <w:lang w:val="ru-RU" w:eastAsia="ar-SA" w:bidi="ar-SA"/>
    </w:rPr>
  </w:style>
  <w:style w:type="character" w:customStyle="1" w:styleId="BodyTextIndentChar2">
    <w:name w:val="Body Text Indent Char2"/>
    <w:uiPriority w:val="99"/>
    <w:rsid w:val="00E1329C"/>
    <w:rPr>
      <w:rFonts w:eastAsia="Times New Roman"/>
      <w:sz w:val="24"/>
      <w:lang w:val="ru-RU" w:eastAsia="ar-SA" w:bidi="ar-SA"/>
    </w:rPr>
  </w:style>
  <w:style w:type="character" w:customStyle="1" w:styleId="HTMLPreformattedChar">
    <w:name w:val="HTML Preformatted Char"/>
    <w:uiPriority w:val="99"/>
    <w:rsid w:val="00E1329C"/>
    <w:rPr>
      <w:rFonts w:ascii="Courier New" w:hAnsi="Courier New"/>
      <w:color w:val="000090"/>
      <w:lang w:val="ru-RU" w:eastAsia="ar-SA" w:bidi="ar-SA"/>
    </w:rPr>
  </w:style>
  <w:style w:type="character" w:customStyle="1" w:styleId="BodyText2Char1">
    <w:name w:val="Body Text 2 Char1"/>
    <w:uiPriority w:val="99"/>
    <w:rsid w:val="00E1329C"/>
    <w:rPr>
      <w:rFonts w:eastAsia="Times New Roman"/>
      <w:b/>
      <w:sz w:val="24"/>
      <w:lang w:val="ru-RU" w:eastAsia="ar-SA" w:bidi="ar-SA"/>
    </w:rPr>
  </w:style>
  <w:style w:type="character" w:customStyle="1" w:styleId="SignatureChar1">
    <w:name w:val="Signature Char1"/>
    <w:uiPriority w:val="99"/>
    <w:rsid w:val="00E1329C"/>
    <w:rPr>
      <w:rFonts w:eastAsia="Times New Roman"/>
      <w:b/>
      <w:sz w:val="28"/>
      <w:lang w:val="ru-RU" w:eastAsia="ar-SA" w:bidi="ar-SA"/>
    </w:rPr>
  </w:style>
  <w:style w:type="character" w:customStyle="1" w:styleId="BodyTextFirstIndentChar1">
    <w:name w:val="Body Text First Indent Char1"/>
    <w:uiPriority w:val="99"/>
    <w:rsid w:val="00E1329C"/>
    <w:rPr>
      <w:rFonts w:eastAsia="Times New Roman"/>
      <w:sz w:val="24"/>
      <w:lang w:val="ru-RU" w:eastAsia="ar-SA" w:bidi="ar-SA"/>
    </w:rPr>
  </w:style>
  <w:style w:type="character" w:customStyle="1" w:styleId="BodyText3Char1">
    <w:name w:val="Body Text 3 Char1"/>
    <w:uiPriority w:val="99"/>
    <w:rsid w:val="00E1329C"/>
    <w:rPr>
      <w:rFonts w:eastAsia="Times New Roman"/>
      <w:sz w:val="16"/>
      <w:lang w:val="ru-RU" w:eastAsia="ar-SA" w:bidi="ar-SA"/>
    </w:rPr>
  </w:style>
  <w:style w:type="character" w:customStyle="1" w:styleId="TitleChar">
    <w:name w:val="Title Char"/>
    <w:uiPriority w:val="99"/>
    <w:rsid w:val="00E1329C"/>
    <w:rPr>
      <w:rFonts w:ascii="Arial" w:hAnsi="Arial"/>
      <w:b/>
      <w:sz w:val="24"/>
      <w:lang w:val="ru-RU" w:eastAsia="ar-SA" w:bidi="ar-SA"/>
    </w:rPr>
  </w:style>
  <w:style w:type="character" w:customStyle="1" w:styleId="BodyTextIndent3Char">
    <w:name w:val="Body Text Indent 3 Char"/>
    <w:uiPriority w:val="99"/>
    <w:rsid w:val="00E1329C"/>
    <w:rPr>
      <w:rFonts w:eastAsia="Times New Roman"/>
      <w:sz w:val="16"/>
      <w:lang w:val="ru-RU" w:eastAsia="ar-SA" w:bidi="ar-SA"/>
    </w:rPr>
  </w:style>
  <w:style w:type="character" w:customStyle="1" w:styleId="PlainTextChar">
    <w:name w:val="Plain Text Char"/>
    <w:uiPriority w:val="99"/>
    <w:rsid w:val="00E1329C"/>
    <w:rPr>
      <w:rFonts w:ascii="Courier New" w:hAnsi="Courier New"/>
      <w:lang w:val="ru-RU" w:eastAsia="ar-SA" w:bidi="ar-SA"/>
    </w:rPr>
  </w:style>
  <w:style w:type="character" w:customStyle="1" w:styleId="2a">
    <w:name w:val="Красная строка 2 Знак"/>
    <w:uiPriority w:val="99"/>
    <w:rsid w:val="00E1329C"/>
    <w:rPr>
      <w:rFonts w:ascii="Times New Roman" w:hAnsi="Times New Roman" w:cs="Times New Roman"/>
      <w:sz w:val="20"/>
      <w:szCs w:val="20"/>
    </w:rPr>
  </w:style>
  <w:style w:type="character" w:customStyle="1" w:styleId="apple-style-span">
    <w:name w:val="apple-style-span"/>
    <w:uiPriority w:val="99"/>
    <w:rsid w:val="00E1329C"/>
    <w:rPr>
      <w:rFonts w:cs="Times New Roman"/>
    </w:rPr>
  </w:style>
  <w:style w:type="character" w:styleId="afb">
    <w:name w:val="annotation reference"/>
    <w:uiPriority w:val="99"/>
    <w:semiHidden/>
    <w:rsid w:val="00E1329C"/>
    <w:rPr>
      <w:rFonts w:cs="Times New Roman"/>
      <w:sz w:val="16"/>
      <w:szCs w:val="16"/>
    </w:rPr>
  </w:style>
  <w:style w:type="character" w:customStyle="1" w:styleId="ListLabel1">
    <w:name w:val="ListLabel 1"/>
    <w:uiPriority w:val="99"/>
    <w:rsid w:val="00E1329C"/>
    <w:rPr>
      <w:color w:val="auto"/>
      <w:sz w:val="28"/>
    </w:rPr>
  </w:style>
  <w:style w:type="character" w:customStyle="1" w:styleId="ListLabel2">
    <w:name w:val="ListLabel 2"/>
    <w:uiPriority w:val="99"/>
    <w:rsid w:val="00E1329C"/>
    <w:rPr>
      <w:sz w:val="24"/>
    </w:rPr>
  </w:style>
  <w:style w:type="character" w:customStyle="1" w:styleId="ListLabel3">
    <w:name w:val="ListLabel 3"/>
    <w:uiPriority w:val="99"/>
    <w:rsid w:val="00E1329C"/>
    <w:rPr>
      <w:rFonts w:eastAsia="Times New Roman"/>
      <w:sz w:val="22"/>
    </w:rPr>
  </w:style>
  <w:style w:type="character" w:customStyle="1" w:styleId="ListLabel4">
    <w:name w:val="ListLabel 4"/>
    <w:uiPriority w:val="99"/>
    <w:rsid w:val="00E1329C"/>
    <w:rPr>
      <w:sz w:val="28"/>
    </w:rPr>
  </w:style>
  <w:style w:type="character" w:customStyle="1" w:styleId="ListLabel5">
    <w:name w:val="ListLabel 5"/>
    <w:uiPriority w:val="99"/>
    <w:rsid w:val="00E1329C"/>
  </w:style>
  <w:style w:type="character" w:customStyle="1" w:styleId="ListLabel6">
    <w:name w:val="ListLabel 6"/>
    <w:uiPriority w:val="99"/>
    <w:rsid w:val="00E1329C"/>
  </w:style>
  <w:style w:type="character" w:customStyle="1" w:styleId="ListLabel7">
    <w:name w:val="ListLabel 7"/>
    <w:uiPriority w:val="99"/>
    <w:rsid w:val="00E1329C"/>
  </w:style>
  <w:style w:type="character" w:customStyle="1" w:styleId="ListLabel8">
    <w:name w:val="ListLabel 8"/>
    <w:uiPriority w:val="99"/>
    <w:rsid w:val="00E1329C"/>
  </w:style>
  <w:style w:type="paragraph" w:styleId="afc">
    <w:name w:val="Title"/>
    <w:basedOn w:val="a"/>
    <w:next w:val="afd"/>
    <w:link w:val="1d"/>
    <w:uiPriority w:val="99"/>
    <w:qFormat/>
    <w:rsid w:val="00E1329C"/>
    <w:pPr>
      <w:spacing w:after="0" w:line="100" w:lineRule="atLeast"/>
      <w:jc w:val="center"/>
    </w:pPr>
    <w:rPr>
      <w:rFonts w:ascii="Arial" w:eastAsia="Times New Roman" w:hAnsi="Arial" w:cs="Arial"/>
      <w:b/>
      <w:bCs/>
      <w:sz w:val="24"/>
      <w:szCs w:val="24"/>
      <w:lang w:eastAsia="ru-RU"/>
    </w:rPr>
  </w:style>
  <w:style w:type="character" w:customStyle="1" w:styleId="1d">
    <w:name w:val="Название Знак1"/>
    <w:basedOn w:val="a1"/>
    <w:link w:val="afc"/>
    <w:uiPriority w:val="99"/>
    <w:rsid w:val="00E1329C"/>
    <w:rPr>
      <w:rFonts w:ascii="Arial" w:eastAsia="Times New Roman" w:hAnsi="Arial" w:cs="Arial"/>
      <w:b/>
      <w:bCs/>
      <w:sz w:val="24"/>
      <w:szCs w:val="24"/>
      <w:lang w:eastAsia="ru-RU"/>
    </w:rPr>
  </w:style>
  <w:style w:type="paragraph" w:styleId="afd">
    <w:name w:val="Subtitle"/>
    <w:basedOn w:val="afc"/>
    <w:next w:val="a0"/>
    <w:link w:val="afe"/>
    <w:uiPriority w:val="99"/>
    <w:qFormat/>
    <w:rsid w:val="00E1329C"/>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E1329C"/>
    <w:rPr>
      <w:rFonts w:ascii="Arial" w:eastAsia="Microsoft YaHei" w:hAnsi="Arial" w:cs="Arial"/>
      <w:i/>
      <w:iCs/>
      <w:sz w:val="28"/>
      <w:szCs w:val="28"/>
      <w:lang w:eastAsia="ru-RU"/>
    </w:rPr>
  </w:style>
  <w:style w:type="paragraph" w:styleId="a0">
    <w:name w:val="Body Text"/>
    <w:basedOn w:val="a"/>
    <w:link w:val="1e"/>
    <w:uiPriority w:val="99"/>
    <w:rsid w:val="00E1329C"/>
    <w:pPr>
      <w:spacing w:after="0" w:line="100" w:lineRule="atLeast"/>
      <w:jc w:val="both"/>
    </w:pPr>
    <w:rPr>
      <w:rFonts w:ascii="Times New Roman" w:eastAsia="Times New Roman" w:hAnsi="Times New Roman" w:cs="Times New Roman"/>
      <w:sz w:val="28"/>
      <w:szCs w:val="28"/>
      <w:lang w:eastAsia="ru-RU"/>
    </w:rPr>
  </w:style>
  <w:style w:type="character" w:customStyle="1" w:styleId="1e">
    <w:name w:val="Основной текст Знак1"/>
    <w:basedOn w:val="a1"/>
    <w:link w:val="a0"/>
    <w:uiPriority w:val="99"/>
    <w:rsid w:val="00E1329C"/>
    <w:rPr>
      <w:rFonts w:ascii="Times New Roman" w:eastAsia="Times New Roman" w:hAnsi="Times New Roman" w:cs="Times New Roman"/>
      <w:sz w:val="28"/>
      <w:szCs w:val="28"/>
      <w:lang w:eastAsia="ru-RU"/>
    </w:rPr>
  </w:style>
  <w:style w:type="paragraph" w:styleId="aff">
    <w:name w:val="List"/>
    <w:basedOn w:val="a0"/>
    <w:uiPriority w:val="99"/>
    <w:rsid w:val="00E1329C"/>
  </w:style>
  <w:style w:type="paragraph" w:customStyle="1" w:styleId="1f">
    <w:name w:val="Название1"/>
    <w:basedOn w:val="a"/>
    <w:uiPriority w:val="99"/>
    <w:rsid w:val="00E1329C"/>
    <w:pPr>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f0">
    <w:name w:val="Указатель1"/>
    <w:basedOn w:val="a"/>
    <w:uiPriority w:val="99"/>
    <w:rsid w:val="00E1329C"/>
    <w:pPr>
      <w:suppressLineNumbers/>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329C"/>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1">
    <w:name w:val="Верхний колонтитул Знак1"/>
    <w:basedOn w:val="a1"/>
    <w:link w:val="aff0"/>
    <w:uiPriority w:val="99"/>
    <w:rsid w:val="00E1329C"/>
    <w:rPr>
      <w:rFonts w:ascii="Times New Roman" w:eastAsia="Times New Roman" w:hAnsi="Times New Roman" w:cs="Times New Roman"/>
      <w:sz w:val="24"/>
      <w:szCs w:val="24"/>
      <w:lang w:eastAsia="ru-RU"/>
    </w:rPr>
  </w:style>
  <w:style w:type="paragraph" w:styleId="aff1">
    <w:name w:val="footer"/>
    <w:basedOn w:val="a"/>
    <w:link w:val="1f2"/>
    <w:uiPriority w:val="99"/>
    <w:rsid w:val="00E1329C"/>
    <w:pPr>
      <w:suppressLineNumbers/>
      <w:tabs>
        <w:tab w:val="center" w:pos="4677"/>
        <w:tab w:val="right" w:pos="9355"/>
      </w:tabs>
      <w:spacing w:after="0" w:line="100" w:lineRule="atLeast"/>
    </w:pPr>
    <w:rPr>
      <w:rFonts w:ascii="Times New Roman" w:eastAsia="Times New Roman" w:hAnsi="Times New Roman" w:cs="Times New Roman"/>
      <w:sz w:val="24"/>
      <w:szCs w:val="24"/>
      <w:lang w:eastAsia="ru-RU"/>
    </w:rPr>
  </w:style>
  <w:style w:type="character" w:customStyle="1" w:styleId="1f2">
    <w:name w:val="Нижний колонтитул Знак1"/>
    <w:basedOn w:val="a1"/>
    <w:link w:val="aff1"/>
    <w:uiPriority w:val="99"/>
    <w:rsid w:val="00E1329C"/>
    <w:rPr>
      <w:rFonts w:ascii="Times New Roman" w:eastAsia="Times New Roman" w:hAnsi="Times New Roman" w:cs="Times New Roman"/>
      <w:sz w:val="24"/>
      <w:szCs w:val="24"/>
      <w:lang w:eastAsia="ru-RU"/>
    </w:rPr>
  </w:style>
  <w:style w:type="paragraph" w:styleId="aff2">
    <w:name w:val="List Paragraph"/>
    <w:basedOn w:val="a"/>
    <w:uiPriority w:val="99"/>
    <w:qFormat/>
    <w:rsid w:val="00E1329C"/>
    <w:pPr>
      <w:spacing w:after="0" w:line="240" w:lineRule="auto"/>
      <w:ind w:left="720"/>
    </w:pPr>
    <w:rPr>
      <w:rFonts w:ascii="Times New Roman" w:eastAsia="Times New Roman" w:hAnsi="Times New Roman" w:cs="Times New Roman"/>
      <w:sz w:val="24"/>
      <w:szCs w:val="24"/>
      <w:lang w:eastAsia="ru-RU"/>
    </w:rPr>
  </w:style>
  <w:style w:type="paragraph" w:styleId="aff3">
    <w:name w:val="Balloon Text"/>
    <w:basedOn w:val="a"/>
    <w:link w:val="2b"/>
    <w:uiPriority w:val="99"/>
    <w:semiHidden/>
    <w:rsid w:val="00E1329C"/>
    <w:pPr>
      <w:spacing w:after="0" w:line="100" w:lineRule="atLeast"/>
    </w:pPr>
    <w:rPr>
      <w:rFonts w:ascii="Tahoma" w:eastAsia="Times New Roman" w:hAnsi="Tahoma" w:cs="Tahoma"/>
      <w:sz w:val="16"/>
      <w:szCs w:val="16"/>
      <w:lang w:eastAsia="ru-RU"/>
    </w:rPr>
  </w:style>
  <w:style w:type="character" w:customStyle="1" w:styleId="2b">
    <w:name w:val="Текст выноски Знак2"/>
    <w:basedOn w:val="a1"/>
    <w:link w:val="aff3"/>
    <w:uiPriority w:val="99"/>
    <w:semiHidden/>
    <w:rsid w:val="00E1329C"/>
    <w:rPr>
      <w:rFonts w:ascii="Tahoma" w:eastAsia="Times New Roman" w:hAnsi="Tahoma" w:cs="Tahoma"/>
      <w:sz w:val="16"/>
      <w:szCs w:val="16"/>
      <w:lang w:eastAsia="ru-RU"/>
    </w:rPr>
  </w:style>
  <w:style w:type="paragraph" w:customStyle="1" w:styleId="aff4">
    <w:name w:val="МУ Обычный стиль"/>
    <w:basedOn w:val="a"/>
    <w:uiPriority w:val="99"/>
    <w:rsid w:val="00E1329C"/>
    <w:pPr>
      <w:widowControl w:val="0"/>
      <w:tabs>
        <w:tab w:val="left" w:pos="1134"/>
        <w:tab w:val="left" w:pos="1560"/>
      </w:tabs>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1329C"/>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3">
    <w:name w:val="Текст сноски Знак1"/>
    <w:basedOn w:val="a1"/>
    <w:link w:val="aff5"/>
    <w:uiPriority w:val="99"/>
    <w:semiHidden/>
    <w:rsid w:val="00E1329C"/>
    <w:rPr>
      <w:rFonts w:ascii="Times New Roman" w:eastAsia="Times New Roman" w:hAnsi="Times New Roman" w:cs="Times New Roman"/>
      <w:sz w:val="20"/>
      <w:szCs w:val="20"/>
      <w:lang w:eastAsia="ru-RU"/>
    </w:rPr>
  </w:style>
  <w:style w:type="paragraph" w:styleId="aff6">
    <w:name w:val="Body Text Indent"/>
    <w:basedOn w:val="a0"/>
    <w:link w:val="1f4"/>
    <w:uiPriority w:val="99"/>
    <w:rsid w:val="00E1329C"/>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E1329C"/>
    <w:rPr>
      <w:rFonts w:ascii="Times New Roman" w:eastAsia="Times New Roman" w:hAnsi="Times New Roman" w:cs="Times New Roman"/>
      <w:sz w:val="24"/>
      <w:szCs w:val="24"/>
      <w:lang w:eastAsia="ru-RU"/>
    </w:rPr>
  </w:style>
  <w:style w:type="paragraph" w:customStyle="1" w:styleId="aff7">
    <w:name w:val="Знак"/>
    <w:basedOn w:val="a"/>
    <w:uiPriority w:val="99"/>
    <w:rsid w:val="00E1329C"/>
    <w:pPr>
      <w:widowControl w:val="0"/>
      <w:spacing w:after="160" w:line="240" w:lineRule="exact"/>
      <w:jc w:val="both"/>
    </w:pPr>
    <w:rPr>
      <w:rFonts w:ascii="Times New Roman" w:eastAsia="Times New Roman" w:hAnsi="Times New Roman" w:cs="Times New Roman"/>
      <w:sz w:val="24"/>
      <w:szCs w:val="24"/>
      <w:lang w:val="en-US" w:eastAsia="ru-RU"/>
    </w:rPr>
  </w:style>
  <w:style w:type="paragraph" w:customStyle="1" w:styleId="ConsPlusTitle">
    <w:name w:val="ConsPlusTitle"/>
    <w:uiPriority w:val="99"/>
    <w:rsid w:val="00E1329C"/>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1"/>
    <w:link w:val="HTML0"/>
    <w:uiPriority w:val="99"/>
    <w:rsid w:val="00E1329C"/>
    <w:rPr>
      <w:rFonts w:ascii="Courier New" w:eastAsia="Times New Roman" w:hAnsi="Courier New" w:cs="Courier New"/>
      <w:color w:val="000090"/>
      <w:sz w:val="20"/>
      <w:szCs w:val="20"/>
      <w:lang w:eastAsia="ru-RU"/>
    </w:rPr>
  </w:style>
  <w:style w:type="paragraph" w:styleId="2c">
    <w:name w:val="Body Text 2"/>
    <w:basedOn w:val="a"/>
    <w:link w:val="212"/>
    <w:uiPriority w:val="99"/>
    <w:rsid w:val="00E1329C"/>
    <w:pPr>
      <w:spacing w:after="0" w:line="100" w:lineRule="atLeast"/>
    </w:pPr>
    <w:rPr>
      <w:rFonts w:ascii="Times New Roman" w:eastAsia="Times New Roman" w:hAnsi="Times New Roman" w:cs="Times New Roman"/>
      <w:b/>
      <w:bCs/>
      <w:sz w:val="24"/>
      <w:szCs w:val="24"/>
      <w:lang w:eastAsia="ru-RU"/>
    </w:rPr>
  </w:style>
  <w:style w:type="character" w:customStyle="1" w:styleId="212">
    <w:name w:val="Основной текст 2 Знак1"/>
    <w:basedOn w:val="a1"/>
    <w:link w:val="2c"/>
    <w:uiPriority w:val="99"/>
    <w:rsid w:val="00E1329C"/>
    <w:rPr>
      <w:rFonts w:ascii="Times New Roman" w:eastAsia="Times New Roman" w:hAnsi="Times New Roman" w:cs="Times New Roman"/>
      <w:b/>
      <w:bCs/>
      <w:sz w:val="24"/>
      <w:szCs w:val="24"/>
      <w:lang w:eastAsia="ru-RU"/>
    </w:rPr>
  </w:style>
  <w:style w:type="paragraph" w:customStyle="1" w:styleId="aff8">
    <w:name w:val="Готовый"/>
    <w:basedOn w:val="a"/>
    <w:uiPriority w:val="99"/>
    <w:rsid w:val="00E132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9">
    <w:name w:val="Signature"/>
    <w:basedOn w:val="a"/>
    <w:link w:val="1f5"/>
    <w:uiPriority w:val="99"/>
    <w:rsid w:val="00E1329C"/>
    <w:pPr>
      <w:suppressLineNumbers/>
      <w:spacing w:after="0" w:line="100" w:lineRule="atLeast"/>
      <w:ind w:left="4252"/>
    </w:pPr>
    <w:rPr>
      <w:rFonts w:ascii="Times New Roman" w:eastAsia="Times New Roman" w:hAnsi="Times New Roman" w:cs="Times New Roman"/>
      <w:b/>
      <w:bCs/>
      <w:sz w:val="28"/>
      <w:szCs w:val="28"/>
      <w:lang w:eastAsia="ru-RU"/>
    </w:rPr>
  </w:style>
  <w:style w:type="character" w:customStyle="1" w:styleId="1f5">
    <w:name w:val="Подпись Знак1"/>
    <w:basedOn w:val="a1"/>
    <w:link w:val="aff9"/>
    <w:uiPriority w:val="99"/>
    <w:rsid w:val="00E1329C"/>
    <w:rPr>
      <w:rFonts w:ascii="Times New Roman" w:eastAsia="Times New Roman" w:hAnsi="Times New Roman" w:cs="Times New Roman"/>
      <w:b/>
      <w:bCs/>
      <w:sz w:val="28"/>
      <w:szCs w:val="28"/>
      <w:lang w:eastAsia="ru-RU"/>
    </w:rPr>
  </w:style>
  <w:style w:type="paragraph" w:styleId="38">
    <w:name w:val="Body Text 3"/>
    <w:basedOn w:val="a"/>
    <w:link w:val="310"/>
    <w:uiPriority w:val="99"/>
    <w:rsid w:val="00E1329C"/>
    <w:pPr>
      <w:spacing w:after="120" w:line="100" w:lineRule="atLeast"/>
    </w:pPr>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8"/>
    <w:uiPriority w:val="99"/>
    <w:rsid w:val="00E1329C"/>
    <w:rPr>
      <w:rFonts w:ascii="Times New Roman" w:eastAsia="Times New Roman" w:hAnsi="Times New Roman" w:cs="Times New Roman"/>
      <w:sz w:val="16"/>
      <w:szCs w:val="16"/>
      <w:lang w:eastAsia="ru-RU"/>
    </w:rPr>
  </w:style>
  <w:style w:type="paragraph" w:styleId="affa">
    <w:name w:val="Normal (Web)"/>
    <w:basedOn w:val="a"/>
    <w:uiPriority w:val="99"/>
    <w:rsid w:val="00E1329C"/>
    <w:pPr>
      <w:spacing w:before="280" w:after="280" w:line="240" w:lineRule="auto"/>
    </w:pPr>
    <w:rPr>
      <w:rFonts w:ascii="Times New Roman" w:eastAsia="Times New Roman" w:hAnsi="Times New Roman" w:cs="Times New Roman"/>
      <w:sz w:val="24"/>
      <w:szCs w:val="24"/>
      <w:lang w:eastAsia="ru-RU"/>
    </w:rPr>
  </w:style>
  <w:style w:type="paragraph" w:customStyle="1" w:styleId="1f6">
    <w:name w:val="Абзац списка1"/>
    <w:basedOn w:val="a"/>
    <w:uiPriority w:val="99"/>
    <w:rsid w:val="00E1329C"/>
    <w:pPr>
      <w:spacing w:after="0" w:line="240" w:lineRule="auto"/>
      <w:ind w:left="720"/>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E1329C"/>
    <w:pPr>
      <w:widowControl w:val="0"/>
      <w:spacing w:after="0" w:line="317" w:lineRule="exact"/>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styleId="affc">
    <w:name w:val="annotation text"/>
    <w:basedOn w:val="a"/>
    <w:link w:val="1f7"/>
    <w:uiPriority w:val="99"/>
    <w:semiHidden/>
    <w:rsid w:val="00E1329C"/>
    <w:pPr>
      <w:spacing w:after="0" w:line="100" w:lineRule="atLeast"/>
    </w:pPr>
    <w:rPr>
      <w:rFonts w:ascii="Times New Roman" w:eastAsia="Times New Roman" w:hAnsi="Times New Roman" w:cs="Times New Roman"/>
      <w:sz w:val="20"/>
      <w:szCs w:val="20"/>
      <w:lang w:eastAsia="ru-RU"/>
    </w:rPr>
  </w:style>
  <w:style w:type="character" w:customStyle="1" w:styleId="1f7">
    <w:name w:val="Текст примечания Знак1"/>
    <w:basedOn w:val="a1"/>
    <w:link w:val="affc"/>
    <w:uiPriority w:val="99"/>
    <w:semiHidden/>
    <w:rsid w:val="00E1329C"/>
    <w:rPr>
      <w:rFonts w:ascii="Times New Roman" w:eastAsia="Times New Roman" w:hAnsi="Times New Roman" w:cs="Times New Roman"/>
      <w:sz w:val="20"/>
      <w:szCs w:val="20"/>
      <w:lang w:eastAsia="ru-RU"/>
    </w:rPr>
  </w:style>
  <w:style w:type="paragraph" w:styleId="affd">
    <w:name w:val="annotation subject"/>
    <w:basedOn w:val="affc"/>
    <w:link w:val="1f8"/>
    <w:uiPriority w:val="99"/>
    <w:semiHidden/>
    <w:rsid w:val="00E1329C"/>
    <w:rPr>
      <w:b/>
      <w:bCs/>
    </w:rPr>
  </w:style>
  <w:style w:type="character" w:customStyle="1" w:styleId="1f8">
    <w:name w:val="Тема примечания Знак1"/>
    <w:basedOn w:val="1f7"/>
    <w:link w:val="affd"/>
    <w:uiPriority w:val="99"/>
    <w:semiHidden/>
    <w:rsid w:val="00E1329C"/>
    <w:rPr>
      <w:rFonts w:ascii="Times New Roman" w:eastAsia="Times New Roman" w:hAnsi="Times New Roman" w:cs="Times New Roman"/>
      <w:b/>
      <w:bCs/>
      <w:sz w:val="20"/>
      <w:szCs w:val="20"/>
      <w:lang w:eastAsia="ru-RU"/>
    </w:rPr>
  </w:style>
  <w:style w:type="paragraph" w:customStyle="1" w:styleId="1251">
    <w:name w:val="Стиль Без интервала + 125 пт Черный По ширине Первая строка:  1..."/>
    <w:uiPriority w:val="99"/>
    <w:rsid w:val="00E1329C"/>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E1329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E1329C"/>
    <w:pPr>
      <w:spacing w:after="0" w:line="216" w:lineRule="auto"/>
      <w:jc w:val="center"/>
    </w:pPr>
    <w:rPr>
      <w:rFonts w:ascii="Times New Roman" w:eastAsia="Times New Roman" w:hAnsi="Times New Roman" w:cs="Times New Roman"/>
      <w:b/>
      <w:bCs/>
      <w:sz w:val="24"/>
      <w:szCs w:val="24"/>
      <w:lang w:eastAsia="ru-RU"/>
    </w:rPr>
  </w:style>
  <w:style w:type="paragraph" w:customStyle="1" w:styleId="213">
    <w:name w:val="Основной текст 21"/>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styleId="39">
    <w:name w:val="Body Text Indent 3"/>
    <w:basedOn w:val="a"/>
    <w:link w:val="311"/>
    <w:uiPriority w:val="99"/>
    <w:rsid w:val="00E1329C"/>
    <w:pPr>
      <w:spacing w:after="120" w:line="100" w:lineRule="atLeast"/>
      <w:ind w:left="283"/>
      <w:jc w:val="center"/>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link w:val="39"/>
    <w:uiPriority w:val="99"/>
    <w:rsid w:val="00E1329C"/>
    <w:rPr>
      <w:rFonts w:ascii="Times New Roman" w:eastAsia="Times New Roman" w:hAnsi="Times New Roman" w:cs="Times New Roman"/>
      <w:sz w:val="16"/>
      <w:szCs w:val="16"/>
      <w:lang w:eastAsia="ru-RU"/>
    </w:rPr>
  </w:style>
  <w:style w:type="paragraph" w:styleId="afff">
    <w:name w:val="Plain Text"/>
    <w:basedOn w:val="a"/>
    <w:link w:val="1fa"/>
    <w:uiPriority w:val="99"/>
    <w:rsid w:val="00E1329C"/>
    <w:pPr>
      <w:spacing w:after="0" w:line="100" w:lineRule="atLeast"/>
      <w:jc w:val="center"/>
    </w:pPr>
    <w:rPr>
      <w:rFonts w:ascii="Courier New" w:eastAsia="Times New Roman" w:hAnsi="Courier New" w:cs="Courier New"/>
      <w:sz w:val="20"/>
      <w:szCs w:val="20"/>
      <w:lang w:eastAsia="ru-RU"/>
    </w:rPr>
  </w:style>
  <w:style w:type="character" w:customStyle="1" w:styleId="1fa">
    <w:name w:val="Текст Знак1"/>
    <w:basedOn w:val="a1"/>
    <w:link w:val="afff"/>
    <w:uiPriority w:val="99"/>
    <w:rsid w:val="00E1329C"/>
    <w:rPr>
      <w:rFonts w:ascii="Courier New" w:eastAsia="Times New Roman" w:hAnsi="Courier New" w:cs="Courier New"/>
      <w:sz w:val="20"/>
      <w:szCs w:val="20"/>
      <w:lang w:eastAsia="ru-RU"/>
    </w:rPr>
  </w:style>
  <w:style w:type="paragraph" w:customStyle="1" w:styleId="ConsNormal">
    <w:name w:val="ConsNormal"/>
    <w:uiPriority w:val="99"/>
    <w:rsid w:val="00E1329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1329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1329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E1329C"/>
    <w:pPr>
      <w:spacing w:before="120" w:after="120" w:line="100" w:lineRule="atLeast"/>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E1329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1329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E1329C"/>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1329C"/>
    <w:pPr>
      <w:spacing w:after="0" w:line="100" w:lineRule="atLeast"/>
      <w:jc w:val="center"/>
    </w:pPr>
    <w:rPr>
      <w:rFonts w:ascii="Verdana" w:eastAsia="Times New Roman" w:hAnsi="Verdana" w:cs="Verdana"/>
      <w:color w:val="000000"/>
      <w:sz w:val="16"/>
      <w:szCs w:val="16"/>
      <w:lang w:eastAsia="ru-RU"/>
    </w:rPr>
  </w:style>
  <w:style w:type="paragraph" w:customStyle="1" w:styleId="afff1">
    <w:name w:val="Адресат"/>
    <w:basedOn w:val="a"/>
    <w:uiPriority w:val="99"/>
    <w:rsid w:val="00E1329C"/>
    <w:pPr>
      <w:spacing w:after="120" w:line="240" w:lineRule="exact"/>
      <w:jc w:val="center"/>
    </w:pPr>
    <w:rPr>
      <w:rFonts w:ascii="Times New Roman" w:eastAsia="Times New Roman" w:hAnsi="Times New Roman" w:cs="Times New Roman"/>
      <w:b/>
      <w:bCs/>
      <w:sz w:val="28"/>
      <w:szCs w:val="28"/>
      <w:lang w:eastAsia="ru-RU"/>
    </w:rPr>
  </w:style>
  <w:style w:type="paragraph" w:customStyle="1" w:styleId="afff2">
    <w:name w:val="Приложение"/>
    <w:basedOn w:val="a0"/>
    <w:uiPriority w:val="99"/>
    <w:rsid w:val="00E1329C"/>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E1329C"/>
    <w:pPr>
      <w:spacing w:after="480" w:line="240" w:lineRule="exact"/>
      <w:jc w:val="center"/>
    </w:pPr>
    <w:rPr>
      <w:rFonts w:ascii="Times New Roman" w:eastAsia="Times New Roman" w:hAnsi="Times New Roman" w:cs="Times New Roman"/>
      <w:sz w:val="28"/>
      <w:szCs w:val="28"/>
      <w:lang w:eastAsia="ru-RU"/>
    </w:rPr>
  </w:style>
  <w:style w:type="paragraph" w:customStyle="1" w:styleId="afff4">
    <w:name w:val="регистрационные поля"/>
    <w:basedOn w:val="a"/>
    <w:uiPriority w:val="99"/>
    <w:rsid w:val="00E1329C"/>
    <w:pPr>
      <w:spacing w:after="0" w:line="240" w:lineRule="exact"/>
      <w:jc w:val="center"/>
    </w:pPr>
    <w:rPr>
      <w:rFonts w:ascii="Times New Roman" w:eastAsia="Times New Roman" w:hAnsi="Times New Roman" w:cs="Times New Roman"/>
      <w:b/>
      <w:bCs/>
      <w:sz w:val="28"/>
      <w:szCs w:val="28"/>
      <w:lang w:val="en-US" w:eastAsia="ru-RU"/>
    </w:rPr>
  </w:style>
  <w:style w:type="paragraph" w:customStyle="1" w:styleId="afff5">
    <w:name w:val="Исполнитель"/>
    <w:basedOn w:val="a0"/>
    <w:uiPriority w:val="99"/>
    <w:rsid w:val="00E1329C"/>
    <w:pPr>
      <w:spacing w:after="120" w:line="240" w:lineRule="exact"/>
      <w:jc w:val="left"/>
    </w:pPr>
    <w:rPr>
      <w:b/>
      <w:bCs/>
      <w:sz w:val="24"/>
      <w:szCs w:val="24"/>
    </w:rPr>
  </w:style>
  <w:style w:type="paragraph" w:customStyle="1" w:styleId="afff6">
    <w:name w:val="Подпись на общем бланке"/>
    <w:basedOn w:val="aff9"/>
    <w:uiPriority w:val="99"/>
    <w:rsid w:val="00E1329C"/>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E1329C"/>
    <w:pPr>
      <w:spacing w:after="0" w:line="100" w:lineRule="atLeast"/>
      <w:jc w:val="both"/>
    </w:pPr>
    <w:rPr>
      <w:rFonts w:ascii="Courier New" w:eastAsia="Times New Roman" w:hAnsi="Courier New" w:cs="Courier New"/>
      <w:sz w:val="20"/>
      <w:szCs w:val="20"/>
      <w:lang w:eastAsia="ru-RU"/>
    </w:rPr>
  </w:style>
  <w:style w:type="paragraph" w:customStyle="1" w:styleId="afff8">
    <w:name w:val="Заголовок статьи"/>
    <w:basedOn w:val="a"/>
    <w:uiPriority w:val="99"/>
    <w:rsid w:val="00E1329C"/>
    <w:pPr>
      <w:spacing w:after="0" w:line="100" w:lineRule="atLeast"/>
      <w:ind w:left="1612" w:hanging="892"/>
      <w:jc w:val="both"/>
    </w:pPr>
    <w:rPr>
      <w:rFonts w:ascii="Arial" w:eastAsia="Times New Roman" w:hAnsi="Arial" w:cs="Arial"/>
      <w:sz w:val="20"/>
      <w:szCs w:val="20"/>
      <w:lang w:eastAsia="ru-RU"/>
    </w:rPr>
  </w:style>
  <w:style w:type="paragraph" w:customStyle="1" w:styleId="afff9">
    <w:name w:val="Комментарий"/>
    <w:basedOn w:val="a"/>
    <w:uiPriority w:val="99"/>
    <w:rsid w:val="00E1329C"/>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E1329C"/>
    <w:pPr>
      <w:spacing w:after="0" w:line="100" w:lineRule="atLeast"/>
      <w:ind w:right="2" w:firstLine="110"/>
      <w:jc w:val="both"/>
    </w:pPr>
    <w:rPr>
      <w:rFonts w:ascii="Times New Roman" w:eastAsia="Times New Roman" w:hAnsi="Times New Roman" w:cs="Times New Roman"/>
      <w:sz w:val="20"/>
      <w:szCs w:val="20"/>
      <w:lang w:eastAsia="ru-RU"/>
    </w:rPr>
  </w:style>
  <w:style w:type="paragraph" w:customStyle="1" w:styleId="1fc">
    <w:name w:val="Стиль1"/>
    <w:basedOn w:val="aff6"/>
    <w:uiPriority w:val="99"/>
    <w:rsid w:val="00E1329C"/>
    <w:pPr>
      <w:spacing w:after="60"/>
      <w:ind w:firstLine="709"/>
      <w:jc w:val="both"/>
    </w:pPr>
    <w:rPr>
      <w:sz w:val="28"/>
      <w:szCs w:val="28"/>
    </w:rPr>
  </w:style>
  <w:style w:type="paragraph" w:customStyle="1" w:styleId="1fd">
    <w:name w:val="Знак1"/>
    <w:basedOn w:val="a"/>
    <w:uiPriority w:val="99"/>
    <w:rsid w:val="00E1329C"/>
    <w:pPr>
      <w:spacing w:after="160" w:line="240" w:lineRule="exact"/>
      <w:jc w:val="both"/>
    </w:pPr>
    <w:rPr>
      <w:rFonts w:ascii="Times New Roman" w:eastAsia="Times New Roman" w:hAnsi="Times New Roman" w:cs="Times New Roman"/>
      <w:sz w:val="24"/>
      <w:szCs w:val="24"/>
      <w:lang w:val="en-US" w:eastAsia="ru-RU"/>
    </w:rPr>
  </w:style>
  <w:style w:type="paragraph" w:customStyle="1" w:styleId="Normal1">
    <w:name w:val="Normal1"/>
    <w:uiPriority w:val="99"/>
    <w:rsid w:val="00E1329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1329C"/>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1fe">
    <w:name w:val="Знак Знак Знак Знак Знак Знак Знак Знак Знак Знак1"/>
    <w:basedOn w:val="a"/>
    <w:uiPriority w:val="99"/>
    <w:rsid w:val="00E1329C"/>
    <w:pPr>
      <w:spacing w:after="160" w:line="240" w:lineRule="exact"/>
      <w:jc w:val="center"/>
    </w:pPr>
    <w:rPr>
      <w:rFonts w:ascii="Verdana" w:eastAsia="Times New Roman" w:hAnsi="Verdana" w:cs="Verdana"/>
      <w:sz w:val="24"/>
      <w:szCs w:val="24"/>
      <w:lang w:val="en-US" w:eastAsia="ru-RU"/>
    </w:rPr>
  </w:style>
  <w:style w:type="paragraph" w:customStyle="1" w:styleId="1ff">
    <w:name w:val="Знак Знак Знак Знак Знак Знак Знак1"/>
    <w:basedOn w:val="a"/>
    <w:uiPriority w:val="99"/>
    <w:rsid w:val="00E1329C"/>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msonormalcxsplast">
    <w:name w:val="msonormalcxsplast"/>
    <w:basedOn w:val="a"/>
    <w:uiPriority w:val="99"/>
    <w:rsid w:val="00E1329C"/>
    <w:pPr>
      <w:spacing w:before="100" w:after="100" w:line="100" w:lineRule="atLeast"/>
      <w:jc w:val="center"/>
    </w:pPr>
    <w:rPr>
      <w:rFonts w:ascii="Times New Roman" w:eastAsia="Times New Roman" w:hAnsi="Times New Roman" w:cs="Times New Roman"/>
      <w:color w:val="000000"/>
      <w:sz w:val="24"/>
      <w:szCs w:val="24"/>
      <w:lang w:eastAsia="ru-RU"/>
    </w:rPr>
  </w:style>
  <w:style w:type="paragraph" w:customStyle="1" w:styleId="afffb">
    <w:name w:val="......."/>
    <w:basedOn w:val="a"/>
    <w:uiPriority w:val="99"/>
    <w:rsid w:val="00E1329C"/>
    <w:pPr>
      <w:spacing w:after="0" w:line="100" w:lineRule="atLeast"/>
      <w:jc w:val="center"/>
    </w:pPr>
    <w:rPr>
      <w:rFonts w:ascii="Times New Roman" w:eastAsia="Times New Roman" w:hAnsi="Times New Roman" w:cs="Times New Roman"/>
      <w:sz w:val="24"/>
      <w:szCs w:val="24"/>
      <w:lang w:eastAsia="ru-RU"/>
    </w:rPr>
  </w:style>
  <w:style w:type="paragraph" w:styleId="afffc">
    <w:name w:val="No Spacing"/>
    <w:uiPriority w:val="99"/>
    <w:qFormat/>
    <w:rsid w:val="00E1329C"/>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E1329C"/>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E1329C"/>
    <w:pPr>
      <w:widowControl w:val="0"/>
      <w:ind w:left="283"/>
    </w:pPr>
    <w:rPr>
      <w:sz w:val="20"/>
      <w:szCs w:val="20"/>
    </w:rPr>
  </w:style>
  <w:style w:type="character" w:customStyle="1" w:styleId="214">
    <w:name w:val="Красная строка 2 Знак1"/>
    <w:basedOn w:val="1f4"/>
    <w:link w:val="2e"/>
    <w:uiPriority w:val="99"/>
    <w:rsid w:val="00E1329C"/>
    <w:rPr>
      <w:rFonts w:ascii="Times New Roman" w:eastAsia="Times New Roman" w:hAnsi="Times New Roman" w:cs="Times New Roman"/>
      <w:sz w:val="20"/>
      <w:szCs w:val="20"/>
      <w:lang w:eastAsia="ru-RU"/>
    </w:rPr>
  </w:style>
  <w:style w:type="paragraph" w:customStyle="1" w:styleId="222">
    <w:name w:val="Основной текст 22"/>
    <w:basedOn w:val="a"/>
    <w:uiPriority w:val="99"/>
    <w:rsid w:val="00E1329C"/>
    <w:pPr>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E1329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1329C"/>
    <w:pPr>
      <w:spacing w:after="0" w:line="100" w:lineRule="atLeast"/>
    </w:pPr>
    <w:rPr>
      <w:rFonts w:ascii="Verdana" w:eastAsia="Times New Roman" w:hAnsi="Verdana" w:cs="Verdana"/>
      <w:sz w:val="20"/>
      <w:szCs w:val="20"/>
      <w:lang w:val="en-US" w:eastAsia="ru-RU"/>
    </w:rPr>
  </w:style>
  <w:style w:type="paragraph" w:customStyle="1" w:styleId="afffd">
    <w:name w:val="Прижатый влево"/>
    <w:basedOn w:val="a"/>
    <w:next w:val="a"/>
    <w:uiPriority w:val="99"/>
    <w:rsid w:val="00E1329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1">
    <w:name w:val="ListLabel 11"/>
    <w:uiPriority w:val="99"/>
    <w:rsid w:val="00E1329C"/>
    <w:rPr>
      <w:rFonts w:ascii="Times New Roman" w:hAnsi="Times New Roman"/>
      <w:color w:val="FF0000"/>
      <w:sz w:val="28"/>
    </w:rPr>
  </w:style>
  <w:style w:type="paragraph" w:styleId="2f">
    <w:name w:val="List 2"/>
    <w:basedOn w:val="a"/>
    <w:uiPriority w:val="99"/>
    <w:rsid w:val="00E1329C"/>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bodytext">
    <w:name w:val="bodytext"/>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E1329C"/>
    <w:rPr>
      <w:b/>
      <w:bCs/>
      <w:i/>
      <w:iCs/>
      <w:color w:val="4F81BD"/>
    </w:rPr>
  </w:style>
  <w:style w:type="paragraph" w:customStyle="1" w:styleId="normalweb">
    <w:name w:val="normalweb"/>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E1329C"/>
  </w:style>
  <w:style w:type="paragraph" w:customStyle="1" w:styleId="consplusnormal1">
    <w:name w:val="consplusnormal"/>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
    <w:name w:val="Table Grid"/>
    <w:basedOn w:val="a2"/>
    <w:uiPriority w:val="59"/>
    <w:rsid w:val="00E13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E13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kryarposelenie.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gosuslugi.ru/" TargetMode="External"/><Relationship Id="rId7" Type="http://schemas.openxmlformats.org/officeDocument/2006/relationships/endnotes" Target="endnotes.xml"/><Relationship Id="rId12" Type="http://schemas.openxmlformats.org/officeDocument/2006/relationships/hyperlink" Target="http://kryarposelenie.ru/" TargetMode="External"/><Relationship Id="rId17" Type="http://schemas.openxmlformats.org/officeDocument/2006/relationships/hyperlink" Target="http://www.kryardm.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ryarposelenie.ru/" TargetMode="External"/><Relationship Id="rId20" Type="http://schemas.openxmlformats.org/officeDocument/2006/relationships/hyperlink" Target="http://kryarposeleni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ardm.ru/"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www.kryardm.ru/" TargetMode="External"/><Relationship Id="rId23"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www.gosuslugi.ru/" TargetMode="External"/><Relationship Id="rId19" Type="http://schemas.openxmlformats.org/officeDocument/2006/relationships/hyperlink" Target="http://www.kryardm.ru/" TargetMode="External"/><Relationship Id="rId4" Type="http://schemas.openxmlformats.org/officeDocument/2006/relationships/settings" Target="settings.xml"/><Relationship Id="rId9" Type="http://schemas.openxmlformats.org/officeDocument/2006/relationships/hyperlink" Target="http://www.kryarposelenie.ru" TargetMode="External"/><Relationship Id="rId14" Type="http://schemas.openxmlformats.org/officeDocument/2006/relationships/hyperlink" Target="https://pravo-search.minjust.ru/bigs/showDocument.html?id=4F48675C-2DC2-4B7B-8F43-C7D17AB9072F"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13804</Words>
  <Characters>78689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dc:creator>
  <cp:lastModifiedBy>USER</cp:lastModifiedBy>
  <cp:revision>5</cp:revision>
  <cp:lastPrinted>2024-06-03T05:31:00Z</cp:lastPrinted>
  <dcterms:created xsi:type="dcterms:W3CDTF">2024-05-31T09:20:00Z</dcterms:created>
  <dcterms:modified xsi:type="dcterms:W3CDTF">2024-06-03T05:38:00Z</dcterms:modified>
</cp:coreProperties>
</file>