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9F0" w:rsidRPr="00C133A1" w:rsidRDefault="002349F0" w:rsidP="002349F0">
      <w:pPr>
        <w:tabs>
          <w:tab w:val="left" w:pos="5035"/>
        </w:tabs>
        <w:autoSpaceDE w:val="0"/>
        <w:spacing w:after="0" w:line="240" w:lineRule="auto"/>
        <w:jc w:val="center"/>
        <w:rPr>
          <w:rFonts w:ascii="Times New Roman" w:eastAsia="Times New Roman" w:hAnsi="Times New Roman" w:cs="Times New Roman"/>
          <w:b/>
          <w:noProof/>
          <w:sz w:val="32"/>
          <w:szCs w:val="32"/>
          <w:lang w:eastAsia="ru-RU"/>
        </w:rPr>
      </w:pPr>
      <w:r w:rsidRPr="00C133A1">
        <w:rPr>
          <w:rFonts w:ascii="Times New Roman" w:eastAsia="Calibri" w:hAnsi="Times New Roman" w:cs="Times New Roman"/>
          <w:b/>
          <w:noProof/>
          <w:sz w:val="32"/>
          <w:szCs w:val="32"/>
          <w:lang w:eastAsia="ru-RU"/>
        </w:rPr>
        <w:drawing>
          <wp:anchor distT="0" distB="0" distL="114300" distR="114300" simplePos="0" relativeHeight="251659264" behindDoc="0" locked="0" layoutInCell="1" allowOverlap="1" wp14:anchorId="3531A7C2" wp14:editId="4CFD8542">
            <wp:simplePos x="0" y="0"/>
            <wp:positionH relativeFrom="column">
              <wp:posOffset>2653665</wp:posOffset>
            </wp:positionH>
            <wp:positionV relativeFrom="paragraph">
              <wp:posOffset>-207645</wp:posOffset>
            </wp:positionV>
            <wp:extent cx="752475" cy="908685"/>
            <wp:effectExtent l="0" t="0" r="9525" b="5715"/>
            <wp:wrapTopAndBottom/>
            <wp:docPr id="1"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908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49F0" w:rsidRPr="00C133A1" w:rsidRDefault="002349F0" w:rsidP="002349F0">
      <w:pPr>
        <w:tabs>
          <w:tab w:val="left" w:pos="5035"/>
        </w:tabs>
        <w:autoSpaceDE w:val="0"/>
        <w:spacing w:after="0" w:line="240" w:lineRule="auto"/>
        <w:jc w:val="center"/>
        <w:rPr>
          <w:rFonts w:ascii="Times New Roman" w:eastAsia="Times New Roman" w:hAnsi="Times New Roman" w:cs="Times New Roman"/>
          <w:b/>
          <w:bCs/>
          <w:noProof/>
          <w:sz w:val="28"/>
          <w:szCs w:val="28"/>
          <w:lang w:eastAsia="ru-RU"/>
        </w:rPr>
      </w:pPr>
      <w:r w:rsidRPr="00C133A1">
        <w:rPr>
          <w:rFonts w:ascii="Times New Roman" w:eastAsia="Times New Roman" w:hAnsi="Times New Roman" w:cs="Times New Roman"/>
          <w:b/>
          <w:bCs/>
          <w:noProof/>
          <w:sz w:val="28"/>
          <w:szCs w:val="28"/>
          <w:lang w:eastAsia="ru-RU"/>
        </w:rPr>
        <w:t>АДМИНИСТРАЦИЯ</w:t>
      </w:r>
    </w:p>
    <w:p w:rsidR="002349F0" w:rsidRPr="00C133A1" w:rsidRDefault="002349F0" w:rsidP="002349F0">
      <w:pPr>
        <w:spacing w:after="0"/>
        <w:jc w:val="center"/>
        <w:rPr>
          <w:rFonts w:ascii="Times New Roman" w:eastAsia="Times New Roman" w:hAnsi="Times New Roman" w:cs="Times New Roman"/>
          <w:b/>
          <w:bCs/>
          <w:sz w:val="28"/>
          <w:szCs w:val="28"/>
          <w:lang w:eastAsia="ru-RU"/>
        </w:rPr>
      </w:pPr>
      <w:r w:rsidRPr="00C133A1">
        <w:rPr>
          <w:rFonts w:ascii="Times New Roman" w:eastAsia="Times New Roman" w:hAnsi="Times New Roman" w:cs="Times New Roman"/>
          <w:b/>
          <w:bCs/>
          <w:noProof/>
          <w:sz w:val="28"/>
          <w:szCs w:val="28"/>
          <w:lang w:eastAsia="ru-RU"/>
        </w:rPr>
        <w:t>СЕЛЬСКОГО ПОСЕЛЕНИЯ КРАСНЫЙ  ЯР</w:t>
      </w:r>
    </w:p>
    <w:p w:rsidR="002349F0" w:rsidRPr="00C133A1" w:rsidRDefault="002349F0" w:rsidP="002349F0">
      <w:pPr>
        <w:spacing w:after="0"/>
        <w:jc w:val="center"/>
        <w:rPr>
          <w:rFonts w:ascii="Times New Roman" w:eastAsia="Times New Roman" w:hAnsi="Times New Roman" w:cs="Times New Roman"/>
          <w:b/>
          <w:bCs/>
          <w:sz w:val="28"/>
          <w:szCs w:val="28"/>
          <w:lang w:eastAsia="ru-RU"/>
        </w:rPr>
      </w:pPr>
      <w:r w:rsidRPr="00C133A1">
        <w:rPr>
          <w:rFonts w:ascii="Times New Roman" w:eastAsia="Times New Roman" w:hAnsi="Times New Roman" w:cs="Times New Roman"/>
          <w:b/>
          <w:bCs/>
          <w:sz w:val="28"/>
          <w:szCs w:val="28"/>
          <w:lang w:eastAsia="ru-RU"/>
        </w:rPr>
        <w:t xml:space="preserve">МУНИЦИПАЛЬНОГО РАЙОНА </w:t>
      </w:r>
      <w:proofErr w:type="gramStart"/>
      <w:r w:rsidRPr="00C133A1">
        <w:rPr>
          <w:rFonts w:ascii="Times New Roman" w:eastAsia="Times New Roman" w:hAnsi="Times New Roman" w:cs="Times New Roman"/>
          <w:b/>
          <w:bCs/>
          <w:sz w:val="28"/>
          <w:szCs w:val="28"/>
          <w:lang w:eastAsia="ru-RU"/>
        </w:rPr>
        <w:t>КРАСНОЯРСКИЙ</w:t>
      </w:r>
      <w:proofErr w:type="gramEnd"/>
    </w:p>
    <w:p w:rsidR="002349F0" w:rsidRPr="00C133A1" w:rsidRDefault="002349F0" w:rsidP="002349F0">
      <w:pPr>
        <w:spacing w:after="0"/>
        <w:jc w:val="center"/>
        <w:rPr>
          <w:rFonts w:ascii="Times New Roman" w:eastAsia="Times New Roman" w:hAnsi="Times New Roman" w:cs="Times New Roman"/>
          <w:b/>
          <w:bCs/>
          <w:sz w:val="28"/>
          <w:szCs w:val="28"/>
          <w:lang w:eastAsia="ru-RU"/>
        </w:rPr>
      </w:pPr>
      <w:r w:rsidRPr="00C133A1">
        <w:rPr>
          <w:rFonts w:ascii="Times New Roman" w:eastAsia="Times New Roman" w:hAnsi="Times New Roman" w:cs="Times New Roman"/>
          <w:b/>
          <w:bCs/>
          <w:sz w:val="28"/>
          <w:szCs w:val="28"/>
          <w:lang w:eastAsia="ru-RU"/>
        </w:rPr>
        <w:t>САМАРСКОЙ ОБЛАСТИ</w:t>
      </w:r>
    </w:p>
    <w:p w:rsidR="002349F0" w:rsidRPr="00C133A1" w:rsidRDefault="002349F0" w:rsidP="002349F0">
      <w:pPr>
        <w:keepNext/>
        <w:keepLines/>
        <w:spacing w:after="0" w:line="360" w:lineRule="auto"/>
        <w:jc w:val="right"/>
        <w:outlineLvl w:val="8"/>
        <w:rPr>
          <w:rFonts w:ascii="Times New Roman" w:eastAsiaTheme="majorEastAsia" w:hAnsi="Times New Roman" w:cs="Times New Roman"/>
          <w:iCs/>
          <w:sz w:val="32"/>
          <w:szCs w:val="32"/>
          <w:lang w:eastAsia="ru-RU"/>
        </w:rPr>
      </w:pPr>
      <w:r w:rsidRPr="00C133A1">
        <w:rPr>
          <w:rFonts w:ascii="Times New Roman" w:eastAsiaTheme="majorEastAsia" w:hAnsi="Times New Roman" w:cs="Times New Roman"/>
          <w:iCs/>
          <w:sz w:val="32"/>
          <w:szCs w:val="32"/>
          <w:lang w:eastAsia="ru-RU"/>
        </w:rPr>
        <w:t>ПРОЕКТ</w:t>
      </w:r>
    </w:p>
    <w:p w:rsidR="002349F0" w:rsidRPr="00C133A1" w:rsidRDefault="002349F0" w:rsidP="002349F0">
      <w:pPr>
        <w:keepNext/>
        <w:keepLines/>
        <w:spacing w:after="0" w:line="360" w:lineRule="auto"/>
        <w:jc w:val="center"/>
        <w:outlineLvl w:val="8"/>
        <w:rPr>
          <w:rFonts w:ascii="Times New Roman" w:eastAsiaTheme="majorEastAsia" w:hAnsi="Times New Roman" w:cs="Times New Roman"/>
          <w:iCs/>
          <w:sz w:val="44"/>
          <w:szCs w:val="44"/>
          <w:lang w:eastAsia="ru-RU"/>
        </w:rPr>
      </w:pPr>
      <w:r w:rsidRPr="00C133A1">
        <w:rPr>
          <w:rFonts w:ascii="Times New Roman" w:eastAsiaTheme="majorEastAsia" w:hAnsi="Times New Roman" w:cs="Times New Roman"/>
          <w:iCs/>
          <w:sz w:val="44"/>
          <w:szCs w:val="44"/>
          <w:lang w:eastAsia="ru-RU"/>
        </w:rPr>
        <w:t>ПОСТАНОВЛЕНИЕ</w:t>
      </w:r>
    </w:p>
    <w:p w:rsidR="002349F0" w:rsidRPr="00C133A1" w:rsidRDefault="002349F0" w:rsidP="002349F0">
      <w:pPr>
        <w:spacing w:after="0" w:line="240" w:lineRule="auto"/>
        <w:jc w:val="center"/>
        <w:rPr>
          <w:rFonts w:ascii="Times New Roman" w:eastAsia="Times New Roman" w:hAnsi="Times New Roman" w:cs="Times New Roman"/>
          <w:sz w:val="28"/>
          <w:szCs w:val="20"/>
          <w:lang w:eastAsia="ru-RU"/>
        </w:rPr>
      </w:pPr>
      <w:r w:rsidRPr="00C133A1">
        <w:rPr>
          <w:rFonts w:ascii="Times New Roman" w:eastAsia="Times New Roman" w:hAnsi="Times New Roman" w:cs="Times New Roman"/>
          <w:sz w:val="28"/>
          <w:szCs w:val="20"/>
          <w:lang w:eastAsia="ru-RU"/>
        </w:rPr>
        <w:t>от «_____»    __________    2023 года   № _____</w:t>
      </w:r>
    </w:p>
    <w:p w:rsidR="002349F0" w:rsidRPr="00C133A1" w:rsidRDefault="002349F0" w:rsidP="002349F0">
      <w:pPr>
        <w:spacing w:after="0" w:line="240" w:lineRule="auto"/>
        <w:jc w:val="both"/>
        <w:rPr>
          <w:rFonts w:ascii="Times New Roman" w:eastAsia="Times New Roman" w:hAnsi="Times New Roman" w:cs="Times New Roman"/>
          <w:b/>
          <w:sz w:val="28"/>
          <w:szCs w:val="28"/>
          <w:lang w:eastAsia="ru-RU"/>
        </w:rPr>
      </w:pPr>
    </w:p>
    <w:p w:rsidR="002349F0" w:rsidRPr="00C133A1" w:rsidRDefault="002349F0" w:rsidP="002349F0">
      <w:pPr>
        <w:spacing w:after="0" w:line="240" w:lineRule="auto"/>
        <w:jc w:val="center"/>
        <w:rPr>
          <w:rFonts w:ascii="Times New Roman" w:eastAsia="Times New Roman" w:hAnsi="Times New Roman" w:cs="Times New Roman"/>
          <w:b/>
          <w:sz w:val="28"/>
          <w:szCs w:val="28"/>
          <w:lang w:eastAsia="ru-RU"/>
        </w:rPr>
      </w:pPr>
    </w:p>
    <w:p w:rsidR="002349F0" w:rsidRPr="00C133A1" w:rsidRDefault="002349F0" w:rsidP="002349F0">
      <w:pPr>
        <w:jc w:val="center"/>
        <w:rPr>
          <w:rFonts w:ascii="Times New Roman" w:hAnsi="Times New Roman" w:cs="Times New Roman"/>
          <w:b/>
          <w:sz w:val="28"/>
          <w:szCs w:val="28"/>
          <w:lang w:eastAsia="ar-SA"/>
        </w:rPr>
      </w:pPr>
      <w:r w:rsidRPr="00C133A1">
        <w:rPr>
          <w:rFonts w:ascii="Times New Roman" w:eastAsia="Times New Roman CYR" w:hAnsi="Times New Roman" w:cs="Times New Roman"/>
          <w:b/>
          <w:sz w:val="28"/>
          <w:szCs w:val="28"/>
        </w:rPr>
        <w:t>О проведении открытого конкурса по отбору управляющей организации для управления многоквартирными домами в   сельском поселении Красный Яр  муниципального района Красноярский Самарской области</w:t>
      </w:r>
    </w:p>
    <w:p w:rsidR="002349F0" w:rsidRPr="00C133A1" w:rsidRDefault="002349F0" w:rsidP="00ED0F5F">
      <w:pPr>
        <w:widowControl w:val="0"/>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133A1">
        <w:rPr>
          <w:rFonts w:ascii="Times New Roman" w:hAnsi="Times New Roman" w:cs="Times New Roman"/>
          <w:sz w:val="28"/>
          <w:szCs w:val="28"/>
        </w:rPr>
        <w:t xml:space="preserve">В соответствии с </w:t>
      </w:r>
      <w:hyperlink r:id="rId10">
        <w:r w:rsidRPr="00C133A1">
          <w:rPr>
            <w:rFonts w:ascii="Times New Roman" w:eastAsia="Times New Roman CYR" w:hAnsi="Times New Roman" w:cs="Times New Roman"/>
            <w:sz w:val="28"/>
            <w:szCs w:val="28"/>
          </w:rPr>
          <w:t>Жилищным  кодексом</w:t>
        </w:r>
      </w:hyperlink>
      <w:r w:rsidRPr="00C133A1">
        <w:rPr>
          <w:rFonts w:ascii="Times New Roman" w:eastAsia="Times New Roman CYR" w:hAnsi="Times New Roman" w:cs="Times New Roman"/>
          <w:sz w:val="28"/>
          <w:szCs w:val="28"/>
        </w:rPr>
        <w:t xml:space="preserve">  Российской Федерации, </w:t>
      </w:r>
      <w:r w:rsidRPr="00C133A1">
        <w:rPr>
          <w:rFonts w:ascii="Times New Roman" w:hAnsi="Times New Roman" w:cs="Times New Roman"/>
          <w:sz w:val="28"/>
          <w:szCs w:val="28"/>
        </w:rPr>
        <w:t xml:space="preserve">постановлением </w:t>
      </w:r>
      <w:r w:rsidRPr="00C133A1">
        <w:rPr>
          <w:rFonts w:ascii="Times New Roman" w:eastAsia="Times New Roman CYR" w:hAnsi="Times New Roman" w:cs="Times New Roman"/>
          <w:sz w:val="28"/>
          <w:szCs w:val="28"/>
        </w:rPr>
        <w:t>Правительства Российской Федерации от 06.02.2006 N 75 "О порядке проведения органом ме</w:t>
      </w:r>
      <w:bookmarkStart w:id="0" w:name="_GoBack"/>
      <w:r w:rsidRPr="00C133A1">
        <w:rPr>
          <w:rFonts w:ascii="Times New Roman" w:eastAsia="Times New Roman CYR" w:hAnsi="Times New Roman" w:cs="Times New Roman"/>
          <w:sz w:val="28"/>
          <w:szCs w:val="28"/>
        </w:rPr>
        <w:t xml:space="preserve">стного самоуправления открытого конкурса по отбору управляющей организации </w:t>
      </w:r>
      <w:bookmarkEnd w:id="0"/>
      <w:r w:rsidRPr="00C133A1">
        <w:rPr>
          <w:rFonts w:ascii="Times New Roman" w:eastAsia="Times New Roman CYR" w:hAnsi="Times New Roman" w:cs="Times New Roman"/>
          <w:sz w:val="28"/>
          <w:szCs w:val="28"/>
        </w:rPr>
        <w:t>для управления многоквартирным домом"</w:t>
      </w:r>
      <w:r w:rsidRPr="00C133A1">
        <w:rPr>
          <w:rFonts w:ascii="Times New Roman" w:hAnsi="Times New Roman" w:cs="Times New Roman"/>
          <w:sz w:val="28"/>
          <w:szCs w:val="28"/>
        </w:rPr>
        <w:t>,</w:t>
      </w:r>
      <w:r w:rsidRPr="00C133A1">
        <w:rPr>
          <w:rFonts w:ascii="Times New Roman" w:eastAsia="Times New Roman" w:hAnsi="Times New Roman" w:cs="Times New Roman"/>
          <w:sz w:val="28"/>
          <w:szCs w:val="28"/>
        </w:rPr>
        <w:t xml:space="preserve"> </w:t>
      </w:r>
      <w:r w:rsidRPr="00C133A1">
        <w:rPr>
          <w:rFonts w:ascii="Times New Roman" w:hAnsi="Times New Roman" w:cs="Times New Roman"/>
          <w:spacing w:val="2"/>
          <w:sz w:val="28"/>
          <w:szCs w:val="28"/>
        </w:rPr>
        <w:t>Уставом сельского поселения Красный Яр муниципального района Красноярский Самарской области</w:t>
      </w:r>
      <w:r w:rsidRPr="00C133A1">
        <w:rPr>
          <w:rFonts w:ascii="Times New Roman" w:hAnsi="Times New Roman" w:cs="Times New Roman"/>
          <w:sz w:val="28"/>
          <w:szCs w:val="28"/>
          <w:shd w:val="clear" w:color="auto" w:fill="FFFFFF"/>
        </w:rPr>
        <w:t xml:space="preserve">, </w:t>
      </w:r>
      <w:r w:rsidRPr="00C133A1">
        <w:rPr>
          <w:rFonts w:ascii="Times New Roman" w:eastAsia="Times New Roman" w:hAnsi="Times New Roman" w:cs="Times New Roman"/>
          <w:sz w:val="28"/>
          <w:szCs w:val="28"/>
          <w:lang w:eastAsia="ru-RU" w:bidi="ru-RU"/>
        </w:rPr>
        <w:t>Администрация сельского поселения Красный Яр,</w:t>
      </w:r>
      <w:r w:rsidR="00ED0F5F" w:rsidRPr="00C133A1">
        <w:rPr>
          <w:rFonts w:ascii="Times New Roman" w:eastAsia="Times New Roman" w:hAnsi="Times New Roman" w:cs="Times New Roman"/>
          <w:sz w:val="28"/>
          <w:szCs w:val="28"/>
          <w:lang w:eastAsia="ru-RU" w:bidi="ru-RU"/>
        </w:rPr>
        <w:t xml:space="preserve"> </w:t>
      </w:r>
      <w:r w:rsidRPr="00C133A1">
        <w:rPr>
          <w:rFonts w:ascii="Times New Roman" w:eastAsia="Times New Roman" w:hAnsi="Times New Roman" w:cs="Times New Roman"/>
          <w:sz w:val="28"/>
          <w:szCs w:val="28"/>
          <w:lang w:eastAsia="ru-RU"/>
        </w:rPr>
        <w:t>ПОСТАНОВЛЯЕТ:</w:t>
      </w:r>
    </w:p>
    <w:p w:rsidR="002349F0" w:rsidRPr="00C133A1" w:rsidRDefault="002349F0" w:rsidP="008A2088">
      <w:pPr>
        <w:spacing w:after="0" w:line="360" w:lineRule="auto"/>
        <w:ind w:firstLine="720"/>
        <w:jc w:val="both"/>
        <w:rPr>
          <w:rFonts w:ascii="Times New Roman" w:eastAsia="Times New Roman CYR" w:hAnsi="Times New Roman" w:cs="Times New Roman"/>
          <w:sz w:val="28"/>
          <w:szCs w:val="28"/>
        </w:rPr>
      </w:pPr>
      <w:r w:rsidRPr="00C133A1">
        <w:rPr>
          <w:rFonts w:ascii="Times New Roman" w:hAnsi="Times New Roman" w:cs="Times New Roman"/>
          <w:bCs/>
          <w:sz w:val="28"/>
          <w:szCs w:val="28"/>
          <w:lang w:eastAsia="ar-SA"/>
        </w:rPr>
        <w:t xml:space="preserve"> </w:t>
      </w:r>
      <w:r w:rsidRPr="00C133A1">
        <w:rPr>
          <w:rFonts w:ascii="Times New Roman" w:eastAsia="Times New Roman CYR" w:hAnsi="Times New Roman" w:cs="Times New Roman"/>
          <w:sz w:val="28"/>
          <w:szCs w:val="28"/>
        </w:rPr>
        <w:t>1. Провести открытый конкурс по отбору управляющей организации для управления многоквартирными домами на территории</w:t>
      </w:r>
      <w:r w:rsidRPr="00C133A1">
        <w:rPr>
          <w:rFonts w:ascii="Times New Roman" w:hAnsi="Times New Roman" w:cs="Times New Roman"/>
          <w:spacing w:val="2"/>
          <w:sz w:val="28"/>
          <w:szCs w:val="28"/>
        </w:rPr>
        <w:t xml:space="preserve"> сельского поселения Красный Яр муниципального района Красноярский Самарской области</w:t>
      </w:r>
      <w:r w:rsidRPr="00C133A1">
        <w:rPr>
          <w:rFonts w:ascii="Times New Roman" w:eastAsia="Times New Roman CYR" w:hAnsi="Times New Roman" w:cs="Times New Roman"/>
          <w:sz w:val="28"/>
          <w:szCs w:val="28"/>
        </w:rPr>
        <w:t>.</w:t>
      </w:r>
    </w:p>
    <w:p w:rsidR="002349F0" w:rsidRPr="00C133A1" w:rsidRDefault="002349F0" w:rsidP="008A2088">
      <w:pPr>
        <w:spacing w:after="0" w:line="360" w:lineRule="auto"/>
        <w:ind w:firstLine="720"/>
        <w:jc w:val="both"/>
        <w:rPr>
          <w:rFonts w:ascii="Times New Roman" w:eastAsia="Times New Roman CYR" w:hAnsi="Times New Roman" w:cs="Times New Roman"/>
          <w:sz w:val="28"/>
          <w:szCs w:val="28"/>
        </w:rPr>
      </w:pPr>
      <w:r w:rsidRPr="00C133A1">
        <w:rPr>
          <w:rFonts w:ascii="Times New Roman" w:eastAsia="Times New Roman CYR" w:hAnsi="Times New Roman" w:cs="Times New Roman"/>
          <w:sz w:val="28"/>
          <w:szCs w:val="28"/>
        </w:rPr>
        <w:t>2. Утвердить конкурсную документацию по проведению открытого конкурса по выбору управляющих компаний</w:t>
      </w:r>
      <w:r w:rsidR="00086076" w:rsidRPr="00C133A1">
        <w:rPr>
          <w:rFonts w:ascii="Times New Roman" w:eastAsia="Times New Roman CYR" w:hAnsi="Times New Roman" w:cs="Times New Roman"/>
          <w:sz w:val="28"/>
          <w:szCs w:val="28"/>
        </w:rPr>
        <w:t>.</w:t>
      </w:r>
      <w:r w:rsidRPr="00C133A1">
        <w:rPr>
          <w:rFonts w:ascii="Times New Roman" w:eastAsia="Times New Roman CYR" w:hAnsi="Times New Roman" w:cs="Times New Roman"/>
          <w:sz w:val="28"/>
          <w:szCs w:val="28"/>
        </w:rPr>
        <w:t xml:space="preserve"> </w:t>
      </w:r>
    </w:p>
    <w:p w:rsidR="008A2088" w:rsidRPr="00C133A1" w:rsidRDefault="008F7DA8" w:rsidP="008A2088">
      <w:pPr>
        <w:spacing w:after="0" w:line="360" w:lineRule="auto"/>
        <w:ind w:firstLine="720"/>
        <w:jc w:val="both"/>
        <w:rPr>
          <w:rFonts w:ascii="Times New Roman" w:eastAsia="Times New Roman" w:hAnsi="Times New Roman" w:cs="Times New Roman"/>
          <w:sz w:val="28"/>
          <w:szCs w:val="28"/>
          <w:lang w:eastAsia="ru-RU"/>
        </w:rPr>
      </w:pPr>
      <w:r w:rsidRPr="00C133A1">
        <w:rPr>
          <w:rFonts w:ascii="Times New Roman" w:eastAsia="Times New Roman CYR" w:hAnsi="Times New Roman" w:cs="Times New Roman"/>
          <w:sz w:val="28"/>
          <w:szCs w:val="28"/>
        </w:rPr>
        <w:t>3</w:t>
      </w:r>
      <w:r w:rsidR="002349F0" w:rsidRPr="00C133A1">
        <w:rPr>
          <w:rFonts w:ascii="Times New Roman" w:eastAsia="Times New Roman CYR" w:hAnsi="Times New Roman" w:cs="Times New Roman"/>
          <w:sz w:val="28"/>
          <w:szCs w:val="28"/>
        </w:rPr>
        <w:t>. </w:t>
      </w:r>
      <w:proofErr w:type="gramStart"/>
      <w:r w:rsidR="002349F0" w:rsidRPr="00C133A1">
        <w:rPr>
          <w:rFonts w:ascii="Times New Roman" w:eastAsia="Times New Roman CYR" w:hAnsi="Times New Roman" w:cs="Times New Roman"/>
          <w:sz w:val="28"/>
          <w:szCs w:val="28"/>
        </w:rPr>
        <w:t>Разместить извещение</w:t>
      </w:r>
      <w:proofErr w:type="gramEnd"/>
      <w:r w:rsidR="002349F0" w:rsidRPr="00C133A1">
        <w:rPr>
          <w:rFonts w:ascii="Times New Roman" w:eastAsia="Times New Roman CYR" w:hAnsi="Times New Roman" w:cs="Times New Roman"/>
          <w:sz w:val="28"/>
          <w:szCs w:val="28"/>
        </w:rPr>
        <w:t xml:space="preserve"> о проведении открытого конкурса по выбору управляющей компании на официальном сайте сети Интернет: </w:t>
      </w:r>
      <w:hyperlink r:id="rId11">
        <w:r w:rsidR="002349F0" w:rsidRPr="00C133A1">
          <w:rPr>
            <w:rFonts w:ascii="Times New Roman" w:eastAsia="Times New Roman CYR" w:hAnsi="Times New Roman" w:cs="Times New Roman"/>
            <w:sz w:val="28"/>
            <w:szCs w:val="28"/>
          </w:rPr>
          <w:t>www.torgi.gov.ru</w:t>
        </w:r>
      </w:hyperlink>
      <w:r w:rsidR="002349F0" w:rsidRPr="00C133A1">
        <w:rPr>
          <w:rFonts w:ascii="Times New Roman" w:eastAsia="Times New Roman CYR" w:hAnsi="Times New Roman" w:cs="Times New Roman"/>
          <w:sz w:val="28"/>
          <w:szCs w:val="28"/>
        </w:rPr>
        <w:t xml:space="preserve">. </w:t>
      </w:r>
      <w:r w:rsidR="002349F0" w:rsidRPr="00C133A1">
        <w:rPr>
          <w:rFonts w:ascii="Times New Roman" w:eastAsia="Times New Roman" w:hAnsi="Times New Roman" w:cs="Times New Roman"/>
          <w:sz w:val="28"/>
          <w:szCs w:val="28"/>
          <w:lang w:eastAsia="ru-RU"/>
        </w:rPr>
        <w:t xml:space="preserve">на официальном сайте администрации сельского поселения Красный Яр в сети Интернет </w:t>
      </w:r>
      <w:hyperlink r:id="rId12" w:history="1">
        <w:r w:rsidR="002349F0" w:rsidRPr="00C133A1">
          <w:rPr>
            <w:rFonts w:ascii="Times New Roman" w:eastAsia="Times New Roman" w:hAnsi="Times New Roman" w:cs="Times New Roman"/>
            <w:sz w:val="28"/>
            <w:szCs w:val="28"/>
            <w:lang w:val="en-US" w:eastAsia="ru-RU"/>
          </w:rPr>
          <w:t>http</w:t>
        </w:r>
        <w:r w:rsidR="002349F0" w:rsidRPr="00C133A1">
          <w:rPr>
            <w:rFonts w:ascii="Times New Roman" w:eastAsia="Times New Roman" w:hAnsi="Times New Roman" w:cs="Times New Roman"/>
            <w:sz w:val="28"/>
            <w:szCs w:val="28"/>
            <w:lang w:eastAsia="ru-RU"/>
          </w:rPr>
          <w:t>://</w:t>
        </w:r>
        <w:r w:rsidR="002349F0" w:rsidRPr="00C133A1">
          <w:rPr>
            <w:rFonts w:ascii="Times New Roman" w:eastAsia="Times New Roman" w:hAnsi="Times New Roman" w:cs="Times New Roman"/>
            <w:sz w:val="28"/>
            <w:szCs w:val="28"/>
            <w:lang w:val="en-US" w:eastAsia="ru-RU"/>
          </w:rPr>
          <w:t>www</w:t>
        </w:r>
        <w:r w:rsidR="002349F0" w:rsidRPr="00C133A1">
          <w:rPr>
            <w:rFonts w:ascii="Times New Roman" w:eastAsia="Times New Roman" w:hAnsi="Times New Roman" w:cs="Times New Roman"/>
            <w:sz w:val="28"/>
            <w:szCs w:val="28"/>
            <w:lang w:eastAsia="ru-RU"/>
          </w:rPr>
          <w:t>.</w:t>
        </w:r>
        <w:r w:rsidR="002349F0" w:rsidRPr="00C133A1">
          <w:rPr>
            <w:rFonts w:ascii="Times New Roman" w:eastAsia="Times New Roman" w:hAnsi="Times New Roman" w:cs="Times New Roman"/>
            <w:sz w:val="28"/>
            <w:szCs w:val="28"/>
            <w:lang w:val="en-US" w:eastAsia="ru-RU"/>
          </w:rPr>
          <w:t>kryarposelenie</w:t>
        </w:r>
        <w:r w:rsidR="002349F0" w:rsidRPr="00C133A1">
          <w:rPr>
            <w:rFonts w:ascii="Times New Roman" w:eastAsia="Times New Roman" w:hAnsi="Times New Roman" w:cs="Times New Roman"/>
            <w:sz w:val="28"/>
            <w:szCs w:val="28"/>
            <w:lang w:eastAsia="ru-RU"/>
          </w:rPr>
          <w:t>.</w:t>
        </w:r>
        <w:r w:rsidR="002349F0" w:rsidRPr="00C133A1">
          <w:rPr>
            <w:rFonts w:ascii="Times New Roman" w:eastAsia="Times New Roman" w:hAnsi="Times New Roman" w:cs="Times New Roman"/>
            <w:sz w:val="28"/>
            <w:szCs w:val="28"/>
            <w:lang w:val="en-US" w:eastAsia="ru-RU"/>
          </w:rPr>
          <w:t>ru</w:t>
        </w:r>
      </w:hyperlink>
    </w:p>
    <w:p w:rsidR="008A2088" w:rsidRPr="00C133A1" w:rsidRDefault="008F7DA8" w:rsidP="008A2088">
      <w:pPr>
        <w:spacing w:after="0" w:line="360" w:lineRule="auto"/>
        <w:ind w:firstLine="720"/>
        <w:jc w:val="both"/>
        <w:rPr>
          <w:rFonts w:ascii="Times New Roman" w:eastAsia="Times New Roman" w:hAnsi="Times New Roman" w:cs="Times New Roman"/>
          <w:sz w:val="28"/>
          <w:szCs w:val="28"/>
          <w:lang w:eastAsia="ru-RU"/>
        </w:rPr>
      </w:pPr>
      <w:r w:rsidRPr="00C133A1">
        <w:rPr>
          <w:rFonts w:ascii="Times New Roman" w:eastAsia="Times New Roman CYR" w:hAnsi="Times New Roman" w:cs="Times New Roman"/>
          <w:sz w:val="28"/>
          <w:szCs w:val="28"/>
        </w:rPr>
        <w:lastRenderedPageBreak/>
        <w:t>4</w:t>
      </w:r>
      <w:r w:rsidR="002349F0" w:rsidRPr="00C133A1">
        <w:rPr>
          <w:rFonts w:ascii="Times New Roman" w:eastAsia="Times New Roman CYR" w:hAnsi="Times New Roman" w:cs="Times New Roman"/>
          <w:sz w:val="28"/>
          <w:szCs w:val="28"/>
        </w:rPr>
        <w:t xml:space="preserve">. </w:t>
      </w:r>
      <w:r w:rsidR="002349F0" w:rsidRPr="00C133A1">
        <w:rPr>
          <w:rFonts w:ascii="Times New Roman" w:eastAsia="Times New Roman" w:hAnsi="Times New Roman" w:cs="Times New Roman"/>
          <w:sz w:val="28"/>
          <w:szCs w:val="28"/>
          <w:lang w:eastAsia="ru-RU"/>
        </w:rPr>
        <w:t xml:space="preserve">Опубликовать настоящее постановление в газете «Планета Красный Яр» и разместить  на официальном сайте администрации сельского поселения Красный Яр в сети Интернет </w:t>
      </w:r>
      <w:hyperlink r:id="rId13" w:history="1">
        <w:r w:rsidR="002349F0" w:rsidRPr="00C133A1">
          <w:rPr>
            <w:rFonts w:ascii="Times New Roman" w:eastAsia="Times New Roman" w:hAnsi="Times New Roman" w:cs="Times New Roman"/>
            <w:sz w:val="28"/>
            <w:szCs w:val="28"/>
            <w:lang w:val="en-US" w:eastAsia="ru-RU"/>
          </w:rPr>
          <w:t>http</w:t>
        </w:r>
        <w:r w:rsidR="002349F0" w:rsidRPr="00C133A1">
          <w:rPr>
            <w:rFonts w:ascii="Times New Roman" w:eastAsia="Times New Roman" w:hAnsi="Times New Roman" w:cs="Times New Roman"/>
            <w:sz w:val="28"/>
            <w:szCs w:val="28"/>
            <w:lang w:eastAsia="ru-RU"/>
          </w:rPr>
          <w:t>://</w:t>
        </w:r>
        <w:r w:rsidR="002349F0" w:rsidRPr="00C133A1">
          <w:rPr>
            <w:rFonts w:ascii="Times New Roman" w:eastAsia="Times New Roman" w:hAnsi="Times New Roman" w:cs="Times New Roman"/>
            <w:sz w:val="28"/>
            <w:szCs w:val="28"/>
            <w:lang w:val="en-US" w:eastAsia="ru-RU"/>
          </w:rPr>
          <w:t>www</w:t>
        </w:r>
        <w:r w:rsidR="002349F0" w:rsidRPr="00C133A1">
          <w:rPr>
            <w:rFonts w:ascii="Times New Roman" w:eastAsia="Times New Roman" w:hAnsi="Times New Roman" w:cs="Times New Roman"/>
            <w:sz w:val="28"/>
            <w:szCs w:val="28"/>
            <w:lang w:eastAsia="ru-RU"/>
          </w:rPr>
          <w:t>.</w:t>
        </w:r>
        <w:r w:rsidR="002349F0" w:rsidRPr="00C133A1">
          <w:rPr>
            <w:rFonts w:ascii="Times New Roman" w:eastAsia="Times New Roman" w:hAnsi="Times New Roman" w:cs="Times New Roman"/>
            <w:sz w:val="28"/>
            <w:szCs w:val="28"/>
            <w:lang w:val="en-US" w:eastAsia="ru-RU"/>
          </w:rPr>
          <w:t>kryarposelenie</w:t>
        </w:r>
        <w:r w:rsidR="002349F0" w:rsidRPr="00C133A1">
          <w:rPr>
            <w:rFonts w:ascii="Times New Roman" w:eastAsia="Times New Roman" w:hAnsi="Times New Roman" w:cs="Times New Roman"/>
            <w:sz w:val="28"/>
            <w:szCs w:val="28"/>
            <w:lang w:eastAsia="ru-RU"/>
          </w:rPr>
          <w:t>.</w:t>
        </w:r>
        <w:r w:rsidR="002349F0" w:rsidRPr="00C133A1">
          <w:rPr>
            <w:rFonts w:ascii="Times New Roman" w:eastAsia="Times New Roman" w:hAnsi="Times New Roman" w:cs="Times New Roman"/>
            <w:sz w:val="28"/>
            <w:szCs w:val="28"/>
            <w:lang w:val="en-US" w:eastAsia="ru-RU"/>
          </w:rPr>
          <w:t>ru</w:t>
        </w:r>
      </w:hyperlink>
      <w:r w:rsidR="002349F0" w:rsidRPr="00C133A1">
        <w:rPr>
          <w:rFonts w:ascii="Times New Roman" w:eastAsia="Times New Roman" w:hAnsi="Times New Roman" w:cs="Times New Roman"/>
          <w:sz w:val="28"/>
          <w:szCs w:val="28"/>
          <w:lang w:eastAsia="ru-RU"/>
        </w:rPr>
        <w:t>.</w:t>
      </w:r>
    </w:p>
    <w:p w:rsidR="008A2088" w:rsidRPr="00C133A1" w:rsidRDefault="008F7DA8" w:rsidP="008A2088">
      <w:pPr>
        <w:spacing w:after="0" w:line="360" w:lineRule="auto"/>
        <w:ind w:firstLine="720"/>
        <w:jc w:val="both"/>
        <w:rPr>
          <w:rFonts w:ascii="Times New Roman" w:eastAsia="Times New Roman" w:hAnsi="Times New Roman" w:cs="Times New Roman"/>
          <w:bCs/>
          <w:sz w:val="28"/>
          <w:szCs w:val="28"/>
          <w:lang w:eastAsia="ru-RU" w:bidi="ru-RU"/>
        </w:rPr>
      </w:pPr>
      <w:r w:rsidRPr="00C133A1">
        <w:rPr>
          <w:rFonts w:ascii="Times New Roman" w:eastAsia="Times New Roman" w:hAnsi="Times New Roman" w:cs="Times New Roman"/>
          <w:sz w:val="28"/>
          <w:szCs w:val="28"/>
          <w:lang w:eastAsia="ru-RU"/>
        </w:rPr>
        <w:t>5</w:t>
      </w:r>
      <w:r w:rsidR="008A2088" w:rsidRPr="00C133A1">
        <w:rPr>
          <w:rFonts w:ascii="Times New Roman" w:eastAsia="Times New Roman" w:hAnsi="Times New Roman" w:cs="Times New Roman"/>
          <w:sz w:val="28"/>
          <w:szCs w:val="28"/>
          <w:lang w:eastAsia="ru-RU"/>
        </w:rPr>
        <w:t xml:space="preserve">. </w:t>
      </w:r>
      <w:r w:rsidR="002349F0" w:rsidRPr="00C133A1">
        <w:rPr>
          <w:rFonts w:ascii="Times New Roman" w:eastAsia="Times New Roman" w:hAnsi="Times New Roman" w:cs="Times New Roman"/>
          <w:bCs/>
          <w:sz w:val="28"/>
          <w:szCs w:val="28"/>
          <w:lang w:eastAsia="ru-RU" w:bidi="ru-RU"/>
        </w:rPr>
        <w:t>Настоящее постановление вступает  в силу со дня его официального опубликования.</w:t>
      </w:r>
    </w:p>
    <w:p w:rsidR="002349F0" w:rsidRPr="00C133A1" w:rsidRDefault="008F7DA8" w:rsidP="008A2088">
      <w:pPr>
        <w:spacing w:after="0" w:line="360" w:lineRule="auto"/>
        <w:ind w:firstLine="720"/>
        <w:jc w:val="both"/>
        <w:rPr>
          <w:rFonts w:ascii="Times New Roman" w:eastAsia="Times New Roman CYR" w:hAnsi="Times New Roman" w:cs="Times New Roman"/>
          <w:sz w:val="28"/>
          <w:szCs w:val="28"/>
        </w:rPr>
      </w:pPr>
      <w:r w:rsidRPr="00C133A1">
        <w:rPr>
          <w:rFonts w:ascii="Times New Roman" w:eastAsia="Times New Roman" w:hAnsi="Times New Roman" w:cs="Times New Roman"/>
          <w:bCs/>
          <w:sz w:val="28"/>
          <w:szCs w:val="28"/>
          <w:lang w:eastAsia="ru-RU" w:bidi="ru-RU"/>
        </w:rPr>
        <w:t>6</w:t>
      </w:r>
      <w:r w:rsidR="002349F0" w:rsidRPr="00C133A1">
        <w:rPr>
          <w:rFonts w:ascii="Times New Roman" w:eastAsia="Times New Roman CYR" w:hAnsi="Times New Roman" w:cs="Times New Roman"/>
          <w:sz w:val="28"/>
          <w:szCs w:val="28"/>
        </w:rPr>
        <w:t>. </w:t>
      </w:r>
      <w:proofErr w:type="gramStart"/>
      <w:r w:rsidR="002349F0" w:rsidRPr="00C133A1">
        <w:rPr>
          <w:rFonts w:ascii="Times New Roman" w:eastAsia="Times New Roman CYR" w:hAnsi="Times New Roman" w:cs="Times New Roman"/>
          <w:sz w:val="28"/>
          <w:szCs w:val="28"/>
        </w:rPr>
        <w:t>Контроль за</w:t>
      </w:r>
      <w:proofErr w:type="gramEnd"/>
      <w:r w:rsidR="002349F0" w:rsidRPr="00C133A1">
        <w:rPr>
          <w:rFonts w:ascii="Times New Roman" w:eastAsia="Times New Roman CYR" w:hAnsi="Times New Roman" w:cs="Times New Roman"/>
          <w:sz w:val="28"/>
          <w:szCs w:val="28"/>
        </w:rPr>
        <w:t xml:space="preserve"> исполнением настоящего постановления оставляю за собой.</w:t>
      </w:r>
    </w:p>
    <w:p w:rsidR="002349F0" w:rsidRPr="00C133A1" w:rsidRDefault="002349F0" w:rsidP="002349F0">
      <w:pPr>
        <w:spacing w:after="0" w:line="240" w:lineRule="auto"/>
        <w:ind w:left="709"/>
        <w:rPr>
          <w:rFonts w:ascii="Times New Roman" w:eastAsia="Times New Roman" w:hAnsi="Times New Roman" w:cs="Times New Roman"/>
          <w:sz w:val="28"/>
          <w:szCs w:val="28"/>
          <w:lang w:eastAsia="ru-RU"/>
        </w:rPr>
      </w:pPr>
    </w:p>
    <w:p w:rsidR="00ED0F5F" w:rsidRPr="00C133A1" w:rsidRDefault="00ED0F5F" w:rsidP="002349F0">
      <w:pPr>
        <w:spacing w:after="0" w:line="240" w:lineRule="auto"/>
        <w:ind w:left="709"/>
        <w:rPr>
          <w:rFonts w:ascii="Times New Roman" w:eastAsia="Times New Roman" w:hAnsi="Times New Roman" w:cs="Times New Roman"/>
          <w:sz w:val="28"/>
          <w:szCs w:val="28"/>
          <w:lang w:eastAsia="ru-RU"/>
        </w:rPr>
      </w:pPr>
    </w:p>
    <w:p w:rsidR="00ED0F5F" w:rsidRPr="00C133A1" w:rsidRDefault="00ED0F5F" w:rsidP="002349F0">
      <w:pPr>
        <w:spacing w:after="0" w:line="240" w:lineRule="auto"/>
        <w:ind w:left="709"/>
        <w:rPr>
          <w:rFonts w:ascii="Times New Roman" w:eastAsia="Times New Roman" w:hAnsi="Times New Roman" w:cs="Times New Roman"/>
          <w:sz w:val="28"/>
          <w:szCs w:val="28"/>
          <w:lang w:eastAsia="ru-RU"/>
        </w:rPr>
      </w:pPr>
    </w:p>
    <w:p w:rsidR="00ED0F5F" w:rsidRPr="00C133A1" w:rsidRDefault="00ED0F5F" w:rsidP="002349F0">
      <w:pPr>
        <w:spacing w:after="0" w:line="240" w:lineRule="auto"/>
        <w:ind w:left="709"/>
        <w:rPr>
          <w:rFonts w:ascii="Times New Roman" w:eastAsia="Times New Roman" w:hAnsi="Times New Roman" w:cs="Times New Roman"/>
          <w:sz w:val="28"/>
          <w:szCs w:val="28"/>
          <w:lang w:eastAsia="ru-RU"/>
        </w:rPr>
      </w:pPr>
    </w:p>
    <w:p w:rsidR="002349F0" w:rsidRPr="00C133A1" w:rsidRDefault="002349F0" w:rsidP="00ED0F5F">
      <w:pPr>
        <w:spacing w:after="0" w:line="240" w:lineRule="auto"/>
        <w:rPr>
          <w:rFonts w:ascii="Times New Roman" w:eastAsia="Times New Roman" w:hAnsi="Times New Roman" w:cs="Times New Roman"/>
          <w:sz w:val="28"/>
          <w:szCs w:val="28"/>
          <w:lang w:eastAsia="ru-RU"/>
        </w:rPr>
      </w:pPr>
      <w:r w:rsidRPr="00C133A1">
        <w:rPr>
          <w:rFonts w:ascii="Times New Roman" w:eastAsia="Times New Roman" w:hAnsi="Times New Roman" w:cs="Times New Roman"/>
          <w:sz w:val="28"/>
          <w:szCs w:val="28"/>
          <w:lang w:eastAsia="ru-RU"/>
        </w:rPr>
        <w:t>Глава сельского поселения</w:t>
      </w:r>
    </w:p>
    <w:p w:rsidR="002349F0" w:rsidRPr="00C133A1" w:rsidRDefault="002349F0" w:rsidP="00ED0F5F">
      <w:pPr>
        <w:spacing w:after="0" w:line="240" w:lineRule="auto"/>
        <w:rPr>
          <w:rFonts w:ascii="Times New Roman" w:eastAsia="Times New Roman" w:hAnsi="Times New Roman" w:cs="Times New Roman"/>
          <w:sz w:val="28"/>
          <w:szCs w:val="28"/>
          <w:lang w:eastAsia="ru-RU"/>
        </w:rPr>
      </w:pPr>
      <w:r w:rsidRPr="00C133A1">
        <w:rPr>
          <w:rFonts w:ascii="Times New Roman" w:eastAsia="Times New Roman" w:hAnsi="Times New Roman" w:cs="Times New Roman"/>
          <w:sz w:val="28"/>
          <w:szCs w:val="28"/>
          <w:lang w:eastAsia="ru-RU"/>
        </w:rPr>
        <w:t xml:space="preserve">Красный Яр </w:t>
      </w:r>
      <w:proofErr w:type="gramStart"/>
      <w:r w:rsidRPr="00C133A1">
        <w:rPr>
          <w:rFonts w:ascii="Times New Roman" w:eastAsia="Times New Roman" w:hAnsi="Times New Roman" w:cs="Times New Roman"/>
          <w:sz w:val="28"/>
          <w:szCs w:val="28"/>
          <w:lang w:eastAsia="ru-RU"/>
        </w:rPr>
        <w:t>муниципального</w:t>
      </w:r>
      <w:proofErr w:type="gramEnd"/>
    </w:p>
    <w:p w:rsidR="002349F0" w:rsidRPr="00C133A1" w:rsidRDefault="002349F0" w:rsidP="00ED0F5F">
      <w:pPr>
        <w:spacing w:after="0" w:line="240" w:lineRule="auto"/>
        <w:rPr>
          <w:rFonts w:ascii="Times New Roman" w:eastAsia="Times New Roman" w:hAnsi="Times New Roman" w:cs="Times New Roman"/>
          <w:sz w:val="28"/>
          <w:szCs w:val="28"/>
          <w:lang w:eastAsia="ru-RU"/>
        </w:rPr>
      </w:pPr>
      <w:r w:rsidRPr="00C133A1">
        <w:rPr>
          <w:rFonts w:ascii="Times New Roman" w:eastAsia="Times New Roman" w:hAnsi="Times New Roman" w:cs="Times New Roman"/>
          <w:sz w:val="28"/>
          <w:szCs w:val="28"/>
          <w:lang w:eastAsia="ru-RU"/>
        </w:rPr>
        <w:t xml:space="preserve">района </w:t>
      </w:r>
      <w:proofErr w:type="gramStart"/>
      <w:r w:rsidRPr="00C133A1">
        <w:rPr>
          <w:rFonts w:ascii="Times New Roman" w:eastAsia="Times New Roman" w:hAnsi="Times New Roman" w:cs="Times New Roman"/>
          <w:sz w:val="28"/>
          <w:szCs w:val="28"/>
          <w:lang w:eastAsia="ru-RU"/>
        </w:rPr>
        <w:t>Красноярский</w:t>
      </w:r>
      <w:proofErr w:type="gramEnd"/>
    </w:p>
    <w:p w:rsidR="002349F0" w:rsidRPr="00C133A1" w:rsidRDefault="002349F0" w:rsidP="00ED0F5F">
      <w:pPr>
        <w:rPr>
          <w:rFonts w:ascii="Times New Roman" w:eastAsia="Times New Roman" w:hAnsi="Times New Roman" w:cs="Times New Roman"/>
          <w:b/>
          <w:sz w:val="28"/>
          <w:szCs w:val="28"/>
          <w:lang w:eastAsia="ru-RU"/>
        </w:rPr>
      </w:pPr>
      <w:r w:rsidRPr="00C133A1">
        <w:rPr>
          <w:rFonts w:ascii="Times New Roman" w:eastAsia="Times New Roman" w:hAnsi="Times New Roman" w:cs="Times New Roman"/>
          <w:sz w:val="28"/>
          <w:szCs w:val="28"/>
          <w:lang w:eastAsia="ru-RU"/>
        </w:rPr>
        <w:t xml:space="preserve">Самарской области                                   </w:t>
      </w:r>
      <w:r w:rsidR="00ED0F5F" w:rsidRPr="00C133A1">
        <w:rPr>
          <w:rFonts w:ascii="Times New Roman" w:eastAsia="Times New Roman" w:hAnsi="Times New Roman" w:cs="Times New Roman"/>
          <w:sz w:val="28"/>
          <w:szCs w:val="28"/>
          <w:lang w:eastAsia="ru-RU"/>
        </w:rPr>
        <w:t xml:space="preserve">                    </w:t>
      </w:r>
      <w:r w:rsidRPr="00C133A1">
        <w:rPr>
          <w:rFonts w:ascii="Times New Roman" w:eastAsia="Times New Roman" w:hAnsi="Times New Roman" w:cs="Times New Roman"/>
          <w:sz w:val="28"/>
          <w:szCs w:val="28"/>
          <w:lang w:eastAsia="ru-RU"/>
        </w:rPr>
        <w:t xml:space="preserve">                     А.Г. </w:t>
      </w:r>
      <w:proofErr w:type="spellStart"/>
      <w:r w:rsidRPr="00C133A1">
        <w:rPr>
          <w:rFonts w:ascii="Times New Roman" w:eastAsia="Times New Roman" w:hAnsi="Times New Roman" w:cs="Times New Roman"/>
          <w:sz w:val="28"/>
          <w:szCs w:val="28"/>
          <w:lang w:eastAsia="ru-RU"/>
        </w:rPr>
        <w:t>Бушов</w:t>
      </w:r>
      <w:proofErr w:type="spellEnd"/>
    </w:p>
    <w:p w:rsidR="008A2088" w:rsidRPr="00C133A1" w:rsidRDefault="008A2088" w:rsidP="002349F0">
      <w:pPr>
        <w:rPr>
          <w:rFonts w:ascii="Times New Roman" w:eastAsia="Times New Roman" w:hAnsi="Times New Roman" w:cs="Times New Roman"/>
          <w:b/>
          <w:sz w:val="28"/>
          <w:szCs w:val="28"/>
          <w:lang w:eastAsia="ru-RU"/>
        </w:rPr>
      </w:pPr>
    </w:p>
    <w:p w:rsidR="008A2088" w:rsidRPr="00C133A1" w:rsidRDefault="008A2088" w:rsidP="002349F0">
      <w:pPr>
        <w:rPr>
          <w:rFonts w:ascii="Times New Roman" w:eastAsia="Times New Roman" w:hAnsi="Times New Roman" w:cs="Times New Roman"/>
          <w:b/>
          <w:sz w:val="28"/>
          <w:szCs w:val="28"/>
          <w:lang w:eastAsia="ru-RU"/>
        </w:rPr>
      </w:pPr>
    </w:p>
    <w:p w:rsidR="008A2088" w:rsidRPr="00C133A1" w:rsidRDefault="008A2088" w:rsidP="002349F0">
      <w:pPr>
        <w:rPr>
          <w:rFonts w:ascii="Times New Roman" w:eastAsia="Times New Roman" w:hAnsi="Times New Roman" w:cs="Times New Roman"/>
          <w:b/>
          <w:sz w:val="28"/>
          <w:szCs w:val="28"/>
          <w:lang w:eastAsia="ru-RU"/>
        </w:rPr>
      </w:pPr>
    </w:p>
    <w:p w:rsidR="008A2088" w:rsidRPr="00C133A1" w:rsidRDefault="008A2088" w:rsidP="002349F0">
      <w:pPr>
        <w:rPr>
          <w:rFonts w:ascii="Times New Roman" w:eastAsia="Times New Roman" w:hAnsi="Times New Roman" w:cs="Times New Roman"/>
          <w:b/>
          <w:sz w:val="28"/>
          <w:szCs w:val="28"/>
          <w:lang w:eastAsia="ru-RU"/>
        </w:rPr>
      </w:pPr>
    </w:p>
    <w:p w:rsidR="008A2088" w:rsidRPr="00C133A1" w:rsidRDefault="008A2088" w:rsidP="002349F0">
      <w:pPr>
        <w:rPr>
          <w:rFonts w:ascii="Times New Roman" w:eastAsia="Times New Roman" w:hAnsi="Times New Roman" w:cs="Times New Roman"/>
          <w:b/>
          <w:sz w:val="28"/>
          <w:szCs w:val="28"/>
          <w:lang w:eastAsia="ru-RU"/>
        </w:rPr>
      </w:pPr>
    </w:p>
    <w:p w:rsidR="008A2088" w:rsidRPr="00C133A1" w:rsidRDefault="008A2088" w:rsidP="002349F0">
      <w:pPr>
        <w:rPr>
          <w:rFonts w:ascii="Times New Roman" w:eastAsia="Times New Roman" w:hAnsi="Times New Roman" w:cs="Times New Roman"/>
          <w:b/>
          <w:sz w:val="28"/>
          <w:szCs w:val="28"/>
          <w:lang w:eastAsia="ru-RU"/>
        </w:rPr>
      </w:pPr>
    </w:p>
    <w:p w:rsidR="008A2088" w:rsidRPr="00C133A1" w:rsidRDefault="008A2088" w:rsidP="002349F0">
      <w:pPr>
        <w:rPr>
          <w:rFonts w:ascii="Times New Roman" w:eastAsia="Times New Roman" w:hAnsi="Times New Roman" w:cs="Times New Roman"/>
          <w:b/>
          <w:sz w:val="28"/>
          <w:szCs w:val="28"/>
          <w:lang w:eastAsia="ru-RU"/>
        </w:rPr>
      </w:pPr>
    </w:p>
    <w:p w:rsidR="008A2088" w:rsidRPr="00C133A1" w:rsidRDefault="008A2088" w:rsidP="002349F0">
      <w:pPr>
        <w:rPr>
          <w:rFonts w:ascii="Times New Roman" w:eastAsia="Times New Roman" w:hAnsi="Times New Roman" w:cs="Times New Roman"/>
          <w:b/>
          <w:sz w:val="28"/>
          <w:szCs w:val="28"/>
          <w:lang w:eastAsia="ru-RU"/>
        </w:rPr>
      </w:pPr>
    </w:p>
    <w:p w:rsidR="008A2088" w:rsidRPr="00C133A1" w:rsidRDefault="008A2088" w:rsidP="002349F0">
      <w:pPr>
        <w:rPr>
          <w:rFonts w:ascii="Times New Roman" w:eastAsia="Times New Roman" w:hAnsi="Times New Roman" w:cs="Times New Roman"/>
          <w:b/>
          <w:sz w:val="28"/>
          <w:szCs w:val="28"/>
          <w:lang w:eastAsia="ru-RU"/>
        </w:rPr>
      </w:pPr>
    </w:p>
    <w:p w:rsidR="00C133A1" w:rsidRPr="00C133A1" w:rsidRDefault="00C133A1">
      <w:pPr>
        <w:rPr>
          <w:rFonts w:ascii="Times New Roman" w:eastAsia="Times New Roman" w:hAnsi="Times New Roman" w:cs="Times New Roman"/>
          <w:b/>
          <w:sz w:val="28"/>
          <w:szCs w:val="28"/>
          <w:lang w:eastAsia="ru-RU"/>
        </w:rPr>
      </w:pPr>
      <w:r w:rsidRPr="00C133A1">
        <w:rPr>
          <w:rFonts w:ascii="Times New Roman" w:eastAsia="Times New Roman" w:hAnsi="Times New Roman" w:cs="Times New Roman"/>
          <w:b/>
          <w:sz w:val="28"/>
          <w:szCs w:val="28"/>
          <w:lang w:eastAsia="ru-RU"/>
        </w:rPr>
        <w:br w:type="page"/>
      </w:r>
    </w:p>
    <w:p w:rsidR="00C133A1" w:rsidRPr="00C133A1" w:rsidRDefault="00C133A1" w:rsidP="00C133A1">
      <w:pPr>
        <w:pStyle w:val="1"/>
        <w:numPr>
          <w:ilvl w:val="0"/>
          <w:numId w:val="0"/>
        </w:numPr>
        <w:jc w:val="center"/>
        <w:rPr>
          <w:b/>
          <w:bCs/>
          <w:sz w:val="20"/>
          <w:szCs w:val="20"/>
        </w:rPr>
      </w:pPr>
      <w:r w:rsidRPr="00C133A1">
        <w:rPr>
          <w:b/>
          <w:bCs/>
          <w:sz w:val="20"/>
          <w:szCs w:val="20"/>
        </w:rPr>
        <w:t>Извещение</w:t>
      </w:r>
    </w:p>
    <w:p w:rsidR="00C133A1" w:rsidRPr="00C133A1" w:rsidRDefault="00C133A1" w:rsidP="00C133A1">
      <w:pPr>
        <w:pStyle w:val="ad"/>
        <w:jc w:val="center"/>
        <w:rPr>
          <w:b/>
          <w:bCs/>
          <w:sz w:val="20"/>
          <w:szCs w:val="20"/>
        </w:rPr>
      </w:pPr>
      <w:r w:rsidRPr="00C133A1">
        <w:rPr>
          <w:b/>
          <w:bCs/>
          <w:sz w:val="20"/>
          <w:szCs w:val="20"/>
        </w:rPr>
        <w:t xml:space="preserve">о проведении открытого конкурса </w:t>
      </w:r>
    </w:p>
    <w:p w:rsidR="00C133A1" w:rsidRPr="00C133A1" w:rsidRDefault="00C133A1" w:rsidP="00C133A1">
      <w:pPr>
        <w:pStyle w:val="ad"/>
        <w:jc w:val="center"/>
        <w:rPr>
          <w:b/>
          <w:bCs/>
          <w:sz w:val="20"/>
          <w:szCs w:val="20"/>
        </w:rPr>
      </w:pPr>
      <w:r w:rsidRPr="00C133A1">
        <w:rPr>
          <w:b/>
          <w:bCs/>
          <w:sz w:val="20"/>
          <w:szCs w:val="20"/>
        </w:rPr>
        <w:t xml:space="preserve">по отбору управляющей организации для управления </w:t>
      </w:r>
      <w:proofErr w:type="gramStart"/>
      <w:r w:rsidRPr="00C133A1">
        <w:rPr>
          <w:b/>
          <w:bCs/>
          <w:sz w:val="20"/>
          <w:szCs w:val="20"/>
        </w:rPr>
        <w:t>многоквартирными</w:t>
      </w:r>
      <w:proofErr w:type="gramEnd"/>
    </w:p>
    <w:p w:rsidR="00C133A1" w:rsidRPr="00C133A1" w:rsidRDefault="00C133A1" w:rsidP="00C133A1">
      <w:pPr>
        <w:pStyle w:val="ad"/>
        <w:jc w:val="center"/>
        <w:rPr>
          <w:b/>
          <w:bCs/>
          <w:sz w:val="20"/>
          <w:szCs w:val="20"/>
        </w:rPr>
      </w:pPr>
      <w:r w:rsidRPr="00C133A1">
        <w:rPr>
          <w:b/>
          <w:bCs/>
          <w:sz w:val="20"/>
          <w:szCs w:val="20"/>
        </w:rPr>
        <w:t xml:space="preserve">домами </w:t>
      </w:r>
      <w:r w:rsidRPr="00C133A1">
        <w:rPr>
          <w:b/>
          <w:sz w:val="20"/>
          <w:szCs w:val="20"/>
        </w:rPr>
        <w:t>на территории сельского поселения Красный Яр</w:t>
      </w:r>
    </w:p>
    <w:p w:rsidR="00C133A1" w:rsidRPr="00C133A1" w:rsidRDefault="00C133A1" w:rsidP="00C133A1">
      <w:pPr>
        <w:pStyle w:val="ad"/>
        <w:jc w:val="center"/>
        <w:rPr>
          <w:b/>
          <w:sz w:val="20"/>
          <w:szCs w:val="20"/>
        </w:rPr>
      </w:pPr>
      <w:r w:rsidRPr="00C133A1">
        <w:rPr>
          <w:b/>
          <w:sz w:val="20"/>
          <w:szCs w:val="20"/>
        </w:rPr>
        <w:t xml:space="preserve">муниципального района </w:t>
      </w:r>
      <w:proofErr w:type="gramStart"/>
      <w:r w:rsidRPr="00C133A1">
        <w:rPr>
          <w:b/>
          <w:sz w:val="20"/>
          <w:szCs w:val="20"/>
        </w:rPr>
        <w:t>Красноярский</w:t>
      </w:r>
      <w:proofErr w:type="gramEnd"/>
      <w:r w:rsidRPr="00C133A1">
        <w:rPr>
          <w:b/>
          <w:sz w:val="20"/>
          <w:szCs w:val="20"/>
        </w:rPr>
        <w:t xml:space="preserve"> Самарской области в 2023-2026 гг.</w:t>
      </w:r>
    </w:p>
    <w:p w:rsidR="00C133A1" w:rsidRPr="00C133A1" w:rsidRDefault="00C133A1" w:rsidP="00C133A1">
      <w:pPr>
        <w:pStyle w:val="ad"/>
        <w:ind w:firstLine="540"/>
        <w:jc w:val="both"/>
        <w:rPr>
          <w:sz w:val="20"/>
          <w:szCs w:val="20"/>
        </w:rPr>
      </w:pPr>
    </w:p>
    <w:p w:rsidR="00C133A1" w:rsidRPr="00C133A1" w:rsidRDefault="00C133A1" w:rsidP="00C133A1">
      <w:pPr>
        <w:pStyle w:val="ad"/>
        <w:ind w:firstLine="540"/>
        <w:jc w:val="both"/>
        <w:rPr>
          <w:sz w:val="20"/>
          <w:szCs w:val="20"/>
        </w:rPr>
      </w:pPr>
    </w:p>
    <w:p w:rsidR="00C133A1" w:rsidRPr="00C133A1" w:rsidRDefault="00C133A1" w:rsidP="00C133A1">
      <w:pPr>
        <w:pStyle w:val="ad"/>
        <w:ind w:firstLine="540"/>
        <w:jc w:val="both"/>
        <w:rPr>
          <w:sz w:val="20"/>
          <w:szCs w:val="20"/>
        </w:rPr>
      </w:pPr>
      <w:r w:rsidRPr="00C133A1">
        <w:rPr>
          <w:sz w:val="20"/>
          <w:szCs w:val="20"/>
        </w:rPr>
        <w:t>Администрация сельского поселения Красный Яр муниципального района Красноярский приглашает принять участие в открытом конкурсе по отбору управляющей организации для управления многоквартирным домом на территории сельского поселения Красный Яр муниципального района Красноярский в 2023-2026 гг.</w:t>
      </w:r>
    </w:p>
    <w:p w:rsidR="00C133A1" w:rsidRPr="00C133A1" w:rsidRDefault="00C133A1" w:rsidP="00C133A1">
      <w:pPr>
        <w:ind w:firstLine="540"/>
        <w:jc w:val="both"/>
        <w:rPr>
          <w:rFonts w:ascii="Times New Roman" w:hAnsi="Times New Roman" w:cs="Times New Roman"/>
          <w:bCs/>
        </w:rPr>
      </w:pPr>
      <w:r w:rsidRPr="00C133A1">
        <w:rPr>
          <w:rFonts w:ascii="Times New Roman" w:hAnsi="Times New Roman" w:cs="Times New Roman"/>
          <w:bCs/>
        </w:rPr>
        <w:t>Конкурс проводится на основании:</w:t>
      </w:r>
    </w:p>
    <w:p w:rsidR="00C133A1" w:rsidRPr="00C133A1" w:rsidRDefault="00C133A1" w:rsidP="00C133A1">
      <w:pPr>
        <w:pStyle w:val="a3"/>
        <w:numPr>
          <w:ilvl w:val="0"/>
          <w:numId w:val="20"/>
        </w:numPr>
        <w:suppressAutoHyphens/>
        <w:autoSpaceDE w:val="0"/>
        <w:spacing w:after="0" w:line="240" w:lineRule="auto"/>
        <w:jc w:val="both"/>
        <w:rPr>
          <w:rFonts w:ascii="Times New Roman" w:eastAsia="Times New Roman" w:hAnsi="Times New Roman" w:cs="Times New Roman"/>
          <w:bCs/>
          <w:sz w:val="20"/>
          <w:szCs w:val="20"/>
          <w:lang w:eastAsia="ar-SA"/>
        </w:rPr>
      </w:pPr>
      <w:r w:rsidRPr="00C133A1">
        <w:rPr>
          <w:rFonts w:ascii="Times New Roman" w:eastAsia="Times New Roman" w:hAnsi="Times New Roman" w:cs="Times New Roman"/>
          <w:bCs/>
          <w:sz w:val="20"/>
          <w:szCs w:val="20"/>
          <w:lang w:eastAsia="ar-SA"/>
        </w:rPr>
        <w:t>Жилищного кодекса Российской Федерации;</w:t>
      </w:r>
    </w:p>
    <w:p w:rsidR="00C133A1" w:rsidRPr="00C133A1" w:rsidRDefault="00C133A1" w:rsidP="00C133A1">
      <w:pPr>
        <w:pStyle w:val="a3"/>
        <w:numPr>
          <w:ilvl w:val="0"/>
          <w:numId w:val="20"/>
        </w:numPr>
        <w:suppressAutoHyphens/>
        <w:autoSpaceDE w:val="0"/>
        <w:spacing w:after="0" w:line="240" w:lineRule="auto"/>
        <w:ind w:left="0" w:firstLine="539"/>
        <w:jc w:val="both"/>
        <w:rPr>
          <w:rFonts w:ascii="Times New Roman" w:eastAsia="Times New Roman" w:hAnsi="Times New Roman" w:cs="Times New Roman"/>
          <w:bCs/>
          <w:sz w:val="20"/>
          <w:szCs w:val="20"/>
          <w:lang w:eastAsia="ar-SA"/>
        </w:rPr>
      </w:pPr>
      <w:r w:rsidRPr="00C133A1">
        <w:rPr>
          <w:rFonts w:ascii="Times New Roman" w:eastAsia="Times New Roman" w:hAnsi="Times New Roman" w:cs="Times New Roman"/>
          <w:bCs/>
          <w:sz w:val="20"/>
          <w:szCs w:val="20"/>
          <w:lang w:eastAsia="ar-SA"/>
        </w:rPr>
        <w:t>Гражданского кодекса Российской Федерации;</w:t>
      </w:r>
    </w:p>
    <w:p w:rsidR="00C133A1" w:rsidRPr="00C133A1" w:rsidRDefault="00C133A1" w:rsidP="00C133A1">
      <w:pPr>
        <w:pStyle w:val="a3"/>
        <w:numPr>
          <w:ilvl w:val="0"/>
          <w:numId w:val="20"/>
        </w:numPr>
        <w:suppressAutoHyphens/>
        <w:autoSpaceDE w:val="0"/>
        <w:spacing w:after="0" w:line="240" w:lineRule="auto"/>
        <w:ind w:left="0" w:firstLine="539"/>
        <w:jc w:val="both"/>
        <w:rPr>
          <w:rFonts w:ascii="Times New Roman" w:eastAsia="Times New Roman" w:hAnsi="Times New Roman" w:cs="Times New Roman"/>
          <w:bCs/>
          <w:sz w:val="20"/>
          <w:szCs w:val="20"/>
          <w:lang w:eastAsia="ar-SA"/>
        </w:rPr>
      </w:pPr>
      <w:r w:rsidRPr="00C133A1">
        <w:rPr>
          <w:rFonts w:ascii="Times New Roman" w:eastAsia="Times New Roman" w:hAnsi="Times New Roman" w:cs="Times New Roman"/>
          <w:bCs/>
          <w:sz w:val="20"/>
          <w:szCs w:val="20"/>
          <w:lang w:eastAsia="ar-SA"/>
        </w:rPr>
        <w:t>Постановления Правительства РФ от 06.02.2006 N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C133A1" w:rsidRPr="00C133A1" w:rsidRDefault="00C133A1" w:rsidP="00C133A1">
      <w:pPr>
        <w:pStyle w:val="a3"/>
        <w:numPr>
          <w:ilvl w:val="0"/>
          <w:numId w:val="20"/>
        </w:numPr>
        <w:suppressAutoHyphens/>
        <w:autoSpaceDE w:val="0"/>
        <w:spacing w:after="0" w:line="240" w:lineRule="auto"/>
        <w:ind w:left="0" w:firstLine="539"/>
        <w:jc w:val="both"/>
        <w:rPr>
          <w:rFonts w:ascii="Times New Roman" w:eastAsia="Times New Roman" w:hAnsi="Times New Roman" w:cs="Times New Roman"/>
          <w:bCs/>
          <w:sz w:val="20"/>
          <w:szCs w:val="20"/>
          <w:lang w:eastAsia="ar-SA"/>
        </w:rPr>
      </w:pPr>
      <w:r w:rsidRPr="00C133A1">
        <w:rPr>
          <w:rFonts w:ascii="Times New Roman" w:eastAsia="Times New Roman" w:hAnsi="Times New Roman" w:cs="Times New Roman"/>
          <w:bCs/>
          <w:sz w:val="20"/>
          <w:szCs w:val="20"/>
          <w:lang w:eastAsia="ar-SA"/>
        </w:rPr>
        <w:t>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C133A1" w:rsidRPr="00C133A1" w:rsidRDefault="00C133A1" w:rsidP="00C133A1">
      <w:pPr>
        <w:pStyle w:val="a3"/>
        <w:numPr>
          <w:ilvl w:val="0"/>
          <w:numId w:val="20"/>
        </w:numPr>
        <w:suppressAutoHyphens/>
        <w:autoSpaceDE w:val="0"/>
        <w:spacing w:after="0" w:line="240" w:lineRule="auto"/>
        <w:ind w:left="0" w:firstLine="539"/>
        <w:jc w:val="both"/>
        <w:rPr>
          <w:rFonts w:ascii="Times New Roman" w:eastAsia="Times New Roman" w:hAnsi="Times New Roman" w:cs="Times New Roman"/>
          <w:bCs/>
          <w:sz w:val="20"/>
          <w:szCs w:val="20"/>
          <w:lang w:eastAsia="ar-SA"/>
        </w:rPr>
      </w:pPr>
      <w:proofErr w:type="gramStart"/>
      <w:r w:rsidRPr="00C133A1">
        <w:rPr>
          <w:rFonts w:ascii="Times New Roman" w:eastAsia="Times New Roman" w:hAnsi="Times New Roman" w:cs="Times New Roman"/>
          <w:bCs/>
          <w:sz w:val="20"/>
          <w:szCs w:val="20"/>
          <w:lang w:eastAsia="ar-SA"/>
        </w:rPr>
        <w:t>Постановления Правительства РФ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C133A1" w:rsidRPr="00C133A1" w:rsidRDefault="00C133A1" w:rsidP="00C133A1">
      <w:pPr>
        <w:pStyle w:val="a3"/>
        <w:numPr>
          <w:ilvl w:val="0"/>
          <w:numId w:val="20"/>
        </w:numPr>
        <w:suppressAutoHyphens/>
        <w:autoSpaceDE w:val="0"/>
        <w:spacing w:after="0" w:line="240" w:lineRule="auto"/>
        <w:ind w:left="0" w:firstLine="539"/>
        <w:jc w:val="both"/>
        <w:rPr>
          <w:rFonts w:ascii="Times New Roman" w:eastAsia="Times New Roman" w:hAnsi="Times New Roman" w:cs="Times New Roman"/>
          <w:bCs/>
          <w:sz w:val="20"/>
          <w:szCs w:val="20"/>
          <w:lang w:eastAsia="ar-SA"/>
        </w:rPr>
      </w:pPr>
      <w:proofErr w:type="gramStart"/>
      <w:r w:rsidRPr="00C133A1">
        <w:rPr>
          <w:rFonts w:ascii="Times New Roman" w:eastAsia="Times New Roman" w:hAnsi="Times New Roman" w:cs="Times New Roman"/>
          <w:bCs/>
          <w:sz w:val="20"/>
          <w:szCs w:val="20"/>
          <w:lang w:eastAsia="ar-SA"/>
        </w:rPr>
        <w:t xml:space="preserve">Постановление администрации </w:t>
      </w:r>
      <w:r w:rsidRPr="00C133A1">
        <w:rPr>
          <w:rFonts w:ascii="Times New Roman" w:hAnsi="Times New Roman" w:cs="Times New Roman"/>
          <w:sz w:val="20"/>
          <w:szCs w:val="20"/>
        </w:rPr>
        <w:t xml:space="preserve">сельского поселения Красный Яр муниципального района Красноярский  </w:t>
      </w:r>
      <w:r w:rsidRPr="00C133A1">
        <w:rPr>
          <w:rFonts w:ascii="Times New Roman" w:eastAsia="Times New Roman" w:hAnsi="Times New Roman" w:cs="Times New Roman"/>
          <w:bCs/>
          <w:sz w:val="20"/>
          <w:szCs w:val="20"/>
          <w:lang w:eastAsia="ar-SA"/>
        </w:rPr>
        <w:t>от ____________№___________ «</w:t>
      </w:r>
      <w:r w:rsidRPr="00C133A1">
        <w:rPr>
          <w:rFonts w:ascii="Times New Roman" w:hAnsi="Times New Roman" w:cs="Times New Roman"/>
          <w:bCs/>
          <w:sz w:val="20"/>
          <w:szCs w:val="20"/>
        </w:rPr>
        <w:t xml:space="preserve">О создании постоянно действующих конкурсных комиссий по проведению открытых конкурсов по отбору управляющих организаций для управления многоквартирными домами в </w:t>
      </w:r>
      <w:r w:rsidRPr="00C133A1">
        <w:rPr>
          <w:rFonts w:ascii="Times New Roman" w:hAnsi="Times New Roman" w:cs="Times New Roman"/>
          <w:sz w:val="20"/>
          <w:szCs w:val="20"/>
        </w:rPr>
        <w:t xml:space="preserve">сельском  поселении Красный Яр муниципального района Красноярский </w:t>
      </w:r>
      <w:r w:rsidRPr="00C133A1">
        <w:rPr>
          <w:rFonts w:ascii="Times New Roman" w:hAnsi="Times New Roman" w:cs="Times New Roman"/>
          <w:bCs/>
          <w:sz w:val="20"/>
          <w:szCs w:val="20"/>
        </w:rPr>
        <w:t xml:space="preserve">и утверждении Положения о работе постоянно действующей конкурсной комиссии по проведению открытых конкурсов по отбору управляющих организаций для управления многоквартирными домами в </w:t>
      </w:r>
      <w:r w:rsidRPr="00C133A1">
        <w:rPr>
          <w:rFonts w:ascii="Times New Roman" w:hAnsi="Times New Roman" w:cs="Times New Roman"/>
          <w:sz w:val="20"/>
          <w:szCs w:val="20"/>
        </w:rPr>
        <w:t>сельского поселения</w:t>
      </w:r>
      <w:proofErr w:type="gramEnd"/>
      <w:r w:rsidRPr="00C133A1">
        <w:rPr>
          <w:rFonts w:ascii="Times New Roman" w:hAnsi="Times New Roman" w:cs="Times New Roman"/>
          <w:sz w:val="20"/>
          <w:szCs w:val="20"/>
        </w:rPr>
        <w:t xml:space="preserve"> Красный Яр муниципального района Красноярский</w:t>
      </w:r>
      <w:r w:rsidRPr="00C133A1">
        <w:rPr>
          <w:rFonts w:ascii="Times New Roman" w:eastAsia="Times New Roman" w:hAnsi="Times New Roman" w:cs="Times New Roman"/>
          <w:bCs/>
          <w:sz w:val="20"/>
          <w:szCs w:val="20"/>
          <w:lang w:eastAsia="ar-SA"/>
        </w:rPr>
        <w:t>».</w:t>
      </w:r>
    </w:p>
    <w:p w:rsidR="00C133A1" w:rsidRPr="00C133A1" w:rsidRDefault="00C133A1" w:rsidP="00C133A1">
      <w:pPr>
        <w:ind w:firstLine="540"/>
        <w:jc w:val="both"/>
        <w:rPr>
          <w:rFonts w:ascii="Times New Roman" w:hAnsi="Times New Roman" w:cs="Times New Roman"/>
        </w:rPr>
      </w:pPr>
      <w:r w:rsidRPr="00C133A1">
        <w:rPr>
          <w:rFonts w:ascii="Times New Roman" w:hAnsi="Times New Roman" w:cs="Times New Roman"/>
          <w:b/>
        </w:rPr>
        <w:t>Основание проведения конкурса.</w:t>
      </w:r>
      <w:r w:rsidRPr="00C133A1">
        <w:rPr>
          <w:rFonts w:ascii="Times New Roman" w:hAnsi="Times New Roman" w:cs="Times New Roman"/>
        </w:rPr>
        <w:t xml:space="preserve"> Конкурс проводится по многоквартирным домам, в которых:</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собственниками помещений в многоквартирном доме не выбран способ управления домом в соответствии с Жилищным кодексом Российской Федерации;</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принятое собственниками помещений в многоквартирном доме решение о выборе способа управления домом не реализовано.</w:t>
      </w:r>
    </w:p>
    <w:p w:rsidR="00C133A1" w:rsidRPr="00C133A1" w:rsidRDefault="00C133A1" w:rsidP="00C133A1">
      <w:pPr>
        <w:ind w:firstLine="567"/>
        <w:jc w:val="both"/>
        <w:rPr>
          <w:rFonts w:ascii="Times New Roman" w:hAnsi="Times New Roman" w:cs="Times New Roman"/>
        </w:rPr>
      </w:pPr>
      <w:r w:rsidRPr="00C133A1">
        <w:rPr>
          <w:rFonts w:ascii="Times New Roman" w:hAnsi="Times New Roman" w:cs="Times New Roman"/>
          <w:b/>
          <w:bCs/>
        </w:rPr>
        <w:t xml:space="preserve">Организатор конкурса: </w:t>
      </w:r>
      <w:r w:rsidRPr="00C133A1">
        <w:rPr>
          <w:rFonts w:ascii="Times New Roman" w:eastAsia="Times New Roman CYR" w:hAnsi="Times New Roman" w:cs="Times New Roman"/>
          <w:sz w:val="24"/>
          <w:szCs w:val="24"/>
        </w:rPr>
        <w:t xml:space="preserve">Администрация </w:t>
      </w:r>
      <w:r w:rsidRPr="00C133A1">
        <w:rPr>
          <w:rFonts w:ascii="Times New Roman" w:hAnsi="Times New Roman" w:cs="Times New Roman"/>
          <w:spacing w:val="2"/>
          <w:sz w:val="24"/>
          <w:szCs w:val="24"/>
        </w:rPr>
        <w:t>сельского поселения Красный Яр</w:t>
      </w:r>
      <w:r w:rsidRPr="00C133A1">
        <w:rPr>
          <w:rFonts w:ascii="Times New Roman" w:eastAsia="Times New Roman CYR" w:hAnsi="Times New Roman" w:cs="Times New Roman"/>
          <w:sz w:val="24"/>
          <w:szCs w:val="24"/>
        </w:rPr>
        <w:t>, расположенная по адресу: 446370, Самарская область, Красноярский район, с. Красный Яр, ул. Комсомольская, 90</w:t>
      </w:r>
      <w:r w:rsidRPr="00C133A1">
        <w:rPr>
          <w:rFonts w:ascii="Times New Roman" w:hAnsi="Times New Roman" w:cs="Times New Roman"/>
        </w:rPr>
        <w:t>, тел. (84657) 2-11-52.</w:t>
      </w:r>
    </w:p>
    <w:p w:rsidR="00C133A1" w:rsidRPr="00C133A1" w:rsidRDefault="00C133A1" w:rsidP="00C133A1">
      <w:pPr>
        <w:pStyle w:val="ConsPlusNormal"/>
        <w:widowControl/>
        <w:ind w:firstLine="540"/>
        <w:jc w:val="center"/>
        <w:rPr>
          <w:rFonts w:ascii="Times New Roman" w:hAnsi="Times New Roman" w:cs="Times New Roman"/>
          <w:bCs/>
        </w:rPr>
      </w:pPr>
      <w:r w:rsidRPr="00C133A1">
        <w:rPr>
          <w:rFonts w:ascii="Times New Roman" w:hAnsi="Times New Roman" w:cs="Times New Roman"/>
          <w:bCs/>
        </w:rPr>
        <w:t>Характеристика объекта конкурса:</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
        <w:gridCol w:w="2051"/>
        <w:gridCol w:w="452"/>
        <w:gridCol w:w="279"/>
        <w:gridCol w:w="397"/>
        <w:gridCol w:w="707"/>
        <w:gridCol w:w="851"/>
        <w:gridCol w:w="861"/>
        <w:gridCol w:w="795"/>
        <w:gridCol w:w="1794"/>
        <w:gridCol w:w="1221"/>
      </w:tblGrid>
      <w:tr w:rsidR="00C133A1" w:rsidRPr="00C133A1" w:rsidTr="00C133A1">
        <w:trPr>
          <w:cantSplit/>
          <w:trHeight w:val="2117"/>
        </w:trPr>
        <w:tc>
          <w:tcPr>
            <w:tcW w:w="170" w:type="pct"/>
            <w:textDirection w:val="btLr"/>
            <w:vAlign w:val="center"/>
          </w:tcPr>
          <w:p w:rsidR="00C133A1" w:rsidRPr="00C133A1" w:rsidRDefault="00C133A1" w:rsidP="00C133A1">
            <w:pPr>
              <w:pStyle w:val="ConsPlusNormal"/>
              <w:widowControl/>
              <w:ind w:left="113" w:right="113" w:firstLine="0"/>
              <w:jc w:val="center"/>
              <w:rPr>
                <w:rFonts w:ascii="Times New Roman" w:hAnsi="Times New Roman" w:cs="Times New Roman"/>
                <w:bCs/>
              </w:rPr>
            </w:pPr>
            <w:r w:rsidRPr="00C133A1">
              <w:rPr>
                <w:rFonts w:ascii="Times New Roman" w:hAnsi="Times New Roman" w:cs="Times New Roman"/>
                <w:bCs/>
              </w:rPr>
              <w:t>№ лота</w:t>
            </w:r>
          </w:p>
        </w:tc>
        <w:tc>
          <w:tcPr>
            <w:tcW w:w="1053" w:type="pct"/>
            <w:textDirection w:val="btLr"/>
            <w:vAlign w:val="center"/>
          </w:tcPr>
          <w:p w:rsidR="00C133A1" w:rsidRPr="00C133A1" w:rsidRDefault="00C133A1" w:rsidP="00C133A1">
            <w:pPr>
              <w:pStyle w:val="ConsPlusNormal"/>
              <w:widowControl/>
              <w:ind w:left="113" w:right="220" w:firstLine="0"/>
              <w:jc w:val="center"/>
              <w:rPr>
                <w:rFonts w:ascii="Times New Roman" w:hAnsi="Times New Roman" w:cs="Times New Roman"/>
                <w:bCs/>
              </w:rPr>
            </w:pPr>
            <w:r w:rsidRPr="00C133A1">
              <w:rPr>
                <w:rFonts w:ascii="Times New Roman" w:hAnsi="Times New Roman" w:cs="Times New Roman"/>
                <w:bCs/>
              </w:rPr>
              <w:t>Адрес много</w:t>
            </w:r>
            <w:r w:rsidRPr="00C133A1">
              <w:rPr>
                <w:rFonts w:ascii="Times New Roman" w:hAnsi="Times New Roman" w:cs="Times New Roman"/>
                <w:bCs/>
              </w:rPr>
              <w:softHyphen/>
              <w:t>ква</w:t>
            </w:r>
            <w:r w:rsidRPr="00C133A1">
              <w:rPr>
                <w:rFonts w:ascii="Times New Roman" w:hAnsi="Times New Roman" w:cs="Times New Roman"/>
                <w:bCs/>
              </w:rPr>
              <w:softHyphen/>
              <w:t>р</w:t>
            </w:r>
            <w:r w:rsidRPr="00C133A1">
              <w:rPr>
                <w:rFonts w:ascii="Times New Roman" w:hAnsi="Times New Roman" w:cs="Times New Roman"/>
                <w:bCs/>
              </w:rPr>
              <w:softHyphen/>
              <w:t>тирного дома</w:t>
            </w:r>
          </w:p>
        </w:tc>
        <w:tc>
          <w:tcPr>
            <w:tcW w:w="232" w:type="pct"/>
            <w:textDirection w:val="btLr"/>
            <w:vAlign w:val="center"/>
          </w:tcPr>
          <w:p w:rsidR="00C133A1" w:rsidRPr="00C133A1" w:rsidRDefault="00C133A1" w:rsidP="00C133A1">
            <w:pPr>
              <w:pStyle w:val="ConsPlusNormal"/>
              <w:widowControl/>
              <w:ind w:left="113" w:right="113" w:firstLine="0"/>
              <w:jc w:val="center"/>
              <w:rPr>
                <w:rFonts w:ascii="Times New Roman" w:hAnsi="Times New Roman" w:cs="Times New Roman"/>
                <w:bCs/>
              </w:rPr>
            </w:pPr>
            <w:r w:rsidRPr="00C133A1">
              <w:rPr>
                <w:rFonts w:ascii="Times New Roman" w:hAnsi="Times New Roman" w:cs="Times New Roman"/>
                <w:bCs/>
              </w:rPr>
              <w:t>Год постройки</w:t>
            </w:r>
          </w:p>
        </w:tc>
        <w:tc>
          <w:tcPr>
            <w:tcW w:w="143" w:type="pct"/>
            <w:textDirection w:val="btLr"/>
            <w:vAlign w:val="center"/>
          </w:tcPr>
          <w:p w:rsidR="00C133A1" w:rsidRPr="00C133A1" w:rsidRDefault="00C133A1" w:rsidP="00C133A1">
            <w:pPr>
              <w:pStyle w:val="ConsPlusNormal"/>
              <w:widowControl/>
              <w:ind w:left="113" w:right="113" w:firstLine="0"/>
              <w:jc w:val="center"/>
              <w:rPr>
                <w:rFonts w:ascii="Times New Roman" w:hAnsi="Times New Roman" w:cs="Times New Roman"/>
                <w:bCs/>
              </w:rPr>
            </w:pPr>
            <w:r w:rsidRPr="00C133A1">
              <w:rPr>
                <w:rFonts w:ascii="Times New Roman" w:hAnsi="Times New Roman" w:cs="Times New Roman"/>
                <w:bCs/>
              </w:rPr>
              <w:t>Этажность</w:t>
            </w:r>
          </w:p>
        </w:tc>
        <w:tc>
          <w:tcPr>
            <w:tcW w:w="204" w:type="pct"/>
            <w:textDirection w:val="btLr"/>
            <w:vAlign w:val="center"/>
          </w:tcPr>
          <w:p w:rsidR="00C133A1" w:rsidRPr="00C133A1" w:rsidRDefault="00C133A1" w:rsidP="00C133A1">
            <w:pPr>
              <w:pStyle w:val="ConsPlusNormal"/>
              <w:widowControl/>
              <w:ind w:left="113" w:right="113" w:firstLine="0"/>
              <w:jc w:val="center"/>
              <w:rPr>
                <w:rFonts w:ascii="Times New Roman" w:hAnsi="Times New Roman" w:cs="Times New Roman"/>
                <w:bCs/>
              </w:rPr>
            </w:pPr>
            <w:r w:rsidRPr="00C133A1">
              <w:rPr>
                <w:rFonts w:ascii="Times New Roman" w:hAnsi="Times New Roman" w:cs="Times New Roman"/>
                <w:bCs/>
              </w:rPr>
              <w:t>Количество квартир</w:t>
            </w:r>
          </w:p>
        </w:tc>
        <w:tc>
          <w:tcPr>
            <w:tcW w:w="363" w:type="pct"/>
            <w:textDirection w:val="btLr"/>
          </w:tcPr>
          <w:p w:rsidR="00C133A1" w:rsidRPr="00C133A1" w:rsidRDefault="00C133A1" w:rsidP="00C133A1">
            <w:pPr>
              <w:pStyle w:val="ConsPlusNormal"/>
              <w:widowControl/>
              <w:ind w:left="113" w:right="113" w:firstLine="0"/>
              <w:jc w:val="center"/>
              <w:rPr>
                <w:rFonts w:ascii="Times New Roman" w:hAnsi="Times New Roman" w:cs="Times New Roman"/>
                <w:bCs/>
              </w:rPr>
            </w:pPr>
            <w:r w:rsidRPr="00C133A1">
              <w:rPr>
                <w:rFonts w:ascii="Times New Roman" w:hAnsi="Times New Roman" w:cs="Times New Roman"/>
                <w:bCs/>
              </w:rPr>
              <w:t>Общая площадь  м</w:t>
            </w:r>
            <w:proofErr w:type="gramStart"/>
            <w:r w:rsidRPr="00C133A1">
              <w:rPr>
                <w:rFonts w:ascii="Times New Roman" w:hAnsi="Times New Roman" w:cs="Times New Roman"/>
                <w:bCs/>
              </w:rPr>
              <w:t>2</w:t>
            </w:r>
            <w:proofErr w:type="gramEnd"/>
          </w:p>
        </w:tc>
        <w:tc>
          <w:tcPr>
            <w:tcW w:w="437" w:type="pct"/>
            <w:textDirection w:val="btLr"/>
            <w:vAlign w:val="center"/>
          </w:tcPr>
          <w:p w:rsidR="00C133A1" w:rsidRPr="00C133A1" w:rsidRDefault="00C133A1" w:rsidP="00C133A1">
            <w:pPr>
              <w:pStyle w:val="ConsPlusNormal"/>
              <w:widowControl/>
              <w:ind w:left="113" w:right="113" w:firstLine="0"/>
              <w:jc w:val="center"/>
              <w:rPr>
                <w:rFonts w:ascii="Times New Roman" w:hAnsi="Times New Roman" w:cs="Times New Roman"/>
                <w:bCs/>
              </w:rPr>
            </w:pPr>
            <w:r w:rsidRPr="00C133A1">
              <w:rPr>
                <w:rFonts w:ascii="Times New Roman" w:hAnsi="Times New Roman" w:cs="Times New Roman"/>
                <w:bCs/>
              </w:rPr>
              <w:t>Площадь жилых помещений, м</w:t>
            </w:r>
            <w:proofErr w:type="gramStart"/>
            <w:r w:rsidRPr="00C133A1">
              <w:rPr>
                <w:rFonts w:ascii="Times New Roman" w:hAnsi="Times New Roman" w:cs="Times New Roman"/>
                <w:bCs/>
                <w:vertAlign w:val="superscript"/>
              </w:rPr>
              <w:t>2</w:t>
            </w:r>
            <w:proofErr w:type="gramEnd"/>
          </w:p>
        </w:tc>
        <w:tc>
          <w:tcPr>
            <w:tcW w:w="442" w:type="pct"/>
            <w:textDirection w:val="btLr"/>
            <w:vAlign w:val="center"/>
          </w:tcPr>
          <w:p w:rsidR="00C133A1" w:rsidRPr="00C133A1" w:rsidRDefault="00C133A1" w:rsidP="00C133A1">
            <w:pPr>
              <w:pStyle w:val="ConsPlusNormal"/>
              <w:widowControl/>
              <w:ind w:left="113" w:right="113" w:firstLine="0"/>
              <w:jc w:val="center"/>
              <w:rPr>
                <w:rFonts w:ascii="Times New Roman" w:hAnsi="Times New Roman" w:cs="Times New Roman"/>
                <w:bCs/>
              </w:rPr>
            </w:pPr>
            <w:r w:rsidRPr="00C133A1">
              <w:rPr>
                <w:rFonts w:ascii="Times New Roman" w:hAnsi="Times New Roman" w:cs="Times New Roman"/>
                <w:bCs/>
              </w:rPr>
              <w:t>Площадь поме</w:t>
            </w:r>
            <w:r w:rsidRPr="00C133A1">
              <w:rPr>
                <w:rFonts w:ascii="Times New Roman" w:hAnsi="Times New Roman" w:cs="Times New Roman"/>
                <w:bCs/>
              </w:rPr>
              <w:softHyphen/>
              <w:t>ще</w:t>
            </w:r>
            <w:r w:rsidRPr="00C133A1">
              <w:rPr>
                <w:rFonts w:ascii="Times New Roman" w:hAnsi="Times New Roman" w:cs="Times New Roman"/>
                <w:bCs/>
              </w:rPr>
              <w:softHyphen/>
              <w:t>ний общего поль</w:t>
            </w:r>
            <w:r w:rsidRPr="00C133A1">
              <w:rPr>
                <w:rFonts w:ascii="Times New Roman" w:hAnsi="Times New Roman" w:cs="Times New Roman"/>
                <w:bCs/>
              </w:rPr>
              <w:softHyphen/>
              <w:t>зования, м</w:t>
            </w:r>
            <w:proofErr w:type="gramStart"/>
            <w:r w:rsidRPr="00C133A1">
              <w:rPr>
                <w:rFonts w:ascii="Times New Roman" w:hAnsi="Times New Roman" w:cs="Times New Roman"/>
                <w:bCs/>
                <w:vertAlign w:val="superscript"/>
              </w:rPr>
              <w:t>2</w:t>
            </w:r>
            <w:proofErr w:type="gramEnd"/>
          </w:p>
        </w:tc>
        <w:tc>
          <w:tcPr>
            <w:tcW w:w="408" w:type="pct"/>
            <w:textDirection w:val="btLr"/>
          </w:tcPr>
          <w:p w:rsidR="00C133A1" w:rsidRPr="00C133A1" w:rsidRDefault="00C133A1" w:rsidP="00C133A1">
            <w:pPr>
              <w:pStyle w:val="ConsPlusNormal"/>
              <w:widowControl/>
              <w:ind w:left="113" w:right="113" w:firstLine="0"/>
              <w:jc w:val="center"/>
              <w:rPr>
                <w:rFonts w:ascii="Times New Roman" w:hAnsi="Times New Roman" w:cs="Times New Roman"/>
              </w:rPr>
            </w:pPr>
            <w:r w:rsidRPr="00C133A1">
              <w:rPr>
                <w:rFonts w:ascii="Times New Roman" w:hAnsi="Times New Roman" w:cs="Times New Roman"/>
              </w:rPr>
              <w:t>Площадь нежилых помещений</w:t>
            </w:r>
          </w:p>
        </w:tc>
        <w:tc>
          <w:tcPr>
            <w:tcW w:w="921" w:type="pct"/>
            <w:textDirection w:val="btLr"/>
            <w:vAlign w:val="center"/>
          </w:tcPr>
          <w:p w:rsidR="00C133A1" w:rsidRPr="00C133A1" w:rsidRDefault="00C133A1" w:rsidP="00C133A1">
            <w:pPr>
              <w:pStyle w:val="ConsPlusNormal"/>
              <w:widowControl/>
              <w:ind w:left="113" w:right="113" w:firstLine="0"/>
              <w:jc w:val="center"/>
              <w:rPr>
                <w:rFonts w:ascii="Times New Roman" w:hAnsi="Times New Roman" w:cs="Times New Roman"/>
                <w:bCs/>
              </w:rPr>
            </w:pPr>
            <w:r w:rsidRPr="00C133A1">
              <w:rPr>
                <w:rFonts w:ascii="Times New Roman" w:hAnsi="Times New Roman" w:cs="Times New Roman"/>
              </w:rPr>
              <w:t>Кадастровый но</w:t>
            </w:r>
            <w:r w:rsidRPr="00C133A1">
              <w:rPr>
                <w:rFonts w:ascii="Times New Roman" w:hAnsi="Times New Roman" w:cs="Times New Roman"/>
              </w:rPr>
              <w:softHyphen/>
              <w:t>мер (при его на</w:t>
            </w:r>
            <w:r w:rsidRPr="00C133A1">
              <w:rPr>
                <w:rFonts w:ascii="Times New Roman" w:hAnsi="Times New Roman" w:cs="Times New Roman"/>
              </w:rPr>
              <w:softHyphen/>
              <w:t>ли</w:t>
            </w:r>
            <w:r w:rsidRPr="00C133A1">
              <w:rPr>
                <w:rFonts w:ascii="Times New Roman" w:hAnsi="Times New Roman" w:cs="Times New Roman"/>
              </w:rPr>
              <w:softHyphen/>
              <w:t>чии)</w:t>
            </w:r>
          </w:p>
        </w:tc>
        <w:tc>
          <w:tcPr>
            <w:tcW w:w="627" w:type="pct"/>
            <w:textDirection w:val="btLr"/>
            <w:vAlign w:val="center"/>
          </w:tcPr>
          <w:p w:rsidR="00C133A1" w:rsidRPr="00C133A1" w:rsidRDefault="00C133A1" w:rsidP="00C133A1">
            <w:pPr>
              <w:pStyle w:val="ConsPlusNormal"/>
              <w:widowControl/>
              <w:ind w:left="113" w:right="113" w:firstLine="0"/>
              <w:jc w:val="center"/>
              <w:rPr>
                <w:rFonts w:ascii="Times New Roman" w:hAnsi="Times New Roman" w:cs="Times New Roman"/>
                <w:bCs/>
              </w:rPr>
            </w:pPr>
            <w:r w:rsidRPr="00C133A1">
              <w:rPr>
                <w:rFonts w:ascii="Times New Roman" w:hAnsi="Times New Roman" w:cs="Times New Roman"/>
              </w:rPr>
              <w:t>Площадь земель</w:t>
            </w:r>
            <w:r w:rsidRPr="00C133A1">
              <w:rPr>
                <w:rFonts w:ascii="Times New Roman" w:hAnsi="Times New Roman" w:cs="Times New Roman"/>
              </w:rPr>
              <w:softHyphen/>
              <w:t>ного участка, вхо</w:t>
            </w:r>
            <w:r w:rsidRPr="00C133A1">
              <w:rPr>
                <w:rFonts w:ascii="Times New Roman" w:hAnsi="Times New Roman" w:cs="Times New Roman"/>
              </w:rPr>
              <w:softHyphen/>
              <w:t>дя</w:t>
            </w:r>
            <w:r w:rsidRPr="00C133A1">
              <w:rPr>
                <w:rFonts w:ascii="Times New Roman" w:hAnsi="Times New Roman" w:cs="Times New Roman"/>
              </w:rPr>
              <w:softHyphen/>
              <w:t>щего в сос</w:t>
            </w:r>
            <w:r w:rsidRPr="00C133A1">
              <w:rPr>
                <w:rFonts w:ascii="Times New Roman" w:hAnsi="Times New Roman" w:cs="Times New Roman"/>
              </w:rPr>
              <w:softHyphen/>
              <w:t>тав общего иму</w:t>
            </w:r>
            <w:r w:rsidRPr="00C133A1">
              <w:rPr>
                <w:rFonts w:ascii="Times New Roman" w:hAnsi="Times New Roman" w:cs="Times New Roman"/>
              </w:rPr>
              <w:softHyphen/>
              <w:t>щества соб</w:t>
            </w:r>
            <w:r w:rsidRPr="00C133A1">
              <w:rPr>
                <w:rFonts w:ascii="Times New Roman" w:hAnsi="Times New Roman" w:cs="Times New Roman"/>
              </w:rPr>
              <w:softHyphen/>
              <w:t>ствен</w:t>
            </w:r>
            <w:r w:rsidRPr="00C133A1">
              <w:rPr>
                <w:rFonts w:ascii="Times New Roman" w:hAnsi="Times New Roman" w:cs="Times New Roman"/>
              </w:rPr>
              <w:softHyphen/>
              <w:t>ников по</w:t>
            </w:r>
            <w:r w:rsidRPr="00C133A1">
              <w:rPr>
                <w:rFonts w:ascii="Times New Roman" w:hAnsi="Times New Roman" w:cs="Times New Roman"/>
              </w:rPr>
              <w:softHyphen/>
              <w:t>ме</w:t>
            </w:r>
            <w:r w:rsidRPr="00C133A1">
              <w:rPr>
                <w:rFonts w:ascii="Times New Roman" w:hAnsi="Times New Roman" w:cs="Times New Roman"/>
              </w:rPr>
              <w:softHyphen/>
              <w:t>ще</w:t>
            </w:r>
            <w:r w:rsidRPr="00C133A1">
              <w:rPr>
                <w:rFonts w:ascii="Times New Roman" w:hAnsi="Times New Roman" w:cs="Times New Roman"/>
              </w:rPr>
              <w:softHyphen/>
              <w:t>ний в многоквартирном доме</w:t>
            </w:r>
            <w:proofErr w:type="gramStart"/>
            <w:r w:rsidRPr="00C133A1">
              <w:rPr>
                <w:rFonts w:ascii="Times New Roman" w:hAnsi="Times New Roman" w:cs="Times New Roman"/>
              </w:rPr>
              <w:t>,</w:t>
            </w:r>
            <w:r w:rsidRPr="00C133A1">
              <w:rPr>
                <w:rFonts w:ascii="Times New Roman" w:hAnsi="Times New Roman" w:cs="Times New Roman"/>
                <w:bCs/>
              </w:rPr>
              <w:t>м</w:t>
            </w:r>
            <w:proofErr w:type="gramEnd"/>
            <w:r w:rsidRPr="00C133A1">
              <w:rPr>
                <w:rFonts w:ascii="Times New Roman" w:hAnsi="Times New Roman" w:cs="Times New Roman"/>
                <w:bCs/>
                <w:vertAlign w:val="superscript"/>
              </w:rPr>
              <w:t>2</w:t>
            </w:r>
          </w:p>
        </w:tc>
      </w:tr>
      <w:tr w:rsidR="00C133A1" w:rsidRPr="00C133A1" w:rsidTr="00C133A1">
        <w:trPr>
          <w:cantSplit/>
          <w:trHeight w:val="1354"/>
        </w:trPr>
        <w:tc>
          <w:tcPr>
            <w:tcW w:w="170" w:type="pct"/>
          </w:tcPr>
          <w:p w:rsidR="00C133A1" w:rsidRPr="00C133A1" w:rsidRDefault="00C133A1" w:rsidP="00C133A1">
            <w:pPr>
              <w:pStyle w:val="ConsPlusNormal"/>
              <w:widowControl/>
              <w:ind w:firstLine="0"/>
              <w:jc w:val="both"/>
              <w:rPr>
                <w:rFonts w:ascii="Times New Roman" w:hAnsi="Times New Roman" w:cs="Times New Roman"/>
              </w:rPr>
            </w:pPr>
          </w:p>
          <w:p w:rsidR="00C133A1" w:rsidRPr="00C133A1" w:rsidRDefault="00C133A1" w:rsidP="00C133A1">
            <w:pPr>
              <w:pStyle w:val="ConsPlusNormal"/>
              <w:widowControl/>
              <w:ind w:firstLine="0"/>
              <w:jc w:val="both"/>
              <w:rPr>
                <w:rFonts w:ascii="Times New Roman" w:hAnsi="Times New Roman" w:cs="Times New Roman"/>
              </w:rPr>
            </w:pPr>
          </w:p>
          <w:p w:rsidR="00C133A1" w:rsidRPr="00C133A1" w:rsidRDefault="00C133A1" w:rsidP="00C133A1">
            <w:pPr>
              <w:pStyle w:val="ConsPlusNormal"/>
              <w:widowControl/>
              <w:ind w:firstLine="0"/>
              <w:jc w:val="both"/>
              <w:rPr>
                <w:rFonts w:ascii="Times New Roman" w:hAnsi="Times New Roman" w:cs="Times New Roman"/>
              </w:rPr>
            </w:pPr>
            <w:r w:rsidRPr="00C133A1">
              <w:rPr>
                <w:rFonts w:ascii="Times New Roman" w:hAnsi="Times New Roman" w:cs="Times New Roman"/>
              </w:rPr>
              <w:t>1</w:t>
            </w:r>
          </w:p>
        </w:tc>
        <w:tc>
          <w:tcPr>
            <w:tcW w:w="1053" w:type="pct"/>
          </w:tcPr>
          <w:p w:rsidR="00C133A1" w:rsidRPr="00C133A1" w:rsidRDefault="00C133A1" w:rsidP="00C133A1">
            <w:pPr>
              <w:pStyle w:val="ConsPlusNormal"/>
              <w:widowControl/>
              <w:ind w:firstLine="0"/>
              <w:jc w:val="center"/>
              <w:rPr>
                <w:rFonts w:ascii="Times New Roman" w:hAnsi="Times New Roman" w:cs="Times New Roman"/>
              </w:rPr>
            </w:pPr>
            <w:r w:rsidRPr="00C133A1">
              <w:rPr>
                <w:rFonts w:ascii="Times New Roman" w:hAnsi="Times New Roman" w:cs="Times New Roman"/>
              </w:rPr>
              <w:t>Самарская область, Красноярский район,</w:t>
            </w:r>
          </w:p>
          <w:p w:rsidR="00C133A1" w:rsidRPr="00C133A1" w:rsidRDefault="00C133A1" w:rsidP="00C133A1">
            <w:pPr>
              <w:pStyle w:val="ConsPlusNormal"/>
              <w:widowControl/>
              <w:ind w:firstLine="0"/>
              <w:jc w:val="center"/>
              <w:rPr>
                <w:rFonts w:ascii="Times New Roman" w:hAnsi="Times New Roman" w:cs="Times New Roman"/>
              </w:rPr>
            </w:pPr>
            <w:r w:rsidRPr="00C133A1">
              <w:rPr>
                <w:rFonts w:ascii="Times New Roman" w:hAnsi="Times New Roman" w:cs="Times New Roman"/>
              </w:rPr>
              <w:t xml:space="preserve"> с. Красный Яр,                                   ул. </w:t>
            </w:r>
            <w:proofErr w:type="gramStart"/>
            <w:r w:rsidRPr="00C133A1">
              <w:rPr>
                <w:rFonts w:ascii="Times New Roman" w:hAnsi="Times New Roman" w:cs="Times New Roman"/>
              </w:rPr>
              <w:t>Комсомольская</w:t>
            </w:r>
            <w:proofErr w:type="gramEnd"/>
            <w:r w:rsidRPr="00C133A1">
              <w:rPr>
                <w:rFonts w:ascii="Times New Roman" w:hAnsi="Times New Roman" w:cs="Times New Roman"/>
              </w:rPr>
              <w:t>, д. 253</w:t>
            </w:r>
          </w:p>
        </w:tc>
        <w:tc>
          <w:tcPr>
            <w:tcW w:w="232" w:type="pct"/>
            <w:textDirection w:val="btLr"/>
            <w:vAlign w:val="center"/>
          </w:tcPr>
          <w:p w:rsidR="00C133A1" w:rsidRPr="00C133A1" w:rsidRDefault="00C133A1" w:rsidP="00C133A1">
            <w:pPr>
              <w:pStyle w:val="ConsPlusNormal"/>
              <w:widowControl/>
              <w:ind w:left="113" w:right="113" w:firstLine="0"/>
              <w:jc w:val="center"/>
              <w:rPr>
                <w:rFonts w:ascii="Times New Roman" w:hAnsi="Times New Roman" w:cs="Times New Roman"/>
                <w:bCs/>
              </w:rPr>
            </w:pPr>
            <w:r w:rsidRPr="00C133A1">
              <w:rPr>
                <w:rFonts w:ascii="Times New Roman" w:hAnsi="Times New Roman" w:cs="Times New Roman"/>
                <w:bCs/>
              </w:rPr>
              <w:t>1957</w:t>
            </w:r>
          </w:p>
        </w:tc>
        <w:tc>
          <w:tcPr>
            <w:tcW w:w="143" w:type="pct"/>
            <w:vAlign w:val="center"/>
          </w:tcPr>
          <w:p w:rsidR="00C133A1" w:rsidRPr="00C133A1" w:rsidRDefault="00C133A1" w:rsidP="00C133A1">
            <w:pPr>
              <w:pStyle w:val="ConsPlusNormal"/>
              <w:widowControl/>
              <w:ind w:firstLine="0"/>
              <w:jc w:val="center"/>
              <w:rPr>
                <w:rFonts w:ascii="Times New Roman" w:hAnsi="Times New Roman" w:cs="Times New Roman"/>
                <w:bCs/>
              </w:rPr>
            </w:pPr>
            <w:r w:rsidRPr="00C133A1">
              <w:rPr>
                <w:rFonts w:ascii="Times New Roman" w:hAnsi="Times New Roman" w:cs="Times New Roman"/>
                <w:bCs/>
              </w:rPr>
              <w:t>1</w:t>
            </w:r>
          </w:p>
        </w:tc>
        <w:tc>
          <w:tcPr>
            <w:tcW w:w="204" w:type="pct"/>
            <w:vAlign w:val="center"/>
          </w:tcPr>
          <w:p w:rsidR="00C133A1" w:rsidRPr="00C133A1" w:rsidRDefault="00C133A1" w:rsidP="00C133A1">
            <w:pPr>
              <w:pStyle w:val="ConsPlusNormal"/>
              <w:widowControl/>
              <w:ind w:firstLine="0"/>
              <w:jc w:val="center"/>
              <w:rPr>
                <w:rFonts w:ascii="Times New Roman" w:hAnsi="Times New Roman" w:cs="Times New Roman"/>
                <w:bCs/>
              </w:rPr>
            </w:pPr>
            <w:r w:rsidRPr="00C133A1">
              <w:rPr>
                <w:rFonts w:ascii="Times New Roman" w:hAnsi="Times New Roman" w:cs="Times New Roman"/>
                <w:bCs/>
              </w:rPr>
              <w:t>8</w:t>
            </w:r>
          </w:p>
        </w:tc>
        <w:tc>
          <w:tcPr>
            <w:tcW w:w="363" w:type="pct"/>
            <w:vAlign w:val="center"/>
          </w:tcPr>
          <w:p w:rsidR="00C133A1" w:rsidRPr="00C133A1" w:rsidRDefault="00C133A1" w:rsidP="00C133A1">
            <w:pPr>
              <w:jc w:val="center"/>
              <w:rPr>
                <w:rFonts w:ascii="Times New Roman" w:hAnsi="Times New Roman" w:cs="Times New Roman"/>
              </w:rPr>
            </w:pPr>
            <w:r w:rsidRPr="00C133A1">
              <w:rPr>
                <w:rFonts w:ascii="Times New Roman" w:hAnsi="Times New Roman" w:cs="Times New Roman"/>
              </w:rPr>
              <w:t>272,0</w:t>
            </w:r>
          </w:p>
        </w:tc>
        <w:tc>
          <w:tcPr>
            <w:tcW w:w="437" w:type="pct"/>
            <w:vAlign w:val="center"/>
          </w:tcPr>
          <w:p w:rsidR="00C133A1" w:rsidRPr="00C133A1" w:rsidRDefault="00C133A1" w:rsidP="00C133A1">
            <w:pPr>
              <w:jc w:val="center"/>
              <w:rPr>
                <w:rFonts w:ascii="Times New Roman" w:hAnsi="Times New Roman" w:cs="Times New Roman"/>
              </w:rPr>
            </w:pPr>
            <w:r w:rsidRPr="00C133A1">
              <w:rPr>
                <w:rFonts w:ascii="Times New Roman" w:hAnsi="Times New Roman" w:cs="Times New Roman"/>
              </w:rPr>
              <w:t>243,9</w:t>
            </w:r>
          </w:p>
        </w:tc>
        <w:tc>
          <w:tcPr>
            <w:tcW w:w="442" w:type="pct"/>
            <w:vAlign w:val="center"/>
          </w:tcPr>
          <w:p w:rsidR="00C133A1" w:rsidRPr="00C133A1" w:rsidRDefault="00C133A1" w:rsidP="00C133A1">
            <w:pPr>
              <w:pStyle w:val="ConsPlusNormal"/>
              <w:widowControl/>
              <w:ind w:firstLine="0"/>
              <w:jc w:val="center"/>
              <w:rPr>
                <w:rFonts w:ascii="Times New Roman" w:hAnsi="Times New Roman" w:cs="Times New Roman"/>
                <w:bCs/>
              </w:rPr>
            </w:pPr>
            <w:r w:rsidRPr="00C133A1">
              <w:rPr>
                <w:rFonts w:ascii="Times New Roman" w:hAnsi="Times New Roman" w:cs="Times New Roman"/>
                <w:bCs/>
              </w:rPr>
              <w:t>28,1</w:t>
            </w:r>
          </w:p>
        </w:tc>
        <w:tc>
          <w:tcPr>
            <w:tcW w:w="408" w:type="pct"/>
            <w:vAlign w:val="center"/>
          </w:tcPr>
          <w:p w:rsidR="00C133A1" w:rsidRPr="00C133A1" w:rsidRDefault="00C133A1" w:rsidP="00C133A1">
            <w:pPr>
              <w:jc w:val="center"/>
              <w:rPr>
                <w:rFonts w:ascii="Times New Roman" w:hAnsi="Times New Roman" w:cs="Times New Roman"/>
              </w:rPr>
            </w:pPr>
            <w:r w:rsidRPr="00C133A1">
              <w:rPr>
                <w:rFonts w:ascii="Times New Roman" w:hAnsi="Times New Roman" w:cs="Times New Roman"/>
              </w:rPr>
              <w:t>0,0</w:t>
            </w:r>
          </w:p>
        </w:tc>
        <w:tc>
          <w:tcPr>
            <w:tcW w:w="921" w:type="pct"/>
            <w:vAlign w:val="center"/>
          </w:tcPr>
          <w:p w:rsidR="00C133A1" w:rsidRPr="00C133A1" w:rsidRDefault="00C133A1" w:rsidP="00C133A1">
            <w:pPr>
              <w:jc w:val="center"/>
              <w:rPr>
                <w:rFonts w:ascii="Times New Roman" w:hAnsi="Times New Roman" w:cs="Times New Roman"/>
              </w:rPr>
            </w:pPr>
            <w:r w:rsidRPr="00C133A1">
              <w:rPr>
                <w:rFonts w:ascii="Times New Roman" w:hAnsi="Times New Roman" w:cs="Times New Roman"/>
              </w:rPr>
              <w:t>63:26:1903008:401</w:t>
            </w:r>
          </w:p>
        </w:tc>
        <w:tc>
          <w:tcPr>
            <w:tcW w:w="627" w:type="pct"/>
            <w:vAlign w:val="center"/>
          </w:tcPr>
          <w:p w:rsidR="00C133A1" w:rsidRPr="00C133A1" w:rsidRDefault="00C133A1" w:rsidP="00C133A1">
            <w:pPr>
              <w:pStyle w:val="ConsPlusNormal"/>
              <w:widowControl/>
              <w:ind w:firstLine="0"/>
              <w:jc w:val="center"/>
              <w:rPr>
                <w:rFonts w:ascii="Times New Roman" w:hAnsi="Times New Roman" w:cs="Times New Roman"/>
                <w:bCs/>
              </w:rPr>
            </w:pPr>
            <w:r w:rsidRPr="00C133A1">
              <w:rPr>
                <w:rFonts w:ascii="Times New Roman" w:hAnsi="Times New Roman" w:cs="Times New Roman"/>
                <w:bCs/>
              </w:rPr>
              <w:t>не определена</w:t>
            </w:r>
          </w:p>
        </w:tc>
      </w:tr>
      <w:tr w:rsidR="00C133A1" w:rsidRPr="00C133A1" w:rsidTr="00C133A1">
        <w:trPr>
          <w:cantSplit/>
          <w:trHeight w:val="1134"/>
        </w:trPr>
        <w:tc>
          <w:tcPr>
            <w:tcW w:w="170" w:type="pct"/>
          </w:tcPr>
          <w:p w:rsidR="00C133A1" w:rsidRPr="00C133A1" w:rsidRDefault="00C133A1" w:rsidP="00C133A1">
            <w:pPr>
              <w:pStyle w:val="ConsPlusNormal"/>
              <w:widowControl/>
              <w:ind w:firstLine="0"/>
              <w:jc w:val="both"/>
              <w:rPr>
                <w:rFonts w:ascii="Times New Roman" w:hAnsi="Times New Roman" w:cs="Times New Roman"/>
              </w:rPr>
            </w:pPr>
            <w:r w:rsidRPr="00C133A1">
              <w:rPr>
                <w:rFonts w:ascii="Times New Roman" w:hAnsi="Times New Roman" w:cs="Times New Roman"/>
              </w:rPr>
              <w:t>2</w:t>
            </w:r>
          </w:p>
        </w:tc>
        <w:tc>
          <w:tcPr>
            <w:tcW w:w="1053" w:type="pct"/>
          </w:tcPr>
          <w:p w:rsidR="00C133A1" w:rsidRPr="00C133A1" w:rsidRDefault="00C133A1" w:rsidP="00C133A1">
            <w:pPr>
              <w:pStyle w:val="ConsPlusNormal"/>
              <w:widowControl/>
              <w:ind w:firstLine="0"/>
              <w:jc w:val="both"/>
              <w:rPr>
                <w:rFonts w:ascii="Times New Roman" w:hAnsi="Times New Roman" w:cs="Times New Roman"/>
              </w:rPr>
            </w:pPr>
            <w:proofErr w:type="gramStart"/>
            <w:r w:rsidRPr="00C133A1">
              <w:rPr>
                <w:rFonts w:ascii="Times New Roman" w:hAnsi="Times New Roman" w:cs="Times New Roman"/>
              </w:rPr>
              <w:t>Самарская область, Красноярский район, с. Малая Каменка, ул. Больничная, д. 2</w:t>
            </w:r>
            <w:proofErr w:type="gramEnd"/>
          </w:p>
        </w:tc>
        <w:tc>
          <w:tcPr>
            <w:tcW w:w="232" w:type="pct"/>
            <w:textDirection w:val="btLr"/>
            <w:vAlign w:val="center"/>
          </w:tcPr>
          <w:p w:rsidR="00C133A1" w:rsidRPr="00C133A1" w:rsidRDefault="00C133A1" w:rsidP="00C133A1">
            <w:pPr>
              <w:pStyle w:val="ConsPlusNormal"/>
              <w:widowControl/>
              <w:ind w:left="113" w:right="113" w:firstLine="0"/>
              <w:jc w:val="center"/>
              <w:rPr>
                <w:rFonts w:ascii="Times New Roman" w:hAnsi="Times New Roman" w:cs="Times New Roman"/>
                <w:bCs/>
              </w:rPr>
            </w:pPr>
            <w:r w:rsidRPr="00C133A1">
              <w:rPr>
                <w:rFonts w:ascii="Times New Roman" w:hAnsi="Times New Roman" w:cs="Times New Roman"/>
                <w:bCs/>
              </w:rPr>
              <w:t>1972</w:t>
            </w:r>
          </w:p>
        </w:tc>
        <w:tc>
          <w:tcPr>
            <w:tcW w:w="143" w:type="pct"/>
            <w:vAlign w:val="center"/>
          </w:tcPr>
          <w:p w:rsidR="00C133A1" w:rsidRPr="00C133A1" w:rsidRDefault="00C133A1" w:rsidP="00C133A1">
            <w:pPr>
              <w:pStyle w:val="ConsPlusNormal"/>
              <w:widowControl/>
              <w:ind w:firstLine="0"/>
              <w:jc w:val="center"/>
              <w:rPr>
                <w:rFonts w:ascii="Times New Roman" w:hAnsi="Times New Roman" w:cs="Times New Roman"/>
                <w:bCs/>
              </w:rPr>
            </w:pPr>
            <w:r w:rsidRPr="00C133A1">
              <w:rPr>
                <w:rFonts w:ascii="Times New Roman" w:hAnsi="Times New Roman" w:cs="Times New Roman"/>
                <w:bCs/>
              </w:rPr>
              <w:t>2</w:t>
            </w:r>
          </w:p>
        </w:tc>
        <w:tc>
          <w:tcPr>
            <w:tcW w:w="204" w:type="pct"/>
            <w:vAlign w:val="center"/>
          </w:tcPr>
          <w:p w:rsidR="00C133A1" w:rsidRPr="00C133A1" w:rsidRDefault="00C133A1" w:rsidP="00C133A1">
            <w:pPr>
              <w:pStyle w:val="ConsPlusNormal"/>
              <w:widowControl/>
              <w:ind w:firstLine="0"/>
              <w:jc w:val="center"/>
              <w:rPr>
                <w:rFonts w:ascii="Times New Roman" w:hAnsi="Times New Roman" w:cs="Times New Roman"/>
                <w:bCs/>
              </w:rPr>
            </w:pPr>
            <w:r w:rsidRPr="00C133A1">
              <w:rPr>
                <w:rFonts w:ascii="Times New Roman" w:hAnsi="Times New Roman" w:cs="Times New Roman"/>
                <w:bCs/>
              </w:rPr>
              <w:t>6</w:t>
            </w:r>
          </w:p>
        </w:tc>
        <w:tc>
          <w:tcPr>
            <w:tcW w:w="363" w:type="pct"/>
            <w:vAlign w:val="center"/>
          </w:tcPr>
          <w:p w:rsidR="00C133A1" w:rsidRPr="00C133A1" w:rsidRDefault="00C133A1" w:rsidP="00C133A1">
            <w:pPr>
              <w:jc w:val="center"/>
              <w:rPr>
                <w:rFonts w:ascii="Times New Roman" w:hAnsi="Times New Roman" w:cs="Times New Roman"/>
              </w:rPr>
            </w:pPr>
            <w:r w:rsidRPr="00C133A1">
              <w:rPr>
                <w:rFonts w:ascii="Times New Roman" w:hAnsi="Times New Roman" w:cs="Times New Roman"/>
              </w:rPr>
              <w:t>289,5</w:t>
            </w:r>
          </w:p>
        </w:tc>
        <w:tc>
          <w:tcPr>
            <w:tcW w:w="437" w:type="pct"/>
            <w:vAlign w:val="center"/>
          </w:tcPr>
          <w:p w:rsidR="00C133A1" w:rsidRPr="00C133A1" w:rsidRDefault="00C133A1" w:rsidP="00C133A1">
            <w:pPr>
              <w:jc w:val="center"/>
              <w:rPr>
                <w:rFonts w:ascii="Times New Roman" w:hAnsi="Times New Roman" w:cs="Times New Roman"/>
              </w:rPr>
            </w:pPr>
            <w:r w:rsidRPr="00C133A1">
              <w:rPr>
                <w:rFonts w:ascii="Times New Roman" w:hAnsi="Times New Roman" w:cs="Times New Roman"/>
              </w:rPr>
              <w:t>212,68</w:t>
            </w:r>
          </w:p>
        </w:tc>
        <w:tc>
          <w:tcPr>
            <w:tcW w:w="442" w:type="pct"/>
            <w:vAlign w:val="center"/>
          </w:tcPr>
          <w:p w:rsidR="00C133A1" w:rsidRPr="00C133A1" w:rsidRDefault="00C133A1" w:rsidP="00C133A1">
            <w:pPr>
              <w:pStyle w:val="ConsPlusNormal"/>
              <w:widowControl/>
              <w:ind w:firstLine="0"/>
              <w:jc w:val="center"/>
              <w:rPr>
                <w:rFonts w:ascii="Times New Roman" w:hAnsi="Times New Roman" w:cs="Times New Roman"/>
                <w:bCs/>
              </w:rPr>
            </w:pPr>
            <w:r w:rsidRPr="00C133A1">
              <w:rPr>
                <w:rFonts w:ascii="Times New Roman" w:hAnsi="Times New Roman" w:cs="Times New Roman"/>
                <w:bCs/>
              </w:rPr>
              <w:t>31,90</w:t>
            </w:r>
          </w:p>
        </w:tc>
        <w:tc>
          <w:tcPr>
            <w:tcW w:w="408" w:type="pct"/>
            <w:vAlign w:val="center"/>
          </w:tcPr>
          <w:p w:rsidR="00C133A1" w:rsidRPr="00C133A1" w:rsidRDefault="00C133A1" w:rsidP="00C133A1">
            <w:pPr>
              <w:jc w:val="center"/>
              <w:rPr>
                <w:rFonts w:ascii="Times New Roman" w:hAnsi="Times New Roman" w:cs="Times New Roman"/>
              </w:rPr>
            </w:pPr>
            <w:r w:rsidRPr="00C133A1">
              <w:rPr>
                <w:rFonts w:ascii="Times New Roman" w:hAnsi="Times New Roman" w:cs="Times New Roman"/>
              </w:rPr>
              <w:t>45,48</w:t>
            </w:r>
          </w:p>
        </w:tc>
        <w:tc>
          <w:tcPr>
            <w:tcW w:w="921" w:type="pct"/>
            <w:vAlign w:val="center"/>
          </w:tcPr>
          <w:p w:rsidR="00C133A1" w:rsidRPr="00C133A1" w:rsidRDefault="00C133A1" w:rsidP="00C133A1">
            <w:pPr>
              <w:jc w:val="center"/>
              <w:rPr>
                <w:rFonts w:ascii="Times New Roman" w:hAnsi="Times New Roman" w:cs="Times New Roman"/>
                <w:bCs/>
              </w:rPr>
            </w:pPr>
            <w:r w:rsidRPr="00C133A1">
              <w:rPr>
                <w:rFonts w:ascii="Times New Roman" w:hAnsi="Times New Roman" w:cs="Times New Roman"/>
              </w:rPr>
              <w:t>63:26:0702003:106</w:t>
            </w:r>
          </w:p>
        </w:tc>
        <w:tc>
          <w:tcPr>
            <w:tcW w:w="627" w:type="pct"/>
            <w:vAlign w:val="center"/>
          </w:tcPr>
          <w:p w:rsidR="00C133A1" w:rsidRPr="00C133A1" w:rsidRDefault="00C133A1" w:rsidP="00C133A1">
            <w:pPr>
              <w:pStyle w:val="ConsPlusNormal"/>
              <w:widowControl/>
              <w:ind w:firstLine="0"/>
              <w:jc w:val="center"/>
              <w:rPr>
                <w:rFonts w:ascii="Times New Roman" w:hAnsi="Times New Roman" w:cs="Times New Roman"/>
                <w:bCs/>
              </w:rPr>
            </w:pPr>
            <w:r w:rsidRPr="00C133A1">
              <w:rPr>
                <w:rFonts w:ascii="Times New Roman" w:hAnsi="Times New Roman" w:cs="Times New Roman"/>
                <w:bCs/>
              </w:rPr>
              <w:t>не определена</w:t>
            </w:r>
          </w:p>
        </w:tc>
      </w:tr>
    </w:tbl>
    <w:p w:rsidR="00C133A1" w:rsidRPr="00C133A1" w:rsidRDefault="00C133A1" w:rsidP="00C133A1">
      <w:pPr>
        <w:pStyle w:val="ConsPlusNormal"/>
        <w:widowControl/>
        <w:ind w:firstLine="540"/>
        <w:jc w:val="center"/>
        <w:rPr>
          <w:rFonts w:ascii="Times New Roman" w:hAnsi="Times New Roman" w:cs="Times New Roman"/>
          <w:bCs/>
        </w:rPr>
      </w:pPr>
    </w:p>
    <w:p w:rsidR="00C133A1" w:rsidRPr="00C133A1" w:rsidRDefault="00C133A1" w:rsidP="00C133A1">
      <w:pPr>
        <w:pStyle w:val="ConsPlusNormal"/>
        <w:widowControl/>
        <w:ind w:firstLine="0"/>
        <w:jc w:val="center"/>
        <w:rPr>
          <w:rFonts w:ascii="Times New Roman" w:hAnsi="Times New Roman" w:cs="Times New Roman"/>
          <w:bCs/>
        </w:rPr>
      </w:pPr>
    </w:p>
    <w:p w:rsidR="00C133A1" w:rsidRPr="00C133A1" w:rsidRDefault="00C133A1" w:rsidP="00C133A1">
      <w:pPr>
        <w:pStyle w:val="ConsPlusNormal"/>
        <w:widowControl/>
        <w:ind w:firstLine="0"/>
        <w:jc w:val="center"/>
        <w:rPr>
          <w:rFonts w:ascii="Times New Roman" w:hAnsi="Times New Roman" w:cs="Times New Roman"/>
          <w:bCs/>
        </w:rPr>
      </w:pPr>
    </w:p>
    <w:p w:rsidR="00C133A1" w:rsidRPr="00C133A1" w:rsidRDefault="00C133A1" w:rsidP="00C133A1">
      <w:pPr>
        <w:pStyle w:val="ConsPlusNormal"/>
        <w:widowControl/>
        <w:ind w:firstLine="0"/>
        <w:jc w:val="center"/>
        <w:rPr>
          <w:rFonts w:ascii="Times New Roman" w:hAnsi="Times New Roman" w:cs="Times New Roman"/>
          <w:bCs/>
        </w:rPr>
      </w:pPr>
    </w:p>
    <w:p w:rsidR="00C133A1" w:rsidRPr="00C133A1" w:rsidRDefault="00C133A1" w:rsidP="00C133A1">
      <w:pPr>
        <w:pStyle w:val="ConsPlusNormal"/>
        <w:widowControl/>
        <w:ind w:firstLine="0"/>
        <w:jc w:val="center"/>
        <w:rPr>
          <w:rFonts w:ascii="Times New Roman" w:hAnsi="Times New Roman" w:cs="Times New Roman"/>
        </w:rPr>
      </w:pPr>
      <w:r w:rsidRPr="00C133A1">
        <w:rPr>
          <w:rFonts w:ascii="Times New Roman" w:hAnsi="Times New Roman" w:cs="Times New Roman"/>
          <w:bCs/>
        </w:rPr>
        <w:t>Виды благоуст</w:t>
      </w:r>
      <w:r w:rsidRPr="00C133A1">
        <w:rPr>
          <w:rFonts w:ascii="Times New Roman" w:hAnsi="Times New Roman" w:cs="Times New Roman"/>
          <w:bCs/>
        </w:rPr>
        <w:softHyphen/>
        <w:t>ройства по лотам: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969"/>
        <w:gridCol w:w="5387"/>
      </w:tblGrid>
      <w:tr w:rsidR="00C133A1" w:rsidRPr="00C133A1" w:rsidTr="00C133A1">
        <w:tc>
          <w:tcPr>
            <w:tcW w:w="817" w:type="dxa"/>
            <w:vAlign w:val="center"/>
          </w:tcPr>
          <w:p w:rsidR="00C133A1" w:rsidRPr="00C133A1" w:rsidRDefault="00C133A1" w:rsidP="00C133A1">
            <w:pPr>
              <w:pStyle w:val="ConsPlusNormal"/>
              <w:widowControl/>
              <w:ind w:right="-108" w:firstLine="0"/>
              <w:jc w:val="center"/>
              <w:rPr>
                <w:rFonts w:ascii="Times New Roman" w:hAnsi="Times New Roman" w:cs="Times New Roman"/>
              </w:rPr>
            </w:pPr>
            <w:r w:rsidRPr="00C133A1">
              <w:rPr>
                <w:rFonts w:ascii="Times New Roman" w:hAnsi="Times New Roman" w:cs="Times New Roman"/>
              </w:rPr>
              <w:t>№ лота</w:t>
            </w:r>
          </w:p>
        </w:tc>
        <w:tc>
          <w:tcPr>
            <w:tcW w:w="3969" w:type="dxa"/>
            <w:vAlign w:val="center"/>
          </w:tcPr>
          <w:p w:rsidR="00C133A1" w:rsidRPr="00C133A1" w:rsidRDefault="00C133A1" w:rsidP="00C133A1">
            <w:pPr>
              <w:pStyle w:val="ConsPlusNormal"/>
              <w:widowControl/>
              <w:ind w:left="-108" w:firstLine="0"/>
              <w:jc w:val="center"/>
              <w:rPr>
                <w:rFonts w:ascii="Times New Roman" w:hAnsi="Times New Roman" w:cs="Times New Roman"/>
              </w:rPr>
            </w:pPr>
            <w:r w:rsidRPr="00C133A1">
              <w:rPr>
                <w:rFonts w:ascii="Times New Roman" w:hAnsi="Times New Roman" w:cs="Times New Roman"/>
              </w:rPr>
              <w:t>Адрес МКД</w:t>
            </w:r>
          </w:p>
        </w:tc>
        <w:tc>
          <w:tcPr>
            <w:tcW w:w="5387" w:type="dxa"/>
            <w:vAlign w:val="center"/>
          </w:tcPr>
          <w:p w:rsidR="00C133A1" w:rsidRPr="00C133A1" w:rsidRDefault="00C133A1" w:rsidP="00C133A1">
            <w:pPr>
              <w:pStyle w:val="ConsPlusNormal"/>
              <w:widowControl/>
              <w:ind w:firstLine="0"/>
              <w:jc w:val="center"/>
              <w:rPr>
                <w:rFonts w:ascii="Times New Roman" w:hAnsi="Times New Roman" w:cs="Times New Roman"/>
              </w:rPr>
            </w:pPr>
            <w:r w:rsidRPr="00C133A1">
              <w:rPr>
                <w:rFonts w:ascii="Times New Roman" w:hAnsi="Times New Roman" w:cs="Times New Roman"/>
              </w:rPr>
              <w:t>Виды благоустройства</w:t>
            </w:r>
          </w:p>
        </w:tc>
      </w:tr>
      <w:tr w:rsidR="00C133A1" w:rsidRPr="00C133A1" w:rsidTr="00C133A1">
        <w:tc>
          <w:tcPr>
            <w:tcW w:w="817" w:type="dxa"/>
          </w:tcPr>
          <w:p w:rsidR="00C133A1" w:rsidRPr="00C133A1" w:rsidRDefault="00C133A1" w:rsidP="00C133A1">
            <w:pPr>
              <w:pStyle w:val="ConsPlusNormal"/>
              <w:widowControl/>
              <w:ind w:firstLine="0"/>
              <w:jc w:val="center"/>
              <w:rPr>
                <w:rFonts w:ascii="Times New Roman" w:hAnsi="Times New Roman" w:cs="Times New Roman"/>
              </w:rPr>
            </w:pPr>
          </w:p>
          <w:p w:rsidR="00C133A1" w:rsidRPr="00C133A1" w:rsidRDefault="00C133A1" w:rsidP="00C133A1">
            <w:pPr>
              <w:pStyle w:val="ConsPlusNormal"/>
              <w:widowControl/>
              <w:ind w:firstLine="0"/>
              <w:jc w:val="center"/>
              <w:rPr>
                <w:rFonts w:ascii="Times New Roman" w:hAnsi="Times New Roman" w:cs="Times New Roman"/>
              </w:rPr>
            </w:pPr>
          </w:p>
          <w:p w:rsidR="00C133A1" w:rsidRPr="00C133A1" w:rsidRDefault="00C133A1" w:rsidP="00C133A1">
            <w:pPr>
              <w:pStyle w:val="ConsPlusNormal"/>
              <w:widowControl/>
              <w:ind w:firstLine="0"/>
              <w:jc w:val="center"/>
              <w:rPr>
                <w:rFonts w:ascii="Times New Roman" w:hAnsi="Times New Roman" w:cs="Times New Roman"/>
              </w:rPr>
            </w:pPr>
            <w:r w:rsidRPr="00C133A1">
              <w:rPr>
                <w:rFonts w:ascii="Times New Roman" w:hAnsi="Times New Roman" w:cs="Times New Roman"/>
              </w:rPr>
              <w:t>1</w:t>
            </w:r>
          </w:p>
        </w:tc>
        <w:tc>
          <w:tcPr>
            <w:tcW w:w="3969" w:type="dxa"/>
          </w:tcPr>
          <w:p w:rsidR="00C133A1" w:rsidRPr="00C133A1" w:rsidRDefault="00C133A1" w:rsidP="00C133A1">
            <w:pPr>
              <w:pStyle w:val="ConsPlusNormal"/>
              <w:widowControl/>
              <w:ind w:firstLine="0"/>
              <w:jc w:val="center"/>
              <w:rPr>
                <w:rFonts w:ascii="Times New Roman" w:hAnsi="Times New Roman" w:cs="Times New Roman"/>
              </w:rPr>
            </w:pPr>
            <w:proofErr w:type="gramStart"/>
            <w:r w:rsidRPr="00C133A1">
              <w:rPr>
                <w:rFonts w:ascii="Times New Roman" w:hAnsi="Times New Roman" w:cs="Times New Roman"/>
              </w:rPr>
              <w:t>Самарская область, Красноярский район, с. Красный Яр, ул. Комсомольская, д. 253</w:t>
            </w:r>
            <w:proofErr w:type="gramEnd"/>
          </w:p>
        </w:tc>
        <w:tc>
          <w:tcPr>
            <w:tcW w:w="5387" w:type="dxa"/>
          </w:tcPr>
          <w:p w:rsidR="00C133A1" w:rsidRPr="00C133A1" w:rsidRDefault="00C133A1" w:rsidP="00C133A1">
            <w:pPr>
              <w:rPr>
                <w:rFonts w:ascii="Times New Roman" w:hAnsi="Times New Roman" w:cs="Times New Roman"/>
              </w:rPr>
            </w:pPr>
            <w:r w:rsidRPr="00C133A1">
              <w:rPr>
                <w:rFonts w:ascii="Times New Roman" w:hAnsi="Times New Roman" w:cs="Times New Roman"/>
                <w:bCs/>
              </w:rPr>
              <w:t xml:space="preserve"> газоснабжение, электроснабжение, центральное холодное водоснабжение, выгребная яма</w:t>
            </w:r>
          </w:p>
        </w:tc>
      </w:tr>
      <w:tr w:rsidR="00C133A1" w:rsidRPr="00C133A1" w:rsidTr="00C133A1">
        <w:tc>
          <w:tcPr>
            <w:tcW w:w="817" w:type="dxa"/>
          </w:tcPr>
          <w:p w:rsidR="00C133A1" w:rsidRPr="00C133A1" w:rsidRDefault="00C133A1" w:rsidP="00C133A1">
            <w:pPr>
              <w:pStyle w:val="ConsPlusNormal"/>
              <w:widowControl/>
              <w:ind w:firstLine="0"/>
              <w:jc w:val="center"/>
              <w:rPr>
                <w:rFonts w:ascii="Times New Roman" w:hAnsi="Times New Roman" w:cs="Times New Roman"/>
              </w:rPr>
            </w:pPr>
            <w:r w:rsidRPr="00C133A1">
              <w:rPr>
                <w:rFonts w:ascii="Times New Roman" w:hAnsi="Times New Roman" w:cs="Times New Roman"/>
              </w:rPr>
              <w:t>2</w:t>
            </w:r>
          </w:p>
        </w:tc>
        <w:tc>
          <w:tcPr>
            <w:tcW w:w="3969" w:type="dxa"/>
          </w:tcPr>
          <w:p w:rsidR="00C133A1" w:rsidRPr="00C133A1" w:rsidRDefault="00C133A1" w:rsidP="00C133A1">
            <w:pPr>
              <w:pStyle w:val="ConsPlusNormal"/>
              <w:widowControl/>
              <w:ind w:firstLine="0"/>
              <w:jc w:val="center"/>
              <w:rPr>
                <w:rFonts w:ascii="Times New Roman" w:hAnsi="Times New Roman" w:cs="Times New Roman"/>
              </w:rPr>
            </w:pPr>
            <w:proofErr w:type="gramStart"/>
            <w:r w:rsidRPr="00C133A1">
              <w:rPr>
                <w:rFonts w:ascii="Times New Roman" w:hAnsi="Times New Roman" w:cs="Times New Roman"/>
              </w:rPr>
              <w:t>Самарская область, Красноярский район, с. Малая Каменка, ул. Больничная, д. 2</w:t>
            </w:r>
            <w:proofErr w:type="gramEnd"/>
          </w:p>
        </w:tc>
        <w:tc>
          <w:tcPr>
            <w:tcW w:w="5387" w:type="dxa"/>
          </w:tcPr>
          <w:p w:rsidR="00C133A1" w:rsidRPr="00C133A1" w:rsidRDefault="00C133A1" w:rsidP="00C133A1">
            <w:pPr>
              <w:rPr>
                <w:rFonts w:ascii="Times New Roman" w:hAnsi="Times New Roman" w:cs="Times New Roman"/>
              </w:rPr>
            </w:pPr>
            <w:r w:rsidRPr="00C133A1">
              <w:rPr>
                <w:rFonts w:ascii="Times New Roman" w:hAnsi="Times New Roman" w:cs="Times New Roman"/>
                <w:bCs/>
              </w:rPr>
              <w:t xml:space="preserve"> газоснабжение, электроснабжение, центральное холодное водоснабжение, выгребная яма</w:t>
            </w:r>
          </w:p>
        </w:tc>
      </w:tr>
    </w:tbl>
    <w:p w:rsidR="00C133A1" w:rsidRPr="00C133A1" w:rsidRDefault="00C133A1" w:rsidP="00C133A1">
      <w:pPr>
        <w:pStyle w:val="ConsPlusNormal"/>
        <w:widowControl/>
        <w:ind w:firstLine="0"/>
        <w:jc w:val="center"/>
        <w:rPr>
          <w:rFonts w:ascii="Times New Roman" w:hAnsi="Times New Roman" w:cs="Times New Roman"/>
        </w:rPr>
      </w:pPr>
    </w:p>
    <w:p w:rsidR="00C133A1" w:rsidRPr="00C133A1" w:rsidRDefault="00C133A1" w:rsidP="00C133A1">
      <w:pPr>
        <w:pStyle w:val="ConsPlusNormal"/>
        <w:widowControl/>
        <w:ind w:firstLine="0"/>
        <w:jc w:val="center"/>
        <w:rPr>
          <w:rFonts w:ascii="Times New Roman" w:hAnsi="Times New Roman" w:cs="Times New Roman"/>
        </w:rPr>
      </w:pPr>
      <w:r w:rsidRPr="00C133A1">
        <w:rPr>
          <w:rFonts w:ascii="Times New Roman" w:hAnsi="Times New Roman" w:cs="Times New Roman"/>
        </w:rPr>
        <w:t>Наименование  работ и услуг по содержанию  объекта кон</w:t>
      </w:r>
      <w:r w:rsidRPr="00C133A1">
        <w:rPr>
          <w:rFonts w:ascii="Times New Roman" w:hAnsi="Times New Roman" w:cs="Times New Roman"/>
        </w:rPr>
        <w:softHyphen/>
        <w:t>кур</w:t>
      </w:r>
      <w:r w:rsidRPr="00C133A1">
        <w:rPr>
          <w:rFonts w:ascii="Times New Roman" w:hAnsi="Times New Roman" w:cs="Times New Roman"/>
        </w:rPr>
        <w:softHyphen/>
        <w:t xml:space="preserve">са, выполняемых (оказываемых) по договору управления многоквартирным домом по всем лотам в соответствии с Перечнем                                                         </w:t>
      </w:r>
      <w:proofErr w:type="gramStart"/>
      <w:r w:rsidRPr="00C133A1">
        <w:rPr>
          <w:rFonts w:ascii="Times New Roman" w:hAnsi="Times New Roman" w:cs="Times New Roman"/>
        </w:rPr>
        <w:t>согласно приложения</w:t>
      </w:r>
      <w:proofErr w:type="gramEnd"/>
      <w:r w:rsidRPr="00C133A1">
        <w:rPr>
          <w:rFonts w:ascii="Times New Roman" w:hAnsi="Times New Roman" w:cs="Times New Roman"/>
        </w:rPr>
        <w:t xml:space="preserve"> № 6   к конкурсной документации</w:t>
      </w:r>
    </w:p>
    <w:p w:rsidR="00C133A1" w:rsidRPr="00C133A1" w:rsidRDefault="00C133A1" w:rsidP="00C133A1">
      <w:pPr>
        <w:pStyle w:val="ConsPlusNormal"/>
        <w:widowControl/>
        <w:ind w:firstLine="0"/>
        <w:jc w:val="center"/>
        <w:rPr>
          <w:rFonts w:ascii="Times New Roman" w:hAnsi="Times New Roman" w:cs="Times New Roman"/>
        </w:rPr>
      </w:pPr>
    </w:p>
    <w:p w:rsidR="00C133A1" w:rsidRPr="00C133A1" w:rsidRDefault="00C133A1" w:rsidP="00C133A1">
      <w:pPr>
        <w:pStyle w:val="ConsPlusNormal"/>
        <w:widowControl/>
        <w:tabs>
          <w:tab w:val="left" w:pos="7797"/>
          <w:tab w:val="left" w:pos="8222"/>
          <w:tab w:val="left" w:pos="8931"/>
        </w:tabs>
        <w:ind w:firstLine="0"/>
        <w:rPr>
          <w:rFonts w:ascii="Times New Roman" w:hAnsi="Times New Roman" w:cs="Times New Roman"/>
        </w:rPr>
      </w:pPr>
      <w:r w:rsidRPr="00C133A1">
        <w:rPr>
          <w:rFonts w:ascii="Times New Roman" w:hAnsi="Times New Roman" w:cs="Times New Roman"/>
        </w:rPr>
        <w:t xml:space="preserve">                                                                                                    </w:t>
      </w:r>
    </w:p>
    <w:p w:rsidR="00C133A1" w:rsidRPr="00C133A1" w:rsidRDefault="00C133A1" w:rsidP="00C133A1">
      <w:pPr>
        <w:pStyle w:val="ConsPlusNormal"/>
        <w:widowControl/>
        <w:tabs>
          <w:tab w:val="left" w:pos="7797"/>
          <w:tab w:val="left" w:pos="8222"/>
          <w:tab w:val="left" w:pos="8931"/>
        </w:tabs>
        <w:ind w:firstLine="0"/>
        <w:rPr>
          <w:rFonts w:ascii="Times New Roman" w:hAnsi="Times New Roman" w:cs="Times New Roman"/>
        </w:rPr>
      </w:pPr>
      <w:r w:rsidRPr="00C133A1">
        <w:rPr>
          <w:rFonts w:ascii="Times New Roman" w:hAnsi="Times New Roman" w:cs="Times New Roman"/>
        </w:rPr>
        <w:t xml:space="preserve">                                     Размер обеспечения заявки на    участие в конкурсе                            </w:t>
      </w:r>
    </w:p>
    <w:p w:rsidR="00C133A1" w:rsidRPr="00C133A1" w:rsidRDefault="00C133A1" w:rsidP="00C133A1">
      <w:pPr>
        <w:pStyle w:val="ConsPlusNormal"/>
        <w:widowControl/>
        <w:ind w:firstLine="0"/>
        <w:rPr>
          <w:rFonts w:ascii="Times New Roman" w:hAnsi="Times New Roman" w:cs="Times New Roman"/>
        </w:rPr>
      </w:pPr>
    </w:p>
    <w:tbl>
      <w:tblPr>
        <w:tblStyle w:val="afe"/>
        <w:tblW w:w="10031" w:type="dxa"/>
        <w:tblLook w:val="04A0" w:firstRow="1" w:lastRow="0" w:firstColumn="1" w:lastColumn="0" w:noHBand="0" w:noVBand="1"/>
      </w:tblPr>
      <w:tblGrid>
        <w:gridCol w:w="592"/>
        <w:gridCol w:w="4194"/>
        <w:gridCol w:w="1701"/>
        <w:gridCol w:w="1559"/>
        <w:gridCol w:w="1985"/>
      </w:tblGrid>
      <w:tr w:rsidR="00C133A1" w:rsidRPr="00C133A1" w:rsidTr="00C133A1">
        <w:tc>
          <w:tcPr>
            <w:tcW w:w="592" w:type="dxa"/>
          </w:tcPr>
          <w:p w:rsidR="00C133A1" w:rsidRPr="00C133A1" w:rsidRDefault="00C133A1" w:rsidP="00C133A1">
            <w:pPr>
              <w:pStyle w:val="ConsPlusNormal"/>
              <w:widowControl/>
              <w:ind w:firstLine="0"/>
              <w:jc w:val="center"/>
              <w:rPr>
                <w:rFonts w:ascii="Times New Roman" w:hAnsi="Times New Roman" w:cs="Times New Roman"/>
              </w:rPr>
            </w:pPr>
            <w:r w:rsidRPr="00C133A1">
              <w:rPr>
                <w:rFonts w:ascii="Times New Roman" w:hAnsi="Times New Roman" w:cs="Times New Roman"/>
              </w:rPr>
              <w:t>№ лота</w:t>
            </w:r>
          </w:p>
        </w:tc>
        <w:tc>
          <w:tcPr>
            <w:tcW w:w="4194" w:type="dxa"/>
          </w:tcPr>
          <w:p w:rsidR="00C133A1" w:rsidRPr="00C133A1" w:rsidRDefault="00C133A1" w:rsidP="00C133A1">
            <w:pPr>
              <w:pStyle w:val="ConsPlusNormal"/>
              <w:widowControl/>
              <w:ind w:firstLine="0"/>
              <w:jc w:val="center"/>
              <w:rPr>
                <w:rFonts w:ascii="Times New Roman" w:hAnsi="Times New Roman" w:cs="Times New Roman"/>
              </w:rPr>
            </w:pPr>
            <w:r w:rsidRPr="00C133A1">
              <w:rPr>
                <w:rFonts w:ascii="Times New Roman" w:hAnsi="Times New Roman" w:cs="Times New Roman"/>
              </w:rPr>
              <w:t>Адрес многоквартирного дома</w:t>
            </w:r>
          </w:p>
        </w:tc>
        <w:tc>
          <w:tcPr>
            <w:tcW w:w="1701" w:type="dxa"/>
          </w:tcPr>
          <w:p w:rsidR="00C133A1" w:rsidRPr="00C133A1" w:rsidRDefault="00C133A1" w:rsidP="00C133A1">
            <w:pPr>
              <w:jc w:val="center"/>
            </w:pPr>
            <w:r w:rsidRPr="00C133A1">
              <w:t>Размер платы за содержание и ремонт жилого помещения, (м2/</w:t>
            </w:r>
            <w:proofErr w:type="spellStart"/>
            <w:r w:rsidRPr="00C133A1">
              <w:t>руб</w:t>
            </w:r>
            <w:proofErr w:type="gramStart"/>
            <w:r w:rsidRPr="00C133A1">
              <w:t>.в</w:t>
            </w:r>
            <w:proofErr w:type="spellEnd"/>
            <w:proofErr w:type="gramEnd"/>
            <w:r w:rsidRPr="00C133A1">
              <w:t xml:space="preserve"> месяц)</w:t>
            </w:r>
          </w:p>
          <w:p w:rsidR="00C133A1" w:rsidRPr="00C133A1" w:rsidRDefault="00C133A1" w:rsidP="00C133A1">
            <w:pPr>
              <w:pStyle w:val="ConsPlusNormal"/>
              <w:widowControl/>
              <w:ind w:firstLine="0"/>
              <w:jc w:val="center"/>
              <w:rPr>
                <w:rFonts w:ascii="Times New Roman" w:hAnsi="Times New Roman" w:cs="Times New Roman"/>
              </w:rPr>
            </w:pPr>
            <w:r w:rsidRPr="00C133A1">
              <w:rPr>
                <w:rFonts w:ascii="Times New Roman" w:hAnsi="Times New Roman" w:cs="Times New Roman"/>
              </w:rPr>
              <w:t xml:space="preserve"> </w:t>
            </w:r>
          </w:p>
        </w:tc>
        <w:tc>
          <w:tcPr>
            <w:tcW w:w="1559" w:type="dxa"/>
          </w:tcPr>
          <w:p w:rsidR="00C133A1" w:rsidRPr="00C133A1" w:rsidRDefault="00C133A1" w:rsidP="00C133A1">
            <w:pPr>
              <w:jc w:val="center"/>
              <w:rPr>
                <w:rtl/>
              </w:rPr>
            </w:pPr>
          </w:p>
          <w:p w:rsidR="00C133A1" w:rsidRPr="00C133A1" w:rsidRDefault="00C133A1" w:rsidP="00C133A1">
            <w:pPr>
              <w:jc w:val="center"/>
              <w:rPr>
                <w:rtl/>
              </w:rPr>
            </w:pPr>
            <w:r w:rsidRPr="00C133A1">
              <w:t>Общая площадь дома (м</w:t>
            </w:r>
            <w:proofErr w:type="gramStart"/>
            <w:r w:rsidRPr="00C133A1">
              <w:t>2</w:t>
            </w:r>
            <w:proofErr w:type="gramEnd"/>
            <w:r w:rsidRPr="00C133A1">
              <w:t>)</w:t>
            </w:r>
          </w:p>
        </w:tc>
        <w:tc>
          <w:tcPr>
            <w:tcW w:w="1985" w:type="dxa"/>
          </w:tcPr>
          <w:p w:rsidR="00C133A1" w:rsidRPr="00C133A1" w:rsidRDefault="00C133A1" w:rsidP="00C133A1">
            <w:pPr>
              <w:jc w:val="center"/>
              <w:rPr>
                <w:rtl/>
              </w:rPr>
            </w:pPr>
            <w:r w:rsidRPr="00C133A1">
              <w:rPr>
                <w:rtl/>
              </w:rPr>
              <w:t>Размер обеспечения заявки на в участие конкурсе</w:t>
            </w:r>
          </w:p>
          <w:p w:rsidR="00C133A1" w:rsidRPr="00C133A1" w:rsidRDefault="00C133A1" w:rsidP="00C133A1">
            <w:pPr>
              <w:rPr>
                <w:rtl/>
              </w:rPr>
            </w:pPr>
            <w:r w:rsidRPr="00C133A1">
              <w:t xml:space="preserve">      ( 5%) руб.</w:t>
            </w:r>
          </w:p>
        </w:tc>
      </w:tr>
      <w:tr w:rsidR="00C133A1" w:rsidRPr="00C133A1" w:rsidTr="00C133A1">
        <w:tc>
          <w:tcPr>
            <w:tcW w:w="592" w:type="dxa"/>
          </w:tcPr>
          <w:p w:rsidR="00C133A1" w:rsidRPr="00C133A1" w:rsidRDefault="00C133A1" w:rsidP="00C133A1">
            <w:pPr>
              <w:pStyle w:val="ConsPlusNormal"/>
              <w:widowControl/>
              <w:ind w:firstLine="0"/>
              <w:jc w:val="center"/>
              <w:rPr>
                <w:rFonts w:ascii="Times New Roman" w:hAnsi="Times New Roman" w:cs="Times New Roman"/>
              </w:rPr>
            </w:pPr>
            <w:r w:rsidRPr="00C133A1">
              <w:rPr>
                <w:rFonts w:ascii="Times New Roman" w:hAnsi="Times New Roman" w:cs="Times New Roman"/>
              </w:rPr>
              <w:t>1</w:t>
            </w:r>
          </w:p>
        </w:tc>
        <w:tc>
          <w:tcPr>
            <w:tcW w:w="4194" w:type="dxa"/>
          </w:tcPr>
          <w:p w:rsidR="00C133A1" w:rsidRPr="00C133A1" w:rsidRDefault="00C133A1" w:rsidP="00C133A1">
            <w:pPr>
              <w:pStyle w:val="ConsPlusNormal"/>
              <w:widowControl/>
              <w:ind w:firstLine="0"/>
              <w:jc w:val="both"/>
              <w:rPr>
                <w:rFonts w:ascii="Times New Roman" w:hAnsi="Times New Roman" w:cs="Times New Roman"/>
              </w:rPr>
            </w:pPr>
            <w:proofErr w:type="gramStart"/>
            <w:r w:rsidRPr="00C133A1">
              <w:rPr>
                <w:rFonts w:ascii="Times New Roman" w:hAnsi="Times New Roman" w:cs="Times New Roman"/>
              </w:rPr>
              <w:t>Самарская область, Красноярский район,                      с. Красный Яр, ул. Комсомольская, д. 253</w:t>
            </w:r>
            <w:proofErr w:type="gramEnd"/>
          </w:p>
        </w:tc>
        <w:tc>
          <w:tcPr>
            <w:tcW w:w="1701" w:type="dxa"/>
            <w:vAlign w:val="center"/>
          </w:tcPr>
          <w:p w:rsidR="00C133A1" w:rsidRPr="00C133A1" w:rsidRDefault="00C133A1" w:rsidP="00C133A1">
            <w:pPr>
              <w:jc w:val="center"/>
            </w:pPr>
            <w:r w:rsidRPr="00C133A1">
              <w:t>99,70</w:t>
            </w:r>
          </w:p>
        </w:tc>
        <w:tc>
          <w:tcPr>
            <w:tcW w:w="1559" w:type="dxa"/>
          </w:tcPr>
          <w:p w:rsidR="00C133A1" w:rsidRPr="00C133A1" w:rsidRDefault="00C133A1" w:rsidP="00C133A1">
            <w:pPr>
              <w:jc w:val="center"/>
            </w:pPr>
          </w:p>
          <w:p w:rsidR="00C133A1" w:rsidRPr="00C133A1" w:rsidRDefault="00C133A1" w:rsidP="00C133A1">
            <w:pPr>
              <w:jc w:val="center"/>
            </w:pPr>
            <w:r w:rsidRPr="00C133A1">
              <w:t>272,00</w:t>
            </w:r>
          </w:p>
        </w:tc>
        <w:tc>
          <w:tcPr>
            <w:tcW w:w="1985" w:type="dxa"/>
          </w:tcPr>
          <w:p w:rsidR="00C133A1" w:rsidRPr="00C133A1" w:rsidRDefault="00C133A1" w:rsidP="00C133A1">
            <w:pPr>
              <w:jc w:val="center"/>
            </w:pPr>
          </w:p>
          <w:p w:rsidR="00C133A1" w:rsidRPr="00C133A1" w:rsidRDefault="00C133A1" w:rsidP="00C133A1">
            <w:pPr>
              <w:jc w:val="center"/>
            </w:pPr>
            <w:r w:rsidRPr="00C133A1">
              <w:t xml:space="preserve">1 355,92   </w:t>
            </w:r>
          </w:p>
        </w:tc>
      </w:tr>
      <w:tr w:rsidR="00C133A1" w:rsidRPr="00C133A1" w:rsidTr="00C133A1">
        <w:tc>
          <w:tcPr>
            <w:tcW w:w="592" w:type="dxa"/>
          </w:tcPr>
          <w:p w:rsidR="00C133A1" w:rsidRPr="00C133A1" w:rsidRDefault="00C133A1" w:rsidP="00C133A1">
            <w:pPr>
              <w:pStyle w:val="ConsPlusNormal"/>
              <w:widowControl/>
              <w:ind w:firstLine="0"/>
              <w:jc w:val="center"/>
              <w:rPr>
                <w:rFonts w:ascii="Times New Roman" w:hAnsi="Times New Roman" w:cs="Times New Roman"/>
              </w:rPr>
            </w:pPr>
            <w:r w:rsidRPr="00C133A1">
              <w:rPr>
                <w:rFonts w:ascii="Times New Roman" w:hAnsi="Times New Roman" w:cs="Times New Roman"/>
              </w:rPr>
              <w:t>2</w:t>
            </w:r>
          </w:p>
        </w:tc>
        <w:tc>
          <w:tcPr>
            <w:tcW w:w="4194" w:type="dxa"/>
          </w:tcPr>
          <w:p w:rsidR="00C133A1" w:rsidRPr="00C133A1" w:rsidRDefault="00C133A1" w:rsidP="00C133A1">
            <w:pPr>
              <w:pStyle w:val="ConsPlusNormal"/>
              <w:widowControl/>
              <w:ind w:firstLine="0"/>
              <w:jc w:val="both"/>
              <w:rPr>
                <w:rFonts w:ascii="Times New Roman" w:hAnsi="Times New Roman" w:cs="Times New Roman"/>
              </w:rPr>
            </w:pPr>
            <w:proofErr w:type="gramStart"/>
            <w:r w:rsidRPr="00C133A1">
              <w:rPr>
                <w:rFonts w:ascii="Times New Roman" w:hAnsi="Times New Roman" w:cs="Times New Roman"/>
              </w:rPr>
              <w:t>Самарская область, Красноярский район,                 с. Малая Каменка, ул. Больничная, д. 2</w:t>
            </w:r>
            <w:proofErr w:type="gramEnd"/>
          </w:p>
        </w:tc>
        <w:tc>
          <w:tcPr>
            <w:tcW w:w="1701" w:type="dxa"/>
            <w:vAlign w:val="center"/>
          </w:tcPr>
          <w:p w:rsidR="00C133A1" w:rsidRPr="00C133A1" w:rsidRDefault="00C133A1" w:rsidP="00C133A1">
            <w:pPr>
              <w:jc w:val="center"/>
            </w:pPr>
            <w:r w:rsidRPr="00C133A1">
              <w:t>99,70</w:t>
            </w:r>
          </w:p>
        </w:tc>
        <w:tc>
          <w:tcPr>
            <w:tcW w:w="1559" w:type="dxa"/>
          </w:tcPr>
          <w:p w:rsidR="00C133A1" w:rsidRPr="00C133A1" w:rsidRDefault="00C133A1" w:rsidP="00C133A1">
            <w:pPr>
              <w:tabs>
                <w:tab w:val="left" w:pos="285"/>
                <w:tab w:val="center" w:pos="602"/>
              </w:tabs>
            </w:pPr>
            <w:r w:rsidRPr="00C133A1">
              <w:tab/>
            </w:r>
          </w:p>
          <w:p w:rsidR="00C133A1" w:rsidRPr="00C133A1" w:rsidRDefault="00C133A1" w:rsidP="00C133A1">
            <w:pPr>
              <w:tabs>
                <w:tab w:val="left" w:pos="285"/>
                <w:tab w:val="center" w:pos="602"/>
              </w:tabs>
            </w:pPr>
            <w:r w:rsidRPr="00C133A1">
              <w:tab/>
              <w:t xml:space="preserve">  289,50</w:t>
            </w:r>
          </w:p>
          <w:p w:rsidR="00C133A1" w:rsidRPr="00C133A1" w:rsidRDefault="00C133A1" w:rsidP="00C133A1">
            <w:pPr>
              <w:jc w:val="center"/>
            </w:pPr>
          </w:p>
        </w:tc>
        <w:tc>
          <w:tcPr>
            <w:tcW w:w="1985" w:type="dxa"/>
          </w:tcPr>
          <w:p w:rsidR="00C133A1" w:rsidRPr="00C133A1" w:rsidRDefault="00C133A1" w:rsidP="00C133A1">
            <w:pPr>
              <w:jc w:val="center"/>
            </w:pPr>
          </w:p>
          <w:p w:rsidR="00C133A1" w:rsidRPr="00C133A1" w:rsidRDefault="00C133A1" w:rsidP="00C133A1">
            <w:pPr>
              <w:jc w:val="center"/>
            </w:pPr>
            <w:r w:rsidRPr="00C133A1">
              <w:t>1443,16</w:t>
            </w:r>
          </w:p>
        </w:tc>
      </w:tr>
      <w:tr w:rsidR="00C133A1" w:rsidRPr="00C133A1" w:rsidTr="00C133A1">
        <w:tc>
          <w:tcPr>
            <w:tcW w:w="592" w:type="dxa"/>
          </w:tcPr>
          <w:p w:rsidR="00C133A1" w:rsidRPr="00C133A1" w:rsidRDefault="00C133A1" w:rsidP="00C133A1">
            <w:pPr>
              <w:pStyle w:val="ConsPlusNormal"/>
              <w:widowControl/>
              <w:ind w:firstLine="0"/>
              <w:jc w:val="both"/>
              <w:rPr>
                <w:rFonts w:ascii="Times New Roman" w:hAnsi="Times New Roman" w:cs="Times New Roman"/>
              </w:rPr>
            </w:pPr>
          </w:p>
        </w:tc>
        <w:tc>
          <w:tcPr>
            <w:tcW w:w="4194" w:type="dxa"/>
          </w:tcPr>
          <w:p w:rsidR="00C133A1" w:rsidRPr="00C133A1" w:rsidRDefault="00C133A1" w:rsidP="00C133A1">
            <w:pPr>
              <w:pStyle w:val="ConsPlusNormal"/>
              <w:widowControl/>
              <w:ind w:firstLine="0"/>
              <w:jc w:val="both"/>
              <w:rPr>
                <w:rFonts w:ascii="Times New Roman" w:hAnsi="Times New Roman" w:cs="Times New Roman"/>
              </w:rPr>
            </w:pPr>
            <w:r w:rsidRPr="00C133A1">
              <w:rPr>
                <w:rFonts w:ascii="Times New Roman" w:hAnsi="Times New Roman" w:cs="Times New Roman"/>
              </w:rPr>
              <w:t>Итого</w:t>
            </w:r>
          </w:p>
        </w:tc>
        <w:tc>
          <w:tcPr>
            <w:tcW w:w="1701" w:type="dxa"/>
            <w:vAlign w:val="center"/>
          </w:tcPr>
          <w:p w:rsidR="00C133A1" w:rsidRPr="00C133A1" w:rsidRDefault="00C133A1" w:rsidP="00C133A1">
            <w:pPr>
              <w:jc w:val="center"/>
            </w:pPr>
            <w:r w:rsidRPr="00C133A1">
              <w:t>х</w:t>
            </w:r>
          </w:p>
        </w:tc>
        <w:tc>
          <w:tcPr>
            <w:tcW w:w="1559" w:type="dxa"/>
          </w:tcPr>
          <w:p w:rsidR="00C133A1" w:rsidRPr="00C133A1" w:rsidRDefault="00C133A1" w:rsidP="00C133A1">
            <w:pPr>
              <w:jc w:val="center"/>
            </w:pPr>
            <w:r w:rsidRPr="00C133A1">
              <w:t>х</w:t>
            </w:r>
          </w:p>
        </w:tc>
        <w:tc>
          <w:tcPr>
            <w:tcW w:w="1985" w:type="dxa"/>
          </w:tcPr>
          <w:p w:rsidR="00C133A1" w:rsidRPr="00C133A1" w:rsidRDefault="00C133A1" w:rsidP="00C133A1">
            <w:pPr>
              <w:jc w:val="center"/>
            </w:pPr>
            <w:r w:rsidRPr="00C133A1">
              <w:t>2 799,08</w:t>
            </w:r>
          </w:p>
        </w:tc>
      </w:tr>
    </w:tbl>
    <w:p w:rsidR="00C133A1" w:rsidRPr="00C133A1" w:rsidRDefault="00C133A1" w:rsidP="00C133A1">
      <w:pPr>
        <w:pStyle w:val="ConsPlusNormal"/>
        <w:widowControl/>
        <w:ind w:firstLine="0"/>
        <w:jc w:val="both"/>
        <w:rPr>
          <w:rFonts w:ascii="Times New Roman" w:hAnsi="Times New Roman" w:cs="Times New Roman"/>
          <w:b/>
        </w:rPr>
      </w:pPr>
    </w:p>
    <w:p w:rsidR="00C133A1" w:rsidRPr="00C133A1" w:rsidRDefault="00C133A1" w:rsidP="00C133A1">
      <w:pPr>
        <w:pStyle w:val="ConsPlusNormal"/>
        <w:widowControl/>
        <w:ind w:firstLine="540"/>
        <w:jc w:val="center"/>
        <w:rPr>
          <w:rFonts w:ascii="Times New Roman" w:hAnsi="Times New Roman" w:cs="Times New Roman"/>
        </w:rPr>
      </w:pPr>
    </w:p>
    <w:p w:rsidR="00C133A1" w:rsidRPr="00C133A1" w:rsidRDefault="00C133A1" w:rsidP="00C133A1">
      <w:pPr>
        <w:pStyle w:val="ConsPlusNormal"/>
        <w:widowControl/>
        <w:ind w:firstLine="0"/>
        <w:rPr>
          <w:rFonts w:ascii="Times New Roman" w:hAnsi="Times New Roman" w:cs="Times New Roman"/>
        </w:rPr>
      </w:pPr>
      <w:r w:rsidRPr="00C133A1">
        <w:rPr>
          <w:rFonts w:ascii="Times New Roman" w:hAnsi="Times New Roman" w:cs="Times New Roman"/>
        </w:rPr>
        <w:t xml:space="preserve">                                                         Размер обеспечения исполнения обязательств</w:t>
      </w:r>
    </w:p>
    <w:p w:rsidR="00C133A1" w:rsidRPr="00C133A1" w:rsidRDefault="00C133A1" w:rsidP="00C133A1">
      <w:pPr>
        <w:pStyle w:val="ConsPlusNormal"/>
        <w:widowControl/>
        <w:ind w:firstLine="540"/>
        <w:jc w:val="center"/>
        <w:rPr>
          <w:rFonts w:ascii="Times New Roman" w:hAnsi="Times New Roman" w:cs="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26"/>
        <w:gridCol w:w="1843"/>
        <w:gridCol w:w="1275"/>
        <w:gridCol w:w="2410"/>
        <w:gridCol w:w="1843"/>
      </w:tblGrid>
      <w:tr w:rsidR="00C133A1" w:rsidRPr="00C133A1" w:rsidTr="00C133A1">
        <w:tc>
          <w:tcPr>
            <w:tcW w:w="534" w:type="dxa"/>
          </w:tcPr>
          <w:p w:rsidR="00C133A1" w:rsidRPr="00C133A1" w:rsidRDefault="00C133A1" w:rsidP="00C133A1">
            <w:pPr>
              <w:pStyle w:val="ConsPlusNormal"/>
              <w:widowControl/>
              <w:ind w:right="-108" w:firstLine="0"/>
              <w:jc w:val="center"/>
              <w:rPr>
                <w:rFonts w:ascii="Times New Roman" w:hAnsi="Times New Roman" w:cs="Times New Roman"/>
              </w:rPr>
            </w:pPr>
            <w:r w:rsidRPr="00C133A1">
              <w:rPr>
                <w:rFonts w:ascii="Times New Roman" w:hAnsi="Times New Roman" w:cs="Times New Roman"/>
              </w:rPr>
              <w:t>№ лота</w:t>
            </w:r>
          </w:p>
        </w:tc>
        <w:tc>
          <w:tcPr>
            <w:tcW w:w="2126" w:type="dxa"/>
          </w:tcPr>
          <w:p w:rsidR="00C133A1" w:rsidRPr="00C133A1" w:rsidRDefault="00C133A1" w:rsidP="00C133A1">
            <w:pPr>
              <w:pStyle w:val="ConsPlusNormal"/>
              <w:widowControl/>
              <w:ind w:left="-108" w:firstLine="0"/>
              <w:jc w:val="center"/>
              <w:rPr>
                <w:rFonts w:ascii="Times New Roman" w:hAnsi="Times New Roman" w:cs="Times New Roman"/>
              </w:rPr>
            </w:pPr>
            <w:r w:rsidRPr="00C133A1">
              <w:rPr>
                <w:rFonts w:ascii="Times New Roman" w:hAnsi="Times New Roman" w:cs="Times New Roman"/>
              </w:rPr>
              <w:t>Адрес многоквартирного дома</w:t>
            </w:r>
          </w:p>
        </w:tc>
        <w:tc>
          <w:tcPr>
            <w:tcW w:w="1843" w:type="dxa"/>
          </w:tcPr>
          <w:p w:rsidR="00C133A1" w:rsidRPr="00C133A1" w:rsidRDefault="00C133A1" w:rsidP="00C133A1">
            <w:pPr>
              <w:pStyle w:val="ConsPlusNormal"/>
              <w:widowControl/>
              <w:ind w:firstLine="0"/>
              <w:jc w:val="center"/>
              <w:rPr>
                <w:rFonts w:ascii="Times New Roman" w:hAnsi="Times New Roman" w:cs="Times New Roman"/>
              </w:rPr>
            </w:pPr>
            <w:r w:rsidRPr="00C133A1">
              <w:rPr>
                <w:rFonts w:ascii="Times New Roman" w:hAnsi="Times New Roman" w:cs="Times New Roman"/>
              </w:rPr>
              <w:t>Виды благоустройства</w:t>
            </w:r>
          </w:p>
        </w:tc>
        <w:tc>
          <w:tcPr>
            <w:tcW w:w="1275" w:type="dxa"/>
          </w:tcPr>
          <w:p w:rsidR="00C133A1" w:rsidRPr="00C133A1" w:rsidRDefault="00C133A1" w:rsidP="00C133A1">
            <w:pPr>
              <w:pStyle w:val="ConsPlusNormal"/>
              <w:widowControl/>
              <w:ind w:firstLine="0"/>
              <w:jc w:val="center"/>
              <w:rPr>
                <w:rFonts w:ascii="Times New Roman" w:hAnsi="Times New Roman" w:cs="Times New Roman"/>
              </w:rPr>
            </w:pPr>
            <w:r w:rsidRPr="00C133A1">
              <w:rPr>
                <w:rFonts w:ascii="Times New Roman" w:hAnsi="Times New Roman" w:cs="Times New Roman"/>
              </w:rPr>
              <w:t>Общая площадь жилых и нежилых помещений (</w:t>
            </w:r>
            <w:proofErr w:type="spellStart"/>
            <w:r w:rsidRPr="00C133A1">
              <w:rPr>
                <w:rFonts w:ascii="Times New Roman" w:hAnsi="Times New Roman" w:cs="Times New Roman"/>
              </w:rPr>
              <w:t>кв</w:t>
            </w:r>
            <w:proofErr w:type="gramStart"/>
            <w:r w:rsidRPr="00C133A1">
              <w:rPr>
                <w:rFonts w:ascii="Times New Roman" w:hAnsi="Times New Roman" w:cs="Times New Roman"/>
              </w:rPr>
              <w:t>.м</w:t>
            </w:r>
            <w:proofErr w:type="spellEnd"/>
            <w:proofErr w:type="gramEnd"/>
            <w:r w:rsidRPr="00C133A1">
              <w:rPr>
                <w:rFonts w:ascii="Times New Roman" w:hAnsi="Times New Roman" w:cs="Times New Roman"/>
              </w:rPr>
              <w:t>)</w:t>
            </w:r>
          </w:p>
        </w:tc>
        <w:tc>
          <w:tcPr>
            <w:tcW w:w="2410" w:type="dxa"/>
          </w:tcPr>
          <w:p w:rsidR="00C133A1" w:rsidRPr="00C133A1" w:rsidRDefault="00C133A1" w:rsidP="00C133A1">
            <w:pPr>
              <w:pStyle w:val="ConsPlusNormal"/>
              <w:widowControl/>
              <w:ind w:firstLine="0"/>
              <w:jc w:val="center"/>
              <w:rPr>
                <w:rFonts w:ascii="Times New Roman" w:hAnsi="Times New Roman" w:cs="Times New Roman"/>
              </w:rPr>
            </w:pPr>
            <w:r w:rsidRPr="00C133A1">
              <w:rPr>
                <w:rFonts w:ascii="Times New Roman" w:hAnsi="Times New Roman" w:cs="Times New Roman"/>
              </w:rPr>
              <w:t xml:space="preserve">Размер  ежемесячной платы за коммунальные услуги с </w:t>
            </w:r>
            <w:proofErr w:type="spellStart"/>
            <w:r w:rsidRPr="00C133A1">
              <w:rPr>
                <w:rFonts w:ascii="Times New Roman" w:hAnsi="Times New Roman" w:cs="Times New Roman"/>
              </w:rPr>
              <w:t>учетом</w:t>
            </w:r>
            <w:proofErr w:type="spellEnd"/>
            <w:r w:rsidRPr="00C133A1">
              <w:rPr>
                <w:rFonts w:ascii="Times New Roman" w:hAnsi="Times New Roman" w:cs="Times New Roman"/>
              </w:rPr>
              <w:t xml:space="preserve"> площади жилых и нежилых помещений (руб.)</w:t>
            </w:r>
          </w:p>
        </w:tc>
        <w:tc>
          <w:tcPr>
            <w:tcW w:w="1843" w:type="dxa"/>
          </w:tcPr>
          <w:p w:rsidR="00C133A1" w:rsidRPr="00C133A1" w:rsidRDefault="00C133A1" w:rsidP="00C133A1">
            <w:pPr>
              <w:pStyle w:val="ConsPlusNormal"/>
              <w:widowControl/>
              <w:ind w:firstLine="0"/>
              <w:jc w:val="center"/>
              <w:rPr>
                <w:rFonts w:ascii="Times New Roman" w:hAnsi="Times New Roman" w:cs="Times New Roman"/>
              </w:rPr>
            </w:pPr>
            <w:r w:rsidRPr="00C133A1">
              <w:rPr>
                <w:rFonts w:ascii="Times New Roman" w:hAnsi="Times New Roman" w:cs="Times New Roman"/>
              </w:rPr>
              <w:t>Размер обеспечения исполнения обязательств   (коэффициент   0,5%) руб.</w:t>
            </w:r>
          </w:p>
        </w:tc>
      </w:tr>
      <w:tr w:rsidR="00C133A1" w:rsidRPr="00C133A1" w:rsidTr="00C133A1">
        <w:tc>
          <w:tcPr>
            <w:tcW w:w="534" w:type="dxa"/>
          </w:tcPr>
          <w:p w:rsidR="00C133A1" w:rsidRPr="00C133A1" w:rsidRDefault="00C133A1" w:rsidP="00C133A1">
            <w:pPr>
              <w:pStyle w:val="ConsPlusNormal"/>
              <w:widowControl/>
              <w:ind w:firstLine="0"/>
              <w:jc w:val="center"/>
              <w:rPr>
                <w:rFonts w:ascii="Times New Roman" w:hAnsi="Times New Roman" w:cs="Times New Roman"/>
              </w:rPr>
            </w:pPr>
            <w:r w:rsidRPr="00C133A1">
              <w:rPr>
                <w:rFonts w:ascii="Times New Roman" w:hAnsi="Times New Roman" w:cs="Times New Roman"/>
              </w:rPr>
              <w:t>1</w:t>
            </w:r>
          </w:p>
        </w:tc>
        <w:tc>
          <w:tcPr>
            <w:tcW w:w="2126" w:type="dxa"/>
          </w:tcPr>
          <w:p w:rsidR="00C133A1" w:rsidRPr="00C133A1" w:rsidRDefault="00C133A1" w:rsidP="00C133A1">
            <w:pPr>
              <w:pStyle w:val="ConsPlusNormal"/>
              <w:widowControl/>
              <w:ind w:firstLine="0"/>
              <w:jc w:val="center"/>
              <w:rPr>
                <w:rFonts w:ascii="Times New Roman" w:hAnsi="Times New Roman" w:cs="Times New Roman"/>
              </w:rPr>
            </w:pPr>
            <w:proofErr w:type="gramStart"/>
            <w:r w:rsidRPr="00C133A1">
              <w:rPr>
                <w:rFonts w:ascii="Times New Roman" w:hAnsi="Times New Roman" w:cs="Times New Roman"/>
              </w:rPr>
              <w:t>Самарская область, Красноярский район, с. Красный Яр, ул. Комсомольская, д. 253</w:t>
            </w:r>
            <w:proofErr w:type="gramEnd"/>
          </w:p>
        </w:tc>
        <w:tc>
          <w:tcPr>
            <w:tcW w:w="1843" w:type="dxa"/>
          </w:tcPr>
          <w:p w:rsidR="00C133A1" w:rsidRPr="00C133A1" w:rsidRDefault="00C133A1" w:rsidP="00C133A1">
            <w:pPr>
              <w:rPr>
                <w:rFonts w:ascii="Times New Roman" w:hAnsi="Times New Roman" w:cs="Times New Roman"/>
              </w:rPr>
            </w:pPr>
            <w:r w:rsidRPr="00C133A1">
              <w:rPr>
                <w:rFonts w:ascii="Times New Roman" w:hAnsi="Times New Roman" w:cs="Times New Roman"/>
                <w:bCs/>
              </w:rPr>
              <w:t xml:space="preserve"> газоснабжение, электроснабжение, центральное холодное водоснабжение, выгребная яма</w:t>
            </w:r>
          </w:p>
        </w:tc>
        <w:tc>
          <w:tcPr>
            <w:tcW w:w="1275" w:type="dxa"/>
          </w:tcPr>
          <w:p w:rsidR="00C133A1" w:rsidRPr="00C133A1" w:rsidRDefault="00C133A1" w:rsidP="00C133A1">
            <w:pPr>
              <w:jc w:val="center"/>
              <w:rPr>
                <w:rFonts w:ascii="Times New Roman" w:hAnsi="Times New Roman" w:cs="Times New Roman"/>
                <w:bCs/>
              </w:rPr>
            </w:pPr>
          </w:p>
          <w:p w:rsidR="00C133A1" w:rsidRPr="00C133A1" w:rsidRDefault="00C133A1" w:rsidP="00C133A1">
            <w:pPr>
              <w:jc w:val="center"/>
              <w:rPr>
                <w:rFonts w:ascii="Times New Roman" w:hAnsi="Times New Roman" w:cs="Times New Roman"/>
                <w:bCs/>
              </w:rPr>
            </w:pPr>
            <w:r w:rsidRPr="00C133A1">
              <w:rPr>
                <w:rFonts w:ascii="Times New Roman" w:hAnsi="Times New Roman" w:cs="Times New Roman"/>
                <w:bCs/>
              </w:rPr>
              <w:t>243,90</w:t>
            </w:r>
          </w:p>
        </w:tc>
        <w:tc>
          <w:tcPr>
            <w:tcW w:w="2410" w:type="dxa"/>
          </w:tcPr>
          <w:p w:rsidR="00C133A1" w:rsidRPr="00C133A1" w:rsidRDefault="00C133A1" w:rsidP="00C133A1">
            <w:pPr>
              <w:jc w:val="center"/>
              <w:rPr>
                <w:rFonts w:ascii="Times New Roman" w:hAnsi="Times New Roman" w:cs="Times New Roman"/>
                <w:bCs/>
              </w:rPr>
            </w:pPr>
          </w:p>
          <w:p w:rsidR="00C133A1" w:rsidRPr="00C133A1" w:rsidRDefault="00C133A1" w:rsidP="00C133A1">
            <w:pPr>
              <w:ind w:firstLine="340"/>
              <w:jc w:val="center"/>
              <w:rPr>
                <w:rFonts w:ascii="Times New Roman" w:hAnsi="Times New Roman" w:cs="Times New Roman"/>
              </w:rPr>
            </w:pPr>
            <w:r w:rsidRPr="00C133A1">
              <w:rPr>
                <w:rFonts w:ascii="Times New Roman" w:hAnsi="Times New Roman" w:cs="Times New Roman"/>
              </w:rPr>
              <w:t>22933,92</w:t>
            </w:r>
          </w:p>
        </w:tc>
        <w:tc>
          <w:tcPr>
            <w:tcW w:w="1843" w:type="dxa"/>
          </w:tcPr>
          <w:p w:rsidR="00C133A1" w:rsidRPr="00C133A1" w:rsidRDefault="00C133A1" w:rsidP="00C133A1">
            <w:pPr>
              <w:jc w:val="center"/>
              <w:rPr>
                <w:rFonts w:ascii="Times New Roman" w:hAnsi="Times New Roman" w:cs="Times New Roman"/>
                <w:bCs/>
              </w:rPr>
            </w:pPr>
          </w:p>
          <w:p w:rsidR="00C133A1" w:rsidRPr="00C133A1" w:rsidRDefault="00C133A1" w:rsidP="00C133A1">
            <w:pPr>
              <w:jc w:val="center"/>
              <w:rPr>
                <w:rFonts w:ascii="Times New Roman" w:hAnsi="Times New Roman" w:cs="Times New Roman"/>
                <w:bCs/>
              </w:rPr>
            </w:pPr>
            <w:r w:rsidRPr="00C133A1">
              <w:rPr>
                <w:rFonts w:ascii="Times New Roman" w:hAnsi="Times New Roman" w:cs="Times New Roman"/>
                <w:bCs/>
              </w:rPr>
              <w:t>23 625,38</w:t>
            </w:r>
          </w:p>
        </w:tc>
      </w:tr>
      <w:tr w:rsidR="00C133A1" w:rsidRPr="00C133A1" w:rsidTr="00C133A1">
        <w:tc>
          <w:tcPr>
            <w:tcW w:w="534" w:type="dxa"/>
          </w:tcPr>
          <w:p w:rsidR="00C133A1" w:rsidRPr="00C133A1" w:rsidRDefault="00C133A1" w:rsidP="00C133A1">
            <w:pPr>
              <w:pStyle w:val="ConsPlusNormal"/>
              <w:widowControl/>
              <w:ind w:firstLine="0"/>
              <w:jc w:val="center"/>
              <w:rPr>
                <w:rFonts w:ascii="Times New Roman" w:hAnsi="Times New Roman" w:cs="Times New Roman"/>
              </w:rPr>
            </w:pPr>
            <w:r w:rsidRPr="00C133A1">
              <w:rPr>
                <w:rFonts w:ascii="Times New Roman" w:hAnsi="Times New Roman" w:cs="Times New Roman"/>
              </w:rPr>
              <w:t>2</w:t>
            </w:r>
          </w:p>
        </w:tc>
        <w:tc>
          <w:tcPr>
            <w:tcW w:w="2126" w:type="dxa"/>
          </w:tcPr>
          <w:p w:rsidR="00C133A1" w:rsidRPr="00C133A1" w:rsidRDefault="00C133A1" w:rsidP="00C133A1">
            <w:pPr>
              <w:pStyle w:val="ConsPlusNormal"/>
              <w:widowControl/>
              <w:ind w:firstLine="0"/>
              <w:jc w:val="center"/>
              <w:rPr>
                <w:rFonts w:ascii="Times New Roman" w:hAnsi="Times New Roman" w:cs="Times New Roman"/>
              </w:rPr>
            </w:pPr>
            <w:proofErr w:type="gramStart"/>
            <w:r w:rsidRPr="00C133A1">
              <w:rPr>
                <w:rFonts w:ascii="Times New Roman" w:hAnsi="Times New Roman" w:cs="Times New Roman"/>
              </w:rPr>
              <w:t>Самарская область, Красноярский район, с. Малая Каменка, ул. Больничная, д. 2</w:t>
            </w:r>
            <w:proofErr w:type="gramEnd"/>
          </w:p>
        </w:tc>
        <w:tc>
          <w:tcPr>
            <w:tcW w:w="1843" w:type="dxa"/>
          </w:tcPr>
          <w:p w:rsidR="00C133A1" w:rsidRPr="00C133A1" w:rsidRDefault="00C133A1" w:rsidP="00C133A1">
            <w:pPr>
              <w:rPr>
                <w:rFonts w:ascii="Times New Roman" w:hAnsi="Times New Roman" w:cs="Times New Roman"/>
              </w:rPr>
            </w:pPr>
            <w:r w:rsidRPr="00C133A1">
              <w:rPr>
                <w:rFonts w:ascii="Times New Roman" w:hAnsi="Times New Roman" w:cs="Times New Roman"/>
                <w:bCs/>
              </w:rPr>
              <w:t xml:space="preserve"> газоснабжение, электроснабжение, центральное холодное водоснабжение, выгребная яма</w:t>
            </w:r>
          </w:p>
        </w:tc>
        <w:tc>
          <w:tcPr>
            <w:tcW w:w="1275" w:type="dxa"/>
          </w:tcPr>
          <w:p w:rsidR="00C133A1" w:rsidRPr="00C133A1" w:rsidRDefault="00C133A1" w:rsidP="00C133A1">
            <w:pPr>
              <w:jc w:val="center"/>
              <w:rPr>
                <w:rFonts w:ascii="Times New Roman" w:hAnsi="Times New Roman" w:cs="Times New Roman"/>
                <w:bCs/>
              </w:rPr>
            </w:pPr>
          </w:p>
          <w:p w:rsidR="00C133A1" w:rsidRPr="00C133A1" w:rsidRDefault="00C133A1" w:rsidP="00C133A1">
            <w:pPr>
              <w:rPr>
                <w:rFonts w:ascii="Times New Roman" w:hAnsi="Times New Roman" w:cs="Times New Roman"/>
              </w:rPr>
            </w:pPr>
            <w:r w:rsidRPr="00C133A1">
              <w:rPr>
                <w:rFonts w:ascii="Times New Roman" w:hAnsi="Times New Roman" w:cs="Times New Roman"/>
              </w:rPr>
              <w:t xml:space="preserve">      244,02</w:t>
            </w:r>
          </w:p>
        </w:tc>
        <w:tc>
          <w:tcPr>
            <w:tcW w:w="2410" w:type="dxa"/>
          </w:tcPr>
          <w:p w:rsidR="00C133A1" w:rsidRPr="00C133A1" w:rsidRDefault="00C133A1" w:rsidP="00C133A1">
            <w:pPr>
              <w:jc w:val="center"/>
              <w:rPr>
                <w:rFonts w:ascii="Times New Roman" w:hAnsi="Times New Roman" w:cs="Times New Roman"/>
                <w:bCs/>
              </w:rPr>
            </w:pPr>
          </w:p>
          <w:p w:rsidR="00C133A1" w:rsidRPr="00C133A1" w:rsidRDefault="00C133A1" w:rsidP="00C133A1">
            <w:pPr>
              <w:jc w:val="center"/>
              <w:rPr>
                <w:rFonts w:ascii="Times New Roman" w:hAnsi="Times New Roman" w:cs="Times New Roman"/>
                <w:bCs/>
              </w:rPr>
            </w:pPr>
            <w:r w:rsidRPr="00C133A1">
              <w:rPr>
                <w:rFonts w:ascii="Times New Roman" w:hAnsi="Times New Roman" w:cs="Times New Roman"/>
                <w:bCs/>
              </w:rPr>
              <w:t>22954,20</w:t>
            </w:r>
          </w:p>
        </w:tc>
        <w:tc>
          <w:tcPr>
            <w:tcW w:w="1843" w:type="dxa"/>
          </w:tcPr>
          <w:p w:rsidR="00C133A1" w:rsidRPr="00C133A1" w:rsidRDefault="00C133A1" w:rsidP="00C133A1">
            <w:pPr>
              <w:jc w:val="center"/>
              <w:rPr>
                <w:rFonts w:ascii="Times New Roman" w:hAnsi="Times New Roman" w:cs="Times New Roman"/>
                <w:bCs/>
              </w:rPr>
            </w:pPr>
          </w:p>
          <w:p w:rsidR="00C133A1" w:rsidRPr="00C133A1" w:rsidRDefault="00C133A1" w:rsidP="00C133A1">
            <w:pPr>
              <w:jc w:val="center"/>
              <w:rPr>
                <w:rFonts w:ascii="Times New Roman" w:hAnsi="Times New Roman" w:cs="Times New Roman"/>
                <w:bCs/>
              </w:rPr>
            </w:pPr>
            <w:r w:rsidRPr="00C133A1">
              <w:rPr>
                <w:rFonts w:ascii="Times New Roman" w:hAnsi="Times New Roman" w:cs="Times New Roman"/>
                <w:bCs/>
              </w:rPr>
              <w:t>23 641,50</w:t>
            </w:r>
          </w:p>
        </w:tc>
      </w:tr>
      <w:tr w:rsidR="00C133A1" w:rsidRPr="00C133A1" w:rsidTr="00C133A1">
        <w:tc>
          <w:tcPr>
            <w:tcW w:w="534" w:type="dxa"/>
          </w:tcPr>
          <w:p w:rsidR="00C133A1" w:rsidRPr="00C133A1" w:rsidRDefault="00C133A1" w:rsidP="00C133A1">
            <w:pPr>
              <w:pStyle w:val="ConsPlusNormal"/>
              <w:widowControl/>
              <w:ind w:firstLine="0"/>
              <w:jc w:val="both"/>
              <w:rPr>
                <w:rFonts w:ascii="Times New Roman" w:hAnsi="Times New Roman" w:cs="Times New Roman"/>
              </w:rPr>
            </w:pPr>
          </w:p>
        </w:tc>
        <w:tc>
          <w:tcPr>
            <w:tcW w:w="2126" w:type="dxa"/>
          </w:tcPr>
          <w:p w:rsidR="00C133A1" w:rsidRPr="00C133A1" w:rsidRDefault="00C133A1" w:rsidP="00C133A1">
            <w:pPr>
              <w:pStyle w:val="ConsPlusNormal"/>
              <w:widowControl/>
              <w:ind w:firstLine="0"/>
              <w:jc w:val="center"/>
              <w:rPr>
                <w:rFonts w:ascii="Times New Roman" w:hAnsi="Times New Roman" w:cs="Times New Roman"/>
              </w:rPr>
            </w:pPr>
            <w:r w:rsidRPr="00C133A1">
              <w:rPr>
                <w:rFonts w:ascii="Times New Roman" w:hAnsi="Times New Roman" w:cs="Times New Roman"/>
              </w:rPr>
              <w:t>Итого</w:t>
            </w:r>
          </w:p>
        </w:tc>
        <w:tc>
          <w:tcPr>
            <w:tcW w:w="1843" w:type="dxa"/>
          </w:tcPr>
          <w:p w:rsidR="00C133A1" w:rsidRPr="00C133A1" w:rsidRDefault="00C133A1" w:rsidP="00C133A1">
            <w:pPr>
              <w:rPr>
                <w:rFonts w:ascii="Times New Roman" w:hAnsi="Times New Roman" w:cs="Times New Roman"/>
                <w:bCs/>
              </w:rPr>
            </w:pPr>
          </w:p>
        </w:tc>
        <w:tc>
          <w:tcPr>
            <w:tcW w:w="1275" w:type="dxa"/>
          </w:tcPr>
          <w:p w:rsidR="00C133A1" w:rsidRPr="00C133A1" w:rsidRDefault="00C133A1" w:rsidP="00C133A1">
            <w:pPr>
              <w:jc w:val="center"/>
              <w:rPr>
                <w:rFonts w:ascii="Times New Roman" w:hAnsi="Times New Roman" w:cs="Times New Roman"/>
                <w:bCs/>
              </w:rPr>
            </w:pPr>
            <w:r w:rsidRPr="00C133A1">
              <w:rPr>
                <w:rFonts w:ascii="Times New Roman" w:hAnsi="Times New Roman" w:cs="Times New Roman"/>
                <w:bCs/>
              </w:rPr>
              <w:t>х</w:t>
            </w:r>
          </w:p>
        </w:tc>
        <w:tc>
          <w:tcPr>
            <w:tcW w:w="2410" w:type="dxa"/>
          </w:tcPr>
          <w:p w:rsidR="00C133A1" w:rsidRPr="00C133A1" w:rsidRDefault="00C133A1" w:rsidP="00C133A1">
            <w:pPr>
              <w:jc w:val="center"/>
              <w:rPr>
                <w:rFonts w:ascii="Times New Roman" w:hAnsi="Times New Roman" w:cs="Times New Roman"/>
                <w:bCs/>
              </w:rPr>
            </w:pPr>
            <w:r w:rsidRPr="00C133A1">
              <w:rPr>
                <w:rFonts w:ascii="Times New Roman" w:hAnsi="Times New Roman" w:cs="Times New Roman"/>
                <w:bCs/>
              </w:rPr>
              <w:t>х</w:t>
            </w:r>
          </w:p>
        </w:tc>
        <w:tc>
          <w:tcPr>
            <w:tcW w:w="1843" w:type="dxa"/>
          </w:tcPr>
          <w:p w:rsidR="00C133A1" w:rsidRPr="00C133A1" w:rsidRDefault="00C133A1" w:rsidP="00C133A1">
            <w:pPr>
              <w:jc w:val="center"/>
              <w:rPr>
                <w:rFonts w:ascii="Times New Roman" w:hAnsi="Times New Roman" w:cs="Times New Roman"/>
                <w:bCs/>
              </w:rPr>
            </w:pPr>
            <w:r w:rsidRPr="00C133A1">
              <w:rPr>
                <w:rFonts w:ascii="Times New Roman" w:hAnsi="Times New Roman" w:cs="Times New Roman"/>
                <w:bCs/>
              </w:rPr>
              <w:t>47 266,88</w:t>
            </w:r>
          </w:p>
        </w:tc>
      </w:tr>
    </w:tbl>
    <w:p w:rsidR="00C133A1" w:rsidRPr="00C133A1" w:rsidRDefault="00C133A1" w:rsidP="00C133A1">
      <w:pPr>
        <w:pStyle w:val="ConsPlusNormal"/>
        <w:widowControl/>
        <w:ind w:firstLine="540"/>
        <w:jc w:val="center"/>
        <w:rPr>
          <w:rFonts w:ascii="Times New Roman" w:hAnsi="Times New Roman" w:cs="Times New Roman"/>
        </w:rPr>
      </w:pPr>
    </w:p>
    <w:p w:rsidR="00C133A1" w:rsidRPr="00C133A1" w:rsidRDefault="00C133A1" w:rsidP="00C133A1">
      <w:pPr>
        <w:ind w:firstLine="567"/>
        <w:jc w:val="both"/>
        <w:rPr>
          <w:rFonts w:ascii="Times New Roman" w:hAnsi="Times New Roman" w:cs="Times New Roman"/>
        </w:rPr>
      </w:pPr>
      <w:r w:rsidRPr="00C133A1">
        <w:rPr>
          <w:rFonts w:ascii="Times New Roman" w:hAnsi="Times New Roman" w:cs="Times New Roman"/>
          <w:b/>
          <w:bCs/>
        </w:rPr>
        <w:t>Порядок предоставления конкурсной документации.</w:t>
      </w:r>
      <w:r w:rsidRPr="00C133A1">
        <w:rPr>
          <w:rFonts w:ascii="Times New Roman" w:hAnsi="Times New Roman" w:cs="Times New Roman"/>
        </w:rPr>
        <w:t xml:space="preserve"> Конкурсная документация предоставляется в письменной форме в течение 2-х рабочих дней </w:t>
      </w:r>
      <w:proofErr w:type="gramStart"/>
      <w:r w:rsidRPr="00C133A1">
        <w:rPr>
          <w:rFonts w:ascii="Times New Roman" w:hAnsi="Times New Roman" w:cs="Times New Roman"/>
        </w:rPr>
        <w:t>с даты получения</w:t>
      </w:r>
      <w:proofErr w:type="gramEnd"/>
      <w:r w:rsidRPr="00C133A1">
        <w:rPr>
          <w:rFonts w:ascii="Times New Roman" w:hAnsi="Times New Roman" w:cs="Times New Roman"/>
        </w:rPr>
        <w:t xml:space="preserve"> письменного заявления любого заинтересованного лица, поданного на Главу сельского поселения Красный Яр муниципального района Красноярский Самарской области </w:t>
      </w:r>
      <w:proofErr w:type="spellStart"/>
      <w:r w:rsidRPr="00C133A1">
        <w:rPr>
          <w:rFonts w:ascii="Times New Roman" w:hAnsi="Times New Roman" w:cs="Times New Roman"/>
        </w:rPr>
        <w:t>Бушова</w:t>
      </w:r>
      <w:proofErr w:type="spellEnd"/>
      <w:r w:rsidRPr="00C133A1">
        <w:rPr>
          <w:rFonts w:ascii="Times New Roman" w:hAnsi="Times New Roman" w:cs="Times New Roman"/>
        </w:rPr>
        <w:t xml:space="preserve"> Алексея Геннадьевича. Конкурсная документация для заинтересованного лица </w:t>
      </w:r>
      <w:proofErr w:type="spellStart"/>
      <w:r w:rsidRPr="00C133A1">
        <w:rPr>
          <w:rFonts w:ascii="Times New Roman" w:hAnsi="Times New Roman" w:cs="Times New Roman"/>
        </w:rPr>
        <w:t>выдается</w:t>
      </w:r>
      <w:proofErr w:type="spellEnd"/>
      <w:r w:rsidRPr="00C133A1">
        <w:rPr>
          <w:rFonts w:ascii="Times New Roman" w:hAnsi="Times New Roman" w:cs="Times New Roman"/>
        </w:rPr>
        <w:t xml:space="preserve"> бесплатно в электронном виде.</w:t>
      </w:r>
    </w:p>
    <w:p w:rsidR="00C133A1" w:rsidRPr="00C133A1" w:rsidRDefault="00C133A1" w:rsidP="00C133A1">
      <w:pPr>
        <w:pStyle w:val="23"/>
        <w:autoSpaceDN w:val="0"/>
        <w:spacing w:after="0" w:line="240" w:lineRule="auto"/>
        <w:ind w:firstLine="567"/>
        <w:jc w:val="both"/>
        <w:rPr>
          <w:bCs/>
        </w:rPr>
      </w:pPr>
      <w:r w:rsidRPr="00C133A1">
        <w:rPr>
          <w:bCs/>
        </w:rPr>
        <w:t>Выдача документации осу</w:t>
      </w:r>
      <w:r w:rsidRPr="00C133A1">
        <w:rPr>
          <w:bCs/>
        </w:rPr>
        <w:softHyphen/>
        <w:t>ществляется в ра</w:t>
      </w:r>
      <w:r w:rsidRPr="00C133A1">
        <w:rPr>
          <w:bCs/>
        </w:rPr>
        <w:softHyphen/>
        <w:t xml:space="preserve">бочие дни </w:t>
      </w:r>
      <w:r w:rsidRPr="00C133A1">
        <w:t xml:space="preserve">с  __________ 2023 г. по __________ 2023 г.             с 8.00 ч. до 16.00 </w:t>
      </w:r>
      <w:proofErr w:type="spellStart"/>
      <w:r w:rsidRPr="00C133A1">
        <w:t>ч</w:t>
      </w:r>
      <w:proofErr w:type="gramStart"/>
      <w:r w:rsidRPr="00C133A1">
        <w:t>.</w:t>
      </w:r>
      <w:r w:rsidRPr="00C133A1">
        <w:rPr>
          <w:bCs/>
        </w:rPr>
        <w:t>п</w:t>
      </w:r>
      <w:proofErr w:type="gramEnd"/>
      <w:r w:rsidRPr="00C133A1">
        <w:rPr>
          <w:bCs/>
        </w:rPr>
        <w:t>о</w:t>
      </w:r>
      <w:proofErr w:type="spellEnd"/>
      <w:r w:rsidRPr="00C133A1">
        <w:rPr>
          <w:bCs/>
        </w:rPr>
        <w:t xml:space="preserve"> адресу: </w:t>
      </w:r>
      <w:proofErr w:type="gramStart"/>
      <w:r w:rsidRPr="00C133A1">
        <w:t>Самарская область, Красноярский район, с. Красный Яр, ул. Комсомольская, 90</w:t>
      </w:r>
      <w:r w:rsidRPr="00C133A1">
        <w:rPr>
          <w:bCs/>
        </w:rPr>
        <w:t xml:space="preserve"> (здесь и далее – время местное).</w:t>
      </w:r>
      <w:proofErr w:type="gramEnd"/>
    </w:p>
    <w:p w:rsidR="00C133A1" w:rsidRPr="00C133A1" w:rsidRDefault="00C133A1" w:rsidP="00C133A1">
      <w:pPr>
        <w:spacing w:line="360" w:lineRule="auto"/>
        <w:ind w:firstLine="720"/>
        <w:jc w:val="both"/>
        <w:rPr>
          <w:rFonts w:ascii="Times New Roman" w:hAnsi="Times New Roman" w:cs="Times New Roman"/>
          <w:lang w:eastAsia="ru-RU"/>
        </w:rPr>
      </w:pPr>
      <w:r w:rsidRPr="00C133A1">
        <w:rPr>
          <w:rFonts w:ascii="Times New Roman" w:hAnsi="Times New Roman" w:cs="Times New Roman"/>
          <w:bCs/>
        </w:rPr>
        <w:t xml:space="preserve">Конкурсная документация размещена на официальном Интернет-сайте </w:t>
      </w:r>
      <w:r w:rsidRPr="00C133A1">
        <w:rPr>
          <w:rFonts w:ascii="Times New Roman" w:hAnsi="Times New Roman" w:cs="Times New Roman"/>
        </w:rPr>
        <w:t>сельского поселения Красный Яр муниципального района Красноярский Самарской области</w:t>
      </w:r>
      <w:r w:rsidRPr="00C133A1">
        <w:rPr>
          <w:rFonts w:ascii="Times New Roman" w:hAnsi="Times New Roman" w:cs="Times New Roman"/>
          <w:bCs/>
        </w:rPr>
        <w:t xml:space="preserve"> - </w:t>
      </w:r>
      <w:hyperlink r:id="rId14" w:history="1">
        <w:r w:rsidRPr="00C133A1">
          <w:rPr>
            <w:rFonts w:ascii="Times New Roman" w:hAnsi="Times New Roman" w:cs="Times New Roman"/>
            <w:lang w:val="en-US" w:eastAsia="ru-RU"/>
          </w:rPr>
          <w:t>http</w:t>
        </w:r>
        <w:r w:rsidRPr="00C133A1">
          <w:rPr>
            <w:rFonts w:ascii="Times New Roman" w:hAnsi="Times New Roman" w:cs="Times New Roman"/>
            <w:lang w:eastAsia="ru-RU"/>
          </w:rPr>
          <w:t>://</w:t>
        </w:r>
        <w:r w:rsidRPr="00C133A1">
          <w:rPr>
            <w:rFonts w:ascii="Times New Roman" w:hAnsi="Times New Roman" w:cs="Times New Roman"/>
            <w:lang w:val="en-US" w:eastAsia="ru-RU"/>
          </w:rPr>
          <w:t>www</w:t>
        </w:r>
        <w:r w:rsidRPr="00C133A1">
          <w:rPr>
            <w:rFonts w:ascii="Times New Roman" w:hAnsi="Times New Roman" w:cs="Times New Roman"/>
            <w:lang w:eastAsia="ru-RU"/>
          </w:rPr>
          <w:t>.</w:t>
        </w:r>
        <w:proofErr w:type="spellStart"/>
        <w:r w:rsidRPr="00C133A1">
          <w:rPr>
            <w:rFonts w:ascii="Times New Roman" w:hAnsi="Times New Roman" w:cs="Times New Roman"/>
            <w:lang w:val="en-US" w:eastAsia="ru-RU"/>
          </w:rPr>
          <w:t>kryarposelenie</w:t>
        </w:r>
        <w:proofErr w:type="spellEnd"/>
        <w:r w:rsidRPr="00C133A1">
          <w:rPr>
            <w:rFonts w:ascii="Times New Roman" w:hAnsi="Times New Roman" w:cs="Times New Roman"/>
            <w:lang w:eastAsia="ru-RU"/>
          </w:rPr>
          <w:t>.</w:t>
        </w:r>
        <w:proofErr w:type="spellStart"/>
        <w:r w:rsidRPr="00C133A1">
          <w:rPr>
            <w:rFonts w:ascii="Times New Roman" w:hAnsi="Times New Roman" w:cs="Times New Roman"/>
            <w:lang w:val="en-US" w:eastAsia="ru-RU"/>
          </w:rPr>
          <w:t>ru</w:t>
        </w:r>
        <w:proofErr w:type="spellEnd"/>
      </w:hyperlink>
      <w:r w:rsidRPr="00C133A1">
        <w:rPr>
          <w:rFonts w:ascii="Times New Roman" w:hAnsi="Times New Roman" w:cs="Times New Roman"/>
          <w:lang w:eastAsia="ru-RU"/>
        </w:rPr>
        <w:t>.</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bCs/>
        </w:rPr>
        <w:t xml:space="preserve">и официальном </w:t>
      </w:r>
      <w:proofErr w:type="gramStart"/>
      <w:r w:rsidRPr="00C133A1">
        <w:rPr>
          <w:rFonts w:ascii="Times New Roman" w:hAnsi="Times New Roman" w:cs="Times New Roman"/>
          <w:bCs/>
        </w:rPr>
        <w:t>сайте</w:t>
      </w:r>
      <w:proofErr w:type="gramEnd"/>
      <w:r w:rsidRPr="00C133A1">
        <w:rPr>
          <w:rFonts w:ascii="Times New Roman" w:hAnsi="Times New Roman" w:cs="Times New Roman"/>
          <w:bCs/>
        </w:rPr>
        <w:t xml:space="preserve"> Российской Федерации для размещения информации о проведении торгов -</w:t>
      </w:r>
      <w:hyperlink r:id="rId15" w:history="1">
        <w:r w:rsidRPr="00C133A1">
          <w:rPr>
            <w:rStyle w:val="a4"/>
            <w:rFonts w:ascii="Times New Roman" w:hAnsi="Times New Roman" w:cs="Times New Roman"/>
          </w:rPr>
          <w:t>http://torgi.gov.ru/</w:t>
        </w:r>
      </w:hyperlink>
      <w:r w:rsidRPr="00C133A1">
        <w:rPr>
          <w:rFonts w:ascii="Times New Roman" w:hAnsi="Times New Roman" w:cs="Times New Roman"/>
          <w:bCs/>
        </w:rPr>
        <w:t xml:space="preserve"> .</w:t>
      </w:r>
    </w:p>
    <w:p w:rsidR="00C133A1" w:rsidRPr="00C133A1" w:rsidRDefault="00C133A1" w:rsidP="00C133A1">
      <w:pPr>
        <w:pStyle w:val="23"/>
        <w:autoSpaceDN w:val="0"/>
        <w:spacing w:after="0" w:line="240" w:lineRule="auto"/>
        <w:ind w:firstLine="567"/>
        <w:jc w:val="both"/>
        <w:rPr>
          <w:bCs/>
        </w:rPr>
      </w:pPr>
      <w:r w:rsidRPr="00C133A1">
        <w:rPr>
          <w:b/>
        </w:rPr>
        <w:t xml:space="preserve">Порядок подачи заявок на участие в конкурсе. </w:t>
      </w:r>
      <w:r w:rsidRPr="00C133A1">
        <w:rPr>
          <w:bCs/>
        </w:rPr>
        <w:t>З</w:t>
      </w:r>
      <w:r w:rsidRPr="00C133A1">
        <w:t xml:space="preserve">аявки на участие в конкурсе принимаются в запечатанном конверте с указанием номера конкурса. </w:t>
      </w:r>
      <w:proofErr w:type="spellStart"/>
      <w:r w:rsidRPr="00C133A1">
        <w:t>Прием</w:t>
      </w:r>
      <w:proofErr w:type="spellEnd"/>
      <w:r w:rsidRPr="00C133A1">
        <w:t xml:space="preserve"> заявок осуществляется в рабочие дни с  ___________ 2023 г. по _________2023 г. с 8.00 ч. до 16.00 ч. </w:t>
      </w:r>
      <w:r w:rsidRPr="00C133A1">
        <w:rPr>
          <w:bCs/>
        </w:rPr>
        <w:t xml:space="preserve">по адресу: </w:t>
      </w:r>
      <w:r w:rsidRPr="00C133A1">
        <w:t>Самарская область, Красноярский район, с. Красный Яр, ул. Комсомольская, 90</w:t>
      </w:r>
      <w:r w:rsidRPr="00C133A1">
        <w:rPr>
          <w:bCs/>
        </w:rPr>
        <w:t xml:space="preserve">, </w:t>
      </w:r>
      <w:proofErr w:type="spellStart"/>
      <w:r w:rsidRPr="00C133A1">
        <w:rPr>
          <w:bCs/>
        </w:rPr>
        <w:t>каб</w:t>
      </w:r>
      <w:proofErr w:type="spellEnd"/>
      <w:r w:rsidRPr="00C133A1">
        <w:rPr>
          <w:bCs/>
        </w:rPr>
        <w:t>. ____ (здесь и далее – время местное).</w:t>
      </w:r>
    </w:p>
    <w:p w:rsidR="00C133A1" w:rsidRPr="00C133A1" w:rsidRDefault="00C133A1" w:rsidP="00C133A1">
      <w:pPr>
        <w:pStyle w:val="23"/>
        <w:autoSpaceDN w:val="0"/>
        <w:spacing w:after="0" w:line="240" w:lineRule="auto"/>
        <w:ind w:firstLine="567"/>
        <w:jc w:val="both"/>
      </w:pPr>
      <w:proofErr w:type="spellStart"/>
      <w:r w:rsidRPr="00C133A1">
        <w:t>Прием</w:t>
      </w:r>
      <w:proofErr w:type="spellEnd"/>
      <w:r w:rsidRPr="00C133A1">
        <w:t xml:space="preserve"> заявок на участие в конкурсе прекращается непосредственно перед началом процедуры вскрытия конвертов с заявками на участие в конкурсе.</w:t>
      </w:r>
    </w:p>
    <w:p w:rsidR="00C133A1" w:rsidRPr="00C133A1" w:rsidRDefault="00C133A1" w:rsidP="00C133A1">
      <w:pPr>
        <w:pStyle w:val="23"/>
        <w:autoSpaceDN w:val="0"/>
        <w:spacing w:after="0" w:line="240" w:lineRule="auto"/>
        <w:ind w:firstLine="567"/>
        <w:jc w:val="both"/>
      </w:pPr>
      <w:r w:rsidRPr="00C133A1">
        <w:rPr>
          <w:b/>
        </w:rPr>
        <w:t>Вскрытие конвертов</w:t>
      </w:r>
      <w:r w:rsidRPr="00C133A1">
        <w:t xml:space="preserve"> с заявками на участие в конкурсе состоится </w:t>
      </w:r>
      <w:r w:rsidRPr="00C133A1">
        <w:rPr>
          <w:b/>
        </w:rPr>
        <w:t xml:space="preserve">______________2023 г. </w:t>
      </w:r>
      <w:r w:rsidRPr="00C133A1">
        <w:rPr>
          <w:b/>
          <w:bCs/>
        </w:rPr>
        <w:t>в 13</w:t>
      </w:r>
      <w:r w:rsidRPr="00C133A1">
        <w:rPr>
          <w:b/>
        </w:rPr>
        <w:t xml:space="preserve">-00 ч. </w:t>
      </w:r>
      <w:r w:rsidRPr="00C133A1">
        <w:rPr>
          <w:bCs/>
        </w:rPr>
        <w:t xml:space="preserve">по адресу: </w:t>
      </w:r>
      <w:r w:rsidRPr="00C133A1">
        <w:t xml:space="preserve">Самарская область, Красноярский район, с. Красный Яр, ул. Комсомольская, 90, </w:t>
      </w:r>
      <w:proofErr w:type="spellStart"/>
      <w:r w:rsidRPr="00C133A1">
        <w:t>каб</w:t>
      </w:r>
      <w:proofErr w:type="spellEnd"/>
      <w:r w:rsidRPr="00C133A1">
        <w:t>.№</w:t>
      </w:r>
    </w:p>
    <w:p w:rsidR="00C133A1" w:rsidRPr="00C133A1" w:rsidRDefault="00C133A1" w:rsidP="00C133A1">
      <w:pPr>
        <w:pStyle w:val="23"/>
        <w:autoSpaceDN w:val="0"/>
        <w:spacing w:after="0" w:line="240" w:lineRule="auto"/>
        <w:ind w:firstLine="567"/>
        <w:jc w:val="both"/>
      </w:pPr>
    </w:p>
    <w:p w:rsidR="00C133A1" w:rsidRPr="00C133A1" w:rsidRDefault="00C133A1" w:rsidP="00C133A1">
      <w:pPr>
        <w:pStyle w:val="23"/>
        <w:autoSpaceDN w:val="0"/>
        <w:spacing w:after="0" w:line="240" w:lineRule="auto"/>
        <w:ind w:firstLine="567"/>
        <w:jc w:val="both"/>
      </w:pPr>
      <w:r w:rsidRPr="00C133A1">
        <w:rPr>
          <w:b/>
        </w:rPr>
        <w:t>Рассмотрение заявок</w:t>
      </w:r>
      <w:r w:rsidRPr="00C133A1">
        <w:t xml:space="preserve"> на участие в конкурсе состоится </w:t>
      </w:r>
      <w:r w:rsidRPr="00C133A1">
        <w:rPr>
          <w:b/>
        </w:rPr>
        <w:t xml:space="preserve">______________ 2023 г. </w:t>
      </w:r>
      <w:r w:rsidRPr="00C133A1">
        <w:rPr>
          <w:b/>
          <w:bCs/>
        </w:rPr>
        <w:t>в 09</w:t>
      </w:r>
      <w:r w:rsidRPr="00C133A1">
        <w:rPr>
          <w:b/>
        </w:rPr>
        <w:t xml:space="preserve">-00 ч. </w:t>
      </w:r>
      <w:r w:rsidRPr="00C133A1">
        <w:t>по адресу: Самарская область, Красноярский район, с. Красный Яр, ул. Комсомольская, 90</w:t>
      </w:r>
      <w:r w:rsidRPr="00C133A1">
        <w:rPr>
          <w:bCs/>
        </w:rPr>
        <w:t xml:space="preserve">, </w:t>
      </w:r>
      <w:proofErr w:type="spellStart"/>
      <w:r w:rsidRPr="00C133A1">
        <w:rPr>
          <w:bCs/>
        </w:rPr>
        <w:t>каб</w:t>
      </w:r>
      <w:proofErr w:type="spellEnd"/>
      <w:r w:rsidRPr="00C133A1">
        <w:rPr>
          <w:bCs/>
        </w:rPr>
        <w:t xml:space="preserve">. ___ </w:t>
      </w:r>
    </w:p>
    <w:p w:rsidR="00C133A1" w:rsidRPr="00C133A1" w:rsidRDefault="00C133A1" w:rsidP="00C133A1">
      <w:pPr>
        <w:pStyle w:val="23"/>
        <w:autoSpaceDN w:val="0"/>
        <w:spacing w:after="0" w:line="240" w:lineRule="auto"/>
        <w:ind w:firstLine="567"/>
        <w:jc w:val="both"/>
      </w:pPr>
      <w:r w:rsidRPr="00C133A1">
        <w:rPr>
          <w:b/>
        </w:rPr>
        <w:t>Проведение конкурса</w:t>
      </w:r>
      <w:r w:rsidRPr="00C133A1">
        <w:t xml:space="preserve"> состоится </w:t>
      </w:r>
      <w:r w:rsidRPr="00C133A1">
        <w:rPr>
          <w:b/>
        </w:rPr>
        <w:t>___________ 2023 г. в 09-00 ч.</w:t>
      </w:r>
      <w:r w:rsidRPr="00C133A1">
        <w:t xml:space="preserve"> по </w:t>
      </w:r>
      <w:proofErr w:type="spellStart"/>
      <w:proofErr w:type="gramStart"/>
      <w:r w:rsidRPr="00C133A1">
        <w:t>по</w:t>
      </w:r>
      <w:proofErr w:type="spellEnd"/>
      <w:proofErr w:type="gramEnd"/>
      <w:r w:rsidRPr="00C133A1">
        <w:t xml:space="preserve"> адресу: Самарская область, Красноярский район, с. Красный Яр, ул. Комсомольская, 90</w:t>
      </w:r>
      <w:r w:rsidRPr="00C133A1">
        <w:rPr>
          <w:bCs/>
        </w:rPr>
        <w:t xml:space="preserve">, </w:t>
      </w:r>
      <w:proofErr w:type="spellStart"/>
      <w:r w:rsidRPr="00C133A1">
        <w:rPr>
          <w:bCs/>
        </w:rPr>
        <w:t>каб</w:t>
      </w:r>
      <w:proofErr w:type="spellEnd"/>
      <w:r w:rsidRPr="00C133A1">
        <w:rPr>
          <w:bCs/>
        </w:rPr>
        <w:t xml:space="preserve">. ___ </w:t>
      </w:r>
    </w:p>
    <w:p w:rsidR="00C133A1" w:rsidRPr="00C133A1" w:rsidRDefault="00C133A1" w:rsidP="00C133A1">
      <w:pPr>
        <w:pStyle w:val="2"/>
        <w:keepNext w:val="0"/>
        <w:tabs>
          <w:tab w:val="left" w:pos="5805"/>
        </w:tabs>
        <w:ind w:right="0" w:firstLine="567"/>
        <w:jc w:val="both"/>
        <w:rPr>
          <w:b/>
          <w:sz w:val="20"/>
          <w:szCs w:val="20"/>
        </w:rPr>
      </w:pPr>
      <w:r w:rsidRPr="00C133A1">
        <w:rPr>
          <w:b/>
          <w:sz w:val="20"/>
          <w:szCs w:val="20"/>
        </w:rPr>
        <w:tab/>
      </w:r>
    </w:p>
    <w:p w:rsidR="00C133A1" w:rsidRPr="00C133A1" w:rsidRDefault="00C133A1" w:rsidP="00C133A1">
      <w:pPr>
        <w:pStyle w:val="ad"/>
        <w:jc w:val="center"/>
        <w:rPr>
          <w:b/>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E342AF" w:rsidRPr="00C133A1" w:rsidRDefault="00E342AF" w:rsidP="00E342AF">
      <w:pPr>
        <w:ind w:left="708"/>
        <w:jc w:val="right"/>
        <w:rPr>
          <w:rFonts w:ascii="Times New Roman" w:hAnsi="Times New Roman" w:cs="Times New Roman"/>
          <w:sz w:val="28"/>
          <w:szCs w:val="28"/>
        </w:rPr>
      </w:pPr>
      <w:r w:rsidRPr="00C133A1">
        <w:rPr>
          <w:rFonts w:ascii="Times New Roman" w:hAnsi="Times New Roman" w:cs="Times New Roman"/>
          <w:sz w:val="28"/>
          <w:szCs w:val="28"/>
        </w:rPr>
        <w:t>Утверждаю</w:t>
      </w:r>
    </w:p>
    <w:p w:rsidR="00E342AF" w:rsidRDefault="00E342AF" w:rsidP="00E342AF">
      <w:pPr>
        <w:ind w:left="708"/>
        <w:jc w:val="right"/>
        <w:rPr>
          <w:rFonts w:ascii="Times New Roman" w:hAnsi="Times New Roman" w:cs="Times New Roman"/>
          <w:sz w:val="28"/>
          <w:szCs w:val="28"/>
        </w:rPr>
      </w:pPr>
      <w:r w:rsidRPr="00C133A1">
        <w:rPr>
          <w:rFonts w:ascii="Times New Roman" w:hAnsi="Times New Roman" w:cs="Times New Roman"/>
          <w:sz w:val="28"/>
          <w:szCs w:val="28"/>
        </w:rPr>
        <w:t xml:space="preserve">Глава сельского поселения Красный Яр  </w:t>
      </w:r>
    </w:p>
    <w:p w:rsidR="00E342AF" w:rsidRPr="00C133A1" w:rsidRDefault="00E342AF" w:rsidP="00E342AF">
      <w:pPr>
        <w:ind w:left="708"/>
        <w:jc w:val="right"/>
        <w:rPr>
          <w:rFonts w:ascii="Times New Roman" w:hAnsi="Times New Roman" w:cs="Times New Roman"/>
          <w:sz w:val="28"/>
          <w:szCs w:val="28"/>
        </w:rPr>
      </w:pPr>
      <w:r w:rsidRPr="00C133A1">
        <w:rPr>
          <w:rFonts w:ascii="Times New Roman" w:hAnsi="Times New Roman" w:cs="Times New Roman"/>
          <w:sz w:val="28"/>
          <w:szCs w:val="28"/>
        </w:rPr>
        <w:t xml:space="preserve">муниципального района </w:t>
      </w:r>
      <w:proofErr w:type="gramStart"/>
      <w:r w:rsidRPr="00C133A1">
        <w:rPr>
          <w:rFonts w:ascii="Times New Roman" w:hAnsi="Times New Roman" w:cs="Times New Roman"/>
          <w:sz w:val="28"/>
          <w:szCs w:val="28"/>
        </w:rPr>
        <w:t>Красноярский</w:t>
      </w:r>
      <w:proofErr w:type="gramEnd"/>
      <w:r w:rsidRPr="00C133A1">
        <w:rPr>
          <w:rFonts w:ascii="Times New Roman" w:hAnsi="Times New Roman" w:cs="Times New Roman"/>
          <w:sz w:val="28"/>
          <w:szCs w:val="28"/>
        </w:rPr>
        <w:t xml:space="preserve"> Самарской области</w:t>
      </w:r>
    </w:p>
    <w:p w:rsidR="00E342AF" w:rsidRPr="00C133A1" w:rsidRDefault="00E342AF" w:rsidP="00E342AF">
      <w:pPr>
        <w:ind w:left="708"/>
        <w:jc w:val="right"/>
        <w:rPr>
          <w:rFonts w:ascii="Times New Roman" w:hAnsi="Times New Roman" w:cs="Times New Roman"/>
          <w:sz w:val="28"/>
          <w:szCs w:val="28"/>
        </w:rPr>
      </w:pPr>
      <w:r w:rsidRPr="00C133A1">
        <w:rPr>
          <w:rFonts w:ascii="Times New Roman" w:hAnsi="Times New Roman" w:cs="Times New Roman"/>
          <w:sz w:val="28"/>
          <w:szCs w:val="28"/>
        </w:rPr>
        <w:t xml:space="preserve">______________     А.Г. </w:t>
      </w:r>
      <w:proofErr w:type="spellStart"/>
      <w:r w:rsidRPr="00C133A1">
        <w:rPr>
          <w:rFonts w:ascii="Times New Roman" w:hAnsi="Times New Roman" w:cs="Times New Roman"/>
          <w:sz w:val="28"/>
          <w:szCs w:val="28"/>
        </w:rPr>
        <w:t>Бушов</w:t>
      </w:r>
      <w:proofErr w:type="spellEnd"/>
      <w:r w:rsidRPr="00C133A1">
        <w:rPr>
          <w:rFonts w:ascii="Times New Roman" w:hAnsi="Times New Roman" w:cs="Times New Roman"/>
          <w:sz w:val="28"/>
          <w:szCs w:val="28"/>
        </w:rPr>
        <w:t xml:space="preserve"> </w:t>
      </w:r>
    </w:p>
    <w:p w:rsidR="00C133A1" w:rsidRPr="00C133A1" w:rsidRDefault="00E342AF" w:rsidP="00E342AF">
      <w:pPr>
        <w:jc w:val="right"/>
        <w:rPr>
          <w:rFonts w:ascii="Times New Roman" w:hAnsi="Times New Roman" w:cs="Times New Roman"/>
          <w:b/>
          <w:bCs/>
          <w:sz w:val="28"/>
          <w:szCs w:val="28"/>
        </w:rPr>
      </w:pPr>
      <w:r w:rsidRPr="00C133A1">
        <w:rPr>
          <w:rFonts w:ascii="Times New Roman" w:hAnsi="Times New Roman" w:cs="Times New Roman"/>
          <w:sz w:val="28"/>
          <w:szCs w:val="28"/>
        </w:rPr>
        <w:t xml:space="preserve"> «     » __________ 202__</w:t>
      </w:r>
    </w:p>
    <w:p w:rsidR="00E342AF" w:rsidRDefault="00E342AF" w:rsidP="00C133A1">
      <w:pPr>
        <w:jc w:val="center"/>
        <w:rPr>
          <w:rFonts w:ascii="Times New Roman" w:hAnsi="Times New Roman" w:cs="Times New Roman"/>
          <w:b/>
          <w:sz w:val="28"/>
          <w:szCs w:val="28"/>
        </w:rPr>
      </w:pPr>
    </w:p>
    <w:p w:rsidR="00E342AF" w:rsidRDefault="00E342AF" w:rsidP="00C133A1">
      <w:pPr>
        <w:jc w:val="center"/>
        <w:rPr>
          <w:rFonts w:ascii="Times New Roman" w:hAnsi="Times New Roman" w:cs="Times New Roman"/>
          <w:b/>
          <w:sz w:val="28"/>
          <w:szCs w:val="28"/>
        </w:rPr>
      </w:pPr>
    </w:p>
    <w:p w:rsidR="00E342AF" w:rsidRDefault="00E342AF" w:rsidP="00C133A1">
      <w:pPr>
        <w:jc w:val="center"/>
        <w:rPr>
          <w:rFonts w:ascii="Times New Roman" w:hAnsi="Times New Roman" w:cs="Times New Roman"/>
          <w:b/>
          <w:sz w:val="28"/>
          <w:szCs w:val="28"/>
        </w:rPr>
      </w:pPr>
    </w:p>
    <w:p w:rsidR="00C133A1" w:rsidRPr="00C133A1" w:rsidRDefault="00C133A1" w:rsidP="00C133A1">
      <w:pPr>
        <w:jc w:val="center"/>
        <w:rPr>
          <w:rFonts w:ascii="Times New Roman" w:hAnsi="Times New Roman" w:cs="Times New Roman"/>
          <w:b/>
          <w:sz w:val="28"/>
          <w:szCs w:val="28"/>
        </w:rPr>
      </w:pPr>
      <w:r w:rsidRPr="00C133A1">
        <w:rPr>
          <w:rFonts w:ascii="Times New Roman" w:hAnsi="Times New Roman" w:cs="Times New Roman"/>
          <w:b/>
          <w:sz w:val="28"/>
          <w:szCs w:val="28"/>
        </w:rPr>
        <w:t xml:space="preserve">Конкурсная документация </w:t>
      </w:r>
    </w:p>
    <w:p w:rsidR="00C133A1" w:rsidRPr="00C133A1" w:rsidRDefault="00C133A1" w:rsidP="00C133A1">
      <w:pPr>
        <w:jc w:val="center"/>
        <w:rPr>
          <w:rFonts w:ascii="Times New Roman" w:hAnsi="Times New Roman" w:cs="Times New Roman"/>
          <w:b/>
          <w:sz w:val="28"/>
          <w:szCs w:val="28"/>
        </w:rPr>
      </w:pPr>
      <w:r w:rsidRPr="00C133A1">
        <w:rPr>
          <w:rFonts w:ascii="Times New Roman" w:hAnsi="Times New Roman" w:cs="Times New Roman"/>
          <w:b/>
          <w:sz w:val="28"/>
          <w:szCs w:val="28"/>
        </w:rPr>
        <w:t xml:space="preserve">открытого конкурса </w:t>
      </w:r>
    </w:p>
    <w:p w:rsidR="00C133A1" w:rsidRPr="00C133A1" w:rsidRDefault="00C133A1" w:rsidP="00C133A1">
      <w:pPr>
        <w:jc w:val="center"/>
        <w:rPr>
          <w:rFonts w:ascii="Times New Roman" w:hAnsi="Times New Roman" w:cs="Times New Roman"/>
          <w:b/>
          <w:sz w:val="28"/>
          <w:szCs w:val="28"/>
        </w:rPr>
      </w:pPr>
      <w:r w:rsidRPr="00C133A1">
        <w:rPr>
          <w:rFonts w:ascii="Times New Roman" w:hAnsi="Times New Roman" w:cs="Times New Roman"/>
          <w:b/>
          <w:sz w:val="28"/>
          <w:szCs w:val="28"/>
        </w:rPr>
        <w:t>по отбору управляющей организации</w:t>
      </w:r>
    </w:p>
    <w:p w:rsidR="00C133A1" w:rsidRPr="00C133A1" w:rsidRDefault="00C133A1" w:rsidP="00C133A1">
      <w:pPr>
        <w:jc w:val="center"/>
        <w:rPr>
          <w:rFonts w:ascii="Times New Roman" w:hAnsi="Times New Roman" w:cs="Times New Roman"/>
          <w:b/>
          <w:sz w:val="28"/>
          <w:szCs w:val="28"/>
        </w:rPr>
      </w:pPr>
      <w:r w:rsidRPr="00C133A1">
        <w:rPr>
          <w:rFonts w:ascii="Times New Roman" w:hAnsi="Times New Roman" w:cs="Times New Roman"/>
          <w:b/>
          <w:sz w:val="28"/>
          <w:szCs w:val="28"/>
        </w:rPr>
        <w:t>для управления многоквартирными домами</w:t>
      </w:r>
    </w:p>
    <w:p w:rsidR="00C133A1" w:rsidRPr="00C133A1" w:rsidRDefault="00C133A1" w:rsidP="00C133A1">
      <w:pPr>
        <w:pStyle w:val="ad"/>
        <w:jc w:val="center"/>
        <w:rPr>
          <w:b/>
          <w:sz w:val="28"/>
          <w:szCs w:val="28"/>
        </w:rPr>
      </w:pPr>
      <w:r w:rsidRPr="00C133A1">
        <w:rPr>
          <w:b/>
          <w:sz w:val="28"/>
          <w:szCs w:val="28"/>
        </w:rPr>
        <w:t>на территории сельского поселения Красный Яр муниципального района Красноярский Самарской области в 2023-2026 гг.</w:t>
      </w:r>
    </w:p>
    <w:p w:rsidR="00C133A1" w:rsidRPr="00C133A1" w:rsidRDefault="00C133A1" w:rsidP="00C133A1">
      <w:pPr>
        <w:pStyle w:val="15"/>
        <w:tabs>
          <w:tab w:val="left" w:pos="10773"/>
        </w:tabs>
        <w:ind w:right="45"/>
        <w:rPr>
          <w:b/>
          <w:bCs/>
          <w:sz w:val="28"/>
          <w:szCs w:val="28"/>
        </w:rPr>
      </w:pPr>
    </w:p>
    <w:p w:rsidR="00C133A1" w:rsidRPr="00C133A1" w:rsidRDefault="00C133A1" w:rsidP="00C133A1">
      <w:pPr>
        <w:pStyle w:val="15"/>
        <w:tabs>
          <w:tab w:val="left" w:pos="10773"/>
        </w:tabs>
        <w:ind w:right="45"/>
        <w:rPr>
          <w:b/>
          <w:bCs/>
          <w:sz w:val="28"/>
          <w:szCs w:val="28"/>
        </w:rPr>
      </w:pPr>
    </w:p>
    <w:p w:rsidR="00C133A1" w:rsidRPr="00C133A1" w:rsidRDefault="00C133A1" w:rsidP="00C133A1">
      <w:pPr>
        <w:pStyle w:val="15"/>
        <w:tabs>
          <w:tab w:val="left" w:pos="10773"/>
        </w:tabs>
        <w:ind w:right="45"/>
        <w:jc w:val="left"/>
        <w:rPr>
          <w:b/>
          <w:bCs/>
          <w:sz w:val="28"/>
          <w:szCs w:val="28"/>
        </w:rPr>
      </w:pPr>
    </w:p>
    <w:p w:rsidR="00C133A1" w:rsidRPr="00C133A1" w:rsidRDefault="00C133A1" w:rsidP="00C133A1">
      <w:pPr>
        <w:rPr>
          <w:rFonts w:ascii="Times New Roman" w:hAnsi="Times New Roman" w:cs="Times New Roman"/>
          <w:sz w:val="28"/>
          <w:szCs w:val="28"/>
        </w:rPr>
      </w:pPr>
    </w:p>
    <w:p w:rsidR="00C133A1" w:rsidRPr="00C133A1" w:rsidRDefault="00C133A1" w:rsidP="00C133A1">
      <w:pPr>
        <w:rPr>
          <w:rFonts w:ascii="Times New Roman" w:hAnsi="Times New Roman" w:cs="Times New Roman"/>
          <w:sz w:val="28"/>
          <w:szCs w:val="28"/>
        </w:rPr>
      </w:pPr>
    </w:p>
    <w:p w:rsidR="00C133A1" w:rsidRPr="00C133A1" w:rsidRDefault="00C133A1" w:rsidP="00C133A1">
      <w:pPr>
        <w:rPr>
          <w:rFonts w:ascii="Times New Roman" w:hAnsi="Times New Roman" w:cs="Times New Roman"/>
          <w:sz w:val="28"/>
          <w:szCs w:val="28"/>
        </w:rPr>
      </w:pPr>
    </w:p>
    <w:p w:rsidR="00C133A1" w:rsidRPr="00C133A1" w:rsidRDefault="00C133A1" w:rsidP="00C133A1">
      <w:pPr>
        <w:rPr>
          <w:rFonts w:ascii="Times New Roman" w:hAnsi="Times New Roman" w:cs="Times New Roman"/>
          <w:sz w:val="28"/>
          <w:szCs w:val="28"/>
        </w:rPr>
      </w:pPr>
    </w:p>
    <w:p w:rsidR="00C133A1" w:rsidRPr="00C133A1" w:rsidRDefault="00C133A1" w:rsidP="00C133A1">
      <w:pPr>
        <w:rPr>
          <w:rFonts w:ascii="Times New Roman" w:hAnsi="Times New Roman" w:cs="Times New Roman"/>
          <w:sz w:val="28"/>
          <w:szCs w:val="28"/>
        </w:rPr>
      </w:pPr>
    </w:p>
    <w:p w:rsidR="00C133A1" w:rsidRPr="00C133A1" w:rsidRDefault="00C133A1" w:rsidP="00C133A1">
      <w:pPr>
        <w:rPr>
          <w:rFonts w:ascii="Times New Roman" w:hAnsi="Times New Roman" w:cs="Times New Roman"/>
          <w:sz w:val="28"/>
          <w:szCs w:val="28"/>
        </w:rPr>
      </w:pPr>
    </w:p>
    <w:p w:rsidR="00C133A1" w:rsidRPr="00C133A1" w:rsidRDefault="00C133A1" w:rsidP="00C133A1">
      <w:pPr>
        <w:rPr>
          <w:rFonts w:ascii="Times New Roman" w:hAnsi="Times New Roman" w:cs="Times New Roman"/>
          <w:sz w:val="28"/>
          <w:szCs w:val="28"/>
        </w:rPr>
      </w:pPr>
    </w:p>
    <w:p w:rsidR="00C133A1" w:rsidRPr="00C133A1" w:rsidRDefault="00C133A1" w:rsidP="00C133A1">
      <w:pPr>
        <w:rPr>
          <w:rFonts w:ascii="Times New Roman" w:hAnsi="Times New Roman" w:cs="Times New Roman"/>
          <w:sz w:val="28"/>
          <w:szCs w:val="28"/>
        </w:rPr>
      </w:pPr>
    </w:p>
    <w:p w:rsidR="00C133A1" w:rsidRPr="00C133A1" w:rsidRDefault="00C133A1" w:rsidP="00C133A1">
      <w:pPr>
        <w:rPr>
          <w:rFonts w:ascii="Times New Roman" w:hAnsi="Times New Roman" w:cs="Times New Roman"/>
          <w:sz w:val="28"/>
          <w:szCs w:val="28"/>
        </w:rPr>
      </w:pPr>
    </w:p>
    <w:p w:rsidR="00C133A1" w:rsidRPr="00C133A1" w:rsidRDefault="00C133A1" w:rsidP="00C133A1">
      <w:pPr>
        <w:jc w:val="center"/>
        <w:rPr>
          <w:rFonts w:ascii="Times New Roman" w:hAnsi="Times New Roman" w:cs="Times New Roman"/>
          <w:sz w:val="28"/>
          <w:szCs w:val="28"/>
        </w:rPr>
      </w:pPr>
    </w:p>
    <w:p w:rsidR="00C133A1" w:rsidRPr="00C133A1" w:rsidRDefault="00C133A1" w:rsidP="00C133A1">
      <w:pPr>
        <w:jc w:val="center"/>
        <w:rPr>
          <w:rFonts w:ascii="Times New Roman" w:hAnsi="Times New Roman" w:cs="Times New Roman"/>
          <w:sz w:val="28"/>
          <w:szCs w:val="28"/>
        </w:rPr>
      </w:pPr>
      <w:r w:rsidRPr="00C133A1">
        <w:rPr>
          <w:rFonts w:ascii="Times New Roman" w:hAnsi="Times New Roman" w:cs="Times New Roman"/>
          <w:sz w:val="28"/>
          <w:szCs w:val="28"/>
        </w:rPr>
        <w:t>Красный Яр – 2023 г.</w:t>
      </w:r>
    </w:p>
    <w:p w:rsidR="00C133A1" w:rsidRPr="00C133A1" w:rsidRDefault="00C133A1" w:rsidP="00C133A1">
      <w:pPr>
        <w:pageBreakBefore/>
        <w:rPr>
          <w:rFonts w:ascii="Times New Roman" w:hAnsi="Times New Roman" w:cs="Times New Roman"/>
        </w:rPr>
      </w:pPr>
      <w:r w:rsidRPr="00C133A1">
        <w:rPr>
          <w:rFonts w:ascii="Times New Roman" w:hAnsi="Times New Roman" w:cs="Times New Roman"/>
        </w:rPr>
        <w:t>СОДЕРЖАНИЕ</w:t>
      </w:r>
    </w:p>
    <w:p w:rsidR="00C133A1" w:rsidRPr="00C133A1" w:rsidRDefault="00C133A1" w:rsidP="00C133A1">
      <w:pPr>
        <w:pStyle w:val="ad"/>
        <w:tabs>
          <w:tab w:val="left" w:pos="9923"/>
        </w:tabs>
        <w:ind w:right="55"/>
        <w:jc w:val="right"/>
        <w:rPr>
          <w:sz w:val="20"/>
          <w:szCs w:val="20"/>
        </w:rPr>
      </w:pPr>
    </w:p>
    <w:tbl>
      <w:tblPr>
        <w:tblW w:w="0" w:type="auto"/>
        <w:tblLayout w:type="fixed"/>
        <w:tblLook w:val="0000" w:firstRow="0" w:lastRow="0" w:firstColumn="0" w:lastColumn="0" w:noHBand="0" w:noVBand="0"/>
      </w:tblPr>
      <w:tblGrid>
        <w:gridCol w:w="534"/>
        <w:gridCol w:w="9108"/>
      </w:tblGrid>
      <w:tr w:rsidR="00C133A1" w:rsidRPr="00C133A1" w:rsidTr="00C133A1">
        <w:tc>
          <w:tcPr>
            <w:tcW w:w="534" w:type="dxa"/>
            <w:shd w:val="clear" w:color="auto" w:fill="auto"/>
          </w:tcPr>
          <w:p w:rsidR="00C133A1" w:rsidRPr="00C133A1" w:rsidRDefault="00C133A1" w:rsidP="00C133A1">
            <w:pPr>
              <w:pStyle w:val="ad"/>
              <w:snapToGrid w:val="0"/>
              <w:jc w:val="both"/>
              <w:rPr>
                <w:sz w:val="20"/>
                <w:szCs w:val="20"/>
              </w:rPr>
            </w:pPr>
          </w:p>
        </w:tc>
        <w:tc>
          <w:tcPr>
            <w:tcW w:w="9108" w:type="dxa"/>
            <w:shd w:val="clear" w:color="auto" w:fill="auto"/>
          </w:tcPr>
          <w:p w:rsidR="00C133A1" w:rsidRPr="00C133A1" w:rsidRDefault="00C133A1" w:rsidP="00C133A1">
            <w:pPr>
              <w:pStyle w:val="ad"/>
              <w:snapToGrid w:val="0"/>
              <w:jc w:val="both"/>
              <w:rPr>
                <w:sz w:val="20"/>
                <w:szCs w:val="20"/>
              </w:rPr>
            </w:pPr>
          </w:p>
        </w:tc>
      </w:tr>
      <w:tr w:rsidR="00C133A1" w:rsidRPr="00C133A1" w:rsidTr="00C133A1">
        <w:tc>
          <w:tcPr>
            <w:tcW w:w="534" w:type="dxa"/>
            <w:shd w:val="clear" w:color="auto" w:fill="auto"/>
          </w:tcPr>
          <w:p w:rsidR="00C133A1" w:rsidRPr="00C133A1" w:rsidRDefault="00C133A1" w:rsidP="00C133A1">
            <w:pPr>
              <w:pStyle w:val="ad"/>
              <w:snapToGrid w:val="0"/>
              <w:jc w:val="both"/>
              <w:rPr>
                <w:sz w:val="20"/>
                <w:szCs w:val="20"/>
              </w:rPr>
            </w:pPr>
            <w:r w:rsidRPr="00C133A1">
              <w:rPr>
                <w:sz w:val="20"/>
                <w:szCs w:val="20"/>
              </w:rPr>
              <w:t>1.</w:t>
            </w:r>
          </w:p>
        </w:tc>
        <w:tc>
          <w:tcPr>
            <w:tcW w:w="9108" w:type="dxa"/>
            <w:shd w:val="clear" w:color="auto" w:fill="auto"/>
          </w:tcPr>
          <w:p w:rsidR="00C133A1" w:rsidRPr="00C133A1" w:rsidRDefault="00C133A1" w:rsidP="00C133A1">
            <w:pPr>
              <w:pStyle w:val="ad"/>
              <w:snapToGrid w:val="0"/>
              <w:jc w:val="both"/>
              <w:rPr>
                <w:sz w:val="20"/>
                <w:szCs w:val="20"/>
              </w:rPr>
            </w:pPr>
            <w:r w:rsidRPr="00C133A1">
              <w:rPr>
                <w:sz w:val="20"/>
                <w:szCs w:val="20"/>
              </w:rPr>
              <w:t>Правила проведения открытого конкурса по отбору управляющей организации для управления многоквартирным домом на территории сельского поселения Красный Яр в 2023-2026 гг.</w:t>
            </w:r>
          </w:p>
          <w:p w:rsidR="00C133A1" w:rsidRPr="00C133A1" w:rsidRDefault="00C133A1" w:rsidP="00C133A1">
            <w:pPr>
              <w:pStyle w:val="ad"/>
              <w:snapToGrid w:val="0"/>
              <w:ind w:left="-392"/>
              <w:jc w:val="both"/>
              <w:rPr>
                <w:sz w:val="20"/>
                <w:szCs w:val="20"/>
              </w:rPr>
            </w:pPr>
          </w:p>
          <w:p w:rsidR="00C133A1" w:rsidRPr="00C133A1" w:rsidRDefault="00C133A1" w:rsidP="00C133A1">
            <w:pPr>
              <w:pStyle w:val="ad"/>
              <w:snapToGrid w:val="0"/>
              <w:jc w:val="both"/>
              <w:rPr>
                <w:sz w:val="20"/>
                <w:szCs w:val="20"/>
              </w:rPr>
            </w:pPr>
          </w:p>
        </w:tc>
      </w:tr>
      <w:tr w:rsidR="00C133A1" w:rsidRPr="00C133A1" w:rsidTr="00C133A1">
        <w:tc>
          <w:tcPr>
            <w:tcW w:w="534" w:type="dxa"/>
            <w:shd w:val="clear" w:color="auto" w:fill="auto"/>
          </w:tcPr>
          <w:p w:rsidR="00C133A1" w:rsidRPr="00C133A1" w:rsidRDefault="00C133A1" w:rsidP="00C133A1">
            <w:pPr>
              <w:pStyle w:val="ad"/>
              <w:snapToGrid w:val="0"/>
              <w:jc w:val="both"/>
              <w:rPr>
                <w:sz w:val="20"/>
                <w:szCs w:val="20"/>
              </w:rPr>
            </w:pPr>
            <w:r w:rsidRPr="00C133A1">
              <w:rPr>
                <w:sz w:val="20"/>
                <w:szCs w:val="20"/>
              </w:rPr>
              <w:t>2.</w:t>
            </w:r>
          </w:p>
        </w:tc>
        <w:tc>
          <w:tcPr>
            <w:tcW w:w="9108" w:type="dxa"/>
            <w:shd w:val="clear" w:color="auto" w:fill="auto"/>
          </w:tcPr>
          <w:p w:rsidR="00C133A1" w:rsidRPr="00C133A1" w:rsidRDefault="00C133A1" w:rsidP="00C133A1">
            <w:pPr>
              <w:pStyle w:val="ad"/>
              <w:tabs>
                <w:tab w:val="left" w:pos="7050"/>
              </w:tabs>
              <w:snapToGrid w:val="0"/>
              <w:jc w:val="both"/>
              <w:rPr>
                <w:sz w:val="20"/>
                <w:szCs w:val="20"/>
              </w:rPr>
            </w:pPr>
            <w:r w:rsidRPr="00C133A1">
              <w:rPr>
                <w:sz w:val="20"/>
                <w:szCs w:val="20"/>
              </w:rPr>
              <w:t>Начальная (максимальная) цена контракта (Приложение №1)</w:t>
            </w:r>
          </w:p>
          <w:p w:rsidR="00C133A1" w:rsidRPr="00C133A1" w:rsidRDefault="00C133A1" w:rsidP="00C133A1">
            <w:pPr>
              <w:pStyle w:val="ad"/>
              <w:tabs>
                <w:tab w:val="left" w:pos="7050"/>
              </w:tabs>
              <w:snapToGrid w:val="0"/>
              <w:jc w:val="both"/>
              <w:rPr>
                <w:sz w:val="20"/>
                <w:szCs w:val="20"/>
              </w:rPr>
            </w:pPr>
          </w:p>
        </w:tc>
      </w:tr>
      <w:tr w:rsidR="00C133A1" w:rsidRPr="00C133A1" w:rsidTr="00C133A1">
        <w:tc>
          <w:tcPr>
            <w:tcW w:w="534" w:type="dxa"/>
            <w:shd w:val="clear" w:color="auto" w:fill="auto"/>
          </w:tcPr>
          <w:p w:rsidR="00C133A1" w:rsidRPr="00C133A1" w:rsidRDefault="00C133A1" w:rsidP="00C133A1">
            <w:pPr>
              <w:pStyle w:val="ad"/>
              <w:snapToGrid w:val="0"/>
              <w:jc w:val="both"/>
              <w:rPr>
                <w:sz w:val="20"/>
                <w:szCs w:val="20"/>
              </w:rPr>
            </w:pPr>
            <w:r w:rsidRPr="00C133A1">
              <w:rPr>
                <w:sz w:val="20"/>
                <w:szCs w:val="20"/>
              </w:rPr>
              <w:t>3.</w:t>
            </w:r>
          </w:p>
        </w:tc>
        <w:tc>
          <w:tcPr>
            <w:tcW w:w="9108" w:type="dxa"/>
            <w:shd w:val="clear" w:color="auto" w:fill="auto"/>
          </w:tcPr>
          <w:p w:rsidR="00C133A1" w:rsidRPr="00C133A1" w:rsidRDefault="00C133A1" w:rsidP="00C133A1">
            <w:pPr>
              <w:pStyle w:val="ad"/>
              <w:snapToGrid w:val="0"/>
              <w:jc w:val="both"/>
              <w:rPr>
                <w:sz w:val="20"/>
                <w:szCs w:val="20"/>
              </w:rPr>
            </w:pPr>
            <w:r w:rsidRPr="00C133A1">
              <w:rPr>
                <w:sz w:val="20"/>
                <w:szCs w:val="20"/>
              </w:rPr>
              <w:t>Акт о состоянии общего имущества собственников помещений в многоквартирном доме, являющегося объектом конкурса, расположенном по адресу: Самарская область, Красноярский район,                                     с. Красный Яр, ул</w:t>
            </w:r>
            <w:proofErr w:type="gramStart"/>
            <w:r w:rsidRPr="00C133A1">
              <w:rPr>
                <w:sz w:val="20"/>
                <w:szCs w:val="20"/>
              </w:rPr>
              <w:t>.К</w:t>
            </w:r>
            <w:proofErr w:type="gramEnd"/>
            <w:r w:rsidRPr="00C133A1">
              <w:rPr>
                <w:sz w:val="20"/>
                <w:szCs w:val="20"/>
              </w:rPr>
              <w:t>омсомольская,д.253  (Приложение №2).</w:t>
            </w:r>
          </w:p>
          <w:p w:rsidR="00C133A1" w:rsidRPr="00C133A1" w:rsidRDefault="00C133A1" w:rsidP="00C133A1">
            <w:pPr>
              <w:pStyle w:val="ad"/>
              <w:tabs>
                <w:tab w:val="left" w:pos="7050"/>
              </w:tabs>
              <w:snapToGrid w:val="0"/>
              <w:jc w:val="both"/>
              <w:rPr>
                <w:sz w:val="20"/>
                <w:szCs w:val="20"/>
              </w:rPr>
            </w:pPr>
          </w:p>
        </w:tc>
      </w:tr>
      <w:tr w:rsidR="00C133A1" w:rsidRPr="00C133A1" w:rsidTr="00C133A1">
        <w:tc>
          <w:tcPr>
            <w:tcW w:w="534" w:type="dxa"/>
            <w:shd w:val="clear" w:color="auto" w:fill="auto"/>
          </w:tcPr>
          <w:p w:rsidR="00C133A1" w:rsidRPr="00C133A1" w:rsidRDefault="00C133A1" w:rsidP="00C133A1">
            <w:pPr>
              <w:pStyle w:val="ad"/>
              <w:snapToGrid w:val="0"/>
              <w:jc w:val="both"/>
              <w:rPr>
                <w:sz w:val="20"/>
                <w:szCs w:val="20"/>
              </w:rPr>
            </w:pPr>
          </w:p>
        </w:tc>
        <w:tc>
          <w:tcPr>
            <w:tcW w:w="9108" w:type="dxa"/>
            <w:shd w:val="clear" w:color="auto" w:fill="auto"/>
          </w:tcPr>
          <w:p w:rsidR="00C133A1" w:rsidRPr="00C133A1" w:rsidRDefault="00C133A1" w:rsidP="00C133A1">
            <w:pPr>
              <w:pStyle w:val="ad"/>
              <w:snapToGrid w:val="0"/>
              <w:jc w:val="both"/>
              <w:rPr>
                <w:sz w:val="20"/>
                <w:szCs w:val="20"/>
              </w:rPr>
            </w:pPr>
          </w:p>
        </w:tc>
      </w:tr>
      <w:tr w:rsidR="00C133A1" w:rsidRPr="00C133A1" w:rsidTr="00C133A1">
        <w:tc>
          <w:tcPr>
            <w:tcW w:w="534" w:type="dxa"/>
            <w:shd w:val="clear" w:color="auto" w:fill="auto"/>
          </w:tcPr>
          <w:p w:rsidR="00C133A1" w:rsidRPr="00C133A1" w:rsidRDefault="00C133A1" w:rsidP="00C133A1">
            <w:pPr>
              <w:pStyle w:val="ad"/>
              <w:snapToGrid w:val="0"/>
              <w:jc w:val="both"/>
              <w:rPr>
                <w:sz w:val="20"/>
                <w:szCs w:val="20"/>
              </w:rPr>
            </w:pPr>
            <w:r w:rsidRPr="00C133A1">
              <w:rPr>
                <w:sz w:val="20"/>
                <w:szCs w:val="20"/>
              </w:rPr>
              <w:t>4.</w:t>
            </w:r>
          </w:p>
        </w:tc>
        <w:tc>
          <w:tcPr>
            <w:tcW w:w="9108" w:type="dxa"/>
            <w:shd w:val="clear" w:color="auto" w:fill="auto"/>
          </w:tcPr>
          <w:p w:rsidR="00C133A1" w:rsidRPr="00C133A1" w:rsidRDefault="00C133A1" w:rsidP="00C133A1">
            <w:pPr>
              <w:pStyle w:val="ad"/>
              <w:snapToGrid w:val="0"/>
              <w:jc w:val="both"/>
              <w:rPr>
                <w:sz w:val="20"/>
                <w:szCs w:val="20"/>
              </w:rPr>
            </w:pPr>
            <w:r w:rsidRPr="00C133A1">
              <w:rPr>
                <w:sz w:val="20"/>
                <w:szCs w:val="20"/>
              </w:rPr>
              <w:t xml:space="preserve"> Акт о состоянии общего имущества собственников помещений в многоквартирном доме, являющегося объектом конкурса, расположенном по адресу: Самарская область, Красноярский район, с. Малая Каменка, ул</w:t>
            </w:r>
            <w:proofErr w:type="gramStart"/>
            <w:r w:rsidRPr="00C133A1">
              <w:rPr>
                <w:sz w:val="20"/>
                <w:szCs w:val="20"/>
              </w:rPr>
              <w:t>.Б</w:t>
            </w:r>
            <w:proofErr w:type="gramEnd"/>
            <w:r w:rsidRPr="00C133A1">
              <w:rPr>
                <w:sz w:val="20"/>
                <w:szCs w:val="20"/>
              </w:rPr>
              <w:t>ольничная,д.2 (Приложение №3).</w:t>
            </w:r>
          </w:p>
        </w:tc>
      </w:tr>
      <w:tr w:rsidR="00C133A1" w:rsidRPr="00C133A1" w:rsidTr="00C133A1">
        <w:tc>
          <w:tcPr>
            <w:tcW w:w="534" w:type="dxa"/>
            <w:shd w:val="clear" w:color="auto" w:fill="auto"/>
          </w:tcPr>
          <w:p w:rsidR="00C133A1" w:rsidRPr="00C133A1" w:rsidRDefault="00C133A1" w:rsidP="00C133A1">
            <w:pPr>
              <w:pStyle w:val="ad"/>
              <w:snapToGrid w:val="0"/>
              <w:jc w:val="both"/>
              <w:rPr>
                <w:sz w:val="20"/>
                <w:szCs w:val="20"/>
              </w:rPr>
            </w:pPr>
            <w:r w:rsidRPr="00C133A1">
              <w:rPr>
                <w:sz w:val="20"/>
                <w:szCs w:val="20"/>
              </w:rPr>
              <w:t>5</w:t>
            </w:r>
          </w:p>
        </w:tc>
        <w:tc>
          <w:tcPr>
            <w:tcW w:w="9108" w:type="dxa"/>
            <w:shd w:val="clear" w:color="auto" w:fill="auto"/>
          </w:tcPr>
          <w:p w:rsidR="00C133A1" w:rsidRPr="00C133A1" w:rsidRDefault="00C133A1" w:rsidP="00C133A1">
            <w:pPr>
              <w:pStyle w:val="ad"/>
              <w:snapToGrid w:val="0"/>
              <w:jc w:val="both"/>
              <w:rPr>
                <w:sz w:val="20"/>
                <w:szCs w:val="20"/>
              </w:rPr>
            </w:pPr>
            <w:r w:rsidRPr="00C133A1">
              <w:rPr>
                <w:sz w:val="20"/>
                <w:szCs w:val="20"/>
              </w:rPr>
              <w:t>Порядок проведения осмотров заинтересованными лицами и претендентами объекта конкурса и график проведения таких осмотров (Приложение № 4).</w:t>
            </w:r>
          </w:p>
          <w:p w:rsidR="00C133A1" w:rsidRPr="00C133A1" w:rsidRDefault="00C133A1" w:rsidP="00C133A1">
            <w:pPr>
              <w:pStyle w:val="ad"/>
              <w:jc w:val="both"/>
              <w:rPr>
                <w:sz w:val="20"/>
                <w:szCs w:val="20"/>
              </w:rPr>
            </w:pPr>
          </w:p>
        </w:tc>
      </w:tr>
      <w:tr w:rsidR="00C133A1" w:rsidRPr="00C133A1" w:rsidTr="00C133A1">
        <w:tc>
          <w:tcPr>
            <w:tcW w:w="534" w:type="dxa"/>
            <w:shd w:val="clear" w:color="auto" w:fill="auto"/>
          </w:tcPr>
          <w:p w:rsidR="00C133A1" w:rsidRPr="00C133A1" w:rsidRDefault="00C133A1" w:rsidP="00C133A1">
            <w:pPr>
              <w:pStyle w:val="ad"/>
              <w:snapToGrid w:val="0"/>
              <w:jc w:val="both"/>
              <w:rPr>
                <w:sz w:val="20"/>
                <w:szCs w:val="20"/>
              </w:rPr>
            </w:pPr>
            <w:r w:rsidRPr="00C133A1">
              <w:rPr>
                <w:sz w:val="20"/>
                <w:szCs w:val="20"/>
              </w:rPr>
              <w:t>6.</w:t>
            </w:r>
          </w:p>
        </w:tc>
        <w:tc>
          <w:tcPr>
            <w:tcW w:w="9108" w:type="dxa"/>
            <w:shd w:val="clear" w:color="auto" w:fill="auto"/>
          </w:tcPr>
          <w:p w:rsidR="00C133A1" w:rsidRPr="00C133A1" w:rsidRDefault="00C133A1" w:rsidP="00C133A1">
            <w:pPr>
              <w:pStyle w:val="ad"/>
              <w:snapToGrid w:val="0"/>
              <w:jc w:val="both"/>
              <w:rPr>
                <w:sz w:val="20"/>
                <w:szCs w:val="20"/>
              </w:rPr>
            </w:pPr>
            <w:r w:rsidRPr="00C133A1">
              <w:rPr>
                <w:sz w:val="20"/>
                <w:szCs w:val="20"/>
              </w:rPr>
              <w:t>Заявка на участие в конкурсе по отбору управляющей организации для управления многоквартирным домом» (приложение №5)</w:t>
            </w:r>
          </w:p>
          <w:p w:rsidR="00C133A1" w:rsidRPr="00C133A1" w:rsidRDefault="00C133A1" w:rsidP="00C133A1">
            <w:pPr>
              <w:pStyle w:val="ad"/>
              <w:jc w:val="both"/>
              <w:rPr>
                <w:sz w:val="20"/>
                <w:szCs w:val="20"/>
              </w:rPr>
            </w:pPr>
          </w:p>
        </w:tc>
      </w:tr>
      <w:tr w:rsidR="00C133A1" w:rsidRPr="00C133A1" w:rsidTr="00C133A1">
        <w:tc>
          <w:tcPr>
            <w:tcW w:w="534" w:type="dxa"/>
            <w:shd w:val="clear" w:color="auto" w:fill="auto"/>
          </w:tcPr>
          <w:p w:rsidR="00C133A1" w:rsidRPr="00C133A1" w:rsidRDefault="00C133A1" w:rsidP="00C133A1">
            <w:pPr>
              <w:pStyle w:val="ad"/>
              <w:snapToGrid w:val="0"/>
              <w:rPr>
                <w:sz w:val="20"/>
                <w:szCs w:val="20"/>
              </w:rPr>
            </w:pPr>
            <w:r w:rsidRPr="00C133A1">
              <w:rPr>
                <w:sz w:val="20"/>
                <w:szCs w:val="20"/>
              </w:rPr>
              <w:t>7.</w:t>
            </w:r>
          </w:p>
        </w:tc>
        <w:tc>
          <w:tcPr>
            <w:tcW w:w="9108" w:type="dxa"/>
            <w:shd w:val="clear" w:color="auto" w:fill="auto"/>
          </w:tcPr>
          <w:p w:rsidR="00C133A1" w:rsidRPr="00C133A1" w:rsidRDefault="00C133A1" w:rsidP="00C133A1">
            <w:pPr>
              <w:pStyle w:val="ad"/>
              <w:snapToGrid w:val="0"/>
              <w:jc w:val="both"/>
              <w:rPr>
                <w:sz w:val="20"/>
                <w:szCs w:val="20"/>
              </w:rPr>
            </w:pPr>
            <w:r w:rsidRPr="00C133A1">
              <w:rPr>
                <w:sz w:val="20"/>
                <w:szCs w:val="20"/>
              </w:rPr>
              <w:t xml:space="preserve">Инструкция </w:t>
            </w:r>
            <w:proofErr w:type="gramStart"/>
            <w:r w:rsidRPr="00C133A1">
              <w:rPr>
                <w:sz w:val="20"/>
                <w:szCs w:val="20"/>
              </w:rPr>
              <w:t>по заполнению заявок на участие в открытом конкурсе по отбору управляющей организации для управления</w:t>
            </w:r>
            <w:proofErr w:type="gramEnd"/>
            <w:r w:rsidRPr="00C133A1">
              <w:rPr>
                <w:sz w:val="20"/>
                <w:szCs w:val="20"/>
              </w:rPr>
              <w:t xml:space="preserve"> многоквартирным домом на территории сельского поселения Красный Яр в 2023-2026 гг. (Приложение № 6)</w:t>
            </w:r>
          </w:p>
          <w:p w:rsidR="00C133A1" w:rsidRPr="00C133A1" w:rsidRDefault="00C133A1" w:rsidP="00C133A1">
            <w:pPr>
              <w:pStyle w:val="ad"/>
              <w:snapToGrid w:val="0"/>
              <w:rPr>
                <w:sz w:val="20"/>
                <w:szCs w:val="20"/>
              </w:rPr>
            </w:pPr>
          </w:p>
        </w:tc>
      </w:tr>
      <w:tr w:rsidR="00C133A1" w:rsidRPr="00C133A1" w:rsidTr="00C133A1">
        <w:tc>
          <w:tcPr>
            <w:tcW w:w="534" w:type="dxa"/>
            <w:shd w:val="clear" w:color="auto" w:fill="auto"/>
          </w:tcPr>
          <w:p w:rsidR="00C133A1" w:rsidRPr="00C133A1" w:rsidRDefault="00C133A1" w:rsidP="00C133A1">
            <w:pPr>
              <w:pStyle w:val="ad"/>
              <w:snapToGrid w:val="0"/>
              <w:rPr>
                <w:sz w:val="20"/>
                <w:szCs w:val="20"/>
              </w:rPr>
            </w:pPr>
            <w:r w:rsidRPr="00C133A1">
              <w:rPr>
                <w:sz w:val="20"/>
                <w:szCs w:val="20"/>
              </w:rPr>
              <w:t>8.</w:t>
            </w:r>
          </w:p>
        </w:tc>
        <w:tc>
          <w:tcPr>
            <w:tcW w:w="9108" w:type="dxa"/>
            <w:shd w:val="clear" w:color="auto" w:fill="auto"/>
          </w:tcPr>
          <w:p w:rsidR="00C133A1" w:rsidRPr="00C133A1" w:rsidRDefault="00C133A1" w:rsidP="00C133A1">
            <w:pPr>
              <w:pStyle w:val="ad"/>
              <w:snapToGrid w:val="0"/>
              <w:rPr>
                <w:sz w:val="20"/>
                <w:szCs w:val="20"/>
              </w:rPr>
            </w:pPr>
            <w:r w:rsidRPr="00C133A1">
              <w:rPr>
                <w:sz w:val="20"/>
                <w:szCs w:val="20"/>
              </w:rPr>
              <w:t>Перечень работ и услуг по содержании, сформированный из числа работ и услуг, указанных в минимальном перечне работ и услуг</w:t>
            </w:r>
            <w:proofErr w:type="gramStart"/>
            <w:r w:rsidRPr="00C133A1">
              <w:rPr>
                <w:sz w:val="20"/>
                <w:szCs w:val="20"/>
              </w:rPr>
              <w:t xml:space="preserve"> ,</w:t>
            </w:r>
            <w:proofErr w:type="gramEnd"/>
            <w:r w:rsidRPr="00C133A1">
              <w:rPr>
                <w:sz w:val="20"/>
                <w:szCs w:val="20"/>
              </w:rPr>
              <w:t>необходимых для обеспечения надлежащего содержания общего имущества в многоквартирном доме (Приложение № )</w:t>
            </w:r>
          </w:p>
          <w:p w:rsidR="00C133A1" w:rsidRPr="00C133A1" w:rsidRDefault="00C133A1" w:rsidP="00C133A1">
            <w:pPr>
              <w:pStyle w:val="ad"/>
              <w:snapToGrid w:val="0"/>
              <w:rPr>
                <w:sz w:val="20"/>
                <w:szCs w:val="20"/>
              </w:rPr>
            </w:pPr>
          </w:p>
        </w:tc>
      </w:tr>
      <w:tr w:rsidR="00C133A1" w:rsidRPr="00C133A1" w:rsidTr="00C133A1">
        <w:tc>
          <w:tcPr>
            <w:tcW w:w="534" w:type="dxa"/>
            <w:shd w:val="clear" w:color="auto" w:fill="auto"/>
          </w:tcPr>
          <w:p w:rsidR="00C133A1" w:rsidRPr="00C133A1" w:rsidRDefault="00C133A1" w:rsidP="00C133A1">
            <w:pPr>
              <w:pStyle w:val="ad"/>
              <w:snapToGrid w:val="0"/>
              <w:rPr>
                <w:sz w:val="20"/>
                <w:szCs w:val="20"/>
              </w:rPr>
            </w:pPr>
            <w:r w:rsidRPr="00C133A1">
              <w:rPr>
                <w:sz w:val="20"/>
                <w:szCs w:val="20"/>
              </w:rPr>
              <w:t>9.</w:t>
            </w:r>
          </w:p>
        </w:tc>
        <w:tc>
          <w:tcPr>
            <w:tcW w:w="9108" w:type="dxa"/>
            <w:shd w:val="clear" w:color="auto" w:fill="auto"/>
          </w:tcPr>
          <w:p w:rsidR="00C133A1" w:rsidRPr="00C133A1" w:rsidRDefault="00C133A1" w:rsidP="00C133A1">
            <w:pPr>
              <w:pStyle w:val="ad"/>
              <w:snapToGrid w:val="0"/>
              <w:rPr>
                <w:sz w:val="20"/>
                <w:szCs w:val="20"/>
              </w:rPr>
            </w:pPr>
            <w:r w:rsidRPr="00C133A1">
              <w:rPr>
                <w:sz w:val="20"/>
                <w:szCs w:val="20"/>
              </w:rPr>
              <w:t>Проект договора управления многоквартирным домом (Приложение № 8).</w:t>
            </w:r>
          </w:p>
        </w:tc>
      </w:tr>
    </w:tbl>
    <w:p w:rsidR="00C133A1" w:rsidRPr="00C133A1" w:rsidRDefault="00C133A1" w:rsidP="00C133A1">
      <w:pPr>
        <w:jc w:val="center"/>
        <w:rPr>
          <w:rFonts w:ascii="Times New Roman" w:hAnsi="Times New Roman" w:cs="Times New Roman"/>
          <w:b/>
          <w:bCs/>
        </w:rPr>
      </w:pPr>
    </w:p>
    <w:p w:rsidR="00C133A1" w:rsidRPr="00C133A1" w:rsidRDefault="00C133A1" w:rsidP="00C133A1">
      <w:pPr>
        <w:rPr>
          <w:rFonts w:ascii="Times New Roman" w:hAnsi="Times New Roman" w:cs="Times New Roman"/>
          <w:b/>
          <w:bCs/>
        </w:rPr>
      </w:pPr>
    </w:p>
    <w:p w:rsidR="00C133A1" w:rsidRPr="00C133A1" w:rsidRDefault="00C133A1" w:rsidP="00C133A1">
      <w:pPr>
        <w:jc w:val="center"/>
        <w:rPr>
          <w:rFonts w:ascii="Times New Roman" w:hAnsi="Times New Roman" w:cs="Times New Roman"/>
          <w:b/>
          <w:bCs/>
        </w:rPr>
      </w:pPr>
    </w:p>
    <w:p w:rsidR="00C133A1" w:rsidRPr="00C133A1" w:rsidRDefault="00C133A1" w:rsidP="00C133A1">
      <w:pPr>
        <w:jc w:val="center"/>
        <w:rPr>
          <w:rFonts w:ascii="Times New Roman" w:hAnsi="Times New Roman" w:cs="Times New Roman"/>
          <w:b/>
          <w:bCs/>
        </w:rPr>
      </w:pPr>
    </w:p>
    <w:p w:rsidR="00C133A1" w:rsidRPr="00C133A1" w:rsidRDefault="00C133A1" w:rsidP="00C133A1">
      <w:pPr>
        <w:jc w:val="center"/>
        <w:rPr>
          <w:rFonts w:ascii="Times New Roman" w:hAnsi="Times New Roman" w:cs="Times New Roman"/>
          <w:b/>
          <w:bCs/>
        </w:rPr>
      </w:pPr>
    </w:p>
    <w:p w:rsidR="00C133A1" w:rsidRPr="00C133A1" w:rsidRDefault="00C133A1" w:rsidP="00C133A1">
      <w:pPr>
        <w:jc w:val="center"/>
        <w:rPr>
          <w:rFonts w:ascii="Times New Roman" w:hAnsi="Times New Roman" w:cs="Times New Roman"/>
          <w:b/>
          <w:bCs/>
        </w:rPr>
      </w:pPr>
    </w:p>
    <w:p w:rsidR="00C133A1" w:rsidRPr="00C133A1" w:rsidRDefault="00C133A1" w:rsidP="00C133A1">
      <w:pPr>
        <w:jc w:val="center"/>
        <w:rPr>
          <w:rFonts w:ascii="Times New Roman" w:hAnsi="Times New Roman" w:cs="Times New Roman"/>
          <w:b/>
          <w:bCs/>
        </w:rPr>
      </w:pPr>
    </w:p>
    <w:p w:rsidR="00C133A1" w:rsidRPr="00C133A1" w:rsidRDefault="00C133A1" w:rsidP="00C133A1">
      <w:pPr>
        <w:jc w:val="center"/>
        <w:rPr>
          <w:rFonts w:ascii="Times New Roman" w:hAnsi="Times New Roman" w:cs="Times New Roman"/>
          <w:b/>
          <w:bCs/>
        </w:rPr>
      </w:pPr>
    </w:p>
    <w:p w:rsidR="00C133A1" w:rsidRPr="00C133A1" w:rsidRDefault="00C133A1" w:rsidP="00C133A1">
      <w:pPr>
        <w:jc w:val="center"/>
        <w:rPr>
          <w:rFonts w:ascii="Times New Roman" w:hAnsi="Times New Roman" w:cs="Times New Roman"/>
          <w:b/>
          <w:bCs/>
        </w:rPr>
      </w:pPr>
    </w:p>
    <w:p w:rsidR="00C133A1" w:rsidRPr="00C133A1" w:rsidRDefault="00C133A1" w:rsidP="00C133A1">
      <w:pPr>
        <w:jc w:val="center"/>
        <w:rPr>
          <w:rFonts w:ascii="Times New Roman" w:hAnsi="Times New Roman" w:cs="Times New Roman"/>
          <w:b/>
          <w:bCs/>
        </w:rPr>
      </w:pPr>
    </w:p>
    <w:p w:rsidR="00C133A1" w:rsidRPr="00C133A1" w:rsidRDefault="00C133A1" w:rsidP="00C133A1">
      <w:pPr>
        <w:pStyle w:val="1"/>
        <w:numPr>
          <w:ilvl w:val="0"/>
          <w:numId w:val="0"/>
        </w:numPr>
        <w:rPr>
          <w:b/>
          <w:bCs/>
          <w:sz w:val="20"/>
          <w:szCs w:val="20"/>
        </w:rPr>
      </w:pPr>
    </w:p>
    <w:p w:rsidR="00C133A1" w:rsidRPr="00C133A1" w:rsidRDefault="00C133A1" w:rsidP="00C133A1">
      <w:pPr>
        <w:rPr>
          <w:rFonts w:ascii="Times New Roman" w:hAnsi="Times New Roman" w:cs="Times New Roman"/>
        </w:rPr>
      </w:pPr>
    </w:p>
    <w:p w:rsidR="00C133A1" w:rsidRPr="00C133A1" w:rsidRDefault="00C133A1" w:rsidP="00C133A1">
      <w:pPr>
        <w:rPr>
          <w:rFonts w:ascii="Times New Roman" w:hAnsi="Times New Roman" w:cs="Times New Roman"/>
        </w:rPr>
      </w:pPr>
    </w:p>
    <w:p w:rsidR="00C133A1" w:rsidRPr="00C133A1" w:rsidRDefault="00C133A1" w:rsidP="00C133A1">
      <w:pPr>
        <w:rPr>
          <w:rFonts w:ascii="Times New Roman" w:hAnsi="Times New Roman" w:cs="Times New Roman"/>
        </w:rPr>
      </w:pPr>
    </w:p>
    <w:p w:rsidR="00C133A1" w:rsidRPr="00C133A1" w:rsidRDefault="00C133A1" w:rsidP="00C133A1">
      <w:pPr>
        <w:rPr>
          <w:rFonts w:ascii="Times New Roman" w:hAnsi="Times New Roman" w:cs="Times New Roman"/>
        </w:rPr>
      </w:pPr>
    </w:p>
    <w:p w:rsidR="00C133A1" w:rsidRPr="00C133A1" w:rsidRDefault="00C133A1" w:rsidP="00C133A1">
      <w:pPr>
        <w:rPr>
          <w:rFonts w:ascii="Times New Roman" w:hAnsi="Times New Roman" w:cs="Times New Roman"/>
        </w:rPr>
      </w:pPr>
    </w:p>
    <w:p w:rsidR="00C133A1" w:rsidRPr="00C133A1" w:rsidRDefault="00C133A1" w:rsidP="00C133A1">
      <w:pPr>
        <w:rPr>
          <w:rFonts w:ascii="Times New Roman" w:hAnsi="Times New Roman" w:cs="Times New Roman"/>
        </w:rPr>
      </w:pPr>
    </w:p>
    <w:p w:rsidR="00C133A1" w:rsidRPr="00C133A1" w:rsidRDefault="00C133A1" w:rsidP="00C133A1">
      <w:pPr>
        <w:pStyle w:val="ad"/>
        <w:jc w:val="center"/>
        <w:rPr>
          <w:b/>
          <w:bCs/>
          <w:sz w:val="20"/>
          <w:szCs w:val="20"/>
        </w:rPr>
      </w:pPr>
      <w:r w:rsidRPr="00C133A1">
        <w:rPr>
          <w:b/>
          <w:sz w:val="20"/>
          <w:szCs w:val="20"/>
        </w:rPr>
        <w:t xml:space="preserve">Правила проведения открытого конкурса </w:t>
      </w:r>
      <w:r w:rsidRPr="00C133A1">
        <w:rPr>
          <w:b/>
          <w:bCs/>
          <w:sz w:val="20"/>
          <w:szCs w:val="20"/>
        </w:rPr>
        <w:t>по отбору управляющей организации</w:t>
      </w:r>
    </w:p>
    <w:p w:rsidR="00C133A1" w:rsidRPr="00C133A1" w:rsidRDefault="00C133A1" w:rsidP="00C133A1">
      <w:pPr>
        <w:pStyle w:val="ad"/>
        <w:jc w:val="center"/>
        <w:rPr>
          <w:b/>
          <w:bCs/>
          <w:sz w:val="20"/>
          <w:szCs w:val="20"/>
        </w:rPr>
      </w:pPr>
      <w:r w:rsidRPr="00C133A1">
        <w:rPr>
          <w:b/>
          <w:bCs/>
          <w:sz w:val="20"/>
          <w:szCs w:val="20"/>
        </w:rPr>
        <w:t xml:space="preserve">для управления многоквартирным домом </w:t>
      </w:r>
      <w:r w:rsidRPr="00C133A1">
        <w:rPr>
          <w:b/>
          <w:sz w:val="20"/>
          <w:szCs w:val="20"/>
        </w:rPr>
        <w:t>на территории сельского поселения</w:t>
      </w:r>
    </w:p>
    <w:p w:rsidR="00C133A1" w:rsidRPr="00C133A1" w:rsidRDefault="00C133A1" w:rsidP="00C133A1">
      <w:pPr>
        <w:pStyle w:val="ConsPlusNormal"/>
        <w:widowControl/>
        <w:ind w:firstLine="0"/>
        <w:jc w:val="center"/>
        <w:rPr>
          <w:rFonts w:ascii="Times New Roman" w:hAnsi="Times New Roman" w:cs="Times New Roman"/>
          <w:b/>
        </w:rPr>
      </w:pPr>
      <w:r w:rsidRPr="00C133A1">
        <w:rPr>
          <w:rFonts w:ascii="Times New Roman" w:hAnsi="Times New Roman" w:cs="Times New Roman"/>
          <w:b/>
        </w:rPr>
        <w:t>Красный Яр муниципального района Красноярский Самарской области</w:t>
      </w:r>
    </w:p>
    <w:p w:rsidR="00C133A1" w:rsidRPr="00C133A1" w:rsidRDefault="00C133A1" w:rsidP="00C133A1">
      <w:pPr>
        <w:pStyle w:val="ConsPlusNormal"/>
        <w:widowControl/>
        <w:ind w:firstLine="0"/>
        <w:jc w:val="center"/>
        <w:rPr>
          <w:rFonts w:ascii="Times New Roman" w:hAnsi="Times New Roman" w:cs="Times New Roman"/>
          <w:b/>
        </w:rPr>
      </w:pPr>
      <w:r w:rsidRPr="00C133A1">
        <w:rPr>
          <w:rFonts w:ascii="Times New Roman" w:hAnsi="Times New Roman" w:cs="Times New Roman"/>
          <w:b/>
        </w:rPr>
        <w:t>в 2023-2026 гг.</w:t>
      </w:r>
    </w:p>
    <w:p w:rsidR="00C133A1" w:rsidRPr="00C133A1" w:rsidRDefault="00C133A1" w:rsidP="00C133A1">
      <w:pPr>
        <w:pStyle w:val="ConsPlusNormal"/>
        <w:widowControl/>
        <w:ind w:firstLine="0"/>
        <w:rPr>
          <w:rFonts w:ascii="Times New Roman" w:hAnsi="Times New Roman" w:cs="Times New Roman"/>
          <w:b/>
        </w:rPr>
      </w:pPr>
    </w:p>
    <w:p w:rsidR="00C133A1" w:rsidRPr="00C133A1" w:rsidRDefault="00C133A1" w:rsidP="00C133A1">
      <w:pPr>
        <w:pStyle w:val="ConsPlusNormal"/>
        <w:widowControl/>
        <w:ind w:firstLine="540"/>
        <w:jc w:val="both"/>
        <w:rPr>
          <w:rFonts w:ascii="Times New Roman" w:hAnsi="Times New Roman" w:cs="Times New Roman"/>
          <w:b/>
        </w:rPr>
      </w:pPr>
      <w:r w:rsidRPr="00C133A1">
        <w:rPr>
          <w:rFonts w:ascii="Times New Roman" w:hAnsi="Times New Roman" w:cs="Times New Roman"/>
          <w:b/>
        </w:rPr>
        <w:t>1. Общие положения</w:t>
      </w:r>
    </w:p>
    <w:p w:rsidR="00C133A1" w:rsidRPr="00C133A1" w:rsidRDefault="00C133A1" w:rsidP="00C133A1">
      <w:pPr>
        <w:pStyle w:val="ad"/>
        <w:jc w:val="both"/>
        <w:rPr>
          <w:bCs/>
          <w:sz w:val="20"/>
          <w:szCs w:val="20"/>
        </w:rPr>
      </w:pPr>
      <w:r w:rsidRPr="00C133A1">
        <w:t xml:space="preserve">1.1. </w:t>
      </w:r>
      <w:proofErr w:type="gramStart"/>
      <w:r w:rsidRPr="00C133A1">
        <w:rPr>
          <w:sz w:val="20"/>
          <w:szCs w:val="20"/>
        </w:rPr>
        <w:t xml:space="preserve">Конкурсная документация открытого конкурса по отбору управляющей организации для управления многоквартирным домом на территории сельского поселения Красный Яр муниципального района Красноярский Самарской области   в 2023-2026 </w:t>
      </w:r>
      <w:proofErr w:type="spellStart"/>
      <w:r w:rsidRPr="00C133A1">
        <w:rPr>
          <w:sz w:val="20"/>
          <w:szCs w:val="20"/>
        </w:rPr>
        <w:t>г.г</w:t>
      </w:r>
      <w:proofErr w:type="spellEnd"/>
      <w:r w:rsidRPr="00C133A1">
        <w:rPr>
          <w:sz w:val="20"/>
          <w:szCs w:val="20"/>
        </w:rPr>
        <w:t>. раз</w:t>
      </w:r>
      <w:r w:rsidRPr="00C133A1">
        <w:rPr>
          <w:sz w:val="20"/>
          <w:szCs w:val="20"/>
        </w:rPr>
        <w:softHyphen/>
        <w:t>ра</w:t>
      </w:r>
      <w:r w:rsidRPr="00C133A1">
        <w:rPr>
          <w:sz w:val="20"/>
          <w:szCs w:val="20"/>
        </w:rPr>
        <w:softHyphen/>
        <w:t>бо</w:t>
      </w:r>
      <w:r w:rsidRPr="00C133A1">
        <w:rPr>
          <w:sz w:val="20"/>
          <w:szCs w:val="20"/>
        </w:rPr>
        <w:softHyphen/>
        <w:t>та</w:t>
      </w:r>
      <w:r w:rsidRPr="00C133A1">
        <w:rPr>
          <w:sz w:val="20"/>
          <w:szCs w:val="20"/>
        </w:rPr>
        <w:softHyphen/>
        <w:t>на в соответствии с Жилищным кодексом Российской Федерации, Гражданским кодексом Российской Федерации, Постановлением Правительства РФ от 06.02.2006 N 75 "О порядке проведения органом местного самоуправления открытого конкурса по отбору управляющей организации для управления</w:t>
      </w:r>
      <w:proofErr w:type="gramEnd"/>
      <w:r w:rsidRPr="00C133A1">
        <w:rPr>
          <w:sz w:val="20"/>
          <w:szCs w:val="20"/>
        </w:rPr>
        <w:t xml:space="preserve"> </w:t>
      </w:r>
      <w:proofErr w:type="gramStart"/>
      <w:r w:rsidRPr="00C133A1">
        <w:rPr>
          <w:sz w:val="20"/>
          <w:szCs w:val="20"/>
        </w:rPr>
        <w:t>многоквартирным домом",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w:t>
      </w:r>
      <w:proofErr w:type="gramEnd"/>
      <w:r w:rsidRPr="00C133A1">
        <w:rPr>
          <w:sz w:val="20"/>
          <w:szCs w:val="20"/>
        </w:rPr>
        <w:t xml:space="preserve"> </w:t>
      </w:r>
      <w:proofErr w:type="gramStart"/>
      <w:r w:rsidRPr="00C133A1">
        <w:rPr>
          <w:sz w:val="20"/>
          <w:szCs w:val="20"/>
        </w:rPr>
        <w:t xml:space="preserve">общего имущества в многоквартирном доме ненадлежащего качества и (или) с перерывами, превышающими установленную продолжительность", Постановлением </w:t>
      </w:r>
      <w:r w:rsidRPr="00C133A1">
        <w:rPr>
          <w:bCs/>
          <w:sz w:val="20"/>
          <w:szCs w:val="20"/>
        </w:rPr>
        <w:t xml:space="preserve">администрации </w:t>
      </w:r>
      <w:r w:rsidRPr="00C133A1">
        <w:rPr>
          <w:sz w:val="20"/>
          <w:szCs w:val="20"/>
        </w:rPr>
        <w:t>сельского поселения Красный Яр муниципального района Красноярский Самарской области</w:t>
      </w:r>
      <w:r w:rsidRPr="00C133A1">
        <w:rPr>
          <w:bCs/>
          <w:sz w:val="20"/>
          <w:szCs w:val="20"/>
        </w:rPr>
        <w:t xml:space="preserve"> от__________№_________ «О создании постоянно действующих конкурсных комиссий по проведению открытых конкурсов по отбору управляющих организаций для управления многоквартирными домами в </w:t>
      </w:r>
      <w:r w:rsidRPr="00C133A1">
        <w:rPr>
          <w:sz w:val="20"/>
          <w:szCs w:val="20"/>
        </w:rPr>
        <w:t>сельского поселения Красный Яр муниципального района Красноярский Самарской области</w:t>
      </w:r>
      <w:r w:rsidRPr="00C133A1">
        <w:rPr>
          <w:bCs/>
          <w:sz w:val="20"/>
          <w:szCs w:val="20"/>
        </w:rPr>
        <w:t xml:space="preserve"> и утверждении Положения о работе постоянно</w:t>
      </w:r>
      <w:proofErr w:type="gramEnd"/>
      <w:r w:rsidRPr="00C133A1">
        <w:rPr>
          <w:bCs/>
          <w:sz w:val="20"/>
          <w:szCs w:val="20"/>
        </w:rPr>
        <w:t xml:space="preserve"> действующей конкурсной комиссии по проведению открытых конкурсов по отбору управляющих организаций для управления многоквартирными домами </w:t>
      </w:r>
      <w:proofErr w:type="gramStart"/>
      <w:r w:rsidRPr="00C133A1">
        <w:rPr>
          <w:bCs/>
          <w:sz w:val="20"/>
          <w:szCs w:val="20"/>
        </w:rPr>
        <w:t>в</w:t>
      </w:r>
      <w:proofErr w:type="gramEnd"/>
      <w:r w:rsidRPr="00C133A1">
        <w:rPr>
          <w:bCs/>
          <w:sz w:val="20"/>
          <w:szCs w:val="20"/>
        </w:rPr>
        <w:t xml:space="preserve"> </w:t>
      </w:r>
      <w:proofErr w:type="gramStart"/>
      <w:r w:rsidRPr="00C133A1">
        <w:rPr>
          <w:sz w:val="20"/>
          <w:szCs w:val="20"/>
        </w:rPr>
        <w:t>сельского</w:t>
      </w:r>
      <w:proofErr w:type="gramEnd"/>
      <w:r w:rsidRPr="00C133A1">
        <w:rPr>
          <w:sz w:val="20"/>
          <w:szCs w:val="20"/>
        </w:rPr>
        <w:t xml:space="preserve"> поселения Красный Яр муниципального района Красноярский Самарской области</w:t>
      </w:r>
      <w:r w:rsidRPr="00C133A1">
        <w:rPr>
          <w:bCs/>
          <w:sz w:val="20"/>
          <w:szCs w:val="20"/>
        </w:rPr>
        <w:t>».</w:t>
      </w:r>
    </w:p>
    <w:p w:rsidR="00C133A1" w:rsidRPr="00C133A1" w:rsidRDefault="00C133A1" w:rsidP="00C133A1">
      <w:pPr>
        <w:ind w:firstLine="540"/>
        <w:jc w:val="both"/>
        <w:rPr>
          <w:rFonts w:ascii="Times New Roman" w:hAnsi="Times New Roman" w:cs="Times New Roman"/>
        </w:rPr>
      </w:pPr>
      <w:r w:rsidRPr="00C133A1">
        <w:rPr>
          <w:rFonts w:ascii="Times New Roman" w:hAnsi="Times New Roman" w:cs="Times New Roman"/>
        </w:rPr>
        <w:t>1.2. Открытый конкурс по отбору управляющей организации для управления многоквартирным домом на территории сельского поселения Красный Яр муниципального района Красноярский Самарской области в 2023-2026 гг.  (далее – конкурс) проводится на основе следующих принципов:</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1.2.1.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1.2.2. Добросовестная конкуренция.</w:t>
      </w:r>
    </w:p>
    <w:p w:rsidR="00C133A1" w:rsidRPr="00C133A1" w:rsidRDefault="00C133A1" w:rsidP="00C133A1">
      <w:pPr>
        <w:pStyle w:val="ConsPlusNormal"/>
        <w:widowControl/>
        <w:tabs>
          <w:tab w:val="left" w:pos="1080"/>
          <w:tab w:val="left" w:pos="1260"/>
        </w:tabs>
        <w:ind w:firstLine="540"/>
        <w:jc w:val="both"/>
        <w:rPr>
          <w:rFonts w:ascii="Times New Roman" w:hAnsi="Times New Roman" w:cs="Times New Roman"/>
        </w:rPr>
      </w:pPr>
      <w:r w:rsidRPr="00C133A1">
        <w:rPr>
          <w:rFonts w:ascii="Times New Roman" w:hAnsi="Times New Roman" w:cs="Times New Roman"/>
        </w:rPr>
        <w:t>1.2.3.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1.2.4. Доступность информации о проведении конкурса и обеспечение открытости его проведения.</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1.3. Конкурс является открытым по составу участников и по форме подачи заявок.</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1.4. Нарушение процедуры организации или проведения конкурса, предусмотренной настоящей конкурсной документацией, является основанием для признания судом недействительными результатов конкурса и договоров управления многоквартирным домом, </w:t>
      </w:r>
      <w:proofErr w:type="spellStart"/>
      <w:r w:rsidRPr="00C133A1">
        <w:rPr>
          <w:rFonts w:ascii="Times New Roman" w:hAnsi="Times New Roman" w:cs="Times New Roman"/>
        </w:rPr>
        <w:t>заключенных</w:t>
      </w:r>
      <w:proofErr w:type="spellEnd"/>
      <w:r w:rsidRPr="00C133A1">
        <w:rPr>
          <w:rFonts w:ascii="Times New Roman" w:hAnsi="Times New Roman" w:cs="Times New Roman"/>
        </w:rPr>
        <w:t xml:space="preserve"> по результатам такого конкурса.</w:t>
      </w:r>
    </w:p>
    <w:p w:rsidR="00C133A1" w:rsidRPr="00C133A1" w:rsidRDefault="00C133A1" w:rsidP="00C133A1">
      <w:pPr>
        <w:pStyle w:val="ad"/>
        <w:tabs>
          <w:tab w:val="left" w:pos="709"/>
          <w:tab w:val="left" w:pos="851"/>
        </w:tabs>
        <w:ind w:right="-59"/>
        <w:jc w:val="both"/>
        <w:rPr>
          <w:b/>
          <w:sz w:val="20"/>
          <w:szCs w:val="20"/>
        </w:rPr>
      </w:pPr>
      <w:r w:rsidRPr="00C133A1">
        <w:rPr>
          <w:b/>
          <w:sz w:val="20"/>
          <w:szCs w:val="20"/>
        </w:rPr>
        <w:tab/>
        <w:t>2. Основные понятия</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2.1. </w:t>
      </w:r>
      <w:r w:rsidRPr="00C133A1">
        <w:rPr>
          <w:rFonts w:ascii="Times New Roman" w:hAnsi="Times New Roman" w:cs="Times New Roman"/>
          <w:b/>
        </w:rPr>
        <w:t>Конкурс</w:t>
      </w:r>
      <w:r w:rsidRPr="00C133A1">
        <w:rPr>
          <w:rFonts w:ascii="Times New Roman" w:hAnsi="Times New Roman" w:cs="Times New Roman"/>
        </w:rPr>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proofErr w:type="gramStart"/>
      <w:r w:rsidRPr="00C133A1">
        <w:rPr>
          <w:rFonts w:ascii="Times New Roman" w:hAnsi="Times New Roman" w:cs="Times New Roman"/>
        </w:rPr>
        <w:t>управления</w:t>
      </w:r>
      <w:proofErr w:type="gramEnd"/>
      <w:r w:rsidRPr="00C133A1">
        <w:rPr>
          <w:rFonts w:ascii="Times New Roman" w:hAnsi="Times New Roman" w:cs="Times New Roman"/>
        </w:rPr>
        <w:t xml:space="preserve"> которым проводится конкурс.</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2.2. </w:t>
      </w:r>
      <w:r w:rsidRPr="00C133A1">
        <w:rPr>
          <w:rFonts w:ascii="Times New Roman" w:hAnsi="Times New Roman" w:cs="Times New Roman"/>
          <w:b/>
        </w:rPr>
        <w:t>Предмет конкурса</w:t>
      </w:r>
      <w:r w:rsidRPr="00C133A1">
        <w:rPr>
          <w:rFonts w:ascii="Times New Roman" w:hAnsi="Times New Roman" w:cs="Times New Roman"/>
        </w:rPr>
        <w:t xml:space="preserve"> – право заключения договоров управления многоквартирным домом в отношении объекта конкурса.</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2.3. </w:t>
      </w:r>
      <w:r w:rsidRPr="00C133A1">
        <w:rPr>
          <w:rFonts w:ascii="Times New Roman" w:hAnsi="Times New Roman" w:cs="Times New Roman"/>
          <w:b/>
        </w:rPr>
        <w:t>Объект конкурса</w:t>
      </w:r>
      <w:r w:rsidRPr="00C133A1">
        <w:rPr>
          <w:rFonts w:ascii="Times New Roman" w:hAnsi="Times New Roman" w:cs="Times New Roman"/>
        </w:rPr>
        <w:t xml:space="preserve"> – общее имущество собственников помещений в многоквартирном доме, на право </w:t>
      </w:r>
      <w:proofErr w:type="gramStart"/>
      <w:r w:rsidRPr="00C133A1">
        <w:rPr>
          <w:rFonts w:ascii="Times New Roman" w:hAnsi="Times New Roman" w:cs="Times New Roman"/>
        </w:rPr>
        <w:t>управления</w:t>
      </w:r>
      <w:proofErr w:type="gramEnd"/>
      <w:r w:rsidRPr="00C133A1">
        <w:rPr>
          <w:rFonts w:ascii="Times New Roman" w:hAnsi="Times New Roman" w:cs="Times New Roman"/>
        </w:rPr>
        <w:t xml:space="preserve"> которым проводится конкурс.</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2.4. </w:t>
      </w:r>
      <w:r w:rsidRPr="00C133A1">
        <w:rPr>
          <w:rFonts w:ascii="Times New Roman" w:hAnsi="Times New Roman" w:cs="Times New Roman"/>
          <w:b/>
        </w:rPr>
        <w:t>Размер платы за содержание и ремонт жилого помещения</w:t>
      </w:r>
      <w:r w:rsidRPr="00C133A1">
        <w:rPr>
          <w:rFonts w:ascii="Times New Roman" w:hAnsi="Times New Roman" w:cs="Times New Roman"/>
        </w:rPr>
        <w:t xml:space="preserve"> – плата, включающая в себя плату за работы и услуги по управлению многоквартирным домом, содержанию общего имущества собственников помещений в многоквартирном доме, установленная из </w:t>
      </w:r>
      <w:proofErr w:type="spellStart"/>
      <w:r w:rsidRPr="00C133A1">
        <w:rPr>
          <w:rFonts w:ascii="Times New Roman" w:hAnsi="Times New Roman" w:cs="Times New Roman"/>
        </w:rPr>
        <w:t>расчета</w:t>
      </w:r>
      <w:proofErr w:type="spellEnd"/>
      <w:r w:rsidRPr="00C133A1">
        <w:rPr>
          <w:rFonts w:ascii="Times New Roman" w:hAnsi="Times New Roman" w:cs="Times New Roman"/>
        </w:rPr>
        <w:t xml:space="preserve"> одного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 Размер платы установлен в соответствии с Приложением № 1 к конкурсной документации и является начально</w:t>
      </w:r>
      <w:proofErr w:type="gramStart"/>
      <w:r w:rsidRPr="00C133A1">
        <w:rPr>
          <w:rFonts w:ascii="Times New Roman" w:hAnsi="Times New Roman" w:cs="Times New Roman"/>
        </w:rPr>
        <w:t>й(</w:t>
      </w:r>
      <w:proofErr w:type="gramEnd"/>
      <w:r w:rsidRPr="00C133A1">
        <w:rPr>
          <w:rFonts w:ascii="Times New Roman" w:hAnsi="Times New Roman" w:cs="Times New Roman"/>
        </w:rPr>
        <w:t>максимальной ) ценой контракта.</w:t>
      </w:r>
    </w:p>
    <w:p w:rsidR="00C133A1" w:rsidRPr="00C133A1" w:rsidRDefault="00C133A1" w:rsidP="00C133A1">
      <w:pPr>
        <w:pStyle w:val="ConsPlusNormal"/>
        <w:widowControl/>
        <w:tabs>
          <w:tab w:val="decimal" w:pos="3969"/>
        </w:tabs>
        <w:ind w:firstLine="540"/>
        <w:rPr>
          <w:rFonts w:ascii="Times New Roman" w:hAnsi="Times New Roman" w:cs="Times New Roman"/>
        </w:rPr>
      </w:pPr>
      <w:r w:rsidRPr="00C133A1">
        <w:rPr>
          <w:rFonts w:ascii="Times New Roman" w:hAnsi="Times New Roman" w:cs="Times New Roman"/>
        </w:rPr>
        <w:t xml:space="preserve">2.5. </w:t>
      </w:r>
      <w:r w:rsidRPr="00C133A1">
        <w:rPr>
          <w:rFonts w:ascii="Times New Roman" w:hAnsi="Times New Roman" w:cs="Times New Roman"/>
          <w:b/>
        </w:rPr>
        <w:t>Организатор конкурса</w:t>
      </w:r>
      <w:r w:rsidRPr="00C133A1">
        <w:rPr>
          <w:rFonts w:ascii="Times New Roman" w:hAnsi="Times New Roman" w:cs="Times New Roman"/>
        </w:rPr>
        <w:t xml:space="preserve"> – Администрация сельского поселения Красный Яр муниципального района Красноярский Самарской области                                                                                                                                                   </w:t>
      </w:r>
    </w:p>
    <w:p w:rsidR="00C133A1" w:rsidRPr="00C133A1" w:rsidRDefault="00C133A1" w:rsidP="00C133A1">
      <w:pPr>
        <w:pStyle w:val="ConsPlusNormal"/>
        <w:widowControl/>
        <w:tabs>
          <w:tab w:val="decimal" w:pos="3969"/>
        </w:tabs>
        <w:ind w:firstLine="540"/>
        <w:rPr>
          <w:rFonts w:ascii="Times New Roman" w:hAnsi="Times New Roman" w:cs="Times New Roman"/>
        </w:rPr>
      </w:pPr>
      <w:r w:rsidRPr="00C133A1">
        <w:rPr>
          <w:rFonts w:ascii="Times New Roman" w:hAnsi="Times New Roman" w:cs="Times New Roman"/>
        </w:rPr>
        <w:t xml:space="preserve">2.6. </w:t>
      </w:r>
      <w:r w:rsidRPr="00C133A1">
        <w:rPr>
          <w:rFonts w:ascii="Times New Roman" w:hAnsi="Times New Roman" w:cs="Times New Roman"/>
          <w:b/>
        </w:rPr>
        <w:t>Управляющая организация</w:t>
      </w:r>
      <w:r w:rsidRPr="00C133A1">
        <w:rPr>
          <w:rFonts w:ascii="Times New Roman" w:hAnsi="Times New Roman" w:cs="Times New Roman"/>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 и наличием лицензии по управлению многоквартирным домом.                                                                            </w:t>
      </w:r>
    </w:p>
    <w:p w:rsidR="00C133A1" w:rsidRPr="00C133A1" w:rsidRDefault="00C133A1" w:rsidP="00C133A1">
      <w:pPr>
        <w:pStyle w:val="ConsPlusNormal"/>
        <w:widowControl/>
        <w:tabs>
          <w:tab w:val="decimal" w:pos="3969"/>
        </w:tabs>
        <w:ind w:firstLine="540"/>
        <w:rPr>
          <w:rFonts w:ascii="Times New Roman" w:hAnsi="Times New Roman" w:cs="Times New Roman"/>
        </w:rPr>
      </w:pPr>
    </w:p>
    <w:p w:rsidR="00C133A1" w:rsidRPr="00C133A1" w:rsidRDefault="00C133A1" w:rsidP="00C133A1">
      <w:pPr>
        <w:pStyle w:val="ConsPlusNormal"/>
        <w:widowControl/>
        <w:tabs>
          <w:tab w:val="decimal" w:pos="3969"/>
        </w:tabs>
        <w:ind w:firstLine="540"/>
        <w:rPr>
          <w:rFonts w:ascii="Times New Roman" w:hAnsi="Times New Roman" w:cs="Times New Roman"/>
        </w:rPr>
      </w:pPr>
    </w:p>
    <w:p w:rsidR="00C133A1" w:rsidRPr="00C133A1" w:rsidRDefault="00C133A1" w:rsidP="00C133A1">
      <w:pPr>
        <w:pStyle w:val="ConsPlusNormal"/>
        <w:widowControl/>
        <w:tabs>
          <w:tab w:val="decimal" w:pos="3969"/>
        </w:tabs>
        <w:ind w:firstLine="540"/>
        <w:rPr>
          <w:rFonts w:ascii="Times New Roman" w:hAnsi="Times New Roman" w:cs="Times New Roman"/>
        </w:rPr>
      </w:pPr>
      <w:r w:rsidRPr="00C133A1">
        <w:rPr>
          <w:rFonts w:ascii="Times New Roman" w:hAnsi="Times New Roman" w:cs="Times New Roman"/>
        </w:rPr>
        <w:t xml:space="preserve">2.7. </w:t>
      </w:r>
      <w:proofErr w:type="gramStart"/>
      <w:r w:rsidRPr="00C133A1">
        <w:rPr>
          <w:rFonts w:ascii="Times New Roman" w:hAnsi="Times New Roman" w:cs="Times New Roman"/>
          <w:b/>
        </w:rPr>
        <w:t>Претендент</w:t>
      </w:r>
      <w:r w:rsidRPr="00C133A1">
        <w:rPr>
          <w:rFonts w:ascii="Times New Roman" w:hAnsi="Times New Roman" w:cs="Times New Roman"/>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roofErr w:type="gramEnd"/>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2.8. </w:t>
      </w:r>
      <w:r w:rsidRPr="00C133A1">
        <w:rPr>
          <w:rFonts w:ascii="Times New Roman" w:hAnsi="Times New Roman" w:cs="Times New Roman"/>
          <w:b/>
        </w:rPr>
        <w:t>Участник конкурса</w:t>
      </w:r>
      <w:r w:rsidRPr="00C133A1">
        <w:rPr>
          <w:rFonts w:ascii="Times New Roman" w:hAnsi="Times New Roman" w:cs="Times New Roman"/>
        </w:rPr>
        <w:t xml:space="preserve"> – претендент, допущенный конкурсной комиссией к участию в конкурсе                          2.9. </w:t>
      </w:r>
      <w:proofErr w:type="gramStart"/>
      <w:r w:rsidRPr="00C133A1">
        <w:rPr>
          <w:rFonts w:ascii="Times New Roman" w:hAnsi="Times New Roman" w:cs="Times New Roman"/>
          <w:b/>
        </w:rPr>
        <w:t>Конкурсная документация</w:t>
      </w:r>
      <w:r w:rsidRPr="00C133A1">
        <w:rPr>
          <w:rFonts w:ascii="Times New Roman" w:hAnsi="Times New Roman" w:cs="Times New Roman"/>
        </w:rPr>
        <w:t xml:space="preserve"> – комплект документов, состоящий из Правил проведения открытого конкурса по отбору управляющих организаций для управления многоквартирными домами на территории сельского поселения Красный Яр муниципального района Красноярский Самарской области в 2023-2026 </w:t>
      </w:r>
      <w:proofErr w:type="spellStart"/>
      <w:r w:rsidRPr="00C133A1">
        <w:rPr>
          <w:rFonts w:ascii="Times New Roman" w:hAnsi="Times New Roman" w:cs="Times New Roman"/>
        </w:rPr>
        <w:t>г.г</w:t>
      </w:r>
      <w:proofErr w:type="spellEnd"/>
      <w:r w:rsidRPr="00C133A1">
        <w:rPr>
          <w:rFonts w:ascii="Times New Roman" w:hAnsi="Times New Roman" w:cs="Times New Roman"/>
        </w:rPr>
        <w:t xml:space="preserve">.  </w:t>
      </w:r>
      <w:r w:rsidRPr="00C133A1">
        <w:rPr>
          <w:rFonts w:ascii="Times New Roman" w:hAnsi="Times New Roman" w:cs="Times New Roman"/>
          <w:bCs/>
        </w:rPr>
        <w:t>(далее – Правила)</w:t>
      </w:r>
      <w:r w:rsidRPr="00C133A1">
        <w:rPr>
          <w:rFonts w:ascii="Times New Roman" w:hAnsi="Times New Roman" w:cs="Times New Roman"/>
        </w:rPr>
        <w:t>, приложений к Правилам, инструкции по заполнению заявок на участие в конкурсе, проекта договора управления многоквартирным домом.</w:t>
      </w:r>
      <w:proofErr w:type="gramEnd"/>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bCs/>
        </w:rPr>
        <w:t>2.10.</w:t>
      </w:r>
      <w:r w:rsidRPr="00C133A1">
        <w:rPr>
          <w:rFonts w:ascii="Times New Roman" w:hAnsi="Times New Roman" w:cs="Times New Roman"/>
          <w:b/>
          <w:bCs/>
        </w:rPr>
        <w:t xml:space="preserve"> Конкурсная комиссия </w:t>
      </w:r>
      <w:r w:rsidRPr="00C133A1">
        <w:rPr>
          <w:rFonts w:ascii="Times New Roman" w:hAnsi="Times New Roman" w:cs="Times New Roman"/>
        </w:rPr>
        <w:t>– комиссия, созданная организатором конкурса для вскрытия конвертов с заявками на участие в конкурсе, рассмотрения заявок на участие в конкурсе и проведения конкурса.</w:t>
      </w:r>
    </w:p>
    <w:p w:rsidR="00C133A1" w:rsidRPr="00C133A1" w:rsidRDefault="00C133A1" w:rsidP="00C133A1">
      <w:pPr>
        <w:pStyle w:val="ConsPlusNormal"/>
        <w:widowControl/>
        <w:ind w:firstLine="540"/>
        <w:jc w:val="both"/>
        <w:rPr>
          <w:rFonts w:ascii="Times New Roman" w:hAnsi="Times New Roman" w:cs="Times New Roman"/>
        </w:rPr>
      </w:pPr>
    </w:p>
    <w:p w:rsidR="00C133A1" w:rsidRPr="00C133A1" w:rsidRDefault="00C133A1" w:rsidP="00C133A1">
      <w:pPr>
        <w:pStyle w:val="20"/>
        <w:keepNext w:val="0"/>
        <w:ind w:right="-143" w:firstLine="540"/>
        <w:jc w:val="both"/>
        <w:rPr>
          <w:b/>
          <w:sz w:val="20"/>
          <w:szCs w:val="20"/>
        </w:rPr>
      </w:pPr>
      <w:r w:rsidRPr="00C133A1">
        <w:rPr>
          <w:b/>
          <w:sz w:val="20"/>
          <w:szCs w:val="20"/>
        </w:rPr>
        <w:t>3. Предмет конкурса</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3.1. Предметом конкурса является право заключения договоров управления многоквартирными домами в отношении объекта конкурса. Объектом конкурса является общее имущество собственников помещений в многоквартирном доме, на право </w:t>
      </w:r>
      <w:proofErr w:type="gramStart"/>
      <w:r w:rsidRPr="00C133A1">
        <w:rPr>
          <w:rFonts w:ascii="Times New Roman" w:hAnsi="Times New Roman" w:cs="Times New Roman"/>
        </w:rPr>
        <w:t>управления</w:t>
      </w:r>
      <w:proofErr w:type="gramEnd"/>
      <w:r w:rsidRPr="00C133A1">
        <w:rPr>
          <w:rFonts w:ascii="Times New Roman" w:hAnsi="Times New Roman" w:cs="Times New Roman"/>
        </w:rPr>
        <w:t xml:space="preserve"> которым проводится конкурс.</w:t>
      </w:r>
    </w:p>
    <w:p w:rsidR="00C133A1" w:rsidRPr="00C133A1" w:rsidRDefault="00C133A1" w:rsidP="00C133A1">
      <w:pPr>
        <w:pStyle w:val="ConsPlusNormal"/>
        <w:widowControl/>
        <w:ind w:firstLine="540"/>
        <w:jc w:val="both"/>
        <w:rPr>
          <w:rFonts w:ascii="Times New Roman" w:hAnsi="Times New Roman" w:cs="Times New Roman"/>
          <w:bCs/>
        </w:rPr>
      </w:pPr>
      <w:r w:rsidRPr="00C133A1">
        <w:rPr>
          <w:rFonts w:ascii="Times New Roman" w:hAnsi="Times New Roman" w:cs="Times New Roman"/>
          <w:bCs/>
        </w:rPr>
        <w:t xml:space="preserve">3.2. Характеристика объектов конкурса приведена в Извещении о проведении открытого конкурса. </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3.3. Перечень работ и услуг по содержанию и ремонту общего имущества собственников помещений в многоквартирных домах </w:t>
      </w:r>
      <w:proofErr w:type="spellStart"/>
      <w:r w:rsidRPr="00C133A1">
        <w:rPr>
          <w:rFonts w:ascii="Times New Roman" w:hAnsi="Times New Roman" w:cs="Times New Roman"/>
        </w:rPr>
        <w:t>приведен</w:t>
      </w:r>
      <w:proofErr w:type="spellEnd"/>
      <w:r w:rsidRPr="00C133A1">
        <w:rPr>
          <w:rFonts w:ascii="Times New Roman" w:hAnsi="Times New Roman" w:cs="Times New Roman"/>
        </w:rPr>
        <w:t xml:space="preserve"> в приложении № 6 конкурсной документации и установлен организатором конкурса в зависимости от уровня благоустройства, конструктивных и технических параметров многоквартирного дома, включая требования к </w:t>
      </w:r>
      <w:proofErr w:type="spellStart"/>
      <w:r w:rsidRPr="00C133A1">
        <w:rPr>
          <w:rFonts w:ascii="Times New Roman" w:hAnsi="Times New Roman" w:cs="Times New Roman"/>
        </w:rPr>
        <w:t>объемам</w:t>
      </w:r>
      <w:proofErr w:type="spellEnd"/>
      <w:r w:rsidRPr="00C133A1">
        <w:rPr>
          <w:rFonts w:ascii="Times New Roman" w:hAnsi="Times New Roman" w:cs="Times New Roman"/>
        </w:rPr>
        <w:t xml:space="preserve">, качеству, периодичности каждой из таких работ и услуг. </w:t>
      </w:r>
    </w:p>
    <w:p w:rsidR="00C133A1" w:rsidRPr="00C133A1" w:rsidRDefault="00C133A1" w:rsidP="00C133A1">
      <w:pPr>
        <w:pStyle w:val="ConsPlusNormal"/>
        <w:ind w:firstLine="540"/>
        <w:jc w:val="both"/>
        <w:rPr>
          <w:rFonts w:ascii="Times New Roman" w:hAnsi="Times New Roman" w:cs="Times New Roman"/>
        </w:rPr>
      </w:pPr>
      <w:r w:rsidRPr="00C133A1">
        <w:rPr>
          <w:rFonts w:ascii="Times New Roman" w:hAnsi="Times New Roman" w:cs="Times New Roman"/>
        </w:rPr>
        <w:t>3.4. Перечень жилищно-коммунальных услуг определяется степенью благоустройства многоквартирного дома, под которой понимается наличие в многоквартирном доме внутридомовых инженерных систем, позволяющих предоставлять потребителю следующие жилищн</w:t>
      </w:r>
      <w:proofErr w:type="gramStart"/>
      <w:r w:rsidRPr="00C133A1">
        <w:rPr>
          <w:rFonts w:ascii="Times New Roman" w:hAnsi="Times New Roman" w:cs="Times New Roman"/>
        </w:rPr>
        <w:t>о-</w:t>
      </w:r>
      <w:proofErr w:type="gramEnd"/>
      <w:r w:rsidRPr="00C133A1">
        <w:rPr>
          <w:rFonts w:ascii="Times New Roman" w:hAnsi="Times New Roman" w:cs="Times New Roman"/>
        </w:rPr>
        <w:t xml:space="preserve"> коммунальные услуги:</w:t>
      </w:r>
    </w:p>
    <w:p w:rsidR="00C133A1" w:rsidRPr="00C133A1" w:rsidRDefault="00C133A1" w:rsidP="00C133A1">
      <w:pPr>
        <w:pStyle w:val="ConsPlusNormal"/>
        <w:ind w:firstLine="540"/>
        <w:jc w:val="both"/>
        <w:rPr>
          <w:rFonts w:ascii="Times New Roman" w:hAnsi="Times New Roman" w:cs="Times New Roman"/>
        </w:rPr>
      </w:pPr>
      <w:r w:rsidRPr="00C133A1">
        <w:rPr>
          <w:rFonts w:ascii="Times New Roman" w:hAnsi="Times New Roman" w:cs="Times New Roman"/>
        </w:rPr>
        <w:t>- холодное водоснабжение;</w:t>
      </w:r>
    </w:p>
    <w:p w:rsidR="00C133A1" w:rsidRPr="00C133A1" w:rsidRDefault="00C133A1" w:rsidP="00C133A1">
      <w:pPr>
        <w:pStyle w:val="ConsPlusNormal"/>
        <w:ind w:firstLine="540"/>
        <w:jc w:val="both"/>
        <w:rPr>
          <w:rFonts w:ascii="Times New Roman" w:hAnsi="Times New Roman" w:cs="Times New Roman"/>
        </w:rPr>
      </w:pPr>
      <w:r w:rsidRPr="00C133A1">
        <w:rPr>
          <w:rFonts w:ascii="Times New Roman" w:hAnsi="Times New Roman" w:cs="Times New Roman"/>
        </w:rPr>
        <w:t>- электроснабжение;</w:t>
      </w:r>
    </w:p>
    <w:p w:rsidR="00C133A1" w:rsidRPr="00C133A1" w:rsidRDefault="00C133A1" w:rsidP="00C133A1">
      <w:pPr>
        <w:pStyle w:val="ConsPlusNormal"/>
        <w:ind w:firstLine="540"/>
        <w:jc w:val="both"/>
        <w:rPr>
          <w:rFonts w:ascii="Times New Roman" w:hAnsi="Times New Roman" w:cs="Times New Roman"/>
        </w:rPr>
      </w:pPr>
      <w:r w:rsidRPr="00C133A1">
        <w:rPr>
          <w:rFonts w:ascii="Times New Roman" w:hAnsi="Times New Roman" w:cs="Times New Roman"/>
        </w:rPr>
        <w:t>- газоснабжение;</w:t>
      </w:r>
    </w:p>
    <w:p w:rsidR="00C133A1" w:rsidRPr="00C133A1" w:rsidRDefault="00C133A1" w:rsidP="00C133A1">
      <w:pPr>
        <w:pStyle w:val="ConsPlusNormal"/>
        <w:ind w:left="540" w:firstLine="0"/>
        <w:jc w:val="both"/>
        <w:rPr>
          <w:rFonts w:ascii="Times New Roman" w:hAnsi="Times New Roman" w:cs="Times New Roman"/>
        </w:rPr>
      </w:pPr>
      <w:r w:rsidRPr="00C133A1">
        <w:rPr>
          <w:rFonts w:ascii="Times New Roman" w:hAnsi="Times New Roman" w:cs="Times New Roman"/>
        </w:rPr>
        <w:t>-  нецентрализованная канализация</w:t>
      </w:r>
    </w:p>
    <w:p w:rsidR="00C133A1" w:rsidRPr="00C133A1" w:rsidRDefault="00C133A1" w:rsidP="00C133A1">
      <w:pPr>
        <w:pStyle w:val="ConsPlusNormal"/>
        <w:ind w:firstLine="540"/>
        <w:jc w:val="both"/>
        <w:rPr>
          <w:rFonts w:ascii="Times New Roman" w:hAnsi="Times New Roman" w:cs="Times New Roman"/>
        </w:rPr>
      </w:pPr>
      <w:r w:rsidRPr="00C133A1">
        <w:rPr>
          <w:rFonts w:ascii="Times New Roman" w:hAnsi="Times New Roman" w:cs="Times New Roman"/>
        </w:rPr>
        <w:t xml:space="preserve">Перечень жилищно-коммунальных услуг по каждому лоту </w:t>
      </w:r>
      <w:proofErr w:type="spellStart"/>
      <w:r w:rsidRPr="00C133A1">
        <w:rPr>
          <w:rFonts w:ascii="Times New Roman" w:hAnsi="Times New Roman" w:cs="Times New Roman"/>
        </w:rPr>
        <w:t>приведен</w:t>
      </w:r>
      <w:proofErr w:type="spellEnd"/>
      <w:r w:rsidRPr="00C133A1">
        <w:rPr>
          <w:rFonts w:ascii="Times New Roman" w:hAnsi="Times New Roman" w:cs="Times New Roman"/>
        </w:rPr>
        <w:t xml:space="preserve"> в извещении о проведении открытого конкурса. </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3.5. Порядок проведения осмотров заинтересованными лицами и претендентами объекта конкурса и график проведения таких осмотров </w:t>
      </w:r>
      <w:proofErr w:type="spellStart"/>
      <w:r w:rsidRPr="00C133A1">
        <w:rPr>
          <w:rFonts w:ascii="Times New Roman" w:hAnsi="Times New Roman" w:cs="Times New Roman"/>
        </w:rPr>
        <w:t>приведен</w:t>
      </w:r>
      <w:proofErr w:type="spellEnd"/>
      <w:r w:rsidRPr="00C133A1">
        <w:rPr>
          <w:rFonts w:ascii="Times New Roman" w:hAnsi="Times New Roman" w:cs="Times New Roman"/>
        </w:rPr>
        <w:t xml:space="preserve"> в приложении № 3  конкурсной документации</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3.6. Срок внесения собственниками помещений в многоквартирном доме платы за содержание и ремонт жилого </w:t>
      </w:r>
      <w:proofErr w:type="gramStart"/>
      <w:r w:rsidRPr="00C133A1">
        <w:rPr>
          <w:rFonts w:ascii="Times New Roman" w:hAnsi="Times New Roman" w:cs="Times New Roman"/>
        </w:rPr>
        <w:t>помещения</w:t>
      </w:r>
      <w:proofErr w:type="gramEnd"/>
      <w:r w:rsidRPr="00C133A1">
        <w:rPr>
          <w:rFonts w:ascii="Times New Roman" w:hAnsi="Times New Roman" w:cs="Times New Roman"/>
        </w:rPr>
        <w:t xml:space="preserve"> и коммунальные услуги – вносится ежемесячно до десятого числа месяца, следующего за истекшим месяцем. </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3.7. Не </w:t>
      </w:r>
      <w:proofErr w:type="gramStart"/>
      <w:r w:rsidRPr="00C133A1">
        <w:rPr>
          <w:rFonts w:ascii="Times New Roman" w:hAnsi="Times New Roman" w:cs="Times New Roman"/>
        </w:rPr>
        <w:t>позднее</w:t>
      </w:r>
      <w:proofErr w:type="gramEnd"/>
      <w:r w:rsidRPr="00C133A1">
        <w:rPr>
          <w:rFonts w:ascii="Times New Roman" w:hAnsi="Times New Roman" w:cs="Times New Roman"/>
        </w:rPr>
        <w:t xml:space="preserve">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w:t>
      </w:r>
    </w:p>
    <w:p w:rsidR="00C133A1" w:rsidRPr="00C133A1" w:rsidRDefault="00C133A1" w:rsidP="00C133A1">
      <w:pPr>
        <w:pStyle w:val="ConsPlusNormal"/>
        <w:ind w:firstLine="540"/>
        <w:jc w:val="both"/>
        <w:rPr>
          <w:rFonts w:ascii="Times New Roman" w:hAnsi="Times New Roman" w:cs="Times New Roman"/>
        </w:rPr>
      </w:pPr>
      <w:proofErr w:type="gramStart"/>
      <w:r w:rsidRPr="00C133A1">
        <w:rPr>
          <w:rFonts w:ascii="Times New Roman" w:hAnsi="Times New Roman" w:cs="Times New Roman"/>
        </w:rPr>
        <w:t xml:space="preserve">- всех собственников помещений в многоквартирном доме (многоквартирных домах) </w:t>
      </w:r>
      <w:proofErr w:type="spellStart"/>
      <w:r w:rsidRPr="00C133A1">
        <w:rPr>
          <w:rFonts w:ascii="Times New Roman" w:hAnsi="Times New Roman" w:cs="Times New Roman"/>
        </w:rPr>
        <w:t>путем</w:t>
      </w:r>
      <w:proofErr w:type="spellEnd"/>
      <w:r w:rsidRPr="00C133A1">
        <w:rPr>
          <w:rFonts w:ascii="Times New Roman" w:hAnsi="Times New Roman" w:cs="Times New Roman"/>
        </w:rPr>
        <w:t xml:space="preserve"> размещения сообщения в местах, удобных для ознакомления собственниками помещений в многоквартирном доме, - на досках объявлений, </w:t>
      </w:r>
      <w:proofErr w:type="spellStart"/>
      <w:r w:rsidRPr="00C133A1">
        <w:rPr>
          <w:rFonts w:ascii="Times New Roman" w:hAnsi="Times New Roman" w:cs="Times New Roman"/>
        </w:rPr>
        <w:t>размещенных</w:t>
      </w:r>
      <w:proofErr w:type="spellEnd"/>
      <w:r w:rsidRPr="00C133A1">
        <w:rPr>
          <w:rFonts w:ascii="Times New Roman" w:hAnsi="Times New Roman" w:cs="Times New Roman"/>
        </w:rPr>
        <w:t xml:space="preserve"> во всех подъездах многоквартирного дома или в пределах земельного участка, на котором расположен многоквартирный дом, а также </w:t>
      </w:r>
      <w:proofErr w:type="spellStart"/>
      <w:r w:rsidRPr="00C133A1">
        <w:rPr>
          <w:rFonts w:ascii="Times New Roman" w:hAnsi="Times New Roman" w:cs="Times New Roman"/>
        </w:rPr>
        <w:t>путем</w:t>
      </w:r>
      <w:proofErr w:type="spellEnd"/>
      <w:r w:rsidRPr="00C133A1">
        <w:rPr>
          <w:rFonts w:ascii="Times New Roman" w:hAnsi="Times New Roman" w:cs="Times New Roman"/>
        </w:rPr>
        <w:t xml:space="preserve"> размещения сообщения о проведении конкурса на официальном сайте;</w:t>
      </w:r>
      <w:proofErr w:type="gramEnd"/>
    </w:p>
    <w:p w:rsidR="00C133A1" w:rsidRPr="00C133A1" w:rsidRDefault="00C133A1" w:rsidP="00C133A1">
      <w:pPr>
        <w:pStyle w:val="ConsPlusNormal"/>
        <w:ind w:firstLine="540"/>
        <w:jc w:val="both"/>
        <w:rPr>
          <w:rFonts w:ascii="Times New Roman" w:hAnsi="Times New Roman" w:cs="Times New Roman"/>
        </w:rPr>
      </w:pPr>
      <w:proofErr w:type="gramStart"/>
      <w:r w:rsidRPr="00C133A1">
        <w:rPr>
          <w:rFonts w:ascii="Times New Roman" w:hAnsi="Times New Roman" w:cs="Times New Roman"/>
        </w:rPr>
        <w:t xml:space="preserve">-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в случае, указанном в части 13 статьи 161 Жилищного кодекса Российской Федерации, </w:t>
      </w:r>
      <w:proofErr w:type="spellStart"/>
      <w:r w:rsidRPr="00C133A1">
        <w:rPr>
          <w:rFonts w:ascii="Times New Roman" w:hAnsi="Times New Roman" w:cs="Times New Roman"/>
        </w:rPr>
        <w:t>путем</w:t>
      </w:r>
      <w:proofErr w:type="spellEnd"/>
      <w:r w:rsidRPr="00C133A1">
        <w:rPr>
          <w:rFonts w:ascii="Times New Roman" w:hAnsi="Times New Roman" w:cs="Times New Roman"/>
        </w:rPr>
        <w:t xml:space="preserve"> размещения сообщения в местах, удобных для ознакомления лицами, принявшими помещения, - на</w:t>
      </w:r>
      <w:proofErr w:type="gramEnd"/>
      <w:r w:rsidRPr="00C133A1">
        <w:rPr>
          <w:rFonts w:ascii="Times New Roman" w:hAnsi="Times New Roman" w:cs="Times New Roman"/>
        </w:rPr>
        <w:t xml:space="preserve"> </w:t>
      </w:r>
      <w:proofErr w:type="gramStart"/>
      <w:r w:rsidRPr="00C133A1">
        <w:rPr>
          <w:rFonts w:ascii="Times New Roman" w:hAnsi="Times New Roman" w:cs="Times New Roman"/>
        </w:rPr>
        <w:t>досках</w:t>
      </w:r>
      <w:proofErr w:type="gramEnd"/>
      <w:r w:rsidRPr="00C133A1">
        <w:rPr>
          <w:rFonts w:ascii="Times New Roman" w:hAnsi="Times New Roman" w:cs="Times New Roman"/>
        </w:rPr>
        <w:t xml:space="preserve"> объявлений, </w:t>
      </w:r>
      <w:proofErr w:type="spellStart"/>
      <w:r w:rsidRPr="00C133A1">
        <w:rPr>
          <w:rFonts w:ascii="Times New Roman" w:hAnsi="Times New Roman" w:cs="Times New Roman"/>
        </w:rPr>
        <w:t>размещенных</w:t>
      </w:r>
      <w:proofErr w:type="spellEnd"/>
      <w:r w:rsidRPr="00C133A1">
        <w:rPr>
          <w:rFonts w:ascii="Times New Roman" w:hAnsi="Times New Roman" w:cs="Times New Roman"/>
        </w:rPr>
        <w:t xml:space="preserve"> во всех подъездах многоквартирного дома или в пределах земельного участка, на котором расположен многоквартирный дом, а также </w:t>
      </w:r>
      <w:proofErr w:type="spellStart"/>
      <w:r w:rsidRPr="00C133A1">
        <w:rPr>
          <w:rFonts w:ascii="Times New Roman" w:hAnsi="Times New Roman" w:cs="Times New Roman"/>
        </w:rPr>
        <w:t>путем</w:t>
      </w:r>
      <w:proofErr w:type="spellEnd"/>
      <w:r w:rsidRPr="00C133A1">
        <w:rPr>
          <w:rFonts w:ascii="Times New Roman" w:hAnsi="Times New Roman" w:cs="Times New Roman"/>
        </w:rPr>
        <w:t xml:space="preserve"> размещения сообщения о проведении конкурса на официальном сайте.</w:t>
      </w:r>
    </w:p>
    <w:p w:rsidR="00C133A1" w:rsidRPr="00C133A1" w:rsidRDefault="00C133A1" w:rsidP="00C133A1">
      <w:pPr>
        <w:pStyle w:val="ConsPlusNormal"/>
        <w:widowControl/>
        <w:ind w:firstLine="540"/>
        <w:jc w:val="both"/>
        <w:rPr>
          <w:rFonts w:ascii="Times New Roman" w:hAnsi="Times New Roman" w:cs="Times New Roman"/>
        </w:rPr>
      </w:pPr>
    </w:p>
    <w:p w:rsidR="00C133A1" w:rsidRPr="00C133A1" w:rsidRDefault="00C133A1" w:rsidP="00C133A1">
      <w:pPr>
        <w:pStyle w:val="20"/>
        <w:keepNext w:val="0"/>
        <w:ind w:right="-143" w:firstLine="540"/>
        <w:jc w:val="both"/>
        <w:rPr>
          <w:b/>
          <w:sz w:val="20"/>
          <w:szCs w:val="20"/>
        </w:rPr>
      </w:pPr>
      <w:r w:rsidRPr="00C133A1">
        <w:rPr>
          <w:b/>
          <w:sz w:val="20"/>
          <w:szCs w:val="20"/>
        </w:rPr>
        <w:t>4. Требования к претендентам</w:t>
      </w:r>
    </w:p>
    <w:p w:rsidR="00C133A1" w:rsidRPr="00C133A1" w:rsidRDefault="00C133A1" w:rsidP="00C133A1">
      <w:pPr>
        <w:ind w:firstLine="540"/>
        <w:rPr>
          <w:rFonts w:ascii="Times New Roman" w:hAnsi="Times New Roman" w:cs="Times New Roman"/>
        </w:rPr>
      </w:pPr>
      <w:r w:rsidRPr="00C133A1">
        <w:rPr>
          <w:rFonts w:ascii="Times New Roman" w:hAnsi="Times New Roman" w:cs="Times New Roman"/>
        </w:rPr>
        <w:t xml:space="preserve">4.1. При проведении конкурса устанавливаются следующие требования к претендентам: </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4.1.1.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 и наличием лицензии по управлению многоквартирным домом.</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4.1.2.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4.1.3 Деятельность претендента не приостановлена в порядке, предусмотренном Кодексом Российской Федерации об административных правонарушениях.</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4.1.4.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w:t>
      </w:r>
      <w:proofErr w:type="spellStart"/>
      <w:r w:rsidRPr="00C133A1">
        <w:rPr>
          <w:rFonts w:ascii="Times New Roman" w:hAnsi="Times New Roman" w:cs="Times New Roman"/>
        </w:rPr>
        <w:t>завершенный</w:t>
      </w:r>
      <w:proofErr w:type="spellEnd"/>
      <w:r w:rsidRPr="00C133A1">
        <w:rPr>
          <w:rFonts w:ascii="Times New Roman" w:hAnsi="Times New Roman" w:cs="Times New Roman"/>
        </w:rPr>
        <w:t xml:space="preserve"> </w:t>
      </w:r>
      <w:proofErr w:type="spellStart"/>
      <w:r w:rsidRPr="00C133A1">
        <w:rPr>
          <w:rFonts w:ascii="Times New Roman" w:hAnsi="Times New Roman" w:cs="Times New Roman"/>
        </w:rPr>
        <w:t>отчетный</w:t>
      </w:r>
      <w:proofErr w:type="spellEnd"/>
      <w:r w:rsidRPr="00C133A1">
        <w:rPr>
          <w:rFonts w:ascii="Times New Roman" w:hAnsi="Times New Roman" w:cs="Times New Roman"/>
        </w:rPr>
        <w:t xml:space="preserve"> период в размере свыше 25 процентов балансовой стоимости активов претендента по данным бухгалтерской </w:t>
      </w:r>
      <w:proofErr w:type="spellStart"/>
      <w:r w:rsidRPr="00C133A1">
        <w:rPr>
          <w:rFonts w:ascii="Times New Roman" w:hAnsi="Times New Roman" w:cs="Times New Roman"/>
        </w:rPr>
        <w:t>отчетности</w:t>
      </w:r>
      <w:proofErr w:type="spellEnd"/>
      <w:r w:rsidRPr="00C133A1">
        <w:rPr>
          <w:rFonts w:ascii="Times New Roman" w:hAnsi="Times New Roman" w:cs="Times New Roman"/>
        </w:rPr>
        <w:t xml:space="preserve"> за последний </w:t>
      </w:r>
      <w:proofErr w:type="spellStart"/>
      <w:r w:rsidRPr="00C133A1">
        <w:rPr>
          <w:rFonts w:ascii="Times New Roman" w:hAnsi="Times New Roman" w:cs="Times New Roman"/>
        </w:rPr>
        <w:t>завершенный</w:t>
      </w:r>
      <w:proofErr w:type="spellEnd"/>
      <w:r w:rsidRPr="00C133A1">
        <w:rPr>
          <w:rFonts w:ascii="Times New Roman" w:hAnsi="Times New Roman" w:cs="Times New Roman"/>
        </w:rPr>
        <w:t xml:space="preserve"> </w:t>
      </w:r>
      <w:proofErr w:type="spellStart"/>
      <w:r w:rsidRPr="00C133A1">
        <w:rPr>
          <w:rFonts w:ascii="Times New Roman" w:hAnsi="Times New Roman" w:cs="Times New Roman"/>
        </w:rPr>
        <w:t>отчетный</w:t>
      </w:r>
      <w:proofErr w:type="spellEnd"/>
      <w:r w:rsidRPr="00C133A1">
        <w:rPr>
          <w:rFonts w:ascii="Times New Roman" w:hAnsi="Times New Roman" w:cs="Times New Roman"/>
        </w:rPr>
        <w:t xml:space="preserve"> период. Претендент считается соответствующим установленному требованию, если он </w:t>
      </w:r>
      <w:proofErr w:type="gramStart"/>
      <w:r w:rsidRPr="00C133A1">
        <w:rPr>
          <w:rFonts w:ascii="Times New Roman" w:hAnsi="Times New Roman" w:cs="Times New Roman"/>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C133A1">
        <w:rPr>
          <w:rFonts w:ascii="Times New Roman" w:hAnsi="Times New Roman" w:cs="Times New Roman"/>
        </w:rPr>
        <w:t xml:space="preserve"> в силу.</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4.1.5. Отсутствие у претендента кредиторской задолженности за последний </w:t>
      </w:r>
      <w:proofErr w:type="spellStart"/>
      <w:r w:rsidRPr="00C133A1">
        <w:rPr>
          <w:rFonts w:ascii="Times New Roman" w:hAnsi="Times New Roman" w:cs="Times New Roman"/>
        </w:rPr>
        <w:t>завершенный</w:t>
      </w:r>
      <w:proofErr w:type="spellEnd"/>
      <w:r w:rsidRPr="00C133A1">
        <w:rPr>
          <w:rFonts w:ascii="Times New Roman" w:hAnsi="Times New Roman" w:cs="Times New Roman"/>
        </w:rPr>
        <w:t xml:space="preserve"> </w:t>
      </w:r>
      <w:proofErr w:type="spellStart"/>
      <w:r w:rsidRPr="00C133A1">
        <w:rPr>
          <w:rFonts w:ascii="Times New Roman" w:hAnsi="Times New Roman" w:cs="Times New Roman"/>
        </w:rPr>
        <w:t>отчетный</w:t>
      </w:r>
      <w:proofErr w:type="spellEnd"/>
      <w:r w:rsidRPr="00C133A1">
        <w:rPr>
          <w:rFonts w:ascii="Times New Roman" w:hAnsi="Times New Roman" w:cs="Times New Roman"/>
        </w:rPr>
        <w:t xml:space="preserve"> период в размере свыше 70 процентов балансовой стоимости активов претендента по данным бухгалтерской </w:t>
      </w:r>
      <w:proofErr w:type="spellStart"/>
      <w:r w:rsidRPr="00C133A1">
        <w:rPr>
          <w:rFonts w:ascii="Times New Roman" w:hAnsi="Times New Roman" w:cs="Times New Roman"/>
        </w:rPr>
        <w:t>отчетности</w:t>
      </w:r>
      <w:proofErr w:type="spellEnd"/>
      <w:r w:rsidRPr="00C133A1">
        <w:rPr>
          <w:rFonts w:ascii="Times New Roman" w:hAnsi="Times New Roman" w:cs="Times New Roman"/>
        </w:rPr>
        <w:t xml:space="preserve"> за последний </w:t>
      </w:r>
      <w:proofErr w:type="spellStart"/>
      <w:r w:rsidRPr="00C133A1">
        <w:rPr>
          <w:rFonts w:ascii="Times New Roman" w:hAnsi="Times New Roman" w:cs="Times New Roman"/>
        </w:rPr>
        <w:t>завершенный</w:t>
      </w:r>
      <w:proofErr w:type="spellEnd"/>
      <w:r w:rsidRPr="00C133A1">
        <w:rPr>
          <w:rFonts w:ascii="Times New Roman" w:hAnsi="Times New Roman" w:cs="Times New Roman"/>
        </w:rPr>
        <w:t xml:space="preserve"> </w:t>
      </w:r>
      <w:proofErr w:type="spellStart"/>
      <w:r w:rsidRPr="00C133A1">
        <w:rPr>
          <w:rFonts w:ascii="Times New Roman" w:hAnsi="Times New Roman" w:cs="Times New Roman"/>
        </w:rPr>
        <w:t>отчетный</w:t>
      </w:r>
      <w:proofErr w:type="spellEnd"/>
      <w:r w:rsidRPr="00C133A1">
        <w:rPr>
          <w:rFonts w:ascii="Times New Roman" w:hAnsi="Times New Roman" w:cs="Times New Roman"/>
        </w:rPr>
        <w:t xml:space="preserve"> период.</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4.2. Требования, указанные в п. 4.1 Правил, предъявляются ко всем претендентам. Организатор конкурса при проведении конкурса не вправе устанавливать иные требования к претендентам.</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4.3. Проверка соответствия претендентов требованиям, указанным в п. 4.1 Правил,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4.4. Основаниями для отказа допуска к участию в конкурсе являются:                                                                                                                                                                                                                                                                                                                                                                                                                                                                                                                                                                                                                                                                                                                                 </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4.4.1. Непредставление </w:t>
      </w:r>
      <w:proofErr w:type="spellStart"/>
      <w:r w:rsidRPr="00C133A1">
        <w:rPr>
          <w:rFonts w:ascii="Times New Roman" w:hAnsi="Times New Roman" w:cs="Times New Roman"/>
        </w:rPr>
        <w:t>определенных</w:t>
      </w:r>
      <w:proofErr w:type="spellEnd"/>
      <w:r w:rsidRPr="00C133A1">
        <w:rPr>
          <w:rFonts w:ascii="Times New Roman" w:hAnsi="Times New Roman" w:cs="Times New Roman"/>
        </w:rPr>
        <w:t xml:space="preserve"> п. 5.2 Правил документов либо наличие в таких документах недостоверных сведений.</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4.4.2. Несоответствие претендента требованиям, установленным п. 4.1 Правил.</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4.4.3. Несоответствие заявки на участие в конкурсе требованиям, установленным </w:t>
      </w:r>
      <w:proofErr w:type="spellStart"/>
      <w:r w:rsidRPr="00C133A1">
        <w:rPr>
          <w:rFonts w:ascii="Times New Roman" w:hAnsi="Times New Roman" w:cs="Times New Roman"/>
        </w:rPr>
        <w:t>п.п</w:t>
      </w:r>
      <w:proofErr w:type="spellEnd"/>
      <w:r w:rsidRPr="00C133A1">
        <w:rPr>
          <w:rFonts w:ascii="Times New Roman" w:hAnsi="Times New Roman" w:cs="Times New Roman"/>
        </w:rPr>
        <w:t>. 5.1 – 5.2 Правил.</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4.5. В случае </w:t>
      </w:r>
      <w:proofErr w:type="gramStart"/>
      <w:r w:rsidRPr="00C133A1">
        <w:rPr>
          <w:rFonts w:ascii="Times New Roman" w:hAnsi="Times New Roman" w:cs="Times New Roman"/>
        </w:rPr>
        <w:t>установления фактов несоответствия участника конкурса</w:t>
      </w:r>
      <w:proofErr w:type="gramEnd"/>
      <w:r w:rsidRPr="00C133A1">
        <w:rPr>
          <w:rFonts w:ascii="Times New Roman" w:hAnsi="Times New Roman" w:cs="Times New Roman"/>
        </w:rPr>
        <w:t xml:space="preserve"> требованиям к претендентам, установленным п. 4.1 Правил, конкурсная комиссия отстраняет участника конкурса от участия в конкурсе на любом этапе его проведения.</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4.6. Отказ в допуске к участию в конкурсе по основаниям, не предусмотренным п. 4.4 Правил, не допускается.</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4.7. 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C133A1" w:rsidRPr="00C133A1" w:rsidRDefault="00C133A1" w:rsidP="00C133A1">
      <w:pPr>
        <w:pStyle w:val="ConsPlusNormal"/>
        <w:widowControl/>
        <w:ind w:firstLine="0"/>
        <w:jc w:val="center"/>
        <w:rPr>
          <w:rFonts w:ascii="Times New Roman" w:hAnsi="Times New Roman" w:cs="Times New Roman"/>
          <w:b/>
        </w:rPr>
      </w:pPr>
    </w:p>
    <w:p w:rsidR="00C133A1" w:rsidRPr="00C133A1" w:rsidRDefault="00C133A1" w:rsidP="00C133A1">
      <w:pPr>
        <w:pStyle w:val="ConsPlusNormal"/>
        <w:widowControl/>
        <w:ind w:firstLine="360"/>
        <w:jc w:val="both"/>
        <w:rPr>
          <w:rFonts w:ascii="Times New Roman" w:hAnsi="Times New Roman" w:cs="Times New Roman"/>
          <w:b/>
        </w:rPr>
      </w:pPr>
      <w:r w:rsidRPr="00C133A1">
        <w:rPr>
          <w:rFonts w:ascii="Times New Roman" w:hAnsi="Times New Roman" w:cs="Times New Roman"/>
          <w:b/>
        </w:rPr>
        <w:t>5. Порядок подачи заявок на участие в конкурсе</w:t>
      </w:r>
    </w:p>
    <w:p w:rsidR="00C133A1" w:rsidRPr="00C133A1" w:rsidRDefault="00C133A1" w:rsidP="00C133A1">
      <w:pPr>
        <w:pStyle w:val="30"/>
        <w:numPr>
          <w:ilvl w:val="0"/>
          <w:numId w:val="0"/>
        </w:numPr>
        <w:ind w:firstLine="360"/>
        <w:rPr>
          <w:sz w:val="20"/>
          <w:szCs w:val="20"/>
        </w:rPr>
      </w:pPr>
      <w:r w:rsidRPr="00C133A1">
        <w:rPr>
          <w:sz w:val="20"/>
          <w:szCs w:val="20"/>
        </w:rPr>
        <w:t xml:space="preserve">5.1. Для участия в конкурсе заинтересованное лицо </w:t>
      </w:r>
      <w:proofErr w:type="spellStart"/>
      <w:r w:rsidRPr="00C133A1">
        <w:rPr>
          <w:sz w:val="20"/>
          <w:szCs w:val="20"/>
        </w:rPr>
        <w:t>подает</w:t>
      </w:r>
      <w:proofErr w:type="spellEnd"/>
      <w:r w:rsidRPr="00C133A1">
        <w:rPr>
          <w:sz w:val="20"/>
          <w:szCs w:val="20"/>
        </w:rPr>
        <w:t xml:space="preserve"> заявку на участие в конкурсе по форме, предусмотренной приложением № 4 к конкурсной документации. Инструкция по заполнению заявок прилагается (Приложение № 5). </w:t>
      </w:r>
      <w:proofErr w:type="spellStart"/>
      <w:r w:rsidRPr="00C133A1">
        <w:rPr>
          <w:sz w:val="20"/>
          <w:szCs w:val="20"/>
        </w:rPr>
        <w:t>Прием</w:t>
      </w:r>
      <w:proofErr w:type="spellEnd"/>
      <w:r w:rsidRPr="00C133A1">
        <w:rPr>
          <w:sz w:val="20"/>
          <w:szCs w:val="20"/>
        </w:rPr>
        <w:t xml:space="preserve"> заявок на участие в конкурсе прекращается непосредственно перед началом процедуры вскрытия конвертов с заявками на участие в конкурсе.</w:t>
      </w:r>
      <w:r w:rsidRPr="00C133A1">
        <w:rPr>
          <w:bCs/>
          <w:sz w:val="20"/>
          <w:szCs w:val="20"/>
        </w:rPr>
        <w:t xml:space="preserve"> З</w:t>
      </w:r>
      <w:r w:rsidRPr="00C133A1">
        <w:rPr>
          <w:sz w:val="20"/>
          <w:szCs w:val="20"/>
        </w:rPr>
        <w:t xml:space="preserve">аявки на участие в конкурсе принимаются в запечатанном конверте. Заинтересованное лицо вправе не указывать на таком конверте </w:t>
      </w:r>
      <w:proofErr w:type="spellStart"/>
      <w:r w:rsidRPr="00C133A1">
        <w:rPr>
          <w:sz w:val="20"/>
          <w:szCs w:val="20"/>
        </w:rPr>
        <w:t>свое</w:t>
      </w:r>
      <w:proofErr w:type="spellEnd"/>
      <w:r w:rsidRPr="00C133A1">
        <w:rPr>
          <w:sz w:val="20"/>
          <w:szCs w:val="20"/>
        </w:rPr>
        <w:t xml:space="preserve">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5.2. Заявка на участие в конкурсе включает в себя:</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5.2.1. Сведения и документы о претенденте:</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а) наименование, организационно-правовую форму, место нахождения, почтовый адрес – для юридического лица;</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фамилию, имя, отчество, данные документа, удостоверяющего личность, место жительства – для индивидуального предпринимателя;</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б) номер телефона, факса, </w:t>
      </w:r>
      <w:proofErr w:type="gramStart"/>
      <w:r w:rsidRPr="00C133A1">
        <w:rPr>
          <w:rFonts w:ascii="Times New Roman" w:hAnsi="Times New Roman" w:cs="Times New Roman"/>
        </w:rPr>
        <w:t>е</w:t>
      </w:r>
      <w:proofErr w:type="gramEnd"/>
      <w:r w:rsidRPr="00C133A1">
        <w:rPr>
          <w:rFonts w:ascii="Times New Roman" w:hAnsi="Times New Roman" w:cs="Times New Roman"/>
        </w:rPr>
        <w:t>-</w:t>
      </w:r>
      <w:r w:rsidRPr="00C133A1">
        <w:rPr>
          <w:rFonts w:ascii="Times New Roman" w:hAnsi="Times New Roman" w:cs="Times New Roman"/>
          <w:lang w:val="en-US"/>
        </w:rPr>
        <w:t>mail</w:t>
      </w:r>
      <w:r w:rsidRPr="00C133A1">
        <w:rPr>
          <w:rFonts w:ascii="Times New Roman" w:hAnsi="Times New Roman" w:cs="Times New Roman"/>
        </w:rPr>
        <w:t>;</w:t>
      </w:r>
    </w:p>
    <w:p w:rsidR="00C133A1" w:rsidRPr="00C133A1" w:rsidRDefault="00C133A1" w:rsidP="00C133A1">
      <w:pPr>
        <w:pStyle w:val="ConsPlusNormal"/>
        <w:widowControl/>
        <w:ind w:firstLine="540"/>
        <w:jc w:val="both"/>
        <w:rPr>
          <w:rFonts w:ascii="Times New Roman" w:hAnsi="Times New Roman" w:cs="Times New Roman"/>
        </w:rPr>
      </w:pPr>
      <w:proofErr w:type="gramStart"/>
      <w:r w:rsidRPr="00C133A1">
        <w:rPr>
          <w:rFonts w:ascii="Times New Roman" w:hAnsi="Times New Roman" w:cs="Times New Roman"/>
        </w:rPr>
        <w:t>в)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на ранее чем за шесть месяцев до дня размещения на официальном сайте извещения о проведении открытого конкурса;</w:t>
      </w:r>
      <w:proofErr w:type="gramEnd"/>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г)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(приказ о назначении руководителя, выписка из решения общего собрания, доверенность и т.п.);</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в) реквизиты банковского счета для возврата средств, </w:t>
      </w:r>
      <w:proofErr w:type="spellStart"/>
      <w:r w:rsidRPr="00C133A1">
        <w:rPr>
          <w:rFonts w:ascii="Times New Roman" w:hAnsi="Times New Roman" w:cs="Times New Roman"/>
        </w:rPr>
        <w:t>внесенных</w:t>
      </w:r>
      <w:proofErr w:type="spellEnd"/>
      <w:r w:rsidRPr="00C133A1">
        <w:rPr>
          <w:rFonts w:ascii="Times New Roman" w:hAnsi="Times New Roman" w:cs="Times New Roman"/>
        </w:rPr>
        <w:t xml:space="preserve"> в качестве обеспечения заявки на участие в конкурсе.</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5.2.2.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а) документы, подтверждающие внесение сре</w:t>
      </w:r>
      <w:proofErr w:type="gramStart"/>
      <w:r w:rsidRPr="00C133A1">
        <w:rPr>
          <w:rFonts w:ascii="Times New Roman" w:hAnsi="Times New Roman" w:cs="Times New Roman"/>
        </w:rPr>
        <w:t>дств в к</w:t>
      </w:r>
      <w:proofErr w:type="gramEnd"/>
      <w:r w:rsidRPr="00C133A1">
        <w:rPr>
          <w:rFonts w:ascii="Times New Roman" w:hAnsi="Times New Roman" w:cs="Times New Roman"/>
        </w:rPr>
        <w:t>ачестве обеспечения заявки на участие в конкурсе;</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б) копии документов, подтверждающих соответствие претендента требованию, установленному п. 4.1.1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в) копии </w:t>
      </w:r>
      <w:proofErr w:type="spellStart"/>
      <w:r w:rsidRPr="00C133A1">
        <w:rPr>
          <w:rFonts w:ascii="Times New Roman" w:hAnsi="Times New Roman" w:cs="Times New Roman"/>
        </w:rPr>
        <w:t>утвержденного</w:t>
      </w:r>
      <w:proofErr w:type="spellEnd"/>
      <w:r w:rsidRPr="00C133A1">
        <w:rPr>
          <w:rFonts w:ascii="Times New Roman" w:hAnsi="Times New Roman" w:cs="Times New Roman"/>
        </w:rPr>
        <w:t xml:space="preserve"> бухгалтерского баланса за последний </w:t>
      </w:r>
      <w:proofErr w:type="spellStart"/>
      <w:r w:rsidRPr="00C133A1">
        <w:rPr>
          <w:rFonts w:ascii="Times New Roman" w:hAnsi="Times New Roman" w:cs="Times New Roman"/>
        </w:rPr>
        <w:t>отчетный</w:t>
      </w:r>
      <w:proofErr w:type="spellEnd"/>
      <w:r w:rsidRPr="00C133A1">
        <w:rPr>
          <w:rFonts w:ascii="Times New Roman" w:hAnsi="Times New Roman" w:cs="Times New Roman"/>
        </w:rPr>
        <w:t xml:space="preserve"> период.</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5.2.3. </w:t>
      </w:r>
      <w:proofErr w:type="gramStart"/>
      <w:r w:rsidRPr="00C133A1">
        <w:rPr>
          <w:rFonts w:ascii="Times New Roman" w:hAnsi="Times New Roman" w:cs="Times New Roman"/>
        </w:rPr>
        <w:t>Реквизиты банковского счета для внесения собственниками помещений в многоквартирном доме,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5.3. Требовать от претендента представления документов, не предусмотренных п. 5.2 Правил, не допускается.                                                                                                                                                              </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5.4. Заинтересованное лицо </w:t>
      </w:r>
      <w:proofErr w:type="spellStart"/>
      <w:r w:rsidRPr="00C133A1">
        <w:rPr>
          <w:rFonts w:ascii="Times New Roman" w:hAnsi="Times New Roman" w:cs="Times New Roman"/>
        </w:rPr>
        <w:t>подает</w:t>
      </w:r>
      <w:proofErr w:type="spellEnd"/>
      <w:r w:rsidRPr="00C133A1">
        <w:rPr>
          <w:rFonts w:ascii="Times New Roman" w:hAnsi="Times New Roman" w:cs="Times New Roman"/>
        </w:rPr>
        <w:t xml:space="preserve"> заявку на участие в конкурсе в письменной форме. Одно лицо вправе подать в отношении одного лота только одну заявку.</w:t>
      </w:r>
    </w:p>
    <w:p w:rsidR="00C133A1" w:rsidRPr="00C133A1" w:rsidRDefault="00C133A1" w:rsidP="00C133A1">
      <w:pPr>
        <w:pStyle w:val="ConsPlusNormal"/>
        <w:widowControl/>
        <w:ind w:firstLine="540"/>
        <w:jc w:val="both"/>
        <w:rPr>
          <w:rFonts w:ascii="Times New Roman" w:hAnsi="Times New Roman" w:cs="Times New Roman"/>
        </w:rPr>
      </w:pPr>
      <w:proofErr w:type="gramStart"/>
      <w:r w:rsidRPr="00C133A1">
        <w:rPr>
          <w:rFonts w:ascii="Times New Roman" w:hAnsi="Times New Roman" w:cs="Times New Roman"/>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5.5. Каждая заявка на участие в конкурсе, поступившая в установленный в соответствии с извещением о проведении конкурса срок, регистрируется организатором конкурса в порядке </w:t>
      </w:r>
      <w:proofErr w:type="spellStart"/>
      <w:r w:rsidRPr="00C133A1">
        <w:rPr>
          <w:rFonts w:ascii="Times New Roman" w:hAnsi="Times New Roman" w:cs="Times New Roman"/>
        </w:rPr>
        <w:t>очеред</w:t>
      </w:r>
      <w:r w:rsidRPr="00C133A1">
        <w:rPr>
          <w:rFonts w:ascii="Times New Roman" w:hAnsi="Times New Roman" w:cs="Times New Roman"/>
        </w:rPr>
        <w:softHyphen/>
        <w:t>но</w:t>
      </w:r>
      <w:r w:rsidRPr="00C133A1">
        <w:rPr>
          <w:rFonts w:ascii="Times New Roman" w:hAnsi="Times New Roman" w:cs="Times New Roman"/>
        </w:rPr>
        <w:softHyphen/>
        <w:t>сти</w:t>
      </w:r>
      <w:proofErr w:type="spellEnd"/>
      <w:r w:rsidRPr="00C133A1">
        <w:rPr>
          <w:rFonts w:ascii="Times New Roman" w:hAnsi="Times New Roman" w:cs="Times New Roman"/>
        </w:rPr>
        <w:t xml:space="preserve">. По требованию претендента организатор конкурса </w:t>
      </w:r>
      <w:proofErr w:type="spellStart"/>
      <w:r w:rsidRPr="00C133A1">
        <w:rPr>
          <w:rFonts w:ascii="Times New Roman" w:hAnsi="Times New Roman" w:cs="Times New Roman"/>
        </w:rPr>
        <w:t>выдает</w:t>
      </w:r>
      <w:proofErr w:type="spellEnd"/>
      <w:r w:rsidRPr="00C133A1">
        <w:rPr>
          <w:rFonts w:ascii="Times New Roman" w:hAnsi="Times New Roman" w:cs="Times New Roman"/>
        </w:rPr>
        <w:t xml:space="preserve"> расписку о получении такой заявки с указанием даты и номера регистрации. </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5.6. Претендент вправе изменить или отозвать заявку </w:t>
      </w:r>
      <w:proofErr w:type="gramStart"/>
      <w:r w:rsidRPr="00C133A1">
        <w:rPr>
          <w:rFonts w:ascii="Times New Roman" w:hAnsi="Times New Roman" w:cs="Times New Roman"/>
        </w:rPr>
        <w:t>на участие в конкурсе в любое время непосредственно до начала процедуры вскрытия конвертов с заявками</w:t>
      </w:r>
      <w:proofErr w:type="gramEnd"/>
      <w:r w:rsidRPr="00C133A1">
        <w:rPr>
          <w:rFonts w:ascii="Times New Roman" w:hAnsi="Times New Roman" w:cs="Times New Roman"/>
        </w:rPr>
        <w:t xml:space="preserve"> на участие в конкурсе. Организатор конкурса возвращает </w:t>
      </w:r>
      <w:proofErr w:type="spellStart"/>
      <w:r w:rsidRPr="00C133A1">
        <w:rPr>
          <w:rFonts w:ascii="Times New Roman" w:hAnsi="Times New Roman" w:cs="Times New Roman"/>
        </w:rPr>
        <w:t>внесенные</w:t>
      </w:r>
      <w:proofErr w:type="spellEnd"/>
      <w:r w:rsidRPr="00C133A1">
        <w:rPr>
          <w:rFonts w:ascii="Times New Roman" w:hAnsi="Times New Roman" w:cs="Times New Roman"/>
        </w:rPr>
        <w:t xml:space="preserve">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C133A1">
        <w:rPr>
          <w:rFonts w:ascii="Times New Roman" w:hAnsi="Times New Roman" w:cs="Times New Roman"/>
        </w:rPr>
        <w:t>с даты получения</w:t>
      </w:r>
      <w:proofErr w:type="gramEnd"/>
      <w:r w:rsidRPr="00C133A1">
        <w:rPr>
          <w:rFonts w:ascii="Times New Roman" w:hAnsi="Times New Roman" w:cs="Times New Roman"/>
        </w:rPr>
        <w:t xml:space="preserve"> организатором конкурса уведомления об отзыве заявки.</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5.7. В случае если по окончании срока подачи заявок на участие в конкурсе подана только одна заявка, она рассматривается в порядке, установленном разделом 6 Правил.</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5.8.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w:t>
      </w:r>
      <w:proofErr w:type="gramStart"/>
      <w:r w:rsidRPr="00C133A1">
        <w:rPr>
          <w:rFonts w:ascii="Times New Roman" w:hAnsi="Times New Roman" w:cs="Times New Roman"/>
        </w:rPr>
        <w:t>с даты окончания</w:t>
      </w:r>
      <w:proofErr w:type="gramEnd"/>
      <w:r w:rsidRPr="00C133A1">
        <w:rPr>
          <w:rFonts w:ascii="Times New Roman" w:hAnsi="Times New Roman" w:cs="Times New Roman"/>
        </w:rPr>
        <w:t xml:space="preserve"> срока подачи заявок проводит новый конкурс. При этом организатор конкурса вправе изменить условия проведения конкурса и обязан увеличить </w:t>
      </w:r>
      <w:proofErr w:type="spellStart"/>
      <w:r w:rsidRPr="00C133A1">
        <w:rPr>
          <w:rFonts w:ascii="Times New Roman" w:hAnsi="Times New Roman" w:cs="Times New Roman"/>
        </w:rPr>
        <w:t>расчетный</w:t>
      </w:r>
      <w:proofErr w:type="spellEnd"/>
      <w:r w:rsidRPr="00C133A1">
        <w:rPr>
          <w:rFonts w:ascii="Times New Roman" w:hAnsi="Times New Roman" w:cs="Times New Roman"/>
        </w:rPr>
        <w:t xml:space="preserve"> размер платы за содержание и ремонт жилого помещения не менее чем на 10 процентов.</w:t>
      </w:r>
    </w:p>
    <w:p w:rsidR="00C133A1" w:rsidRPr="00C133A1" w:rsidRDefault="00C133A1" w:rsidP="00C133A1">
      <w:pPr>
        <w:pStyle w:val="ConsPlusNormal"/>
        <w:widowControl/>
        <w:ind w:firstLine="540"/>
        <w:jc w:val="both"/>
        <w:rPr>
          <w:rFonts w:ascii="Times New Roman" w:hAnsi="Times New Roman" w:cs="Times New Roman"/>
        </w:rPr>
      </w:pPr>
    </w:p>
    <w:p w:rsidR="00C133A1" w:rsidRPr="00C133A1" w:rsidRDefault="00C133A1" w:rsidP="00C133A1">
      <w:pPr>
        <w:pStyle w:val="ConsPlusNormal"/>
        <w:widowControl/>
        <w:ind w:firstLine="540"/>
        <w:jc w:val="both"/>
        <w:rPr>
          <w:rFonts w:ascii="Times New Roman" w:hAnsi="Times New Roman" w:cs="Times New Roman"/>
          <w:b/>
        </w:rPr>
      </w:pPr>
      <w:r w:rsidRPr="00C133A1">
        <w:rPr>
          <w:rFonts w:ascii="Times New Roman" w:hAnsi="Times New Roman" w:cs="Times New Roman"/>
          <w:b/>
        </w:rPr>
        <w:t>6. Порядок рассмотрения заявок на участие в конкурсе</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6.1. 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6.2.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6.3. Претенденты или их представители вправе присутствовать при вскрытии конвертов с заявками на участие в конкурсе.</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6.4.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C133A1">
        <w:rPr>
          <w:rFonts w:ascii="Times New Roman" w:hAnsi="Times New Roman" w:cs="Times New Roman"/>
        </w:rPr>
        <w:t>участие</w:t>
      </w:r>
      <w:proofErr w:type="gramEnd"/>
      <w:r w:rsidRPr="00C133A1">
        <w:rPr>
          <w:rFonts w:ascii="Times New Roman" w:hAnsi="Times New Roman" w:cs="Times New Roman"/>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6.5. При вскрытии конвертов с заявками на участие в конкурсе конкурсная комиссия вправе потребовать от претендента, присутствующего на </w:t>
      </w:r>
      <w:proofErr w:type="spellStart"/>
      <w:r w:rsidRPr="00C133A1">
        <w:rPr>
          <w:rFonts w:ascii="Times New Roman" w:hAnsi="Times New Roman" w:cs="Times New Roman"/>
        </w:rPr>
        <w:t>ее</w:t>
      </w:r>
      <w:proofErr w:type="spellEnd"/>
      <w:r w:rsidRPr="00C133A1">
        <w:rPr>
          <w:rFonts w:ascii="Times New Roman" w:hAnsi="Times New Roman" w:cs="Times New Roman"/>
        </w:rPr>
        <w:t xml:space="preserve">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(далее – протокол вскрытия конвертов). Протокол вскрытия конвертов составляется в 2-х экземплярах. </w:t>
      </w:r>
    </w:p>
    <w:p w:rsidR="00C133A1" w:rsidRPr="00C133A1" w:rsidRDefault="00C133A1" w:rsidP="00C133A1">
      <w:pPr>
        <w:spacing w:line="360" w:lineRule="auto"/>
        <w:ind w:firstLine="720"/>
        <w:jc w:val="both"/>
        <w:rPr>
          <w:rFonts w:ascii="Times New Roman" w:hAnsi="Times New Roman" w:cs="Times New Roman"/>
        </w:rPr>
      </w:pPr>
      <w:r w:rsidRPr="00C133A1">
        <w:rPr>
          <w:rFonts w:ascii="Times New Roman" w:hAnsi="Times New Roman" w:cs="Times New Roman"/>
        </w:rPr>
        <w:t xml:space="preserve">6.6. Протокол вскрытия конвертов </w:t>
      </w:r>
      <w:proofErr w:type="spellStart"/>
      <w:r w:rsidRPr="00C133A1">
        <w:rPr>
          <w:rFonts w:ascii="Times New Roman" w:hAnsi="Times New Roman" w:cs="Times New Roman"/>
        </w:rPr>
        <w:t>ведется</w:t>
      </w:r>
      <w:proofErr w:type="spellEnd"/>
      <w:r w:rsidRPr="00C133A1">
        <w:rPr>
          <w:rFonts w:ascii="Times New Roman" w:hAnsi="Times New Roman" w:cs="Times New Roman"/>
        </w:rPr>
        <w:t xml:space="preserve">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организатором конкурса в день его подписания на официальном Интернет-сайте сельского поселения Красный Яр муниципального района Красноярский Самарской области – </w:t>
      </w:r>
      <w:hyperlink r:id="rId16" w:history="1">
        <w:r w:rsidRPr="00C133A1">
          <w:rPr>
            <w:rFonts w:ascii="Times New Roman" w:hAnsi="Times New Roman" w:cs="Times New Roman"/>
            <w:lang w:val="en-US" w:eastAsia="ru-RU"/>
          </w:rPr>
          <w:t>http</w:t>
        </w:r>
        <w:r w:rsidRPr="00C133A1">
          <w:rPr>
            <w:rFonts w:ascii="Times New Roman" w:hAnsi="Times New Roman" w:cs="Times New Roman"/>
            <w:lang w:eastAsia="ru-RU"/>
          </w:rPr>
          <w:t>://</w:t>
        </w:r>
        <w:r w:rsidRPr="00C133A1">
          <w:rPr>
            <w:rFonts w:ascii="Times New Roman" w:hAnsi="Times New Roman" w:cs="Times New Roman"/>
            <w:lang w:val="en-US" w:eastAsia="ru-RU"/>
          </w:rPr>
          <w:t>www</w:t>
        </w:r>
        <w:r w:rsidRPr="00C133A1">
          <w:rPr>
            <w:rFonts w:ascii="Times New Roman" w:hAnsi="Times New Roman" w:cs="Times New Roman"/>
            <w:lang w:eastAsia="ru-RU"/>
          </w:rPr>
          <w:t>.</w:t>
        </w:r>
        <w:r w:rsidRPr="00C133A1">
          <w:rPr>
            <w:rFonts w:ascii="Times New Roman" w:hAnsi="Times New Roman" w:cs="Times New Roman"/>
            <w:lang w:val="en-US" w:eastAsia="ru-RU"/>
          </w:rPr>
          <w:t>kryarposelenie</w:t>
        </w:r>
        <w:r w:rsidRPr="00C133A1">
          <w:rPr>
            <w:rFonts w:ascii="Times New Roman" w:hAnsi="Times New Roman" w:cs="Times New Roman"/>
            <w:lang w:eastAsia="ru-RU"/>
          </w:rPr>
          <w:t>.</w:t>
        </w:r>
        <w:r w:rsidRPr="00C133A1">
          <w:rPr>
            <w:rFonts w:ascii="Times New Roman" w:hAnsi="Times New Roman" w:cs="Times New Roman"/>
            <w:lang w:val="en-US" w:eastAsia="ru-RU"/>
          </w:rPr>
          <w:t>ru</w:t>
        </w:r>
      </w:hyperlink>
      <w:r w:rsidRPr="00C133A1">
        <w:rPr>
          <w:rFonts w:ascii="Times New Roman" w:hAnsi="Times New Roman" w:cs="Times New Roman"/>
          <w:lang w:eastAsia="ru-RU"/>
        </w:rPr>
        <w:t xml:space="preserve">., </w:t>
      </w:r>
      <w:r w:rsidRPr="00C133A1">
        <w:rPr>
          <w:rFonts w:ascii="Times New Roman" w:hAnsi="Times New Roman" w:cs="Times New Roman"/>
          <w:bCs/>
          <w:u w:val="single"/>
        </w:rPr>
        <w:t xml:space="preserve">, </w:t>
      </w:r>
      <w:hyperlink r:id="rId17" w:history="1">
        <w:r w:rsidRPr="00C133A1">
          <w:rPr>
            <w:rStyle w:val="a4"/>
            <w:rFonts w:ascii="Times New Roman" w:hAnsi="Times New Roman" w:cs="Times New Roman"/>
          </w:rPr>
          <w:t>http://torgi.gov.ru/</w:t>
        </w:r>
      </w:hyperlink>
      <w:r w:rsidRPr="00C133A1">
        <w:rPr>
          <w:rFonts w:ascii="Times New Roman" w:hAnsi="Times New Roman" w:cs="Times New Roman"/>
        </w:rPr>
        <w:t>(далее – официальный сайт).</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6.7.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6.8.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w:t>
      </w:r>
      <w:proofErr w:type="spellStart"/>
      <w:r w:rsidRPr="00C133A1">
        <w:rPr>
          <w:rFonts w:ascii="Times New Roman" w:hAnsi="Times New Roman" w:cs="Times New Roman"/>
        </w:rPr>
        <w:t>внесенные</w:t>
      </w:r>
      <w:proofErr w:type="spellEnd"/>
      <w:r w:rsidRPr="00C133A1">
        <w:rPr>
          <w:rFonts w:ascii="Times New Roman" w:hAnsi="Times New Roman" w:cs="Times New Roman"/>
        </w:rPr>
        <w:t xml:space="preserve"> в качестве обеспечения заявки на участие в конкурсе средства указанным лицам в течение 5 рабочих дней </w:t>
      </w:r>
      <w:proofErr w:type="gramStart"/>
      <w:r w:rsidRPr="00C133A1">
        <w:rPr>
          <w:rFonts w:ascii="Times New Roman" w:hAnsi="Times New Roman" w:cs="Times New Roman"/>
        </w:rPr>
        <w:t>с даты подписания</w:t>
      </w:r>
      <w:proofErr w:type="gramEnd"/>
      <w:r w:rsidRPr="00C133A1">
        <w:rPr>
          <w:rFonts w:ascii="Times New Roman" w:hAnsi="Times New Roman" w:cs="Times New Roman"/>
        </w:rPr>
        <w:t xml:space="preserve"> протокола вскрытия конвертов.</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6.9.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 4.1 Правил.</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6.10. Срок рассмотрения заявок на участие в конкурсе не может превышать 7 рабочих дней </w:t>
      </w:r>
      <w:proofErr w:type="gramStart"/>
      <w:r w:rsidRPr="00C133A1">
        <w:rPr>
          <w:rFonts w:ascii="Times New Roman" w:hAnsi="Times New Roman" w:cs="Times New Roman"/>
        </w:rPr>
        <w:t>с даты начала</w:t>
      </w:r>
      <w:proofErr w:type="gramEnd"/>
      <w:r w:rsidRPr="00C133A1">
        <w:rPr>
          <w:rFonts w:ascii="Times New Roman" w:hAnsi="Times New Roman" w:cs="Times New Roman"/>
        </w:rPr>
        <w:t xml:space="preserve"> процедуры вскрытия конвертов с заявками на участие в конкурсе.</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6.11.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C133A1">
        <w:rPr>
          <w:rFonts w:ascii="Times New Roman" w:hAnsi="Times New Roman" w:cs="Times New Roman"/>
        </w:rPr>
        <w:t>об отказе в допуске претендента к участию в конкурсе по основаниям</w:t>
      </w:r>
      <w:proofErr w:type="gramEnd"/>
      <w:r w:rsidRPr="00C133A1">
        <w:rPr>
          <w:rFonts w:ascii="Times New Roman" w:hAnsi="Times New Roman" w:cs="Times New Roman"/>
        </w:rPr>
        <w:t>, предусмотренным п. 4.4 Правил.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 Протокол рассмотрения заявок составляется в 2-х экземплярах.</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Текст указанного протокола в день окончания рассмотрения заявок на участие в конкурсе организатором конкурса размещается на официальном сайте.</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Претендентам, не допущенным к участию в конкурсе, направляются уведомления о принятых конкурсной комиссией решениях не позднее одного рабочего дня, следующего за </w:t>
      </w:r>
      <w:proofErr w:type="spellStart"/>
      <w:r w:rsidRPr="00C133A1">
        <w:rPr>
          <w:rFonts w:ascii="Times New Roman" w:hAnsi="Times New Roman" w:cs="Times New Roman"/>
        </w:rPr>
        <w:t>днем</w:t>
      </w:r>
      <w:proofErr w:type="spellEnd"/>
      <w:r w:rsidRPr="00C133A1">
        <w:rPr>
          <w:rFonts w:ascii="Times New Roman" w:hAnsi="Times New Roman" w:cs="Times New Roman"/>
        </w:rPr>
        <w:t xml:space="preserve"> подписания протокола рассмотрения заявок на участие в конкурсе.</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6.12. В случае если только один претендент признан участником конкурса, организатор конкурса в течение 3-х рабочих дней </w:t>
      </w:r>
      <w:proofErr w:type="gramStart"/>
      <w:r w:rsidRPr="00C133A1">
        <w:rPr>
          <w:rFonts w:ascii="Times New Roman" w:hAnsi="Times New Roman" w:cs="Times New Roman"/>
        </w:rPr>
        <w:t>с даты подписания</w:t>
      </w:r>
      <w:proofErr w:type="gramEnd"/>
      <w:r w:rsidRPr="00C133A1">
        <w:rPr>
          <w:rFonts w:ascii="Times New Roman" w:hAnsi="Times New Roman" w:cs="Times New Roman"/>
        </w:rPr>
        <w:t xml:space="preserve"> протокола рассмотрения заявок на участие в конкурсе </w:t>
      </w:r>
      <w:proofErr w:type="spellStart"/>
      <w:r w:rsidRPr="00C133A1">
        <w:rPr>
          <w:rFonts w:ascii="Times New Roman" w:hAnsi="Times New Roman" w:cs="Times New Roman"/>
        </w:rPr>
        <w:t>передает</w:t>
      </w:r>
      <w:proofErr w:type="spellEnd"/>
      <w:r w:rsidRPr="00C133A1">
        <w:rPr>
          <w:rFonts w:ascii="Times New Roman" w:hAnsi="Times New Roman" w:cs="Times New Roman"/>
        </w:rPr>
        <w:t xml:space="preserve">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приложении № 2 к Правилам, за плату за содержание и ремонт жилого помещения, размер </w:t>
      </w:r>
      <w:proofErr w:type="gramStart"/>
      <w:r w:rsidRPr="00C133A1">
        <w:rPr>
          <w:rFonts w:ascii="Times New Roman" w:hAnsi="Times New Roman" w:cs="Times New Roman"/>
        </w:rPr>
        <w:t>которой</w:t>
      </w:r>
      <w:proofErr w:type="gramEnd"/>
      <w:r w:rsidRPr="00C133A1">
        <w:rPr>
          <w:rFonts w:ascii="Times New Roman" w:hAnsi="Times New Roman" w:cs="Times New Roman"/>
        </w:rPr>
        <w:t xml:space="preserve">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6.13. Средства, </w:t>
      </w:r>
      <w:proofErr w:type="spellStart"/>
      <w:r w:rsidRPr="00C133A1">
        <w:rPr>
          <w:rFonts w:ascii="Times New Roman" w:hAnsi="Times New Roman" w:cs="Times New Roman"/>
        </w:rPr>
        <w:t>внесенные</w:t>
      </w:r>
      <w:proofErr w:type="spellEnd"/>
      <w:r w:rsidRPr="00C133A1">
        <w:rPr>
          <w:rFonts w:ascii="Times New Roman" w:hAnsi="Times New Roman" w:cs="Times New Roman"/>
        </w:rPr>
        <w:t xml:space="preserve"> в качестве обеспечения заявки на участие в конкурсе, возвращаются единственному участнику конкурса в течение 5 рабочих дней </w:t>
      </w:r>
      <w:proofErr w:type="gramStart"/>
      <w:r w:rsidRPr="00C133A1">
        <w:rPr>
          <w:rFonts w:ascii="Times New Roman" w:hAnsi="Times New Roman" w:cs="Times New Roman"/>
        </w:rPr>
        <w:t>с даты представления</w:t>
      </w:r>
      <w:proofErr w:type="gramEnd"/>
      <w:r w:rsidRPr="00C133A1">
        <w:rPr>
          <w:rFonts w:ascii="Times New Roman" w:hAnsi="Times New Roman" w:cs="Times New Roman"/>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п. 8.1 Правил,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w:t>
      </w:r>
      <w:proofErr w:type="spellStart"/>
      <w:r w:rsidRPr="00C133A1">
        <w:rPr>
          <w:rFonts w:ascii="Times New Roman" w:hAnsi="Times New Roman" w:cs="Times New Roman"/>
        </w:rPr>
        <w:t>внесенные</w:t>
      </w:r>
      <w:proofErr w:type="spellEnd"/>
      <w:r w:rsidRPr="00C133A1">
        <w:rPr>
          <w:rFonts w:ascii="Times New Roman" w:hAnsi="Times New Roman" w:cs="Times New Roman"/>
        </w:rPr>
        <w:t xml:space="preserve"> им в качестве обеспечения заявки на участие в конкурсе, не возвращаются.</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6.14. </w:t>
      </w:r>
      <w:proofErr w:type="gramStart"/>
      <w:r w:rsidRPr="00C133A1">
        <w:rPr>
          <w:rFonts w:ascii="Times New Roman" w:hAnsi="Times New Roman" w:cs="Times New Roman"/>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3-х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w:t>
      </w:r>
      <w:proofErr w:type="spellStart"/>
      <w:r w:rsidRPr="00C133A1">
        <w:rPr>
          <w:rFonts w:ascii="Times New Roman" w:hAnsi="Times New Roman" w:cs="Times New Roman"/>
        </w:rPr>
        <w:t>утвержденными</w:t>
      </w:r>
      <w:proofErr w:type="spellEnd"/>
      <w:r w:rsidRPr="00C133A1">
        <w:rPr>
          <w:rFonts w:ascii="Times New Roman" w:hAnsi="Times New Roman" w:cs="Times New Roman"/>
        </w:rPr>
        <w:t xml:space="preserve"> постановлением Правительства РФ от 06.02.2006 № 75.</w:t>
      </w:r>
      <w:proofErr w:type="gramEnd"/>
      <w:r w:rsidRPr="00C133A1">
        <w:rPr>
          <w:rFonts w:ascii="Times New Roman" w:hAnsi="Times New Roman" w:cs="Times New Roman"/>
        </w:rPr>
        <w:t xml:space="preserve"> При этом организатор конкурса вправе изменить условия проведения конкурса.</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Организатор конкурса возвращает </w:t>
      </w:r>
      <w:proofErr w:type="spellStart"/>
      <w:r w:rsidRPr="00C133A1">
        <w:rPr>
          <w:rFonts w:ascii="Times New Roman" w:hAnsi="Times New Roman" w:cs="Times New Roman"/>
        </w:rPr>
        <w:t>внесенные</w:t>
      </w:r>
      <w:proofErr w:type="spellEnd"/>
      <w:r w:rsidRPr="00C133A1">
        <w:rPr>
          <w:rFonts w:ascii="Times New Roman" w:hAnsi="Times New Roman" w:cs="Times New Roman"/>
        </w:rPr>
        <w:t xml:space="preserve">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C133A1" w:rsidRPr="00C133A1" w:rsidRDefault="00C133A1" w:rsidP="00C133A1">
      <w:pPr>
        <w:pStyle w:val="ConsPlusNormal"/>
        <w:widowControl/>
        <w:ind w:firstLine="540"/>
        <w:jc w:val="both"/>
        <w:rPr>
          <w:rFonts w:ascii="Times New Roman" w:hAnsi="Times New Roman" w:cs="Times New Roman"/>
        </w:rPr>
      </w:pPr>
    </w:p>
    <w:p w:rsidR="00C133A1" w:rsidRPr="00C133A1" w:rsidRDefault="00C133A1" w:rsidP="00C133A1">
      <w:pPr>
        <w:pStyle w:val="ConsPlusNormal"/>
        <w:widowControl/>
        <w:ind w:firstLine="540"/>
        <w:jc w:val="both"/>
        <w:rPr>
          <w:rFonts w:ascii="Times New Roman" w:hAnsi="Times New Roman" w:cs="Times New Roman"/>
          <w:b/>
        </w:rPr>
      </w:pPr>
      <w:r w:rsidRPr="00C133A1">
        <w:rPr>
          <w:rFonts w:ascii="Times New Roman" w:hAnsi="Times New Roman" w:cs="Times New Roman"/>
          <w:b/>
        </w:rPr>
        <w:t>7. Порядок проведения конкурса</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7.1.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7.2. Конкурс начинается с объявления конкурсной комиссией наименования участника конкурса, заявка на </w:t>
      </w:r>
      <w:proofErr w:type="gramStart"/>
      <w:r w:rsidRPr="00C133A1">
        <w:rPr>
          <w:rFonts w:ascii="Times New Roman" w:hAnsi="Times New Roman" w:cs="Times New Roman"/>
        </w:rPr>
        <w:t>участие</w:t>
      </w:r>
      <w:proofErr w:type="gramEnd"/>
      <w:r w:rsidRPr="00C133A1">
        <w:rPr>
          <w:rFonts w:ascii="Times New Roman" w:hAnsi="Times New Roman" w:cs="Times New Roman"/>
        </w:rPr>
        <w:t xml:space="preserve"> в конкурсе которого поступила к организатору конкурса первой, и размера платы за содержание и ремонт жилого помещения.</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7.3. Участники конкурса представляют предложения по общей стоимости работ и услуг (при объединении в один лот нескольких объектов конкурса предлагается суммированная стоимость по всем объектам конкурса, входящим в состав лота) в соответствии со стоимостью работ и услуг, указанной в конкурсной документации (приложение № 3 к Правилам).</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7.4. Указанный в п. 7.3 Правил участник конкурса называет перечень работ и услуг (при объединении в один лот нескольких объектов конкурса – отдельно для каждого объекта конкурса, входящего в состав лота), общая стоимость которых должна соответствовать представленному им предложению по стоимости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состав лота, не должна превышать 20 процентов.</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7.5. В случае если общая стоимость </w:t>
      </w:r>
      <w:proofErr w:type="spellStart"/>
      <w:r w:rsidRPr="00C133A1">
        <w:rPr>
          <w:rFonts w:ascii="Times New Roman" w:hAnsi="Times New Roman" w:cs="Times New Roman"/>
        </w:rPr>
        <w:t>определенных</w:t>
      </w:r>
      <w:proofErr w:type="spellEnd"/>
      <w:r w:rsidRPr="00C133A1">
        <w:rPr>
          <w:rFonts w:ascii="Times New Roman" w:hAnsi="Times New Roman" w:cs="Times New Roman"/>
        </w:rPr>
        <w:t xml:space="preserve"> участником конкурса  работ и услуг (при объединении в один лот нескольких объектов конкурса - суммированная стоимость по всем объектам конкурса, входящим в лот) превышает стоимость  работ и услуг, предлагаемую иными участниками конкурса, такой участник конкурса признается победителем конкурса.</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7.6. Участник конкурса принимает обязательства выполнять  предложенные им  работы и услуги за плату за содержание и ремонт жилого помещения, размер которой указан в извещении о проведении конкурса и в конкурсной документации, а также исполнять иные обязательства, указанные в проекте договора управления многоквартирным домом.</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7.8. </w:t>
      </w:r>
      <w:proofErr w:type="gramStart"/>
      <w:r w:rsidRPr="00C133A1">
        <w:rPr>
          <w:rFonts w:ascii="Times New Roman" w:hAnsi="Times New Roman" w:cs="Times New Roman"/>
        </w:rPr>
        <w:t>В случае если после троекратного объявления в соответствии с п. 7.2 Правил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roofErr w:type="gramEnd"/>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7.9. Конкурсная комиссия </w:t>
      </w:r>
      <w:proofErr w:type="spellStart"/>
      <w:r w:rsidRPr="00C133A1">
        <w:rPr>
          <w:rFonts w:ascii="Times New Roman" w:hAnsi="Times New Roman" w:cs="Times New Roman"/>
        </w:rPr>
        <w:t>ведет</w:t>
      </w:r>
      <w:proofErr w:type="spellEnd"/>
      <w:r w:rsidRPr="00C133A1">
        <w:rPr>
          <w:rFonts w:ascii="Times New Roman" w:hAnsi="Times New Roman" w:cs="Times New Roman"/>
        </w:rPr>
        <w:t xml:space="preserve"> протокол конкурса, который подписывается в день проведения конкурса. Указанный протокол составляется в 3-х экземплярах, один экземпляр </w:t>
      </w:r>
      <w:proofErr w:type="spellStart"/>
      <w:r w:rsidRPr="00C133A1">
        <w:rPr>
          <w:rFonts w:ascii="Times New Roman" w:hAnsi="Times New Roman" w:cs="Times New Roman"/>
        </w:rPr>
        <w:t>остается</w:t>
      </w:r>
      <w:proofErr w:type="spellEnd"/>
      <w:r w:rsidRPr="00C133A1">
        <w:rPr>
          <w:rFonts w:ascii="Times New Roman" w:hAnsi="Times New Roman" w:cs="Times New Roman"/>
        </w:rPr>
        <w:t xml:space="preserve"> у организатора конкурса.</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7.10. Организатор конкурса в течение 3-х рабочих дней </w:t>
      </w:r>
      <w:proofErr w:type="gramStart"/>
      <w:r w:rsidRPr="00C133A1">
        <w:rPr>
          <w:rFonts w:ascii="Times New Roman" w:hAnsi="Times New Roman" w:cs="Times New Roman"/>
        </w:rPr>
        <w:t>с даты утверждения</w:t>
      </w:r>
      <w:proofErr w:type="gramEnd"/>
      <w:r w:rsidRPr="00C133A1">
        <w:rPr>
          <w:rFonts w:ascii="Times New Roman" w:hAnsi="Times New Roman" w:cs="Times New Roman"/>
        </w:rPr>
        <w:t xml:space="preserve"> протокола конкурса </w:t>
      </w:r>
      <w:proofErr w:type="spellStart"/>
      <w:r w:rsidRPr="00C133A1">
        <w:rPr>
          <w:rFonts w:ascii="Times New Roman" w:hAnsi="Times New Roman" w:cs="Times New Roman"/>
        </w:rPr>
        <w:t>передает</w:t>
      </w:r>
      <w:proofErr w:type="spellEnd"/>
      <w:r w:rsidRPr="00C133A1">
        <w:rPr>
          <w:rFonts w:ascii="Times New Roman" w:hAnsi="Times New Roman" w:cs="Times New Roman"/>
        </w:rPr>
        <w:t xml:space="preserve"> победителю конкурса один экземпляр протокола и проект договора управления многоквартирным домом.</w:t>
      </w:r>
    </w:p>
    <w:p w:rsidR="00C133A1" w:rsidRPr="00C133A1" w:rsidRDefault="00C133A1" w:rsidP="00C133A1">
      <w:pPr>
        <w:pStyle w:val="ConsPlusNormal"/>
        <w:widowControl/>
        <w:ind w:firstLine="540"/>
        <w:jc w:val="both"/>
        <w:rPr>
          <w:rFonts w:ascii="Times New Roman" w:hAnsi="Times New Roman" w:cs="Times New Roman"/>
        </w:rPr>
      </w:pPr>
      <w:proofErr w:type="gramStart"/>
      <w:r w:rsidRPr="00C133A1">
        <w:rPr>
          <w:rFonts w:ascii="Times New Roman" w:hAnsi="Times New Roman" w:cs="Times New Roman"/>
        </w:rPr>
        <w:t xml:space="preserve">При этом стоимость каждой работы и услуги, входящей в перечне работ и услуг, </w:t>
      </w:r>
      <w:proofErr w:type="spellStart"/>
      <w:r w:rsidRPr="00C133A1">
        <w:rPr>
          <w:rFonts w:ascii="Times New Roman" w:hAnsi="Times New Roman" w:cs="Times New Roman"/>
        </w:rPr>
        <w:t>определенных</w:t>
      </w:r>
      <w:proofErr w:type="spellEnd"/>
      <w:r w:rsidRPr="00C133A1">
        <w:rPr>
          <w:rFonts w:ascii="Times New Roman" w:hAnsi="Times New Roman" w:cs="Times New Roman"/>
        </w:rPr>
        <w:t xml:space="preserve"> по результатам конкурса и подлежащих указанию в договорах управления многоквартирным домом, подлежит </w:t>
      </w:r>
      <w:proofErr w:type="spellStart"/>
      <w:r w:rsidRPr="00C133A1">
        <w:rPr>
          <w:rFonts w:ascii="Times New Roman" w:hAnsi="Times New Roman" w:cs="Times New Roman"/>
        </w:rPr>
        <w:t>пересчету</w:t>
      </w:r>
      <w:proofErr w:type="spellEnd"/>
      <w:r w:rsidRPr="00C133A1">
        <w:rPr>
          <w:rFonts w:ascii="Times New Roman" w:hAnsi="Times New Roman" w:cs="Times New Roman"/>
        </w:rPr>
        <w:t xml:space="preserve"> исходя из того, что общая стоимость </w:t>
      </w:r>
      <w:proofErr w:type="spellStart"/>
      <w:r w:rsidRPr="00C133A1">
        <w:rPr>
          <w:rFonts w:ascii="Times New Roman" w:hAnsi="Times New Roman" w:cs="Times New Roman"/>
        </w:rPr>
        <w:t>определенных</w:t>
      </w:r>
      <w:proofErr w:type="spellEnd"/>
      <w:r w:rsidRPr="00C133A1">
        <w:rPr>
          <w:rFonts w:ascii="Times New Roman" w:hAnsi="Times New Roman" w:cs="Times New Roman"/>
        </w:rPr>
        <w:t xml:space="preserve"> по результатам конкурса  работ и услуг должна быть равна плате за содержание и ремонт жилого помещения, размер которой указан в извещении о проведении конкурса и в</w:t>
      </w:r>
      <w:proofErr w:type="gramEnd"/>
      <w:r w:rsidRPr="00C133A1">
        <w:rPr>
          <w:rFonts w:ascii="Times New Roman" w:hAnsi="Times New Roman" w:cs="Times New Roman"/>
        </w:rPr>
        <w:t xml:space="preserve"> конкурсной документации.</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7.11. Те</w:t>
      </w:r>
      <w:proofErr w:type="gramStart"/>
      <w:r w:rsidRPr="00C133A1">
        <w:rPr>
          <w:rFonts w:ascii="Times New Roman" w:hAnsi="Times New Roman" w:cs="Times New Roman"/>
        </w:rPr>
        <w:t>кст пр</w:t>
      </w:r>
      <w:proofErr w:type="gramEnd"/>
      <w:r w:rsidRPr="00C133A1">
        <w:rPr>
          <w:rFonts w:ascii="Times New Roman" w:hAnsi="Times New Roman" w:cs="Times New Roman"/>
        </w:rPr>
        <w:t>отокола конкурса размещается на официальном сайте организатором конкурса в течение одного рабочего дня с даты его утверждения. Те</w:t>
      </w:r>
      <w:proofErr w:type="gramStart"/>
      <w:r w:rsidRPr="00C133A1">
        <w:rPr>
          <w:rFonts w:ascii="Times New Roman" w:hAnsi="Times New Roman" w:cs="Times New Roman"/>
        </w:rPr>
        <w:t>кст пр</w:t>
      </w:r>
      <w:proofErr w:type="gramEnd"/>
      <w:r w:rsidRPr="00C133A1">
        <w:rPr>
          <w:rFonts w:ascii="Times New Roman" w:hAnsi="Times New Roman" w:cs="Times New Roman"/>
        </w:rPr>
        <w:t>отокола конкурса публикуется организатором конкурса в официальном печатном издании – «Планета Красный Яр» в течение 10 рабочих дней с даты утверждения протокола конкурса.</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7.12. </w:t>
      </w:r>
      <w:proofErr w:type="gramStart"/>
      <w:r w:rsidRPr="00C133A1">
        <w:rPr>
          <w:rFonts w:ascii="Times New Roman" w:hAnsi="Times New Roman" w:cs="Times New Roman"/>
        </w:rPr>
        <w:t xml:space="preserve">Организатор конкурса обязан возвратить в течение 5 рабочих дней с даты утверждения протокола конкурса средства, </w:t>
      </w:r>
      <w:proofErr w:type="spellStart"/>
      <w:r w:rsidRPr="00C133A1">
        <w:rPr>
          <w:rFonts w:ascii="Times New Roman" w:hAnsi="Times New Roman" w:cs="Times New Roman"/>
        </w:rPr>
        <w:t>внесенные</w:t>
      </w:r>
      <w:proofErr w:type="spellEnd"/>
      <w:r w:rsidRPr="00C133A1">
        <w:rPr>
          <w:rFonts w:ascii="Times New Roman" w:hAnsi="Times New Roman" w:cs="Times New Roman"/>
        </w:rPr>
        <w:t xml:space="preserve">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8.6 Правил.</w:t>
      </w:r>
      <w:proofErr w:type="gramEnd"/>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7.13. Участник конкурса после опубликования в официальном печатном издании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Запрос направляется на имя   Главы сельского поселения Красный Яр муниципального района Красноярский – </w:t>
      </w:r>
      <w:proofErr w:type="spellStart"/>
      <w:r w:rsidRPr="00C133A1">
        <w:rPr>
          <w:rFonts w:ascii="Times New Roman" w:hAnsi="Times New Roman" w:cs="Times New Roman"/>
        </w:rPr>
        <w:t>Бушова</w:t>
      </w:r>
      <w:proofErr w:type="spellEnd"/>
      <w:r w:rsidRPr="00C133A1">
        <w:rPr>
          <w:rFonts w:ascii="Times New Roman" w:hAnsi="Times New Roman" w:cs="Times New Roman"/>
        </w:rPr>
        <w:t xml:space="preserve"> Алексея Геннадьевича. Организатор конкурса в течение 2-х рабочих дней </w:t>
      </w:r>
      <w:proofErr w:type="gramStart"/>
      <w:r w:rsidRPr="00C133A1">
        <w:rPr>
          <w:rFonts w:ascii="Times New Roman" w:hAnsi="Times New Roman" w:cs="Times New Roman"/>
        </w:rPr>
        <w:t>с даты поступления</w:t>
      </w:r>
      <w:proofErr w:type="gramEnd"/>
      <w:r w:rsidRPr="00C133A1">
        <w:rPr>
          <w:rFonts w:ascii="Times New Roman" w:hAnsi="Times New Roman" w:cs="Times New Roman"/>
        </w:rPr>
        <w:t xml:space="preserve"> запроса обязан представить такому участнику конкурса соответствующие разъяснения в письменной форме.</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7.14. Участник конкурса вправе обжаловать результаты конкурса в порядке, предусмотренном законодательством Российской Федерации.</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7.15. Протоколы, составленные в ходе проведения конкурса, заявки на участие в конкурсе, конкурсная документация, изменения, </w:t>
      </w:r>
      <w:proofErr w:type="spellStart"/>
      <w:r w:rsidRPr="00C133A1">
        <w:rPr>
          <w:rFonts w:ascii="Times New Roman" w:hAnsi="Times New Roman" w:cs="Times New Roman"/>
        </w:rPr>
        <w:t>внесенные</w:t>
      </w:r>
      <w:proofErr w:type="spellEnd"/>
      <w:r w:rsidRPr="00C133A1">
        <w:rPr>
          <w:rFonts w:ascii="Times New Roman" w:hAnsi="Times New Roman" w:cs="Times New Roman"/>
        </w:rPr>
        <w:t xml:space="preserve">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3-х лет.</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7.16. Организатор конкурса в течение 10 рабочих дней </w:t>
      </w:r>
      <w:proofErr w:type="gramStart"/>
      <w:r w:rsidRPr="00C133A1">
        <w:rPr>
          <w:rFonts w:ascii="Times New Roman" w:hAnsi="Times New Roman" w:cs="Times New Roman"/>
        </w:rPr>
        <w:t>с даты утверждения</w:t>
      </w:r>
      <w:proofErr w:type="gramEnd"/>
      <w:r w:rsidRPr="00C133A1">
        <w:rPr>
          <w:rFonts w:ascii="Times New Roman" w:hAnsi="Times New Roman" w:cs="Times New Roman"/>
        </w:rPr>
        <w:t xml:space="preserve">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w:t>
      </w:r>
      <w:proofErr w:type="spellStart"/>
      <w:r w:rsidRPr="00C133A1">
        <w:rPr>
          <w:rFonts w:ascii="Times New Roman" w:hAnsi="Times New Roman" w:cs="Times New Roman"/>
        </w:rPr>
        <w:t>путем</w:t>
      </w:r>
      <w:proofErr w:type="spellEnd"/>
      <w:r w:rsidRPr="00C133A1">
        <w:rPr>
          <w:rFonts w:ascii="Times New Roman" w:hAnsi="Times New Roman" w:cs="Times New Roman"/>
        </w:rPr>
        <w:t xml:space="preserve"> размещения проекта договора в порядке, предусмотренном п. 3.8 Правил.</w:t>
      </w:r>
    </w:p>
    <w:p w:rsidR="00C133A1" w:rsidRPr="00C133A1" w:rsidRDefault="00C133A1" w:rsidP="00C133A1">
      <w:pPr>
        <w:pStyle w:val="ConsPlusNormal"/>
        <w:widowControl/>
        <w:ind w:firstLine="540"/>
        <w:jc w:val="both"/>
        <w:rPr>
          <w:rFonts w:ascii="Times New Roman" w:hAnsi="Times New Roman" w:cs="Times New Roman"/>
        </w:rPr>
      </w:pPr>
    </w:p>
    <w:p w:rsidR="00C133A1" w:rsidRPr="00C133A1" w:rsidRDefault="00C133A1" w:rsidP="00C133A1">
      <w:pPr>
        <w:pStyle w:val="ConsPlusNormal"/>
        <w:widowControl/>
        <w:ind w:firstLine="540"/>
        <w:jc w:val="both"/>
        <w:rPr>
          <w:rFonts w:ascii="Times New Roman" w:hAnsi="Times New Roman" w:cs="Times New Roman"/>
          <w:b/>
        </w:rPr>
      </w:pPr>
      <w:r w:rsidRPr="00C133A1">
        <w:rPr>
          <w:rFonts w:ascii="Times New Roman" w:hAnsi="Times New Roman" w:cs="Times New Roman"/>
          <w:b/>
        </w:rPr>
        <w:t>8. Заключение договора управления многоквартирным домом по результатам конкурса</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8.1. Победитель конкурса в течение 10 рабочих дней </w:t>
      </w:r>
      <w:proofErr w:type="gramStart"/>
      <w:r w:rsidRPr="00C133A1">
        <w:rPr>
          <w:rFonts w:ascii="Times New Roman" w:hAnsi="Times New Roman" w:cs="Times New Roman"/>
        </w:rPr>
        <w:t>с даты утверждения</w:t>
      </w:r>
      <w:proofErr w:type="gramEnd"/>
      <w:r w:rsidRPr="00C133A1">
        <w:rPr>
          <w:rFonts w:ascii="Times New Roman" w:hAnsi="Times New Roman" w:cs="Times New Roman"/>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 Проект договора управления многоквартирным домом прилагается.</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8.2. </w:t>
      </w:r>
      <w:proofErr w:type="gramStart"/>
      <w:r w:rsidRPr="00C133A1">
        <w:rPr>
          <w:rFonts w:ascii="Times New Roman" w:hAnsi="Times New Roman" w:cs="Times New Roman"/>
        </w:rPr>
        <w:t xml:space="preserve">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proofErr w:type="spellStart"/>
      <w:r w:rsidRPr="00C133A1">
        <w:rPr>
          <w:rFonts w:ascii="Times New Roman" w:hAnsi="Times New Roman" w:cs="Times New Roman"/>
        </w:rPr>
        <w:t>статьей</w:t>
      </w:r>
      <w:proofErr w:type="spellEnd"/>
      <w:r w:rsidRPr="00C133A1">
        <w:rPr>
          <w:rFonts w:ascii="Times New Roman" w:hAnsi="Times New Roman" w:cs="Times New Roman"/>
        </w:rPr>
        <w:t xml:space="preserve"> 445 Гражданского кодекса Российской Федерации.</w:t>
      </w:r>
      <w:proofErr w:type="gramEnd"/>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8.3. </w:t>
      </w:r>
      <w:proofErr w:type="gramStart"/>
      <w:r w:rsidRPr="00C133A1">
        <w:rPr>
          <w:rFonts w:ascii="Times New Roman" w:hAnsi="Times New Roman" w:cs="Times New Roman"/>
        </w:rPr>
        <w:t>В случае если победитель конкурса в срок, предусмотренный п. 8.1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8.4.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w:t>
      </w:r>
      <w:proofErr w:type="spellStart"/>
      <w:r w:rsidRPr="00C133A1">
        <w:rPr>
          <w:rFonts w:ascii="Times New Roman" w:hAnsi="Times New Roman" w:cs="Times New Roman"/>
        </w:rPr>
        <w:t>причиненных</w:t>
      </w:r>
      <w:proofErr w:type="spellEnd"/>
      <w:r w:rsidRPr="00C133A1">
        <w:rPr>
          <w:rFonts w:ascii="Times New Roman" w:hAnsi="Times New Roman" w:cs="Times New Roman"/>
        </w:rPr>
        <w:t xml:space="preserve"> уклонением от заключения договора.</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w:t>
      </w:r>
      <w:proofErr w:type="spellStart"/>
      <w:r w:rsidRPr="00C133A1">
        <w:rPr>
          <w:rFonts w:ascii="Times New Roman" w:hAnsi="Times New Roman" w:cs="Times New Roman"/>
        </w:rPr>
        <w:t>причиненных</w:t>
      </w:r>
      <w:proofErr w:type="spellEnd"/>
      <w:r w:rsidRPr="00C133A1">
        <w:rPr>
          <w:rFonts w:ascii="Times New Roman" w:hAnsi="Times New Roman" w:cs="Times New Roman"/>
        </w:rPr>
        <w:t xml:space="preserve"> уклонением от заключения договора.</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8.5. В случае уклонения от заключения договора управления многоквартирным домом средства, </w:t>
      </w:r>
      <w:proofErr w:type="spellStart"/>
      <w:r w:rsidRPr="00C133A1">
        <w:rPr>
          <w:rFonts w:ascii="Times New Roman" w:hAnsi="Times New Roman" w:cs="Times New Roman"/>
        </w:rPr>
        <w:t>внесенные</w:t>
      </w:r>
      <w:proofErr w:type="spellEnd"/>
      <w:r w:rsidRPr="00C133A1">
        <w:rPr>
          <w:rFonts w:ascii="Times New Roman" w:hAnsi="Times New Roman" w:cs="Times New Roman"/>
        </w:rPr>
        <w:t xml:space="preserve"> в качестве обеспечения заявки на участие в конкурсе, не возвращаются.</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8.7.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C133A1">
        <w:rPr>
          <w:rFonts w:ascii="Times New Roman" w:hAnsi="Times New Roman" w:cs="Times New Roman"/>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C133A1">
        <w:rPr>
          <w:rFonts w:ascii="Times New Roman" w:hAnsi="Times New Roman" w:cs="Times New Roman"/>
        </w:rPr>
        <w:t xml:space="preserve"> При этом размер платы за содержание и ремонт жилого помещения, предусмотренный договором управления многоквартирным домом, должен быть </w:t>
      </w:r>
      <w:proofErr w:type="spellStart"/>
      <w:r w:rsidRPr="00C133A1">
        <w:rPr>
          <w:rFonts w:ascii="Times New Roman" w:hAnsi="Times New Roman" w:cs="Times New Roman"/>
        </w:rPr>
        <w:t>изменен</w:t>
      </w:r>
      <w:proofErr w:type="spellEnd"/>
      <w:r w:rsidRPr="00C133A1">
        <w:rPr>
          <w:rFonts w:ascii="Times New Roman" w:hAnsi="Times New Roman" w:cs="Times New Roman"/>
        </w:rPr>
        <w:t xml:space="preserve"> пропорционально </w:t>
      </w:r>
      <w:proofErr w:type="spellStart"/>
      <w:r w:rsidRPr="00C133A1">
        <w:rPr>
          <w:rFonts w:ascii="Times New Roman" w:hAnsi="Times New Roman" w:cs="Times New Roman"/>
        </w:rPr>
        <w:t>объемам</w:t>
      </w:r>
      <w:proofErr w:type="spellEnd"/>
      <w:r w:rsidRPr="00C133A1">
        <w:rPr>
          <w:rFonts w:ascii="Times New Roman" w:hAnsi="Times New Roman" w:cs="Times New Roman"/>
        </w:rPr>
        <w:t xml:space="preserve"> и количеству фактически выполненных работ и оказанных услуг.</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8.8. Срок начала выполнения управляющей организацией возникших по результатам конкурса обязательств составляет не более 30 дней </w:t>
      </w:r>
      <w:proofErr w:type="gramStart"/>
      <w:r w:rsidRPr="00C133A1">
        <w:rPr>
          <w:rFonts w:ascii="Times New Roman" w:hAnsi="Times New Roman" w:cs="Times New Roman"/>
        </w:rPr>
        <w:t>с даты подписания</w:t>
      </w:r>
      <w:proofErr w:type="gramEnd"/>
      <w:r w:rsidRPr="00C133A1">
        <w:rPr>
          <w:rFonts w:ascii="Times New Roman" w:hAnsi="Times New Roman" w:cs="Times New Roman"/>
        </w:rPr>
        <w:t xml:space="preserve"> собственниками помещений в многоквартирном доме и (или) лицами, принявшими помещения, и управляющей организацией подготовленных в соответствии с настоящим разделом Правил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w:t>
      </w:r>
      <w:proofErr w:type="spellStart"/>
      <w:r w:rsidRPr="00C133A1">
        <w:rPr>
          <w:rFonts w:ascii="Times New Roman" w:hAnsi="Times New Roman" w:cs="Times New Roman"/>
        </w:rPr>
        <w:t>определенным</w:t>
      </w:r>
      <w:proofErr w:type="spellEnd"/>
      <w:r w:rsidRPr="00C133A1">
        <w:rPr>
          <w:rFonts w:ascii="Times New Roman" w:hAnsi="Times New Roman" w:cs="Times New Roman"/>
        </w:rPr>
        <w:t xml:space="preserve">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8.9. </w:t>
      </w:r>
      <w:proofErr w:type="gramStart"/>
      <w:r w:rsidRPr="00C133A1">
        <w:rPr>
          <w:rFonts w:ascii="Times New Roman" w:hAnsi="Times New Roman" w:cs="Times New Roman"/>
        </w:rPr>
        <w:t xml:space="preserve">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 </w:t>
      </w:r>
      <w:proofErr w:type="spellStart"/>
      <w:r w:rsidRPr="00C133A1">
        <w:rPr>
          <w:rFonts w:ascii="Times New Roman" w:hAnsi="Times New Roman" w:cs="Times New Roman"/>
        </w:rPr>
        <w:t>приведен</w:t>
      </w:r>
      <w:proofErr w:type="spellEnd"/>
      <w:r w:rsidRPr="00C133A1">
        <w:rPr>
          <w:rFonts w:ascii="Times New Roman" w:hAnsi="Times New Roman" w:cs="Times New Roman"/>
        </w:rPr>
        <w:t xml:space="preserve"> в проекте договора управления многоквартирным домом.</w:t>
      </w:r>
      <w:proofErr w:type="gramEnd"/>
    </w:p>
    <w:p w:rsidR="00C133A1" w:rsidRPr="00C133A1" w:rsidRDefault="00C133A1" w:rsidP="00C133A1">
      <w:pPr>
        <w:pStyle w:val="ad"/>
        <w:rPr>
          <w:sz w:val="20"/>
          <w:szCs w:val="20"/>
        </w:rPr>
      </w:pPr>
      <w:r w:rsidRPr="00C133A1">
        <w:rPr>
          <w:sz w:val="20"/>
          <w:szCs w:val="20"/>
        </w:rPr>
        <w:t xml:space="preserve">       </w:t>
      </w:r>
    </w:p>
    <w:p w:rsidR="00C133A1" w:rsidRPr="00C133A1" w:rsidRDefault="00C133A1" w:rsidP="00C133A1">
      <w:pPr>
        <w:pStyle w:val="ad"/>
        <w:rPr>
          <w:b/>
          <w:sz w:val="20"/>
          <w:szCs w:val="20"/>
        </w:rPr>
      </w:pPr>
      <w:r w:rsidRPr="00C133A1">
        <w:rPr>
          <w:sz w:val="20"/>
          <w:szCs w:val="20"/>
        </w:rPr>
        <w:t xml:space="preserve">         </w:t>
      </w:r>
      <w:r w:rsidRPr="00C133A1">
        <w:rPr>
          <w:b/>
          <w:sz w:val="20"/>
          <w:szCs w:val="20"/>
        </w:rPr>
        <w:t>9 . Реквизиты банковского счета для перечисления сре</w:t>
      </w:r>
      <w:proofErr w:type="gramStart"/>
      <w:r w:rsidRPr="00C133A1">
        <w:rPr>
          <w:b/>
          <w:sz w:val="20"/>
          <w:szCs w:val="20"/>
        </w:rPr>
        <w:t>дств в к</w:t>
      </w:r>
      <w:proofErr w:type="gramEnd"/>
      <w:r w:rsidRPr="00C133A1">
        <w:rPr>
          <w:b/>
          <w:sz w:val="20"/>
          <w:szCs w:val="20"/>
        </w:rPr>
        <w:t>ачестве обеспечения   заявки на участие в конкурсе:</w:t>
      </w:r>
    </w:p>
    <w:p w:rsidR="00C133A1" w:rsidRPr="00C133A1" w:rsidRDefault="00C133A1" w:rsidP="00C133A1">
      <w:pPr>
        <w:pStyle w:val="ad"/>
        <w:rPr>
          <w:sz w:val="20"/>
          <w:szCs w:val="20"/>
        </w:rPr>
      </w:pPr>
    </w:p>
    <w:p w:rsidR="00C133A1" w:rsidRPr="00C133A1" w:rsidRDefault="00C133A1" w:rsidP="002F3A2D">
      <w:pPr>
        <w:spacing w:after="0" w:line="240" w:lineRule="auto"/>
        <w:rPr>
          <w:rFonts w:ascii="Times New Roman" w:hAnsi="Times New Roman" w:cs="Times New Roman"/>
        </w:rPr>
      </w:pPr>
      <w:r w:rsidRPr="00C133A1">
        <w:rPr>
          <w:rFonts w:ascii="Times New Roman" w:hAnsi="Times New Roman" w:cs="Times New Roman"/>
        </w:rPr>
        <w:t xml:space="preserve"> Получатель: сельское поселение Красный Яр муниципального района Красноярский Самарской области</w:t>
      </w:r>
    </w:p>
    <w:p w:rsidR="00C133A1" w:rsidRPr="00C133A1" w:rsidRDefault="00C133A1" w:rsidP="002F3A2D">
      <w:pPr>
        <w:tabs>
          <w:tab w:val="left" w:pos="5325"/>
        </w:tabs>
        <w:spacing w:after="0" w:line="240" w:lineRule="auto"/>
        <w:rPr>
          <w:rFonts w:ascii="Times New Roman" w:hAnsi="Times New Roman" w:cs="Times New Roman"/>
        </w:rPr>
      </w:pPr>
      <w:r w:rsidRPr="00C133A1">
        <w:rPr>
          <w:rFonts w:ascii="Times New Roman" w:hAnsi="Times New Roman" w:cs="Times New Roman"/>
        </w:rPr>
        <w:t>ИНН: 6376061622</w:t>
      </w:r>
      <w:r w:rsidRPr="00C133A1">
        <w:rPr>
          <w:rFonts w:ascii="Times New Roman" w:hAnsi="Times New Roman" w:cs="Times New Roman"/>
        </w:rPr>
        <w:tab/>
      </w:r>
    </w:p>
    <w:p w:rsidR="00C133A1" w:rsidRPr="00C133A1" w:rsidRDefault="00C133A1" w:rsidP="002F3A2D">
      <w:pPr>
        <w:spacing w:after="0" w:line="240" w:lineRule="auto"/>
        <w:rPr>
          <w:rFonts w:ascii="Times New Roman" w:hAnsi="Times New Roman" w:cs="Times New Roman"/>
        </w:rPr>
      </w:pPr>
      <w:r w:rsidRPr="00C133A1">
        <w:rPr>
          <w:rFonts w:ascii="Times New Roman" w:hAnsi="Times New Roman" w:cs="Times New Roman"/>
        </w:rPr>
        <w:t>КПП: 637601001</w:t>
      </w:r>
    </w:p>
    <w:p w:rsidR="00C133A1" w:rsidRPr="00C133A1" w:rsidRDefault="00C133A1" w:rsidP="002F3A2D">
      <w:pPr>
        <w:spacing w:after="0" w:line="240" w:lineRule="auto"/>
        <w:rPr>
          <w:rFonts w:ascii="Times New Roman" w:hAnsi="Times New Roman" w:cs="Times New Roman"/>
        </w:rPr>
      </w:pPr>
      <w:r w:rsidRPr="00C133A1">
        <w:rPr>
          <w:rFonts w:ascii="Times New Roman" w:hAnsi="Times New Roman" w:cs="Times New Roman"/>
        </w:rPr>
        <w:t xml:space="preserve">Наименование получателя (плательщика): ФУА МР Красноярский СО </w:t>
      </w:r>
      <w:proofErr w:type="gramStart"/>
      <w:r w:rsidRPr="00C133A1">
        <w:rPr>
          <w:rFonts w:ascii="Times New Roman" w:hAnsi="Times New Roman" w:cs="Times New Roman"/>
        </w:rPr>
        <w:t xml:space="preserve">( </w:t>
      </w:r>
      <w:proofErr w:type="gramEnd"/>
      <w:r w:rsidRPr="00C133A1">
        <w:rPr>
          <w:rFonts w:ascii="Times New Roman" w:hAnsi="Times New Roman" w:cs="Times New Roman"/>
        </w:rPr>
        <w:t>сельское поселение Красный Яр, л/с 364.05.005.0)</w:t>
      </w:r>
    </w:p>
    <w:p w:rsidR="00C133A1" w:rsidRPr="00C133A1" w:rsidRDefault="00C133A1" w:rsidP="002F3A2D">
      <w:pPr>
        <w:spacing w:after="0" w:line="240" w:lineRule="auto"/>
        <w:rPr>
          <w:rFonts w:ascii="Times New Roman" w:hAnsi="Times New Roman" w:cs="Times New Roman"/>
        </w:rPr>
      </w:pPr>
      <w:r w:rsidRPr="00C133A1">
        <w:rPr>
          <w:rFonts w:ascii="Times New Roman" w:hAnsi="Times New Roman" w:cs="Times New Roman"/>
        </w:rPr>
        <w:t>Банк получателя (плательщика): ОТДЕЛЕНИЕ САМАРА БАНКА РОССИИ//УФК по Самарской области г. Самара;</w:t>
      </w:r>
    </w:p>
    <w:p w:rsidR="00C133A1" w:rsidRPr="00C133A1" w:rsidRDefault="00C133A1" w:rsidP="002F3A2D">
      <w:pPr>
        <w:spacing w:after="0" w:line="240" w:lineRule="auto"/>
        <w:rPr>
          <w:rFonts w:ascii="Times New Roman" w:hAnsi="Times New Roman" w:cs="Times New Roman"/>
        </w:rPr>
      </w:pPr>
      <w:r w:rsidRPr="00C133A1">
        <w:rPr>
          <w:rFonts w:ascii="Times New Roman" w:hAnsi="Times New Roman" w:cs="Times New Roman"/>
        </w:rPr>
        <w:t>БИК: 013601205;</w:t>
      </w:r>
    </w:p>
    <w:p w:rsidR="00C133A1" w:rsidRPr="00C133A1" w:rsidRDefault="00C133A1" w:rsidP="002F3A2D">
      <w:pPr>
        <w:spacing w:after="0" w:line="240" w:lineRule="auto"/>
        <w:rPr>
          <w:rFonts w:ascii="Times New Roman" w:hAnsi="Times New Roman" w:cs="Times New Roman"/>
        </w:rPr>
      </w:pPr>
      <w:r w:rsidRPr="00C133A1">
        <w:rPr>
          <w:rFonts w:ascii="Times New Roman" w:hAnsi="Times New Roman" w:cs="Times New Roman"/>
        </w:rPr>
        <w:t xml:space="preserve">Единый казначейский </w:t>
      </w:r>
      <w:proofErr w:type="spellStart"/>
      <w:r w:rsidRPr="00C133A1">
        <w:rPr>
          <w:rFonts w:ascii="Times New Roman" w:hAnsi="Times New Roman" w:cs="Times New Roman"/>
        </w:rPr>
        <w:t>счет</w:t>
      </w:r>
      <w:proofErr w:type="spellEnd"/>
      <w:r w:rsidRPr="00C133A1">
        <w:rPr>
          <w:rFonts w:ascii="Times New Roman" w:hAnsi="Times New Roman" w:cs="Times New Roman"/>
        </w:rPr>
        <w:t>: 40102810545370000036;</w:t>
      </w:r>
    </w:p>
    <w:p w:rsidR="00C133A1" w:rsidRPr="00C133A1" w:rsidRDefault="00C133A1" w:rsidP="002F3A2D">
      <w:pPr>
        <w:spacing w:after="0" w:line="240" w:lineRule="auto"/>
        <w:rPr>
          <w:rFonts w:ascii="Times New Roman" w:hAnsi="Times New Roman" w:cs="Times New Roman"/>
        </w:rPr>
      </w:pPr>
      <w:r w:rsidRPr="00C133A1">
        <w:rPr>
          <w:rFonts w:ascii="Times New Roman" w:hAnsi="Times New Roman" w:cs="Times New Roman"/>
        </w:rPr>
        <w:t xml:space="preserve">Казначейский </w:t>
      </w:r>
      <w:proofErr w:type="spellStart"/>
      <w:r w:rsidRPr="00C133A1">
        <w:rPr>
          <w:rFonts w:ascii="Times New Roman" w:hAnsi="Times New Roman" w:cs="Times New Roman"/>
        </w:rPr>
        <w:t>счет</w:t>
      </w:r>
      <w:proofErr w:type="spellEnd"/>
      <w:r w:rsidRPr="00C133A1">
        <w:rPr>
          <w:rFonts w:ascii="Times New Roman" w:hAnsi="Times New Roman" w:cs="Times New Roman"/>
        </w:rPr>
        <w:t>: 03232643366280004200;</w:t>
      </w:r>
    </w:p>
    <w:p w:rsidR="00C133A1" w:rsidRPr="00C133A1" w:rsidRDefault="00C133A1" w:rsidP="002F3A2D">
      <w:pPr>
        <w:spacing w:after="0" w:line="240" w:lineRule="auto"/>
        <w:rPr>
          <w:rFonts w:ascii="Times New Roman" w:hAnsi="Times New Roman" w:cs="Times New Roman"/>
        </w:rPr>
      </w:pPr>
      <w:proofErr w:type="gramStart"/>
      <w:r w:rsidRPr="00C133A1">
        <w:rPr>
          <w:rFonts w:ascii="Times New Roman" w:hAnsi="Times New Roman" w:cs="Times New Roman"/>
        </w:rPr>
        <w:t>л</w:t>
      </w:r>
      <w:proofErr w:type="gramEnd"/>
      <w:r w:rsidRPr="00C133A1">
        <w:rPr>
          <w:rFonts w:ascii="Times New Roman" w:hAnsi="Times New Roman" w:cs="Times New Roman"/>
        </w:rPr>
        <w:t>/с 364.05.005.0.</w:t>
      </w:r>
    </w:p>
    <w:p w:rsidR="00C133A1" w:rsidRPr="00C133A1" w:rsidRDefault="00C133A1" w:rsidP="00C133A1">
      <w:pPr>
        <w:pStyle w:val="ad"/>
        <w:rPr>
          <w:sz w:val="20"/>
          <w:szCs w:val="20"/>
        </w:rPr>
      </w:pPr>
    </w:p>
    <w:p w:rsidR="00C133A1" w:rsidRPr="00C133A1" w:rsidRDefault="00C133A1" w:rsidP="00C133A1">
      <w:pPr>
        <w:pStyle w:val="ConsPlusNormal"/>
        <w:widowControl/>
        <w:ind w:firstLine="540"/>
        <w:jc w:val="both"/>
        <w:rPr>
          <w:rFonts w:ascii="Times New Roman" w:hAnsi="Times New Roman" w:cs="Times New Roman"/>
          <w:b/>
        </w:rPr>
      </w:pPr>
      <w:r w:rsidRPr="00C133A1">
        <w:rPr>
          <w:rFonts w:ascii="Times New Roman" w:hAnsi="Times New Roman" w:cs="Times New Roman"/>
          <w:b/>
        </w:rPr>
        <w:t xml:space="preserve">10. Осуществление </w:t>
      </w:r>
      <w:proofErr w:type="gramStart"/>
      <w:r w:rsidRPr="00C133A1">
        <w:rPr>
          <w:rFonts w:ascii="Times New Roman" w:hAnsi="Times New Roman" w:cs="Times New Roman"/>
          <w:b/>
        </w:rPr>
        <w:t>контроля за</w:t>
      </w:r>
      <w:proofErr w:type="gramEnd"/>
      <w:r w:rsidRPr="00C133A1">
        <w:rPr>
          <w:rFonts w:ascii="Times New Roman" w:hAnsi="Times New Roman" w:cs="Times New Roman"/>
          <w:b/>
        </w:rPr>
        <w:t xml:space="preserve"> выполнением управляющей организацией </w:t>
      </w:r>
      <w:proofErr w:type="spellStart"/>
      <w:r w:rsidRPr="00C133A1">
        <w:rPr>
          <w:rFonts w:ascii="Times New Roman" w:hAnsi="Times New Roman" w:cs="Times New Roman"/>
          <w:b/>
        </w:rPr>
        <w:t>ее</w:t>
      </w:r>
      <w:proofErr w:type="spellEnd"/>
      <w:r w:rsidRPr="00C133A1">
        <w:rPr>
          <w:rFonts w:ascii="Times New Roman" w:hAnsi="Times New Roman" w:cs="Times New Roman"/>
          <w:b/>
        </w:rPr>
        <w:t xml:space="preserve"> обязательств по договорам управления многоквартирным домом</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10.1. </w:t>
      </w:r>
      <w:proofErr w:type="gramStart"/>
      <w:r w:rsidRPr="00C133A1">
        <w:rPr>
          <w:rFonts w:ascii="Times New Roman" w:hAnsi="Times New Roman" w:cs="Times New Roman"/>
        </w:rPr>
        <w:t>Контроль за</w:t>
      </w:r>
      <w:proofErr w:type="gramEnd"/>
      <w:r w:rsidRPr="00C133A1">
        <w:rPr>
          <w:rFonts w:ascii="Times New Roman" w:hAnsi="Times New Roman" w:cs="Times New Roman"/>
        </w:rPr>
        <w:t xml:space="preserve"> выполнением управляющей организацией </w:t>
      </w:r>
      <w:proofErr w:type="spellStart"/>
      <w:r w:rsidRPr="00C133A1">
        <w:rPr>
          <w:rFonts w:ascii="Times New Roman" w:hAnsi="Times New Roman" w:cs="Times New Roman"/>
        </w:rPr>
        <w:t>ее</w:t>
      </w:r>
      <w:proofErr w:type="spellEnd"/>
      <w:r w:rsidRPr="00C133A1">
        <w:rPr>
          <w:rFonts w:ascii="Times New Roman" w:hAnsi="Times New Roman" w:cs="Times New Roman"/>
        </w:rPr>
        <w:t xml:space="preserve"> обязательств по договорам управления многоквартирным домом осуществляется собственниками помещений в многоквартирном доме и лицами, принявшими помещения, </w:t>
      </w:r>
      <w:proofErr w:type="spellStart"/>
      <w:r w:rsidRPr="00C133A1">
        <w:rPr>
          <w:rFonts w:ascii="Times New Roman" w:hAnsi="Times New Roman" w:cs="Times New Roman"/>
        </w:rPr>
        <w:t>путем</w:t>
      </w:r>
      <w:proofErr w:type="spellEnd"/>
      <w:r w:rsidRPr="00C133A1">
        <w:rPr>
          <w:rFonts w:ascii="Times New Roman" w:hAnsi="Times New Roman" w:cs="Times New Roman"/>
        </w:rPr>
        <w:t>:</w:t>
      </w:r>
    </w:p>
    <w:p w:rsidR="00C133A1" w:rsidRPr="00C133A1" w:rsidRDefault="00C133A1" w:rsidP="00C133A1">
      <w:pPr>
        <w:pStyle w:val="Default"/>
        <w:ind w:firstLine="540"/>
        <w:jc w:val="both"/>
        <w:rPr>
          <w:sz w:val="20"/>
          <w:szCs w:val="20"/>
        </w:rPr>
      </w:pPr>
      <w:r w:rsidRPr="00C133A1">
        <w:rPr>
          <w:sz w:val="20"/>
          <w:szCs w:val="20"/>
        </w:rPr>
        <w:t xml:space="preserve">10.1.1. Подачи в письменном виде жалоб, претензий и прочих обращений. </w:t>
      </w:r>
    </w:p>
    <w:p w:rsidR="00C133A1" w:rsidRPr="00C133A1" w:rsidRDefault="00C133A1" w:rsidP="00C133A1">
      <w:pPr>
        <w:pStyle w:val="Default"/>
        <w:ind w:firstLine="540"/>
        <w:jc w:val="both"/>
        <w:rPr>
          <w:sz w:val="20"/>
          <w:szCs w:val="20"/>
        </w:rPr>
      </w:pPr>
      <w:r w:rsidRPr="00C133A1">
        <w:rPr>
          <w:sz w:val="20"/>
          <w:szCs w:val="20"/>
        </w:rPr>
        <w:t>10.1.2. Составления актов о нарушении условий договора управления многоквартирным домом.</w:t>
      </w:r>
    </w:p>
    <w:p w:rsidR="00C133A1" w:rsidRPr="00C133A1" w:rsidRDefault="00C133A1" w:rsidP="00C133A1">
      <w:pPr>
        <w:pStyle w:val="Default"/>
        <w:ind w:firstLine="540"/>
        <w:jc w:val="both"/>
        <w:rPr>
          <w:sz w:val="20"/>
          <w:szCs w:val="20"/>
        </w:rPr>
      </w:pPr>
      <w:r w:rsidRPr="00C133A1">
        <w:rPr>
          <w:sz w:val="20"/>
          <w:szCs w:val="20"/>
        </w:rPr>
        <w:t>10.1.3. Инициирования созыва внеочередного общего собрания собственников помещений для принятия решений по фактам выявленных нарушений и не реагированию управляющей организации на обращения собственников с уведомлением о проведении такого собрания (с указанием даты, вре</w:t>
      </w:r>
      <w:r w:rsidRPr="00C133A1">
        <w:rPr>
          <w:sz w:val="20"/>
          <w:szCs w:val="20"/>
        </w:rPr>
        <w:softHyphen/>
        <w:t>ме</w:t>
      </w:r>
      <w:r w:rsidRPr="00C133A1">
        <w:rPr>
          <w:sz w:val="20"/>
          <w:szCs w:val="20"/>
        </w:rPr>
        <w:softHyphen/>
        <w:t xml:space="preserve">ни и места) управляющей организации. </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10.1.4.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w:t>
      </w:r>
      <w:proofErr w:type="spellStart"/>
      <w:r w:rsidRPr="00C133A1">
        <w:rPr>
          <w:rFonts w:ascii="Times New Roman" w:hAnsi="Times New Roman" w:cs="Times New Roman"/>
        </w:rPr>
        <w:t>Госпожнадзор</w:t>
      </w:r>
      <w:proofErr w:type="spellEnd"/>
      <w:r w:rsidRPr="00C133A1">
        <w:rPr>
          <w:rFonts w:ascii="Times New Roman" w:hAnsi="Times New Roman" w:cs="Times New Roman"/>
        </w:rPr>
        <w:t>, санитарно-эпидемиологическая служба и другие) для административного воздействия.</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10.1.5. Обращения в другие инстанции согласно действующему законодательству РФ. </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10.2. Осуществление контроля предусматривает: </w:t>
      </w:r>
    </w:p>
    <w:p w:rsidR="00C133A1" w:rsidRPr="00C133A1" w:rsidRDefault="00C133A1" w:rsidP="00C133A1">
      <w:pPr>
        <w:autoSpaceDN w:val="0"/>
        <w:adjustRightInd w:val="0"/>
        <w:ind w:firstLine="540"/>
        <w:jc w:val="both"/>
        <w:rPr>
          <w:rFonts w:ascii="Times New Roman" w:hAnsi="Times New Roman" w:cs="Times New Roman"/>
          <w:lang w:eastAsia="ru-RU"/>
        </w:rPr>
      </w:pPr>
      <w:r w:rsidRPr="00C133A1">
        <w:rPr>
          <w:rFonts w:ascii="Times New Roman" w:hAnsi="Times New Roman" w:cs="Times New Roman"/>
        </w:rPr>
        <w:t xml:space="preserve">10.2.1. </w:t>
      </w:r>
      <w:r w:rsidRPr="00C133A1">
        <w:rPr>
          <w:rFonts w:ascii="Times New Roman" w:hAnsi="Times New Roman" w:cs="Times New Roman"/>
          <w:lang w:eastAsia="ru-RU"/>
        </w:rPr>
        <w:t>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C133A1" w:rsidRPr="00C133A1" w:rsidRDefault="00C133A1" w:rsidP="00C133A1">
      <w:pPr>
        <w:autoSpaceDN w:val="0"/>
        <w:adjustRightInd w:val="0"/>
        <w:ind w:firstLine="540"/>
        <w:jc w:val="both"/>
        <w:rPr>
          <w:rFonts w:ascii="Times New Roman" w:hAnsi="Times New Roman" w:cs="Times New Roman"/>
          <w:lang w:eastAsia="ru-RU"/>
        </w:rPr>
      </w:pPr>
      <w:r w:rsidRPr="00C133A1">
        <w:rPr>
          <w:rFonts w:ascii="Times New Roman" w:hAnsi="Times New Roman" w:cs="Times New Roman"/>
        </w:rPr>
        <w:t xml:space="preserve">10.2.2. </w:t>
      </w:r>
      <w:proofErr w:type="gramStart"/>
      <w:r w:rsidRPr="00C133A1">
        <w:rPr>
          <w:rFonts w:ascii="Times New Roman" w:hAnsi="Times New Roman" w:cs="Times New Roman"/>
          <w:lang w:eastAsia="ru-RU"/>
        </w:rPr>
        <w:t xml:space="preserve">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w:t>
      </w:r>
      <w:proofErr w:type="spellStart"/>
      <w:r w:rsidRPr="00C133A1">
        <w:rPr>
          <w:rFonts w:ascii="Times New Roman" w:hAnsi="Times New Roman" w:cs="Times New Roman"/>
          <w:lang w:eastAsia="ru-RU"/>
        </w:rPr>
        <w:t>отчетом</w:t>
      </w:r>
      <w:proofErr w:type="spellEnd"/>
      <w:r w:rsidRPr="00C133A1">
        <w:rPr>
          <w:rFonts w:ascii="Times New Roman" w:hAnsi="Times New Roman" w:cs="Times New Roman"/>
          <w:lang w:eastAsia="ru-RU"/>
        </w:rPr>
        <w:t xml:space="preserve"> управляющей организации о выполнении договора управления многоквартирным домом</w:t>
      </w:r>
      <w:proofErr w:type="gramEnd"/>
      <w:r w:rsidRPr="00C133A1">
        <w:rPr>
          <w:rFonts w:ascii="Times New Roman" w:hAnsi="Times New Roman" w:cs="Times New Roman"/>
          <w:lang w:eastAsia="ru-RU"/>
        </w:rPr>
        <w:t xml:space="preserve">, </w:t>
      </w:r>
      <w:proofErr w:type="gramStart"/>
      <w:r w:rsidRPr="00C133A1">
        <w:rPr>
          <w:rFonts w:ascii="Times New Roman" w:hAnsi="Times New Roman" w:cs="Times New Roman"/>
          <w:lang w:eastAsia="ru-RU"/>
        </w:rPr>
        <w:t>включающим</w:t>
      </w:r>
      <w:proofErr w:type="gramEnd"/>
      <w:r w:rsidRPr="00C133A1">
        <w:rPr>
          <w:rFonts w:ascii="Times New Roman" w:hAnsi="Times New Roman" w:cs="Times New Roman"/>
          <w:lang w:eastAsia="ru-RU"/>
        </w:rPr>
        <w:t xml:space="preserve">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C133A1" w:rsidRPr="00C133A1" w:rsidRDefault="00C133A1" w:rsidP="00C133A1">
      <w:pPr>
        <w:pStyle w:val="ConsPlusNormal"/>
        <w:widowControl/>
        <w:ind w:firstLine="540"/>
        <w:jc w:val="center"/>
        <w:rPr>
          <w:rFonts w:ascii="Times New Roman" w:hAnsi="Times New Roman" w:cs="Times New Roman"/>
          <w:b/>
        </w:rPr>
      </w:pPr>
    </w:p>
    <w:p w:rsidR="00C133A1" w:rsidRPr="00C133A1" w:rsidRDefault="00C133A1" w:rsidP="00C133A1">
      <w:pPr>
        <w:pStyle w:val="ConsPlusNormal"/>
        <w:widowControl/>
        <w:ind w:firstLine="540"/>
        <w:rPr>
          <w:rFonts w:ascii="Times New Roman" w:hAnsi="Times New Roman" w:cs="Times New Roman"/>
          <w:b/>
        </w:rPr>
      </w:pPr>
      <w:r w:rsidRPr="00C133A1">
        <w:rPr>
          <w:rFonts w:ascii="Times New Roman" w:hAnsi="Times New Roman" w:cs="Times New Roman"/>
          <w:b/>
        </w:rPr>
        <w:t>11. Срок действия договоров управления многоквартирным домом</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11.1. Срок действия договоров управления многоквартирным домом равен – 3 года.</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11.2. Срок действия указанных договоров продлевается на 3 месяца, в случае если:</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11.2.1.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proofErr w:type="spellStart"/>
      <w:r w:rsidRPr="00C133A1">
        <w:rPr>
          <w:rFonts w:ascii="Times New Roman" w:hAnsi="Times New Roman" w:cs="Times New Roman"/>
        </w:rPr>
        <w:t>статьей</w:t>
      </w:r>
      <w:proofErr w:type="spellEnd"/>
      <w:r w:rsidRPr="00C133A1">
        <w:rPr>
          <w:rFonts w:ascii="Times New Roman" w:hAnsi="Times New Roman" w:cs="Times New Roman"/>
        </w:rPr>
        <w:t xml:space="preserve"> 164 Жилищного кодекса РФ, с лицами, осуществляющими соответствующие виды деятельности.</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11.2.2.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11.2.3. </w:t>
      </w:r>
      <w:proofErr w:type="gramStart"/>
      <w:r w:rsidRPr="00C133A1">
        <w:rPr>
          <w:rFonts w:ascii="Times New Roman" w:hAnsi="Times New Roman" w:cs="Times New Roman"/>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один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11.2.4. Другая управляющая организация, отобранная органом местного самоуправления (организатором конкурса)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w:t>
      </w:r>
      <w:proofErr w:type="spellStart"/>
      <w:r w:rsidRPr="00C133A1">
        <w:rPr>
          <w:rFonts w:ascii="Times New Roman" w:hAnsi="Times New Roman" w:cs="Times New Roman"/>
        </w:rPr>
        <w:t>утвержденными</w:t>
      </w:r>
      <w:proofErr w:type="spellEnd"/>
      <w:r w:rsidRPr="00C133A1">
        <w:rPr>
          <w:rFonts w:ascii="Times New Roman" w:hAnsi="Times New Roman" w:cs="Times New Roman"/>
        </w:rPr>
        <w:t xml:space="preserve"> постановлением Правительства РФ от 06.02.2006 №75, не приступила к выполнению договора управления многоквартирным домом.</w:t>
      </w:r>
    </w:p>
    <w:p w:rsidR="00C133A1" w:rsidRPr="00C133A1" w:rsidRDefault="00C133A1" w:rsidP="00C133A1">
      <w:pPr>
        <w:rPr>
          <w:rFonts w:ascii="Times New Roman" w:eastAsia="Arial" w:hAnsi="Times New Roman" w:cs="Times New Roman"/>
        </w:rPr>
      </w:pPr>
    </w:p>
    <w:p w:rsidR="00C133A1" w:rsidRPr="00C133A1" w:rsidRDefault="00C133A1" w:rsidP="00C133A1">
      <w:pPr>
        <w:ind w:firstLine="540"/>
        <w:rPr>
          <w:rFonts w:ascii="Times New Roman" w:hAnsi="Times New Roman" w:cs="Times New Roman"/>
          <w:b/>
        </w:rPr>
      </w:pPr>
      <w:r w:rsidRPr="00C133A1">
        <w:rPr>
          <w:rFonts w:ascii="Times New Roman" w:hAnsi="Times New Roman" w:cs="Times New Roman"/>
          <w:b/>
          <w:bCs/>
        </w:rPr>
        <w:t xml:space="preserve">12. Разъяснение положений конкурсной документации </w:t>
      </w:r>
      <w:r w:rsidRPr="00C133A1">
        <w:rPr>
          <w:rFonts w:ascii="Times New Roman" w:hAnsi="Times New Roman" w:cs="Times New Roman"/>
          <w:b/>
        </w:rPr>
        <w:t xml:space="preserve">и внесение в </w:t>
      </w:r>
      <w:proofErr w:type="spellStart"/>
      <w:r w:rsidRPr="00C133A1">
        <w:rPr>
          <w:rFonts w:ascii="Times New Roman" w:hAnsi="Times New Roman" w:cs="Times New Roman"/>
          <w:b/>
        </w:rPr>
        <w:t>нее</w:t>
      </w:r>
      <w:proofErr w:type="spellEnd"/>
      <w:r w:rsidRPr="00C133A1">
        <w:rPr>
          <w:rFonts w:ascii="Times New Roman" w:hAnsi="Times New Roman" w:cs="Times New Roman"/>
          <w:b/>
        </w:rPr>
        <w:t xml:space="preserve"> изменений</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12.1. Любое заинтересованное лицо вправе направить в письменной форме организатору конкурса запрос о разъяснении положений конкурсной документации. Запрос направляется на имя Главы сельского поселения Красный Яр </w:t>
      </w:r>
      <w:proofErr w:type="spellStart"/>
      <w:r w:rsidRPr="00C133A1">
        <w:rPr>
          <w:rFonts w:ascii="Times New Roman" w:hAnsi="Times New Roman" w:cs="Times New Roman"/>
        </w:rPr>
        <w:t>Бушова</w:t>
      </w:r>
      <w:proofErr w:type="spellEnd"/>
      <w:r w:rsidRPr="00C133A1">
        <w:rPr>
          <w:rFonts w:ascii="Times New Roman" w:hAnsi="Times New Roman" w:cs="Times New Roman"/>
        </w:rPr>
        <w:t xml:space="preserve"> Алексея Геннадьевича. В течение 2-х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w:t>
      </w:r>
      <w:proofErr w:type="gramStart"/>
      <w:r w:rsidRPr="00C133A1">
        <w:rPr>
          <w:rFonts w:ascii="Times New Roman" w:hAnsi="Times New Roman" w:cs="Times New Roman"/>
        </w:rPr>
        <w:t>позднее</w:t>
      </w:r>
      <w:proofErr w:type="gramEnd"/>
      <w:r w:rsidRPr="00C133A1">
        <w:rPr>
          <w:rFonts w:ascii="Times New Roman" w:hAnsi="Times New Roman" w:cs="Times New Roman"/>
        </w:rPr>
        <w:t xml:space="preserve"> чем за 2 рабочих дня до даты окончания срока подачи заявок на участие в конкурсе.</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12.2. В течение одного рабочего дня </w:t>
      </w:r>
      <w:proofErr w:type="gramStart"/>
      <w:r w:rsidRPr="00C133A1">
        <w:rPr>
          <w:rFonts w:ascii="Times New Roman" w:hAnsi="Times New Roman" w:cs="Times New Roman"/>
        </w:rPr>
        <w:t>с даты направления</w:t>
      </w:r>
      <w:proofErr w:type="gramEnd"/>
      <w:r w:rsidRPr="00C133A1">
        <w:rPr>
          <w:rFonts w:ascii="Times New Roman" w:hAnsi="Times New Roman" w:cs="Times New Roman"/>
        </w:rPr>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w:t>
      </w:r>
      <w:proofErr w:type="spellStart"/>
      <w:r w:rsidRPr="00C133A1">
        <w:rPr>
          <w:rFonts w:ascii="Times New Roman" w:hAnsi="Times New Roman" w:cs="Times New Roman"/>
        </w:rPr>
        <w:t>ее</w:t>
      </w:r>
      <w:proofErr w:type="spellEnd"/>
      <w:r w:rsidRPr="00C133A1">
        <w:rPr>
          <w:rFonts w:ascii="Times New Roman" w:hAnsi="Times New Roman" w:cs="Times New Roman"/>
        </w:rPr>
        <w:t xml:space="preserve"> суть.</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12.3.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C133A1">
        <w:rPr>
          <w:rFonts w:ascii="Times New Roman" w:hAnsi="Times New Roman" w:cs="Times New Roman"/>
        </w:rPr>
        <w:t>позднее</w:t>
      </w:r>
      <w:proofErr w:type="gramEnd"/>
      <w:r w:rsidRPr="00C133A1">
        <w:rPr>
          <w:rFonts w:ascii="Times New Roman" w:hAnsi="Times New Roman" w:cs="Times New Roman"/>
        </w:rPr>
        <w:t xml:space="preserve"> чем за 15 дней до даты окончания срока подачи заявок на участие в конкурсе. В течение 2-х рабочих дней </w:t>
      </w:r>
      <w:proofErr w:type="gramStart"/>
      <w:r w:rsidRPr="00C133A1">
        <w:rPr>
          <w:rFonts w:ascii="Times New Roman" w:hAnsi="Times New Roman" w:cs="Times New Roman"/>
        </w:rPr>
        <w:t>с даты принятия</w:t>
      </w:r>
      <w:proofErr w:type="gramEnd"/>
      <w:r w:rsidRPr="00C133A1">
        <w:rPr>
          <w:rFonts w:ascii="Times New Roman" w:hAnsi="Times New Roman" w:cs="Times New Roman"/>
        </w:rPr>
        <w:t xml:space="preserve">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C133A1" w:rsidRPr="00C133A1" w:rsidRDefault="00C133A1" w:rsidP="00C133A1">
      <w:pPr>
        <w:pStyle w:val="ConsPlusNonformat"/>
        <w:jc w:val="center"/>
        <w:rPr>
          <w:rFonts w:ascii="Times New Roman" w:hAnsi="Times New Roman" w:cs="Times New Roman"/>
        </w:rPr>
      </w:pPr>
    </w:p>
    <w:p w:rsidR="00C133A1" w:rsidRPr="00C133A1" w:rsidRDefault="00C133A1" w:rsidP="00C133A1">
      <w:pPr>
        <w:pStyle w:val="ConsPlusNonformat"/>
        <w:ind w:firstLine="540"/>
        <w:jc w:val="both"/>
        <w:rPr>
          <w:rFonts w:ascii="Times New Roman" w:hAnsi="Times New Roman" w:cs="Times New Roman"/>
          <w:b/>
        </w:rPr>
      </w:pPr>
      <w:r w:rsidRPr="00C133A1">
        <w:rPr>
          <w:rFonts w:ascii="Times New Roman" w:hAnsi="Times New Roman" w:cs="Times New Roman"/>
          <w:b/>
        </w:rPr>
        <w:t>13. Отказ от проведения конкурса</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13.1.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13.2. Если организатор конкурса отказался от проведения конкурса, то организатор конкурса в течение 5 рабочих дней </w:t>
      </w:r>
      <w:proofErr w:type="gramStart"/>
      <w:r w:rsidRPr="00C133A1">
        <w:rPr>
          <w:rFonts w:ascii="Times New Roman" w:hAnsi="Times New Roman" w:cs="Times New Roman"/>
        </w:rPr>
        <w:t>с даты принятия</w:t>
      </w:r>
      <w:proofErr w:type="gramEnd"/>
      <w:r w:rsidRPr="00C133A1">
        <w:rPr>
          <w:rFonts w:ascii="Times New Roman" w:hAnsi="Times New Roman" w:cs="Times New Roman"/>
        </w:rPr>
        <w:t xml:space="preserve"> такого решения обязан опубликовать в официальном печатном издании извещение об отказе от проведения конкурса и в течение 2-х рабочих дней – разместить такое извещение на официальном сайте. В течение 2-х рабочих дней </w:t>
      </w:r>
      <w:proofErr w:type="gramStart"/>
      <w:r w:rsidRPr="00C133A1">
        <w:rPr>
          <w:rFonts w:ascii="Times New Roman" w:hAnsi="Times New Roman" w:cs="Times New Roman"/>
        </w:rPr>
        <w:t>с даты принятия</w:t>
      </w:r>
      <w:proofErr w:type="gramEnd"/>
      <w:r w:rsidRPr="00C133A1">
        <w:rPr>
          <w:rFonts w:ascii="Times New Roman" w:hAnsi="Times New Roman" w:cs="Times New Roman"/>
        </w:rPr>
        <w:t xml:space="preserve">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w:t>
      </w:r>
      <w:proofErr w:type="spellStart"/>
      <w:r w:rsidRPr="00C133A1">
        <w:rPr>
          <w:rFonts w:ascii="Times New Roman" w:hAnsi="Times New Roman" w:cs="Times New Roman"/>
        </w:rPr>
        <w:t>тендентам</w:t>
      </w:r>
      <w:proofErr w:type="spellEnd"/>
      <w:r w:rsidRPr="00C133A1">
        <w:rPr>
          <w:rFonts w:ascii="Times New Roman" w:hAnsi="Times New Roman" w:cs="Times New Roman"/>
        </w:rPr>
        <w:t xml:space="preserve">, участникам конкурса средства, </w:t>
      </w:r>
      <w:proofErr w:type="spellStart"/>
      <w:r w:rsidRPr="00C133A1">
        <w:rPr>
          <w:rFonts w:ascii="Times New Roman" w:hAnsi="Times New Roman" w:cs="Times New Roman"/>
        </w:rPr>
        <w:t>внесенные</w:t>
      </w:r>
      <w:proofErr w:type="spellEnd"/>
      <w:r w:rsidRPr="00C133A1">
        <w:rPr>
          <w:rFonts w:ascii="Times New Roman" w:hAnsi="Times New Roman" w:cs="Times New Roman"/>
        </w:rPr>
        <w:t xml:space="preserve"> в качестве обеспечения заявки на участие в конкурсе, в течение 5 рабочих дней </w:t>
      </w:r>
      <w:proofErr w:type="gramStart"/>
      <w:r w:rsidRPr="00C133A1">
        <w:rPr>
          <w:rFonts w:ascii="Times New Roman" w:hAnsi="Times New Roman" w:cs="Times New Roman"/>
        </w:rPr>
        <w:t>с даты принятия</w:t>
      </w:r>
      <w:proofErr w:type="gramEnd"/>
      <w:r w:rsidRPr="00C133A1">
        <w:rPr>
          <w:rFonts w:ascii="Times New Roman" w:hAnsi="Times New Roman" w:cs="Times New Roman"/>
        </w:rPr>
        <w:t xml:space="preserve"> решения об отказе от проведения конкурса.</w:t>
      </w:r>
    </w:p>
    <w:p w:rsidR="00C133A1" w:rsidRPr="00C133A1" w:rsidRDefault="00C133A1" w:rsidP="00C133A1">
      <w:pPr>
        <w:pStyle w:val="ad"/>
        <w:jc w:val="right"/>
        <w:rPr>
          <w:sz w:val="20"/>
          <w:szCs w:val="20"/>
        </w:rPr>
      </w:pPr>
    </w:p>
    <w:p w:rsidR="00C133A1" w:rsidRPr="00C133A1" w:rsidRDefault="00C133A1" w:rsidP="00C133A1">
      <w:pPr>
        <w:pStyle w:val="ad"/>
        <w:rPr>
          <w:sz w:val="20"/>
          <w:szCs w:val="20"/>
        </w:rPr>
      </w:pPr>
      <w:r w:rsidRPr="00C133A1">
        <w:rPr>
          <w:sz w:val="20"/>
          <w:szCs w:val="20"/>
        </w:rPr>
        <w:t xml:space="preserve">       </w:t>
      </w:r>
    </w:p>
    <w:p w:rsidR="00C133A1" w:rsidRPr="00C133A1" w:rsidRDefault="00C133A1" w:rsidP="00C133A1">
      <w:pPr>
        <w:pStyle w:val="ad"/>
        <w:rPr>
          <w:sz w:val="20"/>
          <w:szCs w:val="20"/>
        </w:rPr>
      </w:pPr>
    </w:p>
    <w:p w:rsidR="00C133A1" w:rsidRPr="00C133A1" w:rsidRDefault="00C133A1" w:rsidP="00C133A1">
      <w:pPr>
        <w:pStyle w:val="ad"/>
        <w:rPr>
          <w:sz w:val="20"/>
          <w:szCs w:val="20"/>
        </w:rPr>
      </w:pPr>
    </w:p>
    <w:p w:rsidR="00C133A1" w:rsidRPr="00C133A1" w:rsidRDefault="00C133A1" w:rsidP="00C133A1">
      <w:pPr>
        <w:pStyle w:val="ad"/>
        <w:rPr>
          <w:sz w:val="20"/>
          <w:szCs w:val="20"/>
        </w:rPr>
      </w:pPr>
    </w:p>
    <w:p w:rsidR="00C133A1" w:rsidRPr="00C133A1" w:rsidRDefault="00C133A1" w:rsidP="00C133A1">
      <w:pPr>
        <w:pStyle w:val="ad"/>
        <w:rPr>
          <w:sz w:val="20"/>
          <w:szCs w:val="20"/>
        </w:rPr>
      </w:pPr>
    </w:p>
    <w:p w:rsidR="00C133A1" w:rsidRPr="00C133A1" w:rsidRDefault="00C133A1" w:rsidP="00C133A1">
      <w:pPr>
        <w:pStyle w:val="ad"/>
        <w:rPr>
          <w:sz w:val="20"/>
          <w:szCs w:val="20"/>
        </w:rPr>
      </w:pPr>
    </w:p>
    <w:p w:rsidR="00C133A1" w:rsidRPr="00C133A1" w:rsidRDefault="00C133A1" w:rsidP="00C133A1">
      <w:pPr>
        <w:pStyle w:val="ad"/>
        <w:jc w:val="right"/>
        <w:rPr>
          <w:sz w:val="20"/>
          <w:szCs w:val="20"/>
        </w:rPr>
      </w:pPr>
      <w:r w:rsidRPr="00C133A1">
        <w:rPr>
          <w:sz w:val="20"/>
          <w:szCs w:val="20"/>
        </w:rPr>
        <w:t xml:space="preserve">Приложение №1 </w:t>
      </w:r>
    </w:p>
    <w:p w:rsidR="00C133A1" w:rsidRPr="00C133A1" w:rsidRDefault="00C133A1" w:rsidP="00C133A1">
      <w:pPr>
        <w:pStyle w:val="ad"/>
        <w:jc w:val="right"/>
        <w:rPr>
          <w:sz w:val="20"/>
          <w:szCs w:val="20"/>
        </w:rPr>
      </w:pPr>
      <w:r w:rsidRPr="00C133A1">
        <w:rPr>
          <w:sz w:val="20"/>
          <w:szCs w:val="20"/>
        </w:rPr>
        <w:t>к конкурсной документации</w:t>
      </w: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5"/>
        <w:jc w:val="center"/>
        <w:rPr>
          <w:b/>
          <w:sz w:val="20"/>
          <w:szCs w:val="20"/>
        </w:rPr>
      </w:pPr>
      <w:r w:rsidRPr="00C133A1">
        <w:rPr>
          <w:b/>
          <w:sz w:val="20"/>
          <w:szCs w:val="20"/>
        </w:rPr>
        <w:t>НАЧАЛЬНАЯ (МАКСИМАЛЬНАЯ) ЦЕНА КОНТРАКТА</w:t>
      </w:r>
    </w:p>
    <w:p w:rsidR="00C133A1" w:rsidRPr="00C133A1" w:rsidRDefault="00C133A1" w:rsidP="00C133A1">
      <w:pPr>
        <w:pStyle w:val="a5"/>
        <w:jc w:val="center"/>
        <w:rPr>
          <w:b/>
          <w:sz w:val="20"/>
          <w:szCs w:val="20"/>
        </w:rPr>
      </w:pPr>
    </w:p>
    <w:p w:rsidR="00C133A1" w:rsidRPr="00C133A1" w:rsidRDefault="00C133A1" w:rsidP="00C133A1">
      <w:pPr>
        <w:jc w:val="center"/>
        <w:rPr>
          <w:rFonts w:ascii="Times New Roman" w:hAnsi="Times New Roman" w:cs="Times New Roman"/>
          <w:b/>
        </w:rPr>
      </w:pPr>
      <w:r w:rsidRPr="00C133A1">
        <w:rPr>
          <w:rStyle w:val="expandedpanellotinfoicecmdlnkblue"/>
          <w:rFonts w:ascii="Times New Roman" w:hAnsi="Times New Roman" w:cs="Times New Roman"/>
          <w:b/>
        </w:rPr>
        <w:t xml:space="preserve">выбор управляющей компании по управлению многоквартирным домом по адресу: </w:t>
      </w:r>
      <w:r w:rsidRPr="00C133A1">
        <w:rPr>
          <w:rFonts w:ascii="Times New Roman" w:hAnsi="Times New Roman" w:cs="Times New Roman"/>
          <w:b/>
        </w:rPr>
        <w:t xml:space="preserve">Самарская область, Красноярский район, </w:t>
      </w:r>
      <w:proofErr w:type="spellStart"/>
      <w:r w:rsidRPr="00C133A1">
        <w:rPr>
          <w:rFonts w:ascii="Times New Roman" w:hAnsi="Times New Roman" w:cs="Times New Roman"/>
          <w:b/>
        </w:rPr>
        <w:t>с</w:t>
      </w:r>
      <w:proofErr w:type="gramStart"/>
      <w:r w:rsidRPr="00C133A1">
        <w:rPr>
          <w:rFonts w:ascii="Times New Roman" w:hAnsi="Times New Roman" w:cs="Times New Roman"/>
          <w:b/>
        </w:rPr>
        <w:t>.К</w:t>
      </w:r>
      <w:proofErr w:type="gramEnd"/>
      <w:r w:rsidRPr="00C133A1">
        <w:rPr>
          <w:rFonts w:ascii="Times New Roman" w:hAnsi="Times New Roman" w:cs="Times New Roman"/>
          <w:b/>
        </w:rPr>
        <w:t>расный</w:t>
      </w:r>
      <w:proofErr w:type="spellEnd"/>
      <w:r w:rsidRPr="00C133A1">
        <w:rPr>
          <w:rFonts w:ascii="Times New Roman" w:hAnsi="Times New Roman" w:cs="Times New Roman"/>
          <w:b/>
        </w:rPr>
        <w:t xml:space="preserve"> Яр, </w:t>
      </w:r>
      <w:proofErr w:type="spellStart"/>
      <w:r w:rsidRPr="00C133A1">
        <w:rPr>
          <w:rFonts w:ascii="Times New Roman" w:hAnsi="Times New Roman" w:cs="Times New Roman"/>
          <w:b/>
        </w:rPr>
        <w:t>ул</w:t>
      </w:r>
      <w:proofErr w:type="spellEnd"/>
      <w:r w:rsidRPr="00C133A1">
        <w:rPr>
          <w:rFonts w:ascii="Times New Roman" w:hAnsi="Times New Roman" w:cs="Times New Roman"/>
          <w:b/>
        </w:rPr>
        <w:t xml:space="preserve"> .Комсомольская, д.253;</w:t>
      </w:r>
    </w:p>
    <w:p w:rsidR="00C133A1" w:rsidRPr="00C133A1" w:rsidRDefault="00C133A1" w:rsidP="00C133A1">
      <w:pPr>
        <w:jc w:val="center"/>
        <w:rPr>
          <w:rFonts w:ascii="Times New Roman" w:hAnsi="Times New Roman" w:cs="Times New Roman"/>
          <w:b/>
        </w:rPr>
      </w:pPr>
      <w:r w:rsidRPr="00C133A1">
        <w:rPr>
          <w:rStyle w:val="expandedpanellotinfoicecmdlnkblue"/>
          <w:rFonts w:ascii="Times New Roman" w:hAnsi="Times New Roman" w:cs="Times New Roman"/>
          <w:b/>
        </w:rPr>
        <w:t xml:space="preserve"> </w:t>
      </w:r>
      <w:r w:rsidRPr="00C133A1">
        <w:rPr>
          <w:rFonts w:ascii="Times New Roman" w:hAnsi="Times New Roman" w:cs="Times New Roman"/>
          <w:b/>
        </w:rPr>
        <w:t xml:space="preserve">Самарская область, Красноярский район, с. Малая Каменка, ул. </w:t>
      </w:r>
      <w:proofErr w:type="spellStart"/>
      <w:r w:rsidRPr="00C133A1">
        <w:rPr>
          <w:rFonts w:ascii="Times New Roman" w:hAnsi="Times New Roman" w:cs="Times New Roman"/>
          <w:b/>
        </w:rPr>
        <w:t>Больничная</w:t>
      </w:r>
      <w:proofErr w:type="gramStart"/>
      <w:r w:rsidRPr="00C133A1">
        <w:rPr>
          <w:rFonts w:ascii="Times New Roman" w:hAnsi="Times New Roman" w:cs="Times New Roman"/>
          <w:b/>
        </w:rPr>
        <w:t>,д</w:t>
      </w:r>
      <w:proofErr w:type="spellEnd"/>
      <w:proofErr w:type="gramEnd"/>
      <w:r w:rsidRPr="00C133A1">
        <w:rPr>
          <w:rFonts w:ascii="Times New Roman" w:hAnsi="Times New Roman" w:cs="Times New Roman"/>
          <w:b/>
        </w:rPr>
        <w:t xml:space="preserve">.  2 </w:t>
      </w:r>
    </w:p>
    <w:p w:rsidR="00C133A1" w:rsidRPr="00C133A1" w:rsidRDefault="00C133A1" w:rsidP="00C133A1">
      <w:pPr>
        <w:jc w:val="center"/>
        <w:rPr>
          <w:rFonts w:ascii="Times New Roman" w:hAnsi="Times New Roman" w:cs="Times New Roman"/>
          <w:b/>
        </w:rPr>
      </w:pPr>
      <w:r w:rsidRPr="00C133A1">
        <w:rPr>
          <w:rFonts w:ascii="Times New Roman" w:hAnsi="Times New Roman" w:cs="Times New Roman"/>
          <w:b/>
        </w:rPr>
        <w:t xml:space="preserve"> </w:t>
      </w:r>
    </w:p>
    <w:p w:rsidR="00C133A1" w:rsidRPr="00C133A1" w:rsidRDefault="00C133A1" w:rsidP="00C133A1">
      <w:pPr>
        <w:pStyle w:val="a5"/>
        <w:jc w:val="center"/>
        <w:rPr>
          <w:sz w:val="20"/>
          <w:szCs w:val="20"/>
        </w:rPr>
      </w:pPr>
    </w:p>
    <w:p w:rsidR="00C133A1" w:rsidRPr="00C133A1" w:rsidRDefault="00C133A1" w:rsidP="00C133A1">
      <w:pPr>
        <w:jc w:val="both"/>
        <w:rPr>
          <w:rFonts w:ascii="Times New Roman" w:hAnsi="Times New Roman" w:cs="Times New Roman"/>
        </w:rPr>
      </w:pPr>
      <w:r w:rsidRPr="00C133A1">
        <w:rPr>
          <w:rFonts w:ascii="Times New Roman" w:hAnsi="Times New Roman" w:cs="Times New Roman"/>
        </w:rPr>
        <w:t xml:space="preserve">           </w:t>
      </w:r>
      <w:r w:rsidRPr="00C133A1">
        <w:rPr>
          <w:rFonts w:ascii="Times New Roman" w:hAnsi="Times New Roman" w:cs="Times New Roman"/>
          <w:b/>
        </w:rPr>
        <w:t>Вид и предмет открытого конкурса в электронной форме:</w:t>
      </w:r>
      <w:r w:rsidRPr="00C133A1">
        <w:rPr>
          <w:rFonts w:ascii="Times New Roman" w:hAnsi="Times New Roman" w:cs="Times New Roman"/>
        </w:rPr>
        <w:t xml:space="preserve"> открытый конкурс в электронной форме на право заключения муниципального контракта по оказанию услуг и работ по содержанию и текущему ремонту общего имущества в многоквартирном доме по адресу: Самарская область, Красноярский район, </w:t>
      </w:r>
      <w:proofErr w:type="spellStart"/>
      <w:r w:rsidRPr="00C133A1">
        <w:rPr>
          <w:rFonts w:ascii="Times New Roman" w:hAnsi="Times New Roman" w:cs="Times New Roman"/>
        </w:rPr>
        <w:t>с</w:t>
      </w:r>
      <w:proofErr w:type="gramStart"/>
      <w:r w:rsidRPr="00C133A1">
        <w:rPr>
          <w:rFonts w:ascii="Times New Roman" w:hAnsi="Times New Roman" w:cs="Times New Roman"/>
        </w:rPr>
        <w:t>.К</w:t>
      </w:r>
      <w:proofErr w:type="gramEnd"/>
      <w:r w:rsidRPr="00C133A1">
        <w:rPr>
          <w:rFonts w:ascii="Times New Roman" w:hAnsi="Times New Roman" w:cs="Times New Roman"/>
        </w:rPr>
        <w:t>расный</w:t>
      </w:r>
      <w:proofErr w:type="spellEnd"/>
      <w:r w:rsidRPr="00C133A1">
        <w:rPr>
          <w:rFonts w:ascii="Times New Roman" w:hAnsi="Times New Roman" w:cs="Times New Roman"/>
        </w:rPr>
        <w:t xml:space="preserve"> Яр, </w:t>
      </w:r>
      <w:proofErr w:type="spellStart"/>
      <w:r w:rsidRPr="00C133A1">
        <w:rPr>
          <w:rFonts w:ascii="Times New Roman" w:hAnsi="Times New Roman" w:cs="Times New Roman"/>
        </w:rPr>
        <w:t>ул</w:t>
      </w:r>
      <w:proofErr w:type="spellEnd"/>
      <w:r w:rsidRPr="00C133A1">
        <w:rPr>
          <w:rFonts w:ascii="Times New Roman" w:hAnsi="Times New Roman" w:cs="Times New Roman"/>
        </w:rPr>
        <w:t xml:space="preserve"> .Комсомольская, д.253; Самарская область, Красноярский район с. Малая Каменка, ул. </w:t>
      </w:r>
      <w:proofErr w:type="spellStart"/>
      <w:r w:rsidRPr="00C133A1">
        <w:rPr>
          <w:rFonts w:ascii="Times New Roman" w:hAnsi="Times New Roman" w:cs="Times New Roman"/>
        </w:rPr>
        <w:t>Больничная,д</w:t>
      </w:r>
      <w:proofErr w:type="spellEnd"/>
      <w:r w:rsidRPr="00C133A1">
        <w:rPr>
          <w:rFonts w:ascii="Times New Roman" w:hAnsi="Times New Roman" w:cs="Times New Roman"/>
        </w:rPr>
        <w:t xml:space="preserve">.  2 </w:t>
      </w:r>
    </w:p>
    <w:p w:rsidR="00C133A1" w:rsidRPr="00C133A1" w:rsidRDefault="00C133A1" w:rsidP="00C133A1">
      <w:pPr>
        <w:jc w:val="both"/>
        <w:rPr>
          <w:rFonts w:ascii="Times New Roman" w:hAnsi="Times New Roman" w:cs="Times New Roman"/>
          <w:b/>
        </w:rPr>
      </w:pPr>
      <w:r w:rsidRPr="00C133A1">
        <w:rPr>
          <w:rFonts w:ascii="Times New Roman" w:hAnsi="Times New Roman" w:cs="Times New Roman"/>
          <w:b/>
        </w:rPr>
        <w:t xml:space="preserve"> </w:t>
      </w:r>
    </w:p>
    <w:p w:rsidR="00C133A1" w:rsidRPr="00C133A1" w:rsidRDefault="00C133A1" w:rsidP="00C133A1">
      <w:pPr>
        <w:jc w:val="both"/>
        <w:rPr>
          <w:rFonts w:ascii="Times New Roman" w:hAnsi="Times New Roman" w:cs="Times New Roman"/>
        </w:rPr>
      </w:pPr>
      <w:r w:rsidRPr="00C133A1">
        <w:rPr>
          <w:rFonts w:ascii="Times New Roman" w:hAnsi="Times New Roman" w:cs="Times New Roman"/>
        </w:rPr>
        <w:t xml:space="preserve">Коммунарский, ул. </w:t>
      </w:r>
      <w:proofErr w:type="gramStart"/>
      <w:r w:rsidRPr="00C133A1">
        <w:rPr>
          <w:rFonts w:ascii="Times New Roman" w:hAnsi="Times New Roman" w:cs="Times New Roman"/>
        </w:rPr>
        <w:t>Садовая</w:t>
      </w:r>
      <w:proofErr w:type="gramEnd"/>
      <w:r w:rsidRPr="00C133A1">
        <w:rPr>
          <w:rFonts w:ascii="Times New Roman" w:hAnsi="Times New Roman" w:cs="Times New Roman"/>
        </w:rPr>
        <w:t>, дом 3. Начальная (максимальная) цена муниципального контракта составляет 13,33 руб./</w:t>
      </w:r>
      <w:proofErr w:type="gramStart"/>
      <w:r w:rsidRPr="00C133A1">
        <w:rPr>
          <w:rFonts w:ascii="Times New Roman" w:hAnsi="Times New Roman" w:cs="Times New Roman"/>
        </w:rPr>
        <w:t>м</w:t>
      </w:r>
      <w:proofErr w:type="gramEnd"/>
      <w:r w:rsidRPr="00C133A1">
        <w:rPr>
          <w:rFonts w:ascii="Times New Roman" w:hAnsi="Times New Roman" w:cs="Times New Roman"/>
        </w:rPr>
        <w:t>² (тринадцать рублей  33 копейки за 1м² общей площади).</w:t>
      </w:r>
    </w:p>
    <w:p w:rsidR="00C133A1" w:rsidRPr="00C133A1" w:rsidRDefault="00C133A1" w:rsidP="00C133A1">
      <w:pPr>
        <w:pStyle w:val="a5"/>
        <w:spacing w:line="276" w:lineRule="auto"/>
        <w:jc w:val="both"/>
        <w:rPr>
          <w:sz w:val="20"/>
          <w:szCs w:val="20"/>
        </w:rPr>
      </w:pPr>
      <w:r w:rsidRPr="00C133A1">
        <w:rPr>
          <w:sz w:val="20"/>
          <w:szCs w:val="20"/>
        </w:rPr>
        <w:t xml:space="preserve">          Начальная (максимальная) цена муниципального контракта установлена в соответствии с приложение                № 2 для категории домов: «Жилые дома, имеющие все виды благоустройства</w:t>
      </w:r>
      <w:proofErr w:type="gramStart"/>
      <w:r w:rsidRPr="00C133A1">
        <w:rPr>
          <w:sz w:val="20"/>
          <w:szCs w:val="20"/>
        </w:rPr>
        <w:t>»(</w:t>
      </w:r>
      <w:proofErr w:type="gramEnd"/>
      <w:r w:rsidRPr="00C133A1">
        <w:rPr>
          <w:sz w:val="20"/>
          <w:szCs w:val="20"/>
        </w:rPr>
        <w:t>выгребные ямы)» постановления Администрации муниципального района Красноярский Самарской области от 02.06.2023 № 155 «Об установлении платы за наем, содержание жилого помещения на территории сельского поселения Красный Яр муниципального района Красноярский Самарской области».</w:t>
      </w:r>
    </w:p>
    <w:p w:rsidR="00C133A1" w:rsidRPr="00C133A1" w:rsidRDefault="00C133A1" w:rsidP="00C133A1">
      <w:pPr>
        <w:pStyle w:val="a5"/>
        <w:jc w:val="both"/>
        <w:rPr>
          <w:sz w:val="20"/>
          <w:szCs w:val="20"/>
        </w:rPr>
      </w:pPr>
    </w:p>
    <w:p w:rsidR="00C133A1" w:rsidRPr="00C133A1" w:rsidRDefault="00C133A1" w:rsidP="00C133A1">
      <w:pPr>
        <w:pStyle w:val="a5"/>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1"/>
        <w:gridCol w:w="1959"/>
        <w:gridCol w:w="2922"/>
      </w:tblGrid>
      <w:tr w:rsidR="00C133A1" w:rsidRPr="00C133A1" w:rsidTr="00C133A1">
        <w:tc>
          <w:tcPr>
            <w:tcW w:w="4786" w:type="dxa"/>
          </w:tcPr>
          <w:p w:rsidR="00C133A1" w:rsidRPr="00C133A1" w:rsidRDefault="00C133A1" w:rsidP="00C133A1">
            <w:pPr>
              <w:pStyle w:val="a5"/>
              <w:jc w:val="center"/>
              <w:rPr>
                <w:b/>
                <w:sz w:val="20"/>
                <w:szCs w:val="20"/>
              </w:rPr>
            </w:pPr>
            <w:r w:rsidRPr="00C133A1">
              <w:rPr>
                <w:b/>
                <w:sz w:val="20"/>
                <w:szCs w:val="20"/>
              </w:rPr>
              <w:t>Наименование муниципального образования</w:t>
            </w:r>
          </w:p>
        </w:tc>
        <w:tc>
          <w:tcPr>
            <w:tcW w:w="1985" w:type="dxa"/>
          </w:tcPr>
          <w:p w:rsidR="00C133A1" w:rsidRPr="00C133A1" w:rsidRDefault="00C133A1" w:rsidP="00C133A1">
            <w:pPr>
              <w:pStyle w:val="a5"/>
              <w:jc w:val="center"/>
              <w:rPr>
                <w:b/>
                <w:sz w:val="20"/>
                <w:szCs w:val="20"/>
              </w:rPr>
            </w:pPr>
            <w:r w:rsidRPr="00C133A1">
              <w:rPr>
                <w:b/>
                <w:sz w:val="20"/>
                <w:szCs w:val="20"/>
              </w:rPr>
              <w:t xml:space="preserve">Ед. </w:t>
            </w:r>
          </w:p>
          <w:p w:rsidR="00C133A1" w:rsidRPr="00C133A1" w:rsidRDefault="00C133A1" w:rsidP="00C133A1">
            <w:pPr>
              <w:pStyle w:val="a5"/>
              <w:jc w:val="center"/>
              <w:rPr>
                <w:b/>
                <w:sz w:val="20"/>
                <w:szCs w:val="20"/>
              </w:rPr>
            </w:pPr>
            <w:r w:rsidRPr="00C133A1">
              <w:rPr>
                <w:b/>
                <w:sz w:val="20"/>
                <w:szCs w:val="20"/>
              </w:rPr>
              <w:t>измерения</w:t>
            </w:r>
          </w:p>
        </w:tc>
        <w:tc>
          <w:tcPr>
            <w:tcW w:w="2976" w:type="dxa"/>
          </w:tcPr>
          <w:p w:rsidR="00C133A1" w:rsidRPr="00C133A1" w:rsidRDefault="00C133A1" w:rsidP="00C133A1">
            <w:pPr>
              <w:pStyle w:val="a5"/>
              <w:jc w:val="center"/>
              <w:rPr>
                <w:b/>
                <w:sz w:val="20"/>
                <w:szCs w:val="20"/>
              </w:rPr>
            </w:pPr>
            <w:r w:rsidRPr="00C133A1">
              <w:rPr>
                <w:b/>
                <w:sz w:val="20"/>
                <w:szCs w:val="20"/>
              </w:rPr>
              <w:t>Плата за содержание и ремонт жилого помещения</w:t>
            </w:r>
          </w:p>
        </w:tc>
      </w:tr>
      <w:tr w:rsidR="00C133A1" w:rsidRPr="00C133A1" w:rsidTr="00C133A1">
        <w:tc>
          <w:tcPr>
            <w:tcW w:w="4786" w:type="dxa"/>
          </w:tcPr>
          <w:p w:rsidR="00C133A1" w:rsidRPr="00C133A1" w:rsidRDefault="00C133A1" w:rsidP="00C133A1">
            <w:pPr>
              <w:pStyle w:val="a5"/>
              <w:rPr>
                <w:sz w:val="20"/>
                <w:szCs w:val="20"/>
              </w:rPr>
            </w:pPr>
            <w:r w:rsidRPr="00C133A1">
              <w:rPr>
                <w:sz w:val="20"/>
                <w:szCs w:val="20"/>
              </w:rPr>
              <w:t>Сельское поселение Красный Яр муниципального района Красноярский Самарской области</w:t>
            </w:r>
          </w:p>
        </w:tc>
        <w:tc>
          <w:tcPr>
            <w:tcW w:w="1985" w:type="dxa"/>
            <w:vAlign w:val="center"/>
          </w:tcPr>
          <w:p w:rsidR="00C133A1" w:rsidRPr="00C133A1" w:rsidRDefault="00C133A1" w:rsidP="00C133A1">
            <w:pPr>
              <w:pStyle w:val="a5"/>
              <w:jc w:val="center"/>
              <w:rPr>
                <w:sz w:val="20"/>
                <w:szCs w:val="20"/>
              </w:rPr>
            </w:pPr>
            <w:r w:rsidRPr="00C133A1">
              <w:rPr>
                <w:sz w:val="20"/>
                <w:szCs w:val="20"/>
              </w:rPr>
              <w:t>руб./</w:t>
            </w:r>
            <w:proofErr w:type="gramStart"/>
            <w:r w:rsidRPr="00C133A1">
              <w:rPr>
                <w:sz w:val="20"/>
                <w:szCs w:val="20"/>
              </w:rPr>
              <w:t>м</w:t>
            </w:r>
            <w:proofErr w:type="gramEnd"/>
            <w:r w:rsidRPr="00C133A1">
              <w:rPr>
                <w:sz w:val="20"/>
                <w:szCs w:val="20"/>
              </w:rPr>
              <w:t>² общей площади</w:t>
            </w:r>
          </w:p>
        </w:tc>
        <w:tc>
          <w:tcPr>
            <w:tcW w:w="2976" w:type="dxa"/>
          </w:tcPr>
          <w:p w:rsidR="00C133A1" w:rsidRPr="00C133A1" w:rsidRDefault="00C133A1" w:rsidP="00C133A1">
            <w:pPr>
              <w:pStyle w:val="a5"/>
              <w:jc w:val="center"/>
              <w:rPr>
                <w:sz w:val="20"/>
                <w:szCs w:val="20"/>
              </w:rPr>
            </w:pPr>
          </w:p>
          <w:p w:rsidR="00C133A1" w:rsidRPr="00C133A1" w:rsidRDefault="00C133A1" w:rsidP="00C133A1">
            <w:pPr>
              <w:pStyle w:val="a5"/>
              <w:jc w:val="center"/>
              <w:rPr>
                <w:sz w:val="20"/>
                <w:szCs w:val="20"/>
              </w:rPr>
            </w:pPr>
            <w:r w:rsidRPr="00C133A1">
              <w:rPr>
                <w:sz w:val="20"/>
                <w:szCs w:val="20"/>
              </w:rPr>
              <w:t>99,70</w:t>
            </w:r>
          </w:p>
        </w:tc>
      </w:tr>
    </w:tbl>
    <w:p w:rsidR="00C133A1" w:rsidRPr="00C133A1" w:rsidRDefault="00C133A1" w:rsidP="00C133A1">
      <w:pPr>
        <w:pStyle w:val="a5"/>
        <w:jc w:val="both"/>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autoSpaceDN w:val="0"/>
        <w:spacing w:before="400"/>
        <w:jc w:val="center"/>
        <w:rPr>
          <w:rFonts w:ascii="Times New Roman" w:hAnsi="Times New Roman" w:cs="Times New Roman"/>
          <w:b/>
          <w:bCs/>
          <w:lang w:eastAsia="ru-RU"/>
        </w:rPr>
      </w:pPr>
      <w:r w:rsidRPr="00C133A1">
        <w:rPr>
          <w:rFonts w:ascii="Times New Roman" w:hAnsi="Times New Roman" w:cs="Times New Roman"/>
          <w:b/>
          <w:bCs/>
          <w:lang w:eastAsia="ru-RU"/>
        </w:rPr>
        <w:t>Лот № 1</w:t>
      </w:r>
    </w:p>
    <w:p w:rsidR="00A67BE8" w:rsidRDefault="00A67BE8" w:rsidP="00A67BE8">
      <w:pPr>
        <w:pStyle w:val="Default"/>
        <w:tabs>
          <w:tab w:val="left" w:pos="8460"/>
          <w:tab w:val="left" w:pos="9180"/>
        </w:tabs>
        <w:ind w:left="4962"/>
        <w:jc w:val="center"/>
        <w:rPr>
          <w:lang w:eastAsia="ru-RU"/>
        </w:rPr>
      </w:pPr>
      <w:r>
        <w:rPr>
          <w:lang w:eastAsia="ru-RU"/>
        </w:rPr>
        <w:t>Приложение № 3</w:t>
      </w:r>
      <w:r w:rsidRPr="00C133A1">
        <w:rPr>
          <w:lang w:eastAsia="ru-RU"/>
        </w:rPr>
        <w:t xml:space="preserve"> </w:t>
      </w:r>
    </w:p>
    <w:p w:rsidR="00A67BE8" w:rsidRDefault="00A67BE8" w:rsidP="00A67BE8">
      <w:pPr>
        <w:pStyle w:val="Default"/>
        <w:tabs>
          <w:tab w:val="left" w:pos="8460"/>
          <w:tab w:val="left" w:pos="9180"/>
        </w:tabs>
        <w:ind w:left="4962"/>
        <w:jc w:val="center"/>
        <w:rPr>
          <w:bCs/>
          <w:sz w:val="20"/>
          <w:szCs w:val="20"/>
        </w:rPr>
      </w:pPr>
      <w:r w:rsidRPr="00C133A1">
        <w:rPr>
          <w:lang w:eastAsia="ru-RU"/>
        </w:rPr>
        <w:t>к конкурсной документации</w:t>
      </w:r>
    </w:p>
    <w:p w:rsidR="00A67BE8" w:rsidRDefault="00A67BE8" w:rsidP="00A67BE8">
      <w:pPr>
        <w:pStyle w:val="Default"/>
        <w:tabs>
          <w:tab w:val="left" w:pos="8460"/>
          <w:tab w:val="left" w:pos="9180"/>
        </w:tabs>
        <w:ind w:left="4962"/>
        <w:jc w:val="center"/>
        <w:rPr>
          <w:lang w:eastAsia="ru-RU"/>
        </w:rPr>
      </w:pPr>
    </w:p>
    <w:p w:rsidR="00A67BE8" w:rsidRDefault="00A67BE8" w:rsidP="00A67BE8">
      <w:pPr>
        <w:pStyle w:val="Default"/>
        <w:tabs>
          <w:tab w:val="left" w:pos="8460"/>
          <w:tab w:val="left" w:pos="9180"/>
        </w:tabs>
        <w:ind w:left="4962"/>
        <w:jc w:val="center"/>
        <w:rPr>
          <w:bCs/>
          <w:sz w:val="20"/>
          <w:szCs w:val="20"/>
        </w:rPr>
      </w:pPr>
      <w:r w:rsidRPr="00C133A1">
        <w:rPr>
          <w:lang w:eastAsia="ru-RU"/>
        </w:rPr>
        <w:t>УТВЕРЖДА</w:t>
      </w:r>
      <w:r>
        <w:rPr>
          <w:lang w:eastAsia="ru-RU"/>
        </w:rPr>
        <w:t>Ю</w:t>
      </w:r>
    </w:p>
    <w:p w:rsidR="00A67BE8" w:rsidRDefault="00A67BE8" w:rsidP="00A67BE8">
      <w:pPr>
        <w:pStyle w:val="Default"/>
        <w:tabs>
          <w:tab w:val="left" w:pos="8460"/>
          <w:tab w:val="left" w:pos="9180"/>
        </w:tabs>
        <w:ind w:left="4962"/>
        <w:jc w:val="center"/>
        <w:rPr>
          <w:bCs/>
          <w:sz w:val="20"/>
          <w:szCs w:val="20"/>
        </w:rPr>
      </w:pPr>
      <w:r w:rsidRPr="00C133A1">
        <w:rPr>
          <w:b/>
          <w:bCs/>
          <w:lang w:eastAsia="ru-RU"/>
        </w:rPr>
        <w:t>Глава сельского поселения Красный</w:t>
      </w:r>
      <w:r>
        <w:rPr>
          <w:b/>
          <w:bCs/>
          <w:lang w:eastAsia="ru-RU"/>
        </w:rPr>
        <w:t xml:space="preserve"> Яр</w:t>
      </w:r>
    </w:p>
    <w:p w:rsidR="00A67BE8" w:rsidRDefault="00A67BE8" w:rsidP="00A67BE8">
      <w:pPr>
        <w:pStyle w:val="Default"/>
        <w:tabs>
          <w:tab w:val="left" w:pos="8460"/>
          <w:tab w:val="left" w:pos="9180"/>
        </w:tabs>
        <w:ind w:left="4962"/>
        <w:jc w:val="center"/>
        <w:rPr>
          <w:b/>
          <w:bCs/>
          <w:lang w:eastAsia="ru-RU"/>
        </w:rPr>
      </w:pPr>
      <w:r w:rsidRPr="00C133A1">
        <w:rPr>
          <w:b/>
          <w:bCs/>
          <w:lang w:eastAsia="ru-RU"/>
        </w:rPr>
        <w:t>____________________</w:t>
      </w:r>
      <w:proofErr w:type="spellStart"/>
      <w:r w:rsidRPr="00C133A1">
        <w:rPr>
          <w:b/>
          <w:bCs/>
          <w:lang w:eastAsia="ru-RU"/>
        </w:rPr>
        <w:t>А.Г.Бушов</w:t>
      </w:r>
      <w:proofErr w:type="spellEnd"/>
    </w:p>
    <w:p w:rsidR="00A67BE8" w:rsidRDefault="00A67BE8" w:rsidP="00A67BE8">
      <w:pPr>
        <w:pStyle w:val="Default"/>
        <w:tabs>
          <w:tab w:val="left" w:pos="8460"/>
          <w:tab w:val="left" w:pos="9180"/>
        </w:tabs>
        <w:ind w:left="4962"/>
        <w:jc w:val="center"/>
        <w:rPr>
          <w:lang w:eastAsia="ru-RU"/>
        </w:rPr>
      </w:pPr>
      <w:r w:rsidRPr="00C133A1">
        <w:rPr>
          <w:lang w:eastAsia="ru-RU"/>
        </w:rPr>
        <w:t xml:space="preserve"> «______» ___________________ 20 ____</w:t>
      </w:r>
    </w:p>
    <w:p w:rsidR="00C133A1" w:rsidRPr="00C133A1" w:rsidRDefault="00C133A1" w:rsidP="00C133A1">
      <w:pPr>
        <w:autoSpaceDN w:val="0"/>
        <w:spacing w:before="400"/>
        <w:jc w:val="center"/>
        <w:rPr>
          <w:rFonts w:ascii="Times New Roman" w:hAnsi="Times New Roman" w:cs="Times New Roman"/>
          <w:b/>
          <w:bCs/>
          <w:lang w:eastAsia="ru-RU"/>
        </w:rPr>
      </w:pPr>
      <w:r w:rsidRPr="00C133A1">
        <w:rPr>
          <w:rFonts w:ascii="Times New Roman" w:hAnsi="Times New Roman" w:cs="Times New Roman"/>
          <w:b/>
          <w:bCs/>
          <w:lang w:eastAsia="ru-RU"/>
        </w:rPr>
        <w:t>АКТ</w:t>
      </w:r>
    </w:p>
    <w:p w:rsidR="00C133A1" w:rsidRPr="00C133A1" w:rsidRDefault="00C133A1" w:rsidP="00C133A1">
      <w:pPr>
        <w:autoSpaceDN w:val="0"/>
        <w:spacing w:before="80"/>
        <w:jc w:val="center"/>
        <w:rPr>
          <w:rFonts w:ascii="Times New Roman" w:hAnsi="Times New Roman" w:cs="Times New Roman"/>
          <w:b/>
          <w:lang w:eastAsia="ru-RU"/>
        </w:rPr>
      </w:pPr>
      <w:r w:rsidRPr="00C133A1">
        <w:rPr>
          <w:rFonts w:ascii="Times New Roman" w:hAnsi="Times New Roman" w:cs="Times New Roman"/>
          <w:b/>
          <w:bCs/>
          <w:lang w:eastAsia="ru-RU"/>
        </w:rPr>
        <w:t>о состоянии общего имущества собственников помещений</w:t>
      </w:r>
      <w:r w:rsidRPr="00C133A1">
        <w:rPr>
          <w:rFonts w:ascii="Times New Roman" w:hAnsi="Times New Roman" w:cs="Times New Roman"/>
          <w:b/>
          <w:bCs/>
          <w:lang w:eastAsia="ru-RU"/>
        </w:rPr>
        <w:br/>
        <w:t xml:space="preserve">в многоквартирном доме, являющегося объектом конкурса, расположенном по адресу:  </w:t>
      </w:r>
      <w:r w:rsidRPr="00C133A1">
        <w:rPr>
          <w:rFonts w:ascii="Times New Roman" w:hAnsi="Times New Roman" w:cs="Times New Roman"/>
          <w:b/>
          <w:lang w:eastAsia="ru-RU"/>
        </w:rPr>
        <w:t>Самарская область, Красноярский район, село Красный Яр, улица Комсомольская, дом 253</w:t>
      </w:r>
    </w:p>
    <w:p w:rsidR="00C133A1" w:rsidRPr="00C133A1" w:rsidRDefault="00C133A1" w:rsidP="00C133A1">
      <w:pPr>
        <w:autoSpaceDN w:val="0"/>
        <w:spacing w:before="240"/>
        <w:jc w:val="center"/>
        <w:rPr>
          <w:rFonts w:ascii="Times New Roman" w:hAnsi="Times New Roman" w:cs="Times New Roman"/>
          <w:lang w:eastAsia="ru-RU"/>
        </w:rPr>
      </w:pPr>
      <w:r w:rsidRPr="00C133A1">
        <w:rPr>
          <w:rFonts w:ascii="Times New Roman" w:hAnsi="Times New Roman" w:cs="Times New Roman"/>
          <w:lang w:val="en-US" w:eastAsia="ru-RU"/>
        </w:rPr>
        <w:t>I</w:t>
      </w:r>
      <w:r w:rsidRPr="00C133A1">
        <w:rPr>
          <w:rFonts w:ascii="Times New Roman" w:hAnsi="Times New Roman" w:cs="Times New Roman"/>
          <w:lang w:eastAsia="ru-RU"/>
        </w:rPr>
        <w:t>. Общие сведения о многоквартирном доме</w:t>
      </w:r>
    </w:p>
    <w:p w:rsidR="00C133A1" w:rsidRPr="00C133A1" w:rsidRDefault="00C133A1" w:rsidP="002F3A2D">
      <w:pPr>
        <w:autoSpaceDN w:val="0"/>
        <w:spacing w:after="0" w:line="240" w:lineRule="auto"/>
        <w:ind w:firstLine="567"/>
        <w:jc w:val="both"/>
        <w:rPr>
          <w:rFonts w:ascii="Times New Roman" w:hAnsi="Times New Roman" w:cs="Times New Roman"/>
          <w:lang w:eastAsia="ru-RU"/>
        </w:rPr>
      </w:pPr>
      <w:r w:rsidRPr="00C133A1">
        <w:rPr>
          <w:rFonts w:ascii="Times New Roman" w:hAnsi="Times New Roman" w:cs="Times New Roman"/>
          <w:lang w:eastAsia="ru-RU"/>
        </w:rPr>
        <w:t>1. Адрес многоквартирного дома 446370, Самарская область, Красноярский район, село Красный Яр, улица Комсомольская, дом 253</w:t>
      </w:r>
    </w:p>
    <w:p w:rsidR="00C133A1" w:rsidRPr="00C133A1" w:rsidRDefault="00C133A1" w:rsidP="002F3A2D">
      <w:pPr>
        <w:autoSpaceDN w:val="0"/>
        <w:spacing w:after="0" w:line="240" w:lineRule="auto"/>
        <w:ind w:firstLine="567"/>
        <w:rPr>
          <w:rFonts w:ascii="Times New Roman" w:hAnsi="Times New Roman" w:cs="Times New Roman"/>
          <w:lang w:eastAsia="ru-RU"/>
        </w:rPr>
      </w:pPr>
      <w:r w:rsidRPr="00C133A1">
        <w:rPr>
          <w:rFonts w:ascii="Times New Roman" w:hAnsi="Times New Roman" w:cs="Times New Roman"/>
          <w:lang w:eastAsia="ru-RU"/>
        </w:rPr>
        <w:t>2. Кадастровый номер многоквартирного дома (при его наличии)  63:26:1903008:401</w:t>
      </w:r>
    </w:p>
    <w:p w:rsidR="00C133A1" w:rsidRPr="00C133A1" w:rsidRDefault="00C133A1" w:rsidP="002F3A2D">
      <w:pPr>
        <w:autoSpaceDN w:val="0"/>
        <w:spacing w:after="0" w:line="240" w:lineRule="auto"/>
        <w:ind w:firstLine="567"/>
        <w:rPr>
          <w:rFonts w:ascii="Times New Roman" w:hAnsi="Times New Roman" w:cs="Times New Roman"/>
          <w:lang w:eastAsia="ru-RU"/>
        </w:rPr>
      </w:pPr>
      <w:r w:rsidRPr="00C133A1">
        <w:rPr>
          <w:rFonts w:ascii="Times New Roman" w:hAnsi="Times New Roman" w:cs="Times New Roman"/>
          <w:lang w:eastAsia="ru-RU"/>
        </w:rPr>
        <w:t>3. Серия, тип постройки     нет данных</w:t>
      </w:r>
    </w:p>
    <w:p w:rsidR="00C133A1" w:rsidRPr="00C133A1" w:rsidRDefault="00C133A1" w:rsidP="002F3A2D">
      <w:pPr>
        <w:pBdr>
          <w:top w:val="single" w:sz="4" w:space="1" w:color="auto"/>
        </w:pBdr>
        <w:autoSpaceDN w:val="0"/>
        <w:spacing w:after="0" w:line="240" w:lineRule="auto"/>
        <w:ind w:left="3175"/>
        <w:rPr>
          <w:rFonts w:ascii="Times New Roman" w:hAnsi="Times New Roman" w:cs="Times New Roman"/>
          <w:lang w:eastAsia="ru-RU"/>
        </w:rPr>
      </w:pPr>
    </w:p>
    <w:p w:rsidR="00C133A1" w:rsidRPr="00C133A1" w:rsidRDefault="00C133A1" w:rsidP="002F3A2D">
      <w:pPr>
        <w:autoSpaceDN w:val="0"/>
        <w:spacing w:after="0" w:line="240" w:lineRule="auto"/>
        <w:ind w:firstLine="567"/>
        <w:rPr>
          <w:rFonts w:ascii="Times New Roman" w:hAnsi="Times New Roman" w:cs="Times New Roman"/>
          <w:lang w:eastAsia="ru-RU"/>
        </w:rPr>
      </w:pPr>
      <w:r w:rsidRPr="00C133A1">
        <w:rPr>
          <w:rFonts w:ascii="Times New Roman" w:hAnsi="Times New Roman" w:cs="Times New Roman"/>
          <w:lang w:eastAsia="ru-RU"/>
        </w:rPr>
        <w:t>4. Год постройки         1957</w:t>
      </w:r>
    </w:p>
    <w:p w:rsidR="00C133A1" w:rsidRPr="00C133A1" w:rsidRDefault="00C133A1" w:rsidP="002F3A2D">
      <w:pPr>
        <w:pBdr>
          <w:top w:val="single" w:sz="4" w:space="1" w:color="auto"/>
        </w:pBdr>
        <w:autoSpaceDN w:val="0"/>
        <w:spacing w:after="0" w:line="240" w:lineRule="auto"/>
        <w:ind w:left="2438"/>
        <w:rPr>
          <w:rFonts w:ascii="Times New Roman" w:hAnsi="Times New Roman" w:cs="Times New Roman"/>
          <w:lang w:eastAsia="ru-RU"/>
        </w:rPr>
      </w:pPr>
    </w:p>
    <w:p w:rsidR="00C133A1" w:rsidRPr="00C133A1" w:rsidRDefault="00C133A1" w:rsidP="002F3A2D">
      <w:pPr>
        <w:autoSpaceDN w:val="0"/>
        <w:spacing w:after="0" w:line="240" w:lineRule="auto"/>
        <w:ind w:firstLine="567"/>
        <w:rPr>
          <w:rFonts w:ascii="Times New Roman" w:hAnsi="Times New Roman" w:cs="Times New Roman"/>
          <w:lang w:eastAsia="ru-RU"/>
        </w:rPr>
      </w:pPr>
      <w:r w:rsidRPr="00C133A1">
        <w:rPr>
          <w:rFonts w:ascii="Times New Roman" w:hAnsi="Times New Roman" w:cs="Times New Roman"/>
          <w:lang w:eastAsia="ru-RU"/>
        </w:rPr>
        <w:t xml:space="preserve">5. Степень износа по данным государственного технического </w:t>
      </w:r>
      <w:proofErr w:type="spellStart"/>
      <w:r w:rsidRPr="00C133A1">
        <w:rPr>
          <w:rFonts w:ascii="Times New Roman" w:hAnsi="Times New Roman" w:cs="Times New Roman"/>
          <w:lang w:eastAsia="ru-RU"/>
        </w:rPr>
        <w:t>учета</w:t>
      </w:r>
      <w:proofErr w:type="spellEnd"/>
      <w:r w:rsidRPr="00C133A1">
        <w:rPr>
          <w:rFonts w:ascii="Times New Roman" w:hAnsi="Times New Roman" w:cs="Times New Roman"/>
          <w:lang w:eastAsia="ru-RU"/>
        </w:rPr>
        <w:t xml:space="preserve">   нет данных</w:t>
      </w:r>
    </w:p>
    <w:p w:rsidR="00C133A1" w:rsidRPr="00C133A1" w:rsidRDefault="00C133A1" w:rsidP="002F3A2D">
      <w:pPr>
        <w:pBdr>
          <w:top w:val="single" w:sz="4" w:space="1" w:color="auto"/>
        </w:pBdr>
        <w:autoSpaceDN w:val="0"/>
        <w:spacing w:after="0" w:line="240" w:lineRule="auto"/>
        <w:ind w:left="7598"/>
        <w:rPr>
          <w:rFonts w:ascii="Times New Roman" w:hAnsi="Times New Roman" w:cs="Times New Roman"/>
          <w:lang w:eastAsia="ru-RU"/>
        </w:rPr>
      </w:pPr>
    </w:p>
    <w:p w:rsidR="00C133A1" w:rsidRPr="00C133A1" w:rsidRDefault="00C133A1" w:rsidP="002F3A2D">
      <w:pPr>
        <w:autoSpaceDN w:val="0"/>
        <w:spacing w:after="0" w:line="240" w:lineRule="auto"/>
        <w:ind w:firstLine="567"/>
        <w:rPr>
          <w:rFonts w:ascii="Times New Roman" w:hAnsi="Times New Roman" w:cs="Times New Roman"/>
          <w:lang w:eastAsia="ru-RU"/>
        </w:rPr>
      </w:pPr>
      <w:r w:rsidRPr="00C133A1">
        <w:rPr>
          <w:rFonts w:ascii="Times New Roman" w:hAnsi="Times New Roman" w:cs="Times New Roman"/>
          <w:lang w:eastAsia="ru-RU"/>
        </w:rPr>
        <w:t>6. Степень фактического износа    нет данных</w:t>
      </w:r>
    </w:p>
    <w:p w:rsidR="00C133A1" w:rsidRPr="00C133A1" w:rsidRDefault="00C133A1" w:rsidP="002F3A2D">
      <w:pPr>
        <w:pBdr>
          <w:top w:val="single" w:sz="4" w:space="1" w:color="auto"/>
        </w:pBdr>
        <w:autoSpaceDN w:val="0"/>
        <w:spacing w:after="0" w:line="240" w:lineRule="auto"/>
        <w:ind w:left="3969"/>
        <w:rPr>
          <w:rFonts w:ascii="Times New Roman" w:hAnsi="Times New Roman" w:cs="Times New Roman"/>
          <w:lang w:eastAsia="ru-RU"/>
        </w:rPr>
      </w:pPr>
    </w:p>
    <w:p w:rsidR="00C133A1" w:rsidRPr="00C133A1" w:rsidRDefault="00C133A1" w:rsidP="002F3A2D">
      <w:pPr>
        <w:autoSpaceDN w:val="0"/>
        <w:spacing w:after="0" w:line="240" w:lineRule="auto"/>
        <w:ind w:firstLine="567"/>
        <w:rPr>
          <w:rFonts w:ascii="Times New Roman" w:hAnsi="Times New Roman" w:cs="Times New Roman"/>
          <w:lang w:eastAsia="ru-RU"/>
        </w:rPr>
      </w:pPr>
      <w:r w:rsidRPr="00C133A1">
        <w:rPr>
          <w:rFonts w:ascii="Times New Roman" w:hAnsi="Times New Roman" w:cs="Times New Roman"/>
          <w:lang w:eastAsia="ru-RU"/>
        </w:rPr>
        <w:t>7. Год последнего капитального ремонта     нет данных</w:t>
      </w:r>
    </w:p>
    <w:p w:rsidR="00C133A1" w:rsidRPr="00C133A1" w:rsidRDefault="00C133A1" w:rsidP="002F3A2D">
      <w:pPr>
        <w:pBdr>
          <w:top w:val="single" w:sz="4" w:space="1" w:color="auto"/>
        </w:pBdr>
        <w:autoSpaceDN w:val="0"/>
        <w:spacing w:after="0" w:line="240" w:lineRule="auto"/>
        <w:ind w:left="4865"/>
        <w:rPr>
          <w:rFonts w:ascii="Times New Roman" w:hAnsi="Times New Roman" w:cs="Times New Roman"/>
          <w:lang w:eastAsia="ru-RU"/>
        </w:rPr>
      </w:pPr>
    </w:p>
    <w:p w:rsidR="00C133A1" w:rsidRPr="00C133A1" w:rsidRDefault="00C133A1" w:rsidP="002F3A2D">
      <w:pPr>
        <w:autoSpaceDN w:val="0"/>
        <w:spacing w:after="0" w:line="240" w:lineRule="auto"/>
        <w:ind w:firstLine="567"/>
        <w:rPr>
          <w:rFonts w:ascii="Times New Roman" w:hAnsi="Times New Roman" w:cs="Times New Roman"/>
          <w:u w:val="single"/>
          <w:lang w:eastAsia="ru-RU"/>
        </w:rPr>
      </w:pPr>
      <w:r w:rsidRPr="00C133A1">
        <w:rPr>
          <w:rFonts w:ascii="Times New Roman" w:hAnsi="Times New Roman" w:cs="Times New Roman"/>
          <w:lang w:eastAsia="ru-RU"/>
        </w:rPr>
        <w:t xml:space="preserve">8. Реквизиты правового акта о признании многоквартирного дома аварийным и подлежащим сносу   </w:t>
      </w:r>
      <w:r w:rsidRPr="00C133A1">
        <w:rPr>
          <w:rFonts w:ascii="Times New Roman" w:hAnsi="Times New Roman" w:cs="Times New Roman"/>
          <w:u w:val="single"/>
          <w:lang w:eastAsia="ru-RU"/>
        </w:rPr>
        <w:t>нет________________________________________________________</w:t>
      </w:r>
    </w:p>
    <w:p w:rsidR="00C133A1" w:rsidRPr="00C133A1" w:rsidRDefault="00C133A1" w:rsidP="002F3A2D">
      <w:pPr>
        <w:autoSpaceDN w:val="0"/>
        <w:spacing w:after="0" w:line="240" w:lineRule="auto"/>
        <w:ind w:firstLine="567"/>
        <w:jc w:val="both"/>
        <w:rPr>
          <w:rFonts w:ascii="Times New Roman" w:hAnsi="Times New Roman" w:cs="Times New Roman"/>
          <w:lang w:eastAsia="ru-RU"/>
        </w:rPr>
      </w:pPr>
      <w:r w:rsidRPr="00C133A1">
        <w:rPr>
          <w:rFonts w:ascii="Times New Roman" w:hAnsi="Times New Roman" w:cs="Times New Roman"/>
          <w:lang w:eastAsia="ru-RU"/>
        </w:rPr>
        <w:t>9. Количество этажей      1</w:t>
      </w:r>
    </w:p>
    <w:p w:rsidR="00C133A1" w:rsidRPr="00C133A1" w:rsidRDefault="00C133A1" w:rsidP="002F3A2D">
      <w:pPr>
        <w:pBdr>
          <w:top w:val="single" w:sz="4" w:space="1" w:color="auto"/>
        </w:pBdr>
        <w:autoSpaceDN w:val="0"/>
        <w:spacing w:after="0" w:line="240" w:lineRule="auto"/>
        <w:ind w:left="2920"/>
        <w:rPr>
          <w:rFonts w:ascii="Times New Roman" w:hAnsi="Times New Roman" w:cs="Times New Roman"/>
          <w:lang w:eastAsia="ru-RU"/>
        </w:rPr>
      </w:pPr>
    </w:p>
    <w:p w:rsidR="00C133A1" w:rsidRPr="00C133A1" w:rsidRDefault="00C133A1" w:rsidP="002F3A2D">
      <w:pPr>
        <w:autoSpaceDN w:val="0"/>
        <w:spacing w:after="0" w:line="240" w:lineRule="auto"/>
        <w:ind w:firstLine="567"/>
        <w:rPr>
          <w:rFonts w:ascii="Times New Roman" w:hAnsi="Times New Roman" w:cs="Times New Roman"/>
          <w:lang w:eastAsia="ru-RU"/>
        </w:rPr>
      </w:pPr>
      <w:r w:rsidRPr="00C133A1">
        <w:rPr>
          <w:rFonts w:ascii="Times New Roman" w:hAnsi="Times New Roman" w:cs="Times New Roman"/>
          <w:lang w:eastAsia="ru-RU"/>
        </w:rPr>
        <w:t>10. Наличие подвала    нет</w:t>
      </w:r>
    </w:p>
    <w:p w:rsidR="00C133A1" w:rsidRPr="00C133A1" w:rsidRDefault="00C133A1" w:rsidP="002F3A2D">
      <w:pPr>
        <w:pBdr>
          <w:top w:val="single" w:sz="4" w:space="1" w:color="auto"/>
        </w:pBdr>
        <w:autoSpaceDN w:val="0"/>
        <w:spacing w:after="0" w:line="240" w:lineRule="auto"/>
        <w:ind w:left="2835"/>
        <w:rPr>
          <w:rFonts w:ascii="Times New Roman" w:hAnsi="Times New Roman" w:cs="Times New Roman"/>
          <w:lang w:eastAsia="ru-RU"/>
        </w:rPr>
      </w:pPr>
    </w:p>
    <w:p w:rsidR="00C133A1" w:rsidRPr="00C133A1" w:rsidRDefault="00C133A1" w:rsidP="002F3A2D">
      <w:pPr>
        <w:autoSpaceDN w:val="0"/>
        <w:spacing w:after="0" w:line="240" w:lineRule="auto"/>
        <w:ind w:firstLine="567"/>
        <w:rPr>
          <w:rFonts w:ascii="Times New Roman" w:hAnsi="Times New Roman" w:cs="Times New Roman"/>
          <w:lang w:eastAsia="ru-RU"/>
        </w:rPr>
      </w:pPr>
      <w:r w:rsidRPr="00C133A1">
        <w:rPr>
          <w:rFonts w:ascii="Times New Roman" w:hAnsi="Times New Roman" w:cs="Times New Roman"/>
          <w:lang w:eastAsia="ru-RU"/>
        </w:rPr>
        <w:t>11. Наличие цокольного этажа     нет</w:t>
      </w:r>
    </w:p>
    <w:p w:rsidR="00C133A1" w:rsidRPr="00C133A1" w:rsidRDefault="00C133A1" w:rsidP="002F3A2D">
      <w:pPr>
        <w:pBdr>
          <w:top w:val="single" w:sz="4" w:space="1" w:color="auto"/>
        </w:pBdr>
        <w:autoSpaceDN w:val="0"/>
        <w:spacing w:after="0" w:line="240" w:lineRule="auto"/>
        <w:ind w:left="3828"/>
        <w:rPr>
          <w:rFonts w:ascii="Times New Roman" w:hAnsi="Times New Roman" w:cs="Times New Roman"/>
          <w:lang w:eastAsia="ru-RU"/>
        </w:rPr>
      </w:pPr>
    </w:p>
    <w:p w:rsidR="00C133A1" w:rsidRPr="00C133A1" w:rsidRDefault="00C133A1" w:rsidP="002F3A2D">
      <w:pPr>
        <w:autoSpaceDN w:val="0"/>
        <w:spacing w:after="0" w:line="240" w:lineRule="auto"/>
        <w:ind w:firstLine="567"/>
        <w:rPr>
          <w:rFonts w:ascii="Times New Roman" w:hAnsi="Times New Roman" w:cs="Times New Roman"/>
          <w:lang w:eastAsia="ru-RU"/>
        </w:rPr>
      </w:pPr>
      <w:r w:rsidRPr="00C133A1">
        <w:rPr>
          <w:rFonts w:ascii="Times New Roman" w:hAnsi="Times New Roman" w:cs="Times New Roman"/>
          <w:lang w:eastAsia="ru-RU"/>
        </w:rPr>
        <w:t>12. Наличие мансарды      нет</w:t>
      </w:r>
    </w:p>
    <w:p w:rsidR="00C133A1" w:rsidRPr="00C133A1" w:rsidRDefault="00C133A1" w:rsidP="002F3A2D">
      <w:pPr>
        <w:pBdr>
          <w:top w:val="single" w:sz="4" w:space="1" w:color="auto"/>
        </w:pBdr>
        <w:autoSpaceDN w:val="0"/>
        <w:spacing w:after="0" w:line="240" w:lineRule="auto"/>
        <w:ind w:left="3005"/>
        <w:rPr>
          <w:rFonts w:ascii="Times New Roman" w:hAnsi="Times New Roman" w:cs="Times New Roman"/>
          <w:lang w:eastAsia="ru-RU"/>
        </w:rPr>
      </w:pPr>
    </w:p>
    <w:p w:rsidR="00C133A1" w:rsidRPr="00C133A1" w:rsidRDefault="00C133A1" w:rsidP="002F3A2D">
      <w:pPr>
        <w:autoSpaceDN w:val="0"/>
        <w:spacing w:after="0" w:line="240" w:lineRule="auto"/>
        <w:ind w:firstLine="567"/>
        <w:rPr>
          <w:rFonts w:ascii="Times New Roman" w:hAnsi="Times New Roman" w:cs="Times New Roman"/>
          <w:lang w:eastAsia="ru-RU"/>
        </w:rPr>
      </w:pPr>
      <w:r w:rsidRPr="00C133A1">
        <w:rPr>
          <w:rFonts w:ascii="Times New Roman" w:hAnsi="Times New Roman" w:cs="Times New Roman"/>
          <w:lang w:eastAsia="ru-RU"/>
        </w:rPr>
        <w:t>13. Наличие мезонина     нет</w:t>
      </w:r>
    </w:p>
    <w:p w:rsidR="00C133A1" w:rsidRPr="00C133A1" w:rsidRDefault="00C133A1" w:rsidP="002F3A2D">
      <w:pPr>
        <w:pBdr>
          <w:top w:val="single" w:sz="4" w:space="1" w:color="auto"/>
        </w:pBdr>
        <w:autoSpaceDN w:val="0"/>
        <w:spacing w:after="0" w:line="240" w:lineRule="auto"/>
        <w:ind w:left="2977"/>
        <w:rPr>
          <w:rFonts w:ascii="Times New Roman" w:hAnsi="Times New Roman" w:cs="Times New Roman"/>
          <w:lang w:eastAsia="ru-RU"/>
        </w:rPr>
      </w:pPr>
    </w:p>
    <w:p w:rsidR="00C133A1" w:rsidRPr="00C133A1" w:rsidRDefault="00C133A1" w:rsidP="002F3A2D">
      <w:pPr>
        <w:autoSpaceDN w:val="0"/>
        <w:spacing w:after="0" w:line="240" w:lineRule="auto"/>
        <w:ind w:firstLine="567"/>
        <w:rPr>
          <w:rFonts w:ascii="Times New Roman" w:hAnsi="Times New Roman" w:cs="Times New Roman"/>
          <w:lang w:eastAsia="ru-RU"/>
        </w:rPr>
      </w:pPr>
      <w:r w:rsidRPr="00C133A1">
        <w:rPr>
          <w:rFonts w:ascii="Times New Roman" w:hAnsi="Times New Roman" w:cs="Times New Roman"/>
          <w:lang w:eastAsia="ru-RU"/>
        </w:rPr>
        <w:t>14. Количество квартир    8</w:t>
      </w:r>
    </w:p>
    <w:p w:rsidR="00C133A1" w:rsidRPr="00C133A1" w:rsidRDefault="00C133A1" w:rsidP="002F3A2D">
      <w:pPr>
        <w:pBdr>
          <w:top w:val="single" w:sz="4" w:space="1" w:color="auto"/>
        </w:pBdr>
        <w:autoSpaceDN w:val="0"/>
        <w:spacing w:after="0" w:line="240" w:lineRule="auto"/>
        <w:ind w:left="3119"/>
        <w:rPr>
          <w:rFonts w:ascii="Times New Roman" w:hAnsi="Times New Roman" w:cs="Times New Roman"/>
          <w:lang w:eastAsia="ru-RU"/>
        </w:rPr>
      </w:pPr>
    </w:p>
    <w:p w:rsidR="00C133A1" w:rsidRPr="00C133A1" w:rsidRDefault="00C133A1" w:rsidP="002F3A2D">
      <w:pPr>
        <w:autoSpaceDN w:val="0"/>
        <w:spacing w:after="0" w:line="240" w:lineRule="auto"/>
        <w:ind w:firstLine="567"/>
        <w:jc w:val="both"/>
        <w:rPr>
          <w:rFonts w:ascii="Times New Roman" w:hAnsi="Times New Roman" w:cs="Times New Roman"/>
          <w:lang w:eastAsia="ru-RU"/>
        </w:rPr>
      </w:pPr>
      <w:r w:rsidRPr="00C133A1">
        <w:rPr>
          <w:rFonts w:ascii="Times New Roman" w:hAnsi="Times New Roman" w:cs="Times New Roman"/>
          <w:lang w:eastAsia="ru-RU"/>
        </w:rPr>
        <w:t>15. Количество нежилых помещений, не входящих в состав общего имущества</w:t>
      </w:r>
      <w:r w:rsidRPr="00C133A1">
        <w:rPr>
          <w:rFonts w:ascii="Times New Roman" w:hAnsi="Times New Roman" w:cs="Times New Roman"/>
          <w:lang w:eastAsia="ru-RU"/>
        </w:rPr>
        <w:br/>
      </w:r>
    </w:p>
    <w:p w:rsidR="00C133A1" w:rsidRPr="00C133A1" w:rsidRDefault="00C133A1" w:rsidP="002F3A2D">
      <w:pPr>
        <w:autoSpaceDN w:val="0"/>
        <w:spacing w:after="0" w:line="240" w:lineRule="auto"/>
        <w:ind w:left="567"/>
        <w:rPr>
          <w:rFonts w:ascii="Times New Roman" w:hAnsi="Times New Roman" w:cs="Times New Roman"/>
          <w:lang w:eastAsia="ru-RU"/>
        </w:rPr>
      </w:pPr>
      <w:r w:rsidRPr="00C133A1">
        <w:rPr>
          <w:rFonts w:ascii="Times New Roman" w:hAnsi="Times New Roman" w:cs="Times New Roman"/>
          <w:u w:val="single"/>
          <w:lang w:eastAsia="ru-RU"/>
        </w:rPr>
        <w:t>нет</w:t>
      </w:r>
      <w:r w:rsidRPr="00C133A1">
        <w:rPr>
          <w:rFonts w:ascii="Times New Roman" w:hAnsi="Times New Roman" w:cs="Times New Roman"/>
          <w:lang w:eastAsia="ru-RU"/>
        </w:rPr>
        <w:t>___________________________________________________________________</w:t>
      </w:r>
    </w:p>
    <w:p w:rsidR="00C133A1" w:rsidRPr="00C133A1" w:rsidRDefault="00C133A1" w:rsidP="002F3A2D">
      <w:pPr>
        <w:autoSpaceDN w:val="0"/>
        <w:spacing w:after="0" w:line="240" w:lineRule="auto"/>
        <w:ind w:firstLine="567"/>
        <w:jc w:val="both"/>
        <w:rPr>
          <w:rFonts w:ascii="Times New Roman" w:hAnsi="Times New Roman" w:cs="Times New Roman"/>
          <w:u w:val="single"/>
          <w:lang w:eastAsia="ru-RU"/>
        </w:rPr>
      </w:pPr>
      <w:r w:rsidRPr="00C133A1">
        <w:rPr>
          <w:rFonts w:ascii="Times New Roman" w:hAnsi="Times New Roman" w:cs="Times New Roman"/>
          <w:lang w:eastAsia="ru-RU"/>
        </w:rPr>
        <w:t xml:space="preserve">16. Реквизиты правового акта о признании всех жилых помещений в многоквартирном доме </w:t>
      </w:r>
      <w:proofErr w:type="gramStart"/>
      <w:r w:rsidRPr="00C133A1">
        <w:rPr>
          <w:rFonts w:ascii="Times New Roman" w:hAnsi="Times New Roman" w:cs="Times New Roman"/>
          <w:lang w:eastAsia="ru-RU"/>
        </w:rPr>
        <w:t>непригодными</w:t>
      </w:r>
      <w:proofErr w:type="gramEnd"/>
      <w:r w:rsidRPr="00C133A1">
        <w:rPr>
          <w:rFonts w:ascii="Times New Roman" w:hAnsi="Times New Roman" w:cs="Times New Roman"/>
          <w:lang w:eastAsia="ru-RU"/>
        </w:rPr>
        <w:t xml:space="preserve"> для проживания  </w:t>
      </w:r>
      <w:r w:rsidRPr="00C133A1">
        <w:rPr>
          <w:rFonts w:ascii="Times New Roman" w:hAnsi="Times New Roman" w:cs="Times New Roman"/>
          <w:u w:val="single"/>
          <w:lang w:eastAsia="ru-RU"/>
        </w:rPr>
        <w:t xml:space="preserve">    нет___________________________________________</w:t>
      </w:r>
    </w:p>
    <w:p w:rsidR="00C133A1" w:rsidRPr="00C133A1" w:rsidRDefault="00C133A1" w:rsidP="002F3A2D">
      <w:pPr>
        <w:autoSpaceDN w:val="0"/>
        <w:spacing w:after="0" w:line="240" w:lineRule="auto"/>
        <w:ind w:firstLine="567"/>
        <w:jc w:val="both"/>
        <w:rPr>
          <w:rFonts w:ascii="Times New Roman" w:hAnsi="Times New Roman" w:cs="Times New Roman"/>
          <w:lang w:eastAsia="ru-RU"/>
        </w:rPr>
      </w:pPr>
      <w:r w:rsidRPr="00C133A1">
        <w:rPr>
          <w:rFonts w:ascii="Times New Roman" w:hAnsi="Times New Roman" w:cs="Times New Roman"/>
          <w:lang w:eastAsia="ru-RU"/>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C133A1">
        <w:rPr>
          <w:rFonts w:ascii="Times New Roman" w:hAnsi="Times New Roman" w:cs="Times New Roman"/>
          <w:u w:val="single"/>
          <w:lang w:eastAsia="ru-RU"/>
        </w:rPr>
        <w:t xml:space="preserve"> нет__________________________________________________________________</w:t>
      </w:r>
    </w:p>
    <w:p w:rsidR="00C133A1" w:rsidRPr="00C133A1" w:rsidRDefault="00C133A1" w:rsidP="002F3A2D">
      <w:pPr>
        <w:tabs>
          <w:tab w:val="center" w:pos="5387"/>
          <w:tab w:val="left" w:pos="7371"/>
        </w:tabs>
        <w:autoSpaceDN w:val="0"/>
        <w:spacing w:after="0" w:line="240" w:lineRule="auto"/>
        <w:ind w:firstLine="567"/>
        <w:rPr>
          <w:rFonts w:ascii="Times New Roman" w:hAnsi="Times New Roman" w:cs="Times New Roman"/>
          <w:lang w:eastAsia="ru-RU"/>
        </w:rPr>
      </w:pPr>
      <w:r w:rsidRPr="00C133A1">
        <w:rPr>
          <w:rFonts w:ascii="Times New Roman" w:hAnsi="Times New Roman" w:cs="Times New Roman"/>
          <w:lang w:eastAsia="ru-RU"/>
        </w:rPr>
        <w:t>18. Строительный объем  ________</w:t>
      </w:r>
      <w:r w:rsidRPr="00C133A1">
        <w:rPr>
          <w:rFonts w:ascii="Times New Roman" w:hAnsi="Times New Roman" w:cs="Times New Roman"/>
          <w:u w:val="single"/>
          <w:lang w:eastAsia="ru-RU"/>
        </w:rPr>
        <w:t xml:space="preserve">849,4______________ </w:t>
      </w:r>
      <w:r w:rsidRPr="00C133A1">
        <w:rPr>
          <w:rFonts w:ascii="Times New Roman" w:hAnsi="Times New Roman" w:cs="Times New Roman"/>
          <w:lang w:eastAsia="ru-RU"/>
        </w:rPr>
        <w:t>куб. м</w:t>
      </w:r>
    </w:p>
    <w:p w:rsidR="00C133A1" w:rsidRPr="00C133A1" w:rsidRDefault="00C133A1" w:rsidP="002F3A2D">
      <w:pPr>
        <w:tabs>
          <w:tab w:val="center" w:pos="5387"/>
          <w:tab w:val="left" w:pos="7371"/>
        </w:tabs>
        <w:autoSpaceDN w:val="0"/>
        <w:spacing w:after="0" w:line="240" w:lineRule="auto"/>
        <w:ind w:firstLine="567"/>
        <w:rPr>
          <w:rFonts w:ascii="Times New Roman" w:hAnsi="Times New Roman" w:cs="Times New Roman"/>
          <w:lang w:eastAsia="ru-RU"/>
        </w:rPr>
      </w:pPr>
      <w:r w:rsidRPr="00C133A1">
        <w:rPr>
          <w:rFonts w:ascii="Times New Roman" w:hAnsi="Times New Roman" w:cs="Times New Roman"/>
          <w:lang w:eastAsia="ru-RU"/>
        </w:rPr>
        <w:t>19. Площадь:</w:t>
      </w:r>
    </w:p>
    <w:p w:rsidR="00C133A1" w:rsidRPr="00C133A1" w:rsidRDefault="00C133A1" w:rsidP="002F3A2D">
      <w:pPr>
        <w:tabs>
          <w:tab w:val="center" w:pos="2835"/>
          <w:tab w:val="left" w:pos="4678"/>
        </w:tabs>
        <w:autoSpaceDN w:val="0"/>
        <w:spacing w:after="0" w:line="240" w:lineRule="auto"/>
        <w:ind w:firstLine="567"/>
        <w:jc w:val="both"/>
        <w:rPr>
          <w:rFonts w:ascii="Times New Roman" w:hAnsi="Times New Roman" w:cs="Times New Roman"/>
          <w:lang w:eastAsia="ru-RU"/>
        </w:rPr>
      </w:pPr>
      <w:r w:rsidRPr="00C133A1">
        <w:rPr>
          <w:rFonts w:ascii="Times New Roman" w:hAnsi="Times New Roman" w:cs="Times New Roman"/>
          <w:lang w:eastAsia="ru-RU"/>
        </w:rPr>
        <w:t xml:space="preserve">а) многоквартирного дома с лоджиями, балконами, шкафами, коридорами и лестничными клетками  </w:t>
      </w:r>
      <w:r w:rsidRPr="00C133A1">
        <w:rPr>
          <w:rFonts w:ascii="Times New Roman" w:hAnsi="Times New Roman" w:cs="Times New Roman"/>
          <w:u w:val="single"/>
          <w:lang w:eastAsia="ru-RU"/>
        </w:rPr>
        <w:t>_272</w:t>
      </w:r>
      <w:r w:rsidRPr="00C133A1">
        <w:rPr>
          <w:rFonts w:ascii="Times New Roman" w:hAnsi="Times New Roman" w:cs="Times New Roman"/>
          <w:u w:val="single"/>
          <w:lang w:eastAsia="ru-RU"/>
        </w:rPr>
        <w:tab/>
      </w:r>
      <w:r w:rsidRPr="00C133A1">
        <w:rPr>
          <w:rFonts w:ascii="Times New Roman" w:hAnsi="Times New Roman" w:cs="Times New Roman"/>
          <w:u w:val="single"/>
          <w:lang w:eastAsia="ru-RU"/>
        </w:rPr>
        <w:tab/>
      </w:r>
      <w:r w:rsidRPr="00C133A1">
        <w:rPr>
          <w:rFonts w:ascii="Times New Roman" w:hAnsi="Times New Roman" w:cs="Times New Roman"/>
          <w:lang w:eastAsia="ru-RU"/>
        </w:rPr>
        <w:t>кв. м</w:t>
      </w:r>
    </w:p>
    <w:p w:rsidR="00C133A1" w:rsidRPr="00C133A1" w:rsidRDefault="00C133A1" w:rsidP="002F3A2D">
      <w:pPr>
        <w:tabs>
          <w:tab w:val="center" w:pos="7598"/>
          <w:tab w:val="right" w:pos="10206"/>
        </w:tabs>
        <w:autoSpaceDN w:val="0"/>
        <w:spacing w:after="0" w:line="240" w:lineRule="auto"/>
        <w:ind w:firstLine="567"/>
        <w:rPr>
          <w:rFonts w:ascii="Times New Roman" w:hAnsi="Times New Roman" w:cs="Times New Roman"/>
          <w:lang w:eastAsia="ru-RU"/>
        </w:rPr>
      </w:pPr>
      <w:r w:rsidRPr="00C133A1">
        <w:rPr>
          <w:rFonts w:ascii="Times New Roman" w:hAnsi="Times New Roman" w:cs="Times New Roman"/>
          <w:lang w:eastAsia="ru-RU"/>
        </w:rPr>
        <w:t xml:space="preserve">б) жилых помещений (общая площадь квартир)  </w:t>
      </w:r>
      <w:r w:rsidRPr="00C133A1">
        <w:rPr>
          <w:rFonts w:ascii="Times New Roman" w:hAnsi="Times New Roman" w:cs="Times New Roman"/>
          <w:lang w:eastAsia="ru-RU"/>
        </w:rPr>
        <w:tab/>
        <w:t>243,9кв. м</w:t>
      </w:r>
    </w:p>
    <w:p w:rsidR="00C133A1" w:rsidRPr="00C133A1" w:rsidRDefault="00C133A1" w:rsidP="002F3A2D">
      <w:pPr>
        <w:pBdr>
          <w:top w:val="single" w:sz="4" w:space="1" w:color="auto"/>
        </w:pBdr>
        <w:autoSpaceDN w:val="0"/>
        <w:spacing w:after="0" w:line="240" w:lineRule="auto"/>
        <w:ind w:left="5585" w:right="624"/>
        <w:rPr>
          <w:rFonts w:ascii="Times New Roman" w:hAnsi="Times New Roman" w:cs="Times New Roman"/>
          <w:lang w:eastAsia="ru-RU"/>
        </w:rPr>
      </w:pPr>
    </w:p>
    <w:p w:rsidR="00C133A1" w:rsidRPr="00C133A1" w:rsidRDefault="00C133A1" w:rsidP="002F3A2D">
      <w:pPr>
        <w:tabs>
          <w:tab w:val="center" w:pos="6096"/>
          <w:tab w:val="left" w:pos="8080"/>
        </w:tabs>
        <w:autoSpaceDN w:val="0"/>
        <w:spacing w:after="0" w:line="240" w:lineRule="auto"/>
        <w:ind w:firstLine="567"/>
        <w:jc w:val="both"/>
        <w:rPr>
          <w:rFonts w:ascii="Times New Roman" w:hAnsi="Times New Roman" w:cs="Times New Roman"/>
          <w:lang w:eastAsia="ru-RU"/>
        </w:rPr>
      </w:pPr>
      <w:r w:rsidRPr="00C133A1">
        <w:rPr>
          <w:rFonts w:ascii="Times New Roman" w:hAnsi="Times New Roman" w:cs="Times New Roman"/>
          <w:lang w:eastAsia="ru-RU"/>
        </w:rPr>
        <w:t xml:space="preserve">в) нежилых помещений (общая площадь нежилых помещений, не входящих в состав общего имущества в многоквартирном доме) </w:t>
      </w:r>
      <w:r w:rsidRPr="00C133A1">
        <w:rPr>
          <w:rFonts w:ascii="Times New Roman" w:hAnsi="Times New Roman" w:cs="Times New Roman"/>
          <w:u w:val="single"/>
          <w:lang w:eastAsia="ru-RU"/>
        </w:rPr>
        <w:tab/>
        <w:t>нет</w:t>
      </w:r>
      <w:r w:rsidRPr="00C133A1">
        <w:rPr>
          <w:rFonts w:ascii="Times New Roman" w:hAnsi="Times New Roman" w:cs="Times New Roman"/>
          <w:u w:val="single"/>
          <w:lang w:eastAsia="ru-RU"/>
        </w:rPr>
        <w:tab/>
      </w:r>
      <w:r w:rsidRPr="00C133A1">
        <w:rPr>
          <w:rFonts w:ascii="Times New Roman" w:hAnsi="Times New Roman" w:cs="Times New Roman"/>
          <w:lang w:eastAsia="ru-RU"/>
        </w:rPr>
        <w:t>кв. м</w:t>
      </w:r>
    </w:p>
    <w:p w:rsidR="00C133A1" w:rsidRPr="00C133A1" w:rsidRDefault="00C133A1" w:rsidP="002F3A2D">
      <w:pPr>
        <w:tabs>
          <w:tab w:val="center" w:pos="6804"/>
          <w:tab w:val="left" w:pos="8931"/>
        </w:tabs>
        <w:autoSpaceDN w:val="0"/>
        <w:spacing w:after="0" w:line="240" w:lineRule="auto"/>
        <w:ind w:firstLine="567"/>
        <w:jc w:val="both"/>
        <w:rPr>
          <w:rFonts w:ascii="Times New Roman" w:hAnsi="Times New Roman" w:cs="Times New Roman"/>
          <w:lang w:eastAsia="ru-RU"/>
        </w:rPr>
      </w:pPr>
      <w:r w:rsidRPr="00C133A1">
        <w:rPr>
          <w:rFonts w:ascii="Times New Roman" w:hAnsi="Times New Roman" w:cs="Times New Roman"/>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Pr="00C133A1">
        <w:rPr>
          <w:rFonts w:ascii="Times New Roman" w:hAnsi="Times New Roman" w:cs="Times New Roman"/>
          <w:u w:val="single"/>
          <w:lang w:eastAsia="ru-RU"/>
        </w:rPr>
        <w:t xml:space="preserve">           28,1</w:t>
      </w:r>
      <w:r w:rsidRPr="00C133A1">
        <w:rPr>
          <w:rFonts w:ascii="Times New Roman" w:hAnsi="Times New Roman" w:cs="Times New Roman"/>
          <w:lang w:eastAsia="ru-RU"/>
        </w:rPr>
        <w:t>кв. м</w:t>
      </w:r>
    </w:p>
    <w:p w:rsidR="00C133A1" w:rsidRPr="00C133A1" w:rsidRDefault="00C133A1" w:rsidP="002F3A2D">
      <w:pPr>
        <w:tabs>
          <w:tab w:val="center" w:pos="5245"/>
          <w:tab w:val="left" w:pos="7088"/>
        </w:tabs>
        <w:autoSpaceDN w:val="0"/>
        <w:spacing w:after="0" w:line="240" w:lineRule="auto"/>
        <w:ind w:firstLine="567"/>
        <w:rPr>
          <w:rFonts w:ascii="Times New Roman" w:hAnsi="Times New Roman" w:cs="Times New Roman"/>
          <w:lang w:eastAsia="ru-RU"/>
        </w:rPr>
      </w:pPr>
      <w:r w:rsidRPr="00C133A1">
        <w:rPr>
          <w:rFonts w:ascii="Times New Roman" w:hAnsi="Times New Roman" w:cs="Times New Roman"/>
          <w:lang w:eastAsia="ru-RU"/>
        </w:rPr>
        <w:t>20. Количество лестниц     нет</w:t>
      </w:r>
      <w:r w:rsidRPr="00C133A1">
        <w:rPr>
          <w:rFonts w:ascii="Times New Roman" w:hAnsi="Times New Roman" w:cs="Times New Roman"/>
          <w:lang w:eastAsia="ru-RU"/>
        </w:rPr>
        <w:tab/>
      </w:r>
      <w:r w:rsidRPr="00C133A1">
        <w:rPr>
          <w:rFonts w:ascii="Times New Roman" w:hAnsi="Times New Roman" w:cs="Times New Roman"/>
          <w:lang w:eastAsia="ru-RU"/>
        </w:rPr>
        <w:tab/>
        <w:t>шт.</w:t>
      </w:r>
    </w:p>
    <w:p w:rsidR="00C133A1" w:rsidRPr="00C133A1" w:rsidRDefault="00C133A1" w:rsidP="002F3A2D">
      <w:pPr>
        <w:pBdr>
          <w:top w:val="single" w:sz="4" w:space="1" w:color="auto"/>
        </w:pBdr>
        <w:autoSpaceDN w:val="0"/>
        <w:spacing w:after="0" w:line="240" w:lineRule="auto"/>
        <w:ind w:left="3147" w:right="3232"/>
        <w:rPr>
          <w:rFonts w:ascii="Times New Roman" w:hAnsi="Times New Roman" w:cs="Times New Roman"/>
          <w:lang w:eastAsia="ru-RU"/>
        </w:rPr>
      </w:pPr>
    </w:p>
    <w:p w:rsidR="00C133A1" w:rsidRPr="00C133A1" w:rsidRDefault="00C133A1" w:rsidP="002F3A2D">
      <w:pPr>
        <w:autoSpaceDN w:val="0"/>
        <w:spacing w:after="0" w:line="240" w:lineRule="auto"/>
        <w:ind w:firstLine="567"/>
        <w:jc w:val="both"/>
        <w:rPr>
          <w:rFonts w:ascii="Times New Roman" w:hAnsi="Times New Roman" w:cs="Times New Roman"/>
          <w:lang w:eastAsia="ru-RU"/>
        </w:rPr>
      </w:pPr>
      <w:r w:rsidRPr="00C133A1">
        <w:rPr>
          <w:rFonts w:ascii="Times New Roman" w:hAnsi="Times New Roman" w:cs="Times New Roman"/>
          <w:lang w:eastAsia="ru-RU"/>
        </w:rPr>
        <w:t>21. Уборочная площадь лестниц (включая межквартирные лестничные площадки)</w:t>
      </w:r>
      <w:r w:rsidRPr="00C133A1">
        <w:rPr>
          <w:rFonts w:ascii="Times New Roman" w:hAnsi="Times New Roman" w:cs="Times New Roman"/>
          <w:lang w:eastAsia="ru-RU"/>
        </w:rPr>
        <w:br/>
      </w:r>
    </w:p>
    <w:p w:rsidR="00C133A1" w:rsidRPr="00C133A1" w:rsidRDefault="00C133A1" w:rsidP="002F3A2D">
      <w:pPr>
        <w:tabs>
          <w:tab w:val="left" w:pos="3969"/>
        </w:tabs>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нет</w:t>
      </w:r>
      <w:r w:rsidRPr="00C133A1">
        <w:rPr>
          <w:rFonts w:ascii="Times New Roman" w:hAnsi="Times New Roman" w:cs="Times New Roman"/>
          <w:lang w:eastAsia="ru-RU"/>
        </w:rPr>
        <w:tab/>
        <w:t>кв. м</w:t>
      </w:r>
    </w:p>
    <w:p w:rsidR="00C133A1" w:rsidRPr="00C133A1" w:rsidRDefault="00C133A1" w:rsidP="002F3A2D">
      <w:pPr>
        <w:pBdr>
          <w:top w:val="single" w:sz="4" w:space="1" w:color="auto"/>
        </w:pBdr>
        <w:autoSpaceDN w:val="0"/>
        <w:spacing w:after="0" w:line="240" w:lineRule="auto"/>
        <w:ind w:right="6350"/>
        <w:rPr>
          <w:rFonts w:ascii="Times New Roman" w:hAnsi="Times New Roman" w:cs="Times New Roman"/>
          <w:lang w:eastAsia="ru-RU"/>
        </w:rPr>
      </w:pPr>
    </w:p>
    <w:p w:rsidR="00C133A1" w:rsidRPr="00C133A1" w:rsidRDefault="00C133A1" w:rsidP="002F3A2D">
      <w:pPr>
        <w:tabs>
          <w:tab w:val="center" w:pos="7230"/>
          <w:tab w:val="left" w:pos="9356"/>
        </w:tabs>
        <w:autoSpaceDN w:val="0"/>
        <w:spacing w:after="0" w:line="240" w:lineRule="auto"/>
        <w:ind w:firstLine="567"/>
        <w:rPr>
          <w:rFonts w:ascii="Times New Roman" w:hAnsi="Times New Roman" w:cs="Times New Roman"/>
          <w:lang w:eastAsia="ru-RU"/>
        </w:rPr>
      </w:pPr>
      <w:r w:rsidRPr="00C133A1">
        <w:rPr>
          <w:rFonts w:ascii="Times New Roman" w:hAnsi="Times New Roman" w:cs="Times New Roman"/>
          <w:lang w:eastAsia="ru-RU"/>
        </w:rPr>
        <w:t>22. Уборочная площадь общих коридоров           28,1</w:t>
      </w:r>
      <w:r w:rsidRPr="00C133A1">
        <w:rPr>
          <w:rFonts w:ascii="Times New Roman" w:hAnsi="Times New Roman" w:cs="Times New Roman"/>
          <w:lang w:eastAsia="ru-RU"/>
        </w:rPr>
        <w:tab/>
        <w:t>кв. м</w:t>
      </w:r>
    </w:p>
    <w:p w:rsidR="00C133A1" w:rsidRPr="00C133A1" w:rsidRDefault="00C133A1" w:rsidP="002F3A2D">
      <w:pPr>
        <w:pBdr>
          <w:top w:val="single" w:sz="4" w:space="1" w:color="auto"/>
        </w:pBdr>
        <w:autoSpaceDN w:val="0"/>
        <w:spacing w:after="0" w:line="240" w:lineRule="auto"/>
        <w:ind w:left="4990" w:right="964"/>
        <w:rPr>
          <w:rFonts w:ascii="Times New Roman" w:hAnsi="Times New Roman" w:cs="Times New Roman"/>
          <w:lang w:eastAsia="ru-RU"/>
        </w:rPr>
      </w:pPr>
    </w:p>
    <w:p w:rsidR="00C133A1" w:rsidRPr="00C133A1" w:rsidRDefault="00C133A1" w:rsidP="002F3A2D">
      <w:pPr>
        <w:tabs>
          <w:tab w:val="center" w:pos="6379"/>
          <w:tab w:val="left" w:pos="8505"/>
        </w:tabs>
        <w:autoSpaceDN w:val="0"/>
        <w:spacing w:after="0" w:line="240" w:lineRule="auto"/>
        <w:ind w:firstLine="567"/>
        <w:jc w:val="both"/>
        <w:rPr>
          <w:rFonts w:ascii="Times New Roman" w:hAnsi="Times New Roman" w:cs="Times New Roman"/>
          <w:lang w:eastAsia="ru-RU"/>
        </w:rPr>
      </w:pPr>
      <w:r w:rsidRPr="00C133A1">
        <w:rPr>
          <w:rFonts w:ascii="Times New Roman" w:hAnsi="Times New Roman" w:cs="Times New Roman"/>
          <w:lang w:eastAsia="ru-RU"/>
        </w:rPr>
        <w:t>23. Уборочная площадь других помещений общего пользования (включая технические этажи, чердаки, технические подвалы)     нет</w:t>
      </w:r>
      <w:r w:rsidRPr="00C133A1">
        <w:rPr>
          <w:rFonts w:ascii="Times New Roman" w:hAnsi="Times New Roman" w:cs="Times New Roman"/>
          <w:lang w:eastAsia="ru-RU"/>
        </w:rPr>
        <w:tab/>
      </w:r>
      <w:r w:rsidRPr="00C133A1">
        <w:rPr>
          <w:rFonts w:ascii="Times New Roman" w:hAnsi="Times New Roman" w:cs="Times New Roman"/>
          <w:lang w:eastAsia="ru-RU"/>
        </w:rPr>
        <w:tab/>
        <w:t>кв. м</w:t>
      </w:r>
    </w:p>
    <w:p w:rsidR="00C133A1" w:rsidRPr="00C133A1" w:rsidRDefault="00C133A1" w:rsidP="002F3A2D">
      <w:pPr>
        <w:pBdr>
          <w:top w:val="single" w:sz="4" w:space="1" w:color="auto"/>
        </w:pBdr>
        <w:autoSpaceDN w:val="0"/>
        <w:spacing w:after="0" w:line="240" w:lineRule="auto"/>
        <w:ind w:left="4082" w:right="1814"/>
        <w:rPr>
          <w:rFonts w:ascii="Times New Roman" w:hAnsi="Times New Roman" w:cs="Times New Roman"/>
          <w:lang w:eastAsia="ru-RU"/>
        </w:rPr>
      </w:pPr>
    </w:p>
    <w:p w:rsidR="00C133A1" w:rsidRPr="00C133A1" w:rsidRDefault="00C133A1" w:rsidP="002F3A2D">
      <w:pPr>
        <w:autoSpaceDN w:val="0"/>
        <w:spacing w:after="0" w:line="240" w:lineRule="auto"/>
        <w:ind w:firstLine="567"/>
        <w:jc w:val="both"/>
        <w:rPr>
          <w:rFonts w:ascii="Times New Roman" w:hAnsi="Times New Roman" w:cs="Times New Roman"/>
          <w:u w:val="single"/>
          <w:lang w:eastAsia="ru-RU"/>
        </w:rPr>
      </w:pPr>
      <w:r w:rsidRPr="00C133A1">
        <w:rPr>
          <w:rFonts w:ascii="Times New Roman" w:hAnsi="Times New Roman" w:cs="Times New Roman"/>
          <w:lang w:eastAsia="ru-RU"/>
        </w:rPr>
        <w:t xml:space="preserve">24. Площадь земельного участка, входящего в состав общего имущества многоквартирного дома </w:t>
      </w:r>
      <w:r w:rsidRPr="00C133A1">
        <w:rPr>
          <w:rFonts w:ascii="Times New Roman" w:hAnsi="Times New Roman" w:cs="Times New Roman"/>
          <w:u w:val="single"/>
          <w:lang w:eastAsia="ru-RU"/>
        </w:rPr>
        <w:t>нет данных_______________________</w:t>
      </w:r>
    </w:p>
    <w:p w:rsidR="00C133A1" w:rsidRPr="00C133A1" w:rsidRDefault="00C133A1" w:rsidP="002F3A2D">
      <w:pPr>
        <w:autoSpaceDN w:val="0"/>
        <w:spacing w:after="0" w:line="240" w:lineRule="auto"/>
        <w:ind w:firstLine="567"/>
        <w:rPr>
          <w:rFonts w:ascii="Times New Roman" w:hAnsi="Times New Roman" w:cs="Times New Roman"/>
          <w:lang w:eastAsia="ru-RU"/>
        </w:rPr>
      </w:pPr>
      <w:r w:rsidRPr="00C133A1">
        <w:rPr>
          <w:rFonts w:ascii="Times New Roman" w:hAnsi="Times New Roman" w:cs="Times New Roman"/>
          <w:lang w:eastAsia="ru-RU"/>
        </w:rPr>
        <w:t xml:space="preserve">25. Кадастровый номер земельного участка (при его наличии)  </w:t>
      </w:r>
    </w:p>
    <w:p w:rsidR="00C133A1" w:rsidRPr="00C133A1" w:rsidRDefault="00C133A1" w:rsidP="002F3A2D">
      <w:pPr>
        <w:pBdr>
          <w:top w:val="single" w:sz="4" w:space="1" w:color="auto"/>
        </w:pBdr>
        <w:autoSpaceDN w:val="0"/>
        <w:spacing w:after="0" w:line="240" w:lineRule="auto"/>
        <w:ind w:left="7059"/>
        <w:rPr>
          <w:rFonts w:ascii="Times New Roman" w:hAnsi="Times New Roman" w:cs="Times New Roman"/>
          <w:lang w:eastAsia="ru-RU"/>
        </w:rPr>
      </w:pPr>
    </w:p>
    <w:p w:rsidR="00C133A1" w:rsidRPr="00C133A1" w:rsidRDefault="00C133A1" w:rsidP="002F3A2D">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val="en-US" w:eastAsia="ru-RU"/>
        </w:rPr>
        <w:t>II</w:t>
      </w:r>
      <w:r w:rsidRPr="00C133A1">
        <w:rPr>
          <w:rFonts w:ascii="Times New Roman" w:hAnsi="Times New Roman" w:cs="Times New Roman"/>
          <w:lang w:eastAsia="ru-RU"/>
        </w:rPr>
        <w:t>. Техническое состояние многоквартирного дома, включая пристройки</w:t>
      </w:r>
    </w:p>
    <w:tbl>
      <w:tblPr>
        <w:tblW w:w="9809" w:type="dxa"/>
        <w:tblLayout w:type="fixed"/>
        <w:tblCellMar>
          <w:left w:w="28" w:type="dxa"/>
          <w:right w:w="28" w:type="dxa"/>
        </w:tblCellMar>
        <w:tblLook w:val="0000" w:firstRow="0" w:lastRow="0" w:firstColumn="0" w:lastColumn="0" w:noHBand="0" w:noVBand="0"/>
      </w:tblPr>
      <w:tblGrid>
        <w:gridCol w:w="4253"/>
        <w:gridCol w:w="2977"/>
        <w:gridCol w:w="2579"/>
      </w:tblGrid>
      <w:tr w:rsidR="00C133A1" w:rsidRPr="00C133A1" w:rsidTr="00C133A1">
        <w:tc>
          <w:tcPr>
            <w:tcW w:w="4253" w:type="dxa"/>
            <w:tcBorders>
              <w:top w:val="single" w:sz="4" w:space="0" w:color="auto"/>
              <w:left w:val="single" w:sz="4" w:space="0" w:color="auto"/>
              <w:bottom w:val="single" w:sz="4" w:space="0" w:color="auto"/>
              <w:right w:val="single" w:sz="4" w:space="0" w:color="auto"/>
            </w:tcBorders>
          </w:tcPr>
          <w:p w:rsidR="00C133A1" w:rsidRPr="00C133A1" w:rsidRDefault="00C133A1" w:rsidP="002F3A2D">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eastAsia="ru-RU"/>
              </w:rPr>
              <w:t>Наимено</w:t>
            </w:r>
            <w:r w:rsidRPr="00C133A1">
              <w:rPr>
                <w:rFonts w:ascii="Times New Roman" w:hAnsi="Times New Roman" w:cs="Times New Roman"/>
                <w:lang w:eastAsia="ru-RU"/>
              </w:rPr>
              <w:softHyphen/>
              <w:t>вание конструк</w:t>
            </w:r>
            <w:r w:rsidRPr="00C133A1">
              <w:rPr>
                <w:rFonts w:ascii="Times New Roman" w:hAnsi="Times New Roman" w:cs="Times New Roman"/>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C133A1" w:rsidRPr="00C133A1" w:rsidRDefault="00C133A1" w:rsidP="002F3A2D">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eastAsia="ru-RU"/>
              </w:rPr>
              <w:t>Описание элементов (материал, конструкция или система, отделка и прочее)</w:t>
            </w:r>
          </w:p>
        </w:tc>
        <w:tc>
          <w:tcPr>
            <w:tcW w:w="2579" w:type="dxa"/>
            <w:tcBorders>
              <w:top w:val="single" w:sz="4" w:space="0" w:color="auto"/>
              <w:left w:val="single" w:sz="4" w:space="0" w:color="auto"/>
              <w:bottom w:val="single" w:sz="4" w:space="0" w:color="auto"/>
              <w:right w:val="single" w:sz="4" w:space="0" w:color="auto"/>
            </w:tcBorders>
          </w:tcPr>
          <w:p w:rsidR="00C133A1" w:rsidRPr="00C133A1" w:rsidRDefault="00C133A1" w:rsidP="002F3A2D">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eastAsia="ru-RU"/>
              </w:rPr>
              <w:t>Техническое состояние элементов общего имущества многоквартирного дома</w:t>
            </w:r>
          </w:p>
        </w:tc>
      </w:tr>
      <w:tr w:rsidR="00C133A1" w:rsidRPr="00C133A1" w:rsidTr="00C133A1">
        <w:tc>
          <w:tcPr>
            <w:tcW w:w="4253" w:type="dxa"/>
            <w:tcBorders>
              <w:top w:val="single" w:sz="4" w:space="0" w:color="auto"/>
              <w:left w:val="single" w:sz="4" w:space="0" w:color="auto"/>
              <w:bottom w:val="single" w:sz="4" w:space="0" w:color="auto"/>
              <w:right w:val="single" w:sz="4" w:space="0" w:color="auto"/>
            </w:tcBorders>
            <w:vAlign w:val="bottom"/>
          </w:tcPr>
          <w:p w:rsidR="00C133A1" w:rsidRPr="00C133A1" w:rsidRDefault="00C133A1" w:rsidP="002F3A2D">
            <w:pPr>
              <w:autoSpaceDN w:val="0"/>
              <w:spacing w:after="0" w:line="240" w:lineRule="auto"/>
              <w:ind w:left="57"/>
              <w:rPr>
                <w:rFonts w:ascii="Times New Roman" w:hAnsi="Times New Roman" w:cs="Times New Roman"/>
                <w:lang w:eastAsia="ru-RU"/>
              </w:rPr>
            </w:pPr>
            <w:r w:rsidRPr="00C133A1">
              <w:rPr>
                <w:rFonts w:ascii="Times New Roman" w:hAnsi="Times New Roman" w:cs="Times New Roman"/>
                <w:lang w:eastAsia="ru-RU"/>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C133A1" w:rsidRPr="00C133A1" w:rsidRDefault="00C133A1" w:rsidP="002F3A2D">
            <w:pPr>
              <w:autoSpaceDN w:val="0"/>
              <w:spacing w:after="0" w:line="240" w:lineRule="auto"/>
              <w:ind w:left="57"/>
              <w:jc w:val="center"/>
              <w:rPr>
                <w:rFonts w:ascii="Times New Roman" w:hAnsi="Times New Roman" w:cs="Times New Roman"/>
                <w:lang w:eastAsia="ru-RU"/>
              </w:rPr>
            </w:pPr>
            <w:r w:rsidRPr="00C133A1">
              <w:rPr>
                <w:rFonts w:ascii="Times New Roman" w:hAnsi="Times New Roman" w:cs="Times New Roman"/>
                <w:lang w:eastAsia="ru-RU"/>
              </w:rPr>
              <w:t>железобетонные блоки</w:t>
            </w:r>
          </w:p>
        </w:tc>
        <w:tc>
          <w:tcPr>
            <w:tcW w:w="2579" w:type="dxa"/>
            <w:tcBorders>
              <w:top w:val="single" w:sz="4" w:space="0" w:color="auto"/>
              <w:left w:val="single" w:sz="4" w:space="0" w:color="auto"/>
              <w:bottom w:val="single" w:sz="4" w:space="0" w:color="auto"/>
              <w:right w:val="single" w:sz="4" w:space="0" w:color="auto"/>
            </w:tcBorders>
          </w:tcPr>
          <w:p w:rsidR="00C133A1" w:rsidRPr="00C133A1" w:rsidRDefault="00C133A1" w:rsidP="002F3A2D">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eastAsia="ru-RU"/>
              </w:rPr>
              <w:t>удовлетворительное</w:t>
            </w:r>
          </w:p>
        </w:tc>
      </w:tr>
      <w:tr w:rsidR="00C133A1" w:rsidRPr="00C133A1" w:rsidTr="00C133A1">
        <w:tc>
          <w:tcPr>
            <w:tcW w:w="4253" w:type="dxa"/>
            <w:tcBorders>
              <w:top w:val="single" w:sz="4" w:space="0" w:color="auto"/>
              <w:left w:val="single" w:sz="4" w:space="0" w:color="auto"/>
              <w:bottom w:val="single" w:sz="4" w:space="0" w:color="auto"/>
              <w:right w:val="single" w:sz="4" w:space="0" w:color="auto"/>
            </w:tcBorders>
            <w:vAlign w:val="bottom"/>
          </w:tcPr>
          <w:p w:rsidR="00C133A1" w:rsidRPr="00C133A1" w:rsidRDefault="00C133A1" w:rsidP="002F3A2D">
            <w:pPr>
              <w:autoSpaceDN w:val="0"/>
              <w:spacing w:after="0" w:line="240" w:lineRule="auto"/>
              <w:ind w:left="57"/>
              <w:rPr>
                <w:rFonts w:ascii="Times New Roman" w:hAnsi="Times New Roman" w:cs="Times New Roman"/>
                <w:lang w:eastAsia="ru-RU"/>
              </w:rPr>
            </w:pPr>
            <w:r w:rsidRPr="00C133A1">
              <w:rPr>
                <w:rFonts w:ascii="Times New Roman" w:hAnsi="Times New Roman" w:cs="Times New Roman"/>
                <w:lang w:eastAsia="ru-RU"/>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C133A1" w:rsidRPr="00C133A1" w:rsidRDefault="00C133A1" w:rsidP="002F3A2D">
            <w:pPr>
              <w:autoSpaceDN w:val="0"/>
              <w:spacing w:after="0" w:line="240" w:lineRule="auto"/>
              <w:ind w:left="57"/>
              <w:jc w:val="center"/>
              <w:rPr>
                <w:rFonts w:ascii="Times New Roman" w:hAnsi="Times New Roman" w:cs="Times New Roman"/>
                <w:lang w:eastAsia="ru-RU"/>
              </w:rPr>
            </w:pPr>
            <w:r w:rsidRPr="00C133A1">
              <w:rPr>
                <w:rFonts w:ascii="Times New Roman" w:hAnsi="Times New Roman" w:cs="Times New Roman"/>
                <w:lang w:eastAsia="ru-RU"/>
              </w:rPr>
              <w:t>кирпичные</w:t>
            </w:r>
          </w:p>
        </w:tc>
        <w:tc>
          <w:tcPr>
            <w:tcW w:w="2579" w:type="dxa"/>
            <w:tcBorders>
              <w:top w:val="single" w:sz="4" w:space="0" w:color="auto"/>
              <w:left w:val="single" w:sz="4" w:space="0" w:color="auto"/>
              <w:bottom w:val="single" w:sz="4" w:space="0" w:color="auto"/>
              <w:right w:val="single" w:sz="4" w:space="0" w:color="auto"/>
            </w:tcBorders>
          </w:tcPr>
          <w:p w:rsidR="00C133A1" w:rsidRPr="00C133A1" w:rsidRDefault="00C133A1" w:rsidP="002F3A2D">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eastAsia="ru-RU"/>
              </w:rPr>
              <w:t>удовлетворительное</w:t>
            </w:r>
          </w:p>
        </w:tc>
      </w:tr>
      <w:tr w:rsidR="00C133A1" w:rsidRPr="00C133A1" w:rsidTr="00C133A1">
        <w:tc>
          <w:tcPr>
            <w:tcW w:w="4253" w:type="dxa"/>
            <w:tcBorders>
              <w:top w:val="single" w:sz="4" w:space="0" w:color="auto"/>
              <w:left w:val="single" w:sz="4" w:space="0" w:color="auto"/>
              <w:bottom w:val="single" w:sz="4" w:space="0" w:color="auto"/>
              <w:right w:val="single" w:sz="4" w:space="0" w:color="auto"/>
            </w:tcBorders>
            <w:vAlign w:val="bottom"/>
          </w:tcPr>
          <w:p w:rsidR="00C133A1" w:rsidRPr="00C133A1" w:rsidRDefault="00C133A1" w:rsidP="002F3A2D">
            <w:pPr>
              <w:autoSpaceDN w:val="0"/>
              <w:spacing w:after="0" w:line="240" w:lineRule="auto"/>
              <w:ind w:left="57"/>
              <w:rPr>
                <w:rFonts w:ascii="Times New Roman" w:hAnsi="Times New Roman" w:cs="Times New Roman"/>
                <w:lang w:eastAsia="ru-RU"/>
              </w:rPr>
            </w:pPr>
            <w:r w:rsidRPr="00C133A1">
              <w:rPr>
                <w:rFonts w:ascii="Times New Roman" w:hAnsi="Times New Roman" w:cs="Times New Roman"/>
                <w:lang w:eastAsia="ru-RU"/>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C133A1" w:rsidRPr="00C133A1" w:rsidRDefault="00C133A1" w:rsidP="002F3A2D">
            <w:pPr>
              <w:autoSpaceDN w:val="0"/>
              <w:spacing w:after="0" w:line="240" w:lineRule="auto"/>
              <w:ind w:left="57"/>
              <w:jc w:val="center"/>
              <w:rPr>
                <w:rFonts w:ascii="Times New Roman" w:hAnsi="Times New Roman" w:cs="Times New Roman"/>
                <w:lang w:eastAsia="ru-RU"/>
              </w:rPr>
            </w:pPr>
            <w:r w:rsidRPr="00C133A1">
              <w:rPr>
                <w:rFonts w:ascii="Times New Roman" w:hAnsi="Times New Roman" w:cs="Times New Roman"/>
                <w:lang w:eastAsia="ru-RU"/>
              </w:rPr>
              <w:t>панельные</w:t>
            </w:r>
          </w:p>
        </w:tc>
        <w:tc>
          <w:tcPr>
            <w:tcW w:w="2579" w:type="dxa"/>
            <w:tcBorders>
              <w:top w:val="single" w:sz="4" w:space="0" w:color="auto"/>
              <w:left w:val="single" w:sz="4" w:space="0" w:color="auto"/>
              <w:bottom w:val="single" w:sz="4" w:space="0" w:color="auto"/>
              <w:right w:val="single" w:sz="4" w:space="0" w:color="auto"/>
            </w:tcBorders>
          </w:tcPr>
          <w:p w:rsidR="00C133A1" w:rsidRPr="00C133A1" w:rsidRDefault="00C133A1" w:rsidP="002F3A2D">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eastAsia="ru-RU"/>
              </w:rPr>
              <w:t>удовлетворительное</w:t>
            </w:r>
          </w:p>
        </w:tc>
      </w:tr>
      <w:tr w:rsidR="00C133A1" w:rsidRPr="00C133A1" w:rsidTr="00C133A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C133A1" w:rsidRPr="00C133A1" w:rsidRDefault="00C133A1" w:rsidP="002F3A2D">
            <w:pPr>
              <w:autoSpaceDN w:val="0"/>
              <w:spacing w:after="0" w:line="240" w:lineRule="auto"/>
              <w:ind w:left="57"/>
              <w:rPr>
                <w:rFonts w:ascii="Times New Roman" w:hAnsi="Times New Roman" w:cs="Times New Roman"/>
                <w:lang w:eastAsia="ru-RU"/>
              </w:rPr>
            </w:pPr>
            <w:r w:rsidRPr="00C133A1">
              <w:rPr>
                <w:rFonts w:ascii="Times New Roman" w:hAnsi="Times New Roman" w:cs="Times New Roman"/>
                <w:lang w:eastAsia="ru-RU"/>
              </w:rPr>
              <w:t>4. Перекрытия</w:t>
            </w:r>
          </w:p>
        </w:tc>
        <w:tc>
          <w:tcPr>
            <w:tcW w:w="2977" w:type="dxa"/>
            <w:vMerge w:val="restart"/>
            <w:tcBorders>
              <w:top w:val="nil"/>
              <w:bottom w:val="nil"/>
            </w:tcBorders>
          </w:tcPr>
          <w:p w:rsidR="00C133A1" w:rsidRPr="00C133A1" w:rsidRDefault="00C133A1" w:rsidP="002F3A2D">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eastAsia="ru-RU"/>
              </w:rPr>
              <w:t>чердачные</w:t>
            </w:r>
          </w:p>
        </w:tc>
        <w:tc>
          <w:tcPr>
            <w:tcW w:w="2579" w:type="dxa"/>
            <w:vMerge w:val="restart"/>
            <w:tcBorders>
              <w:top w:val="nil"/>
              <w:bottom w:val="nil"/>
            </w:tcBorders>
          </w:tcPr>
          <w:p w:rsidR="00C133A1" w:rsidRPr="00C133A1" w:rsidRDefault="00C133A1" w:rsidP="002F3A2D">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eastAsia="ru-RU"/>
              </w:rPr>
              <w:t>удовлетворительное</w:t>
            </w:r>
          </w:p>
        </w:tc>
      </w:tr>
      <w:tr w:rsidR="00C133A1" w:rsidRPr="00C133A1" w:rsidTr="00C133A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C133A1" w:rsidRPr="00C133A1" w:rsidRDefault="00C133A1" w:rsidP="002F3A2D">
            <w:pPr>
              <w:autoSpaceDN w:val="0"/>
              <w:spacing w:after="0" w:line="240" w:lineRule="auto"/>
              <w:ind w:left="992"/>
              <w:rPr>
                <w:rFonts w:ascii="Times New Roman" w:hAnsi="Times New Roman" w:cs="Times New Roman"/>
                <w:lang w:eastAsia="ru-RU"/>
              </w:rPr>
            </w:pPr>
            <w:r w:rsidRPr="00C133A1">
              <w:rPr>
                <w:rFonts w:ascii="Times New Roman" w:hAnsi="Times New Roman" w:cs="Times New Roman"/>
                <w:lang w:eastAsia="ru-RU"/>
              </w:rPr>
              <w:t>чердачные</w:t>
            </w:r>
          </w:p>
        </w:tc>
        <w:tc>
          <w:tcPr>
            <w:tcW w:w="2977" w:type="dxa"/>
            <w:vMerge/>
            <w:tcBorders>
              <w:top w:val="nil"/>
              <w:bottom w:val="nil"/>
            </w:tcBorders>
          </w:tcPr>
          <w:p w:rsidR="00C133A1" w:rsidRPr="00C133A1" w:rsidRDefault="00C133A1" w:rsidP="002F3A2D">
            <w:pPr>
              <w:autoSpaceDN w:val="0"/>
              <w:spacing w:after="0" w:line="240" w:lineRule="auto"/>
              <w:ind w:left="57"/>
              <w:jc w:val="center"/>
              <w:rPr>
                <w:rFonts w:ascii="Times New Roman" w:hAnsi="Times New Roman" w:cs="Times New Roman"/>
                <w:lang w:eastAsia="ru-RU"/>
              </w:rPr>
            </w:pPr>
          </w:p>
        </w:tc>
        <w:tc>
          <w:tcPr>
            <w:tcW w:w="2579" w:type="dxa"/>
            <w:vMerge/>
            <w:tcBorders>
              <w:top w:val="nil"/>
              <w:bottom w:val="nil"/>
            </w:tcBorders>
          </w:tcPr>
          <w:p w:rsidR="00C133A1" w:rsidRPr="00C133A1" w:rsidRDefault="00C133A1" w:rsidP="002F3A2D">
            <w:pPr>
              <w:autoSpaceDN w:val="0"/>
              <w:spacing w:after="0" w:line="240" w:lineRule="auto"/>
              <w:ind w:left="57"/>
              <w:jc w:val="center"/>
              <w:rPr>
                <w:rFonts w:ascii="Times New Roman" w:hAnsi="Times New Roman" w:cs="Times New Roman"/>
                <w:lang w:eastAsia="ru-RU"/>
              </w:rPr>
            </w:pPr>
          </w:p>
        </w:tc>
      </w:tr>
      <w:tr w:rsidR="00C133A1" w:rsidRPr="00C133A1" w:rsidTr="00C133A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C133A1" w:rsidRPr="00C133A1" w:rsidRDefault="00C133A1" w:rsidP="002F3A2D">
            <w:pPr>
              <w:autoSpaceDN w:val="0"/>
              <w:spacing w:after="0" w:line="240" w:lineRule="auto"/>
              <w:ind w:left="992"/>
              <w:rPr>
                <w:rFonts w:ascii="Times New Roman" w:hAnsi="Times New Roman" w:cs="Times New Roman"/>
                <w:lang w:eastAsia="ru-RU"/>
              </w:rPr>
            </w:pPr>
            <w:r w:rsidRPr="00C133A1">
              <w:rPr>
                <w:rFonts w:ascii="Times New Roman" w:hAnsi="Times New Roman" w:cs="Times New Roman"/>
                <w:lang w:eastAsia="ru-RU"/>
              </w:rPr>
              <w:t>междуэтажные</w:t>
            </w:r>
          </w:p>
        </w:tc>
        <w:tc>
          <w:tcPr>
            <w:tcW w:w="2977" w:type="dxa"/>
            <w:tcBorders>
              <w:top w:val="nil"/>
              <w:bottom w:val="nil"/>
            </w:tcBorders>
          </w:tcPr>
          <w:p w:rsidR="00C133A1" w:rsidRPr="00C133A1" w:rsidRDefault="00C133A1" w:rsidP="002F3A2D">
            <w:pPr>
              <w:autoSpaceDN w:val="0"/>
              <w:spacing w:after="0" w:line="240" w:lineRule="auto"/>
              <w:jc w:val="center"/>
              <w:rPr>
                <w:rFonts w:ascii="Times New Roman" w:hAnsi="Times New Roman" w:cs="Times New Roman"/>
                <w:lang w:eastAsia="ru-RU"/>
              </w:rPr>
            </w:pPr>
          </w:p>
        </w:tc>
        <w:tc>
          <w:tcPr>
            <w:tcW w:w="2579" w:type="dxa"/>
            <w:tcBorders>
              <w:top w:val="nil"/>
              <w:bottom w:val="nil"/>
            </w:tcBorders>
          </w:tcPr>
          <w:p w:rsidR="00C133A1" w:rsidRPr="00C133A1" w:rsidRDefault="00C133A1" w:rsidP="002F3A2D">
            <w:pPr>
              <w:autoSpaceDN w:val="0"/>
              <w:spacing w:after="0" w:line="240" w:lineRule="auto"/>
              <w:jc w:val="center"/>
              <w:rPr>
                <w:rFonts w:ascii="Times New Roman" w:hAnsi="Times New Roman" w:cs="Times New Roman"/>
                <w:lang w:eastAsia="ru-RU"/>
              </w:rPr>
            </w:pPr>
          </w:p>
        </w:tc>
      </w:tr>
      <w:tr w:rsidR="00C133A1" w:rsidRPr="00C133A1" w:rsidTr="00C133A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C133A1" w:rsidRPr="00C133A1" w:rsidRDefault="00C133A1" w:rsidP="002F3A2D">
            <w:pPr>
              <w:autoSpaceDN w:val="0"/>
              <w:spacing w:after="0" w:line="240" w:lineRule="auto"/>
              <w:ind w:left="992"/>
              <w:rPr>
                <w:rFonts w:ascii="Times New Roman" w:hAnsi="Times New Roman" w:cs="Times New Roman"/>
                <w:lang w:eastAsia="ru-RU"/>
              </w:rPr>
            </w:pPr>
            <w:r w:rsidRPr="00C133A1">
              <w:rPr>
                <w:rFonts w:ascii="Times New Roman" w:hAnsi="Times New Roman" w:cs="Times New Roman"/>
                <w:lang w:eastAsia="ru-RU"/>
              </w:rPr>
              <w:t>подвальные</w:t>
            </w:r>
          </w:p>
        </w:tc>
        <w:tc>
          <w:tcPr>
            <w:tcW w:w="2977" w:type="dxa"/>
            <w:tcBorders>
              <w:top w:val="nil"/>
              <w:bottom w:val="nil"/>
            </w:tcBorders>
          </w:tcPr>
          <w:p w:rsidR="00C133A1" w:rsidRPr="00C133A1" w:rsidRDefault="00C133A1" w:rsidP="002F3A2D">
            <w:pPr>
              <w:autoSpaceDN w:val="0"/>
              <w:spacing w:after="0" w:line="240" w:lineRule="auto"/>
              <w:jc w:val="center"/>
              <w:rPr>
                <w:rFonts w:ascii="Times New Roman" w:hAnsi="Times New Roman" w:cs="Times New Roman"/>
                <w:lang w:eastAsia="ru-RU"/>
              </w:rPr>
            </w:pPr>
          </w:p>
        </w:tc>
        <w:tc>
          <w:tcPr>
            <w:tcW w:w="2579" w:type="dxa"/>
            <w:tcBorders>
              <w:top w:val="nil"/>
              <w:bottom w:val="nil"/>
            </w:tcBorders>
          </w:tcPr>
          <w:p w:rsidR="00C133A1" w:rsidRPr="00C133A1" w:rsidRDefault="00C133A1" w:rsidP="002F3A2D">
            <w:pPr>
              <w:autoSpaceDN w:val="0"/>
              <w:spacing w:after="0" w:line="240" w:lineRule="auto"/>
              <w:jc w:val="center"/>
              <w:rPr>
                <w:rFonts w:ascii="Times New Roman" w:hAnsi="Times New Roman" w:cs="Times New Roman"/>
                <w:lang w:eastAsia="ru-RU"/>
              </w:rPr>
            </w:pPr>
          </w:p>
        </w:tc>
      </w:tr>
      <w:tr w:rsidR="00C133A1" w:rsidRPr="00C133A1" w:rsidTr="00C133A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C133A1" w:rsidRPr="00C133A1" w:rsidRDefault="00C133A1" w:rsidP="002F3A2D">
            <w:pPr>
              <w:autoSpaceDN w:val="0"/>
              <w:spacing w:after="0" w:line="240" w:lineRule="auto"/>
              <w:ind w:left="992"/>
              <w:rPr>
                <w:rFonts w:ascii="Times New Roman" w:hAnsi="Times New Roman" w:cs="Times New Roman"/>
                <w:lang w:eastAsia="ru-RU"/>
              </w:rPr>
            </w:pPr>
            <w:r w:rsidRPr="00C133A1">
              <w:rPr>
                <w:rFonts w:ascii="Times New Roman" w:hAnsi="Times New Roman" w:cs="Times New Roman"/>
                <w:lang w:eastAsia="ru-RU"/>
              </w:rPr>
              <w:t>(другое)</w:t>
            </w:r>
          </w:p>
        </w:tc>
        <w:tc>
          <w:tcPr>
            <w:tcW w:w="2977" w:type="dxa"/>
            <w:tcBorders>
              <w:top w:val="nil"/>
              <w:bottom w:val="nil"/>
            </w:tcBorders>
          </w:tcPr>
          <w:p w:rsidR="00C133A1" w:rsidRPr="00C133A1" w:rsidRDefault="00C133A1" w:rsidP="002F3A2D">
            <w:pPr>
              <w:autoSpaceDN w:val="0"/>
              <w:spacing w:after="0" w:line="240" w:lineRule="auto"/>
              <w:ind w:left="57"/>
              <w:jc w:val="center"/>
              <w:rPr>
                <w:rFonts w:ascii="Times New Roman" w:hAnsi="Times New Roman" w:cs="Times New Roman"/>
                <w:lang w:eastAsia="ru-RU"/>
              </w:rPr>
            </w:pPr>
          </w:p>
        </w:tc>
        <w:tc>
          <w:tcPr>
            <w:tcW w:w="2579" w:type="dxa"/>
            <w:tcBorders>
              <w:top w:val="nil"/>
              <w:bottom w:val="nil"/>
            </w:tcBorders>
          </w:tcPr>
          <w:p w:rsidR="00C133A1" w:rsidRPr="00C133A1" w:rsidRDefault="00C133A1" w:rsidP="002F3A2D">
            <w:pPr>
              <w:autoSpaceDN w:val="0"/>
              <w:spacing w:after="0" w:line="240" w:lineRule="auto"/>
              <w:jc w:val="center"/>
              <w:rPr>
                <w:rFonts w:ascii="Times New Roman" w:hAnsi="Times New Roman" w:cs="Times New Roman"/>
                <w:lang w:eastAsia="ru-RU"/>
              </w:rPr>
            </w:pPr>
          </w:p>
        </w:tc>
      </w:tr>
      <w:tr w:rsidR="00C133A1" w:rsidRPr="00C133A1" w:rsidTr="00C133A1">
        <w:tc>
          <w:tcPr>
            <w:tcW w:w="4253" w:type="dxa"/>
            <w:tcBorders>
              <w:top w:val="single" w:sz="4" w:space="0" w:color="auto"/>
              <w:left w:val="single" w:sz="4" w:space="0" w:color="auto"/>
              <w:bottom w:val="single" w:sz="4" w:space="0" w:color="auto"/>
              <w:right w:val="single" w:sz="4" w:space="0" w:color="auto"/>
            </w:tcBorders>
            <w:vAlign w:val="bottom"/>
          </w:tcPr>
          <w:p w:rsidR="00C133A1" w:rsidRPr="00C133A1" w:rsidRDefault="00C133A1" w:rsidP="002F3A2D">
            <w:pPr>
              <w:autoSpaceDN w:val="0"/>
              <w:spacing w:after="0" w:line="240" w:lineRule="auto"/>
              <w:ind w:left="57"/>
              <w:rPr>
                <w:rFonts w:ascii="Times New Roman" w:hAnsi="Times New Roman" w:cs="Times New Roman"/>
                <w:lang w:eastAsia="ru-RU"/>
              </w:rPr>
            </w:pPr>
            <w:r w:rsidRPr="00C133A1">
              <w:rPr>
                <w:rFonts w:ascii="Times New Roman" w:hAnsi="Times New Roman" w:cs="Times New Roman"/>
                <w:lang w:eastAsia="ru-RU"/>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C133A1" w:rsidRPr="00C133A1" w:rsidRDefault="00C133A1" w:rsidP="002F3A2D">
            <w:pPr>
              <w:autoSpaceDN w:val="0"/>
              <w:spacing w:after="0" w:line="240" w:lineRule="auto"/>
              <w:ind w:left="57"/>
              <w:jc w:val="center"/>
              <w:rPr>
                <w:rFonts w:ascii="Times New Roman" w:hAnsi="Times New Roman" w:cs="Times New Roman"/>
                <w:lang w:eastAsia="ru-RU"/>
              </w:rPr>
            </w:pPr>
            <w:r w:rsidRPr="00C133A1">
              <w:rPr>
                <w:rFonts w:ascii="Times New Roman" w:hAnsi="Times New Roman" w:cs="Times New Roman"/>
                <w:lang w:eastAsia="ru-RU"/>
              </w:rPr>
              <w:t>шифер</w:t>
            </w:r>
          </w:p>
        </w:tc>
        <w:tc>
          <w:tcPr>
            <w:tcW w:w="2579" w:type="dxa"/>
            <w:tcBorders>
              <w:top w:val="single" w:sz="4" w:space="0" w:color="auto"/>
              <w:left w:val="single" w:sz="4" w:space="0" w:color="auto"/>
              <w:bottom w:val="single" w:sz="4" w:space="0" w:color="auto"/>
              <w:right w:val="single" w:sz="4" w:space="0" w:color="auto"/>
            </w:tcBorders>
            <w:vAlign w:val="bottom"/>
          </w:tcPr>
          <w:p w:rsidR="00C133A1" w:rsidRPr="00C133A1" w:rsidRDefault="00C133A1" w:rsidP="002F3A2D">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eastAsia="ru-RU"/>
              </w:rPr>
              <w:t>требует текущего ремонта</w:t>
            </w:r>
          </w:p>
        </w:tc>
      </w:tr>
      <w:tr w:rsidR="00C133A1" w:rsidRPr="00C133A1" w:rsidTr="00C133A1">
        <w:tc>
          <w:tcPr>
            <w:tcW w:w="4253" w:type="dxa"/>
            <w:tcBorders>
              <w:top w:val="single" w:sz="4" w:space="0" w:color="auto"/>
              <w:left w:val="single" w:sz="4" w:space="0" w:color="auto"/>
              <w:bottom w:val="single" w:sz="4" w:space="0" w:color="auto"/>
              <w:right w:val="single" w:sz="4" w:space="0" w:color="auto"/>
            </w:tcBorders>
            <w:vAlign w:val="bottom"/>
          </w:tcPr>
          <w:p w:rsidR="00C133A1" w:rsidRPr="00C133A1" w:rsidRDefault="00C133A1" w:rsidP="002F3A2D">
            <w:pPr>
              <w:autoSpaceDN w:val="0"/>
              <w:spacing w:after="0" w:line="240" w:lineRule="auto"/>
              <w:ind w:left="57"/>
              <w:rPr>
                <w:rFonts w:ascii="Times New Roman" w:hAnsi="Times New Roman" w:cs="Times New Roman"/>
                <w:lang w:eastAsia="ru-RU"/>
              </w:rPr>
            </w:pPr>
            <w:r w:rsidRPr="00C133A1">
              <w:rPr>
                <w:rFonts w:ascii="Times New Roman" w:hAnsi="Times New Roman" w:cs="Times New Roman"/>
                <w:lang w:eastAsia="ru-RU"/>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C133A1" w:rsidRPr="00C133A1" w:rsidRDefault="00C133A1" w:rsidP="002F3A2D">
            <w:pPr>
              <w:autoSpaceDN w:val="0"/>
              <w:spacing w:after="0" w:line="240" w:lineRule="auto"/>
              <w:ind w:left="57"/>
              <w:jc w:val="center"/>
              <w:rPr>
                <w:rFonts w:ascii="Times New Roman" w:hAnsi="Times New Roman" w:cs="Times New Roman"/>
                <w:lang w:eastAsia="ru-RU"/>
              </w:rPr>
            </w:pPr>
            <w:r w:rsidRPr="00C133A1">
              <w:rPr>
                <w:rFonts w:ascii="Times New Roman" w:hAnsi="Times New Roman" w:cs="Times New Roman"/>
                <w:lang w:eastAsia="ru-RU"/>
              </w:rPr>
              <w:t>доски</w:t>
            </w:r>
          </w:p>
        </w:tc>
        <w:tc>
          <w:tcPr>
            <w:tcW w:w="2579" w:type="dxa"/>
            <w:tcBorders>
              <w:top w:val="single" w:sz="4" w:space="0" w:color="auto"/>
              <w:left w:val="single" w:sz="4" w:space="0" w:color="auto"/>
              <w:bottom w:val="single" w:sz="4" w:space="0" w:color="auto"/>
              <w:right w:val="single" w:sz="4" w:space="0" w:color="auto"/>
            </w:tcBorders>
          </w:tcPr>
          <w:p w:rsidR="00C133A1" w:rsidRPr="00C133A1" w:rsidRDefault="00C133A1" w:rsidP="002F3A2D">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eastAsia="ru-RU"/>
              </w:rPr>
              <w:t>удовлетворительное</w:t>
            </w:r>
          </w:p>
        </w:tc>
      </w:tr>
      <w:tr w:rsidR="00C133A1" w:rsidRPr="00C133A1" w:rsidTr="00C133A1">
        <w:trPr>
          <w:cantSplit/>
        </w:trPr>
        <w:tc>
          <w:tcPr>
            <w:tcW w:w="4253" w:type="dxa"/>
            <w:tcBorders>
              <w:top w:val="single" w:sz="4" w:space="0" w:color="auto"/>
              <w:left w:val="single" w:sz="4" w:space="0" w:color="auto"/>
              <w:bottom w:val="nil"/>
              <w:right w:val="single" w:sz="4" w:space="0" w:color="auto"/>
            </w:tcBorders>
            <w:vAlign w:val="bottom"/>
          </w:tcPr>
          <w:p w:rsidR="00C133A1" w:rsidRPr="00C133A1" w:rsidRDefault="00C133A1" w:rsidP="002F3A2D">
            <w:pPr>
              <w:autoSpaceDN w:val="0"/>
              <w:spacing w:after="0" w:line="240" w:lineRule="auto"/>
              <w:ind w:left="57"/>
              <w:rPr>
                <w:rFonts w:ascii="Times New Roman" w:hAnsi="Times New Roman" w:cs="Times New Roman"/>
                <w:lang w:eastAsia="ru-RU"/>
              </w:rPr>
            </w:pPr>
            <w:r w:rsidRPr="00C133A1">
              <w:rPr>
                <w:rFonts w:ascii="Times New Roman" w:hAnsi="Times New Roman" w:cs="Times New Roman"/>
                <w:lang w:eastAsia="ru-RU"/>
              </w:rPr>
              <w:t xml:space="preserve">7. </w:t>
            </w:r>
            <w:proofErr w:type="spellStart"/>
            <w:r w:rsidRPr="00C133A1">
              <w:rPr>
                <w:rFonts w:ascii="Times New Roman" w:hAnsi="Times New Roman" w:cs="Times New Roman"/>
                <w:lang w:eastAsia="ru-RU"/>
              </w:rPr>
              <w:t>Проемы</w:t>
            </w:r>
            <w:proofErr w:type="spellEnd"/>
          </w:p>
        </w:tc>
        <w:tc>
          <w:tcPr>
            <w:tcW w:w="2977" w:type="dxa"/>
            <w:vMerge w:val="restart"/>
            <w:tcBorders>
              <w:top w:val="single" w:sz="4" w:space="0" w:color="auto"/>
              <w:left w:val="nil"/>
              <w:bottom w:val="nil"/>
              <w:right w:val="single" w:sz="4" w:space="0" w:color="auto"/>
            </w:tcBorders>
            <w:vAlign w:val="bottom"/>
          </w:tcPr>
          <w:p w:rsidR="00C133A1" w:rsidRPr="00C133A1" w:rsidRDefault="00C133A1" w:rsidP="002F3A2D">
            <w:pPr>
              <w:autoSpaceDN w:val="0"/>
              <w:spacing w:after="0" w:line="240" w:lineRule="auto"/>
              <w:jc w:val="center"/>
              <w:rPr>
                <w:rFonts w:ascii="Times New Roman" w:hAnsi="Times New Roman" w:cs="Times New Roman"/>
                <w:lang w:eastAsia="ru-RU"/>
              </w:rPr>
            </w:pPr>
          </w:p>
        </w:tc>
        <w:tc>
          <w:tcPr>
            <w:tcW w:w="2579" w:type="dxa"/>
            <w:vMerge w:val="restart"/>
            <w:tcBorders>
              <w:top w:val="single" w:sz="4" w:space="0" w:color="auto"/>
              <w:left w:val="nil"/>
              <w:bottom w:val="nil"/>
              <w:right w:val="single" w:sz="4" w:space="0" w:color="auto"/>
            </w:tcBorders>
          </w:tcPr>
          <w:p w:rsidR="00C133A1" w:rsidRPr="00C133A1" w:rsidRDefault="00C133A1" w:rsidP="002F3A2D">
            <w:pPr>
              <w:autoSpaceDN w:val="0"/>
              <w:spacing w:after="0" w:line="240" w:lineRule="auto"/>
              <w:jc w:val="center"/>
              <w:rPr>
                <w:rFonts w:ascii="Times New Roman" w:hAnsi="Times New Roman" w:cs="Times New Roman"/>
                <w:lang w:eastAsia="ru-RU"/>
              </w:rPr>
            </w:pPr>
          </w:p>
        </w:tc>
      </w:tr>
      <w:tr w:rsidR="00C133A1" w:rsidRPr="00C133A1" w:rsidTr="00C133A1">
        <w:trPr>
          <w:cantSplit/>
        </w:trPr>
        <w:tc>
          <w:tcPr>
            <w:tcW w:w="4253" w:type="dxa"/>
            <w:tcBorders>
              <w:top w:val="nil"/>
              <w:left w:val="single" w:sz="4" w:space="0" w:color="auto"/>
              <w:bottom w:val="nil"/>
              <w:right w:val="single" w:sz="4" w:space="0" w:color="auto"/>
            </w:tcBorders>
            <w:vAlign w:val="bottom"/>
          </w:tcPr>
          <w:p w:rsidR="00C133A1" w:rsidRPr="00C133A1" w:rsidRDefault="00C133A1" w:rsidP="002F3A2D">
            <w:pPr>
              <w:autoSpaceDN w:val="0"/>
              <w:spacing w:after="0" w:line="240" w:lineRule="auto"/>
              <w:ind w:left="993"/>
              <w:rPr>
                <w:rFonts w:ascii="Times New Roman" w:hAnsi="Times New Roman" w:cs="Times New Roman"/>
                <w:lang w:eastAsia="ru-RU"/>
              </w:rPr>
            </w:pPr>
            <w:r w:rsidRPr="00C133A1">
              <w:rPr>
                <w:rFonts w:ascii="Times New Roman" w:hAnsi="Times New Roman" w:cs="Times New Roman"/>
                <w:lang w:eastAsia="ru-RU"/>
              </w:rPr>
              <w:t>окна</w:t>
            </w:r>
          </w:p>
        </w:tc>
        <w:tc>
          <w:tcPr>
            <w:tcW w:w="2977" w:type="dxa"/>
            <w:vMerge/>
            <w:tcBorders>
              <w:top w:val="nil"/>
              <w:left w:val="nil"/>
              <w:bottom w:val="nil"/>
              <w:right w:val="single" w:sz="4" w:space="0" w:color="auto"/>
            </w:tcBorders>
            <w:vAlign w:val="bottom"/>
          </w:tcPr>
          <w:p w:rsidR="00C133A1" w:rsidRPr="00C133A1" w:rsidRDefault="00C133A1" w:rsidP="002F3A2D">
            <w:pPr>
              <w:autoSpaceDN w:val="0"/>
              <w:spacing w:after="0" w:line="240" w:lineRule="auto"/>
              <w:ind w:left="57"/>
              <w:jc w:val="center"/>
              <w:rPr>
                <w:rFonts w:ascii="Times New Roman" w:hAnsi="Times New Roman" w:cs="Times New Roman"/>
                <w:lang w:eastAsia="ru-RU"/>
              </w:rPr>
            </w:pPr>
          </w:p>
        </w:tc>
        <w:tc>
          <w:tcPr>
            <w:tcW w:w="2579" w:type="dxa"/>
            <w:vMerge/>
            <w:tcBorders>
              <w:top w:val="nil"/>
              <w:left w:val="nil"/>
              <w:bottom w:val="nil"/>
              <w:right w:val="single" w:sz="4" w:space="0" w:color="auto"/>
            </w:tcBorders>
          </w:tcPr>
          <w:p w:rsidR="00C133A1" w:rsidRPr="00C133A1" w:rsidRDefault="00C133A1" w:rsidP="002F3A2D">
            <w:pPr>
              <w:autoSpaceDN w:val="0"/>
              <w:spacing w:after="0" w:line="240" w:lineRule="auto"/>
              <w:ind w:left="57"/>
              <w:jc w:val="center"/>
              <w:rPr>
                <w:rFonts w:ascii="Times New Roman" w:hAnsi="Times New Roman" w:cs="Times New Roman"/>
                <w:lang w:eastAsia="ru-RU"/>
              </w:rPr>
            </w:pPr>
          </w:p>
        </w:tc>
      </w:tr>
      <w:tr w:rsidR="00C133A1" w:rsidRPr="00C133A1" w:rsidTr="00C133A1">
        <w:tc>
          <w:tcPr>
            <w:tcW w:w="4253" w:type="dxa"/>
            <w:tcBorders>
              <w:top w:val="nil"/>
              <w:left w:val="single" w:sz="4" w:space="0" w:color="auto"/>
              <w:bottom w:val="nil"/>
              <w:right w:val="single" w:sz="4" w:space="0" w:color="auto"/>
            </w:tcBorders>
            <w:vAlign w:val="bottom"/>
          </w:tcPr>
          <w:p w:rsidR="00C133A1" w:rsidRPr="00C133A1" w:rsidRDefault="00C133A1" w:rsidP="002F3A2D">
            <w:pPr>
              <w:autoSpaceDN w:val="0"/>
              <w:spacing w:after="0" w:line="240" w:lineRule="auto"/>
              <w:ind w:left="993"/>
              <w:rPr>
                <w:rFonts w:ascii="Times New Roman" w:hAnsi="Times New Roman" w:cs="Times New Roman"/>
                <w:lang w:eastAsia="ru-RU"/>
              </w:rPr>
            </w:pPr>
            <w:r w:rsidRPr="00C133A1">
              <w:rPr>
                <w:rFonts w:ascii="Times New Roman" w:hAnsi="Times New Roman" w:cs="Times New Roman"/>
                <w:lang w:eastAsia="ru-RU"/>
              </w:rPr>
              <w:t>двери</w:t>
            </w:r>
          </w:p>
        </w:tc>
        <w:tc>
          <w:tcPr>
            <w:tcW w:w="2977" w:type="dxa"/>
            <w:tcBorders>
              <w:top w:val="nil"/>
              <w:left w:val="nil"/>
              <w:bottom w:val="nil"/>
              <w:right w:val="single" w:sz="4" w:space="0" w:color="auto"/>
            </w:tcBorders>
            <w:vAlign w:val="bottom"/>
          </w:tcPr>
          <w:p w:rsidR="00C133A1" w:rsidRPr="00C133A1" w:rsidRDefault="00C133A1" w:rsidP="002F3A2D">
            <w:pPr>
              <w:autoSpaceDN w:val="0"/>
              <w:spacing w:after="0" w:line="240" w:lineRule="auto"/>
              <w:jc w:val="center"/>
              <w:rPr>
                <w:rFonts w:ascii="Times New Roman" w:hAnsi="Times New Roman" w:cs="Times New Roman"/>
                <w:lang w:eastAsia="ru-RU"/>
              </w:rPr>
            </w:pPr>
          </w:p>
        </w:tc>
        <w:tc>
          <w:tcPr>
            <w:tcW w:w="2579" w:type="dxa"/>
            <w:tcBorders>
              <w:top w:val="nil"/>
              <w:left w:val="nil"/>
              <w:bottom w:val="nil"/>
              <w:right w:val="single" w:sz="4" w:space="0" w:color="auto"/>
            </w:tcBorders>
          </w:tcPr>
          <w:p w:rsidR="00C133A1" w:rsidRPr="00C133A1" w:rsidRDefault="00C133A1" w:rsidP="002F3A2D">
            <w:pPr>
              <w:autoSpaceDN w:val="0"/>
              <w:spacing w:after="0" w:line="240" w:lineRule="auto"/>
              <w:jc w:val="center"/>
              <w:rPr>
                <w:rFonts w:ascii="Times New Roman" w:hAnsi="Times New Roman" w:cs="Times New Roman"/>
                <w:lang w:eastAsia="ru-RU"/>
              </w:rPr>
            </w:pPr>
          </w:p>
        </w:tc>
      </w:tr>
      <w:tr w:rsidR="00C133A1" w:rsidRPr="00C133A1" w:rsidTr="00C133A1">
        <w:tc>
          <w:tcPr>
            <w:tcW w:w="4253" w:type="dxa"/>
            <w:tcBorders>
              <w:top w:val="nil"/>
              <w:left w:val="single" w:sz="4" w:space="0" w:color="auto"/>
              <w:bottom w:val="single" w:sz="4" w:space="0" w:color="auto"/>
              <w:right w:val="single" w:sz="4" w:space="0" w:color="auto"/>
            </w:tcBorders>
            <w:vAlign w:val="bottom"/>
          </w:tcPr>
          <w:p w:rsidR="00C133A1" w:rsidRPr="00C133A1" w:rsidRDefault="00C133A1" w:rsidP="002F3A2D">
            <w:pPr>
              <w:autoSpaceDN w:val="0"/>
              <w:spacing w:after="0" w:line="240" w:lineRule="auto"/>
              <w:ind w:left="993"/>
              <w:rPr>
                <w:rFonts w:ascii="Times New Roman" w:hAnsi="Times New Roman" w:cs="Times New Roman"/>
                <w:lang w:eastAsia="ru-RU"/>
              </w:rPr>
            </w:pPr>
            <w:r w:rsidRPr="00C133A1">
              <w:rPr>
                <w:rFonts w:ascii="Times New Roman" w:hAnsi="Times New Roman" w:cs="Times New Roman"/>
                <w:lang w:eastAsia="ru-RU"/>
              </w:rPr>
              <w:t>(другое)</w:t>
            </w:r>
          </w:p>
        </w:tc>
        <w:tc>
          <w:tcPr>
            <w:tcW w:w="2977" w:type="dxa"/>
            <w:tcBorders>
              <w:top w:val="nil"/>
              <w:left w:val="nil"/>
              <w:bottom w:val="single" w:sz="4" w:space="0" w:color="auto"/>
              <w:right w:val="single" w:sz="4" w:space="0" w:color="auto"/>
            </w:tcBorders>
            <w:vAlign w:val="bottom"/>
          </w:tcPr>
          <w:p w:rsidR="00C133A1" w:rsidRPr="00C133A1" w:rsidRDefault="00C133A1" w:rsidP="002F3A2D">
            <w:pPr>
              <w:autoSpaceDN w:val="0"/>
              <w:spacing w:after="0" w:line="240" w:lineRule="auto"/>
              <w:ind w:left="57"/>
              <w:jc w:val="center"/>
              <w:rPr>
                <w:rFonts w:ascii="Times New Roman" w:hAnsi="Times New Roman" w:cs="Times New Roman"/>
                <w:lang w:eastAsia="ru-RU"/>
              </w:rPr>
            </w:pPr>
          </w:p>
        </w:tc>
        <w:tc>
          <w:tcPr>
            <w:tcW w:w="2579" w:type="dxa"/>
            <w:tcBorders>
              <w:top w:val="nil"/>
              <w:left w:val="nil"/>
              <w:bottom w:val="single" w:sz="4" w:space="0" w:color="auto"/>
              <w:right w:val="single" w:sz="4" w:space="0" w:color="auto"/>
            </w:tcBorders>
          </w:tcPr>
          <w:p w:rsidR="00C133A1" w:rsidRPr="00C133A1" w:rsidRDefault="00C133A1" w:rsidP="002F3A2D">
            <w:pPr>
              <w:autoSpaceDN w:val="0"/>
              <w:spacing w:after="0" w:line="240" w:lineRule="auto"/>
              <w:jc w:val="center"/>
              <w:rPr>
                <w:rFonts w:ascii="Times New Roman" w:hAnsi="Times New Roman" w:cs="Times New Roman"/>
                <w:lang w:eastAsia="ru-RU"/>
              </w:rPr>
            </w:pPr>
          </w:p>
        </w:tc>
      </w:tr>
      <w:tr w:rsidR="00C133A1" w:rsidRPr="00C133A1" w:rsidTr="00C133A1">
        <w:trPr>
          <w:cantSplit/>
        </w:trPr>
        <w:tc>
          <w:tcPr>
            <w:tcW w:w="4253" w:type="dxa"/>
            <w:tcBorders>
              <w:top w:val="single" w:sz="4" w:space="0" w:color="auto"/>
              <w:left w:val="single" w:sz="4" w:space="0" w:color="auto"/>
              <w:bottom w:val="nil"/>
              <w:right w:val="single" w:sz="4" w:space="0" w:color="auto"/>
            </w:tcBorders>
            <w:vAlign w:val="bottom"/>
          </w:tcPr>
          <w:p w:rsidR="00C133A1" w:rsidRPr="00C133A1" w:rsidRDefault="00C133A1" w:rsidP="002F3A2D">
            <w:pPr>
              <w:autoSpaceDN w:val="0"/>
              <w:spacing w:after="0" w:line="240" w:lineRule="auto"/>
              <w:ind w:left="57"/>
              <w:rPr>
                <w:rFonts w:ascii="Times New Roman" w:hAnsi="Times New Roman" w:cs="Times New Roman"/>
                <w:lang w:eastAsia="ru-RU"/>
              </w:rPr>
            </w:pPr>
            <w:r w:rsidRPr="00C133A1">
              <w:rPr>
                <w:rFonts w:ascii="Times New Roman" w:hAnsi="Times New Roman" w:cs="Times New Roman"/>
                <w:lang w:eastAsia="ru-RU"/>
              </w:rPr>
              <w:t>8. Отделка</w:t>
            </w:r>
          </w:p>
        </w:tc>
        <w:tc>
          <w:tcPr>
            <w:tcW w:w="2977" w:type="dxa"/>
            <w:vMerge w:val="restart"/>
            <w:tcBorders>
              <w:top w:val="single" w:sz="4" w:space="0" w:color="auto"/>
              <w:left w:val="nil"/>
              <w:bottom w:val="nil"/>
              <w:right w:val="single" w:sz="4" w:space="0" w:color="auto"/>
            </w:tcBorders>
            <w:vAlign w:val="bottom"/>
          </w:tcPr>
          <w:p w:rsidR="00C133A1" w:rsidRPr="00C133A1" w:rsidRDefault="00C133A1" w:rsidP="002F3A2D">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eastAsia="ru-RU"/>
              </w:rPr>
              <w:t>побелено, окрашено</w:t>
            </w:r>
          </w:p>
          <w:p w:rsidR="00C133A1" w:rsidRPr="00C133A1" w:rsidRDefault="00C133A1" w:rsidP="002F3A2D">
            <w:pPr>
              <w:autoSpaceDN w:val="0"/>
              <w:spacing w:after="0" w:line="240" w:lineRule="auto"/>
              <w:jc w:val="center"/>
              <w:rPr>
                <w:rFonts w:ascii="Times New Roman" w:hAnsi="Times New Roman" w:cs="Times New Roman"/>
                <w:lang w:eastAsia="ru-RU"/>
              </w:rPr>
            </w:pPr>
          </w:p>
        </w:tc>
        <w:tc>
          <w:tcPr>
            <w:tcW w:w="2579" w:type="dxa"/>
            <w:vMerge w:val="restart"/>
            <w:tcBorders>
              <w:top w:val="single" w:sz="4" w:space="0" w:color="auto"/>
              <w:left w:val="nil"/>
              <w:bottom w:val="nil"/>
              <w:right w:val="single" w:sz="4" w:space="0" w:color="auto"/>
            </w:tcBorders>
          </w:tcPr>
          <w:p w:rsidR="00C133A1" w:rsidRPr="00C133A1" w:rsidRDefault="00C133A1" w:rsidP="002F3A2D">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eastAsia="ru-RU"/>
              </w:rPr>
              <w:t>удовлетворительное</w:t>
            </w:r>
          </w:p>
        </w:tc>
      </w:tr>
      <w:tr w:rsidR="00C133A1" w:rsidRPr="00C133A1" w:rsidTr="00C133A1">
        <w:trPr>
          <w:cantSplit/>
        </w:trPr>
        <w:tc>
          <w:tcPr>
            <w:tcW w:w="4253" w:type="dxa"/>
            <w:tcBorders>
              <w:top w:val="nil"/>
              <w:left w:val="single" w:sz="4" w:space="0" w:color="auto"/>
              <w:bottom w:val="nil"/>
              <w:right w:val="single" w:sz="4" w:space="0" w:color="auto"/>
            </w:tcBorders>
            <w:vAlign w:val="bottom"/>
          </w:tcPr>
          <w:p w:rsidR="00C133A1" w:rsidRPr="00C133A1" w:rsidRDefault="00C133A1" w:rsidP="002F3A2D">
            <w:pPr>
              <w:autoSpaceDN w:val="0"/>
              <w:spacing w:after="0" w:line="240" w:lineRule="auto"/>
              <w:ind w:left="993"/>
              <w:rPr>
                <w:rFonts w:ascii="Times New Roman" w:hAnsi="Times New Roman" w:cs="Times New Roman"/>
                <w:lang w:eastAsia="ru-RU"/>
              </w:rPr>
            </w:pPr>
            <w:r w:rsidRPr="00C133A1">
              <w:rPr>
                <w:rFonts w:ascii="Times New Roman" w:hAnsi="Times New Roman" w:cs="Times New Roman"/>
                <w:lang w:eastAsia="ru-RU"/>
              </w:rPr>
              <w:t>внутренняя</w:t>
            </w:r>
          </w:p>
        </w:tc>
        <w:tc>
          <w:tcPr>
            <w:tcW w:w="2977" w:type="dxa"/>
            <w:vMerge/>
            <w:tcBorders>
              <w:top w:val="nil"/>
              <w:left w:val="nil"/>
              <w:bottom w:val="nil"/>
              <w:right w:val="single" w:sz="4" w:space="0" w:color="auto"/>
            </w:tcBorders>
            <w:vAlign w:val="bottom"/>
          </w:tcPr>
          <w:p w:rsidR="00C133A1" w:rsidRPr="00C133A1" w:rsidRDefault="00C133A1" w:rsidP="002F3A2D">
            <w:pPr>
              <w:autoSpaceDN w:val="0"/>
              <w:spacing w:after="0" w:line="240" w:lineRule="auto"/>
              <w:ind w:left="57"/>
              <w:jc w:val="center"/>
              <w:rPr>
                <w:rFonts w:ascii="Times New Roman" w:hAnsi="Times New Roman" w:cs="Times New Roman"/>
                <w:lang w:eastAsia="ru-RU"/>
              </w:rPr>
            </w:pPr>
          </w:p>
        </w:tc>
        <w:tc>
          <w:tcPr>
            <w:tcW w:w="2579" w:type="dxa"/>
            <w:vMerge/>
            <w:tcBorders>
              <w:top w:val="nil"/>
              <w:left w:val="nil"/>
              <w:bottom w:val="nil"/>
              <w:right w:val="single" w:sz="4" w:space="0" w:color="auto"/>
            </w:tcBorders>
          </w:tcPr>
          <w:p w:rsidR="00C133A1" w:rsidRPr="00C133A1" w:rsidRDefault="00C133A1" w:rsidP="002F3A2D">
            <w:pPr>
              <w:autoSpaceDN w:val="0"/>
              <w:spacing w:after="0" w:line="240" w:lineRule="auto"/>
              <w:ind w:left="57"/>
              <w:jc w:val="center"/>
              <w:rPr>
                <w:rFonts w:ascii="Times New Roman" w:hAnsi="Times New Roman" w:cs="Times New Roman"/>
                <w:lang w:eastAsia="ru-RU"/>
              </w:rPr>
            </w:pPr>
          </w:p>
        </w:tc>
      </w:tr>
      <w:tr w:rsidR="00C133A1" w:rsidRPr="00C133A1" w:rsidTr="00C133A1">
        <w:tc>
          <w:tcPr>
            <w:tcW w:w="4253" w:type="dxa"/>
            <w:tcBorders>
              <w:top w:val="nil"/>
              <w:left w:val="single" w:sz="4" w:space="0" w:color="auto"/>
              <w:bottom w:val="nil"/>
              <w:right w:val="single" w:sz="4" w:space="0" w:color="auto"/>
            </w:tcBorders>
            <w:vAlign w:val="bottom"/>
          </w:tcPr>
          <w:p w:rsidR="00C133A1" w:rsidRPr="00C133A1" w:rsidRDefault="00C133A1" w:rsidP="002F3A2D">
            <w:pPr>
              <w:autoSpaceDN w:val="0"/>
              <w:spacing w:after="0" w:line="240" w:lineRule="auto"/>
              <w:ind w:left="993"/>
              <w:rPr>
                <w:rFonts w:ascii="Times New Roman" w:hAnsi="Times New Roman" w:cs="Times New Roman"/>
                <w:lang w:eastAsia="ru-RU"/>
              </w:rPr>
            </w:pPr>
            <w:r w:rsidRPr="00C133A1">
              <w:rPr>
                <w:rFonts w:ascii="Times New Roman" w:hAnsi="Times New Roman" w:cs="Times New Roman"/>
                <w:lang w:eastAsia="ru-RU"/>
              </w:rPr>
              <w:t>наружная</w:t>
            </w:r>
          </w:p>
        </w:tc>
        <w:tc>
          <w:tcPr>
            <w:tcW w:w="2977" w:type="dxa"/>
            <w:tcBorders>
              <w:top w:val="nil"/>
              <w:left w:val="nil"/>
              <w:bottom w:val="nil"/>
              <w:right w:val="single" w:sz="4" w:space="0" w:color="auto"/>
            </w:tcBorders>
            <w:vAlign w:val="bottom"/>
          </w:tcPr>
          <w:p w:rsidR="00C133A1" w:rsidRPr="00C133A1" w:rsidRDefault="00C133A1" w:rsidP="002F3A2D">
            <w:pPr>
              <w:autoSpaceDN w:val="0"/>
              <w:spacing w:after="0" w:line="240" w:lineRule="auto"/>
              <w:ind w:left="57"/>
              <w:jc w:val="center"/>
              <w:rPr>
                <w:rFonts w:ascii="Times New Roman" w:hAnsi="Times New Roman" w:cs="Times New Roman"/>
                <w:lang w:eastAsia="ru-RU"/>
              </w:rPr>
            </w:pPr>
          </w:p>
        </w:tc>
        <w:tc>
          <w:tcPr>
            <w:tcW w:w="2579" w:type="dxa"/>
            <w:tcBorders>
              <w:top w:val="nil"/>
              <w:left w:val="nil"/>
              <w:bottom w:val="nil"/>
              <w:right w:val="single" w:sz="4" w:space="0" w:color="auto"/>
            </w:tcBorders>
          </w:tcPr>
          <w:p w:rsidR="00C133A1" w:rsidRPr="00C133A1" w:rsidRDefault="00C133A1" w:rsidP="002F3A2D">
            <w:pPr>
              <w:autoSpaceDN w:val="0"/>
              <w:spacing w:after="0" w:line="240" w:lineRule="auto"/>
              <w:jc w:val="center"/>
              <w:rPr>
                <w:rFonts w:ascii="Times New Roman" w:hAnsi="Times New Roman" w:cs="Times New Roman"/>
                <w:lang w:eastAsia="ru-RU"/>
              </w:rPr>
            </w:pPr>
          </w:p>
        </w:tc>
      </w:tr>
      <w:tr w:rsidR="00C133A1" w:rsidRPr="00C133A1" w:rsidTr="00C133A1">
        <w:tc>
          <w:tcPr>
            <w:tcW w:w="4253" w:type="dxa"/>
            <w:tcBorders>
              <w:top w:val="single" w:sz="4" w:space="0" w:color="auto"/>
              <w:left w:val="single" w:sz="4" w:space="0" w:color="auto"/>
              <w:bottom w:val="single" w:sz="4" w:space="0" w:color="auto"/>
              <w:right w:val="single" w:sz="4" w:space="0" w:color="auto"/>
            </w:tcBorders>
          </w:tcPr>
          <w:p w:rsidR="00C133A1" w:rsidRPr="00C133A1" w:rsidRDefault="00C133A1" w:rsidP="002F3A2D">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eastAsia="ru-RU"/>
              </w:rPr>
              <w:t>Наимено</w:t>
            </w:r>
            <w:r w:rsidRPr="00C133A1">
              <w:rPr>
                <w:rFonts w:ascii="Times New Roman" w:hAnsi="Times New Roman" w:cs="Times New Roman"/>
                <w:lang w:eastAsia="ru-RU"/>
              </w:rPr>
              <w:softHyphen/>
              <w:t>вание конструк</w:t>
            </w:r>
            <w:r w:rsidRPr="00C133A1">
              <w:rPr>
                <w:rFonts w:ascii="Times New Roman" w:hAnsi="Times New Roman" w:cs="Times New Roman"/>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C133A1" w:rsidRPr="00C133A1" w:rsidRDefault="00C133A1" w:rsidP="002F3A2D">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eastAsia="ru-RU"/>
              </w:rPr>
              <w:t>Описание элементов (материал, конструкция или система, отделка и прочее)</w:t>
            </w:r>
          </w:p>
        </w:tc>
        <w:tc>
          <w:tcPr>
            <w:tcW w:w="2579" w:type="dxa"/>
            <w:tcBorders>
              <w:top w:val="single" w:sz="4" w:space="0" w:color="auto"/>
              <w:left w:val="single" w:sz="4" w:space="0" w:color="auto"/>
              <w:bottom w:val="single" w:sz="4" w:space="0" w:color="auto"/>
              <w:right w:val="single" w:sz="4" w:space="0" w:color="auto"/>
            </w:tcBorders>
          </w:tcPr>
          <w:p w:rsidR="00C133A1" w:rsidRPr="00C133A1" w:rsidRDefault="00C133A1" w:rsidP="002F3A2D">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eastAsia="ru-RU"/>
              </w:rPr>
              <w:t>Техническое состояние элементов общего имущества многоквартирного дома</w:t>
            </w:r>
          </w:p>
        </w:tc>
      </w:tr>
      <w:tr w:rsidR="00C133A1" w:rsidRPr="00C133A1" w:rsidTr="00C133A1">
        <w:trPr>
          <w:cantSplit/>
        </w:trPr>
        <w:tc>
          <w:tcPr>
            <w:tcW w:w="4253" w:type="dxa"/>
            <w:tcBorders>
              <w:top w:val="single" w:sz="4" w:space="0" w:color="auto"/>
              <w:left w:val="single" w:sz="4" w:space="0" w:color="auto"/>
              <w:bottom w:val="nil"/>
              <w:right w:val="single" w:sz="4" w:space="0" w:color="auto"/>
            </w:tcBorders>
            <w:vAlign w:val="bottom"/>
          </w:tcPr>
          <w:p w:rsidR="00C133A1" w:rsidRPr="00C133A1" w:rsidRDefault="00C133A1" w:rsidP="002F3A2D">
            <w:pPr>
              <w:autoSpaceDN w:val="0"/>
              <w:spacing w:after="0" w:line="240" w:lineRule="auto"/>
              <w:ind w:left="57"/>
              <w:rPr>
                <w:rFonts w:ascii="Times New Roman" w:hAnsi="Times New Roman" w:cs="Times New Roman"/>
                <w:lang w:eastAsia="ru-RU"/>
              </w:rPr>
            </w:pPr>
            <w:r w:rsidRPr="00C133A1">
              <w:rPr>
                <w:rFonts w:ascii="Times New Roman" w:hAnsi="Times New Roman" w:cs="Times New Roman"/>
                <w:lang w:eastAsia="ru-RU"/>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C133A1" w:rsidRPr="00C133A1" w:rsidRDefault="00C133A1" w:rsidP="002F3A2D">
            <w:pPr>
              <w:autoSpaceDN w:val="0"/>
              <w:spacing w:after="0" w:line="240" w:lineRule="auto"/>
              <w:ind w:left="57"/>
              <w:jc w:val="center"/>
              <w:rPr>
                <w:rFonts w:ascii="Times New Roman" w:hAnsi="Times New Roman" w:cs="Times New Roman"/>
                <w:lang w:eastAsia="ru-RU"/>
              </w:rPr>
            </w:pPr>
            <w:r w:rsidRPr="00C133A1">
              <w:rPr>
                <w:rFonts w:ascii="Times New Roman" w:hAnsi="Times New Roman" w:cs="Times New Roman"/>
                <w:lang w:eastAsia="ru-RU"/>
              </w:rPr>
              <w:t>нет</w:t>
            </w:r>
          </w:p>
        </w:tc>
        <w:tc>
          <w:tcPr>
            <w:tcW w:w="2579" w:type="dxa"/>
            <w:vMerge w:val="restart"/>
            <w:tcBorders>
              <w:top w:val="single" w:sz="4" w:space="0" w:color="auto"/>
              <w:left w:val="nil"/>
              <w:bottom w:val="nil"/>
              <w:right w:val="single" w:sz="4" w:space="0" w:color="auto"/>
            </w:tcBorders>
          </w:tcPr>
          <w:p w:rsidR="00C133A1" w:rsidRPr="00C133A1" w:rsidRDefault="00C133A1" w:rsidP="002F3A2D">
            <w:pPr>
              <w:autoSpaceDN w:val="0"/>
              <w:spacing w:after="0" w:line="240" w:lineRule="auto"/>
              <w:jc w:val="center"/>
              <w:rPr>
                <w:rFonts w:ascii="Times New Roman" w:hAnsi="Times New Roman" w:cs="Times New Roman"/>
                <w:lang w:eastAsia="ru-RU"/>
              </w:rPr>
            </w:pPr>
          </w:p>
        </w:tc>
      </w:tr>
      <w:tr w:rsidR="00C133A1" w:rsidRPr="00C133A1" w:rsidTr="00C133A1">
        <w:trPr>
          <w:cantSplit/>
        </w:trPr>
        <w:tc>
          <w:tcPr>
            <w:tcW w:w="4253" w:type="dxa"/>
            <w:tcBorders>
              <w:top w:val="nil"/>
              <w:left w:val="single" w:sz="4" w:space="0" w:color="auto"/>
              <w:bottom w:val="single" w:sz="4" w:space="0" w:color="auto"/>
              <w:right w:val="single" w:sz="4" w:space="0" w:color="auto"/>
            </w:tcBorders>
            <w:vAlign w:val="bottom"/>
          </w:tcPr>
          <w:p w:rsidR="00C133A1" w:rsidRPr="00C133A1" w:rsidRDefault="00C133A1" w:rsidP="002F3A2D">
            <w:pPr>
              <w:autoSpaceDN w:val="0"/>
              <w:spacing w:after="0" w:line="240" w:lineRule="auto"/>
              <w:ind w:left="993" w:hanging="567"/>
              <w:rPr>
                <w:rFonts w:ascii="Times New Roman" w:hAnsi="Times New Roman" w:cs="Times New Roman"/>
                <w:lang w:eastAsia="ru-RU"/>
              </w:rPr>
            </w:pPr>
            <w:r w:rsidRPr="00C133A1">
              <w:rPr>
                <w:rFonts w:ascii="Times New Roman" w:hAnsi="Times New Roman" w:cs="Times New Roman"/>
                <w:lang w:eastAsia="ru-RU"/>
              </w:rPr>
              <w:t>ванны напольные</w:t>
            </w:r>
          </w:p>
        </w:tc>
        <w:tc>
          <w:tcPr>
            <w:tcW w:w="2977" w:type="dxa"/>
            <w:vMerge/>
            <w:tcBorders>
              <w:top w:val="nil"/>
              <w:left w:val="nil"/>
              <w:bottom w:val="single" w:sz="4" w:space="0" w:color="auto"/>
              <w:right w:val="single" w:sz="4" w:space="0" w:color="auto"/>
            </w:tcBorders>
            <w:vAlign w:val="bottom"/>
          </w:tcPr>
          <w:p w:rsidR="00C133A1" w:rsidRPr="00C133A1" w:rsidRDefault="00C133A1" w:rsidP="002F3A2D">
            <w:pPr>
              <w:autoSpaceDN w:val="0"/>
              <w:spacing w:after="0" w:line="240" w:lineRule="auto"/>
              <w:ind w:left="57"/>
              <w:jc w:val="center"/>
              <w:rPr>
                <w:rFonts w:ascii="Times New Roman" w:hAnsi="Times New Roman" w:cs="Times New Roman"/>
                <w:lang w:eastAsia="ru-RU"/>
              </w:rPr>
            </w:pPr>
          </w:p>
        </w:tc>
        <w:tc>
          <w:tcPr>
            <w:tcW w:w="2579" w:type="dxa"/>
            <w:vMerge/>
            <w:tcBorders>
              <w:top w:val="nil"/>
              <w:left w:val="nil"/>
              <w:bottom w:val="single" w:sz="4" w:space="0" w:color="auto"/>
              <w:right w:val="single" w:sz="4" w:space="0" w:color="auto"/>
            </w:tcBorders>
          </w:tcPr>
          <w:p w:rsidR="00C133A1" w:rsidRPr="00C133A1" w:rsidRDefault="00C133A1" w:rsidP="002F3A2D">
            <w:pPr>
              <w:autoSpaceDN w:val="0"/>
              <w:spacing w:after="0" w:line="240" w:lineRule="auto"/>
              <w:ind w:left="57"/>
              <w:jc w:val="center"/>
              <w:rPr>
                <w:rFonts w:ascii="Times New Roman" w:hAnsi="Times New Roman" w:cs="Times New Roman"/>
                <w:lang w:eastAsia="ru-RU"/>
              </w:rPr>
            </w:pPr>
          </w:p>
        </w:tc>
      </w:tr>
      <w:tr w:rsidR="00C133A1" w:rsidRPr="00C133A1" w:rsidTr="00C133A1">
        <w:trPr>
          <w:cantSplit/>
        </w:trPr>
        <w:tc>
          <w:tcPr>
            <w:tcW w:w="4253" w:type="dxa"/>
            <w:tcBorders>
              <w:top w:val="single" w:sz="4" w:space="0" w:color="auto"/>
              <w:left w:val="single" w:sz="4" w:space="0" w:color="auto"/>
              <w:bottom w:val="nil"/>
              <w:right w:val="single" w:sz="4" w:space="0" w:color="auto"/>
            </w:tcBorders>
            <w:vAlign w:val="bottom"/>
          </w:tcPr>
          <w:p w:rsidR="00C133A1" w:rsidRPr="00C133A1" w:rsidRDefault="00C133A1" w:rsidP="002F3A2D">
            <w:pPr>
              <w:autoSpaceDN w:val="0"/>
              <w:spacing w:after="0" w:line="240" w:lineRule="auto"/>
              <w:ind w:left="993" w:hanging="567"/>
              <w:rPr>
                <w:rFonts w:ascii="Times New Roman" w:hAnsi="Times New Roman" w:cs="Times New Roman"/>
                <w:lang w:eastAsia="ru-RU"/>
              </w:rPr>
            </w:pPr>
          </w:p>
        </w:tc>
        <w:tc>
          <w:tcPr>
            <w:tcW w:w="2977" w:type="dxa"/>
            <w:tcBorders>
              <w:top w:val="single" w:sz="4" w:space="0" w:color="auto"/>
              <w:left w:val="nil"/>
              <w:bottom w:val="nil"/>
              <w:right w:val="single" w:sz="4" w:space="0" w:color="auto"/>
            </w:tcBorders>
            <w:vAlign w:val="bottom"/>
          </w:tcPr>
          <w:p w:rsidR="00C133A1" w:rsidRPr="00C133A1" w:rsidRDefault="00C133A1" w:rsidP="002F3A2D">
            <w:pPr>
              <w:autoSpaceDN w:val="0"/>
              <w:spacing w:after="0" w:line="240" w:lineRule="auto"/>
              <w:ind w:left="57"/>
              <w:jc w:val="center"/>
              <w:rPr>
                <w:rFonts w:ascii="Times New Roman" w:hAnsi="Times New Roman" w:cs="Times New Roman"/>
                <w:lang w:eastAsia="ru-RU"/>
              </w:rPr>
            </w:pPr>
          </w:p>
        </w:tc>
        <w:tc>
          <w:tcPr>
            <w:tcW w:w="2579" w:type="dxa"/>
            <w:tcBorders>
              <w:top w:val="single" w:sz="4" w:space="0" w:color="auto"/>
              <w:left w:val="nil"/>
              <w:bottom w:val="nil"/>
              <w:right w:val="single" w:sz="4" w:space="0" w:color="auto"/>
            </w:tcBorders>
          </w:tcPr>
          <w:p w:rsidR="00C133A1" w:rsidRPr="00C133A1" w:rsidRDefault="00C133A1" w:rsidP="002F3A2D">
            <w:pPr>
              <w:autoSpaceDN w:val="0"/>
              <w:spacing w:after="0" w:line="240" w:lineRule="auto"/>
              <w:ind w:left="57"/>
              <w:jc w:val="center"/>
              <w:rPr>
                <w:rFonts w:ascii="Times New Roman" w:hAnsi="Times New Roman" w:cs="Times New Roman"/>
                <w:lang w:eastAsia="ru-RU"/>
              </w:rPr>
            </w:pPr>
          </w:p>
        </w:tc>
      </w:tr>
      <w:tr w:rsidR="00C133A1" w:rsidRPr="00C133A1" w:rsidTr="00C133A1">
        <w:tc>
          <w:tcPr>
            <w:tcW w:w="4253" w:type="dxa"/>
            <w:tcBorders>
              <w:top w:val="nil"/>
              <w:left w:val="single" w:sz="4" w:space="0" w:color="auto"/>
              <w:bottom w:val="nil"/>
              <w:right w:val="single" w:sz="4" w:space="0" w:color="auto"/>
            </w:tcBorders>
            <w:vAlign w:val="bottom"/>
          </w:tcPr>
          <w:p w:rsidR="00C133A1" w:rsidRPr="00C133A1" w:rsidRDefault="00C133A1" w:rsidP="002F3A2D">
            <w:pPr>
              <w:autoSpaceDN w:val="0"/>
              <w:spacing w:after="0" w:line="240" w:lineRule="auto"/>
              <w:ind w:left="993" w:hanging="567"/>
              <w:rPr>
                <w:rFonts w:ascii="Times New Roman" w:hAnsi="Times New Roman" w:cs="Times New Roman"/>
                <w:lang w:eastAsia="ru-RU"/>
              </w:rPr>
            </w:pPr>
            <w:r w:rsidRPr="00C133A1">
              <w:rPr>
                <w:rFonts w:ascii="Times New Roman" w:hAnsi="Times New Roman" w:cs="Times New Roman"/>
                <w:lang w:eastAsia="ru-RU"/>
              </w:rPr>
              <w:t>электроплиты</w:t>
            </w:r>
          </w:p>
        </w:tc>
        <w:tc>
          <w:tcPr>
            <w:tcW w:w="2977" w:type="dxa"/>
            <w:tcBorders>
              <w:top w:val="nil"/>
              <w:left w:val="nil"/>
              <w:bottom w:val="nil"/>
              <w:right w:val="single" w:sz="4" w:space="0" w:color="auto"/>
            </w:tcBorders>
            <w:vAlign w:val="bottom"/>
          </w:tcPr>
          <w:p w:rsidR="00C133A1" w:rsidRPr="00C133A1" w:rsidRDefault="00C133A1" w:rsidP="002F3A2D">
            <w:pPr>
              <w:autoSpaceDN w:val="0"/>
              <w:spacing w:after="0" w:line="240" w:lineRule="auto"/>
              <w:ind w:left="57"/>
              <w:jc w:val="center"/>
              <w:rPr>
                <w:rFonts w:ascii="Times New Roman" w:hAnsi="Times New Roman" w:cs="Times New Roman"/>
                <w:lang w:eastAsia="ru-RU"/>
              </w:rPr>
            </w:pPr>
            <w:r w:rsidRPr="00C133A1">
              <w:rPr>
                <w:rFonts w:ascii="Times New Roman" w:hAnsi="Times New Roman" w:cs="Times New Roman"/>
                <w:lang w:eastAsia="ru-RU"/>
              </w:rPr>
              <w:t>нет</w:t>
            </w:r>
          </w:p>
        </w:tc>
        <w:tc>
          <w:tcPr>
            <w:tcW w:w="2579" w:type="dxa"/>
            <w:tcBorders>
              <w:top w:val="nil"/>
              <w:left w:val="nil"/>
              <w:bottom w:val="nil"/>
              <w:right w:val="single" w:sz="4" w:space="0" w:color="auto"/>
            </w:tcBorders>
          </w:tcPr>
          <w:p w:rsidR="00C133A1" w:rsidRPr="00C133A1" w:rsidRDefault="00C133A1" w:rsidP="002F3A2D">
            <w:pPr>
              <w:autoSpaceDN w:val="0"/>
              <w:spacing w:after="0" w:line="240" w:lineRule="auto"/>
              <w:jc w:val="center"/>
              <w:rPr>
                <w:rFonts w:ascii="Times New Roman" w:hAnsi="Times New Roman" w:cs="Times New Roman"/>
                <w:lang w:eastAsia="ru-RU"/>
              </w:rPr>
            </w:pPr>
          </w:p>
        </w:tc>
      </w:tr>
      <w:tr w:rsidR="00C133A1" w:rsidRPr="00C133A1" w:rsidTr="00C133A1">
        <w:tc>
          <w:tcPr>
            <w:tcW w:w="4253" w:type="dxa"/>
            <w:tcBorders>
              <w:top w:val="nil"/>
              <w:left w:val="single" w:sz="4" w:space="0" w:color="auto"/>
              <w:bottom w:val="nil"/>
              <w:right w:val="single" w:sz="4" w:space="0" w:color="auto"/>
            </w:tcBorders>
            <w:vAlign w:val="bottom"/>
          </w:tcPr>
          <w:p w:rsidR="00C133A1" w:rsidRPr="00C133A1" w:rsidRDefault="00C133A1" w:rsidP="002F3A2D">
            <w:pPr>
              <w:autoSpaceDN w:val="0"/>
              <w:spacing w:after="0" w:line="240" w:lineRule="auto"/>
              <w:ind w:left="993" w:hanging="567"/>
              <w:rPr>
                <w:rFonts w:ascii="Times New Roman" w:hAnsi="Times New Roman" w:cs="Times New Roman"/>
                <w:lang w:eastAsia="ru-RU"/>
              </w:rPr>
            </w:pPr>
            <w:r w:rsidRPr="00C133A1">
              <w:rPr>
                <w:rFonts w:ascii="Times New Roman" w:hAnsi="Times New Roman" w:cs="Times New Roman"/>
                <w:lang w:eastAsia="ru-RU"/>
              </w:rPr>
              <w:t>телефонные сети и оборудование</w:t>
            </w:r>
          </w:p>
        </w:tc>
        <w:tc>
          <w:tcPr>
            <w:tcW w:w="2977" w:type="dxa"/>
            <w:tcBorders>
              <w:top w:val="nil"/>
              <w:left w:val="nil"/>
              <w:bottom w:val="nil"/>
              <w:right w:val="single" w:sz="4" w:space="0" w:color="auto"/>
            </w:tcBorders>
            <w:vAlign w:val="bottom"/>
          </w:tcPr>
          <w:p w:rsidR="00C133A1" w:rsidRPr="00C133A1" w:rsidRDefault="00C133A1" w:rsidP="002F3A2D">
            <w:pPr>
              <w:autoSpaceDN w:val="0"/>
              <w:spacing w:after="0" w:line="240" w:lineRule="auto"/>
              <w:ind w:left="57"/>
              <w:jc w:val="center"/>
              <w:rPr>
                <w:rFonts w:ascii="Times New Roman" w:hAnsi="Times New Roman" w:cs="Times New Roman"/>
                <w:lang w:eastAsia="ru-RU"/>
              </w:rPr>
            </w:pPr>
            <w:r w:rsidRPr="00C133A1">
              <w:rPr>
                <w:rFonts w:ascii="Times New Roman" w:hAnsi="Times New Roman" w:cs="Times New Roman"/>
                <w:lang w:eastAsia="ru-RU"/>
              </w:rPr>
              <w:t>нет</w:t>
            </w:r>
          </w:p>
        </w:tc>
        <w:tc>
          <w:tcPr>
            <w:tcW w:w="2579" w:type="dxa"/>
            <w:tcBorders>
              <w:top w:val="nil"/>
              <w:left w:val="nil"/>
              <w:bottom w:val="nil"/>
              <w:right w:val="single" w:sz="4" w:space="0" w:color="auto"/>
            </w:tcBorders>
          </w:tcPr>
          <w:p w:rsidR="00C133A1" w:rsidRPr="00C133A1" w:rsidRDefault="00C133A1" w:rsidP="002F3A2D">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eastAsia="ru-RU"/>
              </w:rPr>
              <w:t>удовлетворительное</w:t>
            </w:r>
          </w:p>
        </w:tc>
      </w:tr>
      <w:tr w:rsidR="00C133A1" w:rsidRPr="00C133A1" w:rsidTr="00C133A1">
        <w:tc>
          <w:tcPr>
            <w:tcW w:w="4253" w:type="dxa"/>
            <w:tcBorders>
              <w:top w:val="nil"/>
              <w:left w:val="single" w:sz="4" w:space="0" w:color="auto"/>
              <w:bottom w:val="nil"/>
              <w:right w:val="single" w:sz="4" w:space="0" w:color="auto"/>
            </w:tcBorders>
            <w:vAlign w:val="bottom"/>
          </w:tcPr>
          <w:p w:rsidR="00C133A1" w:rsidRPr="00C133A1" w:rsidRDefault="00C133A1" w:rsidP="002F3A2D">
            <w:pPr>
              <w:autoSpaceDN w:val="0"/>
              <w:spacing w:after="0" w:line="240" w:lineRule="auto"/>
              <w:ind w:left="993" w:hanging="567"/>
              <w:rPr>
                <w:rFonts w:ascii="Times New Roman" w:hAnsi="Times New Roman" w:cs="Times New Roman"/>
                <w:lang w:eastAsia="ru-RU"/>
              </w:rPr>
            </w:pPr>
            <w:r w:rsidRPr="00C133A1">
              <w:rPr>
                <w:rFonts w:ascii="Times New Roman" w:hAnsi="Times New Roman" w:cs="Times New Roman"/>
                <w:lang w:eastAsia="ru-RU"/>
              </w:rPr>
              <w:t>сети проводного радиовещания</w:t>
            </w:r>
          </w:p>
        </w:tc>
        <w:tc>
          <w:tcPr>
            <w:tcW w:w="2977" w:type="dxa"/>
            <w:tcBorders>
              <w:top w:val="nil"/>
              <w:left w:val="nil"/>
              <w:bottom w:val="nil"/>
              <w:right w:val="single" w:sz="4" w:space="0" w:color="auto"/>
            </w:tcBorders>
            <w:vAlign w:val="bottom"/>
          </w:tcPr>
          <w:p w:rsidR="00C133A1" w:rsidRPr="00C133A1" w:rsidRDefault="00C133A1" w:rsidP="002F3A2D">
            <w:pPr>
              <w:autoSpaceDN w:val="0"/>
              <w:spacing w:after="0" w:line="240" w:lineRule="auto"/>
              <w:ind w:left="57"/>
              <w:jc w:val="center"/>
              <w:rPr>
                <w:rFonts w:ascii="Times New Roman" w:hAnsi="Times New Roman" w:cs="Times New Roman"/>
                <w:lang w:eastAsia="ru-RU"/>
              </w:rPr>
            </w:pPr>
            <w:r w:rsidRPr="00C133A1">
              <w:rPr>
                <w:rFonts w:ascii="Times New Roman" w:hAnsi="Times New Roman" w:cs="Times New Roman"/>
                <w:lang w:eastAsia="ru-RU"/>
              </w:rPr>
              <w:t>нет</w:t>
            </w:r>
          </w:p>
        </w:tc>
        <w:tc>
          <w:tcPr>
            <w:tcW w:w="2579" w:type="dxa"/>
            <w:tcBorders>
              <w:top w:val="nil"/>
              <w:left w:val="nil"/>
              <w:bottom w:val="nil"/>
              <w:right w:val="single" w:sz="4" w:space="0" w:color="auto"/>
            </w:tcBorders>
          </w:tcPr>
          <w:p w:rsidR="00C133A1" w:rsidRPr="00C133A1" w:rsidRDefault="00C133A1" w:rsidP="002F3A2D">
            <w:pPr>
              <w:autoSpaceDN w:val="0"/>
              <w:spacing w:after="0" w:line="240" w:lineRule="auto"/>
              <w:jc w:val="center"/>
              <w:rPr>
                <w:rFonts w:ascii="Times New Roman" w:hAnsi="Times New Roman" w:cs="Times New Roman"/>
                <w:lang w:eastAsia="ru-RU"/>
              </w:rPr>
            </w:pPr>
          </w:p>
        </w:tc>
      </w:tr>
      <w:tr w:rsidR="00C133A1" w:rsidRPr="00C133A1" w:rsidTr="00C133A1">
        <w:tc>
          <w:tcPr>
            <w:tcW w:w="4253" w:type="dxa"/>
            <w:tcBorders>
              <w:top w:val="nil"/>
              <w:left w:val="single" w:sz="4" w:space="0" w:color="auto"/>
              <w:bottom w:val="nil"/>
              <w:right w:val="single" w:sz="4" w:space="0" w:color="auto"/>
            </w:tcBorders>
            <w:vAlign w:val="bottom"/>
          </w:tcPr>
          <w:p w:rsidR="00C133A1" w:rsidRPr="00C133A1" w:rsidRDefault="00C133A1" w:rsidP="002F3A2D">
            <w:pPr>
              <w:autoSpaceDN w:val="0"/>
              <w:spacing w:after="0" w:line="240" w:lineRule="auto"/>
              <w:ind w:left="993" w:hanging="567"/>
              <w:rPr>
                <w:rFonts w:ascii="Times New Roman" w:hAnsi="Times New Roman" w:cs="Times New Roman"/>
                <w:lang w:eastAsia="ru-RU"/>
              </w:rPr>
            </w:pPr>
            <w:r w:rsidRPr="00C133A1">
              <w:rPr>
                <w:rFonts w:ascii="Times New Roman" w:hAnsi="Times New Roman" w:cs="Times New Roman"/>
                <w:lang w:eastAsia="ru-RU"/>
              </w:rPr>
              <w:t>сигнализация</w:t>
            </w:r>
          </w:p>
        </w:tc>
        <w:tc>
          <w:tcPr>
            <w:tcW w:w="2977" w:type="dxa"/>
            <w:tcBorders>
              <w:top w:val="nil"/>
              <w:left w:val="nil"/>
              <w:bottom w:val="nil"/>
              <w:right w:val="single" w:sz="4" w:space="0" w:color="auto"/>
            </w:tcBorders>
            <w:vAlign w:val="bottom"/>
          </w:tcPr>
          <w:p w:rsidR="00C133A1" w:rsidRPr="00C133A1" w:rsidRDefault="00C133A1" w:rsidP="002F3A2D">
            <w:pPr>
              <w:autoSpaceDN w:val="0"/>
              <w:spacing w:after="0" w:line="240" w:lineRule="auto"/>
              <w:ind w:left="57"/>
              <w:jc w:val="center"/>
              <w:rPr>
                <w:rFonts w:ascii="Times New Roman" w:hAnsi="Times New Roman" w:cs="Times New Roman"/>
                <w:lang w:eastAsia="ru-RU"/>
              </w:rPr>
            </w:pPr>
            <w:r w:rsidRPr="00C133A1">
              <w:rPr>
                <w:rFonts w:ascii="Times New Roman" w:hAnsi="Times New Roman" w:cs="Times New Roman"/>
                <w:lang w:eastAsia="ru-RU"/>
              </w:rPr>
              <w:t>нет</w:t>
            </w:r>
          </w:p>
        </w:tc>
        <w:tc>
          <w:tcPr>
            <w:tcW w:w="2579" w:type="dxa"/>
            <w:tcBorders>
              <w:top w:val="nil"/>
              <w:left w:val="nil"/>
              <w:bottom w:val="nil"/>
              <w:right w:val="single" w:sz="4" w:space="0" w:color="auto"/>
            </w:tcBorders>
          </w:tcPr>
          <w:p w:rsidR="00C133A1" w:rsidRPr="00C133A1" w:rsidRDefault="00C133A1" w:rsidP="002F3A2D">
            <w:pPr>
              <w:autoSpaceDN w:val="0"/>
              <w:spacing w:after="0" w:line="240" w:lineRule="auto"/>
              <w:jc w:val="center"/>
              <w:rPr>
                <w:rFonts w:ascii="Times New Roman" w:hAnsi="Times New Roman" w:cs="Times New Roman"/>
                <w:lang w:eastAsia="ru-RU"/>
              </w:rPr>
            </w:pPr>
          </w:p>
        </w:tc>
      </w:tr>
      <w:tr w:rsidR="00C133A1" w:rsidRPr="00C133A1" w:rsidTr="00C133A1">
        <w:tc>
          <w:tcPr>
            <w:tcW w:w="4253" w:type="dxa"/>
            <w:tcBorders>
              <w:top w:val="nil"/>
              <w:left w:val="single" w:sz="4" w:space="0" w:color="auto"/>
              <w:bottom w:val="nil"/>
              <w:right w:val="single" w:sz="4" w:space="0" w:color="auto"/>
            </w:tcBorders>
            <w:vAlign w:val="bottom"/>
          </w:tcPr>
          <w:p w:rsidR="00C133A1" w:rsidRPr="00C133A1" w:rsidRDefault="00C133A1" w:rsidP="002F3A2D">
            <w:pPr>
              <w:autoSpaceDN w:val="0"/>
              <w:spacing w:after="0" w:line="240" w:lineRule="auto"/>
              <w:ind w:left="993" w:hanging="567"/>
              <w:rPr>
                <w:rFonts w:ascii="Times New Roman" w:hAnsi="Times New Roman" w:cs="Times New Roman"/>
                <w:lang w:eastAsia="ru-RU"/>
              </w:rPr>
            </w:pPr>
            <w:r w:rsidRPr="00C133A1">
              <w:rPr>
                <w:rFonts w:ascii="Times New Roman" w:hAnsi="Times New Roman" w:cs="Times New Roman"/>
                <w:lang w:eastAsia="ru-RU"/>
              </w:rPr>
              <w:t>мусоропровод</w:t>
            </w:r>
          </w:p>
        </w:tc>
        <w:tc>
          <w:tcPr>
            <w:tcW w:w="2977" w:type="dxa"/>
            <w:tcBorders>
              <w:top w:val="nil"/>
              <w:left w:val="nil"/>
              <w:bottom w:val="nil"/>
              <w:right w:val="single" w:sz="4" w:space="0" w:color="auto"/>
            </w:tcBorders>
            <w:vAlign w:val="bottom"/>
          </w:tcPr>
          <w:p w:rsidR="00C133A1" w:rsidRPr="00C133A1" w:rsidRDefault="00C133A1" w:rsidP="002F3A2D">
            <w:pPr>
              <w:autoSpaceDN w:val="0"/>
              <w:spacing w:after="0" w:line="240" w:lineRule="auto"/>
              <w:ind w:left="57"/>
              <w:jc w:val="center"/>
              <w:rPr>
                <w:rFonts w:ascii="Times New Roman" w:hAnsi="Times New Roman" w:cs="Times New Roman"/>
                <w:lang w:eastAsia="ru-RU"/>
              </w:rPr>
            </w:pPr>
            <w:r w:rsidRPr="00C133A1">
              <w:rPr>
                <w:rFonts w:ascii="Times New Roman" w:hAnsi="Times New Roman" w:cs="Times New Roman"/>
                <w:lang w:eastAsia="ru-RU"/>
              </w:rPr>
              <w:t>нет</w:t>
            </w:r>
          </w:p>
        </w:tc>
        <w:tc>
          <w:tcPr>
            <w:tcW w:w="2579" w:type="dxa"/>
            <w:tcBorders>
              <w:top w:val="nil"/>
              <w:left w:val="nil"/>
              <w:bottom w:val="nil"/>
              <w:right w:val="single" w:sz="4" w:space="0" w:color="auto"/>
            </w:tcBorders>
          </w:tcPr>
          <w:p w:rsidR="00C133A1" w:rsidRPr="00C133A1" w:rsidRDefault="00C133A1" w:rsidP="002F3A2D">
            <w:pPr>
              <w:autoSpaceDN w:val="0"/>
              <w:spacing w:after="0" w:line="240" w:lineRule="auto"/>
              <w:jc w:val="center"/>
              <w:rPr>
                <w:rFonts w:ascii="Times New Roman" w:hAnsi="Times New Roman" w:cs="Times New Roman"/>
                <w:lang w:eastAsia="ru-RU"/>
              </w:rPr>
            </w:pPr>
          </w:p>
        </w:tc>
      </w:tr>
      <w:tr w:rsidR="00C133A1" w:rsidRPr="00C133A1" w:rsidTr="00C133A1">
        <w:tc>
          <w:tcPr>
            <w:tcW w:w="4253" w:type="dxa"/>
            <w:tcBorders>
              <w:top w:val="nil"/>
              <w:left w:val="single" w:sz="4" w:space="0" w:color="auto"/>
              <w:bottom w:val="nil"/>
              <w:right w:val="single" w:sz="4" w:space="0" w:color="auto"/>
            </w:tcBorders>
            <w:vAlign w:val="bottom"/>
          </w:tcPr>
          <w:p w:rsidR="00C133A1" w:rsidRPr="00C133A1" w:rsidRDefault="00C133A1" w:rsidP="002F3A2D">
            <w:pPr>
              <w:autoSpaceDN w:val="0"/>
              <w:spacing w:after="0" w:line="240" w:lineRule="auto"/>
              <w:ind w:left="993" w:hanging="567"/>
              <w:rPr>
                <w:rFonts w:ascii="Times New Roman" w:hAnsi="Times New Roman" w:cs="Times New Roman"/>
                <w:lang w:eastAsia="ru-RU"/>
              </w:rPr>
            </w:pPr>
            <w:r w:rsidRPr="00C133A1">
              <w:rPr>
                <w:rFonts w:ascii="Times New Roman" w:hAnsi="Times New Roman" w:cs="Times New Roman"/>
                <w:lang w:eastAsia="ru-RU"/>
              </w:rPr>
              <w:t>лифт</w:t>
            </w:r>
          </w:p>
        </w:tc>
        <w:tc>
          <w:tcPr>
            <w:tcW w:w="2977" w:type="dxa"/>
            <w:tcBorders>
              <w:top w:val="nil"/>
              <w:left w:val="nil"/>
              <w:bottom w:val="nil"/>
              <w:right w:val="single" w:sz="4" w:space="0" w:color="auto"/>
            </w:tcBorders>
            <w:vAlign w:val="bottom"/>
          </w:tcPr>
          <w:p w:rsidR="00C133A1" w:rsidRPr="00C133A1" w:rsidRDefault="00C133A1" w:rsidP="002F3A2D">
            <w:pPr>
              <w:autoSpaceDN w:val="0"/>
              <w:spacing w:after="0" w:line="240" w:lineRule="auto"/>
              <w:ind w:left="57"/>
              <w:jc w:val="center"/>
              <w:rPr>
                <w:rFonts w:ascii="Times New Roman" w:hAnsi="Times New Roman" w:cs="Times New Roman"/>
                <w:lang w:eastAsia="ru-RU"/>
              </w:rPr>
            </w:pPr>
            <w:r w:rsidRPr="00C133A1">
              <w:rPr>
                <w:rFonts w:ascii="Times New Roman" w:hAnsi="Times New Roman" w:cs="Times New Roman"/>
                <w:lang w:eastAsia="ru-RU"/>
              </w:rPr>
              <w:t>нет</w:t>
            </w:r>
          </w:p>
        </w:tc>
        <w:tc>
          <w:tcPr>
            <w:tcW w:w="2579" w:type="dxa"/>
            <w:tcBorders>
              <w:top w:val="nil"/>
              <w:left w:val="nil"/>
              <w:bottom w:val="nil"/>
              <w:right w:val="single" w:sz="4" w:space="0" w:color="auto"/>
            </w:tcBorders>
          </w:tcPr>
          <w:p w:rsidR="00C133A1" w:rsidRPr="00C133A1" w:rsidRDefault="00C133A1" w:rsidP="002F3A2D">
            <w:pPr>
              <w:autoSpaceDN w:val="0"/>
              <w:spacing w:after="0" w:line="240" w:lineRule="auto"/>
              <w:jc w:val="center"/>
              <w:rPr>
                <w:rFonts w:ascii="Times New Roman" w:hAnsi="Times New Roman" w:cs="Times New Roman"/>
                <w:lang w:eastAsia="ru-RU"/>
              </w:rPr>
            </w:pPr>
          </w:p>
        </w:tc>
      </w:tr>
      <w:tr w:rsidR="00C133A1" w:rsidRPr="00C133A1" w:rsidTr="00C133A1">
        <w:tc>
          <w:tcPr>
            <w:tcW w:w="4253" w:type="dxa"/>
            <w:tcBorders>
              <w:top w:val="nil"/>
              <w:left w:val="single" w:sz="4" w:space="0" w:color="auto"/>
              <w:bottom w:val="nil"/>
              <w:right w:val="single" w:sz="4" w:space="0" w:color="auto"/>
            </w:tcBorders>
            <w:vAlign w:val="bottom"/>
          </w:tcPr>
          <w:p w:rsidR="00C133A1" w:rsidRPr="00C133A1" w:rsidRDefault="00C133A1" w:rsidP="002F3A2D">
            <w:pPr>
              <w:autoSpaceDN w:val="0"/>
              <w:spacing w:after="0" w:line="240" w:lineRule="auto"/>
              <w:ind w:left="993" w:hanging="567"/>
              <w:rPr>
                <w:rFonts w:ascii="Times New Roman" w:hAnsi="Times New Roman" w:cs="Times New Roman"/>
                <w:lang w:eastAsia="ru-RU"/>
              </w:rPr>
            </w:pPr>
            <w:r w:rsidRPr="00C133A1">
              <w:rPr>
                <w:rFonts w:ascii="Times New Roman" w:hAnsi="Times New Roman" w:cs="Times New Roman"/>
                <w:lang w:eastAsia="ru-RU"/>
              </w:rPr>
              <w:t>вентиляция</w:t>
            </w:r>
          </w:p>
        </w:tc>
        <w:tc>
          <w:tcPr>
            <w:tcW w:w="2977" w:type="dxa"/>
            <w:tcBorders>
              <w:top w:val="nil"/>
              <w:left w:val="nil"/>
              <w:bottom w:val="nil"/>
              <w:right w:val="single" w:sz="4" w:space="0" w:color="auto"/>
            </w:tcBorders>
            <w:vAlign w:val="bottom"/>
          </w:tcPr>
          <w:p w:rsidR="00C133A1" w:rsidRPr="00C133A1" w:rsidRDefault="00C133A1" w:rsidP="002F3A2D">
            <w:pPr>
              <w:autoSpaceDN w:val="0"/>
              <w:spacing w:after="0" w:line="240" w:lineRule="auto"/>
              <w:ind w:left="57"/>
              <w:jc w:val="center"/>
              <w:rPr>
                <w:rFonts w:ascii="Times New Roman" w:hAnsi="Times New Roman" w:cs="Times New Roman"/>
                <w:lang w:eastAsia="ru-RU"/>
              </w:rPr>
            </w:pPr>
            <w:r w:rsidRPr="00C133A1">
              <w:rPr>
                <w:rFonts w:ascii="Times New Roman" w:hAnsi="Times New Roman" w:cs="Times New Roman"/>
                <w:lang w:eastAsia="ru-RU"/>
              </w:rPr>
              <w:t>есть</w:t>
            </w:r>
          </w:p>
        </w:tc>
        <w:tc>
          <w:tcPr>
            <w:tcW w:w="2579" w:type="dxa"/>
            <w:tcBorders>
              <w:top w:val="nil"/>
              <w:left w:val="nil"/>
              <w:bottom w:val="nil"/>
              <w:right w:val="single" w:sz="4" w:space="0" w:color="auto"/>
            </w:tcBorders>
          </w:tcPr>
          <w:p w:rsidR="00C133A1" w:rsidRPr="00C133A1" w:rsidRDefault="00C133A1" w:rsidP="002F3A2D">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eastAsia="ru-RU"/>
              </w:rPr>
              <w:t>удовлетворительное</w:t>
            </w:r>
          </w:p>
        </w:tc>
      </w:tr>
      <w:tr w:rsidR="00C133A1" w:rsidRPr="00C133A1" w:rsidTr="00C133A1">
        <w:tc>
          <w:tcPr>
            <w:tcW w:w="4253" w:type="dxa"/>
            <w:tcBorders>
              <w:top w:val="nil"/>
              <w:left w:val="single" w:sz="4" w:space="0" w:color="auto"/>
              <w:bottom w:val="single" w:sz="4" w:space="0" w:color="auto"/>
              <w:right w:val="single" w:sz="4" w:space="0" w:color="auto"/>
            </w:tcBorders>
            <w:vAlign w:val="bottom"/>
          </w:tcPr>
          <w:p w:rsidR="00C133A1" w:rsidRPr="00C133A1" w:rsidRDefault="00C133A1" w:rsidP="002F3A2D">
            <w:pPr>
              <w:autoSpaceDN w:val="0"/>
              <w:spacing w:after="0" w:line="240" w:lineRule="auto"/>
              <w:ind w:left="993" w:hanging="567"/>
              <w:rPr>
                <w:rFonts w:ascii="Times New Roman" w:hAnsi="Times New Roman" w:cs="Times New Roman"/>
                <w:lang w:eastAsia="ru-RU"/>
              </w:rPr>
            </w:pPr>
            <w:r w:rsidRPr="00C133A1">
              <w:rPr>
                <w:rFonts w:ascii="Times New Roman" w:hAnsi="Times New Roman" w:cs="Times New Roman"/>
                <w:lang w:eastAsia="ru-RU"/>
              </w:rPr>
              <w:t>(другое)</w:t>
            </w:r>
          </w:p>
        </w:tc>
        <w:tc>
          <w:tcPr>
            <w:tcW w:w="2977" w:type="dxa"/>
            <w:tcBorders>
              <w:top w:val="nil"/>
              <w:left w:val="nil"/>
              <w:bottom w:val="single" w:sz="4" w:space="0" w:color="auto"/>
              <w:right w:val="single" w:sz="4" w:space="0" w:color="auto"/>
            </w:tcBorders>
            <w:vAlign w:val="bottom"/>
          </w:tcPr>
          <w:p w:rsidR="00C133A1" w:rsidRPr="00C133A1" w:rsidRDefault="00C133A1" w:rsidP="002F3A2D">
            <w:pPr>
              <w:autoSpaceDN w:val="0"/>
              <w:spacing w:after="0" w:line="240" w:lineRule="auto"/>
              <w:ind w:left="57"/>
              <w:jc w:val="center"/>
              <w:rPr>
                <w:rFonts w:ascii="Times New Roman" w:hAnsi="Times New Roman" w:cs="Times New Roman"/>
                <w:lang w:eastAsia="ru-RU"/>
              </w:rPr>
            </w:pPr>
          </w:p>
        </w:tc>
        <w:tc>
          <w:tcPr>
            <w:tcW w:w="2579" w:type="dxa"/>
            <w:tcBorders>
              <w:top w:val="nil"/>
              <w:left w:val="nil"/>
              <w:bottom w:val="single" w:sz="4" w:space="0" w:color="auto"/>
              <w:right w:val="single" w:sz="4" w:space="0" w:color="auto"/>
            </w:tcBorders>
          </w:tcPr>
          <w:p w:rsidR="00C133A1" w:rsidRPr="00C133A1" w:rsidRDefault="00C133A1" w:rsidP="002F3A2D">
            <w:pPr>
              <w:autoSpaceDN w:val="0"/>
              <w:spacing w:after="0" w:line="240" w:lineRule="auto"/>
              <w:jc w:val="center"/>
              <w:rPr>
                <w:rFonts w:ascii="Times New Roman" w:hAnsi="Times New Roman" w:cs="Times New Roman"/>
                <w:lang w:eastAsia="ru-RU"/>
              </w:rPr>
            </w:pPr>
          </w:p>
        </w:tc>
      </w:tr>
      <w:tr w:rsidR="00C133A1" w:rsidRPr="00C133A1" w:rsidTr="00C133A1">
        <w:trPr>
          <w:cantSplit/>
        </w:trPr>
        <w:tc>
          <w:tcPr>
            <w:tcW w:w="4253" w:type="dxa"/>
            <w:tcBorders>
              <w:top w:val="single" w:sz="4" w:space="0" w:color="auto"/>
              <w:left w:val="single" w:sz="4" w:space="0" w:color="auto"/>
              <w:bottom w:val="nil"/>
              <w:right w:val="single" w:sz="4" w:space="0" w:color="auto"/>
            </w:tcBorders>
            <w:vAlign w:val="bottom"/>
          </w:tcPr>
          <w:p w:rsidR="00C133A1" w:rsidRPr="00C133A1" w:rsidRDefault="00C133A1" w:rsidP="002F3A2D">
            <w:pPr>
              <w:autoSpaceDN w:val="0"/>
              <w:spacing w:after="0" w:line="240" w:lineRule="auto"/>
              <w:ind w:left="57"/>
              <w:rPr>
                <w:rFonts w:ascii="Times New Roman" w:hAnsi="Times New Roman" w:cs="Times New Roman"/>
                <w:lang w:eastAsia="ru-RU"/>
              </w:rPr>
            </w:pPr>
            <w:r w:rsidRPr="00C133A1">
              <w:rPr>
                <w:rFonts w:ascii="Times New Roman" w:hAnsi="Times New Roman" w:cs="Times New Roman"/>
                <w:lang w:eastAsia="ru-RU"/>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C133A1" w:rsidRPr="00C133A1" w:rsidRDefault="00C133A1" w:rsidP="002F3A2D">
            <w:pPr>
              <w:autoSpaceDN w:val="0"/>
              <w:spacing w:after="0" w:line="240" w:lineRule="auto"/>
              <w:ind w:left="57"/>
              <w:jc w:val="center"/>
              <w:rPr>
                <w:rFonts w:ascii="Times New Roman" w:hAnsi="Times New Roman" w:cs="Times New Roman"/>
                <w:lang w:eastAsia="ru-RU"/>
              </w:rPr>
            </w:pPr>
            <w:r w:rsidRPr="00C133A1">
              <w:rPr>
                <w:rFonts w:ascii="Times New Roman" w:hAnsi="Times New Roman" w:cs="Times New Roman"/>
                <w:lang w:eastAsia="ru-RU"/>
              </w:rPr>
              <w:t>есть</w:t>
            </w:r>
          </w:p>
        </w:tc>
        <w:tc>
          <w:tcPr>
            <w:tcW w:w="2579" w:type="dxa"/>
            <w:vMerge w:val="restart"/>
            <w:tcBorders>
              <w:top w:val="single" w:sz="4" w:space="0" w:color="auto"/>
              <w:left w:val="nil"/>
              <w:bottom w:val="nil"/>
              <w:right w:val="single" w:sz="4" w:space="0" w:color="auto"/>
            </w:tcBorders>
          </w:tcPr>
          <w:p w:rsidR="00C133A1" w:rsidRPr="00C133A1" w:rsidRDefault="00C133A1" w:rsidP="002F3A2D">
            <w:pPr>
              <w:autoSpaceDN w:val="0"/>
              <w:spacing w:after="0" w:line="240" w:lineRule="auto"/>
              <w:jc w:val="center"/>
              <w:rPr>
                <w:rFonts w:ascii="Times New Roman" w:hAnsi="Times New Roman" w:cs="Times New Roman"/>
                <w:lang w:eastAsia="ru-RU"/>
              </w:rPr>
            </w:pPr>
          </w:p>
          <w:p w:rsidR="00C133A1" w:rsidRPr="00C133A1" w:rsidRDefault="00C133A1" w:rsidP="002F3A2D">
            <w:pPr>
              <w:autoSpaceDN w:val="0"/>
              <w:spacing w:after="0" w:line="240" w:lineRule="auto"/>
              <w:jc w:val="center"/>
              <w:rPr>
                <w:rFonts w:ascii="Times New Roman" w:hAnsi="Times New Roman" w:cs="Times New Roman"/>
                <w:lang w:eastAsia="ru-RU"/>
              </w:rPr>
            </w:pPr>
          </w:p>
          <w:p w:rsidR="00C133A1" w:rsidRPr="00C133A1" w:rsidRDefault="00C133A1" w:rsidP="002F3A2D">
            <w:pPr>
              <w:autoSpaceDN w:val="0"/>
              <w:spacing w:after="0" w:line="240" w:lineRule="auto"/>
              <w:jc w:val="center"/>
              <w:rPr>
                <w:rFonts w:ascii="Times New Roman" w:hAnsi="Times New Roman" w:cs="Times New Roman"/>
                <w:lang w:eastAsia="ru-RU"/>
              </w:rPr>
            </w:pPr>
          </w:p>
          <w:p w:rsidR="00C133A1" w:rsidRPr="00C133A1" w:rsidRDefault="00C133A1" w:rsidP="002F3A2D">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eastAsia="ru-RU"/>
              </w:rPr>
              <w:t>удовлетворительное</w:t>
            </w:r>
          </w:p>
        </w:tc>
      </w:tr>
      <w:tr w:rsidR="00C133A1" w:rsidRPr="00C133A1" w:rsidTr="00C133A1">
        <w:trPr>
          <w:cantSplit/>
        </w:trPr>
        <w:tc>
          <w:tcPr>
            <w:tcW w:w="4253" w:type="dxa"/>
            <w:tcBorders>
              <w:top w:val="single" w:sz="4" w:space="0" w:color="auto"/>
              <w:left w:val="single" w:sz="4" w:space="0" w:color="auto"/>
              <w:bottom w:val="nil"/>
              <w:right w:val="single" w:sz="4" w:space="0" w:color="auto"/>
            </w:tcBorders>
            <w:vAlign w:val="bottom"/>
          </w:tcPr>
          <w:p w:rsidR="00C133A1" w:rsidRPr="00C133A1" w:rsidRDefault="00C133A1" w:rsidP="002F3A2D">
            <w:pPr>
              <w:autoSpaceDN w:val="0"/>
              <w:spacing w:after="0" w:line="240" w:lineRule="auto"/>
              <w:ind w:left="57"/>
              <w:rPr>
                <w:rFonts w:ascii="Times New Roman" w:hAnsi="Times New Roman" w:cs="Times New Roman"/>
                <w:lang w:eastAsia="ru-RU"/>
              </w:rPr>
            </w:pPr>
          </w:p>
        </w:tc>
        <w:tc>
          <w:tcPr>
            <w:tcW w:w="2977" w:type="dxa"/>
            <w:vMerge/>
            <w:tcBorders>
              <w:top w:val="single" w:sz="4" w:space="0" w:color="auto"/>
              <w:left w:val="nil"/>
              <w:bottom w:val="nil"/>
              <w:right w:val="single" w:sz="4" w:space="0" w:color="auto"/>
            </w:tcBorders>
            <w:vAlign w:val="bottom"/>
          </w:tcPr>
          <w:p w:rsidR="00C133A1" w:rsidRPr="00C133A1" w:rsidRDefault="00C133A1" w:rsidP="002F3A2D">
            <w:pPr>
              <w:autoSpaceDN w:val="0"/>
              <w:spacing w:after="0" w:line="240" w:lineRule="auto"/>
              <w:ind w:left="57"/>
              <w:jc w:val="center"/>
              <w:rPr>
                <w:rFonts w:ascii="Times New Roman" w:hAnsi="Times New Roman" w:cs="Times New Roman"/>
                <w:lang w:eastAsia="ru-RU"/>
              </w:rPr>
            </w:pPr>
          </w:p>
        </w:tc>
        <w:tc>
          <w:tcPr>
            <w:tcW w:w="2579" w:type="dxa"/>
            <w:vMerge/>
            <w:tcBorders>
              <w:top w:val="single" w:sz="4" w:space="0" w:color="auto"/>
              <w:left w:val="nil"/>
              <w:bottom w:val="nil"/>
              <w:right w:val="single" w:sz="4" w:space="0" w:color="auto"/>
            </w:tcBorders>
          </w:tcPr>
          <w:p w:rsidR="00C133A1" w:rsidRPr="00C133A1" w:rsidRDefault="00C133A1" w:rsidP="002F3A2D">
            <w:pPr>
              <w:autoSpaceDN w:val="0"/>
              <w:spacing w:after="0" w:line="240" w:lineRule="auto"/>
              <w:jc w:val="center"/>
              <w:rPr>
                <w:rFonts w:ascii="Times New Roman" w:hAnsi="Times New Roman" w:cs="Times New Roman"/>
                <w:lang w:eastAsia="ru-RU"/>
              </w:rPr>
            </w:pPr>
          </w:p>
        </w:tc>
      </w:tr>
      <w:tr w:rsidR="00C133A1" w:rsidRPr="00C133A1" w:rsidTr="00C133A1">
        <w:trPr>
          <w:cantSplit/>
        </w:trPr>
        <w:tc>
          <w:tcPr>
            <w:tcW w:w="4253" w:type="dxa"/>
            <w:tcBorders>
              <w:top w:val="nil"/>
              <w:left w:val="single" w:sz="4" w:space="0" w:color="auto"/>
              <w:bottom w:val="nil"/>
              <w:right w:val="single" w:sz="4" w:space="0" w:color="auto"/>
            </w:tcBorders>
            <w:vAlign w:val="bottom"/>
          </w:tcPr>
          <w:p w:rsidR="00C133A1" w:rsidRPr="00C133A1" w:rsidRDefault="00C133A1" w:rsidP="002F3A2D">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 xml:space="preserve">       электроснабжение</w:t>
            </w:r>
          </w:p>
        </w:tc>
        <w:tc>
          <w:tcPr>
            <w:tcW w:w="2977" w:type="dxa"/>
            <w:vMerge/>
            <w:tcBorders>
              <w:top w:val="nil"/>
              <w:left w:val="nil"/>
              <w:bottom w:val="nil"/>
              <w:right w:val="single" w:sz="4" w:space="0" w:color="auto"/>
            </w:tcBorders>
            <w:vAlign w:val="bottom"/>
          </w:tcPr>
          <w:p w:rsidR="00C133A1" w:rsidRPr="00C133A1" w:rsidRDefault="00C133A1" w:rsidP="002F3A2D">
            <w:pPr>
              <w:autoSpaceDN w:val="0"/>
              <w:spacing w:after="0" w:line="240" w:lineRule="auto"/>
              <w:ind w:left="57"/>
              <w:jc w:val="center"/>
              <w:rPr>
                <w:rFonts w:ascii="Times New Roman" w:hAnsi="Times New Roman" w:cs="Times New Roman"/>
                <w:lang w:eastAsia="ru-RU"/>
              </w:rPr>
            </w:pPr>
          </w:p>
        </w:tc>
        <w:tc>
          <w:tcPr>
            <w:tcW w:w="2579" w:type="dxa"/>
            <w:vMerge/>
            <w:tcBorders>
              <w:top w:val="nil"/>
              <w:left w:val="nil"/>
              <w:bottom w:val="nil"/>
              <w:right w:val="single" w:sz="4" w:space="0" w:color="auto"/>
            </w:tcBorders>
          </w:tcPr>
          <w:p w:rsidR="00C133A1" w:rsidRPr="00C133A1" w:rsidRDefault="00C133A1" w:rsidP="002F3A2D">
            <w:pPr>
              <w:autoSpaceDN w:val="0"/>
              <w:spacing w:after="0" w:line="240" w:lineRule="auto"/>
              <w:ind w:left="57"/>
              <w:jc w:val="center"/>
              <w:rPr>
                <w:rFonts w:ascii="Times New Roman" w:hAnsi="Times New Roman" w:cs="Times New Roman"/>
                <w:lang w:eastAsia="ru-RU"/>
              </w:rPr>
            </w:pPr>
          </w:p>
        </w:tc>
      </w:tr>
      <w:tr w:rsidR="00C133A1" w:rsidRPr="00C133A1" w:rsidTr="00C133A1">
        <w:tc>
          <w:tcPr>
            <w:tcW w:w="4253" w:type="dxa"/>
            <w:tcBorders>
              <w:top w:val="nil"/>
              <w:left w:val="single" w:sz="4" w:space="0" w:color="auto"/>
              <w:bottom w:val="nil"/>
              <w:right w:val="single" w:sz="4" w:space="0" w:color="auto"/>
            </w:tcBorders>
            <w:vAlign w:val="bottom"/>
          </w:tcPr>
          <w:p w:rsidR="00C133A1" w:rsidRPr="00C133A1" w:rsidRDefault="00C133A1" w:rsidP="002F3A2D">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 xml:space="preserve">       холодное водоснабжение</w:t>
            </w:r>
          </w:p>
        </w:tc>
        <w:tc>
          <w:tcPr>
            <w:tcW w:w="2977" w:type="dxa"/>
            <w:tcBorders>
              <w:top w:val="nil"/>
              <w:left w:val="nil"/>
              <w:bottom w:val="nil"/>
              <w:right w:val="single" w:sz="4" w:space="0" w:color="auto"/>
            </w:tcBorders>
            <w:vAlign w:val="bottom"/>
          </w:tcPr>
          <w:p w:rsidR="00C133A1" w:rsidRPr="00C133A1" w:rsidRDefault="00C133A1" w:rsidP="002F3A2D">
            <w:pPr>
              <w:autoSpaceDN w:val="0"/>
              <w:spacing w:after="0" w:line="240" w:lineRule="auto"/>
              <w:ind w:left="57"/>
              <w:jc w:val="center"/>
              <w:rPr>
                <w:rFonts w:ascii="Times New Roman" w:hAnsi="Times New Roman" w:cs="Times New Roman"/>
                <w:lang w:eastAsia="ru-RU"/>
              </w:rPr>
            </w:pPr>
            <w:r w:rsidRPr="00C133A1">
              <w:rPr>
                <w:rFonts w:ascii="Times New Roman" w:hAnsi="Times New Roman" w:cs="Times New Roman"/>
                <w:lang w:eastAsia="ru-RU"/>
              </w:rPr>
              <w:t>есть</w:t>
            </w:r>
          </w:p>
        </w:tc>
        <w:tc>
          <w:tcPr>
            <w:tcW w:w="2579" w:type="dxa"/>
            <w:tcBorders>
              <w:top w:val="nil"/>
              <w:left w:val="nil"/>
              <w:bottom w:val="nil"/>
              <w:right w:val="single" w:sz="4" w:space="0" w:color="auto"/>
            </w:tcBorders>
          </w:tcPr>
          <w:p w:rsidR="00C133A1" w:rsidRPr="00C133A1" w:rsidRDefault="00C133A1" w:rsidP="002F3A2D">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eastAsia="ru-RU"/>
              </w:rPr>
              <w:t>удовлетворительное</w:t>
            </w:r>
          </w:p>
        </w:tc>
      </w:tr>
      <w:tr w:rsidR="00C133A1" w:rsidRPr="00C133A1" w:rsidTr="00C133A1">
        <w:tc>
          <w:tcPr>
            <w:tcW w:w="4253" w:type="dxa"/>
            <w:tcBorders>
              <w:top w:val="nil"/>
              <w:left w:val="single" w:sz="4" w:space="0" w:color="auto"/>
              <w:bottom w:val="nil"/>
              <w:right w:val="single" w:sz="4" w:space="0" w:color="auto"/>
            </w:tcBorders>
            <w:vAlign w:val="bottom"/>
          </w:tcPr>
          <w:p w:rsidR="00C133A1" w:rsidRPr="00C133A1" w:rsidRDefault="00C133A1" w:rsidP="002F3A2D">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 xml:space="preserve">       горячее водоснабжение</w:t>
            </w:r>
          </w:p>
        </w:tc>
        <w:tc>
          <w:tcPr>
            <w:tcW w:w="2977" w:type="dxa"/>
            <w:tcBorders>
              <w:top w:val="nil"/>
              <w:left w:val="nil"/>
              <w:bottom w:val="nil"/>
              <w:right w:val="single" w:sz="4" w:space="0" w:color="auto"/>
            </w:tcBorders>
            <w:vAlign w:val="bottom"/>
          </w:tcPr>
          <w:p w:rsidR="00C133A1" w:rsidRPr="00C133A1" w:rsidRDefault="00C133A1" w:rsidP="002F3A2D">
            <w:pPr>
              <w:autoSpaceDN w:val="0"/>
              <w:spacing w:after="0" w:line="240" w:lineRule="auto"/>
              <w:ind w:left="57"/>
              <w:jc w:val="center"/>
              <w:rPr>
                <w:rFonts w:ascii="Times New Roman" w:hAnsi="Times New Roman" w:cs="Times New Roman"/>
                <w:lang w:eastAsia="ru-RU"/>
              </w:rPr>
            </w:pPr>
            <w:r w:rsidRPr="00C133A1">
              <w:rPr>
                <w:rFonts w:ascii="Times New Roman" w:hAnsi="Times New Roman" w:cs="Times New Roman"/>
                <w:lang w:eastAsia="ru-RU"/>
              </w:rPr>
              <w:t>нет</w:t>
            </w:r>
          </w:p>
        </w:tc>
        <w:tc>
          <w:tcPr>
            <w:tcW w:w="2579" w:type="dxa"/>
            <w:tcBorders>
              <w:top w:val="nil"/>
              <w:left w:val="nil"/>
              <w:bottom w:val="nil"/>
              <w:right w:val="single" w:sz="4" w:space="0" w:color="auto"/>
            </w:tcBorders>
          </w:tcPr>
          <w:p w:rsidR="00C133A1" w:rsidRPr="00C133A1" w:rsidRDefault="00C133A1" w:rsidP="002F3A2D">
            <w:pPr>
              <w:autoSpaceDN w:val="0"/>
              <w:spacing w:after="0" w:line="240" w:lineRule="auto"/>
              <w:jc w:val="center"/>
              <w:rPr>
                <w:rFonts w:ascii="Times New Roman" w:hAnsi="Times New Roman" w:cs="Times New Roman"/>
                <w:lang w:eastAsia="ru-RU"/>
              </w:rPr>
            </w:pPr>
          </w:p>
        </w:tc>
      </w:tr>
      <w:tr w:rsidR="00C133A1" w:rsidRPr="00C133A1" w:rsidTr="00C133A1">
        <w:tc>
          <w:tcPr>
            <w:tcW w:w="4253" w:type="dxa"/>
            <w:tcBorders>
              <w:top w:val="nil"/>
              <w:left w:val="single" w:sz="4" w:space="0" w:color="auto"/>
              <w:bottom w:val="nil"/>
              <w:right w:val="single" w:sz="4" w:space="0" w:color="auto"/>
            </w:tcBorders>
            <w:vAlign w:val="bottom"/>
          </w:tcPr>
          <w:p w:rsidR="00C133A1" w:rsidRPr="00C133A1" w:rsidRDefault="00C133A1" w:rsidP="002F3A2D">
            <w:pPr>
              <w:autoSpaceDN w:val="0"/>
              <w:spacing w:after="0" w:line="240" w:lineRule="auto"/>
              <w:rPr>
                <w:rFonts w:ascii="Times New Roman" w:hAnsi="Times New Roman" w:cs="Times New Roman"/>
                <w:lang w:eastAsia="ru-RU"/>
              </w:rPr>
            </w:pPr>
          </w:p>
        </w:tc>
        <w:tc>
          <w:tcPr>
            <w:tcW w:w="2977" w:type="dxa"/>
            <w:tcBorders>
              <w:top w:val="nil"/>
              <w:left w:val="nil"/>
              <w:bottom w:val="nil"/>
              <w:right w:val="single" w:sz="4" w:space="0" w:color="auto"/>
            </w:tcBorders>
            <w:vAlign w:val="bottom"/>
          </w:tcPr>
          <w:p w:rsidR="00C133A1" w:rsidRPr="00C133A1" w:rsidRDefault="00C133A1" w:rsidP="002F3A2D">
            <w:pPr>
              <w:autoSpaceDN w:val="0"/>
              <w:spacing w:after="0" w:line="240" w:lineRule="auto"/>
              <w:ind w:left="57"/>
              <w:jc w:val="center"/>
              <w:rPr>
                <w:rFonts w:ascii="Times New Roman" w:hAnsi="Times New Roman" w:cs="Times New Roman"/>
                <w:lang w:eastAsia="ru-RU"/>
              </w:rPr>
            </w:pPr>
          </w:p>
        </w:tc>
        <w:tc>
          <w:tcPr>
            <w:tcW w:w="2579" w:type="dxa"/>
            <w:tcBorders>
              <w:top w:val="nil"/>
              <w:left w:val="nil"/>
              <w:bottom w:val="nil"/>
              <w:right w:val="single" w:sz="4" w:space="0" w:color="auto"/>
            </w:tcBorders>
          </w:tcPr>
          <w:p w:rsidR="00C133A1" w:rsidRPr="00C133A1" w:rsidRDefault="00C133A1" w:rsidP="002F3A2D">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eastAsia="ru-RU"/>
              </w:rPr>
              <w:t>удовлетворительное</w:t>
            </w:r>
          </w:p>
        </w:tc>
      </w:tr>
      <w:tr w:rsidR="00C133A1" w:rsidRPr="00C133A1" w:rsidTr="00C133A1">
        <w:tc>
          <w:tcPr>
            <w:tcW w:w="4253" w:type="dxa"/>
            <w:tcBorders>
              <w:top w:val="nil"/>
              <w:left w:val="single" w:sz="4" w:space="0" w:color="auto"/>
              <w:bottom w:val="nil"/>
              <w:right w:val="single" w:sz="4" w:space="0" w:color="auto"/>
            </w:tcBorders>
          </w:tcPr>
          <w:p w:rsidR="00C133A1" w:rsidRPr="00C133A1" w:rsidRDefault="00C133A1" w:rsidP="002F3A2D">
            <w:pPr>
              <w:tabs>
                <w:tab w:val="left" w:pos="567"/>
                <w:tab w:val="left" w:pos="709"/>
              </w:tabs>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 xml:space="preserve">        нецентрализованная канализация</w:t>
            </w:r>
          </w:p>
          <w:p w:rsidR="00C133A1" w:rsidRPr="00C133A1" w:rsidRDefault="00C133A1" w:rsidP="002F3A2D">
            <w:pPr>
              <w:tabs>
                <w:tab w:val="left" w:pos="567"/>
                <w:tab w:val="left" w:pos="709"/>
              </w:tabs>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 xml:space="preserve">       </w:t>
            </w:r>
            <w:proofErr w:type="gramStart"/>
            <w:r w:rsidRPr="00C133A1">
              <w:rPr>
                <w:rFonts w:ascii="Times New Roman" w:hAnsi="Times New Roman" w:cs="Times New Roman"/>
                <w:lang w:eastAsia="ru-RU"/>
              </w:rPr>
              <w:t xml:space="preserve">(внутридомовая </w:t>
            </w:r>
            <w:proofErr w:type="spellStart"/>
            <w:r w:rsidRPr="00C133A1">
              <w:rPr>
                <w:rFonts w:ascii="Times New Roman" w:hAnsi="Times New Roman" w:cs="Times New Roman"/>
                <w:lang w:eastAsia="ru-RU"/>
              </w:rPr>
              <w:t>самотечная</w:t>
            </w:r>
            <w:proofErr w:type="spellEnd"/>
            <w:r w:rsidRPr="00C133A1">
              <w:rPr>
                <w:rFonts w:ascii="Times New Roman" w:hAnsi="Times New Roman" w:cs="Times New Roman"/>
                <w:lang w:eastAsia="ru-RU"/>
              </w:rPr>
              <w:t xml:space="preserve"> система    </w:t>
            </w:r>
            <w:proofErr w:type="gramEnd"/>
          </w:p>
          <w:p w:rsidR="00C133A1" w:rsidRPr="00C133A1" w:rsidRDefault="00C133A1" w:rsidP="002F3A2D">
            <w:pPr>
              <w:tabs>
                <w:tab w:val="left" w:pos="567"/>
                <w:tab w:val="left" w:pos="709"/>
              </w:tabs>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 xml:space="preserve">            канализации, технологически не  </w:t>
            </w:r>
          </w:p>
          <w:p w:rsidR="00C133A1" w:rsidRPr="00C133A1" w:rsidRDefault="00C133A1" w:rsidP="002F3A2D">
            <w:pPr>
              <w:tabs>
                <w:tab w:val="left" w:pos="567"/>
                <w:tab w:val="left" w:pos="709"/>
              </w:tabs>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 xml:space="preserve">      присоединена к централизованной                  </w:t>
            </w:r>
          </w:p>
          <w:p w:rsidR="00C133A1" w:rsidRPr="00C133A1" w:rsidRDefault="00C133A1" w:rsidP="002F3A2D">
            <w:pPr>
              <w:tabs>
                <w:tab w:val="left" w:pos="567"/>
                <w:tab w:val="left" w:pos="709"/>
              </w:tabs>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 xml:space="preserve">                   системе водоотведения</w:t>
            </w:r>
            <w:proofErr w:type="gramStart"/>
            <w:r w:rsidRPr="00C133A1">
              <w:rPr>
                <w:rFonts w:ascii="Times New Roman" w:hAnsi="Times New Roman" w:cs="Times New Roman"/>
                <w:lang w:eastAsia="ru-RU"/>
              </w:rPr>
              <w:t xml:space="preserve"> )</w:t>
            </w:r>
            <w:proofErr w:type="gramEnd"/>
          </w:p>
        </w:tc>
        <w:tc>
          <w:tcPr>
            <w:tcW w:w="2977" w:type="dxa"/>
            <w:tcBorders>
              <w:top w:val="nil"/>
              <w:left w:val="nil"/>
              <w:bottom w:val="nil"/>
              <w:right w:val="single" w:sz="4" w:space="0" w:color="auto"/>
            </w:tcBorders>
          </w:tcPr>
          <w:p w:rsidR="00C133A1" w:rsidRPr="00C133A1" w:rsidRDefault="00C133A1" w:rsidP="002F3A2D">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eastAsia="ru-RU"/>
              </w:rPr>
              <w:t>есть</w:t>
            </w:r>
          </w:p>
          <w:p w:rsidR="00C133A1" w:rsidRPr="00C133A1" w:rsidRDefault="00C133A1" w:rsidP="002F3A2D">
            <w:pPr>
              <w:autoSpaceDN w:val="0"/>
              <w:spacing w:after="0" w:line="240" w:lineRule="auto"/>
              <w:jc w:val="center"/>
              <w:rPr>
                <w:rFonts w:ascii="Times New Roman" w:hAnsi="Times New Roman" w:cs="Times New Roman"/>
                <w:lang w:eastAsia="ru-RU"/>
              </w:rPr>
            </w:pPr>
          </w:p>
          <w:p w:rsidR="00C133A1" w:rsidRPr="00C133A1" w:rsidRDefault="00C133A1" w:rsidP="002F3A2D">
            <w:pPr>
              <w:autoSpaceDN w:val="0"/>
              <w:spacing w:after="0" w:line="240" w:lineRule="auto"/>
              <w:jc w:val="center"/>
              <w:rPr>
                <w:rFonts w:ascii="Times New Roman" w:hAnsi="Times New Roman" w:cs="Times New Roman"/>
                <w:lang w:eastAsia="ru-RU"/>
              </w:rPr>
            </w:pPr>
          </w:p>
          <w:p w:rsidR="00C133A1" w:rsidRPr="00C133A1" w:rsidRDefault="00C133A1" w:rsidP="002F3A2D">
            <w:pPr>
              <w:autoSpaceDN w:val="0"/>
              <w:spacing w:after="0" w:line="240" w:lineRule="auto"/>
              <w:jc w:val="center"/>
              <w:rPr>
                <w:rFonts w:ascii="Times New Roman" w:hAnsi="Times New Roman" w:cs="Times New Roman"/>
                <w:lang w:eastAsia="ru-RU"/>
              </w:rPr>
            </w:pPr>
          </w:p>
          <w:p w:rsidR="00C133A1" w:rsidRPr="00C133A1" w:rsidRDefault="00C133A1" w:rsidP="002F3A2D">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eastAsia="ru-RU"/>
              </w:rPr>
              <w:t>есть</w:t>
            </w:r>
          </w:p>
          <w:p w:rsidR="00C133A1" w:rsidRPr="00C133A1" w:rsidRDefault="00C133A1" w:rsidP="002F3A2D">
            <w:pPr>
              <w:autoSpaceDN w:val="0"/>
              <w:spacing w:after="0" w:line="240" w:lineRule="auto"/>
              <w:jc w:val="center"/>
              <w:rPr>
                <w:rFonts w:ascii="Times New Roman" w:hAnsi="Times New Roman" w:cs="Times New Roman"/>
                <w:lang w:eastAsia="ru-RU"/>
              </w:rPr>
            </w:pPr>
          </w:p>
        </w:tc>
        <w:tc>
          <w:tcPr>
            <w:tcW w:w="2579" w:type="dxa"/>
            <w:tcBorders>
              <w:top w:val="nil"/>
              <w:left w:val="nil"/>
              <w:bottom w:val="nil"/>
              <w:right w:val="single" w:sz="4" w:space="0" w:color="auto"/>
            </w:tcBorders>
          </w:tcPr>
          <w:p w:rsidR="00C133A1" w:rsidRPr="00C133A1" w:rsidRDefault="00C133A1" w:rsidP="002F3A2D">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eastAsia="ru-RU"/>
              </w:rPr>
              <w:t>удовлетворительное</w:t>
            </w:r>
          </w:p>
          <w:p w:rsidR="00C133A1" w:rsidRPr="00C133A1" w:rsidRDefault="00C133A1" w:rsidP="002F3A2D">
            <w:pPr>
              <w:autoSpaceDN w:val="0"/>
              <w:spacing w:after="0" w:line="240" w:lineRule="auto"/>
              <w:rPr>
                <w:rFonts w:ascii="Times New Roman" w:hAnsi="Times New Roman" w:cs="Times New Roman"/>
                <w:lang w:eastAsia="ru-RU"/>
              </w:rPr>
            </w:pPr>
          </w:p>
          <w:p w:rsidR="00C133A1" w:rsidRPr="00C133A1" w:rsidRDefault="00C133A1" w:rsidP="002F3A2D">
            <w:pPr>
              <w:autoSpaceDN w:val="0"/>
              <w:spacing w:after="0" w:line="240" w:lineRule="auto"/>
              <w:rPr>
                <w:rFonts w:ascii="Times New Roman" w:hAnsi="Times New Roman" w:cs="Times New Roman"/>
                <w:lang w:eastAsia="ru-RU"/>
              </w:rPr>
            </w:pPr>
          </w:p>
          <w:p w:rsidR="00C133A1" w:rsidRPr="00C133A1" w:rsidRDefault="00C133A1" w:rsidP="002F3A2D">
            <w:pPr>
              <w:autoSpaceDN w:val="0"/>
              <w:spacing w:after="0" w:line="240" w:lineRule="auto"/>
              <w:rPr>
                <w:rFonts w:ascii="Times New Roman" w:hAnsi="Times New Roman" w:cs="Times New Roman"/>
                <w:lang w:eastAsia="ru-RU"/>
              </w:rPr>
            </w:pPr>
          </w:p>
          <w:p w:rsidR="00C133A1" w:rsidRPr="00C133A1" w:rsidRDefault="00C133A1" w:rsidP="002F3A2D">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 xml:space="preserve">        удовлетворительное</w:t>
            </w:r>
          </w:p>
        </w:tc>
      </w:tr>
      <w:tr w:rsidR="00C133A1" w:rsidRPr="00C133A1" w:rsidTr="00C133A1">
        <w:tc>
          <w:tcPr>
            <w:tcW w:w="4253" w:type="dxa"/>
            <w:tcBorders>
              <w:top w:val="nil"/>
              <w:left w:val="single" w:sz="4" w:space="0" w:color="auto"/>
              <w:bottom w:val="nil"/>
              <w:right w:val="single" w:sz="4" w:space="0" w:color="auto"/>
            </w:tcBorders>
            <w:vAlign w:val="bottom"/>
          </w:tcPr>
          <w:p w:rsidR="00C133A1" w:rsidRPr="00C133A1" w:rsidRDefault="00C133A1" w:rsidP="002F3A2D">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 xml:space="preserve">       отопление (от внешних котельных)</w:t>
            </w:r>
          </w:p>
        </w:tc>
        <w:tc>
          <w:tcPr>
            <w:tcW w:w="2977" w:type="dxa"/>
            <w:tcBorders>
              <w:top w:val="nil"/>
              <w:left w:val="nil"/>
              <w:bottom w:val="nil"/>
              <w:right w:val="single" w:sz="4" w:space="0" w:color="auto"/>
            </w:tcBorders>
            <w:vAlign w:val="bottom"/>
          </w:tcPr>
          <w:p w:rsidR="00C133A1" w:rsidRPr="00C133A1" w:rsidRDefault="00C133A1" w:rsidP="002F3A2D">
            <w:pPr>
              <w:autoSpaceDN w:val="0"/>
              <w:spacing w:after="0" w:line="240" w:lineRule="auto"/>
              <w:ind w:left="57"/>
              <w:jc w:val="center"/>
              <w:rPr>
                <w:rFonts w:ascii="Times New Roman" w:hAnsi="Times New Roman" w:cs="Times New Roman"/>
                <w:lang w:eastAsia="ru-RU"/>
              </w:rPr>
            </w:pPr>
            <w:r w:rsidRPr="00C133A1">
              <w:rPr>
                <w:rFonts w:ascii="Times New Roman" w:hAnsi="Times New Roman" w:cs="Times New Roman"/>
                <w:lang w:eastAsia="ru-RU"/>
              </w:rPr>
              <w:t>нет</w:t>
            </w:r>
          </w:p>
        </w:tc>
        <w:tc>
          <w:tcPr>
            <w:tcW w:w="2579" w:type="dxa"/>
            <w:tcBorders>
              <w:top w:val="nil"/>
              <w:left w:val="nil"/>
              <w:bottom w:val="nil"/>
              <w:right w:val="single" w:sz="4" w:space="0" w:color="auto"/>
            </w:tcBorders>
          </w:tcPr>
          <w:p w:rsidR="00C133A1" w:rsidRPr="00C133A1" w:rsidRDefault="00C133A1" w:rsidP="002F3A2D">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eastAsia="ru-RU"/>
              </w:rPr>
              <w:t>удовлетворительное</w:t>
            </w:r>
          </w:p>
        </w:tc>
      </w:tr>
      <w:tr w:rsidR="00C133A1" w:rsidRPr="00C133A1" w:rsidTr="00C133A1">
        <w:tc>
          <w:tcPr>
            <w:tcW w:w="4253" w:type="dxa"/>
            <w:tcBorders>
              <w:top w:val="nil"/>
              <w:left w:val="single" w:sz="4" w:space="0" w:color="auto"/>
              <w:bottom w:val="nil"/>
              <w:right w:val="single" w:sz="4" w:space="0" w:color="auto"/>
            </w:tcBorders>
            <w:vAlign w:val="bottom"/>
          </w:tcPr>
          <w:p w:rsidR="00C133A1" w:rsidRPr="00C133A1" w:rsidRDefault="00C133A1" w:rsidP="002F3A2D">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 xml:space="preserve">       отопление (от домовой котельной) печи</w:t>
            </w:r>
          </w:p>
        </w:tc>
        <w:tc>
          <w:tcPr>
            <w:tcW w:w="2977" w:type="dxa"/>
            <w:tcBorders>
              <w:top w:val="nil"/>
              <w:left w:val="nil"/>
              <w:bottom w:val="nil"/>
              <w:right w:val="single" w:sz="4" w:space="0" w:color="auto"/>
            </w:tcBorders>
            <w:vAlign w:val="bottom"/>
          </w:tcPr>
          <w:p w:rsidR="00C133A1" w:rsidRPr="00C133A1" w:rsidRDefault="00C133A1" w:rsidP="002F3A2D">
            <w:pPr>
              <w:autoSpaceDN w:val="0"/>
              <w:spacing w:after="0" w:line="240" w:lineRule="auto"/>
              <w:ind w:left="57"/>
              <w:jc w:val="center"/>
              <w:rPr>
                <w:rFonts w:ascii="Times New Roman" w:hAnsi="Times New Roman" w:cs="Times New Roman"/>
                <w:lang w:eastAsia="ru-RU"/>
              </w:rPr>
            </w:pPr>
            <w:r w:rsidRPr="00C133A1">
              <w:rPr>
                <w:rFonts w:ascii="Times New Roman" w:hAnsi="Times New Roman" w:cs="Times New Roman"/>
                <w:lang w:eastAsia="ru-RU"/>
              </w:rPr>
              <w:t>нет</w:t>
            </w:r>
          </w:p>
        </w:tc>
        <w:tc>
          <w:tcPr>
            <w:tcW w:w="2579" w:type="dxa"/>
            <w:tcBorders>
              <w:top w:val="nil"/>
              <w:left w:val="nil"/>
              <w:bottom w:val="nil"/>
              <w:right w:val="single" w:sz="4" w:space="0" w:color="auto"/>
            </w:tcBorders>
          </w:tcPr>
          <w:p w:rsidR="00C133A1" w:rsidRPr="00C133A1" w:rsidRDefault="00C133A1" w:rsidP="002F3A2D">
            <w:pPr>
              <w:autoSpaceDN w:val="0"/>
              <w:spacing w:after="0" w:line="240" w:lineRule="auto"/>
              <w:jc w:val="center"/>
              <w:rPr>
                <w:rFonts w:ascii="Times New Roman" w:hAnsi="Times New Roman" w:cs="Times New Roman"/>
                <w:lang w:eastAsia="ru-RU"/>
              </w:rPr>
            </w:pPr>
          </w:p>
        </w:tc>
      </w:tr>
      <w:tr w:rsidR="00C133A1" w:rsidRPr="00C133A1" w:rsidTr="00C133A1">
        <w:tc>
          <w:tcPr>
            <w:tcW w:w="4253" w:type="dxa"/>
            <w:tcBorders>
              <w:top w:val="nil"/>
              <w:left w:val="single" w:sz="4" w:space="0" w:color="auto"/>
              <w:bottom w:val="nil"/>
              <w:right w:val="single" w:sz="4" w:space="0" w:color="auto"/>
            </w:tcBorders>
            <w:vAlign w:val="bottom"/>
          </w:tcPr>
          <w:p w:rsidR="00C133A1" w:rsidRPr="00C133A1" w:rsidRDefault="00C133A1" w:rsidP="002F3A2D">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 xml:space="preserve">       калориферы</w:t>
            </w:r>
          </w:p>
        </w:tc>
        <w:tc>
          <w:tcPr>
            <w:tcW w:w="2977" w:type="dxa"/>
            <w:tcBorders>
              <w:top w:val="nil"/>
              <w:left w:val="nil"/>
              <w:bottom w:val="nil"/>
              <w:right w:val="single" w:sz="4" w:space="0" w:color="auto"/>
            </w:tcBorders>
            <w:vAlign w:val="bottom"/>
          </w:tcPr>
          <w:p w:rsidR="00C133A1" w:rsidRPr="00C133A1" w:rsidRDefault="00C133A1" w:rsidP="002F3A2D">
            <w:pPr>
              <w:autoSpaceDN w:val="0"/>
              <w:spacing w:after="0" w:line="240" w:lineRule="auto"/>
              <w:ind w:left="57"/>
              <w:jc w:val="center"/>
              <w:rPr>
                <w:rFonts w:ascii="Times New Roman" w:hAnsi="Times New Roman" w:cs="Times New Roman"/>
                <w:lang w:eastAsia="ru-RU"/>
              </w:rPr>
            </w:pPr>
            <w:r w:rsidRPr="00C133A1">
              <w:rPr>
                <w:rFonts w:ascii="Times New Roman" w:hAnsi="Times New Roman" w:cs="Times New Roman"/>
                <w:lang w:eastAsia="ru-RU"/>
              </w:rPr>
              <w:t>нет</w:t>
            </w:r>
          </w:p>
        </w:tc>
        <w:tc>
          <w:tcPr>
            <w:tcW w:w="2579" w:type="dxa"/>
            <w:tcBorders>
              <w:top w:val="nil"/>
              <w:left w:val="nil"/>
              <w:bottom w:val="nil"/>
              <w:right w:val="single" w:sz="4" w:space="0" w:color="auto"/>
            </w:tcBorders>
          </w:tcPr>
          <w:p w:rsidR="00C133A1" w:rsidRPr="00C133A1" w:rsidRDefault="00C133A1" w:rsidP="002F3A2D">
            <w:pPr>
              <w:autoSpaceDN w:val="0"/>
              <w:spacing w:after="0" w:line="240" w:lineRule="auto"/>
              <w:jc w:val="center"/>
              <w:rPr>
                <w:rFonts w:ascii="Times New Roman" w:hAnsi="Times New Roman" w:cs="Times New Roman"/>
                <w:lang w:eastAsia="ru-RU"/>
              </w:rPr>
            </w:pPr>
          </w:p>
        </w:tc>
      </w:tr>
      <w:tr w:rsidR="00C133A1" w:rsidRPr="00C133A1" w:rsidTr="00C133A1">
        <w:tc>
          <w:tcPr>
            <w:tcW w:w="4253" w:type="dxa"/>
            <w:tcBorders>
              <w:top w:val="nil"/>
              <w:left w:val="single" w:sz="4" w:space="0" w:color="auto"/>
              <w:bottom w:val="nil"/>
              <w:right w:val="single" w:sz="4" w:space="0" w:color="auto"/>
            </w:tcBorders>
            <w:vAlign w:val="bottom"/>
          </w:tcPr>
          <w:p w:rsidR="00C133A1" w:rsidRPr="00C133A1" w:rsidRDefault="00C133A1" w:rsidP="002F3A2D">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 xml:space="preserve">      АГВ</w:t>
            </w:r>
          </w:p>
        </w:tc>
        <w:tc>
          <w:tcPr>
            <w:tcW w:w="2977" w:type="dxa"/>
            <w:tcBorders>
              <w:top w:val="nil"/>
              <w:left w:val="nil"/>
              <w:bottom w:val="nil"/>
              <w:right w:val="single" w:sz="4" w:space="0" w:color="auto"/>
            </w:tcBorders>
            <w:vAlign w:val="bottom"/>
          </w:tcPr>
          <w:p w:rsidR="00C133A1" w:rsidRPr="00C133A1" w:rsidRDefault="00C133A1" w:rsidP="002F3A2D">
            <w:pPr>
              <w:autoSpaceDN w:val="0"/>
              <w:spacing w:after="0" w:line="240" w:lineRule="auto"/>
              <w:ind w:left="57"/>
              <w:jc w:val="center"/>
              <w:rPr>
                <w:rFonts w:ascii="Times New Roman" w:hAnsi="Times New Roman" w:cs="Times New Roman"/>
                <w:lang w:eastAsia="ru-RU"/>
              </w:rPr>
            </w:pPr>
            <w:r w:rsidRPr="00C133A1">
              <w:rPr>
                <w:rFonts w:ascii="Times New Roman" w:hAnsi="Times New Roman" w:cs="Times New Roman"/>
                <w:lang w:eastAsia="ru-RU"/>
              </w:rPr>
              <w:t>нет</w:t>
            </w:r>
          </w:p>
        </w:tc>
        <w:tc>
          <w:tcPr>
            <w:tcW w:w="2579" w:type="dxa"/>
            <w:tcBorders>
              <w:top w:val="nil"/>
              <w:left w:val="nil"/>
              <w:bottom w:val="nil"/>
              <w:right w:val="single" w:sz="4" w:space="0" w:color="auto"/>
            </w:tcBorders>
          </w:tcPr>
          <w:p w:rsidR="00C133A1" w:rsidRPr="00C133A1" w:rsidRDefault="00C133A1" w:rsidP="002F3A2D">
            <w:pPr>
              <w:autoSpaceDN w:val="0"/>
              <w:spacing w:after="0" w:line="240" w:lineRule="auto"/>
              <w:jc w:val="center"/>
              <w:rPr>
                <w:rFonts w:ascii="Times New Roman" w:hAnsi="Times New Roman" w:cs="Times New Roman"/>
                <w:lang w:eastAsia="ru-RU"/>
              </w:rPr>
            </w:pPr>
          </w:p>
        </w:tc>
      </w:tr>
      <w:tr w:rsidR="00C133A1" w:rsidRPr="00C133A1" w:rsidTr="00C133A1">
        <w:tc>
          <w:tcPr>
            <w:tcW w:w="4253" w:type="dxa"/>
            <w:tcBorders>
              <w:top w:val="nil"/>
              <w:left w:val="single" w:sz="4" w:space="0" w:color="auto"/>
              <w:bottom w:val="single" w:sz="4" w:space="0" w:color="auto"/>
              <w:right w:val="single" w:sz="4" w:space="0" w:color="auto"/>
            </w:tcBorders>
            <w:vAlign w:val="bottom"/>
          </w:tcPr>
          <w:p w:rsidR="00C133A1" w:rsidRPr="00C133A1" w:rsidRDefault="00C133A1" w:rsidP="002F3A2D">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 xml:space="preserve">      (другое)</w:t>
            </w:r>
          </w:p>
        </w:tc>
        <w:tc>
          <w:tcPr>
            <w:tcW w:w="2977" w:type="dxa"/>
            <w:tcBorders>
              <w:top w:val="nil"/>
              <w:left w:val="nil"/>
              <w:bottom w:val="single" w:sz="4" w:space="0" w:color="auto"/>
              <w:right w:val="single" w:sz="4" w:space="0" w:color="auto"/>
            </w:tcBorders>
            <w:vAlign w:val="bottom"/>
          </w:tcPr>
          <w:p w:rsidR="00C133A1" w:rsidRPr="00C133A1" w:rsidRDefault="00C133A1" w:rsidP="002F3A2D">
            <w:pPr>
              <w:autoSpaceDN w:val="0"/>
              <w:spacing w:after="0" w:line="240" w:lineRule="auto"/>
              <w:ind w:left="57"/>
              <w:jc w:val="center"/>
              <w:rPr>
                <w:rFonts w:ascii="Times New Roman" w:hAnsi="Times New Roman" w:cs="Times New Roman"/>
                <w:lang w:eastAsia="ru-RU"/>
              </w:rPr>
            </w:pPr>
          </w:p>
        </w:tc>
        <w:tc>
          <w:tcPr>
            <w:tcW w:w="2579" w:type="dxa"/>
            <w:tcBorders>
              <w:top w:val="nil"/>
              <w:left w:val="nil"/>
              <w:bottom w:val="single" w:sz="4" w:space="0" w:color="auto"/>
              <w:right w:val="single" w:sz="4" w:space="0" w:color="auto"/>
            </w:tcBorders>
          </w:tcPr>
          <w:p w:rsidR="00C133A1" w:rsidRPr="00C133A1" w:rsidRDefault="00C133A1" w:rsidP="002F3A2D">
            <w:pPr>
              <w:autoSpaceDN w:val="0"/>
              <w:spacing w:after="0" w:line="240" w:lineRule="auto"/>
              <w:jc w:val="center"/>
              <w:rPr>
                <w:rFonts w:ascii="Times New Roman" w:hAnsi="Times New Roman" w:cs="Times New Roman"/>
                <w:lang w:eastAsia="ru-RU"/>
              </w:rPr>
            </w:pPr>
          </w:p>
        </w:tc>
      </w:tr>
      <w:tr w:rsidR="00C133A1" w:rsidRPr="00C133A1" w:rsidTr="00C133A1">
        <w:trPr>
          <w:trHeight w:val="267"/>
        </w:trPr>
        <w:tc>
          <w:tcPr>
            <w:tcW w:w="4253" w:type="dxa"/>
            <w:tcBorders>
              <w:top w:val="single" w:sz="4" w:space="0" w:color="auto"/>
              <w:left w:val="single" w:sz="4" w:space="0" w:color="auto"/>
              <w:bottom w:val="single" w:sz="4" w:space="0" w:color="auto"/>
              <w:right w:val="single" w:sz="4" w:space="0" w:color="auto"/>
            </w:tcBorders>
            <w:vAlign w:val="bottom"/>
          </w:tcPr>
          <w:p w:rsidR="00C133A1" w:rsidRPr="00C133A1" w:rsidRDefault="00C133A1" w:rsidP="002F3A2D">
            <w:pPr>
              <w:autoSpaceDN w:val="0"/>
              <w:spacing w:after="0" w:line="240" w:lineRule="auto"/>
              <w:ind w:left="57"/>
              <w:rPr>
                <w:rFonts w:ascii="Times New Roman" w:hAnsi="Times New Roman" w:cs="Times New Roman"/>
                <w:lang w:eastAsia="ru-RU"/>
              </w:rPr>
            </w:pPr>
            <w:r w:rsidRPr="00C133A1">
              <w:rPr>
                <w:rFonts w:ascii="Times New Roman" w:hAnsi="Times New Roman" w:cs="Times New Roman"/>
                <w:lang w:eastAsia="ru-RU"/>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C133A1" w:rsidRPr="00C133A1" w:rsidRDefault="00C133A1" w:rsidP="002F3A2D">
            <w:pPr>
              <w:autoSpaceDN w:val="0"/>
              <w:spacing w:after="0" w:line="240" w:lineRule="auto"/>
              <w:ind w:left="57"/>
              <w:jc w:val="center"/>
              <w:rPr>
                <w:rFonts w:ascii="Times New Roman" w:hAnsi="Times New Roman" w:cs="Times New Roman"/>
                <w:lang w:eastAsia="ru-RU"/>
              </w:rPr>
            </w:pPr>
            <w:r w:rsidRPr="00C133A1">
              <w:rPr>
                <w:rFonts w:ascii="Times New Roman" w:hAnsi="Times New Roman" w:cs="Times New Roman"/>
                <w:lang w:eastAsia="ru-RU"/>
              </w:rPr>
              <w:t>да</w:t>
            </w:r>
          </w:p>
        </w:tc>
        <w:tc>
          <w:tcPr>
            <w:tcW w:w="2579" w:type="dxa"/>
            <w:tcBorders>
              <w:top w:val="single" w:sz="4" w:space="0" w:color="auto"/>
              <w:left w:val="single" w:sz="4" w:space="0" w:color="auto"/>
              <w:bottom w:val="single" w:sz="4" w:space="0" w:color="auto"/>
              <w:right w:val="single" w:sz="4" w:space="0" w:color="auto"/>
            </w:tcBorders>
            <w:vAlign w:val="bottom"/>
          </w:tcPr>
          <w:p w:rsidR="00C133A1" w:rsidRPr="00C133A1" w:rsidRDefault="00C133A1" w:rsidP="002F3A2D">
            <w:pPr>
              <w:autoSpaceDN w:val="0"/>
              <w:spacing w:after="0" w:line="240" w:lineRule="auto"/>
              <w:ind w:left="57"/>
              <w:jc w:val="center"/>
              <w:rPr>
                <w:rFonts w:ascii="Times New Roman" w:hAnsi="Times New Roman" w:cs="Times New Roman"/>
                <w:lang w:eastAsia="ru-RU"/>
              </w:rPr>
            </w:pPr>
            <w:r w:rsidRPr="00C133A1">
              <w:rPr>
                <w:rFonts w:ascii="Times New Roman" w:hAnsi="Times New Roman" w:cs="Times New Roman"/>
                <w:lang w:eastAsia="ru-RU"/>
              </w:rPr>
              <w:t>удовлетворительное</w:t>
            </w:r>
          </w:p>
        </w:tc>
      </w:tr>
    </w:tbl>
    <w:tbl>
      <w:tblPr>
        <w:tblStyle w:val="17"/>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12"/>
        <w:gridCol w:w="5209"/>
      </w:tblGrid>
      <w:tr w:rsidR="00C133A1" w:rsidRPr="00C133A1" w:rsidTr="00C133A1">
        <w:trPr>
          <w:trHeight w:val="395"/>
        </w:trPr>
        <w:tc>
          <w:tcPr>
            <w:tcW w:w="5212" w:type="dxa"/>
          </w:tcPr>
          <w:p w:rsidR="00C133A1" w:rsidRPr="00C133A1" w:rsidRDefault="00C133A1" w:rsidP="002F3A2D">
            <w:pPr>
              <w:tabs>
                <w:tab w:val="center" w:pos="2498"/>
              </w:tabs>
            </w:pPr>
            <w:r w:rsidRPr="00C133A1">
              <w:t>Глава сельского поселения Красный Яр</w:t>
            </w:r>
          </w:p>
        </w:tc>
        <w:tc>
          <w:tcPr>
            <w:tcW w:w="5209" w:type="dxa"/>
          </w:tcPr>
          <w:p w:rsidR="00C133A1" w:rsidRPr="00C133A1" w:rsidRDefault="00C133A1" w:rsidP="002F3A2D">
            <w:pPr>
              <w:jc w:val="center"/>
            </w:pPr>
          </w:p>
        </w:tc>
      </w:tr>
    </w:tbl>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C133A1" w:rsidRPr="00C133A1" w:rsidTr="00C133A1">
        <w:trPr>
          <w:trHeight w:val="442"/>
        </w:trPr>
        <w:tc>
          <w:tcPr>
            <w:tcW w:w="2580" w:type="dxa"/>
            <w:tcBorders>
              <w:top w:val="nil"/>
              <w:left w:val="nil"/>
              <w:bottom w:val="single" w:sz="4" w:space="0" w:color="auto"/>
              <w:right w:val="nil"/>
            </w:tcBorders>
            <w:vAlign w:val="bottom"/>
          </w:tcPr>
          <w:p w:rsidR="00C133A1" w:rsidRPr="00C133A1" w:rsidRDefault="00C133A1" w:rsidP="002F3A2D">
            <w:pPr>
              <w:autoSpaceDN w:val="0"/>
              <w:spacing w:after="0" w:line="240" w:lineRule="auto"/>
              <w:jc w:val="center"/>
              <w:rPr>
                <w:rFonts w:ascii="Times New Roman" w:hAnsi="Times New Roman" w:cs="Times New Roman"/>
                <w:lang w:eastAsia="ru-RU"/>
              </w:rPr>
            </w:pPr>
          </w:p>
        </w:tc>
        <w:tc>
          <w:tcPr>
            <w:tcW w:w="283" w:type="dxa"/>
            <w:tcBorders>
              <w:top w:val="nil"/>
              <w:left w:val="nil"/>
              <w:bottom w:val="nil"/>
              <w:right w:val="nil"/>
            </w:tcBorders>
            <w:vAlign w:val="bottom"/>
          </w:tcPr>
          <w:p w:rsidR="00C133A1" w:rsidRPr="00C133A1" w:rsidRDefault="00C133A1" w:rsidP="002F3A2D">
            <w:pPr>
              <w:autoSpaceDN w:val="0"/>
              <w:spacing w:after="0" w:line="240" w:lineRule="auto"/>
              <w:rPr>
                <w:rFonts w:ascii="Times New Roman" w:hAnsi="Times New Roman" w:cs="Times New Roman"/>
                <w:lang w:eastAsia="ru-RU"/>
              </w:rPr>
            </w:pPr>
          </w:p>
        </w:tc>
        <w:tc>
          <w:tcPr>
            <w:tcW w:w="3402" w:type="dxa"/>
            <w:tcBorders>
              <w:top w:val="nil"/>
              <w:left w:val="nil"/>
              <w:bottom w:val="single" w:sz="4" w:space="0" w:color="auto"/>
              <w:right w:val="nil"/>
            </w:tcBorders>
            <w:vAlign w:val="bottom"/>
          </w:tcPr>
          <w:p w:rsidR="00C133A1" w:rsidRPr="00C133A1" w:rsidRDefault="00C133A1" w:rsidP="002F3A2D">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eastAsia="ru-RU"/>
              </w:rPr>
              <w:t xml:space="preserve">/ А.Г. </w:t>
            </w:r>
            <w:proofErr w:type="spellStart"/>
            <w:r w:rsidRPr="00C133A1">
              <w:rPr>
                <w:rFonts w:ascii="Times New Roman" w:hAnsi="Times New Roman" w:cs="Times New Roman"/>
                <w:lang w:eastAsia="ru-RU"/>
              </w:rPr>
              <w:t>Бушов</w:t>
            </w:r>
            <w:proofErr w:type="spellEnd"/>
            <w:r w:rsidRPr="00C133A1">
              <w:rPr>
                <w:rFonts w:ascii="Times New Roman" w:hAnsi="Times New Roman" w:cs="Times New Roman"/>
                <w:lang w:eastAsia="ru-RU"/>
              </w:rPr>
              <w:t xml:space="preserve"> /</w:t>
            </w:r>
          </w:p>
        </w:tc>
      </w:tr>
      <w:tr w:rsidR="00C133A1" w:rsidRPr="00C133A1" w:rsidTr="00C133A1">
        <w:tc>
          <w:tcPr>
            <w:tcW w:w="2580" w:type="dxa"/>
            <w:tcBorders>
              <w:top w:val="nil"/>
              <w:left w:val="nil"/>
              <w:bottom w:val="nil"/>
              <w:right w:val="nil"/>
            </w:tcBorders>
          </w:tcPr>
          <w:p w:rsidR="00C133A1" w:rsidRPr="00C133A1" w:rsidRDefault="00C133A1" w:rsidP="002F3A2D">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eastAsia="ru-RU"/>
              </w:rPr>
              <w:t>(подпись)</w:t>
            </w:r>
          </w:p>
        </w:tc>
        <w:tc>
          <w:tcPr>
            <w:tcW w:w="283" w:type="dxa"/>
            <w:tcBorders>
              <w:top w:val="nil"/>
              <w:left w:val="nil"/>
              <w:bottom w:val="nil"/>
              <w:right w:val="nil"/>
            </w:tcBorders>
          </w:tcPr>
          <w:p w:rsidR="00C133A1" w:rsidRPr="00C133A1" w:rsidRDefault="00C133A1" w:rsidP="002F3A2D">
            <w:pPr>
              <w:autoSpaceDN w:val="0"/>
              <w:spacing w:after="0" w:line="240" w:lineRule="auto"/>
              <w:rPr>
                <w:rFonts w:ascii="Times New Roman" w:hAnsi="Times New Roman" w:cs="Times New Roman"/>
                <w:lang w:eastAsia="ru-RU"/>
              </w:rPr>
            </w:pPr>
          </w:p>
        </w:tc>
        <w:tc>
          <w:tcPr>
            <w:tcW w:w="3402" w:type="dxa"/>
            <w:tcBorders>
              <w:top w:val="nil"/>
              <w:left w:val="nil"/>
              <w:bottom w:val="nil"/>
              <w:right w:val="nil"/>
            </w:tcBorders>
          </w:tcPr>
          <w:p w:rsidR="00C133A1" w:rsidRPr="00C133A1" w:rsidRDefault="00C133A1" w:rsidP="002F3A2D">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eastAsia="ru-RU"/>
              </w:rPr>
              <w:t>(</w:t>
            </w:r>
            <w:proofErr w:type="spellStart"/>
            <w:r w:rsidRPr="00C133A1">
              <w:rPr>
                <w:rFonts w:ascii="Times New Roman" w:hAnsi="Times New Roman" w:cs="Times New Roman"/>
                <w:lang w:eastAsia="ru-RU"/>
              </w:rPr>
              <w:t>ф.и.о.</w:t>
            </w:r>
            <w:proofErr w:type="spellEnd"/>
            <w:r w:rsidRPr="00C133A1">
              <w:rPr>
                <w:rFonts w:ascii="Times New Roman" w:hAnsi="Times New Roman" w:cs="Times New Roman"/>
                <w:lang w:eastAsia="ru-RU"/>
              </w:rPr>
              <w:t>)</w:t>
            </w:r>
          </w:p>
        </w:tc>
      </w:tr>
    </w:tbl>
    <w:p w:rsidR="00C133A1" w:rsidRPr="00C133A1" w:rsidRDefault="00C133A1" w:rsidP="002F3A2D">
      <w:pPr>
        <w:autoSpaceDN w:val="0"/>
        <w:spacing w:after="0" w:line="240" w:lineRule="auto"/>
        <w:rPr>
          <w:rFonts w:ascii="Times New Roman" w:hAnsi="Times New Roman" w:cs="Times New Roman"/>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C133A1" w:rsidRPr="00C133A1" w:rsidTr="00C133A1">
        <w:tc>
          <w:tcPr>
            <w:tcW w:w="187" w:type="dxa"/>
            <w:tcBorders>
              <w:top w:val="nil"/>
              <w:left w:val="nil"/>
              <w:bottom w:val="nil"/>
              <w:right w:val="nil"/>
            </w:tcBorders>
            <w:vAlign w:val="bottom"/>
          </w:tcPr>
          <w:p w:rsidR="00C133A1" w:rsidRPr="00C133A1" w:rsidRDefault="00C133A1" w:rsidP="002F3A2D">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w:t>
            </w:r>
          </w:p>
        </w:tc>
        <w:tc>
          <w:tcPr>
            <w:tcW w:w="425" w:type="dxa"/>
            <w:tcBorders>
              <w:top w:val="nil"/>
              <w:left w:val="nil"/>
              <w:bottom w:val="single" w:sz="4" w:space="0" w:color="auto"/>
              <w:right w:val="nil"/>
            </w:tcBorders>
            <w:vAlign w:val="bottom"/>
          </w:tcPr>
          <w:p w:rsidR="00C133A1" w:rsidRPr="00C133A1" w:rsidRDefault="00C133A1" w:rsidP="002F3A2D">
            <w:pPr>
              <w:autoSpaceDN w:val="0"/>
              <w:spacing w:after="0" w:line="240" w:lineRule="auto"/>
              <w:jc w:val="center"/>
              <w:rPr>
                <w:rFonts w:ascii="Times New Roman" w:hAnsi="Times New Roman" w:cs="Times New Roman"/>
                <w:lang w:eastAsia="ru-RU"/>
              </w:rPr>
            </w:pPr>
          </w:p>
        </w:tc>
        <w:tc>
          <w:tcPr>
            <w:tcW w:w="255" w:type="dxa"/>
            <w:tcBorders>
              <w:top w:val="nil"/>
              <w:left w:val="nil"/>
              <w:bottom w:val="nil"/>
              <w:right w:val="nil"/>
            </w:tcBorders>
            <w:vAlign w:val="bottom"/>
          </w:tcPr>
          <w:p w:rsidR="00C133A1" w:rsidRPr="00C133A1" w:rsidRDefault="00C133A1" w:rsidP="002F3A2D">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w:t>
            </w:r>
          </w:p>
        </w:tc>
        <w:tc>
          <w:tcPr>
            <w:tcW w:w="1531" w:type="dxa"/>
            <w:tcBorders>
              <w:top w:val="nil"/>
              <w:left w:val="nil"/>
              <w:bottom w:val="single" w:sz="4" w:space="0" w:color="auto"/>
              <w:right w:val="nil"/>
            </w:tcBorders>
            <w:vAlign w:val="bottom"/>
          </w:tcPr>
          <w:p w:rsidR="00C133A1" w:rsidRPr="00C133A1" w:rsidRDefault="00C133A1" w:rsidP="002F3A2D">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eastAsia="ru-RU"/>
              </w:rPr>
              <w:t xml:space="preserve"> </w:t>
            </w:r>
          </w:p>
        </w:tc>
        <w:tc>
          <w:tcPr>
            <w:tcW w:w="465" w:type="dxa"/>
            <w:tcBorders>
              <w:top w:val="nil"/>
              <w:left w:val="nil"/>
              <w:bottom w:val="nil"/>
              <w:right w:val="nil"/>
            </w:tcBorders>
            <w:vAlign w:val="bottom"/>
          </w:tcPr>
          <w:p w:rsidR="00C133A1" w:rsidRPr="00C133A1" w:rsidRDefault="00C133A1" w:rsidP="002F3A2D">
            <w:pPr>
              <w:autoSpaceDN w:val="0"/>
              <w:spacing w:after="0" w:line="240" w:lineRule="auto"/>
              <w:jc w:val="right"/>
              <w:rPr>
                <w:rFonts w:ascii="Times New Roman" w:hAnsi="Times New Roman" w:cs="Times New Roman"/>
                <w:lang w:eastAsia="ru-RU"/>
              </w:rPr>
            </w:pPr>
            <w:r w:rsidRPr="00C133A1">
              <w:rPr>
                <w:rFonts w:ascii="Times New Roman" w:hAnsi="Times New Roman" w:cs="Times New Roman"/>
                <w:lang w:eastAsia="ru-RU"/>
              </w:rPr>
              <w:t>202</w:t>
            </w:r>
          </w:p>
        </w:tc>
        <w:tc>
          <w:tcPr>
            <w:tcW w:w="227" w:type="dxa"/>
            <w:tcBorders>
              <w:top w:val="nil"/>
              <w:left w:val="nil"/>
              <w:bottom w:val="single" w:sz="4" w:space="0" w:color="auto"/>
              <w:right w:val="nil"/>
            </w:tcBorders>
            <w:vAlign w:val="bottom"/>
          </w:tcPr>
          <w:p w:rsidR="00C133A1" w:rsidRPr="00C133A1" w:rsidRDefault="00C133A1" w:rsidP="002F3A2D">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 xml:space="preserve"> </w:t>
            </w:r>
          </w:p>
        </w:tc>
        <w:tc>
          <w:tcPr>
            <w:tcW w:w="255" w:type="dxa"/>
            <w:tcBorders>
              <w:top w:val="nil"/>
              <w:left w:val="nil"/>
              <w:bottom w:val="nil"/>
              <w:right w:val="nil"/>
            </w:tcBorders>
            <w:vAlign w:val="bottom"/>
          </w:tcPr>
          <w:p w:rsidR="00C133A1" w:rsidRPr="00C133A1" w:rsidRDefault="00C133A1" w:rsidP="002F3A2D">
            <w:pPr>
              <w:autoSpaceDN w:val="0"/>
              <w:spacing w:after="0" w:line="240" w:lineRule="auto"/>
              <w:jc w:val="right"/>
              <w:rPr>
                <w:rFonts w:ascii="Times New Roman" w:hAnsi="Times New Roman" w:cs="Times New Roman"/>
                <w:lang w:eastAsia="ru-RU"/>
              </w:rPr>
            </w:pPr>
            <w:proofErr w:type="gramStart"/>
            <w:r w:rsidRPr="00C133A1">
              <w:rPr>
                <w:rFonts w:ascii="Times New Roman" w:hAnsi="Times New Roman" w:cs="Times New Roman"/>
                <w:lang w:eastAsia="ru-RU"/>
              </w:rPr>
              <w:t>г</w:t>
            </w:r>
            <w:proofErr w:type="gramEnd"/>
            <w:r w:rsidRPr="00C133A1">
              <w:rPr>
                <w:rFonts w:ascii="Times New Roman" w:hAnsi="Times New Roman" w:cs="Times New Roman"/>
                <w:lang w:eastAsia="ru-RU"/>
              </w:rPr>
              <w:t>.</w:t>
            </w:r>
          </w:p>
        </w:tc>
      </w:tr>
    </w:tbl>
    <w:p w:rsidR="00C133A1" w:rsidRPr="00C133A1" w:rsidRDefault="00C133A1" w:rsidP="002F3A2D">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М.П.</w:t>
      </w:r>
    </w:p>
    <w:p w:rsidR="00C133A1" w:rsidRPr="00C133A1" w:rsidRDefault="00C133A1" w:rsidP="00C133A1">
      <w:pPr>
        <w:autoSpaceDN w:val="0"/>
        <w:spacing w:before="400"/>
        <w:rPr>
          <w:rFonts w:ascii="Times New Roman" w:hAnsi="Times New Roman" w:cs="Times New Roman"/>
          <w:lang w:eastAsia="ru-RU"/>
        </w:rPr>
      </w:pPr>
    </w:p>
    <w:p w:rsidR="00C133A1" w:rsidRPr="00C133A1" w:rsidRDefault="00C133A1" w:rsidP="00C133A1">
      <w:pPr>
        <w:autoSpaceDN w:val="0"/>
        <w:spacing w:before="400"/>
        <w:rPr>
          <w:rFonts w:ascii="Times New Roman" w:hAnsi="Times New Roman" w:cs="Times New Roman"/>
          <w:lang w:eastAsia="ru-RU"/>
        </w:rPr>
      </w:pPr>
    </w:p>
    <w:p w:rsidR="00C133A1" w:rsidRPr="00C133A1" w:rsidRDefault="00C133A1" w:rsidP="00C133A1">
      <w:pPr>
        <w:autoSpaceDN w:val="0"/>
        <w:spacing w:before="400"/>
        <w:rPr>
          <w:rFonts w:ascii="Times New Roman" w:hAnsi="Times New Roman" w:cs="Times New Roman"/>
          <w:lang w:eastAsia="ru-RU"/>
        </w:rPr>
      </w:pPr>
    </w:p>
    <w:p w:rsidR="00C133A1" w:rsidRPr="00C133A1" w:rsidRDefault="00C133A1" w:rsidP="00C133A1">
      <w:pPr>
        <w:autoSpaceDN w:val="0"/>
        <w:spacing w:before="400"/>
        <w:rPr>
          <w:rFonts w:ascii="Times New Roman" w:hAnsi="Times New Roman" w:cs="Times New Roman"/>
          <w:lang w:eastAsia="ru-RU"/>
        </w:rPr>
      </w:pPr>
    </w:p>
    <w:p w:rsidR="00C133A1" w:rsidRPr="00C133A1" w:rsidRDefault="00C133A1" w:rsidP="00C133A1">
      <w:pPr>
        <w:autoSpaceDN w:val="0"/>
        <w:spacing w:before="400"/>
        <w:rPr>
          <w:rFonts w:ascii="Times New Roman" w:hAnsi="Times New Roman" w:cs="Times New Roman"/>
          <w:lang w:eastAsia="ru-RU"/>
        </w:rPr>
      </w:pPr>
    </w:p>
    <w:p w:rsidR="00C133A1" w:rsidRPr="00C133A1" w:rsidRDefault="00C133A1" w:rsidP="00C133A1">
      <w:pPr>
        <w:autoSpaceDN w:val="0"/>
        <w:spacing w:before="400"/>
        <w:rPr>
          <w:rFonts w:ascii="Times New Roman" w:hAnsi="Times New Roman" w:cs="Times New Roman"/>
          <w:lang w:eastAsia="ru-RU"/>
        </w:rPr>
      </w:pPr>
    </w:p>
    <w:p w:rsidR="00C133A1" w:rsidRDefault="00C133A1" w:rsidP="00C133A1">
      <w:pPr>
        <w:autoSpaceDN w:val="0"/>
        <w:spacing w:before="400"/>
        <w:rPr>
          <w:rFonts w:ascii="Times New Roman" w:hAnsi="Times New Roman" w:cs="Times New Roman"/>
          <w:lang w:eastAsia="ru-RU"/>
        </w:rPr>
      </w:pPr>
    </w:p>
    <w:p w:rsidR="00A67BE8" w:rsidRDefault="00A67BE8" w:rsidP="00C133A1">
      <w:pPr>
        <w:autoSpaceDN w:val="0"/>
        <w:spacing w:before="400"/>
        <w:rPr>
          <w:rFonts w:ascii="Times New Roman" w:hAnsi="Times New Roman" w:cs="Times New Roman"/>
          <w:lang w:eastAsia="ru-RU"/>
        </w:rPr>
      </w:pPr>
    </w:p>
    <w:p w:rsidR="00A67BE8" w:rsidRDefault="00A67BE8" w:rsidP="00C133A1">
      <w:pPr>
        <w:autoSpaceDN w:val="0"/>
        <w:spacing w:before="400"/>
        <w:rPr>
          <w:rFonts w:ascii="Times New Roman" w:hAnsi="Times New Roman" w:cs="Times New Roman"/>
          <w:lang w:eastAsia="ru-RU"/>
        </w:rPr>
      </w:pPr>
    </w:p>
    <w:p w:rsidR="00A67BE8" w:rsidRDefault="00A67BE8" w:rsidP="00C133A1">
      <w:pPr>
        <w:autoSpaceDN w:val="0"/>
        <w:spacing w:before="400"/>
        <w:rPr>
          <w:rFonts w:ascii="Times New Roman" w:hAnsi="Times New Roman" w:cs="Times New Roman"/>
          <w:lang w:eastAsia="ru-RU"/>
        </w:rPr>
      </w:pPr>
    </w:p>
    <w:p w:rsidR="00A67BE8" w:rsidRDefault="00A67BE8" w:rsidP="00C133A1">
      <w:pPr>
        <w:autoSpaceDN w:val="0"/>
        <w:spacing w:before="400"/>
        <w:rPr>
          <w:rFonts w:ascii="Times New Roman" w:hAnsi="Times New Roman" w:cs="Times New Roman"/>
          <w:lang w:eastAsia="ru-RU"/>
        </w:rPr>
      </w:pPr>
    </w:p>
    <w:p w:rsidR="00A67BE8" w:rsidRDefault="00A67BE8" w:rsidP="00C133A1">
      <w:pPr>
        <w:autoSpaceDN w:val="0"/>
        <w:spacing w:before="400"/>
        <w:rPr>
          <w:rFonts w:ascii="Times New Roman" w:hAnsi="Times New Roman" w:cs="Times New Roman"/>
          <w:lang w:eastAsia="ru-RU"/>
        </w:rPr>
      </w:pPr>
    </w:p>
    <w:p w:rsidR="00C133A1" w:rsidRPr="00C133A1" w:rsidRDefault="00C133A1" w:rsidP="002F3A2D">
      <w:pPr>
        <w:autoSpaceDN w:val="0"/>
        <w:spacing w:after="0" w:line="240" w:lineRule="auto"/>
        <w:jc w:val="center"/>
        <w:rPr>
          <w:rFonts w:ascii="Times New Roman" w:hAnsi="Times New Roman" w:cs="Times New Roman"/>
          <w:b/>
          <w:bCs/>
          <w:lang w:eastAsia="ru-RU"/>
        </w:rPr>
      </w:pPr>
      <w:r w:rsidRPr="00C133A1">
        <w:rPr>
          <w:rFonts w:ascii="Times New Roman" w:hAnsi="Times New Roman" w:cs="Times New Roman"/>
          <w:b/>
          <w:bCs/>
          <w:lang w:eastAsia="ru-RU"/>
        </w:rPr>
        <w:t>Лот № 2</w:t>
      </w:r>
    </w:p>
    <w:p w:rsidR="00A67BE8" w:rsidRDefault="00A67BE8" w:rsidP="00A67BE8">
      <w:pPr>
        <w:pStyle w:val="Default"/>
        <w:tabs>
          <w:tab w:val="left" w:pos="8460"/>
          <w:tab w:val="left" w:pos="9180"/>
        </w:tabs>
        <w:ind w:left="4962"/>
        <w:jc w:val="center"/>
        <w:rPr>
          <w:lang w:eastAsia="ru-RU"/>
        </w:rPr>
      </w:pPr>
      <w:r>
        <w:rPr>
          <w:lang w:eastAsia="ru-RU"/>
        </w:rPr>
        <w:t>Приложение № 3</w:t>
      </w:r>
      <w:r w:rsidRPr="00C133A1">
        <w:rPr>
          <w:lang w:eastAsia="ru-RU"/>
        </w:rPr>
        <w:t xml:space="preserve"> </w:t>
      </w:r>
    </w:p>
    <w:p w:rsidR="00A67BE8" w:rsidRDefault="00A67BE8" w:rsidP="00A67BE8">
      <w:pPr>
        <w:pStyle w:val="Default"/>
        <w:tabs>
          <w:tab w:val="left" w:pos="8460"/>
          <w:tab w:val="left" w:pos="9180"/>
        </w:tabs>
        <w:ind w:left="4962"/>
        <w:jc w:val="center"/>
        <w:rPr>
          <w:bCs/>
          <w:sz w:val="20"/>
          <w:szCs w:val="20"/>
        </w:rPr>
      </w:pPr>
      <w:r w:rsidRPr="00C133A1">
        <w:rPr>
          <w:lang w:eastAsia="ru-RU"/>
        </w:rPr>
        <w:t>к конкурсной документации</w:t>
      </w:r>
    </w:p>
    <w:p w:rsidR="00A67BE8" w:rsidRDefault="00A67BE8" w:rsidP="00A67BE8">
      <w:pPr>
        <w:pStyle w:val="Default"/>
        <w:tabs>
          <w:tab w:val="left" w:pos="8460"/>
          <w:tab w:val="left" w:pos="9180"/>
        </w:tabs>
        <w:ind w:left="4962"/>
        <w:jc w:val="center"/>
        <w:rPr>
          <w:lang w:eastAsia="ru-RU"/>
        </w:rPr>
      </w:pPr>
    </w:p>
    <w:p w:rsidR="00A67BE8" w:rsidRDefault="00A67BE8" w:rsidP="00A67BE8">
      <w:pPr>
        <w:pStyle w:val="Default"/>
        <w:tabs>
          <w:tab w:val="left" w:pos="8460"/>
          <w:tab w:val="left" w:pos="9180"/>
        </w:tabs>
        <w:ind w:left="4962"/>
        <w:jc w:val="center"/>
        <w:rPr>
          <w:bCs/>
          <w:sz w:val="20"/>
          <w:szCs w:val="20"/>
        </w:rPr>
      </w:pPr>
      <w:r w:rsidRPr="00C133A1">
        <w:rPr>
          <w:lang w:eastAsia="ru-RU"/>
        </w:rPr>
        <w:t>УТВЕРЖДА</w:t>
      </w:r>
      <w:r>
        <w:rPr>
          <w:lang w:eastAsia="ru-RU"/>
        </w:rPr>
        <w:t>Ю</w:t>
      </w:r>
    </w:p>
    <w:p w:rsidR="00A67BE8" w:rsidRDefault="00A67BE8" w:rsidP="00A67BE8">
      <w:pPr>
        <w:pStyle w:val="Default"/>
        <w:tabs>
          <w:tab w:val="left" w:pos="8460"/>
          <w:tab w:val="left" w:pos="9180"/>
        </w:tabs>
        <w:ind w:left="4962"/>
        <w:jc w:val="center"/>
        <w:rPr>
          <w:bCs/>
          <w:sz w:val="20"/>
          <w:szCs w:val="20"/>
        </w:rPr>
      </w:pPr>
      <w:r w:rsidRPr="00C133A1">
        <w:rPr>
          <w:b/>
          <w:bCs/>
          <w:lang w:eastAsia="ru-RU"/>
        </w:rPr>
        <w:t>Глава сельского поселения Красный</w:t>
      </w:r>
      <w:r>
        <w:rPr>
          <w:b/>
          <w:bCs/>
          <w:lang w:eastAsia="ru-RU"/>
        </w:rPr>
        <w:t xml:space="preserve"> Яр</w:t>
      </w:r>
    </w:p>
    <w:p w:rsidR="00A67BE8" w:rsidRDefault="00A67BE8" w:rsidP="00A67BE8">
      <w:pPr>
        <w:pStyle w:val="Default"/>
        <w:tabs>
          <w:tab w:val="left" w:pos="8460"/>
          <w:tab w:val="left" w:pos="9180"/>
        </w:tabs>
        <w:ind w:left="4962"/>
        <w:jc w:val="center"/>
        <w:rPr>
          <w:b/>
          <w:bCs/>
          <w:lang w:eastAsia="ru-RU"/>
        </w:rPr>
      </w:pPr>
      <w:r w:rsidRPr="00C133A1">
        <w:rPr>
          <w:b/>
          <w:bCs/>
          <w:lang w:eastAsia="ru-RU"/>
        </w:rPr>
        <w:t>____________________</w:t>
      </w:r>
      <w:proofErr w:type="spellStart"/>
      <w:r w:rsidRPr="00C133A1">
        <w:rPr>
          <w:b/>
          <w:bCs/>
          <w:lang w:eastAsia="ru-RU"/>
        </w:rPr>
        <w:t>А.Г.Бушов</w:t>
      </w:r>
      <w:proofErr w:type="spellEnd"/>
    </w:p>
    <w:p w:rsidR="00A67BE8" w:rsidRDefault="00A67BE8" w:rsidP="00A67BE8">
      <w:pPr>
        <w:pStyle w:val="Default"/>
        <w:tabs>
          <w:tab w:val="left" w:pos="8460"/>
          <w:tab w:val="left" w:pos="9180"/>
        </w:tabs>
        <w:ind w:left="4962"/>
        <w:jc w:val="center"/>
        <w:rPr>
          <w:lang w:eastAsia="ru-RU"/>
        </w:rPr>
      </w:pPr>
      <w:r w:rsidRPr="00C133A1">
        <w:rPr>
          <w:lang w:eastAsia="ru-RU"/>
        </w:rPr>
        <w:t xml:space="preserve"> </w:t>
      </w:r>
      <w:r w:rsidRPr="00C133A1">
        <w:rPr>
          <w:lang w:eastAsia="ru-RU"/>
        </w:rPr>
        <w:t>«______» ___________________ 20 ____</w:t>
      </w:r>
    </w:p>
    <w:p w:rsidR="00A67BE8" w:rsidRDefault="00A67BE8" w:rsidP="002F3A2D">
      <w:pPr>
        <w:autoSpaceDN w:val="0"/>
        <w:spacing w:after="0" w:line="240" w:lineRule="auto"/>
        <w:jc w:val="center"/>
        <w:rPr>
          <w:rFonts w:ascii="Times New Roman" w:hAnsi="Times New Roman" w:cs="Times New Roman"/>
          <w:b/>
          <w:bCs/>
          <w:lang w:eastAsia="ru-RU"/>
        </w:rPr>
      </w:pPr>
    </w:p>
    <w:p w:rsidR="00C133A1" w:rsidRPr="00C133A1" w:rsidRDefault="00C133A1" w:rsidP="002F3A2D">
      <w:pPr>
        <w:autoSpaceDN w:val="0"/>
        <w:spacing w:after="0" w:line="240" w:lineRule="auto"/>
        <w:jc w:val="center"/>
        <w:rPr>
          <w:rFonts w:ascii="Times New Roman" w:hAnsi="Times New Roman" w:cs="Times New Roman"/>
          <w:b/>
          <w:bCs/>
          <w:lang w:eastAsia="ru-RU"/>
        </w:rPr>
      </w:pPr>
      <w:r w:rsidRPr="00C133A1">
        <w:rPr>
          <w:rFonts w:ascii="Times New Roman" w:hAnsi="Times New Roman" w:cs="Times New Roman"/>
          <w:b/>
          <w:bCs/>
          <w:lang w:eastAsia="ru-RU"/>
        </w:rPr>
        <w:t>АКТ</w:t>
      </w:r>
    </w:p>
    <w:p w:rsidR="00C133A1" w:rsidRPr="00C133A1" w:rsidRDefault="00C133A1" w:rsidP="002F3A2D">
      <w:pPr>
        <w:autoSpaceDN w:val="0"/>
        <w:spacing w:after="0" w:line="240" w:lineRule="auto"/>
        <w:jc w:val="center"/>
        <w:rPr>
          <w:rFonts w:ascii="Times New Roman" w:hAnsi="Times New Roman" w:cs="Times New Roman"/>
          <w:b/>
          <w:lang w:eastAsia="ru-RU"/>
        </w:rPr>
      </w:pPr>
      <w:r w:rsidRPr="00C133A1">
        <w:rPr>
          <w:rFonts w:ascii="Times New Roman" w:hAnsi="Times New Roman" w:cs="Times New Roman"/>
          <w:b/>
          <w:bCs/>
          <w:lang w:eastAsia="ru-RU"/>
        </w:rPr>
        <w:t>о состоянии общего имущества собственников помещений</w:t>
      </w:r>
      <w:r w:rsidRPr="00C133A1">
        <w:rPr>
          <w:rFonts w:ascii="Times New Roman" w:hAnsi="Times New Roman" w:cs="Times New Roman"/>
          <w:b/>
          <w:bCs/>
          <w:lang w:eastAsia="ru-RU"/>
        </w:rPr>
        <w:br/>
        <w:t xml:space="preserve">в многоквартирном доме, являющегося объектом конкурса, расположенном по адресу:  </w:t>
      </w:r>
      <w:r w:rsidRPr="00C133A1">
        <w:rPr>
          <w:rFonts w:ascii="Times New Roman" w:hAnsi="Times New Roman" w:cs="Times New Roman"/>
          <w:b/>
          <w:lang w:eastAsia="ru-RU"/>
        </w:rPr>
        <w:t>Самарская область, Красноярский район, село Малая Каменка,                  улица Больничная, дом 2</w:t>
      </w:r>
    </w:p>
    <w:p w:rsidR="00C133A1" w:rsidRPr="00C133A1" w:rsidRDefault="00C133A1" w:rsidP="002F3A2D">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val="en-US" w:eastAsia="ru-RU"/>
        </w:rPr>
        <w:t>I</w:t>
      </w:r>
      <w:r w:rsidRPr="00C133A1">
        <w:rPr>
          <w:rFonts w:ascii="Times New Roman" w:hAnsi="Times New Roman" w:cs="Times New Roman"/>
          <w:lang w:eastAsia="ru-RU"/>
        </w:rPr>
        <w:t>. Общие сведения о многоквартирном доме</w:t>
      </w:r>
    </w:p>
    <w:p w:rsidR="00C133A1" w:rsidRPr="00C133A1" w:rsidRDefault="00C133A1" w:rsidP="00A67BE8">
      <w:pPr>
        <w:autoSpaceDN w:val="0"/>
        <w:spacing w:after="0" w:line="240" w:lineRule="auto"/>
        <w:jc w:val="both"/>
        <w:rPr>
          <w:rFonts w:ascii="Times New Roman" w:hAnsi="Times New Roman" w:cs="Times New Roman"/>
          <w:lang w:eastAsia="ru-RU"/>
        </w:rPr>
      </w:pPr>
      <w:r w:rsidRPr="00C133A1">
        <w:rPr>
          <w:rFonts w:ascii="Times New Roman" w:hAnsi="Times New Roman" w:cs="Times New Roman"/>
          <w:lang w:eastAsia="ru-RU"/>
        </w:rPr>
        <w:t>1. Адрес многоквартирного дома 446385, Самарская область, Красноярский район, село Малая Каменка, улица Больничная, дом 2</w:t>
      </w:r>
    </w:p>
    <w:p w:rsidR="00C133A1" w:rsidRPr="00C133A1" w:rsidRDefault="00C133A1" w:rsidP="00A67BE8">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2. Кадастровый номер многоквартирного дома (при его наличии)   63:26:0702003:106</w:t>
      </w:r>
    </w:p>
    <w:p w:rsidR="00C133A1" w:rsidRPr="00C133A1" w:rsidRDefault="00C133A1" w:rsidP="00A67BE8">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3. Серия, тип постройки     нет данных</w:t>
      </w:r>
    </w:p>
    <w:p w:rsidR="00C133A1" w:rsidRPr="00C133A1" w:rsidRDefault="00C133A1" w:rsidP="00A67BE8">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4. Год постройки         1972</w:t>
      </w:r>
    </w:p>
    <w:p w:rsidR="00C133A1" w:rsidRPr="00C133A1" w:rsidRDefault="00C133A1" w:rsidP="00A67BE8">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 xml:space="preserve">5. Степень износа по данным государственного технического </w:t>
      </w:r>
      <w:proofErr w:type="spellStart"/>
      <w:r w:rsidRPr="00C133A1">
        <w:rPr>
          <w:rFonts w:ascii="Times New Roman" w:hAnsi="Times New Roman" w:cs="Times New Roman"/>
          <w:lang w:eastAsia="ru-RU"/>
        </w:rPr>
        <w:t>учета</w:t>
      </w:r>
      <w:proofErr w:type="spellEnd"/>
      <w:r w:rsidRPr="00C133A1">
        <w:rPr>
          <w:rFonts w:ascii="Times New Roman" w:hAnsi="Times New Roman" w:cs="Times New Roman"/>
          <w:lang w:eastAsia="ru-RU"/>
        </w:rPr>
        <w:t xml:space="preserve">   нет данных</w:t>
      </w:r>
    </w:p>
    <w:p w:rsidR="00C133A1" w:rsidRPr="00C133A1" w:rsidRDefault="00C133A1" w:rsidP="00A67BE8">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6. Степень фактического износа    нет данных</w:t>
      </w:r>
    </w:p>
    <w:p w:rsidR="00C133A1" w:rsidRPr="00C133A1" w:rsidRDefault="00C133A1" w:rsidP="00A67BE8">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7. Год последнего капитального ремонта     нет данных</w:t>
      </w:r>
    </w:p>
    <w:p w:rsidR="00C133A1" w:rsidRPr="00C133A1" w:rsidRDefault="00C133A1" w:rsidP="00A67BE8">
      <w:pPr>
        <w:pStyle w:val="a3"/>
        <w:numPr>
          <w:ilvl w:val="0"/>
          <w:numId w:val="24"/>
        </w:numPr>
        <w:autoSpaceDN w:val="0"/>
        <w:spacing w:after="0" w:line="240" w:lineRule="auto"/>
        <w:ind w:firstLine="0"/>
        <w:jc w:val="both"/>
        <w:rPr>
          <w:rFonts w:ascii="Times New Roman" w:hAnsi="Times New Roman" w:cs="Times New Roman"/>
          <w:lang w:eastAsia="ru-RU"/>
        </w:rPr>
      </w:pPr>
      <w:r w:rsidRPr="00C133A1">
        <w:rPr>
          <w:rFonts w:ascii="Times New Roman" w:hAnsi="Times New Roman" w:cs="Times New Roman"/>
          <w:lang w:eastAsia="ru-RU"/>
        </w:rPr>
        <w:t>Реквизиты правового акта о признании многоквартирного дома аварийным и подлежащим сносу     __________нет_______________________</w:t>
      </w:r>
    </w:p>
    <w:p w:rsidR="00C133A1" w:rsidRPr="00C133A1" w:rsidRDefault="00C133A1" w:rsidP="00A67BE8">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9. Количество этажей      2</w:t>
      </w:r>
    </w:p>
    <w:p w:rsidR="00C133A1" w:rsidRPr="00C133A1" w:rsidRDefault="00C133A1" w:rsidP="00A67BE8">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10. Наличие подвала    нет</w:t>
      </w:r>
    </w:p>
    <w:p w:rsidR="00C133A1" w:rsidRPr="00C133A1" w:rsidRDefault="00C133A1" w:rsidP="00A67BE8">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11. Наличие цокольного этажа     нет</w:t>
      </w:r>
    </w:p>
    <w:p w:rsidR="00C133A1" w:rsidRPr="00C133A1" w:rsidRDefault="00C133A1" w:rsidP="00A67BE8">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12. Наличие мансарды      нет</w:t>
      </w:r>
    </w:p>
    <w:p w:rsidR="00C133A1" w:rsidRPr="00C133A1" w:rsidRDefault="00C133A1" w:rsidP="00A67BE8">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13. Наличие мезонина     нет</w:t>
      </w:r>
    </w:p>
    <w:p w:rsidR="00C133A1" w:rsidRPr="00C133A1" w:rsidRDefault="00C133A1" w:rsidP="00A67BE8">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14. Количество квартир     6</w:t>
      </w:r>
    </w:p>
    <w:p w:rsidR="00C133A1" w:rsidRPr="00C133A1" w:rsidRDefault="00C133A1" w:rsidP="00A67BE8">
      <w:pPr>
        <w:autoSpaceDN w:val="0"/>
        <w:spacing w:after="0" w:line="240" w:lineRule="auto"/>
        <w:jc w:val="both"/>
        <w:rPr>
          <w:rFonts w:ascii="Times New Roman" w:hAnsi="Times New Roman" w:cs="Times New Roman"/>
          <w:lang w:eastAsia="ru-RU"/>
        </w:rPr>
      </w:pPr>
      <w:r w:rsidRPr="00C133A1">
        <w:rPr>
          <w:rFonts w:ascii="Times New Roman" w:hAnsi="Times New Roman" w:cs="Times New Roman"/>
          <w:lang w:eastAsia="ru-RU"/>
        </w:rPr>
        <w:t>15. Количество нежилых помещений, не входящих в состав общего имущества</w:t>
      </w:r>
      <w:r w:rsidRPr="00C133A1">
        <w:rPr>
          <w:rFonts w:ascii="Times New Roman" w:hAnsi="Times New Roman" w:cs="Times New Roman"/>
          <w:lang w:eastAsia="ru-RU"/>
        </w:rPr>
        <w:br/>
      </w:r>
      <w:r w:rsidRPr="00C133A1">
        <w:rPr>
          <w:rFonts w:ascii="Times New Roman" w:hAnsi="Times New Roman" w:cs="Times New Roman"/>
          <w:u w:val="single"/>
          <w:lang w:eastAsia="ru-RU"/>
        </w:rPr>
        <w:t xml:space="preserve">      1</w:t>
      </w:r>
      <w:r w:rsidRPr="00C133A1">
        <w:rPr>
          <w:rFonts w:ascii="Times New Roman" w:hAnsi="Times New Roman" w:cs="Times New Roman"/>
          <w:b/>
          <w:lang w:eastAsia="ru-RU"/>
        </w:rPr>
        <w:t>_________</w:t>
      </w:r>
      <w:r w:rsidRPr="00C133A1">
        <w:rPr>
          <w:rFonts w:ascii="Times New Roman" w:hAnsi="Times New Roman" w:cs="Times New Roman"/>
          <w:lang w:eastAsia="ru-RU"/>
        </w:rPr>
        <w:t>_______________________________________________________</w:t>
      </w:r>
    </w:p>
    <w:p w:rsidR="00C133A1" w:rsidRPr="00C133A1" w:rsidRDefault="00C133A1" w:rsidP="00A67BE8">
      <w:pPr>
        <w:autoSpaceDN w:val="0"/>
        <w:spacing w:after="0" w:line="240" w:lineRule="auto"/>
        <w:jc w:val="both"/>
        <w:rPr>
          <w:rFonts w:ascii="Times New Roman" w:hAnsi="Times New Roman" w:cs="Times New Roman"/>
          <w:u w:val="single"/>
          <w:lang w:eastAsia="ru-RU"/>
        </w:rPr>
      </w:pPr>
      <w:r w:rsidRPr="00C133A1">
        <w:rPr>
          <w:rFonts w:ascii="Times New Roman" w:hAnsi="Times New Roman" w:cs="Times New Roman"/>
          <w:lang w:eastAsia="ru-RU"/>
        </w:rPr>
        <w:t xml:space="preserve">16. Реквизиты правового акта о признании всех жилых помещений в многоквартирном доме </w:t>
      </w:r>
      <w:proofErr w:type="gramStart"/>
      <w:r w:rsidRPr="00C133A1">
        <w:rPr>
          <w:rFonts w:ascii="Times New Roman" w:hAnsi="Times New Roman" w:cs="Times New Roman"/>
          <w:lang w:eastAsia="ru-RU"/>
        </w:rPr>
        <w:t>непригодными</w:t>
      </w:r>
      <w:proofErr w:type="gramEnd"/>
      <w:r w:rsidRPr="00C133A1">
        <w:rPr>
          <w:rFonts w:ascii="Times New Roman" w:hAnsi="Times New Roman" w:cs="Times New Roman"/>
          <w:lang w:eastAsia="ru-RU"/>
        </w:rPr>
        <w:t xml:space="preserve"> для проживания  </w:t>
      </w:r>
      <w:r w:rsidRPr="00C133A1">
        <w:rPr>
          <w:rFonts w:ascii="Times New Roman" w:hAnsi="Times New Roman" w:cs="Times New Roman"/>
          <w:u w:val="single"/>
          <w:lang w:eastAsia="ru-RU"/>
        </w:rPr>
        <w:t xml:space="preserve">    нет___________________________________________</w:t>
      </w:r>
    </w:p>
    <w:p w:rsidR="00C133A1" w:rsidRPr="00C133A1" w:rsidRDefault="00C133A1" w:rsidP="00A67BE8">
      <w:pPr>
        <w:autoSpaceDN w:val="0"/>
        <w:spacing w:after="0" w:line="240" w:lineRule="auto"/>
        <w:jc w:val="both"/>
        <w:rPr>
          <w:rFonts w:ascii="Times New Roman" w:hAnsi="Times New Roman" w:cs="Times New Roman"/>
          <w:lang w:eastAsia="ru-RU"/>
        </w:rPr>
      </w:pPr>
      <w:r w:rsidRPr="00C133A1">
        <w:rPr>
          <w:rFonts w:ascii="Times New Roman" w:hAnsi="Times New Roman" w:cs="Times New Roman"/>
          <w:lang w:eastAsia="ru-RU"/>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C133A1">
        <w:rPr>
          <w:rFonts w:ascii="Times New Roman" w:hAnsi="Times New Roman" w:cs="Times New Roman"/>
          <w:u w:val="single"/>
          <w:lang w:eastAsia="ru-RU"/>
        </w:rPr>
        <w:t xml:space="preserve"> </w:t>
      </w:r>
      <w:r w:rsidRPr="00C133A1">
        <w:rPr>
          <w:rFonts w:ascii="Times New Roman" w:hAnsi="Times New Roman" w:cs="Times New Roman"/>
          <w:lang w:eastAsia="ru-RU"/>
        </w:rPr>
        <w:t>нет__________________________________________________________________</w:t>
      </w:r>
    </w:p>
    <w:p w:rsidR="00C133A1" w:rsidRPr="00C133A1" w:rsidRDefault="00C133A1" w:rsidP="00A67BE8">
      <w:pPr>
        <w:tabs>
          <w:tab w:val="center" w:pos="5387"/>
          <w:tab w:val="left" w:pos="7371"/>
        </w:tabs>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18. Строительный объем  ________</w:t>
      </w:r>
      <w:r w:rsidRPr="00C133A1">
        <w:rPr>
          <w:rFonts w:ascii="Times New Roman" w:hAnsi="Times New Roman" w:cs="Times New Roman"/>
          <w:u w:val="single"/>
          <w:lang w:eastAsia="ru-RU"/>
        </w:rPr>
        <w:t xml:space="preserve">__1095,2____________ </w:t>
      </w:r>
      <w:r w:rsidRPr="00C133A1">
        <w:rPr>
          <w:rFonts w:ascii="Times New Roman" w:hAnsi="Times New Roman" w:cs="Times New Roman"/>
          <w:lang w:eastAsia="ru-RU"/>
        </w:rPr>
        <w:t>куб. м</w:t>
      </w:r>
    </w:p>
    <w:p w:rsidR="00C133A1" w:rsidRPr="00C133A1" w:rsidRDefault="00C133A1" w:rsidP="00A67BE8">
      <w:pPr>
        <w:tabs>
          <w:tab w:val="center" w:pos="5387"/>
          <w:tab w:val="left" w:pos="7371"/>
        </w:tabs>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19. Площадь:</w:t>
      </w:r>
    </w:p>
    <w:p w:rsidR="00C133A1" w:rsidRPr="00C133A1" w:rsidRDefault="00C133A1" w:rsidP="00A67BE8">
      <w:pPr>
        <w:tabs>
          <w:tab w:val="center" w:pos="2835"/>
          <w:tab w:val="left" w:pos="4678"/>
        </w:tabs>
        <w:autoSpaceDN w:val="0"/>
        <w:spacing w:after="0" w:line="240" w:lineRule="auto"/>
        <w:jc w:val="both"/>
        <w:rPr>
          <w:rFonts w:ascii="Times New Roman" w:hAnsi="Times New Roman" w:cs="Times New Roman"/>
          <w:lang w:eastAsia="ru-RU"/>
        </w:rPr>
      </w:pPr>
      <w:r w:rsidRPr="00C133A1">
        <w:rPr>
          <w:rFonts w:ascii="Times New Roman" w:hAnsi="Times New Roman" w:cs="Times New Roman"/>
          <w:lang w:eastAsia="ru-RU"/>
        </w:rPr>
        <w:t xml:space="preserve">а) многоквартирного дома с лоджиями, балконами, шкафами, коридорами и лестничными клетками  </w:t>
      </w:r>
      <w:r w:rsidRPr="00C133A1">
        <w:rPr>
          <w:rFonts w:ascii="Times New Roman" w:hAnsi="Times New Roman" w:cs="Times New Roman"/>
          <w:u w:val="single"/>
          <w:lang w:eastAsia="ru-RU"/>
        </w:rPr>
        <w:t>_289,5</w:t>
      </w:r>
      <w:r w:rsidRPr="00C133A1">
        <w:rPr>
          <w:rFonts w:ascii="Times New Roman" w:hAnsi="Times New Roman" w:cs="Times New Roman"/>
          <w:u w:val="single"/>
          <w:lang w:eastAsia="ru-RU"/>
        </w:rPr>
        <w:tab/>
      </w:r>
      <w:r w:rsidRPr="00C133A1">
        <w:rPr>
          <w:rFonts w:ascii="Times New Roman" w:hAnsi="Times New Roman" w:cs="Times New Roman"/>
          <w:u w:val="single"/>
          <w:lang w:eastAsia="ru-RU"/>
        </w:rPr>
        <w:tab/>
      </w:r>
      <w:r w:rsidRPr="00C133A1">
        <w:rPr>
          <w:rFonts w:ascii="Times New Roman" w:hAnsi="Times New Roman" w:cs="Times New Roman"/>
          <w:lang w:eastAsia="ru-RU"/>
        </w:rPr>
        <w:t>кв. м</w:t>
      </w:r>
    </w:p>
    <w:p w:rsidR="00C133A1" w:rsidRPr="00C133A1" w:rsidRDefault="00C133A1" w:rsidP="00A67BE8">
      <w:pPr>
        <w:tabs>
          <w:tab w:val="left" w:pos="7005"/>
          <w:tab w:val="center" w:pos="7598"/>
          <w:tab w:val="right" w:pos="10206"/>
        </w:tabs>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б) жилых помещений (общая площадь квартир)          212,12кв. м</w:t>
      </w:r>
    </w:p>
    <w:p w:rsidR="00C133A1" w:rsidRPr="00C133A1" w:rsidRDefault="00C133A1" w:rsidP="00A67BE8">
      <w:pPr>
        <w:tabs>
          <w:tab w:val="center" w:pos="6096"/>
          <w:tab w:val="left" w:pos="8080"/>
        </w:tabs>
        <w:autoSpaceDN w:val="0"/>
        <w:spacing w:after="0" w:line="240" w:lineRule="auto"/>
        <w:jc w:val="both"/>
        <w:rPr>
          <w:rFonts w:ascii="Times New Roman" w:hAnsi="Times New Roman" w:cs="Times New Roman"/>
          <w:lang w:eastAsia="ru-RU"/>
        </w:rPr>
      </w:pPr>
      <w:r w:rsidRPr="00C133A1">
        <w:rPr>
          <w:rFonts w:ascii="Times New Roman" w:hAnsi="Times New Roman" w:cs="Times New Roman"/>
          <w:lang w:eastAsia="ru-RU"/>
        </w:rPr>
        <w:t xml:space="preserve">в) нежилых помещений (общая площадь нежилых помещений, не входящих в состав общего имущества в многоквартирном доме) </w:t>
      </w:r>
      <w:r w:rsidRPr="00C133A1">
        <w:rPr>
          <w:rFonts w:ascii="Times New Roman" w:hAnsi="Times New Roman" w:cs="Times New Roman"/>
          <w:u w:val="single"/>
          <w:lang w:eastAsia="ru-RU"/>
        </w:rPr>
        <w:tab/>
        <w:t>31,9</w:t>
      </w:r>
      <w:r w:rsidRPr="00C133A1">
        <w:rPr>
          <w:rFonts w:ascii="Times New Roman" w:hAnsi="Times New Roman" w:cs="Times New Roman"/>
          <w:u w:val="single"/>
          <w:lang w:eastAsia="ru-RU"/>
        </w:rPr>
        <w:tab/>
      </w:r>
      <w:r w:rsidRPr="00C133A1">
        <w:rPr>
          <w:rFonts w:ascii="Times New Roman" w:hAnsi="Times New Roman" w:cs="Times New Roman"/>
          <w:lang w:eastAsia="ru-RU"/>
        </w:rPr>
        <w:t>кв. м</w:t>
      </w:r>
    </w:p>
    <w:p w:rsidR="00C133A1" w:rsidRPr="00C133A1" w:rsidRDefault="00C133A1" w:rsidP="00A67BE8">
      <w:pPr>
        <w:tabs>
          <w:tab w:val="center" w:pos="6804"/>
          <w:tab w:val="left" w:pos="8931"/>
        </w:tabs>
        <w:autoSpaceDN w:val="0"/>
        <w:spacing w:after="0" w:line="240" w:lineRule="auto"/>
        <w:jc w:val="both"/>
        <w:rPr>
          <w:rFonts w:ascii="Times New Roman" w:hAnsi="Times New Roman" w:cs="Times New Roman"/>
          <w:lang w:eastAsia="ru-RU"/>
        </w:rPr>
      </w:pPr>
      <w:r w:rsidRPr="00C133A1">
        <w:rPr>
          <w:rFonts w:ascii="Times New Roman" w:hAnsi="Times New Roman" w:cs="Times New Roman"/>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Pr="00C133A1">
        <w:rPr>
          <w:rFonts w:ascii="Times New Roman" w:hAnsi="Times New Roman" w:cs="Times New Roman"/>
          <w:u w:val="single"/>
          <w:lang w:eastAsia="ru-RU"/>
        </w:rPr>
        <w:tab/>
        <w:t>45,48</w:t>
      </w:r>
    </w:p>
    <w:p w:rsidR="00C133A1" w:rsidRPr="00C133A1" w:rsidRDefault="00C133A1" w:rsidP="00A67BE8">
      <w:pPr>
        <w:tabs>
          <w:tab w:val="center" w:pos="5245"/>
          <w:tab w:val="left" w:pos="7088"/>
        </w:tabs>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20. Количество лестниц     2</w:t>
      </w:r>
      <w:r w:rsidRPr="00C133A1">
        <w:rPr>
          <w:rFonts w:ascii="Times New Roman" w:hAnsi="Times New Roman" w:cs="Times New Roman"/>
          <w:lang w:eastAsia="ru-RU"/>
        </w:rPr>
        <w:tab/>
      </w:r>
      <w:r w:rsidRPr="00C133A1">
        <w:rPr>
          <w:rFonts w:ascii="Times New Roman" w:hAnsi="Times New Roman" w:cs="Times New Roman"/>
          <w:lang w:eastAsia="ru-RU"/>
        </w:rPr>
        <w:tab/>
        <w:t>шт.</w:t>
      </w:r>
    </w:p>
    <w:p w:rsidR="00C133A1" w:rsidRPr="00C133A1" w:rsidRDefault="00C133A1" w:rsidP="00A67BE8">
      <w:pPr>
        <w:autoSpaceDN w:val="0"/>
        <w:spacing w:after="0" w:line="240" w:lineRule="auto"/>
        <w:jc w:val="both"/>
        <w:rPr>
          <w:rFonts w:ascii="Times New Roman" w:hAnsi="Times New Roman" w:cs="Times New Roman"/>
          <w:lang w:eastAsia="ru-RU"/>
        </w:rPr>
      </w:pPr>
      <w:r w:rsidRPr="00C133A1">
        <w:rPr>
          <w:rFonts w:ascii="Times New Roman" w:hAnsi="Times New Roman" w:cs="Times New Roman"/>
          <w:lang w:eastAsia="ru-RU"/>
        </w:rPr>
        <w:t>21. Уборочная площадь лестниц (включая межквартирные лестничные площадки)</w:t>
      </w:r>
      <w:r w:rsidRPr="00C133A1">
        <w:rPr>
          <w:rFonts w:ascii="Times New Roman" w:hAnsi="Times New Roman" w:cs="Times New Roman"/>
          <w:lang w:eastAsia="ru-RU"/>
        </w:rPr>
        <w:br/>
        <w:t>45,48</w:t>
      </w:r>
      <w:r w:rsidRPr="00C133A1">
        <w:rPr>
          <w:rFonts w:ascii="Times New Roman" w:hAnsi="Times New Roman" w:cs="Times New Roman"/>
          <w:lang w:eastAsia="ru-RU"/>
        </w:rPr>
        <w:tab/>
        <w:t>кв. м</w:t>
      </w:r>
    </w:p>
    <w:p w:rsidR="00C133A1" w:rsidRPr="00C133A1" w:rsidRDefault="00C133A1" w:rsidP="00A67BE8">
      <w:pPr>
        <w:tabs>
          <w:tab w:val="center" w:pos="7230"/>
          <w:tab w:val="left" w:pos="9356"/>
        </w:tabs>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22. Уборочная площадь общих коридоров           нет</w:t>
      </w:r>
      <w:r w:rsidRPr="00C133A1">
        <w:rPr>
          <w:rFonts w:ascii="Times New Roman" w:hAnsi="Times New Roman" w:cs="Times New Roman"/>
          <w:lang w:eastAsia="ru-RU"/>
        </w:rPr>
        <w:tab/>
        <w:t>кв. м</w:t>
      </w:r>
    </w:p>
    <w:p w:rsidR="00C133A1" w:rsidRPr="00C133A1" w:rsidRDefault="00C133A1" w:rsidP="00A67BE8">
      <w:pPr>
        <w:pBdr>
          <w:top w:val="single" w:sz="4" w:space="1" w:color="auto"/>
        </w:pBdr>
        <w:autoSpaceDN w:val="0"/>
        <w:spacing w:after="0" w:line="240" w:lineRule="auto"/>
        <w:ind w:left="4990" w:right="964"/>
        <w:rPr>
          <w:rFonts w:ascii="Times New Roman" w:hAnsi="Times New Roman" w:cs="Times New Roman"/>
          <w:lang w:eastAsia="ru-RU"/>
        </w:rPr>
      </w:pPr>
    </w:p>
    <w:p w:rsidR="00C133A1" w:rsidRPr="00C133A1" w:rsidRDefault="00C133A1" w:rsidP="00A67BE8">
      <w:pPr>
        <w:tabs>
          <w:tab w:val="center" w:pos="6379"/>
          <w:tab w:val="left" w:pos="8505"/>
        </w:tabs>
        <w:autoSpaceDN w:val="0"/>
        <w:spacing w:after="0" w:line="240" w:lineRule="auto"/>
        <w:jc w:val="both"/>
        <w:rPr>
          <w:rFonts w:ascii="Times New Roman" w:hAnsi="Times New Roman" w:cs="Times New Roman"/>
          <w:lang w:eastAsia="ru-RU"/>
        </w:rPr>
      </w:pPr>
      <w:r w:rsidRPr="00C133A1">
        <w:rPr>
          <w:rFonts w:ascii="Times New Roman" w:hAnsi="Times New Roman" w:cs="Times New Roman"/>
          <w:lang w:eastAsia="ru-RU"/>
        </w:rPr>
        <w:t>23. Уборочная площадь других помещений общего пользования (включая технические этажи, чердаки, технические подвалы)     нет</w:t>
      </w:r>
      <w:r w:rsidR="00A67BE8">
        <w:rPr>
          <w:rFonts w:ascii="Times New Roman" w:hAnsi="Times New Roman" w:cs="Times New Roman"/>
          <w:lang w:eastAsia="ru-RU"/>
        </w:rPr>
        <w:t xml:space="preserve">   </w:t>
      </w:r>
      <w:r w:rsidRPr="00C133A1">
        <w:rPr>
          <w:rFonts w:ascii="Times New Roman" w:hAnsi="Times New Roman" w:cs="Times New Roman"/>
          <w:lang w:eastAsia="ru-RU"/>
        </w:rPr>
        <w:t>кв. м</w:t>
      </w:r>
    </w:p>
    <w:p w:rsidR="00C133A1" w:rsidRPr="00C133A1" w:rsidRDefault="00C133A1" w:rsidP="00A67BE8">
      <w:pPr>
        <w:autoSpaceDN w:val="0"/>
        <w:spacing w:after="0" w:line="240" w:lineRule="auto"/>
        <w:jc w:val="both"/>
        <w:rPr>
          <w:rFonts w:ascii="Times New Roman" w:hAnsi="Times New Roman" w:cs="Times New Roman"/>
          <w:lang w:eastAsia="ru-RU"/>
        </w:rPr>
      </w:pPr>
      <w:r w:rsidRPr="00C133A1">
        <w:rPr>
          <w:rFonts w:ascii="Times New Roman" w:hAnsi="Times New Roman" w:cs="Times New Roman"/>
          <w:lang w:eastAsia="ru-RU"/>
        </w:rPr>
        <w:t>24. Площадь земельного участка, входящего в состав общего имущества многоквартирного дома _____</w:t>
      </w:r>
      <w:r w:rsidRPr="00C133A1">
        <w:rPr>
          <w:rFonts w:ascii="Times New Roman" w:hAnsi="Times New Roman" w:cs="Times New Roman"/>
          <w:u w:val="single"/>
          <w:lang w:eastAsia="ru-RU"/>
        </w:rPr>
        <w:t>нет данных_</w:t>
      </w:r>
      <w:r w:rsidRPr="00C133A1">
        <w:rPr>
          <w:rFonts w:ascii="Times New Roman" w:hAnsi="Times New Roman" w:cs="Times New Roman"/>
          <w:lang w:eastAsia="ru-RU"/>
        </w:rPr>
        <w:t>_______________________________</w:t>
      </w:r>
    </w:p>
    <w:p w:rsidR="00C133A1" w:rsidRPr="00C133A1" w:rsidRDefault="00C133A1" w:rsidP="00A67BE8">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 xml:space="preserve">25. Кадастровый номер земельного участка (при его наличии)  </w:t>
      </w:r>
    </w:p>
    <w:p w:rsidR="00C133A1" w:rsidRPr="00C133A1" w:rsidRDefault="00C133A1" w:rsidP="00A67BE8">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val="en-US" w:eastAsia="ru-RU"/>
        </w:rPr>
        <w:t>II</w:t>
      </w:r>
      <w:r w:rsidRPr="00C133A1">
        <w:rPr>
          <w:rFonts w:ascii="Times New Roman" w:hAnsi="Times New Roman" w:cs="Times New Roman"/>
          <w:lang w:eastAsia="ru-RU"/>
        </w:rPr>
        <w:t>. Техническое состояние многоквартирного дома, включая пристройки</w:t>
      </w:r>
    </w:p>
    <w:tbl>
      <w:tblPr>
        <w:tblW w:w="9951" w:type="dxa"/>
        <w:tblLayout w:type="fixed"/>
        <w:tblCellMar>
          <w:left w:w="28" w:type="dxa"/>
          <w:right w:w="28" w:type="dxa"/>
        </w:tblCellMar>
        <w:tblLook w:val="0000" w:firstRow="0" w:lastRow="0" w:firstColumn="0" w:lastColumn="0" w:noHBand="0" w:noVBand="0"/>
      </w:tblPr>
      <w:tblGrid>
        <w:gridCol w:w="4253"/>
        <w:gridCol w:w="2977"/>
        <w:gridCol w:w="2721"/>
      </w:tblGrid>
      <w:tr w:rsidR="00C133A1" w:rsidRPr="00C133A1" w:rsidTr="00C133A1">
        <w:tc>
          <w:tcPr>
            <w:tcW w:w="4253" w:type="dxa"/>
            <w:tcBorders>
              <w:top w:val="single" w:sz="4" w:space="0" w:color="auto"/>
              <w:left w:val="single" w:sz="4" w:space="0" w:color="auto"/>
              <w:bottom w:val="single" w:sz="4" w:space="0" w:color="auto"/>
              <w:right w:val="single" w:sz="4" w:space="0" w:color="auto"/>
            </w:tcBorders>
          </w:tcPr>
          <w:p w:rsidR="00C133A1" w:rsidRPr="00C133A1" w:rsidRDefault="00C133A1" w:rsidP="00A67BE8">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eastAsia="ru-RU"/>
              </w:rPr>
              <w:t>Наимено</w:t>
            </w:r>
            <w:r w:rsidRPr="00C133A1">
              <w:rPr>
                <w:rFonts w:ascii="Times New Roman" w:hAnsi="Times New Roman" w:cs="Times New Roman"/>
                <w:lang w:eastAsia="ru-RU"/>
              </w:rPr>
              <w:softHyphen/>
              <w:t>вание конструк</w:t>
            </w:r>
            <w:r w:rsidRPr="00C133A1">
              <w:rPr>
                <w:rFonts w:ascii="Times New Roman" w:hAnsi="Times New Roman" w:cs="Times New Roman"/>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C133A1" w:rsidRPr="00C133A1" w:rsidRDefault="00C133A1" w:rsidP="00A67BE8">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eastAsia="ru-RU"/>
              </w:rPr>
              <w:t>Описание элементов (материал, конструкция или система, отделка и прочее)</w:t>
            </w:r>
          </w:p>
        </w:tc>
        <w:tc>
          <w:tcPr>
            <w:tcW w:w="2721" w:type="dxa"/>
            <w:tcBorders>
              <w:top w:val="single" w:sz="4" w:space="0" w:color="auto"/>
              <w:left w:val="single" w:sz="4" w:space="0" w:color="auto"/>
              <w:bottom w:val="single" w:sz="4" w:space="0" w:color="auto"/>
              <w:right w:val="single" w:sz="4" w:space="0" w:color="auto"/>
            </w:tcBorders>
          </w:tcPr>
          <w:p w:rsidR="00C133A1" w:rsidRPr="00C133A1" w:rsidRDefault="00C133A1" w:rsidP="00A67BE8">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eastAsia="ru-RU"/>
              </w:rPr>
              <w:t>Техническое состояние элементов общего имущества многоквартирного дома</w:t>
            </w:r>
          </w:p>
        </w:tc>
      </w:tr>
      <w:tr w:rsidR="00C133A1" w:rsidRPr="00C133A1" w:rsidTr="00C133A1">
        <w:tc>
          <w:tcPr>
            <w:tcW w:w="4253" w:type="dxa"/>
            <w:tcBorders>
              <w:top w:val="single" w:sz="4" w:space="0" w:color="auto"/>
              <w:left w:val="single" w:sz="4" w:space="0" w:color="auto"/>
              <w:bottom w:val="single" w:sz="4" w:space="0" w:color="auto"/>
              <w:right w:val="single" w:sz="4" w:space="0" w:color="auto"/>
            </w:tcBorders>
            <w:vAlign w:val="bottom"/>
          </w:tcPr>
          <w:p w:rsidR="00C133A1" w:rsidRPr="00C133A1" w:rsidRDefault="00C133A1" w:rsidP="00A67BE8">
            <w:pPr>
              <w:autoSpaceDN w:val="0"/>
              <w:spacing w:after="0" w:line="240" w:lineRule="auto"/>
              <w:ind w:left="57"/>
              <w:rPr>
                <w:rFonts w:ascii="Times New Roman" w:hAnsi="Times New Roman" w:cs="Times New Roman"/>
                <w:lang w:eastAsia="ru-RU"/>
              </w:rPr>
            </w:pPr>
            <w:r w:rsidRPr="00C133A1">
              <w:rPr>
                <w:rFonts w:ascii="Times New Roman" w:hAnsi="Times New Roman" w:cs="Times New Roman"/>
                <w:lang w:eastAsia="ru-RU"/>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C133A1" w:rsidRPr="00C133A1" w:rsidRDefault="00C133A1" w:rsidP="00A67BE8">
            <w:pPr>
              <w:autoSpaceDN w:val="0"/>
              <w:spacing w:after="0" w:line="240" w:lineRule="auto"/>
              <w:ind w:left="57"/>
              <w:jc w:val="center"/>
              <w:rPr>
                <w:rFonts w:ascii="Times New Roman" w:hAnsi="Times New Roman" w:cs="Times New Roman"/>
                <w:lang w:eastAsia="ru-RU"/>
              </w:rPr>
            </w:pPr>
            <w:r w:rsidRPr="00C133A1">
              <w:rPr>
                <w:rFonts w:ascii="Times New Roman" w:hAnsi="Times New Roman" w:cs="Times New Roman"/>
                <w:lang w:eastAsia="ru-RU"/>
              </w:rPr>
              <w:t>ленточный</w:t>
            </w:r>
          </w:p>
        </w:tc>
        <w:tc>
          <w:tcPr>
            <w:tcW w:w="2721" w:type="dxa"/>
            <w:tcBorders>
              <w:top w:val="single" w:sz="4" w:space="0" w:color="auto"/>
              <w:left w:val="single" w:sz="4" w:space="0" w:color="auto"/>
              <w:bottom w:val="single" w:sz="4" w:space="0" w:color="auto"/>
              <w:right w:val="single" w:sz="4" w:space="0" w:color="auto"/>
            </w:tcBorders>
          </w:tcPr>
          <w:p w:rsidR="00C133A1" w:rsidRPr="00C133A1" w:rsidRDefault="00C133A1" w:rsidP="00A67BE8">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eastAsia="ru-RU"/>
              </w:rPr>
              <w:t>удовлетворительное</w:t>
            </w:r>
          </w:p>
        </w:tc>
      </w:tr>
      <w:tr w:rsidR="00C133A1" w:rsidRPr="00C133A1" w:rsidTr="00C133A1">
        <w:tc>
          <w:tcPr>
            <w:tcW w:w="4253" w:type="dxa"/>
            <w:tcBorders>
              <w:top w:val="single" w:sz="4" w:space="0" w:color="auto"/>
              <w:left w:val="single" w:sz="4" w:space="0" w:color="auto"/>
              <w:bottom w:val="single" w:sz="4" w:space="0" w:color="auto"/>
              <w:right w:val="single" w:sz="4" w:space="0" w:color="auto"/>
            </w:tcBorders>
            <w:vAlign w:val="bottom"/>
          </w:tcPr>
          <w:p w:rsidR="00C133A1" w:rsidRPr="00C133A1" w:rsidRDefault="00C133A1" w:rsidP="00A67BE8">
            <w:pPr>
              <w:autoSpaceDN w:val="0"/>
              <w:spacing w:after="0" w:line="240" w:lineRule="auto"/>
              <w:ind w:left="57"/>
              <w:rPr>
                <w:rFonts w:ascii="Times New Roman" w:hAnsi="Times New Roman" w:cs="Times New Roman"/>
                <w:lang w:eastAsia="ru-RU"/>
              </w:rPr>
            </w:pPr>
            <w:r w:rsidRPr="00C133A1">
              <w:rPr>
                <w:rFonts w:ascii="Times New Roman" w:hAnsi="Times New Roman" w:cs="Times New Roman"/>
                <w:lang w:eastAsia="ru-RU"/>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C133A1" w:rsidRPr="00C133A1" w:rsidRDefault="00C133A1" w:rsidP="00A67BE8">
            <w:pPr>
              <w:autoSpaceDN w:val="0"/>
              <w:spacing w:after="0" w:line="240" w:lineRule="auto"/>
              <w:ind w:left="57"/>
              <w:jc w:val="center"/>
              <w:rPr>
                <w:rFonts w:ascii="Times New Roman" w:hAnsi="Times New Roman" w:cs="Times New Roman"/>
                <w:lang w:eastAsia="ru-RU"/>
              </w:rPr>
            </w:pPr>
            <w:r w:rsidRPr="00C133A1">
              <w:rPr>
                <w:rFonts w:ascii="Times New Roman" w:hAnsi="Times New Roman" w:cs="Times New Roman"/>
                <w:lang w:eastAsia="ru-RU"/>
              </w:rPr>
              <w:t>кирпичные</w:t>
            </w:r>
          </w:p>
        </w:tc>
        <w:tc>
          <w:tcPr>
            <w:tcW w:w="2721" w:type="dxa"/>
            <w:tcBorders>
              <w:top w:val="single" w:sz="4" w:space="0" w:color="auto"/>
              <w:left w:val="single" w:sz="4" w:space="0" w:color="auto"/>
              <w:bottom w:val="single" w:sz="4" w:space="0" w:color="auto"/>
              <w:right w:val="single" w:sz="4" w:space="0" w:color="auto"/>
            </w:tcBorders>
          </w:tcPr>
          <w:p w:rsidR="00C133A1" w:rsidRPr="00C133A1" w:rsidRDefault="00C133A1" w:rsidP="00A67BE8">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eastAsia="ru-RU"/>
              </w:rPr>
              <w:t>удовлетворительное</w:t>
            </w:r>
          </w:p>
        </w:tc>
      </w:tr>
      <w:tr w:rsidR="00C133A1" w:rsidRPr="00C133A1" w:rsidTr="00C133A1">
        <w:tc>
          <w:tcPr>
            <w:tcW w:w="4253" w:type="dxa"/>
            <w:tcBorders>
              <w:top w:val="single" w:sz="4" w:space="0" w:color="auto"/>
              <w:left w:val="single" w:sz="4" w:space="0" w:color="auto"/>
              <w:bottom w:val="single" w:sz="4" w:space="0" w:color="auto"/>
              <w:right w:val="single" w:sz="4" w:space="0" w:color="auto"/>
            </w:tcBorders>
            <w:vAlign w:val="bottom"/>
          </w:tcPr>
          <w:p w:rsidR="00C133A1" w:rsidRPr="00C133A1" w:rsidRDefault="00C133A1" w:rsidP="00A67BE8">
            <w:pPr>
              <w:autoSpaceDN w:val="0"/>
              <w:spacing w:after="0" w:line="240" w:lineRule="auto"/>
              <w:ind w:left="57"/>
              <w:rPr>
                <w:rFonts w:ascii="Times New Roman" w:hAnsi="Times New Roman" w:cs="Times New Roman"/>
                <w:lang w:eastAsia="ru-RU"/>
              </w:rPr>
            </w:pPr>
            <w:r w:rsidRPr="00C133A1">
              <w:rPr>
                <w:rFonts w:ascii="Times New Roman" w:hAnsi="Times New Roman" w:cs="Times New Roman"/>
                <w:lang w:eastAsia="ru-RU"/>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C133A1" w:rsidRPr="00C133A1" w:rsidRDefault="00C133A1" w:rsidP="00A67BE8">
            <w:pPr>
              <w:autoSpaceDN w:val="0"/>
              <w:spacing w:after="0" w:line="240" w:lineRule="auto"/>
              <w:ind w:left="57"/>
              <w:jc w:val="center"/>
              <w:rPr>
                <w:rFonts w:ascii="Times New Roman" w:hAnsi="Times New Roman" w:cs="Times New Roman"/>
                <w:lang w:eastAsia="ru-RU"/>
              </w:rPr>
            </w:pPr>
          </w:p>
        </w:tc>
        <w:tc>
          <w:tcPr>
            <w:tcW w:w="2721" w:type="dxa"/>
            <w:tcBorders>
              <w:top w:val="single" w:sz="4" w:space="0" w:color="auto"/>
              <w:left w:val="single" w:sz="4" w:space="0" w:color="auto"/>
              <w:bottom w:val="single" w:sz="4" w:space="0" w:color="auto"/>
              <w:right w:val="single" w:sz="4" w:space="0" w:color="auto"/>
            </w:tcBorders>
          </w:tcPr>
          <w:p w:rsidR="00C133A1" w:rsidRPr="00C133A1" w:rsidRDefault="00C133A1" w:rsidP="00A67BE8">
            <w:pPr>
              <w:autoSpaceDN w:val="0"/>
              <w:spacing w:after="0" w:line="240" w:lineRule="auto"/>
              <w:jc w:val="center"/>
              <w:rPr>
                <w:rFonts w:ascii="Times New Roman" w:hAnsi="Times New Roman" w:cs="Times New Roman"/>
                <w:lang w:eastAsia="ru-RU"/>
              </w:rPr>
            </w:pPr>
          </w:p>
        </w:tc>
      </w:tr>
      <w:tr w:rsidR="00C133A1" w:rsidRPr="00C133A1" w:rsidTr="00C133A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C133A1" w:rsidRPr="00C133A1" w:rsidRDefault="00C133A1" w:rsidP="00A67BE8">
            <w:pPr>
              <w:autoSpaceDN w:val="0"/>
              <w:spacing w:after="0" w:line="240" w:lineRule="auto"/>
              <w:ind w:left="57"/>
              <w:rPr>
                <w:rFonts w:ascii="Times New Roman" w:hAnsi="Times New Roman" w:cs="Times New Roman"/>
                <w:lang w:eastAsia="ru-RU"/>
              </w:rPr>
            </w:pPr>
            <w:r w:rsidRPr="00C133A1">
              <w:rPr>
                <w:rFonts w:ascii="Times New Roman" w:hAnsi="Times New Roman" w:cs="Times New Roman"/>
                <w:lang w:eastAsia="ru-RU"/>
              </w:rPr>
              <w:t>4. Перекрытия</w:t>
            </w:r>
          </w:p>
        </w:tc>
        <w:tc>
          <w:tcPr>
            <w:tcW w:w="2977" w:type="dxa"/>
            <w:vMerge w:val="restart"/>
            <w:tcBorders>
              <w:top w:val="nil"/>
              <w:bottom w:val="nil"/>
            </w:tcBorders>
          </w:tcPr>
          <w:p w:rsidR="00C133A1" w:rsidRPr="00C133A1" w:rsidRDefault="00C133A1" w:rsidP="00A67BE8">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eastAsia="ru-RU"/>
              </w:rPr>
              <w:t>железобетонные</w:t>
            </w:r>
          </w:p>
          <w:p w:rsidR="00C133A1" w:rsidRPr="00C133A1" w:rsidRDefault="00C133A1" w:rsidP="00A67BE8">
            <w:pPr>
              <w:autoSpaceDN w:val="0"/>
              <w:spacing w:after="0" w:line="240" w:lineRule="auto"/>
              <w:jc w:val="center"/>
              <w:rPr>
                <w:rFonts w:ascii="Times New Roman" w:hAnsi="Times New Roman" w:cs="Times New Roman"/>
                <w:lang w:eastAsia="ru-RU"/>
              </w:rPr>
            </w:pPr>
          </w:p>
        </w:tc>
        <w:tc>
          <w:tcPr>
            <w:tcW w:w="2721" w:type="dxa"/>
            <w:vMerge w:val="restart"/>
            <w:tcBorders>
              <w:top w:val="nil"/>
              <w:bottom w:val="nil"/>
            </w:tcBorders>
          </w:tcPr>
          <w:p w:rsidR="00C133A1" w:rsidRPr="00C133A1" w:rsidRDefault="00C133A1" w:rsidP="00A67BE8">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eastAsia="ru-RU"/>
              </w:rPr>
              <w:t>удовлетворительное</w:t>
            </w:r>
          </w:p>
        </w:tc>
      </w:tr>
      <w:tr w:rsidR="00C133A1" w:rsidRPr="00C133A1" w:rsidTr="00C133A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C133A1" w:rsidRPr="00C133A1" w:rsidRDefault="00C133A1" w:rsidP="00A67BE8">
            <w:pPr>
              <w:autoSpaceDN w:val="0"/>
              <w:spacing w:after="0" w:line="240" w:lineRule="auto"/>
              <w:ind w:left="992"/>
              <w:rPr>
                <w:rFonts w:ascii="Times New Roman" w:hAnsi="Times New Roman" w:cs="Times New Roman"/>
                <w:lang w:eastAsia="ru-RU"/>
              </w:rPr>
            </w:pPr>
            <w:r w:rsidRPr="00C133A1">
              <w:rPr>
                <w:rFonts w:ascii="Times New Roman" w:hAnsi="Times New Roman" w:cs="Times New Roman"/>
                <w:lang w:eastAsia="ru-RU"/>
              </w:rPr>
              <w:t>чердачные</w:t>
            </w:r>
          </w:p>
        </w:tc>
        <w:tc>
          <w:tcPr>
            <w:tcW w:w="2977" w:type="dxa"/>
            <w:vMerge/>
            <w:tcBorders>
              <w:top w:val="nil"/>
              <w:bottom w:val="nil"/>
            </w:tcBorders>
          </w:tcPr>
          <w:p w:rsidR="00C133A1" w:rsidRPr="00C133A1" w:rsidRDefault="00C133A1" w:rsidP="00A67BE8">
            <w:pPr>
              <w:autoSpaceDN w:val="0"/>
              <w:spacing w:after="0" w:line="240" w:lineRule="auto"/>
              <w:ind w:left="57"/>
              <w:jc w:val="center"/>
              <w:rPr>
                <w:rFonts w:ascii="Times New Roman" w:hAnsi="Times New Roman" w:cs="Times New Roman"/>
                <w:lang w:eastAsia="ru-RU"/>
              </w:rPr>
            </w:pPr>
          </w:p>
        </w:tc>
        <w:tc>
          <w:tcPr>
            <w:tcW w:w="2721" w:type="dxa"/>
            <w:vMerge/>
            <w:tcBorders>
              <w:top w:val="nil"/>
              <w:bottom w:val="nil"/>
            </w:tcBorders>
          </w:tcPr>
          <w:p w:rsidR="00C133A1" w:rsidRPr="00C133A1" w:rsidRDefault="00C133A1" w:rsidP="00A67BE8">
            <w:pPr>
              <w:autoSpaceDN w:val="0"/>
              <w:spacing w:after="0" w:line="240" w:lineRule="auto"/>
              <w:ind w:left="57"/>
              <w:jc w:val="center"/>
              <w:rPr>
                <w:rFonts w:ascii="Times New Roman" w:hAnsi="Times New Roman" w:cs="Times New Roman"/>
                <w:lang w:eastAsia="ru-RU"/>
              </w:rPr>
            </w:pPr>
          </w:p>
        </w:tc>
      </w:tr>
      <w:tr w:rsidR="00C133A1" w:rsidRPr="00C133A1" w:rsidTr="00C133A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C133A1" w:rsidRPr="00C133A1" w:rsidRDefault="00C133A1" w:rsidP="00A67BE8">
            <w:pPr>
              <w:autoSpaceDN w:val="0"/>
              <w:spacing w:after="0" w:line="240" w:lineRule="auto"/>
              <w:ind w:left="992"/>
              <w:rPr>
                <w:rFonts w:ascii="Times New Roman" w:hAnsi="Times New Roman" w:cs="Times New Roman"/>
                <w:lang w:eastAsia="ru-RU"/>
              </w:rPr>
            </w:pPr>
            <w:r w:rsidRPr="00C133A1">
              <w:rPr>
                <w:rFonts w:ascii="Times New Roman" w:hAnsi="Times New Roman" w:cs="Times New Roman"/>
                <w:lang w:eastAsia="ru-RU"/>
              </w:rPr>
              <w:t>междуэтажные</w:t>
            </w:r>
          </w:p>
        </w:tc>
        <w:tc>
          <w:tcPr>
            <w:tcW w:w="2977" w:type="dxa"/>
            <w:tcBorders>
              <w:top w:val="nil"/>
              <w:bottom w:val="nil"/>
            </w:tcBorders>
          </w:tcPr>
          <w:p w:rsidR="00C133A1" w:rsidRPr="00C133A1" w:rsidRDefault="00C133A1" w:rsidP="00A67BE8">
            <w:pPr>
              <w:autoSpaceDN w:val="0"/>
              <w:spacing w:after="0" w:line="240" w:lineRule="auto"/>
              <w:jc w:val="center"/>
              <w:rPr>
                <w:rFonts w:ascii="Times New Roman" w:hAnsi="Times New Roman" w:cs="Times New Roman"/>
                <w:lang w:eastAsia="ru-RU"/>
              </w:rPr>
            </w:pPr>
          </w:p>
        </w:tc>
        <w:tc>
          <w:tcPr>
            <w:tcW w:w="2721" w:type="dxa"/>
            <w:tcBorders>
              <w:top w:val="nil"/>
              <w:bottom w:val="nil"/>
            </w:tcBorders>
          </w:tcPr>
          <w:p w:rsidR="00C133A1" w:rsidRPr="00C133A1" w:rsidRDefault="00C133A1" w:rsidP="00A67BE8">
            <w:pPr>
              <w:autoSpaceDN w:val="0"/>
              <w:spacing w:after="0" w:line="240" w:lineRule="auto"/>
              <w:jc w:val="center"/>
              <w:rPr>
                <w:rFonts w:ascii="Times New Roman" w:hAnsi="Times New Roman" w:cs="Times New Roman"/>
                <w:lang w:eastAsia="ru-RU"/>
              </w:rPr>
            </w:pPr>
          </w:p>
        </w:tc>
      </w:tr>
      <w:tr w:rsidR="00C133A1" w:rsidRPr="00C133A1" w:rsidTr="00C133A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C133A1" w:rsidRPr="00C133A1" w:rsidRDefault="00C133A1" w:rsidP="00A67BE8">
            <w:pPr>
              <w:autoSpaceDN w:val="0"/>
              <w:spacing w:after="0" w:line="240" w:lineRule="auto"/>
              <w:ind w:left="992"/>
              <w:rPr>
                <w:rFonts w:ascii="Times New Roman" w:hAnsi="Times New Roman" w:cs="Times New Roman"/>
                <w:lang w:eastAsia="ru-RU"/>
              </w:rPr>
            </w:pPr>
            <w:r w:rsidRPr="00C133A1">
              <w:rPr>
                <w:rFonts w:ascii="Times New Roman" w:hAnsi="Times New Roman" w:cs="Times New Roman"/>
                <w:lang w:eastAsia="ru-RU"/>
              </w:rPr>
              <w:t>подвальные</w:t>
            </w:r>
          </w:p>
        </w:tc>
        <w:tc>
          <w:tcPr>
            <w:tcW w:w="2977" w:type="dxa"/>
            <w:tcBorders>
              <w:top w:val="nil"/>
              <w:bottom w:val="nil"/>
            </w:tcBorders>
          </w:tcPr>
          <w:p w:rsidR="00C133A1" w:rsidRPr="00C133A1" w:rsidRDefault="00C133A1" w:rsidP="00A67BE8">
            <w:pPr>
              <w:autoSpaceDN w:val="0"/>
              <w:spacing w:after="0" w:line="240" w:lineRule="auto"/>
              <w:jc w:val="center"/>
              <w:rPr>
                <w:rFonts w:ascii="Times New Roman" w:hAnsi="Times New Roman" w:cs="Times New Roman"/>
                <w:lang w:eastAsia="ru-RU"/>
              </w:rPr>
            </w:pPr>
          </w:p>
        </w:tc>
        <w:tc>
          <w:tcPr>
            <w:tcW w:w="2721" w:type="dxa"/>
            <w:tcBorders>
              <w:top w:val="nil"/>
              <w:bottom w:val="nil"/>
            </w:tcBorders>
          </w:tcPr>
          <w:p w:rsidR="00C133A1" w:rsidRPr="00C133A1" w:rsidRDefault="00C133A1" w:rsidP="00A67BE8">
            <w:pPr>
              <w:autoSpaceDN w:val="0"/>
              <w:spacing w:after="0" w:line="240" w:lineRule="auto"/>
              <w:jc w:val="center"/>
              <w:rPr>
                <w:rFonts w:ascii="Times New Roman" w:hAnsi="Times New Roman" w:cs="Times New Roman"/>
                <w:lang w:eastAsia="ru-RU"/>
              </w:rPr>
            </w:pPr>
          </w:p>
        </w:tc>
      </w:tr>
      <w:tr w:rsidR="00C133A1" w:rsidRPr="00C133A1" w:rsidTr="00C133A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C133A1" w:rsidRPr="00C133A1" w:rsidRDefault="00C133A1" w:rsidP="00A67BE8">
            <w:pPr>
              <w:autoSpaceDN w:val="0"/>
              <w:spacing w:after="0" w:line="240" w:lineRule="auto"/>
              <w:ind w:left="992"/>
              <w:rPr>
                <w:rFonts w:ascii="Times New Roman" w:hAnsi="Times New Roman" w:cs="Times New Roman"/>
                <w:lang w:eastAsia="ru-RU"/>
              </w:rPr>
            </w:pPr>
            <w:r w:rsidRPr="00C133A1">
              <w:rPr>
                <w:rFonts w:ascii="Times New Roman" w:hAnsi="Times New Roman" w:cs="Times New Roman"/>
                <w:lang w:eastAsia="ru-RU"/>
              </w:rPr>
              <w:t>(другое)</w:t>
            </w:r>
          </w:p>
        </w:tc>
        <w:tc>
          <w:tcPr>
            <w:tcW w:w="2977" w:type="dxa"/>
            <w:tcBorders>
              <w:top w:val="nil"/>
              <w:bottom w:val="nil"/>
            </w:tcBorders>
          </w:tcPr>
          <w:p w:rsidR="00C133A1" w:rsidRPr="00C133A1" w:rsidRDefault="00C133A1" w:rsidP="00A67BE8">
            <w:pPr>
              <w:autoSpaceDN w:val="0"/>
              <w:spacing w:after="0" w:line="240" w:lineRule="auto"/>
              <w:ind w:left="57"/>
              <w:jc w:val="center"/>
              <w:rPr>
                <w:rFonts w:ascii="Times New Roman" w:hAnsi="Times New Roman" w:cs="Times New Roman"/>
                <w:lang w:eastAsia="ru-RU"/>
              </w:rPr>
            </w:pPr>
          </w:p>
        </w:tc>
        <w:tc>
          <w:tcPr>
            <w:tcW w:w="2721" w:type="dxa"/>
            <w:tcBorders>
              <w:top w:val="nil"/>
              <w:bottom w:val="nil"/>
            </w:tcBorders>
          </w:tcPr>
          <w:p w:rsidR="00C133A1" w:rsidRPr="00C133A1" w:rsidRDefault="00C133A1" w:rsidP="00A67BE8">
            <w:pPr>
              <w:autoSpaceDN w:val="0"/>
              <w:spacing w:after="0" w:line="240" w:lineRule="auto"/>
              <w:jc w:val="center"/>
              <w:rPr>
                <w:rFonts w:ascii="Times New Roman" w:hAnsi="Times New Roman" w:cs="Times New Roman"/>
                <w:lang w:eastAsia="ru-RU"/>
              </w:rPr>
            </w:pPr>
          </w:p>
        </w:tc>
      </w:tr>
      <w:tr w:rsidR="00C133A1" w:rsidRPr="00C133A1" w:rsidTr="00C133A1">
        <w:tc>
          <w:tcPr>
            <w:tcW w:w="4253" w:type="dxa"/>
            <w:tcBorders>
              <w:top w:val="single" w:sz="4" w:space="0" w:color="auto"/>
              <w:left w:val="single" w:sz="4" w:space="0" w:color="auto"/>
              <w:bottom w:val="single" w:sz="4" w:space="0" w:color="auto"/>
              <w:right w:val="single" w:sz="4" w:space="0" w:color="auto"/>
            </w:tcBorders>
            <w:vAlign w:val="bottom"/>
          </w:tcPr>
          <w:p w:rsidR="00C133A1" w:rsidRPr="00C133A1" w:rsidRDefault="00C133A1" w:rsidP="00A67BE8">
            <w:pPr>
              <w:autoSpaceDN w:val="0"/>
              <w:spacing w:after="0" w:line="240" w:lineRule="auto"/>
              <w:ind w:left="57"/>
              <w:rPr>
                <w:rFonts w:ascii="Times New Roman" w:hAnsi="Times New Roman" w:cs="Times New Roman"/>
                <w:lang w:eastAsia="ru-RU"/>
              </w:rPr>
            </w:pPr>
            <w:r w:rsidRPr="00C133A1">
              <w:rPr>
                <w:rFonts w:ascii="Times New Roman" w:hAnsi="Times New Roman" w:cs="Times New Roman"/>
                <w:lang w:eastAsia="ru-RU"/>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C133A1" w:rsidRPr="00C133A1" w:rsidRDefault="00C133A1" w:rsidP="00A67BE8">
            <w:pPr>
              <w:autoSpaceDN w:val="0"/>
              <w:spacing w:after="0" w:line="240" w:lineRule="auto"/>
              <w:ind w:left="57"/>
              <w:jc w:val="center"/>
              <w:rPr>
                <w:rFonts w:ascii="Times New Roman" w:hAnsi="Times New Roman" w:cs="Times New Roman"/>
                <w:lang w:eastAsia="ru-RU"/>
              </w:rPr>
            </w:pPr>
            <w:r w:rsidRPr="00C133A1">
              <w:rPr>
                <w:rFonts w:ascii="Times New Roman" w:hAnsi="Times New Roman" w:cs="Times New Roman"/>
                <w:lang w:eastAsia="ru-RU"/>
              </w:rPr>
              <w:t>шифер</w:t>
            </w:r>
          </w:p>
        </w:tc>
        <w:tc>
          <w:tcPr>
            <w:tcW w:w="2721" w:type="dxa"/>
            <w:tcBorders>
              <w:top w:val="single" w:sz="4" w:space="0" w:color="auto"/>
              <w:left w:val="single" w:sz="4" w:space="0" w:color="auto"/>
              <w:bottom w:val="single" w:sz="4" w:space="0" w:color="auto"/>
              <w:right w:val="single" w:sz="4" w:space="0" w:color="auto"/>
            </w:tcBorders>
            <w:vAlign w:val="bottom"/>
          </w:tcPr>
          <w:p w:rsidR="00C133A1" w:rsidRPr="00C133A1" w:rsidRDefault="00C133A1" w:rsidP="00A67BE8">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eastAsia="ru-RU"/>
              </w:rPr>
              <w:t>удовлетворительное</w:t>
            </w:r>
          </w:p>
        </w:tc>
      </w:tr>
      <w:tr w:rsidR="00C133A1" w:rsidRPr="00C133A1" w:rsidTr="00C133A1">
        <w:tc>
          <w:tcPr>
            <w:tcW w:w="4253" w:type="dxa"/>
            <w:tcBorders>
              <w:top w:val="single" w:sz="4" w:space="0" w:color="auto"/>
              <w:left w:val="single" w:sz="4" w:space="0" w:color="auto"/>
              <w:bottom w:val="single" w:sz="4" w:space="0" w:color="auto"/>
              <w:right w:val="single" w:sz="4" w:space="0" w:color="auto"/>
            </w:tcBorders>
            <w:vAlign w:val="bottom"/>
          </w:tcPr>
          <w:p w:rsidR="00C133A1" w:rsidRPr="00C133A1" w:rsidRDefault="00C133A1" w:rsidP="00A67BE8">
            <w:pPr>
              <w:autoSpaceDN w:val="0"/>
              <w:spacing w:after="0" w:line="240" w:lineRule="auto"/>
              <w:ind w:left="57"/>
              <w:rPr>
                <w:rFonts w:ascii="Times New Roman" w:hAnsi="Times New Roman" w:cs="Times New Roman"/>
                <w:lang w:eastAsia="ru-RU"/>
              </w:rPr>
            </w:pPr>
            <w:r w:rsidRPr="00C133A1">
              <w:rPr>
                <w:rFonts w:ascii="Times New Roman" w:hAnsi="Times New Roman" w:cs="Times New Roman"/>
                <w:lang w:eastAsia="ru-RU"/>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C133A1" w:rsidRPr="00C133A1" w:rsidRDefault="00C133A1" w:rsidP="00A67BE8">
            <w:pPr>
              <w:autoSpaceDN w:val="0"/>
              <w:spacing w:after="0" w:line="240" w:lineRule="auto"/>
              <w:ind w:left="57"/>
              <w:jc w:val="center"/>
              <w:rPr>
                <w:rFonts w:ascii="Times New Roman" w:hAnsi="Times New Roman" w:cs="Times New Roman"/>
                <w:lang w:eastAsia="ru-RU"/>
              </w:rPr>
            </w:pPr>
            <w:r w:rsidRPr="00C133A1">
              <w:rPr>
                <w:rFonts w:ascii="Times New Roman" w:hAnsi="Times New Roman" w:cs="Times New Roman"/>
                <w:lang w:eastAsia="ru-RU"/>
              </w:rPr>
              <w:t>доски</w:t>
            </w:r>
          </w:p>
        </w:tc>
        <w:tc>
          <w:tcPr>
            <w:tcW w:w="2721" w:type="dxa"/>
            <w:tcBorders>
              <w:top w:val="single" w:sz="4" w:space="0" w:color="auto"/>
              <w:left w:val="single" w:sz="4" w:space="0" w:color="auto"/>
              <w:bottom w:val="single" w:sz="4" w:space="0" w:color="auto"/>
              <w:right w:val="single" w:sz="4" w:space="0" w:color="auto"/>
            </w:tcBorders>
          </w:tcPr>
          <w:p w:rsidR="00C133A1" w:rsidRPr="00C133A1" w:rsidRDefault="00C133A1" w:rsidP="00A67BE8">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eastAsia="ru-RU"/>
              </w:rPr>
              <w:t>удовлетворительное</w:t>
            </w:r>
          </w:p>
        </w:tc>
      </w:tr>
      <w:tr w:rsidR="00C133A1" w:rsidRPr="00C133A1" w:rsidTr="00C133A1">
        <w:trPr>
          <w:cantSplit/>
        </w:trPr>
        <w:tc>
          <w:tcPr>
            <w:tcW w:w="4253" w:type="dxa"/>
            <w:tcBorders>
              <w:top w:val="single" w:sz="4" w:space="0" w:color="auto"/>
              <w:left w:val="single" w:sz="4" w:space="0" w:color="auto"/>
              <w:bottom w:val="nil"/>
              <w:right w:val="single" w:sz="4" w:space="0" w:color="auto"/>
            </w:tcBorders>
            <w:vAlign w:val="bottom"/>
          </w:tcPr>
          <w:p w:rsidR="00C133A1" w:rsidRPr="00C133A1" w:rsidRDefault="00C133A1" w:rsidP="00A67BE8">
            <w:pPr>
              <w:autoSpaceDN w:val="0"/>
              <w:spacing w:after="0" w:line="240" w:lineRule="auto"/>
              <w:ind w:left="57"/>
              <w:rPr>
                <w:rFonts w:ascii="Times New Roman" w:hAnsi="Times New Roman" w:cs="Times New Roman"/>
                <w:lang w:eastAsia="ru-RU"/>
              </w:rPr>
            </w:pPr>
            <w:r w:rsidRPr="00C133A1">
              <w:rPr>
                <w:rFonts w:ascii="Times New Roman" w:hAnsi="Times New Roman" w:cs="Times New Roman"/>
                <w:lang w:eastAsia="ru-RU"/>
              </w:rPr>
              <w:t xml:space="preserve">7. </w:t>
            </w:r>
            <w:proofErr w:type="spellStart"/>
            <w:r w:rsidRPr="00C133A1">
              <w:rPr>
                <w:rFonts w:ascii="Times New Roman" w:hAnsi="Times New Roman" w:cs="Times New Roman"/>
                <w:lang w:eastAsia="ru-RU"/>
              </w:rPr>
              <w:t>Проемы</w:t>
            </w:r>
            <w:proofErr w:type="spellEnd"/>
          </w:p>
        </w:tc>
        <w:tc>
          <w:tcPr>
            <w:tcW w:w="2977" w:type="dxa"/>
            <w:vMerge w:val="restart"/>
            <w:tcBorders>
              <w:top w:val="single" w:sz="4" w:space="0" w:color="auto"/>
              <w:left w:val="nil"/>
              <w:bottom w:val="nil"/>
              <w:right w:val="single" w:sz="4" w:space="0" w:color="auto"/>
            </w:tcBorders>
            <w:vAlign w:val="bottom"/>
          </w:tcPr>
          <w:p w:rsidR="00C133A1" w:rsidRPr="00C133A1" w:rsidRDefault="00C133A1" w:rsidP="00A67BE8">
            <w:pPr>
              <w:autoSpaceDN w:val="0"/>
              <w:spacing w:after="0" w:line="240" w:lineRule="auto"/>
              <w:jc w:val="center"/>
              <w:rPr>
                <w:rFonts w:ascii="Times New Roman" w:hAnsi="Times New Roman" w:cs="Times New Roman"/>
                <w:lang w:eastAsia="ru-RU"/>
              </w:rPr>
            </w:pPr>
          </w:p>
        </w:tc>
        <w:tc>
          <w:tcPr>
            <w:tcW w:w="2721" w:type="dxa"/>
            <w:vMerge w:val="restart"/>
            <w:tcBorders>
              <w:top w:val="single" w:sz="4" w:space="0" w:color="auto"/>
              <w:left w:val="nil"/>
              <w:bottom w:val="nil"/>
              <w:right w:val="single" w:sz="4" w:space="0" w:color="auto"/>
            </w:tcBorders>
          </w:tcPr>
          <w:p w:rsidR="00C133A1" w:rsidRPr="00C133A1" w:rsidRDefault="00C133A1" w:rsidP="00A67BE8">
            <w:pPr>
              <w:autoSpaceDN w:val="0"/>
              <w:spacing w:after="0" w:line="240" w:lineRule="auto"/>
              <w:jc w:val="center"/>
              <w:rPr>
                <w:rFonts w:ascii="Times New Roman" w:hAnsi="Times New Roman" w:cs="Times New Roman"/>
                <w:lang w:eastAsia="ru-RU"/>
              </w:rPr>
            </w:pPr>
          </w:p>
        </w:tc>
      </w:tr>
      <w:tr w:rsidR="00C133A1" w:rsidRPr="00C133A1" w:rsidTr="00C133A1">
        <w:trPr>
          <w:cantSplit/>
        </w:trPr>
        <w:tc>
          <w:tcPr>
            <w:tcW w:w="4253" w:type="dxa"/>
            <w:tcBorders>
              <w:top w:val="nil"/>
              <w:left w:val="single" w:sz="4" w:space="0" w:color="auto"/>
              <w:bottom w:val="nil"/>
              <w:right w:val="single" w:sz="4" w:space="0" w:color="auto"/>
            </w:tcBorders>
            <w:vAlign w:val="bottom"/>
          </w:tcPr>
          <w:p w:rsidR="00C133A1" w:rsidRPr="00C133A1" w:rsidRDefault="00C133A1" w:rsidP="00A67BE8">
            <w:pPr>
              <w:autoSpaceDN w:val="0"/>
              <w:spacing w:after="0" w:line="240" w:lineRule="auto"/>
              <w:ind w:left="993"/>
              <w:rPr>
                <w:rFonts w:ascii="Times New Roman" w:hAnsi="Times New Roman" w:cs="Times New Roman"/>
                <w:lang w:eastAsia="ru-RU"/>
              </w:rPr>
            </w:pPr>
            <w:r w:rsidRPr="00C133A1">
              <w:rPr>
                <w:rFonts w:ascii="Times New Roman" w:hAnsi="Times New Roman" w:cs="Times New Roman"/>
                <w:lang w:eastAsia="ru-RU"/>
              </w:rPr>
              <w:t>окна</w:t>
            </w:r>
          </w:p>
        </w:tc>
        <w:tc>
          <w:tcPr>
            <w:tcW w:w="2977" w:type="dxa"/>
            <w:vMerge/>
            <w:tcBorders>
              <w:top w:val="nil"/>
              <w:left w:val="nil"/>
              <w:bottom w:val="nil"/>
              <w:right w:val="single" w:sz="4" w:space="0" w:color="auto"/>
            </w:tcBorders>
            <w:vAlign w:val="bottom"/>
          </w:tcPr>
          <w:p w:rsidR="00C133A1" w:rsidRPr="00C133A1" w:rsidRDefault="00C133A1" w:rsidP="00A67BE8">
            <w:pPr>
              <w:autoSpaceDN w:val="0"/>
              <w:spacing w:after="0" w:line="240" w:lineRule="auto"/>
              <w:ind w:left="57"/>
              <w:jc w:val="center"/>
              <w:rPr>
                <w:rFonts w:ascii="Times New Roman" w:hAnsi="Times New Roman" w:cs="Times New Roman"/>
                <w:lang w:eastAsia="ru-RU"/>
              </w:rPr>
            </w:pPr>
          </w:p>
        </w:tc>
        <w:tc>
          <w:tcPr>
            <w:tcW w:w="2721" w:type="dxa"/>
            <w:vMerge/>
            <w:tcBorders>
              <w:top w:val="nil"/>
              <w:left w:val="nil"/>
              <w:bottom w:val="nil"/>
              <w:right w:val="single" w:sz="4" w:space="0" w:color="auto"/>
            </w:tcBorders>
          </w:tcPr>
          <w:p w:rsidR="00C133A1" w:rsidRPr="00C133A1" w:rsidRDefault="00C133A1" w:rsidP="00A67BE8">
            <w:pPr>
              <w:autoSpaceDN w:val="0"/>
              <w:spacing w:after="0" w:line="240" w:lineRule="auto"/>
              <w:ind w:left="57"/>
              <w:jc w:val="center"/>
              <w:rPr>
                <w:rFonts w:ascii="Times New Roman" w:hAnsi="Times New Roman" w:cs="Times New Roman"/>
                <w:lang w:eastAsia="ru-RU"/>
              </w:rPr>
            </w:pPr>
          </w:p>
        </w:tc>
      </w:tr>
      <w:tr w:rsidR="00C133A1" w:rsidRPr="00C133A1" w:rsidTr="00C133A1">
        <w:tc>
          <w:tcPr>
            <w:tcW w:w="4253" w:type="dxa"/>
            <w:tcBorders>
              <w:top w:val="nil"/>
              <w:left w:val="single" w:sz="4" w:space="0" w:color="auto"/>
              <w:bottom w:val="nil"/>
              <w:right w:val="single" w:sz="4" w:space="0" w:color="auto"/>
            </w:tcBorders>
            <w:vAlign w:val="bottom"/>
          </w:tcPr>
          <w:p w:rsidR="00C133A1" w:rsidRPr="00C133A1" w:rsidRDefault="00C133A1" w:rsidP="00A67BE8">
            <w:pPr>
              <w:autoSpaceDN w:val="0"/>
              <w:spacing w:after="0" w:line="240" w:lineRule="auto"/>
              <w:ind w:left="993"/>
              <w:rPr>
                <w:rFonts w:ascii="Times New Roman" w:hAnsi="Times New Roman" w:cs="Times New Roman"/>
                <w:lang w:eastAsia="ru-RU"/>
              </w:rPr>
            </w:pPr>
            <w:r w:rsidRPr="00C133A1">
              <w:rPr>
                <w:rFonts w:ascii="Times New Roman" w:hAnsi="Times New Roman" w:cs="Times New Roman"/>
                <w:lang w:eastAsia="ru-RU"/>
              </w:rPr>
              <w:t>двери</w:t>
            </w:r>
          </w:p>
        </w:tc>
        <w:tc>
          <w:tcPr>
            <w:tcW w:w="2977" w:type="dxa"/>
            <w:tcBorders>
              <w:top w:val="nil"/>
              <w:left w:val="nil"/>
              <w:bottom w:val="nil"/>
              <w:right w:val="single" w:sz="4" w:space="0" w:color="auto"/>
            </w:tcBorders>
            <w:vAlign w:val="bottom"/>
          </w:tcPr>
          <w:p w:rsidR="00C133A1" w:rsidRPr="00C133A1" w:rsidRDefault="00C133A1" w:rsidP="00A67BE8">
            <w:pPr>
              <w:autoSpaceDN w:val="0"/>
              <w:spacing w:after="0" w:line="240" w:lineRule="auto"/>
              <w:jc w:val="center"/>
              <w:rPr>
                <w:rFonts w:ascii="Times New Roman" w:hAnsi="Times New Roman" w:cs="Times New Roman"/>
                <w:lang w:eastAsia="ru-RU"/>
              </w:rPr>
            </w:pPr>
          </w:p>
        </w:tc>
        <w:tc>
          <w:tcPr>
            <w:tcW w:w="2721" w:type="dxa"/>
            <w:tcBorders>
              <w:top w:val="nil"/>
              <w:left w:val="nil"/>
              <w:bottom w:val="nil"/>
              <w:right w:val="single" w:sz="4" w:space="0" w:color="auto"/>
            </w:tcBorders>
          </w:tcPr>
          <w:p w:rsidR="00C133A1" w:rsidRPr="00C133A1" w:rsidRDefault="00C133A1" w:rsidP="00A67BE8">
            <w:pPr>
              <w:autoSpaceDN w:val="0"/>
              <w:spacing w:after="0" w:line="240" w:lineRule="auto"/>
              <w:jc w:val="center"/>
              <w:rPr>
                <w:rFonts w:ascii="Times New Roman" w:hAnsi="Times New Roman" w:cs="Times New Roman"/>
                <w:lang w:eastAsia="ru-RU"/>
              </w:rPr>
            </w:pPr>
          </w:p>
        </w:tc>
      </w:tr>
      <w:tr w:rsidR="00C133A1" w:rsidRPr="00C133A1" w:rsidTr="00C133A1">
        <w:tc>
          <w:tcPr>
            <w:tcW w:w="4253" w:type="dxa"/>
            <w:tcBorders>
              <w:top w:val="nil"/>
              <w:left w:val="single" w:sz="4" w:space="0" w:color="auto"/>
              <w:bottom w:val="single" w:sz="4" w:space="0" w:color="auto"/>
              <w:right w:val="single" w:sz="4" w:space="0" w:color="auto"/>
            </w:tcBorders>
            <w:vAlign w:val="bottom"/>
          </w:tcPr>
          <w:p w:rsidR="00C133A1" w:rsidRPr="00C133A1" w:rsidRDefault="00C133A1" w:rsidP="00A67BE8">
            <w:pPr>
              <w:autoSpaceDN w:val="0"/>
              <w:spacing w:after="0" w:line="240" w:lineRule="auto"/>
              <w:ind w:left="993"/>
              <w:rPr>
                <w:rFonts w:ascii="Times New Roman" w:hAnsi="Times New Roman" w:cs="Times New Roman"/>
                <w:lang w:eastAsia="ru-RU"/>
              </w:rPr>
            </w:pPr>
            <w:r w:rsidRPr="00C133A1">
              <w:rPr>
                <w:rFonts w:ascii="Times New Roman" w:hAnsi="Times New Roman" w:cs="Times New Roman"/>
                <w:lang w:eastAsia="ru-RU"/>
              </w:rPr>
              <w:t>(другое)</w:t>
            </w:r>
          </w:p>
        </w:tc>
        <w:tc>
          <w:tcPr>
            <w:tcW w:w="2977" w:type="dxa"/>
            <w:tcBorders>
              <w:top w:val="nil"/>
              <w:left w:val="nil"/>
              <w:bottom w:val="single" w:sz="4" w:space="0" w:color="auto"/>
              <w:right w:val="single" w:sz="4" w:space="0" w:color="auto"/>
            </w:tcBorders>
            <w:vAlign w:val="bottom"/>
          </w:tcPr>
          <w:p w:rsidR="00C133A1" w:rsidRPr="00C133A1" w:rsidRDefault="00C133A1" w:rsidP="00A67BE8">
            <w:pPr>
              <w:autoSpaceDN w:val="0"/>
              <w:spacing w:after="0" w:line="240" w:lineRule="auto"/>
              <w:ind w:left="57"/>
              <w:jc w:val="center"/>
              <w:rPr>
                <w:rFonts w:ascii="Times New Roman" w:hAnsi="Times New Roman" w:cs="Times New Roman"/>
                <w:lang w:eastAsia="ru-RU"/>
              </w:rPr>
            </w:pPr>
          </w:p>
        </w:tc>
        <w:tc>
          <w:tcPr>
            <w:tcW w:w="2721" w:type="dxa"/>
            <w:tcBorders>
              <w:top w:val="nil"/>
              <w:left w:val="nil"/>
              <w:bottom w:val="single" w:sz="4" w:space="0" w:color="auto"/>
              <w:right w:val="single" w:sz="4" w:space="0" w:color="auto"/>
            </w:tcBorders>
          </w:tcPr>
          <w:p w:rsidR="00C133A1" w:rsidRPr="00C133A1" w:rsidRDefault="00C133A1" w:rsidP="00A67BE8">
            <w:pPr>
              <w:autoSpaceDN w:val="0"/>
              <w:spacing w:after="0" w:line="240" w:lineRule="auto"/>
              <w:jc w:val="center"/>
              <w:rPr>
                <w:rFonts w:ascii="Times New Roman" w:hAnsi="Times New Roman" w:cs="Times New Roman"/>
                <w:lang w:eastAsia="ru-RU"/>
              </w:rPr>
            </w:pPr>
          </w:p>
        </w:tc>
      </w:tr>
      <w:tr w:rsidR="00C133A1" w:rsidRPr="00C133A1" w:rsidTr="00C133A1">
        <w:trPr>
          <w:cantSplit/>
        </w:trPr>
        <w:tc>
          <w:tcPr>
            <w:tcW w:w="4253" w:type="dxa"/>
            <w:tcBorders>
              <w:top w:val="single" w:sz="4" w:space="0" w:color="auto"/>
              <w:left w:val="single" w:sz="4" w:space="0" w:color="auto"/>
              <w:bottom w:val="nil"/>
              <w:right w:val="single" w:sz="4" w:space="0" w:color="auto"/>
            </w:tcBorders>
            <w:vAlign w:val="bottom"/>
          </w:tcPr>
          <w:p w:rsidR="00C133A1" w:rsidRPr="00C133A1" w:rsidRDefault="00C133A1" w:rsidP="00A67BE8">
            <w:pPr>
              <w:autoSpaceDN w:val="0"/>
              <w:spacing w:after="0" w:line="240" w:lineRule="auto"/>
              <w:ind w:left="57"/>
              <w:rPr>
                <w:rFonts w:ascii="Times New Roman" w:hAnsi="Times New Roman" w:cs="Times New Roman"/>
                <w:lang w:eastAsia="ru-RU"/>
              </w:rPr>
            </w:pPr>
            <w:r w:rsidRPr="00C133A1">
              <w:rPr>
                <w:rFonts w:ascii="Times New Roman" w:hAnsi="Times New Roman" w:cs="Times New Roman"/>
                <w:lang w:eastAsia="ru-RU"/>
              </w:rPr>
              <w:t>8. Отделка</w:t>
            </w:r>
          </w:p>
        </w:tc>
        <w:tc>
          <w:tcPr>
            <w:tcW w:w="2977" w:type="dxa"/>
            <w:vMerge w:val="restart"/>
            <w:tcBorders>
              <w:top w:val="single" w:sz="4" w:space="0" w:color="auto"/>
              <w:left w:val="nil"/>
              <w:bottom w:val="nil"/>
              <w:right w:val="single" w:sz="4" w:space="0" w:color="auto"/>
            </w:tcBorders>
            <w:vAlign w:val="bottom"/>
          </w:tcPr>
          <w:p w:rsidR="00C133A1" w:rsidRPr="00C133A1" w:rsidRDefault="00C133A1" w:rsidP="00A67BE8">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eastAsia="ru-RU"/>
              </w:rPr>
              <w:t>побелено, окрашено</w:t>
            </w:r>
          </w:p>
          <w:p w:rsidR="00C133A1" w:rsidRPr="00C133A1" w:rsidRDefault="00C133A1" w:rsidP="00A67BE8">
            <w:pPr>
              <w:autoSpaceDN w:val="0"/>
              <w:spacing w:after="0" w:line="240" w:lineRule="auto"/>
              <w:jc w:val="center"/>
              <w:rPr>
                <w:rFonts w:ascii="Times New Roman" w:hAnsi="Times New Roman" w:cs="Times New Roman"/>
                <w:lang w:eastAsia="ru-RU"/>
              </w:rPr>
            </w:pPr>
          </w:p>
        </w:tc>
        <w:tc>
          <w:tcPr>
            <w:tcW w:w="2721" w:type="dxa"/>
            <w:vMerge w:val="restart"/>
            <w:tcBorders>
              <w:top w:val="single" w:sz="4" w:space="0" w:color="auto"/>
              <w:left w:val="nil"/>
              <w:bottom w:val="nil"/>
              <w:right w:val="single" w:sz="4" w:space="0" w:color="auto"/>
            </w:tcBorders>
          </w:tcPr>
          <w:p w:rsidR="00C133A1" w:rsidRPr="00C133A1" w:rsidRDefault="00C133A1" w:rsidP="00A67BE8">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eastAsia="ru-RU"/>
              </w:rPr>
              <w:t>удовлетворительное</w:t>
            </w:r>
          </w:p>
        </w:tc>
      </w:tr>
      <w:tr w:rsidR="00C133A1" w:rsidRPr="00C133A1" w:rsidTr="00C133A1">
        <w:trPr>
          <w:cantSplit/>
        </w:trPr>
        <w:tc>
          <w:tcPr>
            <w:tcW w:w="4253" w:type="dxa"/>
            <w:tcBorders>
              <w:top w:val="nil"/>
              <w:left w:val="single" w:sz="4" w:space="0" w:color="auto"/>
              <w:bottom w:val="nil"/>
              <w:right w:val="single" w:sz="4" w:space="0" w:color="auto"/>
            </w:tcBorders>
            <w:vAlign w:val="bottom"/>
          </w:tcPr>
          <w:p w:rsidR="00C133A1" w:rsidRPr="00C133A1" w:rsidRDefault="00C133A1" w:rsidP="00A67BE8">
            <w:pPr>
              <w:autoSpaceDN w:val="0"/>
              <w:spacing w:after="0" w:line="240" w:lineRule="auto"/>
              <w:ind w:left="993"/>
              <w:rPr>
                <w:rFonts w:ascii="Times New Roman" w:hAnsi="Times New Roman" w:cs="Times New Roman"/>
                <w:lang w:eastAsia="ru-RU"/>
              </w:rPr>
            </w:pPr>
            <w:r w:rsidRPr="00C133A1">
              <w:rPr>
                <w:rFonts w:ascii="Times New Roman" w:hAnsi="Times New Roman" w:cs="Times New Roman"/>
                <w:lang w:eastAsia="ru-RU"/>
              </w:rPr>
              <w:t>внутренняя</w:t>
            </w:r>
          </w:p>
        </w:tc>
        <w:tc>
          <w:tcPr>
            <w:tcW w:w="2977" w:type="dxa"/>
            <w:vMerge/>
            <w:tcBorders>
              <w:top w:val="nil"/>
              <w:left w:val="nil"/>
              <w:bottom w:val="nil"/>
              <w:right w:val="single" w:sz="4" w:space="0" w:color="auto"/>
            </w:tcBorders>
            <w:vAlign w:val="bottom"/>
          </w:tcPr>
          <w:p w:rsidR="00C133A1" w:rsidRPr="00C133A1" w:rsidRDefault="00C133A1" w:rsidP="00A67BE8">
            <w:pPr>
              <w:autoSpaceDN w:val="0"/>
              <w:spacing w:after="0" w:line="240" w:lineRule="auto"/>
              <w:ind w:left="57"/>
              <w:jc w:val="center"/>
              <w:rPr>
                <w:rFonts w:ascii="Times New Roman" w:hAnsi="Times New Roman" w:cs="Times New Roman"/>
                <w:lang w:eastAsia="ru-RU"/>
              </w:rPr>
            </w:pPr>
          </w:p>
        </w:tc>
        <w:tc>
          <w:tcPr>
            <w:tcW w:w="2721" w:type="dxa"/>
            <w:vMerge/>
            <w:tcBorders>
              <w:top w:val="nil"/>
              <w:left w:val="nil"/>
              <w:bottom w:val="nil"/>
              <w:right w:val="single" w:sz="4" w:space="0" w:color="auto"/>
            </w:tcBorders>
          </w:tcPr>
          <w:p w:rsidR="00C133A1" w:rsidRPr="00C133A1" w:rsidRDefault="00C133A1" w:rsidP="00A67BE8">
            <w:pPr>
              <w:autoSpaceDN w:val="0"/>
              <w:spacing w:after="0" w:line="240" w:lineRule="auto"/>
              <w:ind w:left="57"/>
              <w:jc w:val="center"/>
              <w:rPr>
                <w:rFonts w:ascii="Times New Roman" w:hAnsi="Times New Roman" w:cs="Times New Roman"/>
                <w:lang w:eastAsia="ru-RU"/>
              </w:rPr>
            </w:pPr>
          </w:p>
        </w:tc>
      </w:tr>
      <w:tr w:rsidR="00C133A1" w:rsidRPr="00C133A1" w:rsidTr="00C133A1">
        <w:tc>
          <w:tcPr>
            <w:tcW w:w="4253" w:type="dxa"/>
            <w:tcBorders>
              <w:top w:val="nil"/>
              <w:left w:val="single" w:sz="4" w:space="0" w:color="auto"/>
              <w:bottom w:val="nil"/>
              <w:right w:val="single" w:sz="4" w:space="0" w:color="auto"/>
            </w:tcBorders>
            <w:vAlign w:val="bottom"/>
          </w:tcPr>
          <w:p w:rsidR="00C133A1" w:rsidRPr="00C133A1" w:rsidRDefault="00C133A1" w:rsidP="00A67BE8">
            <w:pPr>
              <w:autoSpaceDN w:val="0"/>
              <w:spacing w:after="0" w:line="240" w:lineRule="auto"/>
              <w:ind w:left="993"/>
              <w:rPr>
                <w:rFonts w:ascii="Times New Roman" w:hAnsi="Times New Roman" w:cs="Times New Roman"/>
                <w:lang w:eastAsia="ru-RU"/>
              </w:rPr>
            </w:pPr>
            <w:r w:rsidRPr="00C133A1">
              <w:rPr>
                <w:rFonts w:ascii="Times New Roman" w:hAnsi="Times New Roman" w:cs="Times New Roman"/>
                <w:lang w:eastAsia="ru-RU"/>
              </w:rPr>
              <w:t>наружная</w:t>
            </w:r>
          </w:p>
        </w:tc>
        <w:tc>
          <w:tcPr>
            <w:tcW w:w="2977" w:type="dxa"/>
            <w:tcBorders>
              <w:top w:val="nil"/>
              <w:left w:val="nil"/>
              <w:bottom w:val="nil"/>
              <w:right w:val="single" w:sz="4" w:space="0" w:color="auto"/>
            </w:tcBorders>
            <w:vAlign w:val="bottom"/>
          </w:tcPr>
          <w:p w:rsidR="00C133A1" w:rsidRPr="00C133A1" w:rsidRDefault="00C133A1" w:rsidP="00A67BE8">
            <w:pPr>
              <w:autoSpaceDN w:val="0"/>
              <w:spacing w:after="0" w:line="240" w:lineRule="auto"/>
              <w:ind w:left="57"/>
              <w:jc w:val="center"/>
              <w:rPr>
                <w:rFonts w:ascii="Times New Roman" w:hAnsi="Times New Roman" w:cs="Times New Roman"/>
                <w:lang w:eastAsia="ru-RU"/>
              </w:rPr>
            </w:pPr>
          </w:p>
        </w:tc>
        <w:tc>
          <w:tcPr>
            <w:tcW w:w="2721" w:type="dxa"/>
            <w:tcBorders>
              <w:top w:val="nil"/>
              <w:left w:val="nil"/>
              <w:bottom w:val="nil"/>
              <w:right w:val="single" w:sz="4" w:space="0" w:color="auto"/>
            </w:tcBorders>
          </w:tcPr>
          <w:p w:rsidR="00C133A1" w:rsidRPr="00C133A1" w:rsidRDefault="00C133A1" w:rsidP="00A67BE8">
            <w:pPr>
              <w:autoSpaceDN w:val="0"/>
              <w:spacing w:after="0" w:line="240" w:lineRule="auto"/>
              <w:jc w:val="center"/>
              <w:rPr>
                <w:rFonts w:ascii="Times New Roman" w:hAnsi="Times New Roman" w:cs="Times New Roman"/>
                <w:lang w:eastAsia="ru-RU"/>
              </w:rPr>
            </w:pPr>
          </w:p>
        </w:tc>
      </w:tr>
      <w:tr w:rsidR="00C133A1" w:rsidRPr="00C133A1" w:rsidTr="00C133A1">
        <w:tc>
          <w:tcPr>
            <w:tcW w:w="4253" w:type="dxa"/>
            <w:tcBorders>
              <w:top w:val="nil"/>
              <w:left w:val="single" w:sz="4" w:space="0" w:color="auto"/>
              <w:bottom w:val="single" w:sz="4" w:space="0" w:color="auto"/>
              <w:right w:val="single" w:sz="4" w:space="0" w:color="auto"/>
            </w:tcBorders>
            <w:vAlign w:val="bottom"/>
          </w:tcPr>
          <w:p w:rsidR="00C133A1" w:rsidRPr="00C133A1" w:rsidRDefault="00C133A1" w:rsidP="00A67BE8">
            <w:pPr>
              <w:autoSpaceDN w:val="0"/>
              <w:spacing w:after="0" w:line="240" w:lineRule="auto"/>
              <w:ind w:left="993"/>
              <w:rPr>
                <w:rFonts w:ascii="Times New Roman" w:hAnsi="Times New Roman" w:cs="Times New Roman"/>
                <w:lang w:eastAsia="ru-RU"/>
              </w:rPr>
            </w:pPr>
            <w:r w:rsidRPr="00C133A1">
              <w:rPr>
                <w:rFonts w:ascii="Times New Roman" w:hAnsi="Times New Roman" w:cs="Times New Roman"/>
                <w:lang w:eastAsia="ru-RU"/>
              </w:rPr>
              <w:t>(другое)</w:t>
            </w:r>
          </w:p>
        </w:tc>
        <w:tc>
          <w:tcPr>
            <w:tcW w:w="2977" w:type="dxa"/>
            <w:tcBorders>
              <w:top w:val="nil"/>
              <w:left w:val="nil"/>
              <w:bottom w:val="single" w:sz="4" w:space="0" w:color="auto"/>
              <w:right w:val="single" w:sz="4" w:space="0" w:color="auto"/>
            </w:tcBorders>
            <w:vAlign w:val="bottom"/>
          </w:tcPr>
          <w:p w:rsidR="00C133A1" w:rsidRPr="00C133A1" w:rsidRDefault="00C133A1" w:rsidP="00A67BE8">
            <w:pPr>
              <w:autoSpaceDN w:val="0"/>
              <w:spacing w:after="0" w:line="240" w:lineRule="auto"/>
              <w:ind w:left="57"/>
              <w:jc w:val="center"/>
              <w:rPr>
                <w:rFonts w:ascii="Times New Roman" w:hAnsi="Times New Roman" w:cs="Times New Roman"/>
                <w:lang w:eastAsia="ru-RU"/>
              </w:rPr>
            </w:pPr>
          </w:p>
        </w:tc>
        <w:tc>
          <w:tcPr>
            <w:tcW w:w="2721" w:type="dxa"/>
            <w:tcBorders>
              <w:top w:val="nil"/>
              <w:left w:val="nil"/>
              <w:bottom w:val="single" w:sz="4" w:space="0" w:color="auto"/>
              <w:right w:val="single" w:sz="4" w:space="0" w:color="auto"/>
            </w:tcBorders>
          </w:tcPr>
          <w:p w:rsidR="00C133A1" w:rsidRPr="00C133A1" w:rsidRDefault="00C133A1" w:rsidP="00A67BE8">
            <w:pPr>
              <w:autoSpaceDN w:val="0"/>
              <w:spacing w:after="0" w:line="240" w:lineRule="auto"/>
              <w:jc w:val="center"/>
              <w:rPr>
                <w:rFonts w:ascii="Times New Roman" w:hAnsi="Times New Roman" w:cs="Times New Roman"/>
                <w:lang w:eastAsia="ru-RU"/>
              </w:rPr>
            </w:pPr>
          </w:p>
        </w:tc>
      </w:tr>
      <w:tr w:rsidR="00C133A1" w:rsidRPr="00C133A1" w:rsidTr="00C133A1">
        <w:tc>
          <w:tcPr>
            <w:tcW w:w="4253" w:type="dxa"/>
            <w:tcBorders>
              <w:top w:val="single" w:sz="4" w:space="0" w:color="auto"/>
              <w:left w:val="single" w:sz="4" w:space="0" w:color="auto"/>
              <w:bottom w:val="single" w:sz="4" w:space="0" w:color="auto"/>
              <w:right w:val="single" w:sz="4" w:space="0" w:color="auto"/>
            </w:tcBorders>
          </w:tcPr>
          <w:p w:rsidR="00C133A1" w:rsidRPr="00C133A1" w:rsidRDefault="00C133A1" w:rsidP="00A67BE8">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eastAsia="ru-RU"/>
              </w:rPr>
              <w:t>Наимено</w:t>
            </w:r>
            <w:r w:rsidRPr="00C133A1">
              <w:rPr>
                <w:rFonts w:ascii="Times New Roman" w:hAnsi="Times New Roman" w:cs="Times New Roman"/>
                <w:lang w:eastAsia="ru-RU"/>
              </w:rPr>
              <w:softHyphen/>
              <w:t>вание конструк</w:t>
            </w:r>
            <w:r w:rsidRPr="00C133A1">
              <w:rPr>
                <w:rFonts w:ascii="Times New Roman" w:hAnsi="Times New Roman" w:cs="Times New Roman"/>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C133A1" w:rsidRPr="00C133A1" w:rsidRDefault="00C133A1" w:rsidP="00A67BE8">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eastAsia="ru-RU"/>
              </w:rPr>
              <w:t>Описание элементов (материал, конструкция или система, отделка и прочее)</w:t>
            </w:r>
          </w:p>
        </w:tc>
        <w:tc>
          <w:tcPr>
            <w:tcW w:w="2721" w:type="dxa"/>
            <w:tcBorders>
              <w:top w:val="single" w:sz="4" w:space="0" w:color="auto"/>
              <w:left w:val="single" w:sz="4" w:space="0" w:color="auto"/>
              <w:bottom w:val="single" w:sz="4" w:space="0" w:color="auto"/>
              <w:right w:val="single" w:sz="4" w:space="0" w:color="auto"/>
            </w:tcBorders>
          </w:tcPr>
          <w:p w:rsidR="00C133A1" w:rsidRPr="00C133A1" w:rsidRDefault="00C133A1" w:rsidP="00A67BE8">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eastAsia="ru-RU"/>
              </w:rPr>
              <w:t>Техническое состояние элементов общего имущества многоквартирного дома</w:t>
            </w:r>
          </w:p>
        </w:tc>
      </w:tr>
      <w:tr w:rsidR="00C133A1" w:rsidRPr="00C133A1" w:rsidTr="00C133A1">
        <w:trPr>
          <w:cantSplit/>
        </w:trPr>
        <w:tc>
          <w:tcPr>
            <w:tcW w:w="4253" w:type="dxa"/>
            <w:tcBorders>
              <w:top w:val="single" w:sz="4" w:space="0" w:color="auto"/>
              <w:left w:val="single" w:sz="4" w:space="0" w:color="auto"/>
              <w:bottom w:val="nil"/>
              <w:right w:val="single" w:sz="4" w:space="0" w:color="auto"/>
            </w:tcBorders>
            <w:vAlign w:val="bottom"/>
          </w:tcPr>
          <w:p w:rsidR="00C133A1" w:rsidRPr="00C133A1" w:rsidRDefault="00C133A1" w:rsidP="00A67BE8">
            <w:pPr>
              <w:autoSpaceDN w:val="0"/>
              <w:spacing w:after="0" w:line="240" w:lineRule="auto"/>
              <w:ind w:left="57"/>
              <w:rPr>
                <w:rFonts w:ascii="Times New Roman" w:hAnsi="Times New Roman" w:cs="Times New Roman"/>
                <w:lang w:eastAsia="ru-RU"/>
              </w:rPr>
            </w:pPr>
            <w:r w:rsidRPr="00C133A1">
              <w:rPr>
                <w:rFonts w:ascii="Times New Roman" w:hAnsi="Times New Roman" w:cs="Times New Roman"/>
                <w:lang w:eastAsia="ru-RU"/>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C133A1" w:rsidRPr="00C133A1" w:rsidRDefault="00C133A1" w:rsidP="00A67BE8">
            <w:pPr>
              <w:autoSpaceDN w:val="0"/>
              <w:spacing w:after="0" w:line="240" w:lineRule="auto"/>
              <w:ind w:left="57"/>
              <w:jc w:val="center"/>
              <w:rPr>
                <w:rFonts w:ascii="Times New Roman" w:hAnsi="Times New Roman" w:cs="Times New Roman"/>
                <w:lang w:eastAsia="ru-RU"/>
              </w:rPr>
            </w:pPr>
            <w:r w:rsidRPr="00C133A1">
              <w:rPr>
                <w:rFonts w:ascii="Times New Roman" w:hAnsi="Times New Roman" w:cs="Times New Roman"/>
                <w:lang w:eastAsia="ru-RU"/>
              </w:rPr>
              <w:t>нет</w:t>
            </w:r>
          </w:p>
        </w:tc>
        <w:tc>
          <w:tcPr>
            <w:tcW w:w="2721" w:type="dxa"/>
            <w:vMerge w:val="restart"/>
            <w:tcBorders>
              <w:top w:val="single" w:sz="4" w:space="0" w:color="auto"/>
              <w:left w:val="nil"/>
              <w:bottom w:val="nil"/>
              <w:right w:val="single" w:sz="4" w:space="0" w:color="auto"/>
            </w:tcBorders>
          </w:tcPr>
          <w:p w:rsidR="00C133A1" w:rsidRPr="00C133A1" w:rsidRDefault="00C133A1" w:rsidP="00A67BE8">
            <w:pPr>
              <w:autoSpaceDN w:val="0"/>
              <w:spacing w:after="0" w:line="240" w:lineRule="auto"/>
              <w:jc w:val="center"/>
              <w:rPr>
                <w:rFonts w:ascii="Times New Roman" w:hAnsi="Times New Roman" w:cs="Times New Roman"/>
                <w:lang w:eastAsia="ru-RU"/>
              </w:rPr>
            </w:pPr>
          </w:p>
        </w:tc>
      </w:tr>
      <w:tr w:rsidR="00C133A1" w:rsidRPr="00C133A1" w:rsidTr="00C133A1">
        <w:trPr>
          <w:cantSplit/>
        </w:trPr>
        <w:tc>
          <w:tcPr>
            <w:tcW w:w="4253" w:type="dxa"/>
            <w:tcBorders>
              <w:top w:val="nil"/>
              <w:left w:val="single" w:sz="4" w:space="0" w:color="auto"/>
              <w:right w:val="single" w:sz="4" w:space="0" w:color="auto"/>
            </w:tcBorders>
            <w:vAlign w:val="bottom"/>
          </w:tcPr>
          <w:p w:rsidR="00C133A1" w:rsidRPr="00C133A1" w:rsidRDefault="00C133A1" w:rsidP="00A67BE8">
            <w:pPr>
              <w:autoSpaceDN w:val="0"/>
              <w:spacing w:after="0" w:line="240" w:lineRule="auto"/>
              <w:ind w:left="993"/>
              <w:rPr>
                <w:rFonts w:ascii="Times New Roman" w:hAnsi="Times New Roman" w:cs="Times New Roman"/>
                <w:lang w:eastAsia="ru-RU"/>
              </w:rPr>
            </w:pPr>
            <w:r w:rsidRPr="00C133A1">
              <w:rPr>
                <w:rFonts w:ascii="Times New Roman" w:hAnsi="Times New Roman" w:cs="Times New Roman"/>
                <w:lang w:eastAsia="ru-RU"/>
              </w:rPr>
              <w:t>ванны напольные</w:t>
            </w:r>
          </w:p>
        </w:tc>
        <w:tc>
          <w:tcPr>
            <w:tcW w:w="2977" w:type="dxa"/>
            <w:vMerge/>
            <w:tcBorders>
              <w:top w:val="nil"/>
              <w:left w:val="nil"/>
              <w:right w:val="single" w:sz="4" w:space="0" w:color="auto"/>
            </w:tcBorders>
            <w:vAlign w:val="bottom"/>
          </w:tcPr>
          <w:p w:rsidR="00C133A1" w:rsidRPr="00C133A1" w:rsidRDefault="00C133A1" w:rsidP="00A67BE8">
            <w:pPr>
              <w:autoSpaceDN w:val="0"/>
              <w:spacing w:after="0" w:line="240" w:lineRule="auto"/>
              <w:ind w:left="57"/>
              <w:jc w:val="center"/>
              <w:rPr>
                <w:rFonts w:ascii="Times New Roman" w:hAnsi="Times New Roman" w:cs="Times New Roman"/>
                <w:lang w:eastAsia="ru-RU"/>
              </w:rPr>
            </w:pPr>
          </w:p>
        </w:tc>
        <w:tc>
          <w:tcPr>
            <w:tcW w:w="2721" w:type="dxa"/>
            <w:vMerge/>
            <w:tcBorders>
              <w:top w:val="nil"/>
              <w:left w:val="nil"/>
              <w:right w:val="single" w:sz="4" w:space="0" w:color="auto"/>
            </w:tcBorders>
          </w:tcPr>
          <w:p w:rsidR="00C133A1" w:rsidRPr="00C133A1" w:rsidRDefault="00C133A1" w:rsidP="00A67BE8">
            <w:pPr>
              <w:autoSpaceDN w:val="0"/>
              <w:spacing w:after="0" w:line="240" w:lineRule="auto"/>
              <w:ind w:left="57"/>
              <w:jc w:val="center"/>
              <w:rPr>
                <w:rFonts w:ascii="Times New Roman" w:hAnsi="Times New Roman" w:cs="Times New Roman"/>
                <w:lang w:eastAsia="ru-RU"/>
              </w:rPr>
            </w:pPr>
          </w:p>
        </w:tc>
      </w:tr>
      <w:tr w:rsidR="00C133A1" w:rsidRPr="00C133A1" w:rsidTr="00C133A1">
        <w:trPr>
          <w:cantSplit/>
        </w:trPr>
        <w:tc>
          <w:tcPr>
            <w:tcW w:w="4253" w:type="dxa"/>
            <w:tcBorders>
              <w:top w:val="nil"/>
              <w:left w:val="single" w:sz="4" w:space="0" w:color="auto"/>
              <w:bottom w:val="single" w:sz="4" w:space="0" w:color="auto"/>
              <w:right w:val="single" w:sz="4" w:space="0" w:color="auto"/>
            </w:tcBorders>
            <w:vAlign w:val="bottom"/>
          </w:tcPr>
          <w:p w:rsidR="00C133A1" w:rsidRPr="00C133A1" w:rsidRDefault="00C133A1" w:rsidP="00A67BE8">
            <w:pPr>
              <w:autoSpaceDN w:val="0"/>
              <w:spacing w:after="0" w:line="240" w:lineRule="auto"/>
              <w:ind w:left="993"/>
              <w:rPr>
                <w:rFonts w:ascii="Times New Roman" w:hAnsi="Times New Roman" w:cs="Times New Roman"/>
                <w:lang w:eastAsia="ru-RU"/>
              </w:rPr>
            </w:pPr>
          </w:p>
        </w:tc>
        <w:tc>
          <w:tcPr>
            <w:tcW w:w="2977" w:type="dxa"/>
            <w:tcBorders>
              <w:top w:val="nil"/>
              <w:left w:val="nil"/>
              <w:bottom w:val="single" w:sz="4" w:space="0" w:color="auto"/>
              <w:right w:val="single" w:sz="4" w:space="0" w:color="auto"/>
            </w:tcBorders>
            <w:vAlign w:val="bottom"/>
          </w:tcPr>
          <w:p w:rsidR="00C133A1" w:rsidRPr="00C133A1" w:rsidRDefault="00C133A1" w:rsidP="00A67BE8">
            <w:pPr>
              <w:autoSpaceDN w:val="0"/>
              <w:spacing w:after="0" w:line="240" w:lineRule="auto"/>
              <w:ind w:left="57"/>
              <w:jc w:val="center"/>
              <w:rPr>
                <w:rFonts w:ascii="Times New Roman" w:hAnsi="Times New Roman" w:cs="Times New Roman"/>
                <w:lang w:eastAsia="ru-RU"/>
              </w:rPr>
            </w:pPr>
          </w:p>
        </w:tc>
        <w:tc>
          <w:tcPr>
            <w:tcW w:w="2721" w:type="dxa"/>
            <w:tcBorders>
              <w:top w:val="nil"/>
              <w:left w:val="nil"/>
              <w:bottom w:val="single" w:sz="4" w:space="0" w:color="auto"/>
              <w:right w:val="single" w:sz="4" w:space="0" w:color="auto"/>
            </w:tcBorders>
          </w:tcPr>
          <w:p w:rsidR="00C133A1" w:rsidRPr="00C133A1" w:rsidRDefault="00C133A1" w:rsidP="00A67BE8">
            <w:pPr>
              <w:autoSpaceDN w:val="0"/>
              <w:spacing w:after="0" w:line="240" w:lineRule="auto"/>
              <w:ind w:left="57"/>
              <w:jc w:val="center"/>
              <w:rPr>
                <w:rFonts w:ascii="Times New Roman" w:hAnsi="Times New Roman" w:cs="Times New Roman"/>
                <w:lang w:eastAsia="ru-RU"/>
              </w:rPr>
            </w:pPr>
          </w:p>
        </w:tc>
      </w:tr>
      <w:tr w:rsidR="00C133A1" w:rsidRPr="00C133A1" w:rsidTr="00C133A1">
        <w:tc>
          <w:tcPr>
            <w:tcW w:w="4253" w:type="dxa"/>
            <w:tcBorders>
              <w:top w:val="single" w:sz="4" w:space="0" w:color="auto"/>
              <w:left w:val="single" w:sz="4" w:space="0" w:color="auto"/>
              <w:bottom w:val="nil"/>
              <w:right w:val="single" w:sz="4" w:space="0" w:color="auto"/>
            </w:tcBorders>
            <w:vAlign w:val="bottom"/>
          </w:tcPr>
          <w:p w:rsidR="00C133A1" w:rsidRPr="00C133A1" w:rsidRDefault="00C133A1" w:rsidP="00A67BE8">
            <w:pPr>
              <w:autoSpaceDN w:val="0"/>
              <w:spacing w:after="0" w:line="240" w:lineRule="auto"/>
              <w:ind w:left="993"/>
              <w:rPr>
                <w:rFonts w:ascii="Times New Roman" w:hAnsi="Times New Roman" w:cs="Times New Roman"/>
                <w:lang w:eastAsia="ru-RU"/>
              </w:rPr>
            </w:pPr>
            <w:r w:rsidRPr="00C133A1">
              <w:rPr>
                <w:rFonts w:ascii="Times New Roman" w:hAnsi="Times New Roman" w:cs="Times New Roman"/>
                <w:lang w:eastAsia="ru-RU"/>
              </w:rPr>
              <w:t>электроплиты</w:t>
            </w:r>
          </w:p>
        </w:tc>
        <w:tc>
          <w:tcPr>
            <w:tcW w:w="2977" w:type="dxa"/>
            <w:tcBorders>
              <w:top w:val="single" w:sz="4" w:space="0" w:color="auto"/>
              <w:left w:val="nil"/>
              <w:bottom w:val="nil"/>
              <w:right w:val="single" w:sz="4" w:space="0" w:color="auto"/>
            </w:tcBorders>
            <w:vAlign w:val="bottom"/>
          </w:tcPr>
          <w:p w:rsidR="00C133A1" w:rsidRPr="00C133A1" w:rsidRDefault="00C133A1" w:rsidP="00A67BE8">
            <w:pPr>
              <w:autoSpaceDN w:val="0"/>
              <w:spacing w:after="0" w:line="240" w:lineRule="auto"/>
              <w:ind w:left="57"/>
              <w:jc w:val="center"/>
              <w:rPr>
                <w:rFonts w:ascii="Times New Roman" w:hAnsi="Times New Roman" w:cs="Times New Roman"/>
                <w:lang w:eastAsia="ru-RU"/>
              </w:rPr>
            </w:pPr>
            <w:r w:rsidRPr="00C133A1">
              <w:rPr>
                <w:rFonts w:ascii="Times New Roman" w:hAnsi="Times New Roman" w:cs="Times New Roman"/>
                <w:lang w:eastAsia="ru-RU"/>
              </w:rPr>
              <w:t>нет</w:t>
            </w:r>
          </w:p>
        </w:tc>
        <w:tc>
          <w:tcPr>
            <w:tcW w:w="2721" w:type="dxa"/>
            <w:tcBorders>
              <w:top w:val="single" w:sz="4" w:space="0" w:color="auto"/>
              <w:left w:val="nil"/>
              <w:bottom w:val="nil"/>
              <w:right w:val="single" w:sz="4" w:space="0" w:color="auto"/>
            </w:tcBorders>
          </w:tcPr>
          <w:p w:rsidR="00C133A1" w:rsidRPr="00C133A1" w:rsidRDefault="00C133A1" w:rsidP="00A67BE8">
            <w:pPr>
              <w:autoSpaceDN w:val="0"/>
              <w:spacing w:after="0" w:line="240" w:lineRule="auto"/>
              <w:jc w:val="center"/>
              <w:rPr>
                <w:rFonts w:ascii="Times New Roman" w:hAnsi="Times New Roman" w:cs="Times New Roman"/>
                <w:lang w:eastAsia="ru-RU"/>
              </w:rPr>
            </w:pPr>
          </w:p>
        </w:tc>
      </w:tr>
      <w:tr w:rsidR="00C133A1" w:rsidRPr="00C133A1" w:rsidTr="00C133A1">
        <w:tc>
          <w:tcPr>
            <w:tcW w:w="4253" w:type="dxa"/>
            <w:tcBorders>
              <w:top w:val="nil"/>
              <w:left w:val="single" w:sz="4" w:space="0" w:color="auto"/>
              <w:bottom w:val="nil"/>
              <w:right w:val="single" w:sz="4" w:space="0" w:color="auto"/>
            </w:tcBorders>
            <w:vAlign w:val="bottom"/>
          </w:tcPr>
          <w:p w:rsidR="00C133A1" w:rsidRPr="00C133A1" w:rsidRDefault="00C133A1" w:rsidP="00A67BE8">
            <w:pPr>
              <w:autoSpaceDN w:val="0"/>
              <w:spacing w:after="0" w:line="240" w:lineRule="auto"/>
              <w:ind w:left="993"/>
              <w:rPr>
                <w:rFonts w:ascii="Times New Roman" w:hAnsi="Times New Roman" w:cs="Times New Roman"/>
                <w:lang w:eastAsia="ru-RU"/>
              </w:rPr>
            </w:pPr>
            <w:r w:rsidRPr="00C133A1">
              <w:rPr>
                <w:rFonts w:ascii="Times New Roman" w:hAnsi="Times New Roman" w:cs="Times New Roman"/>
                <w:lang w:eastAsia="ru-RU"/>
              </w:rPr>
              <w:t>телефонные сети и оборудование</w:t>
            </w:r>
          </w:p>
        </w:tc>
        <w:tc>
          <w:tcPr>
            <w:tcW w:w="2977" w:type="dxa"/>
            <w:tcBorders>
              <w:top w:val="nil"/>
              <w:left w:val="nil"/>
              <w:bottom w:val="nil"/>
              <w:right w:val="single" w:sz="4" w:space="0" w:color="auto"/>
            </w:tcBorders>
            <w:vAlign w:val="bottom"/>
          </w:tcPr>
          <w:p w:rsidR="00C133A1" w:rsidRPr="00C133A1" w:rsidRDefault="00C133A1" w:rsidP="00A67BE8">
            <w:pPr>
              <w:autoSpaceDN w:val="0"/>
              <w:spacing w:after="0" w:line="240" w:lineRule="auto"/>
              <w:ind w:left="57"/>
              <w:jc w:val="center"/>
              <w:rPr>
                <w:rFonts w:ascii="Times New Roman" w:hAnsi="Times New Roman" w:cs="Times New Roman"/>
                <w:lang w:eastAsia="ru-RU"/>
              </w:rPr>
            </w:pPr>
            <w:r w:rsidRPr="00C133A1">
              <w:rPr>
                <w:rFonts w:ascii="Times New Roman" w:hAnsi="Times New Roman" w:cs="Times New Roman"/>
                <w:lang w:eastAsia="ru-RU"/>
              </w:rPr>
              <w:t>нет</w:t>
            </w:r>
          </w:p>
        </w:tc>
        <w:tc>
          <w:tcPr>
            <w:tcW w:w="2721" w:type="dxa"/>
            <w:tcBorders>
              <w:top w:val="nil"/>
              <w:left w:val="nil"/>
              <w:bottom w:val="nil"/>
              <w:right w:val="single" w:sz="4" w:space="0" w:color="auto"/>
            </w:tcBorders>
          </w:tcPr>
          <w:p w:rsidR="00C133A1" w:rsidRPr="00C133A1" w:rsidRDefault="00C133A1" w:rsidP="00A67BE8">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eastAsia="ru-RU"/>
              </w:rPr>
              <w:t>удовлетворительное</w:t>
            </w:r>
          </w:p>
        </w:tc>
      </w:tr>
      <w:tr w:rsidR="00C133A1" w:rsidRPr="00C133A1" w:rsidTr="00C133A1">
        <w:tc>
          <w:tcPr>
            <w:tcW w:w="4253" w:type="dxa"/>
            <w:tcBorders>
              <w:top w:val="nil"/>
              <w:left w:val="single" w:sz="4" w:space="0" w:color="auto"/>
              <w:bottom w:val="nil"/>
              <w:right w:val="single" w:sz="4" w:space="0" w:color="auto"/>
            </w:tcBorders>
            <w:vAlign w:val="bottom"/>
          </w:tcPr>
          <w:p w:rsidR="00C133A1" w:rsidRPr="00C133A1" w:rsidRDefault="00C133A1" w:rsidP="00A67BE8">
            <w:pPr>
              <w:autoSpaceDN w:val="0"/>
              <w:spacing w:after="0" w:line="240" w:lineRule="auto"/>
              <w:ind w:left="993"/>
              <w:rPr>
                <w:rFonts w:ascii="Times New Roman" w:hAnsi="Times New Roman" w:cs="Times New Roman"/>
                <w:lang w:eastAsia="ru-RU"/>
              </w:rPr>
            </w:pPr>
            <w:r w:rsidRPr="00C133A1">
              <w:rPr>
                <w:rFonts w:ascii="Times New Roman" w:hAnsi="Times New Roman" w:cs="Times New Roman"/>
                <w:lang w:eastAsia="ru-RU"/>
              </w:rPr>
              <w:t>сети проводного радиовещания</w:t>
            </w:r>
          </w:p>
        </w:tc>
        <w:tc>
          <w:tcPr>
            <w:tcW w:w="2977" w:type="dxa"/>
            <w:tcBorders>
              <w:top w:val="nil"/>
              <w:left w:val="nil"/>
              <w:bottom w:val="nil"/>
              <w:right w:val="single" w:sz="4" w:space="0" w:color="auto"/>
            </w:tcBorders>
            <w:vAlign w:val="bottom"/>
          </w:tcPr>
          <w:p w:rsidR="00C133A1" w:rsidRPr="00C133A1" w:rsidRDefault="00C133A1" w:rsidP="00A67BE8">
            <w:pPr>
              <w:autoSpaceDN w:val="0"/>
              <w:spacing w:after="0" w:line="240" w:lineRule="auto"/>
              <w:ind w:left="57"/>
              <w:jc w:val="center"/>
              <w:rPr>
                <w:rFonts w:ascii="Times New Roman" w:hAnsi="Times New Roman" w:cs="Times New Roman"/>
                <w:lang w:eastAsia="ru-RU"/>
              </w:rPr>
            </w:pPr>
            <w:r w:rsidRPr="00C133A1">
              <w:rPr>
                <w:rFonts w:ascii="Times New Roman" w:hAnsi="Times New Roman" w:cs="Times New Roman"/>
                <w:lang w:eastAsia="ru-RU"/>
              </w:rPr>
              <w:t>нет</w:t>
            </w:r>
          </w:p>
        </w:tc>
        <w:tc>
          <w:tcPr>
            <w:tcW w:w="2721" w:type="dxa"/>
            <w:tcBorders>
              <w:top w:val="nil"/>
              <w:left w:val="nil"/>
              <w:bottom w:val="nil"/>
              <w:right w:val="single" w:sz="4" w:space="0" w:color="auto"/>
            </w:tcBorders>
          </w:tcPr>
          <w:p w:rsidR="00C133A1" w:rsidRPr="00C133A1" w:rsidRDefault="00C133A1" w:rsidP="00A67BE8">
            <w:pPr>
              <w:autoSpaceDN w:val="0"/>
              <w:spacing w:after="0" w:line="240" w:lineRule="auto"/>
              <w:jc w:val="center"/>
              <w:rPr>
                <w:rFonts w:ascii="Times New Roman" w:hAnsi="Times New Roman" w:cs="Times New Roman"/>
                <w:lang w:eastAsia="ru-RU"/>
              </w:rPr>
            </w:pPr>
          </w:p>
        </w:tc>
      </w:tr>
      <w:tr w:rsidR="00C133A1" w:rsidRPr="00C133A1" w:rsidTr="00C133A1">
        <w:tc>
          <w:tcPr>
            <w:tcW w:w="4253" w:type="dxa"/>
            <w:tcBorders>
              <w:top w:val="nil"/>
              <w:left w:val="single" w:sz="4" w:space="0" w:color="auto"/>
              <w:bottom w:val="nil"/>
              <w:right w:val="single" w:sz="4" w:space="0" w:color="auto"/>
            </w:tcBorders>
            <w:vAlign w:val="bottom"/>
          </w:tcPr>
          <w:p w:rsidR="00C133A1" w:rsidRPr="00C133A1" w:rsidRDefault="00C133A1" w:rsidP="00A67BE8">
            <w:pPr>
              <w:autoSpaceDN w:val="0"/>
              <w:spacing w:after="0" w:line="240" w:lineRule="auto"/>
              <w:ind w:left="993"/>
              <w:rPr>
                <w:rFonts w:ascii="Times New Roman" w:hAnsi="Times New Roman" w:cs="Times New Roman"/>
                <w:lang w:eastAsia="ru-RU"/>
              </w:rPr>
            </w:pPr>
            <w:r w:rsidRPr="00C133A1">
              <w:rPr>
                <w:rFonts w:ascii="Times New Roman" w:hAnsi="Times New Roman" w:cs="Times New Roman"/>
                <w:lang w:eastAsia="ru-RU"/>
              </w:rPr>
              <w:t>сигнализация</w:t>
            </w:r>
          </w:p>
        </w:tc>
        <w:tc>
          <w:tcPr>
            <w:tcW w:w="2977" w:type="dxa"/>
            <w:tcBorders>
              <w:top w:val="nil"/>
              <w:left w:val="nil"/>
              <w:bottom w:val="nil"/>
              <w:right w:val="single" w:sz="4" w:space="0" w:color="auto"/>
            </w:tcBorders>
            <w:vAlign w:val="bottom"/>
          </w:tcPr>
          <w:p w:rsidR="00C133A1" w:rsidRPr="00C133A1" w:rsidRDefault="00C133A1" w:rsidP="00A67BE8">
            <w:pPr>
              <w:autoSpaceDN w:val="0"/>
              <w:spacing w:after="0" w:line="240" w:lineRule="auto"/>
              <w:ind w:left="57"/>
              <w:jc w:val="center"/>
              <w:rPr>
                <w:rFonts w:ascii="Times New Roman" w:hAnsi="Times New Roman" w:cs="Times New Roman"/>
                <w:lang w:eastAsia="ru-RU"/>
              </w:rPr>
            </w:pPr>
            <w:r w:rsidRPr="00C133A1">
              <w:rPr>
                <w:rFonts w:ascii="Times New Roman" w:hAnsi="Times New Roman" w:cs="Times New Roman"/>
                <w:lang w:eastAsia="ru-RU"/>
              </w:rPr>
              <w:t>нет</w:t>
            </w:r>
          </w:p>
        </w:tc>
        <w:tc>
          <w:tcPr>
            <w:tcW w:w="2721" w:type="dxa"/>
            <w:tcBorders>
              <w:top w:val="nil"/>
              <w:left w:val="nil"/>
              <w:bottom w:val="nil"/>
              <w:right w:val="single" w:sz="4" w:space="0" w:color="auto"/>
            </w:tcBorders>
          </w:tcPr>
          <w:p w:rsidR="00C133A1" w:rsidRPr="00C133A1" w:rsidRDefault="00C133A1" w:rsidP="00A67BE8">
            <w:pPr>
              <w:autoSpaceDN w:val="0"/>
              <w:spacing w:after="0" w:line="240" w:lineRule="auto"/>
              <w:jc w:val="center"/>
              <w:rPr>
                <w:rFonts w:ascii="Times New Roman" w:hAnsi="Times New Roman" w:cs="Times New Roman"/>
                <w:lang w:eastAsia="ru-RU"/>
              </w:rPr>
            </w:pPr>
          </w:p>
        </w:tc>
      </w:tr>
      <w:tr w:rsidR="00C133A1" w:rsidRPr="00C133A1" w:rsidTr="00C133A1">
        <w:tc>
          <w:tcPr>
            <w:tcW w:w="4253" w:type="dxa"/>
            <w:tcBorders>
              <w:top w:val="nil"/>
              <w:left w:val="single" w:sz="4" w:space="0" w:color="auto"/>
              <w:bottom w:val="nil"/>
              <w:right w:val="single" w:sz="4" w:space="0" w:color="auto"/>
            </w:tcBorders>
            <w:vAlign w:val="bottom"/>
          </w:tcPr>
          <w:p w:rsidR="00C133A1" w:rsidRPr="00C133A1" w:rsidRDefault="00C133A1" w:rsidP="00A67BE8">
            <w:pPr>
              <w:autoSpaceDN w:val="0"/>
              <w:spacing w:after="0" w:line="240" w:lineRule="auto"/>
              <w:ind w:left="993"/>
              <w:rPr>
                <w:rFonts w:ascii="Times New Roman" w:hAnsi="Times New Roman" w:cs="Times New Roman"/>
                <w:lang w:eastAsia="ru-RU"/>
              </w:rPr>
            </w:pPr>
            <w:r w:rsidRPr="00C133A1">
              <w:rPr>
                <w:rFonts w:ascii="Times New Roman" w:hAnsi="Times New Roman" w:cs="Times New Roman"/>
                <w:lang w:eastAsia="ru-RU"/>
              </w:rPr>
              <w:t>мусоропровод</w:t>
            </w:r>
          </w:p>
        </w:tc>
        <w:tc>
          <w:tcPr>
            <w:tcW w:w="2977" w:type="dxa"/>
            <w:tcBorders>
              <w:top w:val="nil"/>
              <w:left w:val="nil"/>
              <w:bottom w:val="nil"/>
              <w:right w:val="single" w:sz="4" w:space="0" w:color="auto"/>
            </w:tcBorders>
            <w:vAlign w:val="bottom"/>
          </w:tcPr>
          <w:p w:rsidR="00C133A1" w:rsidRPr="00C133A1" w:rsidRDefault="00C133A1" w:rsidP="00A67BE8">
            <w:pPr>
              <w:autoSpaceDN w:val="0"/>
              <w:spacing w:after="0" w:line="240" w:lineRule="auto"/>
              <w:ind w:left="57"/>
              <w:jc w:val="center"/>
              <w:rPr>
                <w:rFonts w:ascii="Times New Roman" w:hAnsi="Times New Roman" w:cs="Times New Roman"/>
                <w:lang w:eastAsia="ru-RU"/>
              </w:rPr>
            </w:pPr>
            <w:r w:rsidRPr="00C133A1">
              <w:rPr>
                <w:rFonts w:ascii="Times New Roman" w:hAnsi="Times New Roman" w:cs="Times New Roman"/>
                <w:lang w:eastAsia="ru-RU"/>
              </w:rPr>
              <w:t>нет</w:t>
            </w:r>
          </w:p>
        </w:tc>
        <w:tc>
          <w:tcPr>
            <w:tcW w:w="2721" w:type="dxa"/>
            <w:tcBorders>
              <w:top w:val="nil"/>
              <w:left w:val="nil"/>
              <w:bottom w:val="nil"/>
              <w:right w:val="single" w:sz="4" w:space="0" w:color="auto"/>
            </w:tcBorders>
          </w:tcPr>
          <w:p w:rsidR="00C133A1" w:rsidRPr="00C133A1" w:rsidRDefault="00C133A1" w:rsidP="00A67BE8">
            <w:pPr>
              <w:autoSpaceDN w:val="0"/>
              <w:spacing w:after="0" w:line="240" w:lineRule="auto"/>
              <w:jc w:val="center"/>
              <w:rPr>
                <w:rFonts w:ascii="Times New Roman" w:hAnsi="Times New Roman" w:cs="Times New Roman"/>
                <w:lang w:eastAsia="ru-RU"/>
              </w:rPr>
            </w:pPr>
          </w:p>
        </w:tc>
      </w:tr>
      <w:tr w:rsidR="00C133A1" w:rsidRPr="00C133A1" w:rsidTr="00C133A1">
        <w:tc>
          <w:tcPr>
            <w:tcW w:w="4253" w:type="dxa"/>
            <w:tcBorders>
              <w:top w:val="nil"/>
              <w:left w:val="single" w:sz="4" w:space="0" w:color="auto"/>
              <w:bottom w:val="nil"/>
              <w:right w:val="single" w:sz="4" w:space="0" w:color="auto"/>
            </w:tcBorders>
            <w:vAlign w:val="bottom"/>
          </w:tcPr>
          <w:p w:rsidR="00C133A1" w:rsidRPr="00C133A1" w:rsidRDefault="00C133A1" w:rsidP="00A67BE8">
            <w:pPr>
              <w:autoSpaceDN w:val="0"/>
              <w:spacing w:after="0" w:line="240" w:lineRule="auto"/>
              <w:ind w:left="993"/>
              <w:rPr>
                <w:rFonts w:ascii="Times New Roman" w:hAnsi="Times New Roman" w:cs="Times New Roman"/>
                <w:lang w:eastAsia="ru-RU"/>
              </w:rPr>
            </w:pPr>
            <w:r w:rsidRPr="00C133A1">
              <w:rPr>
                <w:rFonts w:ascii="Times New Roman" w:hAnsi="Times New Roman" w:cs="Times New Roman"/>
                <w:lang w:eastAsia="ru-RU"/>
              </w:rPr>
              <w:t>лифт</w:t>
            </w:r>
          </w:p>
        </w:tc>
        <w:tc>
          <w:tcPr>
            <w:tcW w:w="2977" w:type="dxa"/>
            <w:tcBorders>
              <w:top w:val="nil"/>
              <w:left w:val="nil"/>
              <w:bottom w:val="nil"/>
              <w:right w:val="single" w:sz="4" w:space="0" w:color="auto"/>
            </w:tcBorders>
            <w:vAlign w:val="bottom"/>
          </w:tcPr>
          <w:p w:rsidR="00C133A1" w:rsidRPr="00C133A1" w:rsidRDefault="00C133A1" w:rsidP="00A67BE8">
            <w:pPr>
              <w:autoSpaceDN w:val="0"/>
              <w:spacing w:after="0" w:line="240" w:lineRule="auto"/>
              <w:ind w:left="57"/>
              <w:jc w:val="center"/>
              <w:rPr>
                <w:rFonts w:ascii="Times New Roman" w:hAnsi="Times New Roman" w:cs="Times New Roman"/>
                <w:lang w:eastAsia="ru-RU"/>
              </w:rPr>
            </w:pPr>
            <w:r w:rsidRPr="00C133A1">
              <w:rPr>
                <w:rFonts w:ascii="Times New Roman" w:hAnsi="Times New Roman" w:cs="Times New Roman"/>
                <w:lang w:eastAsia="ru-RU"/>
              </w:rPr>
              <w:t>нет</w:t>
            </w:r>
          </w:p>
        </w:tc>
        <w:tc>
          <w:tcPr>
            <w:tcW w:w="2721" w:type="dxa"/>
            <w:tcBorders>
              <w:top w:val="nil"/>
              <w:left w:val="nil"/>
              <w:bottom w:val="nil"/>
              <w:right w:val="single" w:sz="4" w:space="0" w:color="auto"/>
            </w:tcBorders>
          </w:tcPr>
          <w:p w:rsidR="00C133A1" w:rsidRPr="00C133A1" w:rsidRDefault="00C133A1" w:rsidP="00A67BE8">
            <w:pPr>
              <w:autoSpaceDN w:val="0"/>
              <w:spacing w:after="0" w:line="240" w:lineRule="auto"/>
              <w:jc w:val="center"/>
              <w:rPr>
                <w:rFonts w:ascii="Times New Roman" w:hAnsi="Times New Roman" w:cs="Times New Roman"/>
                <w:lang w:eastAsia="ru-RU"/>
              </w:rPr>
            </w:pPr>
          </w:p>
        </w:tc>
      </w:tr>
      <w:tr w:rsidR="00C133A1" w:rsidRPr="00C133A1" w:rsidTr="00C133A1">
        <w:tc>
          <w:tcPr>
            <w:tcW w:w="4253" w:type="dxa"/>
            <w:tcBorders>
              <w:top w:val="nil"/>
              <w:left w:val="single" w:sz="4" w:space="0" w:color="auto"/>
              <w:bottom w:val="nil"/>
              <w:right w:val="single" w:sz="4" w:space="0" w:color="auto"/>
            </w:tcBorders>
            <w:vAlign w:val="bottom"/>
          </w:tcPr>
          <w:p w:rsidR="00C133A1" w:rsidRPr="00C133A1" w:rsidRDefault="00C133A1" w:rsidP="00A67BE8">
            <w:pPr>
              <w:autoSpaceDN w:val="0"/>
              <w:spacing w:after="0" w:line="240" w:lineRule="auto"/>
              <w:ind w:left="993"/>
              <w:rPr>
                <w:rFonts w:ascii="Times New Roman" w:hAnsi="Times New Roman" w:cs="Times New Roman"/>
                <w:lang w:eastAsia="ru-RU"/>
              </w:rPr>
            </w:pPr>
            <w:r w:rsidRPr="00C133A1">
              <w:rPr>
                <w:rFonts w:ascii="Times New Roman" w:hAnsi="Times New Roman" w:cs="Times New Roman"/>
                <w:lang w:eastAsia="ru-RU"/>
              </w:rPr>
              <w:t>вентиляция</w:t>
            </w:r>
          </w:p>
        </w:tc>
        <w:tc>
          <w:tcPr>
            <w:tcW w:w="2977" w:type="dxa"/>
            <w:tcBorders>
              <w:top w:val="nil"/>
              <w:left w:val="nil"/>
              <w:bottom w:val="nil"/>
              <w:right w:val="single" w:sz="4" w:space="0" w:color="auto"/>
            </w:tcBorders>
            <w:vAlign w:val="bottom"/>
          </w:tcPr>
          <w:p w:rsidR="00C133A1" w:rsidRPr="00C133A1" w:rsidRDefault="00C133A1" w:rsidP="00A67BE8">
            <w:pPr>
              <w:autoSpaceDN w:val="0"/>
              <w:spacing w:after="0" w:line="240" w:lineRule="auto"/>
              <w:ind w:left="57"/>
              <w:jc w:val="center"/>
              <w:rPr>
                <w:rFonts w:ascii="Times New Roman" w:hAnsi="Times New Roman" w:cs="Times New Roman"/>
                <w:lang w:eastAsia="ru-RU"/>
              </w:rPr>
            </w:pPr>
            <w:r w:rsidRPr="00C133A1">
              <w:rPr>
                <w:rFonts w:ascii="Times New Roman" w:hAnsi="Times New Roman" w:cs="Times New Roman"/>
                <w:lang w:eastAsia="ru-RU"/>
              </w:rPr>
              <w:t>есть</w:t>
            </w:r>
          </w:p>
        </w:tc>
        <w:tc>
          <w:tcPr>
            <w:tcW w:w="2721" w:type="dxa"/>
            <w:tcBorders>
              <w:top w:val="nil"/>
              <w:left w:val="nil"/>
              <w:bottom w:val="nil"/>
              <w:right w:val="single" w:sz="4" w:space="0" w:color="auto"/>
            </w:tcBorders>
          </w:tcPr>
          <w:p w:rsidR="00C133A1" w:rsidRPr="00C133A1" w:rsidRDefault="00C133A1" w:rsidP="00A67BE8">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eastAsia="ru-RU"/>
              </w:rPr>
              <w:t>удовлетворительное</w:t>
            </w:r>
          </w:p>
        </w:tc>
      </w:tr>
      <w:tr w:rsidR="00C133A1" w:rsidRPr="00C133A1" w:rsidTr="00C133A1">
        <w:tc>
          <w:tcPr>
            <w:tcW w:w="4253" w:type="dxa"/>
            <w:tcBorders>
              <w:top w:val="nil"/>
              <w:left w:val="single" w:sz="4" w:space="0" w:color="auto"/>
              <w:bottom w:val="single" w:sz="4" w:space="0" w:color="auto"/>
              <w:right w:val="single" w:sz="4" w:space="0" w:color="auto"/>
            </w:tcBorders>
            <w:vAlign w:val="bottom"/>
          </w:tcPr>
          <w:p w:rsidR="00C133A1" w:rsidRPr="00C133A1" w:rsidRDefault="00C133A1" w:rsidP="00A67BE8">
            <w:pPr>
              <w:autoSpaceDN w:val="0"/>
              <w:spacing w:after="0" w:line="240" w:lineRule="auto"/>
              <w:ind w:left="993"/>
              <w:rPr>
                <w:rFonts w:ascii="Times New Roman" w:hAnsi="Times New Roman" w:cs="Times New Roman"/>
                <w:lang w:eastAsia="ru-RU"/>
              </w:rPr>
            </w:pPr>
            <w:r w:rsidRPr="00C133A1">
              <w:rPr>
                <w:rFonts w:ascii="Times New Roman" w:hAnsi="Times New Roman" w:cs="Times New Roman"/>
                <w:lang w:eastAsia="ru-RU"/>
              </w:rPr>
              <w:t>(другое)</w:t>
            </w:r>
          </w:p>
        </w:tc>
        <w:tc>
          <w:tcPr>
            <w:tcW w:w="2977" w:type="dxa"/>
            <w:tcBorders>
              <w:top w:val="nil"/>
              <w:left w:val="nil"/>
              <w:bottom w:val="single" w:sz="4" w:space="0" w:color="auto"/>
              <w:right w:val="single" w:sz="4" w:space="0" w:color="auto"/>
            </w:tcBorders>
            <w:vAlign w:val="bottom"/>
          </w:tcPr>
          <w:p w:rsidR="00C133A1" w:rsidRPr="00C133A1" w:rsidRDefault="00C133A1" w:rsidP="00A67BE8">
            <w:pPr>
              <w:autoSpaceDN w:val="0"/>
              <w:spacing w:after="0" w:line="240" w:lineRule="auto"/>
              <w:ind w:left="57"/>
              <w:jc w:val="center"/>
              <w:rPr>
                <w:rFonts w:ascii="Times New Roman" w:hAnsi="Times New Roman" w:cs="Times New Roman"/>
                <w:lang w:eastAsia="ru-RU"/>
              </w:rPr>
            </w:pPr>
          </w:p>
        </w:tc>
        <w:tc>
          <w:tcPr>
            <w:tcW w:w="2721" w:type="dxa"/>
            <w:tcBorders>
              <w:top w:val="nil"/>
              <w:left w:val="nil"/>
              <w:bottom w:val="single" w:sz="4" w:space="0" w:color="auto"/>
              <w:right w:val="single" w:sz="4" w:space="0" w:color="auto"/>
            </w:tcBorders>
          </w:tcPr>
          <w:p w:rsidR="00C133A1" w:rsidRPr="00C133A1" w:rsidRDefault="00C133A1" w:rsidP="00A67BE8">
            <w:pPr>
              <w:autoSpaceDN w:val="0"/>
              <w:spacing w:after="0" w:line="240" w:lineRule="auto"/>
              <w:jc w:val="center"/>
              <w:rPr>
                <w:rFonts w:ascii="Times New Roman" w:hAnsi="Times New Roman" w:cs="Times New Roman"/>
                <w:lang w:eastAsia="ru-RU"/>
              </w:rPr>
            </w:pPr>
          </w:p>
        </w:tc>
      </w:tr>
      <w:tr w:rsidR="00C133A1" w:rsidRPr="00C133A1" w:rsidTr="00C133A1">
        <w:trPr>
          <w:cantSplit/>
          <w:trHeight w:val="930"/>
        </w:trPr>
        <w:tc>
          <w:tcPr>
            <w:tcW w:w="4253" w:type="dxa"/>
            <w:tcBorders>
              <w:top w:val="single" w:sz="4" w:space="0" w:color="auto"/>
              <w:left w:val="single" w:sz="4" w:space="0" w:color="auto"/>
              <w:bottom w:val="single" w:sz="4" w:space="0" w:color="auto"/>
              <w:right w:val="single" w:sz="4" w:space="0" w:color="auto"/>
            </w:tcBorders>
            <w:vAlign w:val="bottom"/>
          </w:tcPr>
          <w:p w:rsidR="00C133A1" w:rsidRPr="00C133A1" w:rsidRDefault="00C133A1" w:rsidP="00A67BE8">
            <w:pPr>
              <w:autoSpaceDN w:val="0"/>
              <w:spacing w:after="0" w:line="240" w:lineRule="auto"/>
              <w:ind w:left="57"/>
              <w:rPr>
                <w:rFonts w:ascii="Times New Roman" w:hAnsi="Times New Roman" w:cs="Times New Roman"/>
                <w:lang w:eastAsia="ru-RU"/>
              </w:rPr>
            </w:pPr>
            <w:r w:rsidRPr="00C133A1">
              <w:rPr>
                <w:rFonts w:ascii="Times New Roman" w:hAnsi="Times New Roman" w:cs="Times New Roman"/>
                <w:lang w:eastAsia="ru-RU"/>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single" w:sz="4" w:space="0" w:color="auto"/>
              <w:right w:val="single" w:sz="4" w:space="0" w:color="auto"/>
            </w:tcBorders>
            <w:vAlign w:val="bottom"/>
          </w:tcPr>
          <w:p w:rsidR="00C133A1" w:rsidRPr="00C133A1" w:rsidRDefault="00C133A1" w:rsidP="00A67BE8">
            <w:pPr>
              <w:autoSpaceDN w:val="0"/>
              <w:spacing w:after="0" w:line="240" w:lineRule="auto"/>
              <w:ind w:left="57"/>
              <w:jc w:val="center"/>
              <w:rPr>
                <w:rFonts w:ascii="Times New Roman" w:hAnsi="Times New Roman" w:cs="Times New Roman"/>
                <w:lang w:eastAsia="ru-RU"/>
              </w:rPr>
            </w:pPr>
            <w:r w:rsidRPr="00C133A1">
              <w:rPr>
                <w:rFonts w:ascii="Times New Roman" w:hAnsi="Times New Roman" w:cs="Times New Roman"/>
                <w:lang w:eastAsia="ru-RU"/>
              </w:rPr>
              <w:t>есть</w:t>
            </w:r>
          </w:p>
        </w:tc>
        <w:tc>
          <w:tcPr>
            <w:tcW w:w="2721" w:type="dxa"/>
            <w:vMerge w:val="restart"/>
            <w:tcBorders>
              <w:top w:val="single" w:sz="4" w:space="0" w:color="auto"/>
              <w:left w:val="nil"/>
              <w:bottom w:val="single" w:sz="4" w:space="0" w:color="auto"/>
              <w:right w:val="single" w:sz="4" w:space="0" w:color="auto"/>
            </w:tcBorders>
          </w:tcPr>
          <w:p w:rsidR="00C133A1" w:rsidRPr="00C133A1" w:rsidRDefault="00C133A1" w:rsidP="00A67BE8">
            <w:pPr>
              <w:autoSpaceDN w:val="0"/>
              <w:spacing w:after="0" w:line="240" w:lineRule="auto"/>
              <w:jc w:val="center"/>
              <w:rPr>
                <w:rFonts w:ascii="Times New Roman" w:hAnsi="Times New Roman" w:cs="Times New Roman"/>
                <w:lang w:eastAsia="ru-RU"/>
              </w:rPr>
            </w:pPr>
          </w:p>
          <w:p w:rsidR="00C133A1" w:rsidRPr="00C133A1" w:rsidRDefault="00C133A1" w:rsidP="00A67BE8">
            <w:pPr>
              <w:autoSpaceDN w:val="0"/>
              <w:spacing w:after="0" w:line="240" w:lineRule="auto"/>
              <w:jc w:val="center"/>
              <w:rPr>
                <w:rFonts w:ascii="Times New Roman" w:hAnsi="Times New Roman" w:cs="Times New Roman"/>
                <w:lang w:eastAsia="ru-RU"/>
              </w:rPr>
            </w:pPr>
          </w:p>
          <w:p w:rsidR="00C133A1" w:rsidRPr="00C133A1" w:rsidRDefault="00C133A1" w:rsidP="00A67BE8">
            <w:pPr>
              <w:autoSpaceDN w:val="0"/>
              <w:spacing w:after="0" w:line="240" w:lineRule="auto"/>
              <w:jc w:val="center"/>
              <w:rPr>
                <w:rFonts w:ascii="Times New Roman" w:hAnsi="Times New Roman" w:cs="Times New Roman"/>
                <w:lang w:eastAsia="ru-RU"/>
              </w:rPr>
            </w:pPr>
          </w:p>
          <w:p w:rsidR="00C133A1" w:rsidRPr="00C133A1" w:rsidRDefault="00C133A1" w:rsidP="00A67BE8">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eastAsia="ru-RU"/>
              </w:rPr>
              <w:t>удовлетворительное</w:t>
            </w:r>
          </w:p>
        </w:tc>
      </w:tr>
      <w:tr w:rsidR="00C133A1" w:rsidRPr="00C133A1" w:rsidTr="00C133A1">
        <w:trPr>
          <w:cantSplit/>
        </w:trPr>
        <w:tc>
          <w:tcPr>
            <w:tcW w:w="4253" w:type="dxa"/>
            <w:tcBorders>
              <w:top w:val="single" w:sz="4" w:space="0" w:color="auto"/>
              <w:left w:val="single" w:sz="4" w:space="0" w:color="auto"/>
              <w:bottom w:val="nil"/>
              <w:right w:val="single" w:sz="4" w:space="0" w:color="auto"/>
            </w:tcBorders>
            <w:vAlign w:val="bottom"/>
          </w:tcPr>
          <w:p w:rsidR="00C133A1" w:rsidRPr="00C133A1" w:rsidRDefault="00C133A1" w:rsidP="00A67BE8">
            <w:pPr>
              <w:autoSpaceDN w:val="0"/>
              <w:spacing w:after="0" w:line="240" w:lineRule="auto"/>
              <w:ind w:left="993"/>
              <w:rPr>
                <w:rFonts w:ascii="Times New Roman" w:hAnsi="Times New Roman" w:cs="Times New Roman"/>
                <w:lang w:eastAsia="ru-RU"/>
              </w:rPr>
            </w:pPr>
            <w:r w:rsidRPr="00C133A1">
              <w:rPr>
                <w:rFonts w:ascii="Times New Roman" w:hAnsi="Times New Roman" w:cs="Times New Roman"/>
                <w:lang w:eastAsia="ru-RU"/>
              </w:rPr>
              <w:t>электроснабжение</w:t>
            </w:r>
          </w:p>
        </w:tc>
        <w:tc>
          <w:tcPr>
            <w:tcW w:w="2977" w:type="dxa"/>
            <w:vMerge/>
            <w:tcBorders>
              <w:top w:val="single" w:sz="4" w:space="0" w:color="auto"/>
              <w:left w:val="nil"/>
              <w:bottom w:val="nil"/>
              <w:right w:val="single" w:sz="4" w:space="0" w:color="auto"/>
            </w:tcBorders>
            <w:vAlign w:val="bottom"/>
          </w:tcPr>
          <w:p w:rsidR="00C133A1" w:rsidRPr="00C133A1" w:rsidRDefault="00C133A1" w:rsidP="00A67BE8">
            <w:pPr>
              <w:autoSpaceDN w:val="0"/>
              <w:spacing w:after="0" w:line="240" w:lineRule="auto"/>
              <w:ind w:left="57"/>
              <w:jc w:val="center"/>
              <w:rPr>
                <w:rFonts w:ascii="Times New Roman" w:hAnsi="Times New Roman" w:cs="Times New Roman"/>
                <w:lang w:eastAsia="ru-RU"/>
              </w:rPr>
            </w:pPr>
          </w:p>
        </w:tc>
        <w:tc>
          <w:tcPr>
            <w:tcW w:w="2721" w:type="dxa"/>
            <w:vMerge/>
            <w:tcBorders>
              <w:top w:val="single" w:sz="4" w:space="0" w:color="auto"/>
              <w:left w:val="nil"/>
              <w:bottom w:val="nil"/>
              <w:right w:val="single" w:sz="4" w:space="0" w:color="auto"/>
            </w:tcBorders>
          </w:tcPr>
          <w:p w:rsidR="00C133A1" w:rsidRPr="00C133A1" w:rsidRDefault="00C133A1" w:rsidP="00A67BE8">
            <w:pPr>
              <w:autoSpaceDN w:val="0"/>
              <w:spacing w:after="0" w:line="240" w:lineRule="auto"/>
              <w:ind w:left="57"/>
              <w:jc w:val="center"/>
              <w:rPr>
                <w:rFonts w:ascii="Times New Roman" w:hAnsi="Times New Roman" w:cs="Times New Roman"/>
                <w:lang w:eastAsia="ru-RU"/>
              </w:rPr>
            </w:pPr>
          </w:p>
        </w:tc>
      </w:tr>
      <w:tr w:rsidR="00C133A1" w:rsidRPr="00C133A1" w:rsidTr="00C133A1">
        <w:tc>
          <w:tcPr>
            <w:tcW w:w="4253" w:type="dxa"/>
            <w:tcBorders>
              <w:top w:val="nil"/>
              <w:left w:val="single" w:sz="4" w:space="0" w:color="auto"/>
              <w:bottom w:val="nil"/>
              <w:right w:val="single" w:sz="4" w:space="0" w:color="auto"/>
            </w:tcBorders>
            <w:vAlign w:val="bottom"/>
          </w:tcPr>
          <w:p w:rsidR="00C133A1" w:rsidRPr="00C133A1" w:rsidRDefault="00C133A1" w:rsidP="00A67BE8">
            <w:pPr>
              <w:autoSpaceDN w:val="0"/>
              <w:spacing w:after="0" w:line="240" w:lineRule="auto"/>
              <w:ind w:left="993"/>
              <w:rPr>
                <w:rFonts w:ascii="Times New Roman" w:hAnsi="Times New Roman" w:cs="Times New Roman"/>
                <w:lang w:eastAsia="ru-RU"/>
              </w:rPr>
            </w:pPr>
            <w:r w:rsidRPr="00C133A1">
              <w:rPr>
                <w:rFonts w:ascii="Times New Roman" w:hAnsi="Times New Roman" w:cs="Times New Roman"/>
                <w:lang w:eastAsia="ru-RU"/>
              </w:rPr>
              <w:t>холодное водоснабжение</w:t>
            </w:r>
          </w:p>
        </w:tc>
        <w:tc>
          <w:tcPr>
            <w:tcW w:w="2977" w:type="dxa"/>
            <w:tcBorders>
              <w:top w:val="nil"/>
              <w:left w:val="nil"/>
              <w:bottom w:val="nil"/>
              <w:right w:val="single" w:sz="4" w:space="0" w:color="auto"/>
            </w:tcBorders>
            <w:vAlign w:val="bottom"/>
          </w:tcPr>
          <w:p w:rsidR="00C133A1" w:rsidRPr="00C133A1" w:rsidRDefault="00C133A1" w:rsidP="00A67BE8">
            <w:pPr>
              <w:autoSpaceDN w:val="0"/>
              <w:spacing w:after="0" w:line="240" w:lineRule="auto"/>
              <w:ind w:left="57"/>
              <w:jc w:val="center"/>
              <w:rPr>
                <w:rFonts w:ascii="Times New Roman" w:hAnsi="Times New Roman" w:cs="Times New Roman"/>
                <w:lang w:eastAsia="ru-RU"/>
              </w:rPr>
            </w:pPr>
            <w:r w:rsidRPr="00C133A1">
              <w:rPr>
                <w:rFonts w:ascii="Times New Roman" w:hAnsi="Times New Roman" w:cs="Times New Roman"/>
                <w:lang w:eastAsia="ru-RU"/>
              </w:rPr>
              <w:t>есть</w:t>
            </w:r>
          </w:p>
        </w:tc>
        <w:tc>
          <w:tcPr>
            <w:tcW w:w="2721" w:type="dxa"/>
            <w:tcBorders>
              <w:top w:val="nil"/>
              <w:left w:val="nil"/>
              <w:bottom w:val="nil"/>
              <w:right w:val="single" w:sz="4" w:space="0" w:color="auto"/>
            </w:tcBorders>
          </w:tcPr>
          <w:p w:rsidR="00C133A1" w:rsidRPr="00C133A1" w:rsidRDefault="00C133A1" w:rsidP="00A67BE8">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eastAsia="ru-RU"/>
              </w:rPr>
              <w:t>удовлетворительное</w:t>
            </w:r>
          </w:p>
        </w:tc>
      </w:tr>
      <w:tr w:rsidR="00C133A1" w:rsidRPr="00C133A1" w:rsidTr="00C133A1">
        <w:tc>
          <w:tcPr>
            <w:tcW w:w="4253" w:type="dxa"/>
            <w:tcBorders>
              <w:top w:val="nil"/>
              <w:left w:val="single" w:sz="4" w:space="0" w:color="auto"/>
              <w:bottom w:val="nil"/>
              <w:right w:val="single" w:sz="4" w:space="0" w:color="auto"/>
            </w:tcBorders>
            <w:vAlign w:val="bottom"/>
          </w:tcPr>
          <w:p w:rsidR="00C133A1" w:rsidRPr="00C133A1" w:rsidRDefault="00C133A1" w:rsidP="00A67BE8">
            <w:pPr>
              <w:autoSpaceDN w:val="0"/>
              <w:spacing w:after="0" w:line="240" w:lineRule="auto"/>
              <w:ind w:left="993"/>
              <w:rPr>
                <w:rFonts w:ascii="Times New Roman" w:hAnsi="Times New Roman" w:cs="Times New Roman"/>
                <w:lang w:eastAsia="ru-RU"/>
              </w:rPr>
            </w:pPr>
            <w:r w:rsidRPr="00C133A1">
              <w:rPr>
                <w:rFonts w:ascii="Times New Roman" w:hAnsi="Times New Roman" w:cs="Times New Roman"/>
                <w:lang w:eastAsia="ru-RU"/>
              </w:rPr>
              <w:t>горячее водоснабжение</w:t>
            </w:r>
          </w:p>
        </w:tc>
        <w:tc>
          <w:tcPr>
            <w:tcW w:w="2977" w:type="dxa"/>
            <w:tcBorders>
              <w:top w:val="nil"/>
              <w:left w:val="nil"/>
              <w:bottom w:val="nil"/>
              <w:right w:val="single" w:sz="4" w:space="0" w:color="auto"/>
            </w:tcBorders>
            <w:vAlign w:val="bottom"/>
          </w:tcPr>
          <w:p w:rsidR="00C133A1" w:rsidRPr="00C133A1" w:rsidRDefault="00C133A1" w:rsidP="00A67BE8">
            <w:pPr>
              <w:autoSpaceDN w:val="0"/>
              <w:spacing w:after="0" w:line="240" w:lineRule="auto"/>
              <w:ind w:left="57"/>
              <w:jc w:val="center"/>
              <w:rPr>
                <w:rFonts w:ascii="Times New Roman" w:hAnsi="Times New Roman" w:cs="Times New Roman"/>
                <w:lang w:eastAsia="ru-RU"/>
              </w:rPr>
            </w:pPr>
            <w:r w:rsidRPr="00C133A1">
              <w:rPr>
                <w:rFonts w:ascii="Times New Roman" w:hAnsi="Times New Roman" w:cs="Times New Roman"/>
                <w:lang w:eastAsia="ru-RU"/>
              </w:rPr>
              <w:t>нет</w:t>
            </w:r>
          </w:p>
        </w:tc>
        <w:tc>
          <w:tcPr>
            <w:tcW w:w="2721" w:type="dxa"/>
            <w:tcBorders>
              <w:top w:val="nil"/>
              <w:left w:val="nil"/>
              <w:bottom w:val="nil"/>
              <w:right w:val="single" w:sz="4" w:space="0" w:color="auto"/>
            </w:tcBorders>
          </w:tcPr>
          <w:p w:rsidR="00C133A1" w:rsidRPr="00C133A1" w:rsidRDefault="00C133A1" w:rsidP="00A67BE8">
            <w:pPr>
              <w:autoSpaceDN w:val="0"/>
              <w:spacing w:after="0" w:line="240" w:lineRule="auto"/>
              <w:jc w:val="center"/>
              <w:rPr>
                <w:rFonts w:ascii="Times New Roman" w:hAnsi="Times New Roman" w:cs="Times New Roman"/>
                <w:lang w:eastAsia="ru-RU"/>
              </w:rPr>
            </w:pPr>
          </w:p>
        </w:tc>
      </w:tr>
      <w:tr w:rsidR="00C133A1" w:rsidRPr="00C133A1" w:rsidTr="00C133A1">
        <w:tc>
          <w:tcPr>
            <w:tcW w:w="4253" w:type="dxa"/>
            <w:tcBorders>
              <w:top w:val="nil"/>
              <w:left w:val="single" w:sz="4" w:space="0" w:color="auto"/>
              <w:bottom w:val="nil"/>
              <w:right w:val="single" w:sz="4" w:space="0" w:color="auto"/>
            </w:tcBorders>
            <w:vAlign w:val="bottom"/>
          </w:tcPr>
          <w:p w:rsidR="00C133A1" w:rsidRPr="00C133A1" w:rsidRDefault="00C133A1" w:rsidP="00A67BE8">
            <w:pPr>
              <w:tabs>
                <w:tab w:val="left" w:pos="567"/>
                <w:tab w:val="left" w:pos="709"/>
              </w:tabs>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 xml:space="preserve">                 нецентрализованная                     </w:t>
            </w:r>
          </w:p>
          <w:p w:rsidR="00C133A1" w:rsidRPr="00C133A1" w:rsidRDefault="00C133A1" w:rsidP="00A67BE8">
            <w:pPr>
              <w:tabs>
                <w:tab w:val="left" w:pos="567"/>
                <w:tab w:val="left" w:pos="709"/>
              </w:tabs>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 xml:space="preserve">                          канализация                                     </w:t>
            </w:r>
          </w:p>
          <w:p w:rsidR="00C133A1" w:rsidRPr="00C133A1" w:rsidRDefault="00C133A1" w:rsidP="00A67BE8">
            <w:pPr>
              <w:tabs>
                <w:tab w:val="left" w:pos="567"/>
                <w:tab w:val="left" w:pos="709"/>
              </w:tabs>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 xml:space="preserve">            </w:t>
            </w:r>
            <w:proofErr w:type="gramStart"/>
            <w:r w:rsidRPr="00C133A1">
              <w:rPr>
                <w:rFonts w:ascii="Times New Roman" w:hAnsi="Times New Roman" w:cs="Times New Roman"/>
                <w:lang w:eastAsia="ru-RU"/>
              </w:rPr>
              <w:t xml:space="preserve">(внутридомовая </w:t>
            </w:r>
            <w:proofErr w:type="spellStart"/>
            <w:r w:rsidRPr="00C133A1">
              <w:rPr>
                <w:rFonts w:ascii="Times New Roman" w:hAnsi="Times New Roman" w:cs="Times New Roman"/>
                <w:lang w:eastAsia="ru-RU"/>
              </w:rPr>
              <w:t>самотечная</w:t>
            </w:r>
            <w:proofErr w:type="spellEnd"/>
            <w:r w:rsidRPr="00C133A1">
              <w:rPr>
                <w:rFonts w:ascii="Times New Roman" w:hAnsi="Times New Roman" w:cs="Times New Roman"/>
                <w:lang w:eastAsia="ru-RU"/>
              </w:rPr>
              <w:t xml:space="preserve"> система    </w:t>
            </w:r>
            <w:proofErr w:type="gramEnd"/>
          </w:p>
          <w:p w:rsidR="00C133A1" w:rsidRPr="00C133A1" w:rsidRDefault="00C133A1" w:rsidP="00A67BE8">
            <w:pPr>
              <w:tabs>
                <w:tab w:val="left" w:pos="567"/>
                <w:tab w:val="left" w:pos="709"/>
              </w:tabs>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 xml:space="preserve">            канализации, технологически не  </w:t>
            </w:r>
          </w:p>
          <w:p w:rsidR="00C133A1" w:rsidRPr="00C133A1" w:rsidRDefault="00C133A1" w:rsidP="00A67BE8">
            <w:pPr>
              <w:tabs>
                <w:tab w:val="left" w:pos="567"/>
                <w:tab w:val="left" w:pos="709"/>
              </w:tabs>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 xml:space="preserve">      присоединена к централизованной                      </w:t>
            </w:r>
          </w:p>
          <w:p w:rsidR="00C133A1" w:rsidRPr="00C133A1" w:rsidRDefault="00C133A1" w:rsidP="00A67BE8">
            <w:pPr>
              <w:tabs>
                <w:tab w:val="left" w:pos="567"/>
                <w:tab w:val="left" w:pos="709"/>
              </w:tabs>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 xml:space="preserve">                     системе водоотведения)</w:t>
            </w:r>
          </w:p>
        </w:tc>
        <w:tc>
          <w:tcPr>
            <w:tcW w:w="2977" w:type="dxa"/>
            <w:tcBorders>
              <w:top w:val="nil"/>
              <w:left w:val="nil"/>
              <w:bottom w:val="nil"/>
              <w:right w:val="single" w:sz="4" w:space="0" w:color="auto"/>
            </w:tcBorders>
            <w:vAlign w:val="bottom"/>
          </w:tcPr>
          <w:p w:rsidR="00C133A1" w:rsidRPr="00C133A1" w:rsidRDefault="00C133A1" w:rsidP="00A67BE8">
            <w:pPr>
              <w:autoSpaceDN w:val="0"/>
              <w:spacing w:after="0" w:line="240" w:lineRule="auto"/>
              <w:ind w:left="57"/>
              <w:jc w:val="center"/>
              <w:rPr>
                <w:rFonts w:ascii="Times New Roman" w:hAnsi="Times New Roman" w:cs="Times New Roman"/>
                <w:lang w:eastAsia="ru-RU"/>
              </w:rPr>
            </w:pPr>
            <w:r w:rsidRPr="00C133A1">
              <w:rPr>
                <w:rFonts w:ascii="Times New Roman" w:hAnsi="Times New Roman" w:cs="Times New Roman"/>
                <w:lang w:eastAsia="ru-RU"/>
              </w:rPr>
              <w:t>есть</w:t>
            </w:r>
          </w:p>
        </w:tc>
        <w:tc>
          <w:tcPr>
            <w:tcW w:w="2721" w:type="dxa"/>
            <w:tcBorders>
              <w:top w:val="nil"/>
              <w:left w:val="nil"/>
              <w:bottom w:val="nil"/>
              <w:right w:val="single" w:sz="4" w:space="0" w:color="auto"/>
            </w:tcBorders>
          </w:tcPr>
          <w:p w:rsidR="00C133A1" w:rsidRPr="00C133A1" w:rsidRDefault="00C133A1" w:rsidP="00A67BE8">
            <w:pPr>
              <w:autoSpaceDN w:val="0"/>
              <w:spacing w:after="0" w:line="240" w:lineRule="auto"/>
              <w:jc w:val="center"/>
              <w:rPr>
                <w:rFonts w:ascii="Times New Roman" w:hAnsi="Times New Roman" w:cs="Times New Roman"/>
                <w:lang w:eastAsia="ru-RU"/>
              </w:rPr>
            </w:pPr>
          </w:p>
          <w:p w:rsidR="00C133A1" w:rsidRPr="00C133A1" w:rsidRDefault="00C133A1" w:rsidP="00A67BE8">
            <w:pPr>
              <w:autoSpaceDN w:val="0"/>
              <w:spacing w:after="0" w:line="240" w:lineRule="auto"/>
              <w:jc w:val="center"/>
              <w:rPr>
                <w:rFonts w:ascii="Times New Roman" w:hAnsi="Times New Roman" w:cs="Times New Roman"/>
                <w:lang w:eastAsia="ru-RU"/>
              </w:rPr>
            </w:pPr>
          </w:p>
          <w:p w:rsidR="00C133A1" w:rsidRPr="00C133A1" w:rsidRDefault="00C133A1" w:rsidP="00A67BE8">
            <w:pPr>
              <w:autoSpaceDN w:val="0"/>
              <w:spacing w:after="0" w:line="240" w:lineRule="auto"/>
              <w:jc w:val="center"/>
              <w:rPr>
                <w:rFonts w:ascii="Times New Roman" w:hAnsi="Times New Roman" w:cs="Times New Roman"/>
                <w:lang w:eastAsia="ru-RU"/>
              </w:rPr>
            </w:pPr>
          </w:p>
          <w:p w:rsidR="00C133A1" w:rsidRPr="00C133A1" w:rsidRDefault="00C133A1" w:rsidP="00A67BE8">
            <w:pPr>
              <w:autoSpaceDN w:val="0"/>
              <w:spacing w:after="0" w:line="240" w:lineRule="auto"/>
              <w:jc w:val="center"/>
              <w:rPr>
                <w:rFonts w:ascii="Times New Roman" w:hAnsi="Times New Roman" w:cs="Times New Roman"/>
                <w:lang w:eastAsia="ru-RU"/>
              </w:rPr>
            </w:pPr>
          </w:p>
          <w:p w:rsidR="00C133A1" w:rsidRPr="00C133A1" w:rsidRDefault="00C133A1" w:rsidP="00A67BE8">
            <w:pPr>
              <w:autoSpaceDN w:val="0"/>
              <w:spacing w:after="0" w:line="240" w:lineRule="auto"/>
              <w:jc w:val="center"/>
              <w:rPr>
                <w:rFonts w:ascii="Times New Roman" w:hAnsi="Times New Roman" w:cs="Times New Roman"/>
                <w:lang w:eastAsia="ru-RU"/>
              </w:rPr>
            </w:pPr>
          </w:p>
          <w:p w:rsidR="00C133A1" w:rsidRPr="00C133A1" w:rsidRDefault="00C133A1" w:rsidP="00A67BE8">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eastAsia="ru-RU"/>
              </w:rPr>
              <w:t>удовлетворительное</w:t>
            </w:r>
          </w:p>
        </w:tc>
      </w:tr>
      <w:tr w:rsidR="00C133A1" w:rsidRPr="00C133A1" w:rsidTr="00C133A1">
        <w:tc>
          <w:tcPr>
            <w:tcW w:w="4253" w:type="dxa"/>
            <w:tcBorders>
              <w:top w:val="nil"/>
              <w:left w:val="single" w:sz="4" w:space="0" w:color="auto"/>
              <w:bottom w:val="nil"/>
              <w:right w:val="single" w:sz="4" w:space="0" w:color="auto"/>
            </w:tcBorders>
            <w:vAlign w:val="bottom"/>
          </w:tcPr>
          <w:p w:rsidR="00C133A1" w:rsidRPr="00C133A1" w:rsidRDefault="00C133A1" w:rsidP="00A67BE8">
            <w:pPr>
              <w:autoSpaceDN w:val="0"/>
              <w:spacing w:after="0" w:line="240" w:lineRule="auto"/>
              <w:ind w:left="993"/>
              <w:rPr>
                <w:rFonts w:ascii="Times New Roman" w:hAnsi="Times New Roman" w:cs="Times New Roman"/>
                <w:lang w:eastAsia="ru-RU"/>
              </w:rPr>
            </w:pPr>
            <w:r w:rsidRPr="00C133A1">
              <w:rPr>
                <w:rFonts w:ascii="Times New Roman" w:hAnsi="Times New Roman" w:cs="Times New Roman"/>
                <w:lang w:eastAsia="ru-RU"/>
              </w:rPr>
              <w:t>газоснабжение</w:t>
            </w:r>
          </w:p>
        </w:tc>
        <w:tc>
          <w:tcPr>
            <w:tcW w:w="2977" w:type="dxa"/>
            <w:tcBorders>
              <w:top w:val="nil"/>
              <w:left w:val="nil"/>
              <w:bottom w:val="nil"/>
              <w:right w:val="single" w:sz="4" w:space="0" w:color="auto"/>
            </w:tcBorders>
            <w:vAlign w:val="bottom"/>
          </w:tcPr>
          <w:p w:rsidR="00C133A1" w:rsidRPr="00C133A1" w:rsidRDefault="00C133A1" w:rsidP="00A67BE8">
            <w:pPr>
              <w:autoSpaceDN w:val="0"/>
              <w:spacing w:after="0" w:line="240" w:lineRule="auto"/>
              <w:ind w:left="57"/>
              <w:jc w:val="center"/>
              <w:rPr>
                <w:rFonts w:ascii="Times New Roman" w:hAnsi="Times New Roman" w:cs="Times New Roman"/>
                <w:lang w:eastAsia="ru-RU"/>
              </w:rPr>
            </w:pPr>
            <w:r w:rsidRPr="00C133A1">
              <w:rPr>
                <w:rFonts w:ascii="Times New Roman" w:hAnsi="Times New Roman" w:cs="Times New Roman"/>
                <w:lang w:eastAsia="ru-RU"/>
              </w:rPr>
              <w:t>есть</w:t>
            </w:r>
          </w:p>
        </w:tc>
        <w:tc>
          <w:tcPr>
            <w:tcW w:w="2721" w:type="dxa"/>
            <w:tcBorders>
              <w:top w:val="nil"/>
              <w:left w:val="nil"/>
              <w:bottom w:val="nil"/>
              <w:right w:val="single" w:sz="4" w:space="0" w:color="auto"/>
            </w:tcBorders>
          </w:tcPr>
          <w:p w:rsidR="00C133A1" w:rsidRPr="00C133A1" w:rsidRDefault="00C133A1" w:rsidP="00A67BE8">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eastAsia="ru-RU"/>
              </w:rPr>
              <w:t>удовлетворительное</w:t>
            </w:r>
          </w:p>
        </w:tc>
      </w:tr>
      <w:tr w:rsidR="00C133A1" w:rsidRPr="00C133A1" w:rsidTr="00C133A1">
        <w:tc>
          <w:tcPr>
            <w:tcW w:w="4253" w:type="dxa"/>
            <w:tcBorders>
              <w:top w:val="nil"/>
              <w:left w:val="single" w:sz="4" w:space="0" w:color="auto"/>
              <w:bottom w:val="nil"/>
              <w:right w:val="single" w:sz="4" w:space="0" w:color="auto"/>
            </w:tcBorders>
            <w:vAlign w:val="bottom"/>
          </w:tcPr>
          <w:p w:rsidR="00C133A1" w:rsidRPr="00C133A1" w:rsidRDefault="00C133A1" w:rsidP="00A67BE8">
            <w:pPr>
              <w:autoSpaceDN w:val="0"/>
              <w:spacing w:after="0" w:line="240" w:lineRule="auto"/>
              <w:ind w:left="993"/>
              <w:rPr>
                <w:rFonts w:ascii="Times New Roman" w:hAnsi="Times New Roman" w:cs="Times New Roman"/>
                <w:lang w:eastAsia="ru-RU"/>
              </w:rPr>
            </w:pPr>
            <w:r w:rsidRPr="00C133A1">
              <w:rPr>
                <w:rFonts w:ascii="Times New Roman" w:hAnsi="Times New Roman" w:cs="Times New Roman"/>
                <w:lang w:eastAsia="ru-RU"/>
              </w:rPr>
              <w:t>отопление (от внешних котельных)</w:t>
            </w:r>
          </w:p>
        </w:tc>
        <w:tc>
          <w:tcPr>
            <w:tcW w:w="2977" w:type="dxa"/>
            <w:tcBorders>
              <w:top w:val="nil"/>
              <w:left w:val="nil"/>
              <w:bottom w:val="nil"/>
              <w:right w:val="single" w:sz="4" w:space="0" w:color="auto"/>
            </w:tcBorders>
            <w:vAlign w:val="bottom"/>
          </w:tcPr>
          <w:p w:rsidR="00C133A1" w:rsidRPr="00C133A1" w:rsidRDefault="00C133A1" w:rsidP="00A67BE8">
            <w:pPr>
              <w:autoSpaceDN w:val="0"/>
              <w:spacing w:after="0" w:line="240" w:lineRule="auto"/>
              <w:ind w:left="57"/>
              <w:jc w:val="center"/>
              <w:rPr>
                <w:rFonts w:ascii="Times New Roman" w:hAnsi="Times New Roman" w:cs="Times New Roman"/>
                <w:lang w:eastAsia="ru-RU"/>
              </w:rPr>
            </w:pPr>
            <w:r w:rsidRPr="00C133A1">
              <w:rPr>
                <w:rFonts w:ascii="Times New Roman" w:hAnsi="Times New Roman" w:cs="Times New Roman"/>
                <w:lang w:eastAsia="ru-RU"/>
              </w:rPr>
              <w:t>нет</w:t>
            </w:r>
          </w:p>
        </w:tc>
        <w:tc>
          <w:tcPr>
            <w:tcW w:w="2721" w:type="dxa"/>
            <w:tcBorders>
              <w:top w:val="nil"/>
              <w:left w:val="nil"/>
              <w:bottom w:val="nil"/>
              <w:right w:val="single" w:sz="4" w:space="0" w:color="auto"/>
            </w:tcBorders>
          </w:tcPr>
          <w:p w:rsidR="00C133A1" w:rsidRPr="00C133A1" w:rsidRDefault="00C133A1" w:rsidP="00A67BE8">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eastAsia="ru-RU"/>
              </w:rPr>
              <w:t>удовлетворительное</w:t>
            </w:r>
          </w:p>
        </w:tc>
      </w:tr>
      <w:tr w:rsidR="00C133A1" w:rsidRPr="00C133A1" w:rsidTr="00C133A1">
        <w:tc>
          <w:tcPr>
            <w:tcW w:w="4253" w:type="dxa"/>
            <w:tcBorders>
              <w:top w:val="nil"/>
              <w:left w:val="single" w:sz="4" w:space="0" w:color="auto"/>
              <w:bottom w:val="nil"/>
              <w:right w:val="single" w:sz="4" w:space="0" w:color="auto"/>
            </w:tcBorders>
            <w:vAlign w:val="bottom"/>
          </w:tcPr>
          <w:p w:rsidR="00C133A1" w:rsidRPr="00C133A1" w:rsidRDefault="00C133A1" w:rsidP="00A67BE8">
            <w:pPr>
              <w:autoSpaceDN w:val="0"/>
              <w:spacing w:after="0" w:line="240" w:lineRule="auto"/>
              <w:ind w:left="993"/>
              <w:rPr>
                <w:rFonts w:ascii="Times New Roman" w:hAnsi="Times New Roman" w:cs="Times New Roman"/>
                <w:lang w:eastAsia="ru-RU"/>
              </w:rPr>
            </w:pPr>
            <w:r w:rsidRPr="00C133A1">
              <w:rPr>
                <w:rFonts w:ascii="Times New Roman" w:hAnsi="Times New Roman" w:cs="Times New Roman"/>
                <w:lang w:eastAsia="ru-RU"/>
              </w:rPr>
              <w:t>отопление (от домовой котельной) печи</w:t>
            </w:r>
          </w:p>
        </w:tc>
        <w:tc>
          <w:tcPr>
            <w:tcW w:w="2977" w:type="dxa"/>
            <w:tcBorders>
              <w:top w:val="nil"/>
              <w:left w:val="nil"/>
              <w:bottom w:val="nil"/>
              <w:right w:val="single" w:sz="4" w:space="0" w:color="auto"/>
            </w:tcBorders>
            <w:vAlign w:val="bottom"/>
          </w:tcPr>
          <w:p w:rsidR="00C133A1" w:rsidRPr="00C133A1" w:rsidRDefault="00C133A1" w:rsidP="00A67BE8">
            <w:pPr>
              <w:autoSpaceDN w:val="0"/>
              <w:spacing w:after="0" w:line="240" w:lineRule="auto"/>
              <w:ind w:left="57"/>
              <w:jc w:val="center"/>
              <w:rPr>
                <w:rFonts w:ascii="Times New Roman" w:hAnsi="Times New Roman" w:cs="Times New Roman"/>
                <w:lang w:eastAsia="ru-RU"/>
              </w:rPr>
            </w:pPr>
            <w:r w:rsidRPr="00C133A1">
              <w:rPr>
                <w:rFonts w:ascii="Times New Roman" w:hAnsi="Times New Roman" w:cs="Times New Roman"/>
                <w:lang w:eastAsia="ru-RU"/>
              </w:rPr>
              <w:t>нет</w:t>
            </w:r>
          </w:p>
        </w:tc>
        <w:tc>
          <w:tcPr>
            <w:tcW w:w="2721" w:type="dxa"/>
            <w:tcBorders>
              <w:top w:val="nil"/>
              <w:left w:val="nil"/>
              <w:bottom w:val="nil"/>
              <w:right w:val="single" w:sz="4" w:space="0" w:color="auto"/>
            </w:tcBorders>
          </w:tcPr>
          <w:p w:rsidR="00C133A1" w:rsidRPr="00C133A1" w:rsidRDefault="00C133A1" w:rsidP="00A67BE8">
            <w:pPr>
              <w:autoSpaceDN w:val="0"/>
              <w:spacing w:after="0" w:line="240" w:lineRule="auto"/>
              <w:jc w:val="center"/>
              <w:rPr>
                <w:rFonts w:ascii="Times New Roman" w:hAnsi="Times New Roman" w:cs="Times New Roman"/>
                <w:lang w:eastAsia="ru-RU"/>
              </w:rPr>
            </w:pPr>
          </w:p>
        </w:tc>
      </w:tr>
      <w:tr w:rsidR="00C133A1" w:rsidRPr="00C133A1" w:rsidTr="00C133A1">
        <w:tc>
          <w:tcPr>
            <w:tcW w:w="4253" w:type="dxa"/>
            <w:tcBorders>
              <w:top w:val="nil"/>
              <w:left w:val="single" w:sz="4" w:space="0" w:color="auto"/>
              <w:bottom w:val="nil"/>
              <w:right w:val="single" w:sz="4" w:space="0" w:color="auto"/>
            </w:tcBorders>
            <w:vAlign w:val="bottom"/>
          </w:tcPr>
          <w:p w:rsidR="00C133A1" w:rsidRPr="00C133A1" w:rsidRDefault="00C133A1" w:rsidP="00A67BE8">
            <w:pPr>
              <w:autoSpaceDN w:val="0"/>
              <w:spacing w:after="0" w:line="240" w:lineRule="auto"/>
              <w:ind w:left="993"/>
              <w:rPr>
                <w:rFonts w:ascii="Times New Roman" w:hAnsi="Times New Roman" w:cs="Times New Roman"/>
                <w:lang w:eastAsia="ru-RU"/>
              </w:rPr>
            </w:pPr>
            <w:r w:rsidRPr="00C133A1">
              <w:rPr>
                <w:rFonts w:ascii="Times New Roman" w:hAnsi="Times New Roman" w:cs="Times New Roman"/>
                <w:lang w:eastAsia="ru-RU"/>
              </w:rPr>
              <w:t>калориферы</w:t>
            </w:r>
          </w:p>
        </w:tc>
        <w:tc>
          <w:tcPr>
            <w:tcW w:w="2977" w:type="dxa"/>
            <w:tcBorders>
              <w:top w:val="nil"/>
              <w:left w:val="nil"/>
              <w:bottom w:val="nil"/>
              <w:right w:val="single" w:sz="4" w:space="0" w:color="auto"/>
            </w:tcBorders>
            <w:vAlign w:val="bottom"/>
          </w:tcPr>
          <w:p w:rsidR="00C133A1" w:rsidRPr="00C133A1" w:rsidRDefault="00C133A1" w:rsidP="00A67BE8">
            <w:pPr>
              <w:autoSpaceDN w:val="0"/>
              <w:spacing w:after="0" w:line="240" w:lineRule="auto"/>
              <w:ind w:left="57"/>
              <w:jc w:val="center"/>
              <w:rPr>
                <w:rFonts w:ascii="Times New Roman" w:hAnsi="Times New Roman" w:cs="Times New Roman"/>
                <w:lang w:eastAsia="ru-RU"/>
              </w:rPr>
            </w:pPr>
            <w:r w:rsidRPr="00C133A1">
              <w:rPr>
                <w:rFonts w:ascii="Times New Roman" w:hAnsi="Times New Roman" w:cs="Times New Roman"/>
                <w:lang w:eastAsia="ru-RU"/>
              </w:rPr>
              <w:t>нет</w:t>
            </w:r>
          </w:p>
        </w:tc>
        <w:tc>
          <w:tcPr>
            <w:tcW w:w="2721" w:type="dxa"/>
            <w:tcBorders>
              <w:top w:val="nil"/>
              <w:left w:val="nil"/>
              <w:bottom w:val="nil"/>
              <w:right w:val="single" w:sz="4" w:space="0" w:color="auto"/>
            </w:tcBorders>
          </w:tcPr>
          <w:p w:rsidR="00C133A1" w:rsidRPr="00C133A1" w:rsidRDefault="00C133A1" w:rsidP="00A67BE8">
            <w:pPr>
              <w:autoSpaceDN w:val="0"/>
              <w:spacing w:after="0" w:line="240" w:lineRule="auto"/>
              <w:jc w:val="center"/>
              <w:rPr>
                <w:rFonts w:ascii="Times New Roman" w:hAnsi="Times New Roman" w:cs="Times New Roman"/>
                <w:lang w:eastAsia="ru-RU"/>
              </w:rPr>
            </w:pPr>
          </w:p>
        </w:tc>
      </w:tr>
      <w:tr w:rsidR="00C133A1" w:rsidRPr="00C133A1" w:rsidTr="00C133A1">
        <w:tc>
          <w:tcPr>
            <w:tcW w:w="4253" w:type="dxa"/>
            <w:tcBorders>
              <w:top w:val="nil"/>
              <w:left w:val="single" w:sz="4" w:space="0" w:color="auto"/>
              <w:bottom w:val="nil"/>
              <w:right w:val="single" w:sz="4" w:space="0" w:color="auto"/>
            </w:tcBorders>
            <w:vAlign w:val="bottom"/>
          </w:tcPr>
          <w:p w:rsidR="00C133A1" w:rsidRPr="00C133A1" w:rsidRDefault="00C133A1" w:rsidP="00A67BE8">
            <w:pPr>
              <w:autoSpaceDN w:val="0"/>
              <w:spacing w:after="0" w:line="240" w:lineRule="auto"/>
              <w:ind w:left="993"/>
              <w:rPr>
                <w:rFonts w:ascii="Times New Roman" w:hAnsi="Times New Roman" w:cs="Times New Roman"/>
                <w:lang w:eastAsia="ru-RU"/>
              </w:rPr>
            </w:pPr>
            <w:r w:rsidRPr="00C133A1">
              <w:rPr>
                <w:rFonts w:ascii="Times New Roman" w:hAnsi="Times New Roman" w:cs="Times New Roman"/>
                <w:lang w:eastAsia="ru-RU"/>
              </w:rPr>
              <w:t>АГВ</w:t>
            </w:r>
          </w:p>
        </w:tc>
        <w:tc>
          <w:tcPr>
            <w:tcW w:w="2977" w:type="dxa"/>
            <w:tcBorders>
              <w:top w:val="nil"/>
              <w:left w:val="nil"/>
              <w:bottom w:val="nil"/>
              <w:right w:val="single" w:sz="4" w:space="0" w:color="auto"/>
            </w:tcBorders>
            <w:vAlign w:val="bottom"/>
          </w:tcPr>
          <w:p w:rsidR="00C133A1" w:rsidRPr="00C133A1" w:rsidRDefault="00C133A1" w:rsidP="00A67BE8">
            <w:pPr>
              <w:autoSpaceDN w:val="0"/>
              <w:spacing w:after="0" w:line="240" w:lineRule="auto"/>
              <w:ind w:left="57"/>
              <w:jc w:val="center"/>
              <w:rPr>
                <w:rFonts w:ascii="Times New Roman" w:hAnsi="Times New Roman" w:cs="Times New Roman"/>
                <w:lang w:eastAsia="ru-RU"/>
              </w:rPr>
            </w:pPr>
            <w:r w:rsidRPr="00C133A1">
              <w:rPr>
                <w:rFonts w:ascii="Times New Roman" w:hAnsi="Times New Roman" w:cs="Times New Roman"/>
                <w:lang w:eastAsia="ru-RU"/>
              </w:rPr>
              <w:t>нет</w:t>
            </w:r>
          </w:p>
        </w:tc>
        <w:tc>
          <w:tcPr>
            <w:tcW w:w="2721" w:type="dxa"/>
            <w:tcBorders>
              <w:top w:val="nil"/>
              <w:left w:val="nil"/>
              <w:bottom w:val="nil"/>
              <w:right w:val="single" w:sz="4" w:space="0" w:color="auto"/>
            </w:tcBorders>
          </w:tcPr>
          <w:p w:rsidR="00C133A1" w:rsidRPr="00C133A1" w:rsidRDefault="00C133A1" w:rsidP="00A67BE8">
            <w:pPr>
              <w:autoSpaceDN w:val="0"/>
              <w:spacing w:after="0" w:line="240" w:lineRule="auto"/>
              <w:jc w:val="center"/>
              <w:rPr>
                <w:rFonts w:ascii="Times New Roman" w:hAnsi="Times New Roman" w:cs="Times New Roman"/>
                <w:lang w:eastAsia="ru-RU"/>
              </w:rPr>
            </w:pPr>
          </w:p>
        </w:tc>
      </w:tr>
      <w:tr w:rsidR="00C133A1" w:rsidRPr="00C133A1" w:rsidTr="00C133A1">
        <w:tc>
          <w:tcPr>
            <w:tcW w:w="4253" w:type="dxa"/>
            <w:tcBorders>
              <w:top w:val="nil"/>
              <w:left w:val="single" w:sz="4" w:space="0" w:color="auto"/>
              <w:bottom w:val="single" w:sz="4" w:space="0" w:color="auto"/>
              <w:right w:val="single" w:sz="4" w:space="0" w:color="auto"/>
            </w:tcBorders>
            <w:vAlign w:val="bottom"/>
          </w:tcPr>
          <w:p w:rsidR="00C133A1" w:rsidRPr="00C133A1" w:rsidRDefault="00C133A1" w:rsidP="00A67BE8">
            <w:pPr>
              <w:autoSpaceDN w:val="0"/>
              <w:spacing w:after="0" w:line="240" w:lineRule="auto"/>
              <w:ind w:left="993"/>
              <w:rPr>
                <w:rFonts w:ascii="Times New Roman" w:hAnsi="Times New Roman" w:cs="Times New Roman"/>
                <w:lang w:eastAsia="ru-RU"/>
              </w:rPr>
            </w:pPr>
            <w:r w:rsidRPr="00C133A1">
              <w:rPr>
                <w:rFonts w:ascii="Times New Roman" w:hAnsi="Times New Roman" w:cs="Times New Roman"/>
                <w:lang w:eastAsia="ru-RU"/>
              </w:rPr>
              <w:t>(другое)</w:t>
            </w:r>
          </w:p>
        </w:tc>
        <w:tc>
          <w:tcPr>
            <w:tcW w:w="2977" w:type="dxa"/>
            <w:tcBorders>
              <w:top w:val="nil"/>
              <w:left w:val="nil"/>
              <w:bottom w:val="single" w:sz="4" w:space="0" w:color="auto"/>
              <w:right w:val="single" w:sz="4" w:space="0" w:color="auto"/>
            </w:tcBorders>
            <w:vAlign w:val="bottom"/>
          </w:tcPr>
          <w:p w:rsidR="00C133A1" w:rsidRPr="00C133A1" w:rsidRDefault="00C133A1" w:rsidP="00A67BE8">
            <w:pPr>
              <w:autoSpaceDN w:val="0"/>
              <w:spacing w:after="0" w:line="240" w:lineRule="auto"/>
              <w:ind w:left="57"/>
              <w:jc w:val="center"/>
              <w:rPr>
                <w:rFonts w:ascii="Times New Roman" w:hAnsi="Times New Roman" w:cs="Times New Roman"/>
                <w:lang w:eastAsia="ru-RU"/>
              </w:rPr>
            </w:pPr>
          </w:p>
        </w:tc>
        <w:tc>
          <w:tcPr>
            <w:tcW w:w="2721" w:type="dxa"/>
            <w:tcBorders>
              <w:top w:val="nil"/>
              <w:left w:val="nil"/>
              <w:bottom w:val="single" w:sz="4" w:space="0" w:color="auto"/>
              <w:right w:val="single" w:sz="4" w:space="0" w:color="auto"/>
            </w:tcBorders>
          </w:tcPr>
          <w:p w:rsidR="00C133A1" w:rsidRPr="00C133A1" w:rsidRDefault="00C133A1" w:rsidP="00A67BE8">
            <w:pPr>
              <w:autoSpaceDN w:val="0"/>
              <w:spacing w:after="0" w:line="240" w:lineRule="auto"/>
              <w:jc w:val="center"/>
              <w:rPr>
                <w:rFonts w:ascii="Times New Roman" w:hAnsi="Times New Roman" w:cs="Times New Roman"/>
                <w:lang w:eastAsia="ru-RU"/>
              </w:rPr>
            </w:pPr>
          </w:p>
        </w:tc>
      </w:tr>
      <w:tr w:rsidR="00C133A1" w:rsidRPr="00C133A1" w:rsidTr="00C133A1">
        <w:trPr>
          <w:trHeight w:val="267"/>
        </w:trPr>
        <w:tc>
          <w:tcPr>
            <w:tcW w:w="4253" w:type="dxa"/>
            <w:tcBorders>
              <w:top w:val="single" w:sz="4" w:space="0" w:color="auto"/>
              <w:left w:val="single" w:sz="4" w:space="0" w:color="auto"/>
              <w:bottom w:val="single" w:sz="4" w:space="0" w:color="auto"/>
              <w:right w:val="single" w:sz="4" w:space="0" w:color="auto"/>
            </w:tcBorders>
            <w:vAlign w:val="bottom"/>
          </w:tcPr>
          <w:p w:rsidR="00C133A1" w:rsidRPr="00C133A1" w:rsidRDefault="00C133A1" w:rsidP="00A67BE8">
            <w:pPr>
              <w:autoSpaceDN w:val="0"/>
              <w:spacing w:after="0" w:line="240" w:lineRule="auto"/>
              <w:ind w:left="57"/>
              <w:rPr>
                <w:rFonts w:ascii="Times New Roman" w:hAnsi="Times New Roman" w:cs="Times New Roman"/>
                <w:lang w:eastAsia="ru-RU"/>
              </w:rPr>
            </w:pPr>
            <w:r w:rsidRPr="00C133A1">
              <w:rPr>
                <w:rFonts w:ascii="Times New Roman" w:hAnsi="Times New Roman" w:cs="Times New Roman"/>
                <w:lang w:eastAsia="ru-RU"/>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C133A1" w:rsidRPr="00C133A1" w:rsidRDefault="00C133A1" w:rsidP="00A67BE8">
            <w:pPr>
              <w:autoSpaceDN w:val="0"/>
              <w:spacing w:after="0" w:line="240" w:lineRule="auto"/>
              <w:ind w:left="57"/>
              <w:jc w:val="center"/>
              <w:rPr>
                <w:rFonts w:ascii="Times New Roman" w:hAnsi="Times New Roman" w:cs="Times New Roman"/>
                <w:lang w:eastAsia="ru-RU"/>
              </w:rPr>
            </w:pPr>
            <w:r w:rsidRPr="00C133A1">
              <w:rPr>
                <w:rFonts w:ascii="Times New Roman" w:hAnsi="Times New Roman" w:cs="Times New Roman"/>
                <w:lang w:eastAsia="ru-RU"/>
              </w:rPr>
              <w:t>да</w:t>
            </w:r>
          </w:p>
        </w:tc>
        <w:tc>
          <w:tcPr>
            <w:tcW w:w="2721" w:type="dxa"/>
            <w:tcBorders>
              <w:top w:val="single" w:sz="4" w:space="0" w:color="auto"/>
              <w:left w:val="single" w:sz="4" w:space="0" w:color="auto"/>
              <w:bottom w:val="single" w:sz="4" w:space="0" w:color="auto"/>
              <w:right w:val="single" w:sz="4" w:space="0" w:color="auto"/>
            </w:tcBorders>
            <w:vAlign w:val="bottom"/>
          </w:tcPr>
          <w:p w:rsidR="00C133A1" w:rsidRPr="00C133A1" w:rsidRDefault="00C133A1" w:rsidP="00A67BE8">
            <w:pPr>
              <w:autoSpaceDN w:val="0"/>
              <w:spacing w:after="0" w:line="240" w:lineRule="auto"/>
              <w:ind w:left="57"/>
              <w:jc w:val="center"/>
              <w:rPr>
                <w:rFonts w:ascii="Times New Roman" w:hAnsi="Times New Roman" w:cs="Times New Roman"/>
                <w:lang w:eastAsia="ru-RU"/>
              </w:rPr>
            </w:pPr>
            <w:r w:rsidRPr="00C133A1">
              <w:rPr>
                <w:rFonts w:ascii="Times New Roman" w:hAnsi="Times New Roman" w:cs="Times New Roman"/>
                <w:lang w:eastAsia="ru-RU"/>
              </w:rPr>
              <w:t>удовлетворительное</w:t>
            </w:r>
          </w:p>
        </w:tc>
      </w:tr>
    </w:tbl>
    <w:tbl>
      <w:tblPr>
        <w:tblStyle w:val="17"/>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12"/>
        <w:gridCol w:w="5209"/>
      </w:tblGrid>
      <w:tr w:rsidR="00C133A1" w:rsidRPr="00C133A1" w:rsidTr="00C133A1">
        <w:trPr>
          <w:trHeight w:val="395"/>
        </w:trPr>
        <w:tc>
          <w:tcPr>
            <w:tcW w:w="5212" w:type="dxa"/>
          </w:tcPr>
          <w:p w:rsidR="00C133A1" w:rsidRPr="00C133A1" w:rsidRDefault="00C133A1" w:rsidP="00A67BE8">
            <w:pPr>
              <w:tabs>
                <w:tab w:val="center" w:pos="2498"/>
              </w:tabs>
            </w:pPr>
            <w:r w:rsidRPr="00C133A1">
              <w:t>Глава сельского поселения Красный Яр</w:t>
            </w:r>
          </w:p>
        </w:tc>
        <w:tc>
          <w:tcPr>
            <w:tcW w:w="5209" w:type="dxa"/>
          </w:tcPr>
          <w:p w:rsidR="00C133A1" w:rsidRPr="00C133A1" w:rsidRDefault="00C133A1" w:rsidP="00A67BE8">
            <w:pPr>
              <w:jc w:val="center"/>
            </w:pPr>
          </w:p>
        </w:tc>
      </w:tr>
    </w:tbl>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C133A1" w:rsidRPr="00C133A1" w:rsidTr="00C133A1">
        <w:trPr>
          <w:trHeight w:val="442"/>
        </w:trPr>
        <w:tc>
          <w:tcPr>
            <w:tcW w:w="2580" w:type="dxa"/>
            <w:tcBorders>
              <w:top w:val="nil"/>
              <w:left w:val="nil"/>
              <w:bottom w:val="single" w:sz="4" w:space="0" w:color="auto"/>
              <w:right w:val="nil"/>
            </w:tcBorders>
            <w:vAlign w:val="bottom"/>
          </w:tcPr>
          <w:p w:rsidR="00C133A1" w:rsidRPr="00C133A1" w:rsidRDefault="00C133A1" w:rsidP="00A67BE8">
            <w:pPr>
              <w:autoSpaceDN w:val="0"/>
              <w:spacing w:after="0" w:line="240" w:lineRule="auto"/>
              <w:jc w:val="center"/>
              <w:rPr>
                <w:rFonts w:ascii="Times New Roman" w:hAnsi="Times New Roman" w:cs="Times New Roman"/>
                <w:lang w:eastAsia="ru-RU"/>
              </w:rPr>
            </w:pPr>
          </w:p>
        </w:tc>
        <w:tc>
          <w:tcPr>
            <w:tcW w:w="283" w:type="dxa"/>
            <w:tcBorders>
              <w:top w:val="nil"/>
              <w:left w:val="nil"/>
              <w:bottom w:val="nil"/>
              <w:right w:val="nil"/>
            </w:tcBorders>
            <w:vAlign w:val="bottom"/>
          </w:tcPr>
          <w:p w:rsidR="00C133A1" w:rsidRPr="00C133A1" w:rsidRDefault="00C133A1" w:rsidP="00A67BE8">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 xml:space="preserve">                </w:t>
            </w:r>
          </w:p>
          <w:p w:rsidR="00C133A1" w:rsidRPr="00C133A1" w:rsidRDefault="00C133A1" w:rsidP="00A67BE8">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 xml:space="preserve">                            </w:t>
            </w:r>
          </w:p>
        </w:tc>
        <w:tc>
          <w:tcPr>
            <w:tcW w:w="3402" w:type="dxa"/>
            <w:tcBorders>
              <w:top w:val="nil"/>
              <w:left w:val="nil"/>
              <w:bottom w:val="single" w:sz="4" w:space="0" w:color="auto"/>
              <w:right w:val="nil"/>
            </w:tcBorders>
            <w:vAlign w:val="bottom"/>
          </w:tcPr>
          <w:p w:rsidR="00C133A1" w:rsidRPr="00C133A1" w:rsidRDefault="00C133A1" w:rsidP="00A67BE8">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 xml:space="preserve">               / А.Г. </w:t>
            </w:r>
            <w:proofErr w:type="spellStart"/>
            <w:r w:rsidRPr="00C133A1">
              <w:rPr>
                <w:rFonts w:ascii="Times New Roman" w:hAnsi="Times New Roman" w:cs="Times New Roman"/>
                <w:lang w:eastAsia="ru-RU"/>
              </w:rPr>
              <w:t>Бушов</w:t>
            </w:r>
            <w:proofErr w:type="spellEnd"/>
            <w:r w:rsidRPr="00C133A1">
              <w:rPr>
                <w:rFonts w:ascii="Times New Roman" w:hAnsi="Times New Roman" w:cs="Times New Roman"/>
                <w:lang w:eastAsia="ru-RU"/>
              </w:rPr>
              <w:t xml:space="preserve"> /</w:t>
            </w:r>
          </w:p>
        </w:tc>
      </w:tr>
      <w:tr w:rsidR="00C133A1" w:rsidRPr="00C133A1" w:rsidTr="00C133A1">
        <w:tc>
          <w:tcPr>
            <w:tcW w:w="2580" w:type="dxa"/>
            <w:tcBorders>
              <w:top w:val="nil"/>
              <w:left w:val="nil"/>
              <w:bottom w:val="nil"/>
              <w:right w:val="nil"/>
            </w:tcBorders>
          </w:tcPr>
          <w:p w:rsidR="00C133A1" w:rsidRPr="00C133A1" w:rsidRDefault="00C133A1" w:rsidP="00A67BE8">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eastAsia="ru-RU"/>
              </w:rPr>
              <w:t>(подпись)</w:t>
            </w:r>
          </w:p>
        </w:tc>
        <w:tc>
          <w:tcPr>
            <w:tcW w:w="283" w:type="dxa"/>
            <w:tcBorders>
              <w:top w:val="nil"/>
              <w:left w:val="nil"/>
              <w:bottom w:val="nil"/>
              <w:right w:val="nil"/>
            </w:tcBorders>
          </w:tcPr>
          <w:p w:rsidR="00C133A1" w:rsidRPr="00C133A1" w:rsidRDefault="00C133A1" w:rsidP="00A67BE8">
            <w:pPr>
              <w:autoSpaceDN w:val="0"/>
              <w:spacing w:after="0" w:line="240" w:lineRule="auto"/>
              <w:rPr>
                <w:rFonts w:ascii="Times New Roman" w:hAnsi="Times New Roman" w:cs="Times New Roman"/>
                <w:lang w:eastAsia="ru-RU"/>
              </w:rPr>
            </w:pPr>
          </w:p>
        </w:tc>
        <w:tc>
          <w:tcPr>
            <w:tcW w:w="3402" w:type="dxa"/>
            <w:tcBorders>
              <w:top w:val="nil"/>
              <w:left w:val="nil"/>
              <w:bottom w:val="nil"/>
              <w:right w:val="nil"/>
            </w:tcBorders>
          </w:tcPr>
          <w:p w:rsidR="00C133A1" w:rsidRPr="00C133A1" w:rsidRDefault="00C133A1" w:rsidP="00A67BE8">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 xml:space="preserve">     </w:t>
            </w:r>
            <w:proofErr w:type="gramStart"/>
            <w:r w:rsidRPr="00C133A1">
              <w:rPr>
                <w:rFonts w:ascii="Times New Roman" w:hAnsi="Times New Roman" w:cs="Times New Roman"/>
                <w:lang w:eastAsia="ru-RU"/>
              </w:rPr>
              <w:t>(</w:t>
            </w:r>
            <w:proofErr w:type="spellStart"/>
            <w:r w:rsidRPr="00C133A1">
              <w:rPr>
                <w:rFonts w:ascii="Times New Roman" w:hAnsi="Times New Roman" w:cs="Times New Roman"/>
                <w:lang w:eastAsia="ru-RU"/>
              </w:rPr>
              <w:t>ф.и.о.</w:t>
            </w:r>
            <w:proofErr w:type="spellEnd"/>
            <w:proofErr w:type="gramEnd"/>
          </w:p>
        </w:tc>
      </w:tr>
    </w:tbl>
    <w:p w:rsidR="00C133A1" w:rsidRPr="00C133A1" w:rsidRDefault="00C133A1" w:rsidP="00A67BE8">
      <w:pPr>
        <w:autoSpaceDN w:val="0"/>
        <w:spacing w:after="0" w:line="240" w:lineRule="auto"/>
        <w:rPr>
          <w:rFonts w:ascii="Times New Roman" w:hAnsi="Times New Roman" w:cs="Times New Roman"/>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C133A1" w:rsidRPr="00C133A1" w:rsidTr="00C133A1">
        <w:tc>
          <w:tcPr>
            <w:tcW w:w="187" w:type="dxa"/>
            <w:tcBorders>
              <w:top w:val="nil"/>
              <w:left w:val="nil"/>
              <w:bottom w:val="nil"/>
              <w:right w:val="nil"/>
            </w:tcBorders>
            <w:vAlign w:val="bottom"/>
          </w:tcPr>
          <w:p w:rsidR="00C133A1" w:rsidRPr="00C133A1" w:rsidRDefault="00C133A1" w:rsidP="00A67BE8">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w:t>
            </w:r>
          </w:p>
        </w:tc>
        <w:tc>
          <w:tcPr>
            <w:tcW w:w="425" w:type="dxa"/>
            <w:tcBorders>
              <w:top w:val="nil"/>
              <w:left w:val="nil"/>
              <w:bottom w:val="single" w:sz="4" w:space="0" w:color="auto"/>
              <w:right w:val="nil"/>
            </w:tcBorders>
            <w:vAlign w:val="bottom"/>
          </w:tcPr>
          <w:p w:rsidR="00C133A1" w:rsidRPr="00C133A1" w:rsidRDefault="00C133A1" w:rsidP="00A67BE8">
            <w:pPr>
              <w:autoSpaceDN w:val="0"/>
              <w:spacing w:after="0" w:line="240" w:lineRule="auto"/>
              <w:jc w:val="center"/>
              <w:rPr>
                <w:rFonts w:ascii="Times New Roman" w:hAnsi="Times New Roman" w:cs="Times New Roman"/>
                <w:lang w:eastAsia="ru-RU"/>
              </w:rPr>
            </w:pPr>
          </w:p>
        </w:tc>
        <w:tc>
          <w:tcPr>
            <w:tcW w:w="255" w:type="dxa"/>
            <w:tcBorders>
              <w:top w:val="nil"/>
              <w:left w:val="nil"/>
              <w:bottom w:val="nil"/>
              <w:right w:val="nil"/>
            </w:tcBorders>
            <w:vAlign w:val="bottom"/>
          </w:tcPr>
          <w:p w:rsidR="00C133A1" w:rsidRPr="00C133A1" w:rsidRDefault="00C133A1" w:rsidP="00A67BE8">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w:t>
            </w:r>
          </w:p>
        </w:tc>
        <w:tc>
          <w:tcPr>
            <w:tcW w:w="1531" w:type="dxa"/>
            <w:tcBorders>
              <w:top w:val="nil"/>
              <w:left w:val="nil"/>
              <w:bottom w:val="single" w:sz="4" w:space="0" w:color="auto"/>
              <w:right w:val="nil"/>
            </w:tcBorders>
            <w:vAlign w:val="bottom"/>
          </w:tcPr>
          <w:p w:rsidR="00C133A1" w:rsidRPr="00C133A1" w:rsidRDefault="00C133A1" w:rsidP="00A67BE8">
            <w:pPr>
              <w:autoSpaceDN w:val="0"/>
              <w:spacing w:after="0" w:line="240" w:lineRule="auto"/>
              <w:jc w:val="center"/>
              <w:rPr>
                <w:rFonts w:ascii="Times New Roman" w:hAnsi="Times New Roman" w:cs="Times New Roman"/>
                <w:lang w:eastAsia="ru-RU"/>
              </w:rPr>
            </w:pPr>
            <w:r w:rsidRPr="00C133A1">
              <w:rPr>
                <w:rFonts w:ascii="Times New Roman" w:hAnsi="Times New Roman" w:cs="Times New Roman"/>
                <w:lang w:eastAsia="ru-RU"/>
              </w:rPr>
              <w:t xml:space="preserve"> </w:t>
            </w:r>
          </w:p>
        </w:tc>
        <w:tc>
          <w:tcPr>
            <w:tcW w:w="465" w:type="dxa"/>
            <w:tcBorders>
              <w:top w:val="nil"/>
              <w:left w:val="nil"/>
              <w:bottom w:val="nil"/>
              <w:right w:val="nil"/>
            </w:tcBorders>
            <w:vAlign w:val="bottom"/>
          </w:tcPr>
          <w:p w:rsidR="00C133A1" w:rsidRPr="00C133A1" w:rsidRDefault="00C133A1" w:rsidP="00A67BE8">
            <w:pPr>
              <w:autoSpaceDN w:val="0"/>
              <w:spacing w:after="0" w:line="240" w:lineRule="auto"/>
              <w:jc w:val="right"/>
              <w:rPr>
                <w:rFonts w:ascii="Times New Roman" w:hAnsi="Times New Roman" w:cs="Times New Roman"/>
                <w:lang w:eastAsia="ru-RU"/>
              </w:rPr>
            </w:pPr>
            <w:r w:rsidRPr="00C133A1">
              <w:rPr>
                <w:rFonts w:ascii="Times New Roman" w:hAnsi="Times New Roman" w:cs="Times New Roman"/>
                <w:lang w:eastAsia="ru-RU"/>
              </w:rPr>
              <w:t>202</w:t>
            </w:r>
          </w:p>
        </w:tc>
        <w:tc>
          <w:tcPr>
            <w:tcW w:w="227" w:type="dxa"/>
            <w:tcBorders>
              <w:top w:val="nil"/>
              <w:left w:val="nil"/>
              <w:bottom w:val="single" w:sz="4" w:space="0" w:color="auto"/>
              <w:right w:val="nil"/>
            </w:tcBorders>
            <w:vAlign w:val="bottom"/>
          </w:tcPr>
          <w:p w:rsidR="00C133A1" w:rsidRPr="00C133A1" w:rsidRDefault="00C133A1" w:rsidP="00A67BE8">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 xml:space="preserve"> </w:t>
            </w:r>
          </w:p>
        </w:tc>
        <w:tc>
          <w:tcPr>
            <w:tcW w:w="255" w:type="dxa"/>
            <w:tcBorders>
              <w:top w:val="nil"/>
              <w:left w:val="nil"/>
              <w:bottom w:val="nil"/>
              <w:right w:val="nil"/>
            </w:tcBorders>
            <w:vAlign w:val="bottom"/>
          </w:tcPr>
          <w:p w:rsidR="00C133A1" w:rsidRPr="00C133A1" w:rsidRDefault="00C133A1" w:rsidP="00A67BE8">
            <w:pPr>
              <w:autoSpaceDN w:val="0"/>
              <w:spacing w:after="0" w:line="240" w:lineRule="auto"/>
              <w:jc w:val="right"/>
              <w:rPr>
                <w:rFonts w:ascii="Times New Roman" w:hAnsi="Times New Roman" w:cs="Times New Roman"/>
                <w:lang w:eastAsia="ru-RU"/>
              </w:rPr>
            </w:pPr>
            <w:proofErr w:type="gramStart"/>
            <w:r w:rsidRPr="00C133A1">
              <w:rPr>
                <w:rFonts w:ascii="Times New Roman" w:hAnsi="Times New Roman" w:cs="Times New Roman"/>
                <w:lang w:eastAsia="ru-RU"/>
              </w:rPr>
              <w:t>г</w:t>
            </w:r>
            <w:proofErr w:type="gramEnd"/>
            <w:r w:rsidRPr="00C133A1">
              <w:rPr>
                <w:rFonts w:ascii="Times New Roman" w:hAnsi="Times New Roman" w:cs="Times New Roman"/>
                <w:lang w:eastAsia="ru-RU"/>
              </w:rPr>
              <w:t>.</w:t>
            </w:r>
          </w:p>
        </w:tc>
      </w:tr>
    </w:tbl>
    <w:p w:rsidR="00C133A1" w:rsidRPr="00C133A1" w:rsidRDefault="00C133A1" w:rsidP="00A67BE8">
      <w:pPr>
        <w:autoSpaceDN w:val="0"/>
        <w:spacing w:after="0" w:line="240" w:lineRule="auto"/>
        <w:rPr>
          <w:rFonts w:ascii="Times New Roman" w:hAnsi="Times New Roman" w:cs="Times New Roman"/>
          <w:lang w:eastAsia="ru-RU"/>
        </w:rPr>
      </w:pPr>
      <w:r w:rsidRPr="00C133A1">
        <w:rPr>
          <w:rFonts w:ascii="Times New Roman" w:hAnsi="Times New Roman" w:cs="Times New Roman"/>
          <w:lang w:eastAsia="ru-RU"/>
        </w:rPr>
        <w:t>М.П.</w:t>
      </w: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ad"/>
        <w:jc w:val="right"/>
        <w:rPr>
          <w:sz w:val="20"/>
          <w:szCs w:val="20"/>
        </w:rPr>
      </w:pPr>
    </w:p>
    <w:p w:rsidR="00C133A1" w:rsidRPr="00C133A1" w:rsidRDefault="00C133A1" w:rsidP="00C133A1">
      <w:pPr>
        <w:pStyle w:val="ConsPlusNormal"/>
        <w:widowControl/>
        <w:ind w:firstLine="540"/>
        <w:jc w:val="right"/>
        <w:rPr>
          <w:rFonts w:ascii="Times New Roman" w:hAnsi="Times New Roman" w:cs="Times New Roman"/>
        </w:rPr>
      </w:pPr>
      <w:r w:rsidRPr="00C133A1">
        <w:rPr>
          <w:rFonts w:ascii="Times New Roman" w:hAnsi="Times New Roman" w:cs="Times New Roman"/>
        </w:rPr>
        <w:t xml:space="preserve">Приложение № 4 </w:t>
      </w:r>
    </w:p>
    <w:p w:rsidR="00C133A1" w:rsidRPr="00C133A1" w:rsidRDefault="00C133A1" w:rsidP="00C133A1">
      <w:pPr>
        <w:pStyle w:val="ConsPlusNormal"/>
        <w:widowControl/>
        <w:ind w:firstLine="540"/>
        <w:jc w:val="right"/>
        <w:rPr>
          <w:rFonts w:ascii="Times New Roman" w:hAnsi="Times New Roman" w:cs="Times New Roman"/>
        </w:rPr>
      </w:pPr>
      <w:r w:rsidRPr="00C133A1">
        <w:rPr>
          <w:rFonts w:ascii="Times New Roman" w:hAnsi="Times New Roman" w:cs="Times New Roman"/>
        </w:rPr>
        <w:t>к конкурсной документации</w:t>
      </w:r>
    </w:p>
    <w:p w:rsidR="00C133A1" w:rsidRPr="00C133A1" w:rsidRDefault="00C133A1" w:rsidP="00C133A1">
      <w:pPr>
        <w:pStyle w:val="ConsPlusNormal"/>
        <w:widowControl/>
        <w:ind w:firstLine="540"/>
        <w:jc w:val="right"/>
        <w:rPr>
          <w:rFonts w:ascii="Times New Roman" w:hAnsi="Times New Roman" w:cs="Times New Roman"/>
        </w:rPr>
      </w:pPr>
    </w:p>
    <w:p w:rsidR="00C133A1" w:rsidRPr="00C133A1" w:rsidRDefault="00C133A1" w:rsidP="00C133A1">
      <w:pPr>
        <w:pStyle w:val="ConsPlusNormal"/>
        <w:widowControl/>
        <w:ind w:firstLine="540"/>
        <w:jc w:val="center"/>
        <w:rPr>
          <w:rFonts w:ascii="Times New Roman" w:hAnsi="Times New Roman" w:cs="Times New Roman"/>
          <w:b/>
        </w:rPr>
      </w:pPr>
      <w:r w:rsidRPr="00C133A1">
        <w:rPr>
          <w:rFonts w:ascii="Times New Roman" w:hAnsi="Times New Roman" w:cs="Times New Roman"/>
          <w:b/>
        </w:rPr>
        <w:t>Порядок проведения осмотров заинтересованными лицами и претендентами объекта конкурса и график проведения таких осмотров</w:t>
      </w:r>
    </w:p>
    <w:p w:rsidR="00C133A1" w:rsidRPr="00C133A1" w:rsidRDefault="00C133A1" w:rsidP="00C133A1">
      <w:pPr>
        <w:pStyle w:val="ConsPlusNormal"/>
        <w:widowControl/>
        <w:ind w:firstLine="0"/>
        <w:jc w:val="both"/>
        <w:rPr>
          <w:rFonts w:ascii="Times New Roman" w:hAnsi="Times New Roman" w:cs="Times New Roman"/>
        </w:rPr>
      </w:pPr>
    </w:p>
    <w:p w:rsidR="00C133A1" w:rsidRPr="00C133A1" w:rsidRDefault="00C133A1" w:rsidP="00C133A1">
      <w:pPr>
        <w:pStyle w:val="ConsPlusNormal"/>
        <w:widowControl/>
        <w:ind w:firstLine="540"/>
        <w:jc w:val="both"/>
        <w:rPr>
          <w:rFonts w:ascii="Times New Roman" w:hAnsi="Times New Roman" w:cs="Times New Roman"/>
        </w:rPr>
      </w:pPr>
      <w:r w:rsidRPr="00C133A1">
        <w:rPr>
          <w:rFonts w:ascii="Times New Roman" w:hAnsi="Times New Roman" w:cs="Times New Roman"/>
        </w:rPr>
        <w:t xml:space="preserve">Осмотр заинтересованными лицами и претендентами объекта конкурса проводится в соответствии с </w:t>
      </w:r>
      <w:proofErr w:type="spellStart"/>
      <w:r w:rsidRPr="00C133A1">
        <w:rPr>
          <w:rFonts w:ascii="Times New Roman" w:hAnsi="Times New Roman" w:cs="Times New Roman"/>
        </w:rPr>
        <w:t>нижеприведенным</w:t>
      </w:r>
      <w:proofErr w:type="spellEnd"/>
      <w:r w:rsidRPr="00C133A1">
        <w:rPr>
          <w:rFonts w:ascii="Times New Roman" w:hAnsi="Times New Roman" w:cs="Times New Roman"/>
        </w:rPr>
        <w:t xml:space="preserve"> графиком осмотров. Сбор заинтересованных лиц и претендентов для осуществления осмотров объекта конкурса в день проведения осмотра по адресу расположения многоквартирного дома (у первого подъезда).</w:t>
      </w:r>
    </w:p>
    <w:p w:rsidR="00C133A1" w:rsidRPr="00C133A1" w:rsidRDefault="00C133A1" w:rsidP="00C133A1">
      <w:pPr>
        <w:pStyle w:val="ConsPlusNormal"/>
        <w:widowControl/>
        <w:ind w:firstLine="540"/>
        <w:jc w:val="both"/>
        <w:rPr>
          <w:rFonts w:ascii="Times New Roman" w:hAnsi="Times New Roman" w:cs="Times New Roman"/>
        </w:rPr>
      </w:pPr>
    </w:p>
    <w:p w:rsidR="00C133A1" w:rsidRPr="00C133A1" w:rsidRDefault="00C133A1" w:rsidP="00C133A1">
      <w:pPr>
        <w:pStyle w:val="ConsPlusNormal"/>
        <w:widowControl/>
        <w:ind w:firstLine="540"/>
        <w:jc w:val="center"/>
        <w:rPr>
          <w:rFonts w:ascii="Times New Roman" w:hAnsi="Times New Roman" w:cs="Times New Roman"/>
          <w:b/>
        </w:rPr>
      </w:pPr>
      <w:r w:rsidRPr="00C133A1">
        <w:rPr>
          <w:rFonts w:ascii="Times New Roman" w:hAnsi="Times New Roman" w:cs="Times New Roman"/>
          <w:b/>
        </w:rPr>
        <w:t>График проведения осмотров объекта конкурса</w:t>
      </w:r>
    </w:p>
    <w:p w:rsidR="00C133A1" w:rsidRPr="00C133A1" w:rsidRDefault="00C133A1" w:rsidP="00C133A1">
      <w:pPr>
        <w:pStyle w:val="ConsPlusNormal"/>
        <w:widowControl/>
        <w:ind w:firstLine="540"/>
        <w:jc w:val="center"/>
        <w:rPr>
          <w:rFonts w:ascii="Times New Roman" w:hAnsi="Times New Roman" w:cs="Times New Roman"/>
          <w:b/>
        </w:rPr>
      </w:pPr>
    </w:p>
    <w:p w:rsidR="00C133A1" w:rsidRPr="00C133A1" w:rsidRDefault="00C133A1" w:rsidP="00C133A1">
      <w:pPr>
        <w:pStyle w:val="ConsPlusNormal"/>
        <w:widowControl/>
        <w:ind w:firstLine="540"/>
        <w:jc w:val="center"/>
        <w:rPr>
          <w:rFonts w:ascii="Times New Roman" w:hAnsi="Times New Roman" w:cs="Times New Roman"/>
        </w:rPr>
      </w:pPr>
    </w:p>
    <w:tbl>
      <w:tblPr>
        <w:tblW w:w="9752" w:type="dxa"/>
        <w:tblInd w:w="-5" w:type="dxa"/>
        <w:tblLayout w:type="fixed"/>
        <w:tblLook w:val="0000" w:firstRow="0" w:lastRow="0" w:firstColumn="0" w:lastColumn="0" w:noHBand="0" w:noVBand="0"/>
      </w:tblPr>
      <w:tblGrid>
        <w:gridCol w:w="9752"/>
      </w:tblGrid>
      <w:tr w:rsidR="00C133A1" w:rsidRPr="00C133A1" w:rsidTr="00C133A1">
        <w:tc>
          <w:tcPr>
            <w:tcW w:w="9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3A1" w:rsidRPr="00C133A1" w:rsidRDefault="00C133A1" w:rsidP="00C133A1">
            <w:pPr>
              <w:pStyle w:val="ConsPlusNormal"/>
              <w:widowControl/>
              <w:snapToGrid w:val="0"/>
              <w:ind w:firstLine="0"/>
              <w:jc w:val="center"/>
              <w:rPr>
                <w:rFonts w:ascii="Times New Roman" w:hAnsi="Times New Roman" w:cs="Times New Roman"/>
              </w:rPr>
            </w:pPr>
            <w:r w:rsidRPr="00C133A1">
              <w:rPr>
                <w:rFonts w:ascii="Times New Roman" w:hAnsi="Times New Roman" w:cs="Times New Roman"/>
              </w:rPr>
              <w:t>Дата и время проведения осмотра</w:t>
            </w:r>
          </w:p>
        </w:tc>
      </w:tr>
      <w:tr w:rsidR="00C133A1" w:rsidRPr="00C133A1" w:rsidTr="00C133A1">
        <w:tc>
          <w:tcPr>
            <w:tcW w:w="9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3A1" w:rsidRPr="00C133A1" w:rsidRDefault="00C133A1" w:rsidP="00C133A1">
            <w:pPr>
              <w:pStyle w:val="25"/>
              <w:snapToGrid w:val="0"/>
              <w:ind w:left="0" w:firstLine="0"/>
              <w:jc w:val="center"/>
              <w:rPr>
                <w:sz w:val="20"/>
                <w:szCs w:val="20"/>
              </w:rPr>
            </w:pPr>
            <w:r w:rsidRPr="00C133A1">
              <w:rPr>
                <w:sz w:val="20"/>
                <w:szCs w:val="20"/>
              </w:rPr>
              <w:t>с 9-00 часов до 12-00 часов в следующие дни: ____________2023 г., ____________.2023 г., ________2023 г.</w:t>
            </w:r>
          </w:p>
          <w:p w:rsidR="00C133A1" w:rsidRPr="00C133A1" w:rsidRDefault="00C133A1" w:rsidP="00C133A1">
            <w:pPr>
              <w:pStyle w:val="25"/>
              <w:snapToGrid w:val="0"/>
              <w:ind w:left="0" w:firstLine="0"/>
              <w:jc w:val="center"/>
              <w:rPr>
                <w:sz w:val="20"/>
                <w:szCs w:val="20"/>
                <w:highlight w:val="yellow"/>
              </w:rPr>
            </w:pPr>
          </w:p>
        </w:tc>
      </w:tr>
    </w:tbl>
    <w:p w:rsidR="00C133A1" w:rsidRPr="00C133A1" w:rsidRDefault="00C133A1" w:rsidP="00C133A1">
      <w:pPr>
        <w:rPr>
          <w:rFonts w:ascii="Times New Roman" w:hAnsi="Times New Roman" w:cs="Times New Roman"/>
        </w:rPr>
        <w:sectPr w:rsidR="00C133A1" w:rsidRPr="00C133A1" w:rsidSect="00C133A1">
          <w:pgSz w:w="11906" w:h="16838"/>
          <w:pgMar w:top="567" w:right="849" w:bottom="567" w:left="1701" w:header="709" w:footer="720" w:gutter="0"/>
          <w:cols w:space="720"/>
          <w:docGrid w:linePitch="360"/>
        </w:sectPr>
      </w:pPr>
    </w:p>
    <w:p w:rsidR="00C133A1" w:rsidRPr="00C133A1" w:rsidRDefault="00C133A1" w:rsidP="002F3A2D">
      <w:pPr>
        <w:pStyle w:val="ConsPlusNormal"/>
        <w:widowControl/>
        <w:ind w:firstLine="0"/>
        <w:jc w:val="right"/>
        <w:rPr>
          <w:rFonts w:ascii="Times New Roman" w:hAnsi="Times New Roman" w:cs="Times New Roman"/>
        </w:rPr>
      </w:pPr>
      <w:r w:rsidRPr="00C133A1">
        <w:rPr>
          <w:rFonts w:ascii="Times New Roman" w:hAnsi="Times New Roman" w:cs="Times New Roman"/>
        </w:rPr>
        <w:t>Приложение № 5</w:t>
      </w:r>
    </w:p>
    <w:p w:rsidR="00C133A1" w:rsidRPr="00C133A1" w:rsidRDefault="00C133A1" w:rsidP="002F3A2D">
      <w:pPr>
        <w:pStyle w:val="ConsPlusNormal"/>
        <w:widowControl/>
        <w:ind w:firstLine="0"/>
        <w:jc w:val="right"/>
        <w:rPr>
          <w:rFonts w:ascii="Times New Roman" w:hAnsi="Times New Roman" w:cs="Times New Roman"/>
        </w:rPr>
      </w:pPr>
      <w:r w:rsidRPr="00C133A1">
        <w:rPr>
          <w:rFonts w:ascii="Times New Roman" w:hAnsi="Times New Roman" w:cs="Times New Roman"/>
        </w:rPr>
        <w:t xml:space="preserve"> к  конкурсной документации </w:t>
      </w:r>
    </w:p>
    <w:p w:rsidR="00C133A1" w:rsidRPr="00C133A1" w:rsidRDefault="00C133A1" w:rsidP="002F3A2D">
      <w:pPr>
        <w:pStyle w:val="ConsPlusNonformat"/>
        <w:jc w:val="both"/>
        <w:rPr>
          <w:rFonts w:ascii="Times New Roman" w:hAnsi="Times New Roman" w:cs="Times New Roman"/>
        </w:rPr>
      </w:pPr>
    </w:p>
    <w:p w:rsidR="00C133A1" w:rsidRPr="00C133A1" w:rsidRDefault="00C133A1" w:rsidP="00A67BE8">
      <w:pPr>
        <w:pStyle w:val="ConsPlusNonformat"/>
        <w:jc w:val="center"/>
        <w:rPr>
          <w:rFonts w:ascii="Times New Roman" w:hAnsi="Times New Roman" w:cs="Times New Roman"/>
        </w:rPr>
      </w:pPr>
      <w:r w:rsidRPr="00C133A1">
        <w:rPr>
          <w:rFonts w:ascii="Times New Roman" w:hAnsi="Times New Roman" w:cs="Times New Roman"/>
        </w:rPr>
        <w:t>ЗАЯВКА</w:t>
      </w:r>
    </w:p>
    <w:p w:rsidR="00C133A1" w:rsidRPr="00C133A1" w:rsidRDefault="00C133A1" w:rsidP="00A67BE8">
      <w:pPr>
        <w:pStyle w:val="ConsPlusNonformat"/>
        <w:jc w:val="center"/>
        <w:rPr>
          <w:rFonts w:ascii="Times New Roman" w:hAnsi="Times New Roman" w:cs="Times New Roman"/>
        </w:rPr>
      </w:pPr>
      <w:r w:rsidRPr="00C133A1">
        <w:rPr>
          <w:rFonts w:ascii="Times New Roman" w:hAnsi="Times New Roman" w:cs="Times New Roman"/>
        </w:rPr>
        <w:t>на участие в конкурсе по отбору управляющей организации</w:t>
      </w:r>
    </w:p>
    <w:p w:rsidR="00C133A1" w:rsidRPr="00C133A1" w:rsidRDefault="00C133A1" w:rsidP="00A67BE8">
      <w:pPr>
        <w:pStyle w:val="ConsPlusNonformat"/>
        <w:jc w:val="center"/>
        <w:rPr>
          <w:rFonts w:ascii="Times New Roman" w:hAnsi="Times New Roman" w:cs="Times New Roman"/>
        </w:rPr>
      </w:pPr>
      <w:r w:rsidRPr="00C133A1">
        <w:rPr>
          <w:rFonts w:ascii="Times New Roman" w:hAnsi="Times New Roman" w:cs="Times New Roman"/>
        </w:rPr>
        <w:t>для управления многоквартирным домом</w:t>
      </w:r>
    </w:p>
    <w:p w:rsidR="00A67BE8" w:rsidRDefault="00C133A1" w:rsidP="00A67BE8">
      <w:pPr>
        <w:pStyle w:val="ConsPlusNonformat"/>
        <w:jc w:val="center"/>
        <w:rPr>
          <w:rFonts w:ascii="Times New Roman" w:hAnsi="Times New Roman" w:cs="Times New Roman"/>
        </w:rPr>
      </w:pPr>
      <w:r w:rsidRPr="00C133A1">
        <w:rPr>
          <w:rFonts w:ascii="Times New Roman" w:hAnsi="Times New Roman" w:cs="Times New Roman"/>
        </w:rPr>
        <w:t xml:space="preserve">на территории сельского поселения сельского поселения Красный Яр  муниципального района Красноярский </w:t>
      </w:r>
    </w:p>
    <w:p w:rsidR="00C133A1" w:rsidRPr="00C133A1" w:rsidRDefault="00C133A1" w:rsidP="00A67BE8">
      <w:pPr>
        <w:pStyle w:val="ConsPlusNonformat"/>
        <w:jc w:val="center"/>
        <w:rPr>
          <w:rFonts w:ascii="Times New Roman" w:hAnsi="Times New Roman" w:cs="Times New Roman"/>
        </w:rPr>
      </w:pPr>
      <w:r w:rsidRPr="00C133A1">
        <w:rPr>
          <w:rFonts w:ascii="Times New Roman" w:hAnsi="Times New Roman" w:cs="Times New Roman"/>
        </w:rPr>
        <w:t xml:space="preserve">Самарской области в 2023-2026 </w:t>
      </w:r>
      <w:proofErr w:type="spellStart"/>
      <w:r w:rsidRPr="00C133A1">
        <w:rPr>
          <w:rFonts w:ascii="Times New Roman" w:hAnsi="Times New Roman" w:cs="Times New Roman"/>
        </w:rPr>
        <w:t>г.</w:t>
      </w:r>
      <w:proofErr w:type="gramStart"/>
      <w:r w:rsidRPr="00C133A1">
        <w:rPr>
          <w:rFonts w:ascii="Times New Roman" w:hAnsi="Times New Roman" w:cs="Times New Roman"/>
        </w:rPr>
        <w:t>г</w:t>
      </w:r>
      <w:proofErr w:type="spellEnd"/>
      <w:proofErr w:type="gramEnd"/>
      <w:r w:rsidRPr="00C133A1">
        <w:rPr>
          <w:rFonts w:ascii="Times New Roman" w:hAnsi="Times New Roman" w:cs="Times New Roman"/>
        </w:rPr>
        <w:t>.</w:t>
      </w:r>
    </w:p>
    <w:p w:rsidR="00C133A1" w:rsidRPr="00C133A1" w:rsidRDefault="00C133A1" w:rsidP="00A67BE8">
      <w:pPr>
        <w:pStyle w:val="ConsPlusNonformat"/>
        <w:jc w:val="both"/>
        <w:rPr>
          <w:rFonts w:ascii="Times New Roman" w:hAnsi="Times New Roman" w:cs="Times New Roman"/>
        </w:rPr>
      </w:pPr>
      <w:bookmarkStart w:id="1" w:name="Par554"/>
      <w:bookmarkEnd w:id="1"/>
      <w:r w:rsidRPr="00C133A1">
        <w:rPr>
          <w:rFonts w:ascii="Times New Roman" w:hAnsi="Times New Roman" w:cs="Times New Roman"/>
        </w:rPr>
        <w:t xml:space="preserve"> 1. Заявление об участии в конкурсе___________________________________</w:t>
      </w:r>
      <w:r w:rsidR="00A67BE8">
        <w:rPr>
          <w:rFonts w:ascii="Times New Roman" w:hAnsi="Times New Roman" w:cs="Times New Roman"/>
        </w:rPr>
        <w:t>____________</w:t>
      </w:r>
      <w:r w:rsidRPr="00C133A1">
        <w:rPr>
          <w:rFonts w:ascii="Times New Roman" w:hAnsi="Times New Roman" w:cs="Times New Roman"/>
        </w:rPr>
        <w:t>______</w:t>
      </w:r>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 xml:space="preserve">     </w:t>
      </w:r>
      <w:r w:rsidR="00A67BE8">
        <w:rPr>
          <w:rFonts w:ascii="Times New Roman" w:hAnsi="Times New Roman" w:cs="Times New Roman"/>
        </w:rPr>
        <w:t xml:space="preserve">                                               </w:t>
      </w:r>
      <w:r w:rsidRPr="00C133A1">
        <w:rPr>
          <w:rFonts w:ascii="Times New Roman" w:hAnsi="Times New Roman" w:cs="Times New Roman"/>
        </w:rPr>
        <w:t xml:space="preserve"> </w:t>
      </w:r>
      <w:proofErr w:type="gramStart"/>
      <w:r w:rsidRPr="00C133A1">
        <w:rPr>
          <w:rFonts w:ascii="Times New Roman" w:hAnsi="Times New Roman" w:cs="Times New Roman"/>
        </w:rPr>
        <w:t>(организационно-правовая форма, наименование/фирменное наименование</w:t>
      </w:r>
      <w:proofErr w:type="gramEnd"/>
    </w:p>
    <w:p w:rsidR="00A67BE8" w:rsidRDefault="00C133A1" w:rsidP="00A67BE8">
      <w:pPr>
        <w:pStyle w:val="ConsPlusNonformat"/>
        <w:jc w:val="center"/>
        <w:rPr>
          <w:rFonts w:ascii="Times New Roman" w:hAnsi="Times New Roman" w:cs="Times New Roman"/>
        </w:rPr>
      </w:pPr>
      <w:r w:rsidRPr="00C133A1">
        <w:rPr>
          <w:rFonts w:ascii="Times New Roman" w:hAnsi="Times New Roman" w:cs="Times New Roman"/>
        </w:rPr>
        <w:t xml:space="preserve">____________________________________________________________________________, </w:t>
      </w:r>
    </w:p>
    <w:p w:rsidR="00C133A1" w:rsidRPr="00C133A1" w:rsidRDefault="00C133A1" w:rsidP="00A67BE8">
      <w:pPr>
        <w:pStyle w:val="ConsPlusNonformat"/>
        <w:jc w:val="center"/>
        <w:rPr>
          <w:rFonts w:ascii="Times New Roman" w:hAnsi="Times New Roman" w:cs="Times New Roman"/>
        </w:rPr>
      </w:pPr>
      <w:r w:rsidRPr="00C133A1">
        <w:rPr>
          <w:rFonts w:ascii="Times New Roman" w:hAnsi="Times New Roman" w:cs="Times New Roman"/>
        </w:rPr>
        <w:t xml:space="preserve">организации или </w:t>
      </w:r>
      <w:proofErr w:type="spellStart"/>
      <w:r w:rsidRPr="00C133A1">
        <w:rPr>
          <w:rFonts w:ascii="Times New Roman" w:hAnsi="Times New Roman" w:cs="Times New Roman"/>
        </w:rPr>
        <w:t>ф.и.</w:t>
      </w:r>
      <w:proofErr w:type="gramStart"/>
      <w:r w:rsidRPr="00C133A1">
        <w:rPr>
          <w:rFonts w:ascii="Times New Roman" w:hAnsi="Times New Roman" w:cs="Times New Roman"/>
        </w:rPr>
        <w:t>о</w:t>
      </w:r>
      <w:proofErr w:type="gramEnd"/>
      <w:r w:rsidRPr="00C133A1">
        <w:rPr>
          <w:rFonts w:ascii="Times New Roman" w:hAnsi="Times New Roman" w:cs="Times New Roman"/>
        </w:rPr>
        <w:t>.</w:t>
      </w:r>
      <w:proofErr w:type="spellEnd"/>
      <w:r w:rsidRPr="00C133A1">
        <w:rPr>
          <w:rFonts w:ascii="Times New Roman" w:hAnsi="Times New Roman" w:cs="Times New Roman"/>
        </w:rPr>
        <w:t xml:space="preserve"> </w:t>
      </w:r>
      <w:proofErr w:type="gramStart"/>
      <w:r w:rsidRPr="00C133A1">
        <w:rPr>
          <w:rFonts w:ascii="Times New Roman" w:hAnsi="Times New Roman" w:cs="Times New Roman"/>
        </w:rPr>
        <w:t>физического</w:t>
      </w:r>
      <w:proofErr w:type="gramEnd"/>
      <w:r w:rsidRPr="00C133A1">
        <w:rPr>
          <w:rFonts w:ascii="Times New Roman" w:hAnsi="Times New Roman" w:cs="Times New Roman"/>
        </w:rPr>
        <w:t xml:space="preserve"> лица, данные документа личность)</w:t>
      </w:r>
    </w:p>
    <w:p w:rsidR="00C133A1" w:rsidRPr="00C133A1" w:rsidRDefault="00C133A1" w:rsidP="00A67BE8">
      <w:pPr>
        <w:pStyle w:val="ConsPlusNonformat"/>
        <w:jc w:val="center"/>
        <w:rPr>
          <w:rFonts w:ascii="Times New Roman" w:hAnsi="Times New Roman" w:cs="Times New Roman"/>
        </w:rPr>
      </w:pPr>
      <w:r w:rsidRPr="00C133A1">
        <w:rPr>
          <w:rFonts w:ascii="Times New Roman" w:hAnsi="Times New Roman" w:cs="Times New Roman"/>
        </w:rPr>
        <w:t>_____________________________________________________________________________</w:t>
      </w:r>
    </w:p>
    <w:p w:rsidR="00C133A1" w:rsidRPr="00C133A1" w:rsidRDefault="00C133A1" w:rsidP="00A67BE8">
      <w:pPr>
        <w:pStyle w:val="ConsPlusNonformat"/>
        <w:jc w:val="center"/>
        <w:rPr>
          <w:rFonts w:ascii="Times New Roman" w:hAnsi="Times New Roman" w:cs="Times New Roman"/>
        </w:rPr>
      </w:pPr>
      <w:proofErr w:type="gramStart"/>
      <w:r w:rsidRPr="00C133A1">
        <w:rPr>
          <w:rFonts w:ascii="Times New Roman" w:hAnsi="Times New Roman" w:cs="Times New Roman"/>
        </w:rPr>
        <w:t>(место нахождения, почтовый адрес организации или</w:t>
      </w:r>
      <w:proofErr w:type="gramEnd"/>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__________________________________________________________________________________</w:t>
      </w:r>
    </w:p>
    <w:p w:rsidR="00C133A1" w:rsidRPr="00C133A1" w:rsidRDefault="00C133A1" w:rsidP="00A67BE8">
      <w:pPr>
        <w:pStyle w:val="ConsPlusNonformat"/>
        <w:jc w:val="center"/>
        <w:rPr>
          <w:rFonts w:ascii="Times New Roman" w:hAnsi="Times New Roman" w:cs="Times New Roman"/>
        </w:rPr>
      </w:pPr>
      <w:r w:rsidRPr="00C133A1">
        <w:rPr>
          <w:rFonts w:ascii="Times New Roman" w:hAnsi="Times New Roman" w:cs="Times New Roman"/>
        </w:rPr>
        <w:t>место жительства индивидуального предпринимателя)</w:t>
      </w:r>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__________________________________________________________________________________</w:t>
      </w:r>
    </w:p>
    <w:p w:rsidR="00C133A1" w:rsidRPr="00C133A1" w:rsidRDefault="00C133A1" w:rsidP="00A67BE8">
      <w:pPr>
        <w:pStyle w:val="ConsPlusNonformat"/>
        <w:jc w:val="center"/>
        <w:rPr>
          <w:rFonts w:ascii="Times New Roman" w:hAnsi="Times New Roman" w:cs="Times New Roman"/>
        </w:rPr>
      </w:pPr>
      <w:r w:rsidRPr="00C133A1">
        <w:rPr>
          <w:rFonts w:ascii="Times New Roman" w:hAnsi="Times New Roman" w:cs="Times New Roman"/>
        </w:rPr>
        <w:t>(номер телефона)</w:t>
      </w:r>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заявляет    об    участии    в   конкурсе по отбору управляющей организации</w:t>
      </w:r>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для управления многоквартирным домом (многоквартирными домами),</w:t>
      </w:r>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расположенны</w:t>
      </w:r>
      <w:proofErr w:type="gramStart"/>
      <w:r w:rsidRPr="00C133A1">
        <w:rPr>
          <w:rFonts w:ascii="Times New Roman" w:hAnsi="Times New Roman" w:cs="Times New Roman"/>
        </w:rPr>
        <w:t>м(</w:t>
      </w:r>
      <w:proofErr w:type="gramEnd"/>
      <w:r w:rsidRPr="00C133A1">
        <w:rPr>
          <w:rFonts w:ascii="Times New Roman" w:hAnsi="Times New Roman" w:cs="Times New Roman"/>
        </w:rPr>
        <w:t>и) по адресу:________________________________________________________</w:t>
      </w:r>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______________________________________________________________________________________.</w:t>
      </w:r>
    </w:p>
    <w:p w:rsidR="00C133A1" w:rsidRPr="00C133A1" w:rsidRDefault="00C133A1" w:rsidP="00A67BE8">
      <w:pPr>
        <w:pStyle w:val="ConsPlusNonformat"/>
        <w:jc w:val="center"/>
        <w:rPr>
          <w:rFonts w:ascii="Times New Roman" w:hAnsi="Times New Roman" w:cs="Times New Roman"/>
        </w:rPr>
      </w:pPr>
      <w:r w:rsidRPr="00C133A1">
        <w:rPr>
          <w:rFonts w:ascii="Times New Roman" w:hAnsi="Times New Roman" w:cs="Times New Roman"/>
        </w:rPr>
        <w:t>(адрес многоквартирного дома)</w:t>
      </w:r>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 xml:space="preserve">    Средства, </w:t>
      </w:r>
      <w:proofErr w:type="spellStart"/>
      <w:r w:rsidRPr="00C133A1">
        <w:rPr>
          <w:rFonts w:ascii="Times New Roman" w:hAnsi="Times New Roman" w:cs="Times New Roman"/>
        </w:rPr>
        <w:t>внесенные</w:t>
      </w:r>
      <w:proofErr w:type="spellEnd"/>
      <w:r w:rsidRPr="00C133A1">
        <w:rPr>
          <w:rFonts w:ascii="Times New Roman" w:hAnsi="Times New Roman" w:cs="Times New Roman"/>
        </w:rPr>
        <w:t xml:space="preserve"> в качестве обеспечения заявки на участие в конкурсе,</w:t>
      </w:r>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 xml:space="preserve">просим возвратить на </w:t>
      </w:r>
      <w:proofErr w:type="spellStart"/>
      <w:r w:rsidRPr="00C133A1">
        <w:rPr>
          <w:rFonts w:ascii="Times New Roman" w:hAnsi="Times New Roman" w:cs="Times New Roman"/>
        </w:rPr>
        <w:t>счет</w:t>
      </w:r>
      <w:proofErr w:type="spellEnd"/>
      <w:r w:rsidRPr="00C133A1">
        <w:rPr>
          <w:rFonts w:ascii="Times New Roman" w:hAnsi="Times New Roman" w:cs="Times New Roman"/>
        </w:rPr>
        <w:t>: __________________________________________________</w:t>
      </w:r>
    </w:p>
    <w:p w:rsidR="00C133A1" w:rsidRPr="00C133A1" w:rsidRDefault="00A67BE8" w:rsidP="00A67BE8">
      <w:pPr>
        <w:pStyle w:val="ConsPlusNonformat"/>
        <w:jc w:val="both"/>
        <w:rPr>
          <w:rFonts w:ascii="Times New Roman" w:hAnsi="Times New Roman" w:cs="Times New Roman"/>
        </w:rPr>
      </w:pPr>
      <w:r>
        <w:rPr>
          <w:rFonts w:ascii="Times New Roman" w:hAnsi="Times New Roman" w:cs="Times New Roman"/>
        </w:rPr>
        <w:t xml:space="preserve">                                                                      </w:t>
      </w:r>
      <w:r w:rsidR="00C133A1" w:rsidRPr="00C133A1">
        <w:rPr>
          <w:rFonts w:ascii="Times New Roman" w:hAnsi="Times New Roman" w:cs="Times New Roman"/>
        </w:rPr>
        <w:t>(реквизиты банковского счета)</w:t>
      </w:r>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______________________________________________________________________________________.</w:t>
      </w:r>
    </w:p>
    <w:p w:rsidR="00C133A1" w:rsidRPr="00C133A1" w:rsidRDefault="00C133A1" w:rsidP="00A67BE8">
      <w:pPr>
        <w:pStyle w:val="ConsPlusNonformat"/>
        <w:jc w:val="both"/>
        <w:rPr>
          <w:rFonts w:ascii="Times New Roman" w:hAnsi="Times New Roman" w:cs="Times New Roman"/>
        </w:rPr>
      </w:pPr>
      <w:bookmarkStart w:id="2" w:name="Par575"/>
      <w:bookmarkEnd w:id="2"/>
      <w:r w:rsidRPr="00C133A1">
        <w:rPr>
          <w:rFonts w:ascii="Times New Roman" w:hAnsi="Times New Roman" w:cs="Times New Roman"/>
        </w:rPr>
        <w:t xml:space="preserve">         2. Предложения претендента по условиям договора управления многоквартирным домом</w:t>
      </w:r>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__________________________________________________________________________</w:t>
      </w:r>
    </w:p>
    <w:p w:rsidR="00C133A1" w:rsidRPr="00C133A1" w:rsidRDefault="00C133A1" w:rsidP="00A67BE8">
      <w:pPr>
        <w:pStyle w:val="ConsPlusNonformat"/>
        <w:jc w:val="center"/>
        <w:rPr>
          <w:rFonts w:ascii="Times New Roman" w:hAnsi="Times New Roman" w:cs="Times New Roman"/>
        </w:rPr>
      </w:pPr>
      <w:proofErr w:type="gramStart"/>
      <w:r w:rsidRPr="00C133A1">
        <w:rPr>
          <w:rFonts w:ascii="Times New Roman" w:hAnsi="Times New Roman" w:cs="Times New Roman"/>
        </w:rPr>
        <w:t>(описание предлагаемого претендентом в качестве условия договора управления</w:t>
      </w:r>
      <w:proofErr w:type="gramEnd"/>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______________________________________________________________________________________</w:t>
      </w:r>
    </w:p>
    <w:p w:rsidR="00C133A1" w:rsidRPr="00C133A1" w:rsidRDefault="00C133A1" w:rsidP="00A67BE8">
      <w:pPr>
        <w:pStyle w:val="ConsPlusNonformat"/>
        <w:jc w:val="center"/>
        <w:rPr>
          <w:rFonts w:ascii="Times New Roman" w:hAnsi="Times New Roman" w:cs="Times New Roman"/>
        </w:rPr>
      </w:pPr>
      <w:r w:rsidRPr="00C133A1">
        <w:rPr>
          <w:rFonts w:ascii="Times New Roman" w:hAnsi="Times New Roman" w:cs="Times New Roman"/>
        </w:rPr>
        <w:t xml:space="preserve">многоквартирным домом способа внесения  собственниками помещений в </w:t>
      </w:r>
      <w:proofErr w:type="spellStart"/>
      <w:r w:rsidRPr="00C133A1">
        <w:rPr>
          <w:rFonts w:ascii="Times New Roman" w:hAnsi="Times New Roman" w:cs="Times New Roman"/>
        </w:rPr>
        <w:t>многоквартир</w:t>
      </w:r>
      <w:proofErr w:type="spellEnd"/>
      <w:r w:rsidRPr="00C133A1">
        <w:rPr>
          <w:rFonts w:ascii="Times New Roman" w:hAnsi="Times New Roman" w:cs="Times New Roman"/>
        </w:rPr>
        <w:t>-</w:t>
      </w:r>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_____________________________________________________________________________________</w:t>
      </w:r>
    </w:p>
    <w:p w:rsidR="00A67BE8" w:rsidRDefault="00C133A1" w:rsidP="00A67BE8">
      <w:pPr>
        <w:pStyle w:val="ConsPlusNonformat"/>
        <w:jc w:val="center"/>
        <w:rPr>
          <w:rFonts w:ascii="Times New Roman" w:hAnsi="Times New Roman" w:cs="Times New Roman"/>
        </w:rPr>
      </w:pPr>
      <w:r w:rsidRPr="00C133A1">
        <w:rPr>
          <w:rFonts w:ascii="Times New Roman" w:hAnsi="Times New Roman" w:cs="Times New Roman"/>
        </w:rPr>
        <w:t xml:space="preserve">ном </w:t>
      </w:r>
      <w:proofErr w:type="gramStart"/>
      <w:r w:rsidRPr="00C133A1">
        <w:rPr>
          <w:rFonts w:ascii="Times New Roman" w:hAnsi="Times New Roman" w:cs="Times New Roman"/>
        </w:rPr>
        <w:t>доме</w:t>
      </w:r>
      <w:proofErr w:type="gramEnd"/>
      <w:r w:rsidRPr="00C133A1">
        <w:rPr>
          <w:rFonts w:ascii="Times New Roman" w:hAnsi="Times New Roman" w:cs="Times New Roman"/>
        </w:rPr>
        <w:t xml:space="preserve"> и нанимателями жилых помещений по договору социального найма и договору</w:t>
      </w:r>
      <w:r w:rsidR="00A67BE8">
        <w:rPr>
          <w:rFonts w:ascii="Times New Roman" w:hAnsi="Times New Roman" w:cs="Times New Roman"/>
        </w:rPr>
        <w:t xml:space="preserve"> </w:t>
      </w:r>
      <w:r w:rsidRPr="00C133A1">
        <w:rPr>
          <w:rFonts w:ascii="Times New Roman" w:hAnsi="Times New Roman" w:cs="Times New Roman"/>
        </w:rPr>
        <w:t>______________________________________________________________________________________</w:t>
      </w:r>
    </w:p>
    <w:p w:rsidR="00C133A1" w:rsidRPr="00C133A1" w:rsidRDefault="00C133A1" w:rsidP="00A67BE8">
      <w:pPr>
        <w:pStyle w:val="ConsPlusNonformat"/>
        <w:jc w:val="center"/>
        <w:rPr>
          <w:rFonts w:ascii="Times New Roman" w:hAnsi="Times New Roman" w:cs="Times New Roman"/>
        </w:rPr>
      </w:pPr>
      <w:r w:rsidRPr="00C133A1">
        <w:rPr>
          <w:rFonts w:ascii="Times New Roman" w:hAnsi="Times New Roman" w:cs="Times New Roman"/>
        </w:rPr>
        <w:t>найма жилых помещений государственного или муниципального жилищного фонда платы</w:t>
      </w:r>
    </w:p>
    <w:p w:rsidR="00C133A1" w:rsidRPr="00C133A1" w:rsidRDefault="00C133A1" w:rsidP="00A67BE8">
      <w:pPr>
        <w:pStyle w:val="ConsPlusNonformat"/>
        <w:rPr>
          <w:rFonts w:ascii="Times New Roman" w:hAnsi="Times New Roman" w:cs="Times New Roman"/>
        </w:rPr>
      </w:pPr>
      <w:r w:rsidRPr="00C133A1">
        <w:rPr>
          <w:rFonts w:ascii="Times New Roman" w:hAnsi="Times New Roman" w:cs="Times New Roman"/>
        </w:rPr>
        <w:t>_____________________________________________________________________________</w:t>
      </w:r>
    </w:p>
    <w:p w:rsidR="00C133A1" w:rsidRPr="00C133A1" w:rsidRDefault="00C133A1" w:rsidP="00A67BE8">
      <w:pPr>
        <w:pStyle w:val="ConsPlusNonformat"/>
        <w:jc w:val="center"/>
        <w:rPr>
          <w:rFonts w:ascii="Times New Roman" w:hAnsi="Times New Roman" w:cs="Times New Roman"/>
        </w:rPr>
      </w:pPr>
      <w:r w:rsidRPr="00C133A1">
        <w:rPr>
          <w:rFonts w:ascii="Times New Roman" w:hAnsi="Times New Roman" w:cs="Times New Roman"/>
        </w:rPr>
        <w:t xml:space="preserve">за содержание и ремонт жилого </w:t>
      </w:r>
      <w:proofErr w:type="gramStart"/>
      <w:r w:rsidRPr="00C133A1">
        <w:rPr>
          <w:rFonts w:ascii="Times New Roman" w:hAnsi="Times New Roman" w:cs="Times New Roman"/>
        </w:rPr>
        <w:t>помещения</w:t>
      </w:r>
      <w:proofErr w:type="gramEnd"/>
      <w:r w:rsidRPr="00C133A1">
        <w:rPr>
          <w:rFonts w:ascii="Times New Roman" w:hAnsi="Times New Roman" w:cs="Times New Roman"/>
        </w:rPr>
        <w:t xml:space="preserve"> и коммунальные услуги)</w:t>
      </w:r>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Внесение  собственниками  помещений  в  многоквартирном доме и</w:t>
      </w:r>
      <w:r w:rsidR="00A67BE8">
        <w:rPr>
          <w:rFonts w:ascii="Times New Roman" w:hAnsi="Times New Roman" w:cs="Times New Roman"/>
        </w:rPr>
        <w:t xml:space="preserve"> </w:t>
      </w:r>
      <w:r w:rsidRPr="00C133A1">
        <w:rPr>
          <w:rFonts w:ascii="Times New Roman" w:hAnsi="Times New Roman" w:cs="Times New Roman"/>
        </w:rPr>
        <w:t>нанимателями  жилых  помещений  по  договору  социального  найма и</w:t>
      </w:r>
      <w:r w:rsidR="00A67BE8">
        <w:rPr>
          <w:rFonts w:ascii="Times New Roman" w:hAnsi="Times New Roman" w:cs="Times New Roman"/>
        </w:rPr>
        <w:t xml:space="preserve"> </w:t>
      </w:r>
      <w:r w:rsidRPr="00C133A1">
        <w:rPr>
          <w:rFonts w:ascii="Times New Roman" w:hAnsi="Times New Roman" w:cs="Times New Roman"/>
        </w:rPr>
        <w:t>договору найма жилых помещений государственного или муниципального</w:t>
      </w:r>
      <w:r w:rsidR="00A67BE8">
        <w:rPr>
          <w:rFonts w:ascii="Times New Roman" w:hAnsi="Times New Roman" w:cs="Times New Roman"/>
        </w:rPr>
        <w:t xml:space="preserve"> </w:t>
      </w:r>
      <w:r w:rsidRPr="00C133A1">
        <w:rPr>
          <w:rFonts w:ascii="Times New Roman" w:hAnsi="Times New Roman" w:cs="Times New Roman"/>
        </w:rPr>
        <w:t>жилищного  фонда  платы  за содержание и ремонт жилого помещения и</w:t>
      </w:r>
      <w:r w:rsidR="00A67BE8">
        <w:rPr>
          <w:rFonts w:ascii="Times New Roman" w:hAnsi="Times New Roman" w:cs="Times New Roman"/>
        </w:rPr>
        <w:t xml:space="preserve"> </w:t>
      </w:r>
      <w:r w:rsidRPr="00C133A1">
        <w:rPr>
          <w:rFonts w:ascii="Times New Roman" w:hAnsi="Times New Roman" w:cs="Times New Roman"/>
        </w:rPr>
        <w:t xml:space="preserve">платы за коммунальные услуги предлагаю осуществлять на </w:t>
      </w:r>
      <w:proofErr w:type="spellStart"/>
      <w:r w:rsidRPr="00C133A1">
        <w:rPr>
          <w:rFonts w:ascii="Times New Roman" w:hAnsi="Times New Roman" w:cs="Times New Roman"/>
        </w:rPr>
        <w:t>счет</w:t>
      </w:r>
      <w:proofErr w:type="spellEnd"/>
      <w:r w:rsidRPr="00C133A1">
        <w:rPr>
          <w:rFonts w:ascii="Times New Roman" w:hAnsi="Times New Roman" w:cs="Times New Roman"/>
        </w:rPr>
        <w:t xml:space="preserve"> </w:t>
      </w:r>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__________________________________________________________________</w:t>
      </w:r>
    </w:p>
    <w:p w:rsidR="00C133A1" w:rsidRPr="00C133A1" w:rsidRDefault="00A67BE8" w:rsidP="00A67BE8">
      <w:pPr>
        <w:pStyle w:val="ConsPlusNonformat"/>
        <w:jc w:val="both"/>
        <w:rPr>
          <w:rFonts w:ascii="Times New Roman" w:hAnsi="Times New Roman" w:cs="Times New Roman"/>
        </w:rPr>
      </w:pPr>
      <w:r>
        <w:rPr>
          <w:rFonts w:ascii="Times New Roman" w:hAnsi="Times New Roman" w:cs="Times New Roman"/>
        </w:rPr>
        <w:t xml:space="preserve">                                     </w:t>
      </w:r>
      <w:r w:rsidR="00C133A1" w:rsidRPr="00C133A1">
        <w:rPr>
          <w:rFonts w:ascii="Times New Roman" w:hAnsi="Times New Roman" w:cs="Times New Roman"/>
        </w:rPr>
        <w:t>(реквизиты банковского счета претендента)</w:t>
      </w:r>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К заявке прилагаются следующие документы:</w:t>
      </w:r>
    </w:p>
    <w:p w:rsidR="00C133A1" w:rsidRPr="00C133A1" w:rsidRDefault="00C133A1" w:rsidP="00A67BE8">
      <w:pPr>
        <w:pStyle w:val="ConsPlusNonformat"/>
        <w:jc w:val="both"/>
        <w:rPr>
          <w:rFonts w:ascii="Times New Roman" w:hAnsi="Times New Roman" w:cs="Times New Roman"/>
        </w:rPr>
      </w:pPr>
      <w:proofErr w:type="gramStart"/>
      <w:r w:rsidRPr="00C133A1">
        <w:rPr>
          <w:rFonts w:ascii="Times New Roman" w:hAnsi="Times New Roman" w:cs="Times New Roman"/>
        </w:rPr>
        <w:t>1) выписка из Единого государственного реестра юридических лиц</w:t>
      </w:r>
      <w:r w:rsidR="00A67BE8">
        <w:rPr>
          <w:rFonts w:ascii="Times New Roman" w:hAnsi="Times New Roman" w:cs="Times New Roman"/>
        </w:rPr>
        <w:t xml:space="preserve"> </w:t>
      </w:r>
      <w:r w:rsidRPr="00C133A1">
        <w:rPr>
          <w:rFonts w:ascii="Times New Roman" w:hAnsi="Times New Roman" w:cs="Times New Roman"/>
        </w:rPr>
        <w:t>(для  юридического  лица),  выписка  из  Единого  государственного</w:t>
      </w:r>
      <w:r w:rsidR="00A67BE8">
        <w:rPr>
          <w:rFonts w:ascii="Times New Roman" w:hAnsi="Times New Roman" w:cs="Times New Roman"/>
        </w:rPr>
        <w:t xml:space="preserve"> </w:t>
      </w:r>
      <w:r w:rsidRPr="00C133A1">
        <w:rPr>
          <w:rFonts w:ascii="Times New Roman" w:hAnsi="Times New Roman" w:cs="Times New Roman"/>
        </w:rPr>
        <w:t>реестра   индивидуальных   предпринимателей  (для  индивидуального</w:t>
      </w:r>
      <w:proofErr w:type="gramEnd"/>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предпринимателя</w:t>
      </w:r>
      <w:proofErr w:type="gramStart"/>
      <w:r w:rsidRPr="00C133A1">
        <w:rPr>
          <w:rFonts w:ascii="Times New Roman" w:hAnsi="Times New Roman" w:cs="Times New Roman"/>
        </w:rPr>
        <w:t>):__________________________________________________________;</w:t>
      </w:r>
      <w:proofErr w:type="gramEnd"/>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(наименование и реквизиты документов, количество листов)</w:t>
      </w:r>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2)  документ,  подтверждающий полномочия лица на осуществление</w:t>
      </w:r>
      <w:r w:rsidR="00A67BE8">
        <w:rPr>
          <w:rFonts w:ascii="Times New Roman" w:hAnsi="Times New Roman" w:cs="Times New Roman"/>
        </w:rPr>
        <w:t xml:space="preserve"> </w:t>
      </w:r>
      <w:r w:rsidRPr="00C133A1">
        <w:rPr>
          <w:rFonts w:ascii="Times New Roman" w:hAnsi="Times New Roman" w:cs="Times New Roman"/>
        </w:rPr>
        <w:t>действий   от   имени   юридического   лица   или  индивидуального</w:t>
      </w:r>
      <w:r w:rsidR="00A67BE8">
        <w:rPr>
          <w:rFonts w:ascii="Times New Roman" w:hAnsi="Times New Roman" w:cs="Times New Roman"/>
        </w:rPr>
        <w:t xml:space="preserve"> </w:t>
      </w:r>
      <w:r w:rsidRPr="00C133A1">
        <w:rPr>
          <w:rFonts w:ascii="Times New Roman" w:hAnsi="Times New Roman" w:cs="Times New Roman"/>
        </w:rPr>
        <w:t>предпринимателя, подавших заявку на участие в конкурсе:</w:t>
      </w:r>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_________________________________________________________________;</w:t>
      </w:r>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(наименование и реквизиты документов, количество листов)</w:t>
      </w:r>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3)  документы,  подтверждающие  внесение  денежных  сре</w:t>
      </w:r>
      <w:proofErr w:type="gramStart"/>
      <w:r w:rsidRPr="00C133A1">
        <w:rPr>
          <w:rFonts w:ascii="Times New Roman" w:hAnsi="Times New Roman" w:cs="Times New Roman"/>
        </w:rPr>
        <w:t>дств  в к</w:t>
      </w:r>
      <w:proofErr w:type="gramEnd"/>
      <w:r w:rsidRPr="00C133A1">
        <w:rPr>
          <w:rFonts w:ascii="Times New Roman" w:hAnsi="Times New Roman" w:cs="Times New Roman"/>
        </w:rPr>
        <w:t>ачестве</w:t>
      </w:r>
      <w:r w:rsidR="00A67BE8">
        <w:rPr>
          <w:rFonts w:ascii="Times New Roman" w:hAnsi="Times New Roman" w:cs="Times New Roman"/>
        </w:rPr>
        <w:t xml:space="preserve"> </w:t>
      </w:r>
      <w:r w:rsidRPr="00C133A1">
        <w:rPr>
          <w:rFonts w:ascii="Times New Roman" w:hAnsi="Times New Roman" w:cs="Times New Roman"/>
        </w:rPr>
        <w:t>обеспечения заявки на участие в конкурсе:</w:t>
      </w:r>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____________________________________________________________________________;</w:t>
      </w:r>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(наименование и реквизиты документов, количество листов)</w:t>
      </w:r>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 xml:space="preserve">4) копии  документов, подтверждающих соответствие претендента требованию, установленному   подпунктом   1   </w:t>
      </w:r>
      <w:hyperlink w:anchor="Par99" w:tooltip="Ссылка на текущий документ" w:history="1">
        <w:r w:rsidRPr="00C133A1">
          <w:rPr>
            <w:rFonts w:ascii="Times New Roman" w:hAnsi="Times New Roman" w:cs="Times New Roman"/>
          </w:rPr>
          <w:t>пункта  15</w:t>
        </w:r>
      </w:hyperlink>
      <w:r w:rsidRPr="00C133A1">
        <w:rPr>
          <w:rFonts w:ascii="Times New Roman" w:hAnsi="Times New Roman" w:cs="Times New Roman"/>
        </w:rPr>
        <w:t xml:space="preserve">  Правил проведения  органом  местного самоуправления открытого конкурса по отбору  управляющей  организации  для  управления  многоквартирными домами,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_________________________________________________________________;</w:t>
      </w:r>
    </w:p>
    <w:p w:rsidR="00C133A1" w:rsidRPr="00C133A1" w:rsidRDefault="00C133A1" w:rsidP="00A67BE8">
      <w:pPr>
        <w:pStyle w:val="ConsPlusNonformat"/>
        <w:jc w:val="center"/>
        <w:rPr>
          <w:rFonts w:ascii="Times New Roman" w:hAnsi="Times New Roman" w:cs="Times New Roman"/>
        </w:rPr>
      </w:pPr>
      <w:r w:rsidRPr="00C133A1">
        <w:rPr>
          <w:rFonts w:ascii="Times New Roman" w:hAnsi="Times New Roman" w:cs="Times New Roman"/>
        </w:rPr>
        <w:t>(наименование и реквизиты документов, количество листов)</w:t>
      </w:r>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 xml:space="preserve">5) </w:t>
      </w:r>
      <w:proofErr w:type="spellStart"/>
      <w:r w:rsidRPr="00C133A1">
        <w:rPr>
          <w:rFonts w:ascii="Times New Roman" w:hAnsi="Times New Roman" w:cs="Times New Roman"/>
        </w:rPr>
        <w:t>утвержденный</w:t>
      </w:r>
      <w:proofErr w:type="spellEnd"/>
      <w:r w:rsidRPr="00C133A1">
        <w:rPr>
          <w:rFonts w:ascii="Times New Roman" w:hAnsi="Times New Roman" w:cs="Times New Roman"/>
        </w:rPr>
        <w:t xml:space="preserve"> бухгалтерский баланс за последний год:</w:t>
      </w:r>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_____________________________________________________________________________</w:t>
      </w:r>
    </w:p>
    <w:p w:rsidR="00C133A1" w:rsidRPr="00C133A1" w:rsidRDefault="00C133A1" w:rsidP="00A67BE8">
      <w:pPr>
        <w:pStyle w:val="ConsPlusNonformat"/>
        <w:jc w:val="center"/>
        <w:rPr>
          <w:rFonts w:ascii="Times New Roman" w:hAnsi="Times New Roman" w:cs="Times New Roman"/>
        </w:rPr>
      </w:pPr>
      <w:r w:rsidRPr="00C133A1">
        <w:rPr>
          <w:rFonts w:ascii="Times New Roman" w:hAnsi="Times New Roman" w:cs="Times New Roman"/>
        </w:rPr>
        <w:t>(наименование и реквизиты документов, количество листов)</w:t>
      </w:r>
    </w:p>
    <w:p w:rsidR="00A67BE8" w:rsidRDefault="00C133A1" w:rsidP="00A67BE8">
      <w:pPr>
        <w:pStyle w:val="ConsPlusNonformat"/>
        <w:jc w:val="center"/>
        <w:rPr>
          <w:rFonts w:ascii="Times New Roman" w:hAnsi="Times New Roman" w:cs="Times New Roman"/>
        </w:rPr>
      </w:pPr>
      <w:r w:rsidRPr="00C133A1">
        <w:rPr>
          <w:rFonts w:ascii="Times New Roman" w:hAnsi="Times New Roman" w:cs="Times New Roman"/>
        </w:rPr>
        <w:t xml:space="preserve">______________________________________________________________________________________  </w:t>
      </w:r>
    </w:p>
    <w:p w:rsidR="00C133A1" w:rsidRPr="00C133A1" w:rsidRDefault="00C133A1" w:rsidP="00A67BE8">
      <w:pPr>
        <w:pStyle w:val="ConsPlusNonformat"/>
        <w:jc w:val="center"/>
        <w:rPr>
          <w:rFonts w:ascii="Times New Roman" w:hAnsi="Times New Roman" w:cs="Times New Roman"/>
        </w:rPr>
      </w:pPr>
      <w:proofErr w:type="gramStart"/>
      <w:r w:rsidRPr="00C133A1">
        <w:rPr>
          <w:rFonts w:ascii="Times New Roman" w:hAnsi="Times New Roman" w:cs="Times New Roman"/>
        </w:rPr>
        <w:t xml:space="preserve">(должность, </w:t>
      </w:r>
      <w:proofErr w:type="spellStart"/>
      <w:r w:rsidRPr="00C133A1">
        <w:rPr>
          <w:rFonts w:ascii="Times New Roman" w:hAnsi="Times New Roman" w:cs="Times New Roman"/>
        </w:rPr>
        <w:t>ф.и.о.</w:t>
      </w:r>
      <w:proofErr w:type="spellEnd"/>
      <w:r w:rsidRPr="00C133A1">
        <w:rPr>
          <w:rFonts w:ascii="Times New Roman" w:hAnsi="Times New Roman" w:cs="Times New Roman"/>
        </w:rPr>
        <w:t xml:space="preserve"> руководителя организации или </w:t>
      </w:r>
      <w:proofErr w:type="spellStart"/>
      <w:r w:rsidRPr="00C133A1">
        <w:rPr>
          <w:rFonts w:ascii="Times New Roman" w:hAnsi="Times New Roman" w:cs="Times New Roman"/>
        </w:rPr>
        <w:t>ф.и.о.</w:t>
      </w:r>
      <w:proofErr w:type="spellEnd"/>
      <w:r w:rsidRPr="00C133A1">
        <w:rPr>
          <w:rFonts w:ascii="Times New Roman" w:hAnsi="Times New Roman" w:cs="Times New Roman"/>
        </w:rPr>
        <w:t xml:space="preserve"> индивидуального предпринимателя)</w:t>
      </w:r>
      <w:proofErr w:type="gramEnd"/>
    </w:p>
    <w:p w:rsidR="00C133A1" w:rsidRPr="00C133A1" w:rsidRDefault="00C133A1" w:rsidP="00A67BE8">
      <w:pPr>
        <w:pStyle w:val="ConsPlusNonformat"/>
        <w:jc w:val="both"/>
        <w:rPr>
          <w:rFonts w:ascii="Times New Roman" w:hAnsi="Times New Roman" w:cs="Times New Roman"/>
        </w:rPr>
      </w:pPr>
      <w:r w:rsidRPr="00C133A1">
        <w:rPr>
          <w:rFonts w:ascii="Times New Roman" w:hAnsi="Times New Roman" w:cs="Times New Roman"/>
        </w:rPr>
        <w:t>_________________  ____________________________________</w:t>
      </w:r>
    </w:p>
    <w:p w:rsidR="00C133A1" w:rsidRPr="00C133A1" w:rsidRDefault="00C133A1" w:rsidP="00A67BE8">
      <w:pPr>
        <w:pStyle w:val="ConsPlusNonformat"/>
        <w:jc w:val="both"/>
        <w:rPr>
          <w:rFonts w:ascii="Times New Roman" w:hAnsi="Times New Roman" w:cs="Times New Roman"/>
          <w:b/>
          <w:u w:val="single"/>
        </w:rPr>
      </w:pPr>
      <w:r w:rsidRPr="00C133A1">
        <w:rPr>
          <w:rFonts w:ascii="Times New Roman" w:hAnsi="Times New Roman" w:cs="Times New Roman"/>
        </w:rPr>
        <w:t xml:space="preserve">    (подпись)                    (</w:t>
      </w:r>
      <w:proofErr w:type="spellStart"/>
      <w:r w:rsidRPr="00C133A1">
        <w:rPr>
          <w:rFonts w:ascii="Times New Roman" w:hAnsi="Times New Roman" w:cs="Times New Roman"/>
        </w:rPr>
        <w:t>ф.и.о.</w:t>
      </w:r>
      <w:proofErr w:type="spellEnd"/>
      <w:r w:rsidRPr="00C133A1">
        <w:rPr>
          <w:rFonts w:ascii="Times New Roman" w:hAnsi="Times New Roman" w:cs="Times New Roman"/>
        </w:rPr>
        <w:t>)</w:t>
      </w:r>
      <w:r w:rsidR="00A67BE8">
        <w:rPr>
          <w:rFonts w:ascii="Times New Roman" w:hAnsi="Times New Roman" w:cs="Times New Roman"/>
        </w:rPr>
        <w:t xml:space="preserve">                                                                                 </w:t>
      </w:r>
      <w:r w:rsidRPr="00C133A1">
        <w:rPr>
          <w:rFonts w:ascii="Times New Roman" w:hAnsi="Times New Roman" w:cs="Times New Roman"/>
        </w:rPr>
        <w:t>"__" _____________ 202_ г.</w:t>
      </w:r>
      <w:r w:rsidR="00A67BE8">
        <w:rPr>
          <w:rFonts w:ascii="Times New Roman" w:hAnsi="Times New Roman" w:cs="Times New Roman"/>
        </w:rPr>
        <w:t xml:space="preserve">    </w:t>
      </w:r>
      <w:r w:rsidRPr="00C133A1">
        <w:rPr>
          <w:rFonts w:ascii="Times New Roman" w:hAnsi="Times New Roman" w:cs="Times New Roman"/>
        </w:rPr>
        <w:t>М.П.</w:t>
      </w:r>
      <w:r w:rsidRPr="00C133A1">
        <w:rPr>
          <w:rFonts w:ascii="Times New Roman" w:hAnsi="Times New Roman" w:cs="Times New Roman"/>
        </w:rPr>
        <w:br w:type="page"/>
      </w:r>
    </w:p>
    <w:p w:rsidR="00C133A1" w:rsidRPr="00C133A1" w:rsidRDefault="00C133A1" w:rsidP="00C133A1">
      <w:pPr>
        <w:pStyle w:val="ConsPlusNormal"/>
        <w:widowControl/>
        <w:ind w:firstLine="0"/>
        <w:jc w:val="center"/>
        <w:rPr>
          <w:rFonts w:ascii="Times New Roman" w:hAnsi="Times New Roman" w:cs="Times New Roman"/>
          <w:b/>
        </w:rPr>
        <w:sectPr w:rsidR="00C133A1" w:rsidRPr="00C133A1" w:rsidSect="00A67BE8">
          <w:pgSz w:w="11906" w:h="16838"/>
          <w:pgMar w:top="426" w:right="340" w:bottom="426" w:left="1134" w:header="709" w:footer="709" w:gutter="0"/>
          <w:cols w:space="708"/>
          <w:titlePg/>
          <w:docGrid w:linePitch="360"/>
        </w:sectPr>
      </w:pPr>
    </w:p>
    <w:p w:rsidR="00C133A1" w:rsidRPr="00C133A1" w:rsidRDefault="00C133A1" w:rsidP="00C133A1">
      <w:pPr>
        <w:pStyle w:val="ConsPlusNormal"/>
        <w:widowControl/>
        <w:ind w:firstLine="0"/>
        <w:jc w:val="right"/>
        <w:rPr>
          <w:rFonts w:ascii="Times New Roman" w:hAnsi="Times New Roman" w:cs="Times New Roman"/>
          <w:b/>
        </w:rPr>
      </w:pPr>
      <w:r w:rsidRPr="00C133A1">
        <w:rPr>
          <w:rFonts w:ascii="Times New Roman" w:hAnsi="Times New Roman" w:cs="Times New Roman"/>
        </w:rPr>
        <w:t>Приложение № 6</w:t>
      </w:r>
      <w:r w:rsidRPr="00C133A1">
        <w:rPr>
          <w:rFonts w:ascii="Times New Roman" w:hAnsi="Times New Roman" w:cs="Times New Roman"/>
          <w:b/>
        </w:rPr>
        <w:t xml:space="preserve">                                         </w:t>
      </w:r>
    </w:p>
    <w:p w:rsidR="00C133A1" w:rsidRPr="00C133A1" w:rsidRDefault="00C133A1" w:rsidP="00C133A1">
      <w:pPr>
        <w:pStyle w:val="ConsPlusNormal"/>
        <w:widowControl/>
        <w:ind w:firstLine="0"/>
        <w:jc w:val="right"/>
        <w:rPr>
          <w:rFonts w:ascii="Times New Roman" w:hAnsi="Times New Roman" w:cs="Times New Roman"/>
        </w:rPr>
      </w:pPr>
      <w:r w:rsidRPr="00C133A1">
        <w:rPr>
          <w:rFonts w:ascii="Times New Roman" w:hAnsi="Times New Roman" w:cs="Times New Roman"/>
        </w:rPr>
        <w:t xml:space="preserve">к  конкурсной документации </w:t>
      </w:r>
    </w:p>
    <w:p w:rsidR="00C133A1" w:rsidRPr="00C133A1" w:rsidRDefault="00C133A1" w:rsidP="00C133A1">
      <w:pPr>
        <w:pStyle w:val="ConsPlusNonformat"/>
        <w:jc w:val="both"/>
        <w:rPr>
          <w:rFonts w:ascii="Times New Roman" w:hAnsi="Times New Roman" w:cs="Times New Roman"/>
        </w:rPr>
      </w:pPr>
    </w:p>
    <w:p w:rsidR="00C133A1" w:rsidRPr="00C133A1" w:rsidRDefault="00C133A1" w:rsidP="00A67BE8">
      <w:pPr>
        <w:pStyle w:val="ConsPlusNormal"/>
        <w:widowControl/>
        <w:ind w:firstLine="0"/>
        <w:jc w:val="center"/>
        <w:rPr>
          <w:rFonts w:ascii="Times New Roman" w:hAnsi="Times New Roman" w:cs="Times New Roman"/>
          <w:b/>
        </w:rPr>
      </w:pPr>
      <w:r w:rsidRPr="00C133A1">
        <w:rPr>
          <w:rFonts w:ascii="Times New Roman" w:hAnsi="Times New Roman" w:cs="Times New Roman"/>
          <w:b/>
        </w:rPr>
        <w:t xml:space="preserve">Инструкция по заполнению заявок </w:t>
      </w:r>
    </w:p>
    <w:p w:rsidR="00C133A1" w:rsidRPr="00C133A1" w:rsidRDefault="00C133A1" w:rsidP="00A67BE8">
      <w:pPr>
        <w:spacing w:after="0" w:line="240" w:lineRule="auto"/>
        <w:jc w:val="center"/>
        <w:rPr>
          <w:rFonts w:ascii="Times New Roman" w:hAnsi="Times New Roman" w:cs="Times New Roman"/>
          <w:b/>
        </w:rPr>
      </w:pPr>
      <w:r w:rsidRPr="00C133A1">
        <w:rPr>
          <w:rFonts w:ascii="Times New Roman" w:hAnsi="Times New Roman" w:cs="Times New Roman"/>
          <w:b/>
        </w:rPr>
        <w:t xml:space="preserve">на участие в открытом конкурсе </w:t>
      </w:r>
    </w:p>
    <w:p w:rsidR="00C133A1" w:rsidRPr="00C133A1" w:rsidRDefault="00C133A1" w:rsidP="00A67BE8">
      <w:pPr>
        <w:spacing w:after="0" w:line="240" w:lineRule="auto"/>
        <w:jc w:val="center"/>
        <w:rPr>
          <w:rFonts w:ascii="Times New Roman" w:hAnsi="Times New Roman" w:cs="Times New Roman"/>
          <w:b/>
        </w:rPr>
      </w:pPr>
      <w:r w:rsidRPr="00C133A1">
        <w:rPr>
          <w:rFonts w:ascii="Times New Roman" w:hAnsi="Times New Roman" w:cs="Times New Roman"/>
          <w:b/>
        </w:rPr>
        <w:t>по отбору управляющей организации</w:t>
      </w:r>
    </w:p>
    <w:p w:rsidR="00C133A1" w:rsidRPr="00C133A1" w:rsidRDefault="00C133A1" w:rsidP="00A67BE8">
      <w:pPr>
        <w:pStyle w:val="ad"/>
        <w:jc w:val="center"/>
        <w:rPr>
          <w:b/>
          <w:bCs/>
          <w:sz w:val="20"/>
          <w:szCs w:val="20"/>
        </w:rPr>
      </w:pPr>
      <w:r w:rsidRPr="00C133A1">
        <w:rPr>
          <w:b/>
          <w:bCs/>
          <w:sz w:val="20"/>
          <w:szCs w:val="20"/>
        </w:rPr>
        <w:t>для управления многоквартирными домами</w:t>
      </w:r>
    </w:p>
    <w:p w:rsidR="00C133A1" w:rsidRPr="00C133A1" w:rsidRDefault="00C133A1" w:rsidP="00A67BE8">
      <w:pPr>
        <w:pStyle w:val="ad"/>
        <w:jc w:val="center"/>
        <w:rPr>
          <w:b/>
          <w:bCs/>
          <w:sz w:val="20"/>
          <w:szCs w:val="20"/>
        </w:rPr>
      </w:pPr>
      <w:r w:rsidRPr="00C133A1">
        <w:rPr>
          <w:b/>
          <w:bCs/>
          <w:sz w:val="20"/>
          <w:szCs w:val="20"/>
        </w:rPr>
        <w:t xml:space="preserve">на территории </w:t>
      </w:r>
      <w:r w:rsidRPr="00C133A1">
        <w:rPr>
          <w:b/>
          <w:sz w:val="20"/>
          <w:szCs w:val="20"/>
        </w:rPr>
        <w:t>сельского поселения сельского поселения Красный Яр</w:t>
      </w:r>
    </w:p>
    <w:p w:rsidR="00C133A1" w:rsidRPr="00C133A1" w:rsidRDefault="00C133A1" w:rsidP="00C133A1">
      <w:pPr>
        <w:pStyle w:val="ad"/>
        <w:jc w:val="center"/>
        <w:rPr>
          <w:b/>
          <w:sz w:val="20"/>
          <w:szCs w:val="20"/>
        </w:rPr>
      </w:pPr>
      <w:r w:rsidRPr="00C133A1">
        <w:rPr>
          <w:b/>
          <w:sz w:val="20"/>
          <w:szCs w:val="20"/>
        </w:rPr>
        <w:t xml:space="preserve">муниципального района </w:t>
      </w:r>
      <w:proofErr w:type="gramStart"/>
      <w:r w:rsidRPr="00C133A1">
        <w:rPr>
          <w:b/>
          <w:sz w:val="20"/>
          <w:szCs w:val="20"/>
        </w:rPr>
        <w:t>Красноярский</w:t>
      </w:r>
      <w:proofErr w:type="gramEnd"/>
      <w:r w:rsidRPr="00C133A1">
        <w:rPr>
          <w:b/>
          <w:sz w:val="20"/>
          <w:szCs w:val="20"/>
        </w:rPr>
        <w:t xml:space="preserve"> Самарской области в 2023-2026 </w:t>
      </w:r>
      <w:proofErr w:type="spellStart"/>
      <w:r w:rsidRPr="00C133A1">
        <w:rPr>
          <w:b/>
          <w:sz w:val="20"/>
          <w:szCs w:val="20"/>
        </w:rPr>
        <w:t>г.г</w:t>
      </w:r>
      <w:proofErr w:type="spellEnd"/>
      <w:r w:rsidRPr="00C133A1">
        <w:rPr>
          <w:b/>
          <w:sz w:val="20"/>
          <w:szCs w:val="20"/>
        </w:rPr>
        <w:t>.</w:t>
      </w:r>
    </w:p>
    <w:p w:rsidR="00C133A1" w:rsidRPr="00C133A1" w:rsidRDefault="00C133A1" w:rsidP="00C133A1">
      <w:pPr>
        <w:jc w:val="center"/>
        <w:rPr>
          <w:rFonts w:ascii="Times New Roman" w:hAnsi="Times New Roman" w:cs="Times New Roman"/>
          <w:b/>
          <w:bCs/>
        </w:rPr>
      </w:pPr>
    </w:p>
    <w:p w:rsidR="00C133A1" w:rsidRPr="00A67BE8" w:rsidRDefault="00C133A1" w:rsidP="00A67BE8">
      <w:pPr>
        <w:pStyle w:val="ad"/>
        <w:jc w:val="both"/>
        <w:rPr>
          <w:sz w:val="16"/>
          <w:szCs w:val="16"/>
        </w:rPr>
      </w:pPr>
      <w:r w:rsidRPr="00A67BE8">
        <w:rPr>
          <w:sz w:val="16"/>
          <w:szCs w:val="16"/>
        </w:rPr>
        <w:t>Конкурсная документация, вклю</w:t>
      </w:r>
      <w:r w:rsidRPr="00A67BE8">
        <w:rPr>
          <w:sz w:val="16"/>
          <w:szCs w:val="16"/>
        </w:rPr>
        <w:softHyphen/>
        <w:t xml:space="preserve">чая типовые формы документов, которые входят в </w:t>
      </w:r>
      <w:proofErr w:type="spellStart"/>
      <w:r w:rsidRPr="00A67BE8">
        <w:rPr>
          <w:sz w:val="16"/>
          <w:szCs w:val="16"/>
        </w:rPr>
        <w:t>ее</w:t>
      </w:r>
      <w:proofErr w:type="spellEnd"/>
      <w:r w:rsidRPr="00A67BE8">
        <w:rPr>
          <w:sz w:val="16"/>
          <w:szCs w:val="16"/>
        </w:rPr>
        <w:t xml:space="preserve"> сос</w:t>
      </w:r>
      <w:r w:rsidRPr="00A67BE8">
        <w:rPr>
          <w:sz w:val="16"/>
          <w:szCs w:val="16"/>
        </w:rPr>
        <w:softHyphen/>
        <w:t>тав, раз</w:t>
      </w:r>
      <w:r w:rsidRPr="00A67BE8">
        <w:rPr>
          <w:sz w:val="16"/>
          <w:szCs w:val="16"/>
        </w:rPr>
        <w:softHyphen/>
        <w:t>ра</w:t>
      </w:r>
      <w:r w:rsidRPr="00A67BE8">
        <w:rPr>
          <w:sz w:val="16"/>
          <w:szCs w:val="16"/>
        </w:rPr>
        <w:softHyphen/>
        <w:t xml:space="preserve">ботана и утверждена организатором конкурса – Администрацией сельского поселения Красный Яр муниципального района Красноярский Самарской области. Конкурсная документация </w:t>
      </w:r>
      <w:proofErr w:type="spellStart"/>
      <w:r w:rsidRPr="00A67BE8">
        <w:rPr>
          <w:sz w:val="16"/>
          <w:szCs w:val="16"/>
        </w:rPr>
        <w:t>выдается</w:t>
      </w:r>
      <w:proofErr w:type="spellEnd"/>
      <w:r w:rsidRPr="00A67BE8">
        <w:rPr>
          <w:sz w:val="16"/>
          <w:szCs w:val="16"/>
        </w:rPr>
        <w:t xml:space="preserve"> по адресу: </w:t>
      </w:r>
      <w:proofErr w:type="gramStart"/>
      <w:r w:rsidRPr="00A67BE8">
        <w:rPr>
          <w:sz w:val="16"/>
          <w:szCs w:val="16"/>
        </w:rPr>
        <w:t xml:space="preserve">Самарская область, Красноярский район, с. Красный Яр, </w:t>
      </w:r>
      <w:r w:rsidRPr="00A67BE8">
        <w:rPr>
          <w:bCs/>
          <w:sz w:val="16"/>
          <w:szCs w:val="16"/>
        </w:rPr>
        <w:t xml:space="preserve">ул. Комсомольская, д. 90, </w:t>
      </w:r>
      <w:proofErr w:type="spellStart"/>
      <w:r w:rsidRPr="00A67BE8">
        <w:rPr>
          <w:bCs/>
          <w:sz w:val="16"/>
          <w:szCs w:val="16"/>
        </w:rPr>
        <w:t>каб</w:t>
      </w:r>
      <w:proofErr w:type="spellEnd"/>
      <w:r w:rsidRPr="00A67BE8">
        <w:rPr>
          <w:bCs/>
          <w:sz w:val="16"/>
          <w:szCs w:val="16"/>
        </w:rPr>
        <w:t>. ____</w:t>
      </w:r>
      <w:r w:rsidRPr="00A67BE8">
        <w:rPr>
          <w:sz w:val="16"/>
          <w:szCs w:val="16"/>
        </w:rPr>
        <w:t>, вовремя и в сроки, указанные в извещении.</w:t>
      </w:r>
      <w:proofErr w:type="gramEnd"/>
      <w:r w:rsidRPr="00A67BE8">
        <w:rPr>
          <w:sz w:val="16"/>
          <w:szCs w:val="16"/>
        </w:rPr>
        <w:t xml:space="preserve"> Конкурсная документация также размещена на официальном сайте </w:t>
      </w:r>
      <w:r w:rsidRPr="00A67BE8">
        <w:rPr>
          <w:sz w:val="16"/>
          <w:szCs w:val="16"/>
          <w:lang w:val="en-US"/>
        </w:rPr>
        <w:t>www</w:t>
      </w:r>
      <w:r w:rsidRPr="00A67BE8">
        <w:rPr>
          <w:sz w:val="16"/>
          <w:szCs w:val="16"/>
        </w:rPr>
        <w:t>.</w:t>
      </w:r>
      <w:proofErr w:type="spellStart"/>
      <w:r w:rsidRPr="00A67BE8">
        <w:rPr>
          <w:sz w:val="16"/>
          <w:szCs w:val="16"/>
          <w:lang w:val="en-US"/>
        </w:rPr>
        <w:t>torgi</w:t>
      </w:r>
      <w:proofErr w:type="spellEnd"/>
      <w:r w:rsidRPr="00A67BE8">
        <w:rPr>
          <w:sz w:val="16"/>
          <w:szCs w:val="16"/>
        </w:rPr>
        <w:t>.</w:t>
      </w:r>
      <w:proofErr w:type="spellStart"/>
      <w:r w:rsidRPr="00A67BE8">
        <w:rPr>
          <w:sz w:val="16"/>
          <w:szCs w:val="16"/>
          <w:lang w:val="en-US"/>
        </w:rPr>
        <w:t>gov</w:t>
      </w:r>
      <w:proofErr w:type="spellEnd"/>
      <w:r w:rsidRPr="00A67BE8">
        <w:rPr>
          <w:sz w:val="16"/>
          <w:szCs w:val="16"/>
        </w:rPr>
        <w:t>.</w:t>
      </w:r>
      <w:proofErr w:type="spellStart"/>
      <w:r w:rsidRPr="00A67BE8">
        <w:rPr>
          <w:sz w:val="16"/>
          <w:szCs w:val="16"/>
          <w:lang w:val="en-US"/>
        </w:rPr>
        <w:t>ru</w:t>
      </w:r>
      <w:proofErr w:type="spellEnd"/>
      <w:r w:rsidRPr="00A67BE8">
        <w:rPr>
          <w:sz w:val="16"/>
          <w:szCs w:val="16"/>
        </w:rPr>
        <w:t xml:space="preserve">, </w:t>
      </w:r>
      <w:hyperlink r:id="rId18" w:history="1">
        <w:r w:rsidRPr="00A67BE8">
          <w:rPr>
            <w:sz w:val="16"/>
            <w:szCs w:val="16"/>
            <w:lang w:val="en-US" w:eastAsia="ru-RU"/>
          </w:rPr>
          <w:t>http</w:t>
        </w:r>
        <w:r w:rsidRPr="00A67BE8">
          <w:rPr>
            <w:sz w:val="16"/>
            <w:szCs w:val="16"/>
            <w:lang w:eastAsia="ru-RU"/>
          </w:rPr>
          <w:t>://</w:t>
        </w:r>
        <w:r w:rsidRPr="00A67BE8">
          <w:rPr>
            <w:sz w:val="16"/>
            <w:szCs w:val="16"/>
            <w:lang w:val="en-US" w:eastAsia="ru-RU"/>
          </w:rPr>
          <w:t>www</w:t>
        </w:r>
        <w:r w:rsidRPr="00A67BE8">
          <w:rPr>
            <w:sz w:val="16"/>
            <w:szCs w:val="16"/>
            <w:lang w:eastAsia="ru-RU"/>
          </w:rPr>
          <w:t>.</w:t>
        </w:r>
        <w:proofErr w:type="spellStart"/>
        <w:r w:rsidRPr="00A67BE8">
          <w:rPr>
            <w:sz w:val="16"/>
            <w:szCs w:val="16"/>
            <w:lang w:val="en-US" w:eastAsia="ru-RU"/>
          </w:rPr>
          <w:t>kryarposelenie</w:t>
        </w:r>
        <w:proofErr w:type="spellEnd"/>
        <w:r w:rsidRPr="00A67BE8">
          <w:rPr>
            <w:sz w:val="16"/>
            <w:szCs w:val="16"/>
            <w:lang w:eastAsia="ru-RU"/>
          </w:rPr>
          <w:t>.</w:t>
        </w:r>
        <w:proofErr w:type="spellStart"/>
        <w:r w:rsidRPr="00A67BE8">
          <w:rPr>
            <w:sz w:val="16"/>
            <w:szCs w:val="16"/>
            <w:lang w:val="en-US" w:eastAsia="ru-RU"/>
          </w:rPr>
          <w:t>ru</w:t>
        </w:r>
        <w:proofErr w:type="spellEnd"/>
      </w:hyperlink>
      <w:r w:rsidRPr="00A67BE8">
        <w:rPr>
          <w:sz w:val="16"/>
          <w:szCs w:val="16"/>
          <w:lang w:eastAsia="ru-RU"/>
        </w:rPr>
        <w:t>.</w:t>
      </w:r>
      <w:proofErr w:type="spellStart"/>
      <w:r w:rsidRPr="00A67BE8">
        <w:rPr>
          <w:sz w:val="16"/>
          <w:szCs w:val="16"/>
        </w:rPr>
        <w:t>Прием</w:t>
      </w:r>
      <w:proofErr w:type="spellEnd"/>
      <w:r w:rsidRPr="00A67BE8">
        <w:rPr>
          <w:sz w:val="16"/>
          <w:szCs w:val="16"/>
        </w:rPr>
        <w:t xml:space="preserve"> заявок на участие в конкурсе осу</w:t>
      </w:r>
      <w:r w:rsidRPr="00A67BE8">
        <w:rPr>
          <w:sz w:val="16"/>
          <w:szCs w:val="16"/>
        </w:rPr>
        <w:softHyphen/>
        <w:t xml:space="preserve">ществляется по адресу: Самарская область, Красноярский район, с. Красный Яр, </w:t>
      </w:r>
      <w:r w:rsidRPr="00A67BE8">
        <w:rPr>
          <w:bCs/>
          <w:sz w:val="16"/>
          <w:szCs w:val="16"/>
        </w:rPr>
        <w:t xml:space="preserve">ул. Комсомольская, д. 90, </w:t>
      </w:r>
      <w:proofErr w:type="spellStart"/>
      <w:r w:rsidRPr="00A67BE8">
        <w:rPr>
          <w:bCs/>
          <w:sz w:val="16"/>
          <w:szCs w:val="16"/>
        </w:rPr>
        <w:t>каб</w:t>
      </w:r>
      <w:proofErr w:type="spellEnd"/>
      <w:r w:rsidRPr="00A67BE8">
        <w:rPr>
          <w:bCs/>
          <w:sz w:val="16"/>
          <w:szCs w:val="16"/>
        </w:rPr>
        <w:t>. _____</w:t>
      </w:r>
      <w:r w:rsidRPr="00A67BE8">
        <w:rPr>
          <w:sz w:val="16"/>
          <w:szCs w:val="16"/>
        </w:rPr>
        <w:t xml:space="preserve">, во время и в сроки, указанные в извещении. </w:t>
      </w:r>
    </w:p>
    <w:p w:rsidR="00C133A1" w:rsidRPr="00A67BE8" w:rsidRDefault="00C133A1" w:rsidP="00A67BE8">
      <w:pPr>
        <w:pStyle w:val="ConsPlusNormal"/>
        <w:ind w:firstLine="540"/>
        <w:jc w:val="both"/>
        <w:rPr>
          <w:rFonts w:ascii="Times New Roman" w:hAnsi="Times New Roman" w:cs="Times New Roman"/>
          <w:sz w:val="16"/>
          <w:szCs w:val="16"/>
        </w:rPr>
      </w:pPr>
      <w:r w:rsidRPr="00A67BE8">
        <w:rPr>
          <w:rFonts w:ascii="Times New Roman" w:hAnsi="Times New Roman" w:cs="Times New Roman"/>
          <w:sz w:val="16"/>
          <w:szCs w:val="16"/>
        </w:rPr>
        <w:t xml:space="preserve">Для участия в конкурсе заинтересованное лицо </w:t>
      </w:r>
      <w:proofErr w:type="spellStart"/>
      <w:r w:rsidRPr="00A67BE8">
        <w:rPr>
          <w:rFonts w:ascii="Times New Roman" w:hAnsi="Times New Roman" w:cs="Times New Roman"/>
          <w:sz w:val="16"/>
          <w:szCs w:val="16"/>
        </w:rPr>
        <w:t>подает</w:t>
      </w:r>
      <w:proofErr w:type="spellEnd"/>
      <w:r w:rsidRPr="00A67BE8">
        <w:rPr>
          <w:rFonts w:ascii="Times New Roman" w:hAnsi="Times New Roman" w:cs="Times New Roman"/>
          <w:sz w:val="16"/>
          <w:szCs w:val="16"/>
        </w:rPr>
        <w:t xml:space="preserve"> заявку на участие в конкурсе по форме, предусмотренной приложением № 5 к Правилам. Изменение указанной формы заявки не допускается. </w:t>
      </w:r>
      <w:proofErr w:type="gramStart"/>
      <w:r w:rsidRPr="00A67BE8">
        <w:rPr>
          <w:rFonts w:ascii="Times New Roman" w:hAnsi="Times New Roman" w:cs="Times New Roman"/>
          <w:bCs/>
          <w:sz w:val="16"/>
          <w:szCs w:val="16"/>
        </w:rPr>
        <w:t>З</w:t>
      </w:r>
      <w:r w:rsidRPr="00A67BE8">
        <w:rPr>
          <w:rFonts w:ascii="Times New Roman" w:hAnsi="Times New Roman" w:cs="Times New Roman"/>
          <w:sz w:val="16"/>
          <w:szCs w:val="16"/>
        </w:rPr>
        <w:t>аявка на участие в конкурсе принимается в запечатанном конверте, на котором должна быть пометка «За</w:t>
      </w:r>
      <w:r w:rsidRPr="00A67BE8">
        <w:rPr>
          <w:rFonts w:ascii="Times New Roman" w:hAnsi="Times New Roman" w:cs="Times New Roman"/>
          <w:sz w:val="16"/>
          <w:szCs w:val="16"/>
        </w:rPr>
        <w:softHyphen/>
        <w:t>яв</w:t>
      </w:r>
      <w:r w:rsidRPr="00A67BE8">
        <w:rPr>
          <w:rFonts w:ascii="Times New Roman" w:hAnsi="Times New Roman" w:cs="Times New Roman"/>
          <w:sz w:val="16"/>
          <w:szCs w:val="16"/>
        </w:rPr>
        <w:softHyphen/>
        <w:t xml:space="preserve">ка на участие в открытом конкурсе № _______________ по отбору управляющей организации для управления многоквартирным домом на территории сельского поселения Красный Яр муниципального района Красноярский Самарской области в 2023-2026 </w:t>
      </w:r>
      <w:proofErr w:type="spellStart"/>
      <w:r w:rsidRPr="00A67BE8">
        <w:rPr>
          <w:rFonts w:ascii="Times New Roman" w:hAnsi="Times New Roman" w:cs="Times New Roman"/>
          <w:sz w:val="16"/>
          <w:szCs w:val="16"/>
        </w:rPr>
        <w:t>г.г</w:t>
      </w:r>
      <w:proofErr w:type="spellEnd"/>
      <w:r w:rsidRPr="00A67BE8">
        <w:rPr>
          <w:rFonts w:ascii="Times New Roman" w:hAnsi="Times New Roman" w:cs="Times New Roman"/>
          <w:sz w:val="16"/>
          <w:szCs w:val="16"/>
        </w:rPr>
        <w:t xml:space="preserve">. Заинтересованное лицо вправе не указывать на таком конверте </w:t>
      </w:r>
      <w:proofErr w:type="spellStart"/>
      <w:r w:rsidRPr="00A67BE8">
        <w:rPr>
          <w:rFonts w:ascii="Times New Roman" w:hAnsi="Times New Roman" w:cs="Times New Roman"/>
          <w:sz w:val="16"/>
          <w:szCs w:val="16"/>
        </w:rPr>
        <w:t>свое</w:t>
      </w:r>
      <w:proofErr w:type="spellEnd"/>
      <w:r w:rsidRPr="00A67BE8">
        <w:rPr>
          <w:rFonts w:ascii="Times New Roman" w:hAnsi="Times New Roman" w:cs="Times New Roman"/>
          <w:sz w:val="16"/>
          <w:szCs w:val="16"/>
        </w:rPr>
        <w:t xml:space="preserve"> фирменное наименование, почтовый адрес (для юридического лица) или</w:t>
      </w:r>
      <w:proofErr w:type="gramEnd"/>
      <w:r w:rsidRPr="00A67BE8">
        <w:rPr>
          <w:rFonts w:ascii="Times New Roman" w:hAnsi="Times New Roman" w:cs="Times New Roman"/>
          <w:sz w:val="16"/>
          <w:szCs w:val="16"/>
        </w:rPr>
        <w:t xml:space="preserve"> фамилию, имя, отчество, сведения о месте жительства (для индивидуального предпринимателя).</w:t>
      </w:r>
    </w:p>
    <w:p w:rsidR="00C133A1" w:rsidRPr="00A67BE8" w:rsidRDefault="00C133A1" w:rsidP="00A67BE8">
      <w:pPr>
        <w:pStyle w:val="ConsPlusNormal"/>
        <w:widowControl/>
        <w:ind w:firstLine="540"/>
        <w:jc w:val="both"/>
        <w:rPr>
          <w:rFonts w:ascii="Times New Roman" w:hAnsi="Times New Roman" w:cs="Times New Roman"/>
          <w:sz w:val="16"/>
          <w:szCs w:val="16"/>
        </w:rPr>
      </w:pPr>
      <w:r w:rsidRPr="00A67BE8">
        <w:rPr>
          <w:rFonts w:ascii="Times New Roman" w:hAnsi="Times New Roman" w:cs="Times New Roman"/>
          <w:sz w:val="16"/>
          <w:szCs w:val="16"/>
        </w:rPr>
        <w:t>Заявка на участие в конкурсе включает в себя:</w:t>
      </w:r>
    </w:p>
    <w:p w:rsidR="00C133A1" w:rsidRPr="00A67BE8" w:rsidRDefault="00C133A1" w:rsidP="00A67BE8">
      <w:pPr>
        <w:pStyle w:val="ConsPlusNormal"/>
        <w:widowControl/>
        <w:ind w:firstLine="540"/>
        <w:jc w:val="both"/>
        <w:rPr>
          <w:rFonts w:ascii="Times New Roman" w:hAnsi="Times New Roman" w:cs="Times New Roman"/>
          <w:sz w:val="16"/>
          <w:szCs w:val="16"/>
        </w:rPr>
      </w:pPr>
      <w:r w:rsidRPr="00A67BE8">
        <w:rPr>
          <w:rFonts w:ascii="Times New Roman" w:hAnsi="Times New Roman" w:cs="Times New Roman"/>
          <w:sz w:val="16"/>
          <w:szCs w:val="16"/>
        </w:rPr>
        <w:t>1. Сведения и документы о претенденте:</w:t>
      </w:r>
    </w:p>
    <w:p w:rsidR="00C133A1" w:rsidRPr="00A67BE8" w:rsidRDefault="00C133A1" w:rsidP="00A67BE8">
      <w:pPr>
        <w:pStyle w:val="ConsPlusNormal"/>
        <w:widowControl/>
        <w:ind w:firstLine="540"/>
        <w:jc w:val="both"/>
        <w:rPr>
          <w:rFonts w:ascii="Times New Roman" w:hAnsi="Times New Roman" w:cs="Times New Roman"/>
          <w:sz w:val="16"/>
          <w:szCs w:val="16"/>
        </w:rPr>
      </w:pPr>
      <w:r w:rsidRPr="00A67BE8">
        <w:rPr>
          <w:rFonts w:ascii="Times New Roman" w:hAnsi="Times New Roman" w:cs="Times New Roman"/>
          <w:sz w:val="16"/>
          <w:szCs w:val="16"/>
        </w:rPr>
        <w:t>а) наименование, организационно-правовую форму, место нахождения, почтовый адрес – для юридического лица;</w:t>
      </w:r>
    </w:p>
    <w:p w:rsidR="00C133A1" w:rsidRPr="00A67BE8" w:rsidRDefault="00C133A1" w:rsidP="00A67BE8">
      <w:pPr>
        <w:pStyle w:val="ConsPlusNormal"/>
        <w:widowControl/>
        <w:ind w:firstLine="540"/>
        <w:jc w:val="both"/>
        <w:rPr>
          <w:rFonts w:ascii="Times New Roman" w:hAnsi="Times New Roman" w:cs="Times New Roman"/>
          <w:sz w:val="16"/>
          <w:szCs w:val="16"/>
        </w:rPr>
      </w:pPr>
      <w:r w:rsidRPr="00A67BE8">
        <w:rPr>
          <w:rFonts w:ascii="Times New Roman" w:hAnsi="Times New Roman" w:cs="Times New Roman"/>
          <w:sz w:val="16"/>
          <w:szCs w:val="16"/>
        </w:rPr>
        <w:t>фамилию, имя, отчество, данные документа, удостоверяющего личность, место жительства – для индивидуального предпринимателя;</w:t>
      </w:r>
    </w:p>
    <w:p w:rsidR="00C133A1" w:rsidRPr="00A67BE8" w:rsidRDefault="00C133A1" w:rsidP="00A67BE8">
      <w:pPr>
        <w:pStyle w:val="ConsPlusNormal"/>
        <w:widowControl/>
        <w:ind w:firstLine="540"/>
        <w:jc w:val="both"/>
        <w:rPr>
          <w:rFonts w:ascii="Times New Roman" w:hAnsi="Times New Roman" w:cs="Times New Roman"/>
          <w:sz w:val="16"/>
          <w:szCs w:val="16"/>
        </w:rPr>
      </w:pPr>
      <w:r w:rsidRPr="00A67BE8">
        <w:rPr>
          <w:rFonts w:ascii="Times New Roman" w:hAnsi="Times New Roman" w:cs="Times New Roman"/>
          <w:sz w:val="16"/>
          <w:szCs w:val="16"/>
        </w:rPr>
        <w:t xml:space="preserve">б) номер телефона, факса, </w:t>
      </w:r>
      <w:proofErr w:type="gramStart"/>
      <w:r w:rsidRPr="00A67BE8">
        <w:rPr>
          <w:rFonts w:ascii="Times New Roman" w:hAnsi="Times New Roman" w:cs="Times New Roman"/>
          <w:sz w:val="16"/>
          <w:szCs w:val="16"/>
        </w:rPr>
        <w:t>е</w:t>
      </w:r>
      <w:proofErr w:type="gramEnd"/>
      <w:r w:rsidRPr="00A67BE8">
        <w:rPr>
          <w:rFonts w:ascii="Times New Roman" w:hAnsi="Times New Roman" w:cs="Times New Roman"/>
          <w:sz w:val="16"/>
          <w:szCs w:val="16"/>
        </w:rPr>
        <w:t>-</w:t>
      </w:r>
      <w:r w:rsidRPr="00A67BE8">
        <w:rPr>
          <w:rFonts w:ascii="Times New Roman" w:hAnsi="Times New Roman" w:cs="Times New Roman"/>
          <w:sz w:val="16"/>
          <w:szCs w:val="16"/>
          <w:lang w:val="en-US"/>
        </w:rPr>
        <w:t>mail</w:t>
      </w:r>
      <w:r w:rsidRPr="00A67BE8">
        <w:rPr>
          <w:rFonts w:ascii="Times New Roman" w:hAnsi="Times New Roman" w:cs="Times New Roman"/>
          <w:sz w:val="16"/>
          <w:szCs w:val="16"/>
        </w:rPr>
        <w:t>;</w:t>
      </w:r>
    </w:p>
    <w:p w:rsidR="00C133A1" w:rsidRPr="00A67BE8" w:rsidRDefault="00C133A1" w:rsidP="00A67BE8">
      <w:pPr>
        <w:pStyle w:val="ConsPlusNormal"/>
        <w:widowControl/>
        <w:ind w:firstLine="540"/>
        <w:jc w:val="both"/>
        <w:rPr>
          <w:rFonts w:ascii="Times New Roman" w:hAnsi="Times New Roman" w:cs="Times New Roman"/>
          <w:sz w:val="16"/>
          <w:szCs w:val="16"/>
        </w:rPr>
      </w:pPr>
      <w:proofErr w:type="gramStart"/>
      <w:r w:rsidRPr="00A67BE8">
        <w:rPr>
          <w:rFonts w:ascii="Times New Roman" w:hAnsi="Times New Roman" w:cs="Times New Roman"/>
          <w:sz w:val="16"/>
          <w:szCs w:val="16"/>
        </w:rPr>
        <w:t>в)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на ранее чем за шесть месяцев до дня размещения на официальном сайте извещения о проведении открытого конкурса;</w:t>
      </w:r>
      <w:proofErr w:type="gramEnd"/>
    </w:p>
    <w:p w:rsidR="00C133A1" w:rsidRPr="00A67BE8" w:rsidRDefault="00C133A1" w:rsidP="00A67BE8">
      <w:pPr>
        <w:pStyle w:val="ConsPlusNormal"/>
        <w:widowControl/>
        <w:ind w:firstLine="540"/>
        <w:jc w:val="both"/>
        <w:rPr>
          <w:rFonts w:ascii="Times New Roman" w:hAnsi="Times New Roman" w:cs="Times New Roman"/>
          <w:sz w:val="16"/>
          <w:szCs w:val="16"/>
        </w:rPr>
      </w:pPr>
      <w:r w:rsidRPr="00A67BE8">
        <w:rPr>
          <w:rFonts w:ascii="Times New Roman" w:hAnsi="Times New Roman" w:cs="Times New Roman"/>
          <w:sz w:val="16"/>
          <w:szCs w:val="16"/>
        </w:rPr>
        <w:t>г)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(приказ о назначении руководителя, выписка из решения общего собрания, доверенность и т.п.);</w:t>
      </w:r>
    </w:p>
    <w:p w:rsidR="00C133A1" w:rsidRPr="00A67BE8" w:rsidRDefault="00C133A1" w:rsidP="00A67BE8">
      <w:pPr>
        <w:pStyle w:val="ConsPlusNormal"/>
        <w:widowControl/>
        <w:ind w:firstLine="540"/>
        <w:jc w:val="both"/>
        <w:rPr>
          <w:rFonts w:ascii="Times New Roman" w:hAnsi="Times New Roman" w:cs="Times New Roman"/>
          <w:sz w:val="16"/>
          <w:szCs w:val="16"/>
        </w:rPr>
      </w:pPr>
      <w:r w:rsidRPr="00A67BE8">
        <w:rPr>
          <w:rFonts w:ascii="Times New Roman" w:hAnsi="Times New Roman" w:cs="Times New Roman"/>
          <w:sz w:val="16"/>
          <w:szCs w:val="16"/>
        </w:rPr>
        <w:t xml:space="preserve">д) реквизиты банковского счета для возврата средств, </w:t>
      </w:r>
      <w:proofErr w:type="spellStart"/>
      <w:r w:rsidRPr="00A67BE8">
        <w:rPr>
          <w:rFonts w:ascii="Times New Roman" w:hAnsi="Times New Roman" w:cs="Times New Roman"/>
          <w:sz w:val="16"/>
          <w:szCs w:val="16"/>
        </w:rPr>
        <w:t>внесенных</w:t>
      </w:r>
      <w:proofErr w:type="spellEnd"/>
      <w:r w:rsidRPr="00A67BE8">
        <w:rPr>
          <w:rFonts w:ascii="Times New Roman" w:hAnsi="Times New Roman" w:cs="Times New Roman"/>
          <w:sz w:val="16"/>
          <w:szCs w:val="16"/>
        </w:rPr>
        <w:t xml:space="preserve"> в качестве обеспечения заявки на участие в конкурсе.</w:t>
      </w:r>
    </w:p>
    <w:p w:rsidR="00C133A1" w:rsidRPr="00A67BE8" w:rsidRDefault="00C133A1" w:rsidP="00A67BE8">
      <w:pPr>
        <w:pStyle w:val="ConsPlusNormal"/>
        <w:widowControl/>
        <w:ind w:firstLine="540"/>
        <w:jc w:val="both"/>
        <w:rPr>
          <w:rFonts w:ascii="Times New Roman" w:hAnsi="Times New Roman" w:cs="Times New Roman"/>
          <w:sz w:val="16"/>
          <w:szCs w:val="16"/>
        </w:rPr>
      </w:pPr>
      <w:r w:rsidRPr="00A67BE8">
        <w:rPr>
          <w:rFonts w:ascii="Times New Roman" w:hAnsi="Times New Roman" w:cs="Times New Roman"/>
          <w:sz w:val="16"/>
          <w:szCs w:val="16"/>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C133A1" w:rsidRPr="00A67BE8" w:rsidRDefault="00C133A1" w:rsidP="00A67BE8">
      <w:pPr>
        <w:pStyle w:val="ConsPlusNormal"/>
        <w:widowControl/>
        <w:ind w:firstLine="540"/>
        <w:jc w:val="both"/>
        <w:rPr>
          <w:rFonts w:ascii="Times New Roman" w:hAnsi="Times New Roman" w:cs="Times New Roman"/>
          <w:sz w:val="16"/>
          <w:szCs w:val="16"/>
        </w:rPr>
      </w:pPr>
      <w:r w:rsidRPr="00A67BE8">
        <w:rPr>
          <w:rFonts w:ascii="Times New Roman" w:hAnsi="Times New Roman" w:cs="Times New Roman"/>
          <w:sz w:val="16"/>
          <w:szCs w:val="16"/>
        </w:rPr>
        <w:t>а) документы, подтверждающие внесение сре</w:t>
      </w:r>
      <w:proofErr w:type="gramStart"/>
      <w:r w:rsidRPr="00A67BE8">
        <w:rPr>
          <w:rFonts w:ascii="Times New Roman" w:hAnsi="Times New Roman" w:cs="Times New Roman"/>
          <w:sz w:val="16"/>
          <w:szCs w:val="16"/>
        </w:rPr>
        <w:t>дств в к</w:t>
      </w:r>
      <w:proofErr w:type="gramEnd"/>
      <w:r w:rsidRPr="00A67BE8">
        <w:rPr>
          <w:rFonts w:ascii="Times New Roman" w:hAnsi="Times New Roman" w:cs="Times New Roman"/>
          <w:sz w:val="16"/>
          <w:szCs w:val="16"/>
        </w:rPr>
        <w:t>ачестве обеспечения заявки на участие в конкурсе;</w:t>
      </w:r>
    </w:p>
    <w:p w:rsidR="00C133A1" w:rsidRPr="00A67BE8" w:rsidRDefault="00C133A1" w:rsidP="00A67BE8">
      <w:pPr>
        <w:pStyle w:val="ConsPlusNormal"/>
        <w:widowControl/>
        <w:ind w:firstLine="540"/>
        <w:jc w:val="both"/>
        <w:rPr>
          <w:rFonts w:ascii="Times New Roman" w:hAnsi="Times New Roman" w:cs="Times New Roman"/>
          <w:sz w:val="16"/>
          <w:szCs w:val="16"/>
        </w:rPr>
      </w:pPr>
      <w:r w:rsidRPr="00A67BE8">
        <w:rPr>
          <w:rFonts w:ascii="Times New Roman" w:hAnsi="Times New Roman" w:cs="Times New Roman"/>
          <w:sz w:val="16"/>
          <w:szCs w:val="16"/>
        </w:rPr>
        <w:t>б) копии документов, подтверждающих соответствие претендента требованию, установленному п. 15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C133A1" w:rsidRPr="00A67BE8" w:rsidRDefault="00C133A1" w:rsidP="00A67BE8">
      <w:pPr>
        <w:pStyle w:val="ConsPlusNormal"/>
        <w:widowControl/>
        <w:ind w:firstLine="540"/>
        <w:jc w:val="both"/>
        <w:rPr>
          <w:rFonts w:ascii="Times New Roman" w:hAnsi="Times New Roman" w:cs="Times New Roman"/>
          <w:sz w:val="16"/>
          <w:szCs w:val="16"/>
        </w:rPr>
      </w:pPr>
      <w:r w:rsidRPr="00A67BE8">
        <w:rPr>
          <w:rFonts w:ascii="Times New Roman" w:hAnsi="Times New Roman" w:cs="Times New Roman"/>
          <w:sz w:val="16"/>
          <w:szCs w:val="16"/>
        </w:rPr>
        <w:t xml:space="preserve">в) копии </w:t>
      </w:r>
      <w:proofErr w:type="spellStart"/>
      <w:r w:rsidRPr="00A67BE8">
        <w:rPr>
          <w:rFonts w:ascii="Times New Roman" w:hAnsi="Times New Roman" w:cs="Times New Roman"/>
          <w:sz w:val="16"/>
          <w:szCs w:val="16"/>
        </w:rPr>
        <w:t>утвержденного</w:t>
      </w:r>
      <w:proofErr w:type="spellEnd"/>
      <w:r w:rsidRPr="00A67BE8">
        <w:rPr>
          <w:rFonts w:ascii="Times New Roman" w:hAnsi="Times New Roman" w:cs="Times New Roman"/>
          <w:sz w:val="16"/>
          <w:szCs w:val="16"/>
        </w:rPr>
        <w:t xml:space="preserve"> бухгалтерского баланса за последний </w:t>
      </w:r>
      <w:proofErr w:type="spellStart"/>
      <w:r w:rsidRPr="00A67BE8">
        <w:rPr>
          <w:rFonts w:ascii="Times New Roman" w:hAnsi="Times New Roman" w:cs="Times New Roman"/>
          <w:sz w:val="16"/>
          <w:szCs w:val="16"/>
        </w:rPr>
        <w:t>отчетный</w:t>
      </w:r>
      <w:proofErr w:type="spellEnd"/>
      <w:r w:rsidRPr="00A67BE8">
        <w:rPr>
          <w:rFonts w:ascii="Times New Roman" w:hAnsi="Times New Roman" w:cs="Times New Roman"/>
          <w:sz w:val="16"/>
          <w:szCs w:val="16"/>
        </w:rPr>
        <w:t xml:space="preserve"> период.</w:t>
      </w:r>
    </w:p>
    <w:p w:rsidR="00C133A1" w:rsidRPr="00A67BE8" w:rsidRDefault="00C133A1" w:rsidP="00A67BE8">
      <w:pPr>
        <w:pStyle w:val="ConsPlusNormal"/>
        <w:widowControl/>
        <w:ind w:firstLine="540"/>
        <w:jc w:val="both"/>
        <w:rPr>
          <w:rFonts w:ascii="Times New Roman" w:hAnsi="Times New Roman" w:cs="Times New Roman"/>
          <w:sz w:val="16"/>
          <w:szCs w:val="16"/>
        </w:rPr>
      </w:pPr>
      <w:r w:rsidRPr="00A67BE8">
        <w:rPr>
          <w:rFonts w:ascii="Times New Roman" w:hAnsi="Times New Roman" w:cs="Times New Roman"/>
          <w:sz w:val="16"/>
          <w:szCs w:val="16"/>
        </w:rPr>
        <w:t xml:space="preserve">3. </w:t>
      </w:r>
      <w:proofErr w:type="gramStart"/>
      <w:r w:rsidRPr="00A67BE8">
        <w:rPr>
          <w:rFonts w:ascii="Times New Roman" w:hAnsi="Times New Roman" w:cs="Times New Roman"/>
          <w:sz w:val="16"/>
          <w:szCs w:val="16"/>
        </w:rPr>
        <w:t>Реквизиты банковского счета для внесения собственниками помещений в многоквартирном доме,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C133A1" w:rsidRPr="00A67BE8" w:rsidRDefault="00C133A1" w:rsidP="00A67BE8">
      <w:pPr>
        <w:pStyle w:val="ConsPlusNormal"/>
        <w:widowControl/>
        <w:ind w:firstLine="540"/>
        <w:jc w:val="both"/>
        <w:rPr>
          <w:rFonts w:ascii="Times New Roman" w:hAnsi="Times New Roman" w:cs="Times New Roman"/>
          <w:sz w:val="16"/>
          <w:szCs w:val="16"/>
        </w:rPr>
      </w:pPr>
      <w:r w:rsidRPr="00A67BE8">
        <w:rPr>
          <w:rFonts w:ascii="Times New Roman" w:hAnsi="Times New Roman" w:cs="Times New Roman"/>
          <w:sz w:val="16"/>
          <w:szCs w:val="16"/>
        </w:rPr>
        <w:t xml:space="preserve">Заинтересованное лицо </w:t>
      </w:r>
      <w:proofErr w:type="spellStart"/>
      <w:r w:rsidRPr="00A67BE8">
        <w:rPr>
          <w:rFonts w:ascii="Times New Roman" w:hAnsi="Times New Roman" w:cs="Times New Roman"/>
          <w:sz w:val="16"/>
          <w:szCs w:val="16"/>
        </w:rPr>
        <w:t>подает</w:t>
      </w:r>
      <w:proofErr w:type="spellEnd"/>
      <w:r w:rsidRPr="00A67BE8">
        <w:rPr>
          <w:rFonts w:ascii="Times New Roman" w:hAnsi="Times New Roman" w:cs="Times New Roman"/>
          <w:sz w:val="16"/>
          <w:szCs w:val="16"/>
        </w:rPr>
        <w:t xml:space="preserve"> заявку на участие в конкурсе в письменной форме. Одно лицо вправе подать в отношении одного лота только одну заявку.</w:t>
      </w:r>
    </w:p>
    <w:p w:rsidR="00C133A1" w:rsidRPr="00A67BE8" w:rsidRDefault="00C133A1" w:rsidP="00A67BE8">
      <w:pPr>
        <w:spacing w:after="0" w:line="240" w:lineRule="auto"/>
        <w:ind w:firstLine="567"/>
        <w:jc w:val="both"/>
        <w:rPr>
          <w:rFonts w:ascii="Times New Roman" w:hAnsi="Times New Roman" w:cs="Times New Roman"/>
          <w:sz w:val="16"/>
          <w:szCs w:val="16"/>
        </w:rPr>
      </w:pPr>
      <w:r w:rsidRPr="00A67BE8">
        <w:rPr>
          <w:rFonts w:ascii="Times New Roman" w:hAnsi="Times New Roman" w:cs="Times New Roman"/>
          <w:sz w:val="16"/>
          <w:szCs w:val="16"/>
        </w:rPr>
        <w:t xml:space="preserve">По требованию претендента организатор конкурса </w:t>
      </w:r>
      <w:proofErr w:type="spellStart"/>
      <w:r w:rsidRPr="00A67BE8">
        <w:rPr>
          <w:rFonts w:ascii="Times New Roman" w:hAnsi="Times New Roman" w:cs="Times New Roman"/>
          <w:sz w:val="16"/>
          <w:szCs w:val="16"/>
        </w:rPr>
        <w:t>выдает</w:t>
      </w:r>
      <w:proofErr w:type="spellEnd"/>
      <w:r w:rsidRPr="00A67BE8">
        <w:rPr>
          <w:rFonts w:ascii="Times New Roman" w:hAnsi="Times New Roman" w:cs="Times New Roman"/>
          <w:sz w:val="16"/>
          <w:szCs w:val="16"/>
        </w:rPr>
        <w:t xml:space="preserve"> расписку о получении такой заявки с указанием даты и номера регистрации.</w:t>
      </w:r>
    </w:p>
    <w:p w:rsidR="00C133A1" w:rsidRPr="00A67BE8" w:rsidRDefault="00C133A1" w:rsidP="00A67BE8">
      <w:pPr>
        <w:spacing w:after="0" w:line="240" w:lineRule="auto"/>
        <w:ind w:firstLine="567"/>
        <w:jc w:val="both"/>
        <w:rPr>
          <w:rFonts w:ascii="Times New Roman" w:hAnsi="Times New Roman" w:cs="Times New Roman"/>
          <w:bCs/>
          <w:sz w:val="16"/>
          <w:szCs w:val="16"/>
        </w:rPr>
      </w:pPr>
      <w:proofErr w:type="spellStart"/>
      <w:r w:rsidRPr="00A67BE8">
        <w:rPr>
          <w:rFonts w:ascii="Times New Roman" w:hAnsi="Times New Roman" w:cs="Times New Roman"/>
          <w:sz w:val="16"/>
          <w:szCs w:val="16"/>
        </w:rPr>
        <w:t>Прием</w:t>
      </w:r>
      <w:proofErr w:type="spellEnd"/>
      <w:r w:rsidRPr="00A67BE8">
        <w:rPr>
          <w:rFonts w:ascii="Times New Roman" w:hAnsi="Times New Roman" w:cs="Times New Roman"/>
          <w:sz w:val="16"/>
          <w:szCs w:val="16"/>
        </w:rPr>
        <w:t xml:space="preserve"> заявок на участие в конкурсе прекращается непосредственно перед началом процедуры вскрытия конвертов с заявками на участие в конкурсе.</w:t>
      </w:r>
    </w:p>
    <w:p w:rsidR="00C133A1" w:rsidRPr="00A67BE8" w:rsidRDefault="00C133A1" w:rsidP="00A67BE8">
      <w:pPr>
        <w:spacing w:after="0" w:line="240" w:lineRule="auto"/>
        <w:ind w:firstLine="567"/>
        <w:jc w:val="both"/>
        <w:rPr>
          <w:rFonts w:ascii="Times New Roman" w:hAnsi="Times New Roman" w:cs="Times New Roman"/>
          <w:sz w:val="16"/>
          <w:szCs w:val="16"/>
        </w:rPr>
      </w:pPr>
      <w:r w:rsidRPr="00A67BE8">
        <w:rPr>
          <w:rFonts w:ascii="Times New Roman" w:hAnsi="Times New Roman" w:cs="Times New Roman"/>
          <w:sz w:val="16"/>
          <w:szCs w:val="16"/>
        </w:rPr>
        <w:t xml:space="preserve">Претендент вправе изменить или отозвать заявку </w:t>
      </w:r>
      <w:proofErr w:type="gramStart"/>
      <w:r w:rsidRPr="00A67BE8">
        <w:rPr>
          <w:rFonts w:ascii="Times New Roman" w:hAnsi="Times New Roman" w:cs="Times New Roman"/>
          <w:sz w:val="16"/>
          <w:szCs w:val="16"/>
        </w:rPr>
        <w:t>на участие в конкурсе в любое время непосредственно до начала процедуры вскрытия конвертов с заявками</w:t>
      </w:r>
      <w:proofErr w:type="gramEnd"/>
      <w:r w:rsidRPr="00A67BE8">
        <w:rPr>
          <w:rFonts w:ascii="Times New Roman" w:hAnsi="Times New Roman" w:cs="Times New Roman"/>
          <w:sz w:val="16"/>
          <w:szCs w:val="16"/>
        </w:rPr>
        <w:t xml:space="preserve"> на участие в конкурсе на основании письменного уведомления.</w:t>
      </w:r>
    </w:p>
    <w:p w:rsidR="00C133A1" w:rsidRPr="00A67BE8" w:rsidRDefault="00C133A1" w:rsidP="00A67BE8">
      <w:pPr>
        <w:pStyle w:val="ConsPlusNormal"/>
        <w:widowControl/>
        <w:ind w:firstLine="540"/>
        <w:jc w:val="both"/>
        <w:rPr>
          <w:rFonts w:ascii="Times New Roman" w:hAnsi="Times New Roman" w:cs="Times New Roman"/>
          <w:sz w:val="16"/>
          <w:szCs w:val="16"/>
        </w:rPr>
      </w:pPr>
      <w:proofErr w:type="gramStart"/>
      <w:r w:rsidRPr="00A67BE8">
        <w:rPr>
          <w:rFonts w:ascii="Times New Roman" w:hAnsi="Times New Roman" w:cs="Times New Roman"/>
          <w:sz w:val="16"/>
          <w:szCs w:val="16"/>
        </w:rPr>
        <w:t>При внесении изменений в заявку, претендент предоставляет такие изменения в запечатанном конверте, в который вкладывается уведомление о внесении изменений и на котором должна быть пометка «Внесение изменений в за</w:t>
      </w:r>
      <w:r w:rsidRPr="00A67BE8">
        <w:rPr>
          <w:rFonts w:ascii="Times New Roman" w:hAnsi="Times New Roman" w:cs="Times New Roman"/>
          <w:sz w:val="16"/>
          <w:szCs w:val="16"/>
        </w:rPr>
        <w:softHyphen/>
        <w:t>яв</w:t>
      </w:r>
      <w:r w:rsidRPr="00A67BE8">
        <w:rPr>
          <w:rFonts w:ascii="Times New Roman" w:hAnsi="Times New Roman" w:cs="Times New Roman"/>
          <w:sz w:val="16"/>
          <w:szCs w:val="16"/>
        </w:rPr>
        <w:softHyphen/>
        <w:t xml:space="preserve">ку на участие в открытом конкурсе по отбору управляющей организации для управления многоквартирным домом на территории сельского поселения Красный Яр муниципального района Красноярский Самарской области в 2023-2026 </w:t>
      </w:r>
      <w:proofErr w:type="spellStart"/>
      <w:r w:rsidRPr="00A67BE8">
        <w:rPr>
          <w:rFonts w:ascii="Times New Roman" w:hAnsi="Times New Roman" w:cs="Times New Roman"/>
          <w:sz w:val="16"/>
          <w:szCs w:val="16"/>
        </w:rPr>
        <w:t>г.г</w:t>
      </w:r>
      <w:proofErr w:type="spellEnd"/>
      <w:r w:rsidRPr="00A67BE8">
        <w:rPr>
          <w:rFonts w:ascii="Times New Roman" w:hAnsi="Times New Roman" w:cs="Times New Roman"/>
          <w:sz w:val="16"/>
          <w:szCs w:val="16"/>
        </w:rPr>
        <w:t>. Претендент вправе не</w:t>
      </w:r>
      <w:proofErr w:type="gramEnd"/>
      <w:r w:rsidRPr="00A67BE8">
        <w:rPr>
          <w:rFonts w:ascii="Times New Roman" w:hAnsi="Times New Roman" w:cs="Times New Roman"/>
          <w:sz w:val="16"/>
          <w:szCs w:val="16"/>
        </w:rPr>
        <w:t xml:space="preserve"> указывать на таком конверте </w:t>
      </w:r>
      <w:proofErr w:type="spellStart"/>
      <w:r w:rsidRPr="00A67BE8">
        <w:rPr>
          <w:rFonts w:ascii="Times New Roman" w:hAnsi="Times New Roman" w:cs="Times New Roman"/>
          <w:sz w:val="16"/>
          <w:szCs w:val="16"/>
        </w:rPr>
        <w:t>свое</w:t>
      </w:r>
      <w:proofErr w:type="spellEnd"/>
      <w:r w:rsidRPr="00A67BE8">
        <w:rPr>
          <w:rFonts w:ascii="Times New Roman" w:hAnsi="Times New Roman" w:cs="Times New Roman"/>
          <w:sz w:val="16"/>
          <w:szCs w:val="16"/>
        </w:rPr>
        <w:t xml:space="preserve">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На конверте с изменениями в заявку рекомендуется указать номер, за которым заявка была зарегистрирована либо дату направления организатору конкурса заявки в случае направления </w:t>
      </w:r>
      <w:proofErr w:type="spellStart"/>
      <w:r w:rsidRPr="00A67BE8">
        <w:rPr>
          <w:rFonts w:ascii="Times New Roman" w:hAnsi="Times New Roman" w:cs="Times New Roman"/>
          <w:sz w:val="16"/>
          <w:szCs w:val="16"/>
        </w:rPr>
        <w:t>ее</w:t>
      </w:r>
      <w:proofErr w:type="spellEnd"/>
      <w:r w:rsidRPr="00A67BE8">
        <w:rPr>
          <w:rFonts w:ascii="Times New Roman" w:hAnsi="Times New Roman" w:cs="Times New Roman"/>
          <w:sz w:val="16"/>
          <w:szCs w:val="16"/>
        </w:rPr>
        <w:t xml:space="preserve"> почтовой связью. Регистрация конвертов с изменениями и уведомлений об отзыве заявки производится в том же порядке, что и регистрация заявки.</w:t>
      </w:r>
    </w:p>
    <w:p w:rsidR="00C133A1" w:rsidRPr="00A67BE8" w:rsidRDefault="00C133A1" w:rsidP="00A67BE8">
      <w:pPr>
        <w:spacing w:after="0" w:line="240" w:lineRule="auto"/>
        <w:ind w:firstLine="567"/>
        <w:jc w:val="both"/>
        <w:rPr>
          <w:rFonts w:ascii="Times New Roman" w:hAnsi="Times New Roman" w:cs="Times New Roman"/>
          <w:sz w:val="16"/>
          <w:szCs w:val="16"/>
        </w:rPr>
      </w:pPr>
      <w:r w:rsidRPr="00A67BE8">
        <w:rPr>
          <w:rFonts w:ascii="Times New Roman" w:hAnsi="Times New Roman" w:cs="Times New Roman"/>
          <w:sz w:val="16"/>
          <w:szCs w:val="16"/>
        </w:rPr>
        <w:t xml:space="preserve">В день вскрытия конвертов с заявками, непосредственно перед вскрытием конвертов на заседании конкурсной комиссии, претендент вправе подать заявку, изменить или отозвать поданную заявку. </w:t>
      </w:r>
    </w:p>
    <w:p w:rsidR="00C133A1" w:rsidRPr="00A67BE8" w:rsidRDefault="00C133A1" w:rsidP="00A67BE8">
      <w:pPr>
        <w:spacing w:after="0" w:line="240" w:lineRule="auto"/>
        <w:ind w:firstLine="567"/>
        <w:jc w:val="both"/>
        <w:rPr>
          <w:rFonts w:ascii="Times New Roman" w:hAnsi="Times New Roman" w:cs="Times New Roman"/>
          <w:sz w:val="16"/>
          <w:szCs w:val="16"/>
        </w:rPr>
      </w:pPr>
      <w:r w:rsidRPr="00A67BE8">
        <w:rPr>
          <w:rFonts w:ascii="Times New Roman" w:hAnsi="Times New Roman" w:cs="Times New Roman"/>
          <w:sz w:val="16"/>
          <w:szCs w:val="16"/>
        </w:rPr>
        <w:t xml:space="preserve">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w:t>
      </w:r>
    </w:p>
    <w:p w:rsidR="00C133A1" w:rsidRPr="00A67BE8" w:rsidRDefault="00C133A1" w:rsidP="00A67BE8">
      <w:pPr>
        <w:pStyle w:val="23"/>
        <w:autoSpaceDN w:val="0"/>
        <w:spacing w:after="0" w:line="240" w:lineRule="auto"/>
        <w:ind w:firstLine="567"/>
        <w:jc w:val="both"/>
        <w:rPr>
          <w:sz w:val="16"/>
          <w:szCs w:val="16"/>
        </w:rPr>
      </w:pPr>
      <w:r w:rsidRPr="00A67BE8">
        <w:rPr>
          <w:sz w:val="16"/>
          <w:szCs w:val="16"/>
        </w:rPr>
        <w:t>Заявка на участие в конкурсе должна быть подписана руководителем ор</w:t>
      </w:r>
      <w:r w:rsidRPr="00A67BE8">
        <w:rPr>
          <w:sz w:val="16"/>
          <w:szCs w:val="16"/>
        </w:rPr>
        <w:softHyphen/>
        <w:t>га</w:t>
      </w:r>
      <w:r w:rsidRPr="00A67BE8">
        <w:rPr>
          <w:sz w:val="16"/>
          <w:szCs w:val="16"/>
        </w:rPr>
        <w:softHyphen/>
      </w:r>
      <w:r w:rsidRPr="00A67BE8">
        <w:rPr>
          <w:sz w:val="16"/>
          <w:szCs w:val="16"/>
        </w:rPr>
        <w:softHyphen/>
      </w:r>
      <w:r w:rsidRPr="00A67BE8">
        <w:rPr>
          <w:sz w:val="16"/>
          <w:szCs w:val="16"/>
        </w:rPr>
        <w:softHyphen/>
        <w:t>ни</w:t>
      </w:r>
      <w:r w:rsidRPr="00A67BE8">
        <w:rPr>
          <w:sz w:val="16"/>
          <w:szCs w:val="16"/>
        </w:rPr>
        <w:softHyphen/>
        <w:t>за</w:t>
      </w:r>
      <w:r w:rsidRPr="00A67BE8">
        <w:rPr>
          <w:sz w:val="16"/>
          <w:szCs w:val="16"/>
        </w:rPr>
        <w:softHyphen/>
        <w:t>ц</w:t>
      </w:r>
      <w:r w:rsidRPr="00A67BE8">
        <w:rPr>
          <w:sz w:val="16"/>
          <w:szCs w:val="16"/>
        </w:rPr>
        <w:softHyphen/>
        <w:t>ии или уполномоченным представителем, осуществляющим действия от имени юридического лица или индивидуального предпринимателя, подавшего заявку на участие в конкурсе, и скреплена печатью ор</w:t>
      </w:r>
      <w:r w:rsidRPr="00A67BE8">
        <w:rPr>
          <w:sz w:val="16"/>
          <w:szCs w:val="16"/>
        </w:rPr>
        <w:softHyphen/>
        <w:t>га</w:t>
      </w:r>
      <w:r w:rsidRPr="00A67BE8">
        <w:rPr>
          <w:sz w:val="16"/>
          <w:szCs w:val="16"/>
        </w:rPr>
        <w:softHyphen/>
        <w:t>ни</w:t>
      </w:r>
      <w:r w:rsidRPr="00A67BE8">
        <w:rPr>
          <w:sz w:val="16"/>
          <w:szCs w:val="16"/>
        </w:rPr>
        <w:softHyphen/>
        <w:t>за</w:t>
      </w:r>
      <w:r w:rsidRPr="00A67BE8">
        <w:rPr>
          <w:sz w:val="16"/>
          <w:szCs w:val="16"/>
        </w:rPr>
        <w:softHyphen/>
        <w:t>ции. Ис</w:t>
      </w:r>
      <w:r w:rsidRPr="00A67BE8">
        <w:rPr>
          <w:sz w:val="16"/>
          <w:szCs w:val="16"/>
        </w:rPr>
        <w:softHyphen/>
        <w:t>пра</w:t>
      </w:r>
      <w:r w:rsidRPr="00A67BE8">
        <w:rPr>
          <w:sz w:val="16"/>
          <w:szCs w:val="16"/>
        </w:rPr>
        <w:softHyphen/>
        <w:t>вл</w:t>
      </w:r>
      <w:r w:rsidRPr="00A67BE8">
        <w:rPr>
          <w:sz w:val="16"/>
          <w:szCs w:val="16"/>
        </w:rPr>
        <w:softHyphen/>
        <w:t>е</w:t>
      </w:r>
      <w:r w:rsidRPr="00A67BE8">
        <w:rPr>
          <w:sz w:val="16"/>
          <w:szCs w:val="16"/>
        </w:rPr>
        <w:softHyphen/>
        <w:t>ния, вно</w:t>
      </w:r>
      <w:r w:rsidRPr="00A67BE8">
        <w:rPr>
          <w:sz w:val="16"/>
          <w:szCs w:val="16"/>
        </w:rPr>
        <w:softHyphen/>
        <w:t>си</w:t>
      </w:r>
      <w:r w:rsidRPr="00A67BE8">
        <w:rPr>
          <w:sz w:val="16"/>
          <w:szCs w:val="16"/>
        </w:rPr>
        <w:softHyphen/>
        <w:t xml:space="preserve">мые в заявку, должны оформляться аналогичным образом. </w:t>
      </w:r>
    </w:p>
    <w:p w:rsidR="00C133A1" w:rsidRPr="00A67BE8" w:rsidRDefault="00C133A1" w:rsidP="00A67BE8">
      <w:pPr>
        <w:pStyle w:val="23"/>
        <w:autoSpaceDN w:val="0"/>
        <w:spacing w:after="0" w:line="240" w:lineRule="auto"/>
        <w:ind w:firstLine="567"/>
        <w:jc w:val="both"/>
        <w:rPr>
          <w:sz w:val="16"/>
          <w:szCs w:val="16"/>
        </w:rPr>
      </w:pPr>
      <w:r w:rsidRPr="00A67BE8">
        <w:rPr>
          <w:sz w:val="16"/>
          <w:szCs w:val="16"/>
        </w:rPr>
        <w:t>В случае</w:t>
      </w:r>
      <w:proofErr w:type="gramStart"/>
      <w:r w:rsidRPr="00A67BE8">
        <w:rPr>
          <w:sz w:val="16"/>
          <w:szCs w:val="16"/>
        </w:rPr>
        <w:t>,</w:t>
      </w:r>
      <w:proofErr w:type="gramEnd"/>
      <w:r w:rsidRPr="00A67BE8">
        <w:rPr>
          <w:sz w:val="16"/>
          <w:szCs w:val="16"/>
        </w:rPr>
        <w:t xml:space="preserve"> если претендент принимает участие в конкурсе по нескольким лотам, оформляется общая заявка на участие в конкурсе с указанием лотов, адресов многоквартирных домов.</w:t>
      </w:r>
    </w:p>
    <w:p w:rsidR="00C133A1" w:rsidRPr="00A67BE8" w:rsidRDefault="00C133A1" w:rsidP="00A67BE8">
      <w:pPr>
        <w:pStyle w:val="23"/>
        <w:autoSpaceDN w:val="0"/>
        <w:spacing w:after="0" w:line="240" w:lineRule="auto"/>
        <w:ind w:firstLine="567"/>
        <w:jc w:val="both"/>
        <w:rPr>
          <w:sz w:val="16"/>
          <w:szCs w:val="16"/>
        </w:rPr>
      </w:pPr>
      <w:r w:rsidRPr="00A67BE8">
        <w:rPr>
          <w:sz w:val="16"/>
          <w:szCs w:val="16"/>
        </w:rPr>
        <w:t>Заявка, представленная с нарушением указанных требований, отклоняется согласно п. 4.4.3 Правил.</w:t>
      </w:r>
    </w:p>
    <w:p w:rsidR="00C133A1" w:rsidRPr="00C133A1" w:rsidRDefault="00C133A1" w:rsidP="00C133A1">
      <w:pPr>
        <w:ind w:firstLine="720"/>
        <w:jc w:val="both"/>
        <w:rPr>
          <w:rFonts w:ascii="Times New Roman" w:hAnsi="Times New Roman" w:cs="Times New Roman"/>
        </w:rPr>
      </w:pPr>
    </w:p>
    <w:p w:rsidR="00C133A1" w:rsidRPr="00C133A1" w:rsidRDefault="00C133A1" w:rsidP="00C133A1">
      <w:pPr>
        <w:rPr>
          <w:rFonts w:ascii="Times New Roman" w:hAnsi="Times New Roman" w:cs="Times New Roman"/>
        </w:rPr>
        <w:sectPr w:rsidR="00C133A1" w:rsidRPr="00C133A1" w:rsidSect="00C133A1">
          <w:pgSz w:w="11906" w:h="16838"/>
          <w:pgMar w:top="567" w:right="340" w:bottom="720" w:left="1134" w:header="709" w:footer="709" w:gutter="0"/>
          <w:cols w:space="708"/>
          <w:titlePg/>
          <w:docGrid w:linePitch="360"/>
        </w:sectPr>
      </w:pPr>
    </w:p>
    <w:p w:rsidR="00A67BE8" w:rsidRDefault="00C133A1" w:rsidP="002F3A2D">
      <w:pPr>
        <w:pStyle w:val="Default"/>
        <w:tabs>
          <w:tab w:val="left" w:pos="8460"/>
          <w:tab w:val="left" w:pos="9180"/>
        </w:tabs>
        <w:ind w:left="4962"/>
        <w:jc w:val="center"/>
        <w:rPr>
          <w:lang w:eastAsia="ru-RU"/>
        </w:rPr>
      </w:pPr>
      <w:r w:rsidRPr="00C133A1">
        <w:rPr>
          <w:bCs/>
          <w:sz w:val="20"/>
          <w:szCs w:val="20"/>
        </w:rPr>
        <w:t xml:space="preserve"> </w:t>
      </w:r>
      <w:r w:rsidR="002F3A2D" w:rsidRPr="00C133A1">
        <w:rPr>
          <w:lang w:eastAsia="ru-RU"/>
        </w:rPr>
        <w:t xml:space="preserve">Приложение № 7 </w:t>
      </w:r>
    </w:p>
    <w:p w:rsidR="00C133A1" w:rsidRDefault="002F3A2D" w:rsidP="002F3A2D">
      <w:pPr>
        <w:pStyle w:val="Default"/>
        <w:tabs>
          <w:tab w:val="left" w:pos="8460"/>
          <w:tab w:val="left" w:pos="9180"/>
        </w:tabs>
        <w:ind w:left="4962"/>
        <w:jc w:val="center"/>
        <w:rPr>
          <w:bCs/>
          <w:sz w:val="20"/>
          <w:szCs w:val="20"/>
        </w:rPr>
      </w:pPr>
      <w:r w:rsidRPr="00C133A1">
        <w:rPr>
          <w:lang w:eastAsia="ru-RU"/>
        </w:rPr>
        <w:t>к конкурсной документации</w:t>
      </w:r>
    </w:p>
    <w:p w:rsidR="00A67BE8" w:rsidRDefault="00A67BE8" w:rsidP="002F3A2D">
      <w:pPr>
        <w:pStyle w:val="Default"/>
        <w:tabs>
          <w:tab w:val="left" w:pos="8460"/>
          <w:tab w:val="left" w:pos="9180"/>
        </w:tabs>
        <w:ind w:left="4962"/>
        <w:jc w:val="center"/>
        <w:rPr>
          <w:lang w:eastAsia="ru-RU"/>
        </w:rPr>
      </w:pPr>
    </w:p>
    <w:p w:rsidR="002F3A2D" w:rsidRDefault="002F3A2D" w:rsidP="002F3A2D">
      <w:pPr>
        <w:pStyle w:val="Default"/>
        <w:tabs>
          <w:tab w:val="left" w:pos="8460"/>
          <w:tab w:val="left" w:pos="9180"/>
        </w:tabs>
        <w:ind w:left="4962"/>
        <w:jc w:val="center"/>
        <w:rPr>
          <w:bCs/>
          <w:sz w:val="20"/>
          <w:szCs w:val="20"/>
        </w:rPr>
      </w:pPr>
      <w:r w:rsidRPr="00C133A1">
        <w:rPr>
          <w:lang w:eastAsia="ru-RU"/>
        </w:rPr>
        <w:t>УТВЕРЖДА</w:t>
      </w:r>
      <w:r>
        <w:rPr>
          <w:lang w:eastAsia="ru-RU"/>
        </w:rPr>
        <w:t>Ю</w:t>
      </w:r>
    </w:p>
    <w:p w:rsidR="002F3A2D" w:rsidRDefault="002F3A2D" w:rsidP="002F3A2D">
      <w:pPr>
        <w:pStyle w:val="Default"/>
        <w:tabs>
          <w:tab w:val="left" w:pos="8460"/>
          <w:tab w:val="left" w:pos="9180"/>
        </w:tabs>
        <w:ind w:left="4962"/>
        <w:jc w:val="center"/>
        <w:rPr>
          <w:bCs/>
          <w:sz w:val="20"/>
          <w:szCs w:val="20"/>
        </w:rPr>
      </w:pPr>
      <w:r w:rsidRPr="00C133A1">
        <w:rPr>
          <w:b/>
          <w:bCs/>
          <w:lang w:eastAsia="ru-RU"/>
        </w:rPr>
        <w:t>Глава сельского поселения Красный</w:t>
      </w:r>
      <w:r>
        <w:rPr>
          <w:b/>
          <w:bCs/>
          <w:lang w:eastAsia="ru-RU"/>
        </w:rPr>
        <w:t xml:space="preserve"> Яр</w:t>
      </w:r>
    </w:p>
    <w:p w:rsidR="002F3A2D" w:rsidRDefault="002F3A2D" w:rsidP="002F3A2D">
      <w:pPr>
        <w:pStyle w:val="Default"/>
        <w:tabs>
          <w:tab w:val="left" w:pos="8460"/>
          <w:tab w:val="left" w:pos="9180"/>
        </w:tabs>
        <w:ind w:left="4962"/>
        <w:jc w:val="center"/>
        <w:rPr>
          <w:b/>
          <w:bCs/>
          <w:lang w:eastAsia="ru-RU"/>
        </w:rPr>
      </w:pPr>
      <w:r w:rsidRPr="00C133A1">
        <w:rPr>
          <w:b/>
          <w:bCs/>
          <w:lang w:eastAsia="ru-RU"/>
        </w:rPr>
        <w:t>____________________</w:t>
      </w:r>
      <w:proofErr w:type="spellStart"/>
      <w:r w:rsidRPr="00C133A1">
        <w:rPr>
          <w:b/>
          <w:bCs/>
          <w:lang w:eastAsia="ru-RU"/>
        </w:rPr>
        <w:t>А.Г.Бушов</w:t>
      </w:r>
      <w:proofErr w:type="spellEnd"/>
    </w:p>
    <w:p w:rsidR="002F3A2D" w:rsidRDefault="002F3A2D" w:rsidP="002F3A2D">
      <w:pPr>
        <w:pStyle w:val="Default"/>
        <w:tabs>
          <w:tab w:val="left" w:pos="8460"/>
          <w:tab w:val="left" w:pos="9180"/>
        </w:tabs>
        <w:ind w:left="4962"/>
        <w:jc w:val="center"/>
        <w:rPr>
          <w:b/>
          <w:bCs/>
          <w:lang w:eastAsia="ru-RU"/>
        </w:rPr>
      </w:pPr>
      <w:r w:rsidRPr="00C133A1">
        <w:rPr>
          <w:b/>
          <w:bCs/>
          <w:lang w:eastAsia="ru-RU"/>
        </w:rPr>
        <w:t xml:space="preserve">446370Самарская обл., Красноярский район, </w:t>
      </w:r>
      <w:proofErr w:type="spellStart"/>
      <w:r w:rsidRPr="00C133A1">
        <w:rPr>
          <w:b/>
          <w:bCs/>
          <w:lang w:eastAsia="ru-RU"/>
        </w:rPr>
        <w:t>с</w:t>
      </w:r>
      <w:proofErr w:type="gramStart"/>
      <w:r w:rsidRPr="00C133A1">
        <w:rPr>
          <w:b/>
          <w:bCs/>
          <w:lang w:eastAsia="ru-RU"/>
        </w:rPr>
        <w:t>.К</w:t>
      </w:r>
      <w:proofErr w:type="gramEnd"/>
      <w:r w:rsidRPr="00C133A1">
        <w:rPr>
          <w:b/>
          <w:bCs/>
          <w:lang w:eastAsia="ru-RU"/>
        </w:rPr>
        <w:t>расный</w:t>
      </w:r>
      <w:proofErr w:type="spellEnd"/>
      <w:r w:rsidRPr="00C133A1">
        <w:rPr>
          <w:b/>
          <w:bCs/>
          <w:lang w:eastAsia="ru-RU"/>
        </w:rPr>
        <w:t xml:space="preserve"> Яр ул. Комсомольская, д. 90</w:t>
      </w:r>
    </w:p>
    <w:p w:rsidR="002F3A2D" w:rsidRDefault="002F3A2D" w:rsidP="002F3A2D">
      <w:pPr>
        <w:pStyle w:val="Default"/>
        <w:tabs>
          <w:tab w:val="left" w:pos="8460"/>
          <w:tab w:val="left" w:pos="9180"/>
        </w:tabs>
        <w:ind w:left="4962"/>
        <w:jc w:val="center"/>
        <w:rPr>
          <w:lang w:eastAsia="ru-RU"/>
        </w:rPr>
      </w:pPr>
      <w:r w:rsidRPr="00C133A1">
        <w:rPr>
          <w:lang w:eastAsia="ru-RU"/>
        </w:rPr>
        <w:t>«______» ___________________ 20 ____</w:t>
      </w:r>
    </w:p>
    <w:p w:rsidR="002F3A2D" w:rsidRDefault="002F3A2D" w:rsidP="00C133A1">
      <w:pPr>
        <w:pStyle w:val="Default"/>
        <w:tabs>
          <w:tab w:val="left" w:pos="8460"/>
          <w:tab w:val="left" w:pos="9180"/>
        </w:tabs>
        <w:jc w:val="center"/>
        <w:rPr>
          <w:lang w:eastAsia="ru-RU"/>
        </w:rPr>
      </w:pPr>
    </w:p>
    <w:p w:rsidR="002F3A2D" w:rsidRDefault="002F3A2D" w:rsidP="00C133A1">
      <w:pPr>
        <w:pStyle w:val="Default"/>
        <w:tabs>
          <w:tab w:val="left" w:pos="8460"/>
          <w:tab w:val="left" w:pos="9180"/>
        </w:tabs>
        <w:jc w:val="center"/>
        <w:rPr>
          <w:lang w:eastAsia="ru-RU"/>
        </w:rPr>
      </w:pPr>
      <w:r w:rsidRPr="00C133A1">
        <w:rPr>
          <w:b/>
          <w:bCs/>
          <w:lang w:eastAsia="ru-RU"/>
        </w:rPr>
        <w:t>ПЕРЕЧЕНЬ</w:t>
      </w:r>
    </w:p>
    <w:p w:rsidR="002F3A2D" w:rsidRDefault="002F3A2D" w:rsidP="00C133A1">
      <w:pPr>
        <w:pStyle w:val="Default"/>
        <w:tabs>
          <w:tab w:val="left" w:pos="8460"/>
          <w:tab w:val="left" w:pos="9180"/>
        </w:tabs>
        <w:jc w:val="center"/>
        <w:rPr>
          <w:lang w:eastAsia="ru-RU"/>
        </w:rPr>
      </w:pPr>
      <w:r w:rsidRPr="00C133A1">
        <w:rPr>
          <w:b/>
          <w:bCs/>
          <w:lang w:eastAsia="ru-RU"/>
        </w:rPr>
        <w:t xml:space="preserve">работ и услуг по содержанию общего имущества собственников помещений в многоквартирном доме, являющегося объектом конкурса по адресу: Самарская область, Красноярский район, </w:t>
      </w:r>
      <w:proofErr w:type="spellStart"/>
      <w:r w:rsidRPr="00C133A1">
        <w:rPr>
          <w:b/>
          <w:bCs/>
          <w:lang w:eastAsia="ru-RU"/>
        </w:rPr>
        <w:t>с</w:t>
      </w:r>
      <w:proofErr w:type="gramStart"/>
      <w:r w:rsidRPr="00C133A1">
        <w:rPr>
          <w:b/>
          <w:bCs/>
          <w:lang w:eastAsia="ru-RU"/>
        </w:rPr>
        <w:t>.К</w:t>
      </w:r>
      <w:proofErr w:type="gramEnd"/>
      <w:r w:rsidRPr="00C133A1">
        <w:rPr>
          <w:b/>
          <w:bCs/>
          <w:lang w:eastAsia="ru-RU"/>
        </w:rPr>
        <w:t>расный</w:t>
      </w:r>
      <w:proofErr w:type="spellEnd"/>
      <w:r w:rsidRPr="00C133A1">
        <w:rPr>
          <w:b/>
          <w:bCs/>
          <w:lang w:eastAsia="ru-RU"/>
        </w:rPr>
        <w:t xml:space="preserve"> Яр , ул. Комсомольская, дом 253; Самарская область, Красноярский район </w:t>
      </w:r>
      <w:proofErr w:type="spellStart"/>
      <w:r w:rsidRPr="00C133A1">
        <w:rPr>
          <w:b/>
          <w:bCs/>
          <w:lang w:eastAsia="ru-RU"/>
        </w:rPr>
        <w:t>с.Малая</w:t>
      </w:r>
      <w:proofErr w:type="spellEnd"/>
      <w:r w:rsidRPr="00C133A1">
        <w:rPr>
          <w:b/>
          <w:bCs/>
          <w:lang w:eastAsia="ru-RU"/>
        </w:rPr>
        <w:t xml:space="preserve"> Каменка, </w:t>
      </w:r>
      <w:proofErr w:type="spellStart"/>
      <w:r w:rsidRPr="00C133A1">
        <w:rPr>
          <w:b/>
          <w:bCs/>
          <w:lang w:eastAsia="ru-RU"/>
        </w:rPr>
        <w:t>ул.Больничная,д</w:t>
      </w:r>
      <w:proofErr w:type="spellEnd"/>
      <w:r w:rsidRPr="00C133A1">
        <w:rPr>
          <w:b/>
          <w:bCs/>
          <w:lang w:eastAsia="ru-RU"/>
        </w:rPr>
        <w:t>.</w:t>
      </w:r>
    </w:p>
    <w:p w:rsidR="002F3A2D" w:rsidRDefault="002F3A2D" w:rsidP="00C133A1">
      <w:pPr>
        <w:pStyle w:val="Default"/>
        <w:tabs>
          <w:tab w:val="left" w:pos="8460"/>
          <w:tab w:val="left" w:pos="9180"/>
        </w:tabs>
        <w:jc w:val="center"/>
        <w:rPr>
          <w:lang w:eastAsia="ru-RU"/>
        </w:rPr>
      </w:pPr>
    </w:p>
    <w:tbl>
      <w:tblPr>
        <w:tblW w:w="9797" w:type="dxa"/>
        <w:tblInd w:w="108" w:type="dxa"/>
        <w:tblLook w:val="04A0" w:firstRow="1" w:lastRow="0" w:firstColumn="1" w:lastColumn="0" w:noHBand="0" w:noVBand="1"/>
      </w:tblPr>
      <w:tblGrid>
        <w:gridCol w:w="829"/>
        <w:gridCol w:w="3849"/>
        <w:gridCol w:w="2020"/>
        <w:gridCol w:w="1676"/>
        <w:gridCol w:w="1423"/>
      </w:tblGrid>
      <w:tr w:rsidR="00A67BE8" w:rsidRPr="00A67BE8" w:rsidTr="00A67BE8">
        <w:trPr>
          <w:trHeight w:val="1620"/>
        </w:trPr>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 </w:t>
            </w:r>
            <w:proofErr w:type="gramStart"/>
            <w:r w:rsidRPr="00A67BE8">
              <w:rPr>
                <w:rFonts w:ascii="Times New Roman" w:hAnsi="Times New Roman" w:cs="Times New Roman"/>
                <w:sz w:val="16"/>
                <w:szCs w:val="16"/>
                <w:lang w:eastAsia="ru-RU"/>
              </w:rPr>
              <w:t>п</w:t>
            </w:r>
            <w:proofErr w:type="gramEnd"/>
            <w:r w:rsidRPr="00A67BE8">
              <w:rPr>
                <w:rFonts w:ascii="Times New Roman" w:hAnsi="Times New Roman" w:cs="Times New Roman"/>
                <w:sz w:val="16"/>
                <w:szCs w:val="16"/>
                <w:lang w:eastAsia="ru-RU"/>
              </w:rPr>
              <w:t>/п</w:t>
            </w:r>
          </w:p>
        </w:tc>
        <w:tc>
          <w:tcPr>
            <w:tcW w:w="3849" w:type="dxa"/>
            <w:tcBorders>
              <w:top w:val="single" w:sz="4" w:space="0" w:color="000000"/>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Наименование работ и услуг</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Периодичность выполнения работ и оказания услуг</w:t>
            </w:r>
          </w:p>
        </w:tc>
        <w:tc>
          <w:tcPr>
            <w:tcW w:w="1676" w:type="dxa"/>
            <w:tcBorders>
              <w:top w:val="single" w:sz="4" w:space="0" w:color="000000"/>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Годовая плата (рублей)</w:t>
            </w:r>
          </w:p>
        </w:tc>
        <w:tc>
          <w:tcPr>
            <w:tcW w:w="1423" w:type="dxa"/>
            <w:tcBorders>
              <w:top w:val="single" w:sz="4" w:space="0" w:color="000000"/>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Стоимость на 1 </w:t>
            </w:r>
            <w:proofErr w:type="spellStart"/>
            <w:r w:rsidRPr="00A67BE8">
              <w:rPr>
                <w:rFonts w:ascii="Times New Roman" w:hAnsi="Times New Roman" w:cs="Times New Roman"/>
                <w:sz w:val="16"/>
                <w:szCs w:val="16"/>
                <w:lang w:eastAsia="ru-RU"/>
              </w:rPr>
              <w:t>кв.м</w:t>
            </w:r>
            <w:proofErr w:type="spellEnd"/>
            <w:r w:rsidRPr="00A67BE8">
              <w:rPr>
                <w:rFonts w:ascii="Times New Roman" w:hAnsi="Times New Roman" w:cs="Times New Roman"/>
                <w:sz w:val="16"/>
                <w:szCs w:val="16"/>
                <w:lang w:eastAsia="ru-RU"/>
              </w:rPr>
              <w:t>. общей площади (рублей в месяц)</w:t>
            </w:r>
          </w:p>
        </w:tc>
      </w:tr>
      <w:tr w:rsidR="00A67BE8" w:rsidRPr="00A67BE8" w:rsidTr="00A67BE8">
        <w:trPr>
          <w:trHeight w:val="432"/>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1</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Содержание</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352,08</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iCs/>
                <w:sz w:val="16"/>
                <w:szCs w:val="16"/>
                <w:lang w:eastAsia="ru-RU"/>
              </w:rPr>
            </w:pPr>
            <w:r w:rsidRPr="00A67BE8">
              <w:rPr>
                <w:rFonts w:ascii="Times New Roman" w:hAnsi="Times New Roman" w:cs="Times New Roman"/>
                <w:b/>
                <w:bCs/>
                <w:iCs/>
                <w:sz w:val="16"/>
                <w:szCs w:val="16"/>
                <w:lang w:eastAsia="ru-RU"/>
              </w:rPr>
              <w:t>29,34</w:t>
            </w:r>
          </w:p>
        </w:tc>
      </w:tr>
      <w:tr w:rsidR="00A67BE8" w:rsidRPr="00A67BE8" w:rsidTr="00A67BE8">
        <w:trPr>
          <w:trHeight w:val="66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1.1</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Технический осмотр и обход отдельных элементов и помещений жилых домов</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 раза в год</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r>
      <w:tr w:rsidR="00A67BE8" w:rsidRPr="00A67BE8" w:rsidTr="00A67BE8">
        <w:trPr>
          <w:trHeight w:val="1215"/>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1.1.1.</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Устранение незначительных неисправностей в системах водопровода и канализации общего имущества дома, контроль состояния контрольно-измерительных приборов</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A67BE8">
        <w:trPr>
          <w:trHeight w:val="1215"/>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1.1.2.</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Устранение незначительных неисправностей в системах центрального отопления общего имущества дома,  контроль состояния контрольно-измерительных приборов</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A67BE8">
        <w:trPr>
          <w:trHeight w:val="1283"/>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1.1.3.</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Устранение незначительных неисправностей электротехнических устройств (смена перегоревших лампочек, выключателей в помещениях общественного пользования).</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A67BE8">
        <w:trPr>
          <w:trHeight w:val="589"/>
        </w:trPr>
        <w:tc>
          <w:tcPr>
            <w:tcW w:w="829" w:type="dxa"/>
            <w:tcBorders>
              <w:top w:val="nil"/>
              <w:left w:val="single" w:sz="4" w:space="0" w:color="000000"/>
              <w:bottom w:val="single" w:sz="4" w:space="0" w:color="auto"/>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1.1.4.</w:t>
            </w:r>
          </w:p>
        </w:tc>
        <w:tc>
          <w:tcPr>
            <w:tcW w:w="3849" w:type="dxa"/>
            <w:tcBorders>
              <w:top w:val="nil"/>
              <w:left w:val="nil"/>
              <w:bottom w:val="single" w:sz="4" w:space="0" w:color="auto"/>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Прочистка канализационного лежака.</w:t>
            </w:r>
          </w:p>
        </w:tc>
        <w:tc>
          <w:tcPr>
            <w:tcW w:w="2020" w:type="dxa"/>
            <w:tcBorders>
              <w:top w:val="nil"/>
              <w:left w:val="nil"/>
              <w:bottom w:val="single" w:sz="4" w:space="0" w:color="auto"/>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auto"/>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auto"/>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A67BE8">
        <w:trPr>
          <w:trHeight w:val="408"/>
        </w:trPr>
        <w:tc>
          <w:tcPr>
            <w:tcW w:w="829" w:type="dxa"/>
            <w:tcBorders>
              <w:top w:val="single" w:sz="4" w:space="0" w:color="auto"/>
              <w:left w:val="single" w:sz="4" w:space="0" w:color="000000"/>
              <w:right w:val="single" w:sz="4" w:space="0" w:color="000000"/>
            </w:tcBorders>
            <w:shd w:val="clear" w:color="auto" w:fill="auto"/>
            <w:vAlign w:val="center"/>
          </w:tcPr>
          <w:p w:rsidR="00A67BE8" w:rsidRPr="00A67BE8" w:rsidRDefault="00A67BE8" w:rsidP="00A67BE8">
            <w:pPr>
              <w:spacing w:after="0" w:line="240" w:lineRule="auto"/>
              <w:jc w:val="center"/>
              <w:rPr>
                <w:rFonts w:ascii="Times New Roman" w:hAnsi="Times New Roman" w:cs="Times New Roman"/>
                <w:sz w:val="16"/>
                <w:szCs w:val="16"/>
                <w:lang w:eastAsia="ru-RU"/>
              </w:rPr>
            </w:pPr>
          </w:p>
        </w:tc>
        <w:tc>
          <w:tcPr>
            <w:tcW w:w="3849" w:type="dxa"/>
            <w:tcBorders>
              <w:top w:val="single" w:sz="4" w:space="0" w:color="auto"/>
              <w:left w:val="nil"/>
              <w:right w:val="single" w:sz="4" w:space="0" w:color="000000"/>
            </w:tcBorders>
            <w:shd w:val="clear" w:color="auto" w:fill="auto"/>
            <w:vAlign w:val="center"/>
          </w:tcPr>
          <w:p w:rsidR="00A67BE8" w:rsidRPr="00A67BE8" w:rsidRDefault="00A67BE8" w:rsidP="00A67BE8">
            <w:pPr>
              <w:spacing w:after="0" w:line="240" w:lineRule="auto"/>
              <w:rPr>
                <w:rFonts w:ascii="Times New Roman" w:hAnsi="Times New Roman" w:cs="Times New Roman"/>
                <w:sz w:val="16"/>
                <w:szCs w:val="16"/>
                <w:lang w:eastAsia="ru-RU"/>
              </w:rPr>
            </w:pPr>
          </w:p>
        </w:tc>
        <w:tc>
          <w:tcPr>
            <w:tcW w:w="2020" w:type="dxa"/>
            <w:tcBorders>
              <w:top w:val="single" w:sz="4" w:space="0" w:color="auto"/>
              <w:left w:val="nil"/>
              <w:right w:val="single" w:sz="4" w:space="0" w:color="000000"/>
            </w:tcBorders>
            <w:shd w:val="clear" w:color="auto" w:fill="auto"/>
            <w:vAlign w:val="center"/>
          </w:tcPr>
          <w:p w:rsidR="00A67BE8" w:rsidRPr="00A67BE8" w:rsidRDefault="00A67BE8" w:rsidP="00A67BE8">
            <w:pPr>
              <w:spacing w:after="0" w:line="240" w:lineRule="auto"/>
              <w:jc w:val="center"/>
              <w:rPr>
                <w:rFonts w:ascii="Times New Roman" w:hAnsi="Times New Roman" w:cs="Times New Roman"/>
                <w:sz w:val="16"/>
                <w:szCs w:val="16"/>
                <w:lang w:eastAsia="ru-RU"/>
              </w:rPr>
            </w:pPr>
          </w:p>
        </w:tc>
        <w:tc>
          <w:tcPr>
            <w:tcW w:w="1676" w:type="dxa"/>
            <w:tcBorders>
              <w:top w:val="single" w:sz="4" w:space="0" w:color="auto"/>
              <w:left w:val="nil"/>
              <w:right w:val="single" w:sz="4" w:space="0" w:color="000000"/>
            </w:tcBorders>
            <w:shd w:val="clear" w:color="auto" w:fill="auto"/>
            <w:vAlign w:val="center"/>
          </w:tcPr>
          <w:p w:rsidR="00A67BE8" w:rsidRPr="00A67BE8" w:rsidRDefault="00A67BE8" w:rsidP="00A67BE8">
            <w:pPr>
              <w:spacing w:after="0" w:line="240" w:lineRule="auto"/>
              <w:jc w:val="center"/>
              <w:rPr>
                <w:rFonts w:ascii="Times New Roman" w:hAnsi="Times New Roman" w:cs="Times New Roman"/>
                <w:b/>
                <w:bCs/>
                <w:sz w:val="16"/>
                <w:szCs w:val="16"/>
                <w:lang w:eastAsia="ru-RU"/>
              </w:rPr>
            </w:pPr>
          </w:p>
        </w:tc>
        <w:tc>
          <w:tcPr>
            <w:tcW w:w="1423" w:type="dxa"/>
            <w:tcBorders>
              <w:top w:val="single" w:sz="4" w:space="0" w:color="auto"/>
              <w:left w:val="nil"/>
              <w:right w:val="single" w:sz="4" w:space="0" w:color="000000"/>
            </w:tcBorders>
            <w:shd w:val="clear" w:color="auto" w:fill="auto"/>
            <w:vAlign w:val="center"/>
          </w:tcPr>
          <w:p w:rsidR="00A67BE8" w:rsidRPr="00A67BE8" w:rsidRDefault="00A67BE8" w:rsidP="00A67BE8">
            <w:pPr>
              <w:spacing w:after="0" w:line="240" w:lineRule="auto"/>
              <w:jc w:val="center"/>
              <w:rPr>
                <w:rFonts w:ascii="Times New Roman" w:hAnsi="Times New Roman" w:cs="Times New Roman"/>
                <w:sz w:val="16"/>
                <w:szCs w:val="16"/>
                <w:lang w:eastAsia="ru-RU"/>
              </w:rPr>
            </w:pPr>
          </w:p>
        </w:tc>
      </w:tr>
      <w:tr w:rsidR="00A67BE8" w:rsidRPr="00A67BE8" w:rsidTr="00A67BE8">
        <w:trPr>
          <w:trHeight w:val="589"/>
        </w:trPr>
        <w:tc>
          <w:tcPr>
            <w:tcW w:w="829" w:type="dxa"/>
            <w:tcBorders>
              <w:top w:val="single" w:sz="4" w:space="0" w:color="auto"/>
              <w:left w:val="single" w:sz="4" w:space="0" w:color="000000"/>
              <w:right w:val="single" w:sz="4" w:space="0" w:color="000000"/>
            </w:tcBorders>
            <w:shd w:val="clear" w:color="auto" w:fill="auto"/>
            <w:vAlign w:val="center"/>
          </w:tcPr>
          <w:p w:rsidR="00A67BE8" w:rsidRPr="00A67BE8" w:rsidRDefault="00A67BE8" w:rsidP="00A67BE8">
            <w:pPr>
              <w:spacing w:after="0" w:line="240" w:lineRule="auto"/>
              <w:jc w:val="center"/>
              <w:rPr>
                <w:rFonts w:ascii="Times New Roman" w:hAnsi="Times New Roman" w:cs="Times New Roman"/>
                <w:sz w:val="16"/>
                <w:szCs w:val="16"/>
                <w:lang w:eastAsia="ru-RU"/>
              </w:rPr>
            </w:pPr>
          </w:p>
        </w:tc>
        <w:tc>
          <w:tcPr>
            <w:tcW w:w="3849" w:type="dxa"/>
            <w:tcBorders>
              <w:top w:val="single" w:sz="4" w:space="0" w:color="auto"/>
              <w:left w:val="nil"/>
              <w:right w:val="single" w:sz="4" w:space="0" w:color="000000"/>
            </w:tcBorders>
            <w:shd w:val="clear" w:color="auto" w:fill="auto"/>
            <w:vAlign w:val="center"/>
          </w:tcPr>
          <w:p w:rsidR="00A67BE8" w:rsidRPr="00A67BE8" w:rsidRDefault="00A67BE8" w:rsidP="00A67BE8">
            <w:pPr>
              <w:spacing w:after="0" w:line="240" w:lineRule="auto"/>
              <w:rPr>
                <w:rFonts w:ascii="Times New Roman" w:hAnsi="Times New Roman" w:cs="Times New Roman"/>
                <w:sz w:val="16"/>
                <w:szCs w:val="16"/>
                <w:lang w:eastAsia="ru-RU"/>
              </w:rPr>
            </w:pPr>
          </w:p>
        </w:tc>
        <w:tc>
          <w:tcPr>
            <w:tcW w:w="2020" w:type="dxa"/>
            <w:tcBorders>
              <w:top w:val="single" w:sz="4" w:space="0" w:color="auto"/>
              <w:left w:val="nil"/>
              <w:right w:val="single" w:sz="4" w:space="0" w:color="000000"/>
            </w:tcBorders>
            <w:shd w:val="clear" w:color="auto" w:fill="auto"/>
            <w:vAlign w:val="center"/>
          </w:tcPr>
          <w:p w:rsidR="00A67BE8" w:rsidRPr="00A67BE8" w:rsidRDefault="00A67BE8" w:rsidP="00A67BE8">
            <w:pPr>
              <w:spacing w:after="0" w:line="240" w:lineRule="auto"/>
              <w:jc w:val="center"/>
              <w:rPr>
                <w:rFonts w:ascii="Times New Roman" w:hAnsi="Times New Roman" w:cs="Times New Roman"/>
                <w:sz w:val="16"/>
                <w:szCs w:val="16"/>
                <w:lang w:eastAsia="ru-RU"/>
              </w:rPr>
            </w:pPr>
          </w:p>
        </w:tc>
        <w:tc>
          <w:tcPr>
            <w:tcW w:w="1676" w:type="dxa"/>
            <w:tcBorders>
              <w:top w:val="single" w:sz="4" w:space="0" w:color="auto"/>
              <w:left w:val="nil"/>
              <w:right w:val="single" w:sz="4" w:space="0" w:color="000000"/>
            </w:tcBorders>
            <w:shd w:val="clear" w:color="auto" w:fill="auto"/>
            <w:vAlign w:val="center"/>
          </w:tcPr>
          <w:p w:rsidR="00A67BE8" w:rsidRPr="00A67BE8" w:rsidRDefault="00A67BE8" w:rsidP="00A67BE8">
            <w:pPr>
              <w:spacing w:after="0" w:line="240" w:lineRule="auto"/>
              <w:jc w:val="center"/>
              <w:rPr>
                <w:rFonts w:ascii="Times New Roman" w:hAnsi="Times New Roman" w:cs="Times New Roman"/>
                <w:b/>
                <w:bCs/>
                <w:sz w:val="16"/>
                <w:szCs w:val="16"/>
                <w:lang w:eastAsia="ru-RU"/>
              </w:rPr>
            </w:pPr>
          </w:p>
        </w:tc>
        <w:tc>
          <w:tcPr>
            <w:tcW w:w="1423" w:type="dxa"/>
            <w:tcBorders>
              <w:top w:val="single" w:sz="4" w:space="0" w:color="auto"/>
              <w:left w:val="nil"/>
              <w:right w:val="single" w:sz="4" w:space="0" w:color="000000"/>
            </w:tcBorders>
            <w:shd w:val="clear" w:color="auto" w:fill="auto"/>
            <w:vAlign w:val="center"/>
          </w:tcPr>
          <w:p w:rsidR="00A67BE8" w:rsidRPr="00A67BE8" w:rsidRDefault="00A67BE8" w:rsidP="00A67BE8">
            <w:pPr>
              <w:spacing w:after="0" w:line="240" w:lineRule="auto"/>
              <w:jc w:val="center"/>
              <w:rPr>
                <w:rFonts w:ascii="Times New Roman" w:hAnsi="Times New Roman" w:cs="Times New Roman"/>
                <w:sz w:val="16"/>
                <w:szCs w:val="16"/>
                <w:lang w:eastAsia="ru-RU"/>
              </w:rPr>
            </w:pPr>
          </w:p>
        </w:tc>
      </w:tr>
      <w:tr w:rsidR="00A67BE8" w:rsidRPr="00A67BE8" w:rsidTr="00A67BE8">
        <w:trPr>
          <w:trHeight w:val="589"/>
        </w:trPr>
        <w:tc>
          <w:tcPr>
            <w:tcW w:w="829" w:type="dxa"/>
            <w:tcBorders>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1.1.5.</w:t>
            </w:r>
          </w:p>
        </w:tc>
        <w:tc>
          <w:tcPr>
            <w:tcW w:w="3849" w:type="dxa"/>
            <w:tcBorders>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Проверка исправности канализационных вытяжек</w:t>
            </w:r>
          </w:p>
        </w:tc>
        <w:tc>
          <w:tcPr>
            <w:tcW w:w="2020" w:type="dxa"/>
            <w:tcBorders>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 раза в год</w:t>
            </w:r>
          </w:p>
        </w:tc>
        <w:tc>
          <w:tcPr>
            <w:tcW w:w="1676" w:type="dxa"/>
            <w:tcBorders>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A67BE8">
        <w:trPr>
          <w:trHeight w:val="747"/>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1.1.7.</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Проверка заземления оболочки </w:t>
            </w:r>
            <w:proofErr w:type="spellStart"/>
            <w:r w:rsidRPr="00A67BE8">
              <w:rPr>
                <w:rFonts w:ascii="Times New Roman" w:hAnsi="Times New Roman" w:cs="Times New Roman"/>
                <w:sz w:val="16"/>
                <w:szCs w:val="16"/>
                <w:lang w:eastAsia="ru-RU"/>
              </w:rPr>
              <w:t>электрокабеля</w:t>
            </w:r>
            <w:proofErr w:type="spellEnd"/>
            <w:r w:rsidRPr="00A67BE8">
              <w:rPr>
                <w:rFonts w:ascii="Times New Roman" w:hAnsi="Times New Roman" w:cs="Times New Roman"/>
                <w:sz w:val="16"/>
                <w:szCs w:val="16"/>
                <w:lang w:eastAsia="ru-RU"/>
              </w:rPr>
              <w:t>, замеры сопротивления изоляции проводов</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1 раз в год  </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A67BE8">
        <w:trPr>
          <w:trHeight w:val="585"/>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1.2</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Подготовка жилых домов к эксплуатации в весенне-летний период</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r>
      <w:tr w:rsidR="00A67BE8" w:rsidRPr="00A67BE8" w:rsidTr="00A67BE8">
        <w:trPr>
          <w:trHeight w:val="747"/>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1.2.1.</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Содержание и ремонт водосточных труб, колен и </w:t>
            </w:r>
            <w:proofErr w:type="spellStart"/>
            <w:r w:rsidRPr="00A67BE8">
              <w:rPr>
                <w:rFonts w:ascii="Times New Roman" w:hAnsi="Times New Roman" w:cs="Times New Roman"/>
                <w:sz w:val="16"/>
                <w:szCs w:val="16"/>
                <w:lang w:eastAsia="ru-RU"/>
              </w:rPr>
              <w:t>водоприемных</w:t>
            </w:r>
            <w:proofErr w:type="spellEnd"/>
            <w:r w:rsidRPr="00A67BE8">
              <w:rPr>
                <w:rFonts w:ascii="Times New Roman" w:hAnsi="Times New Roman" w:cs="Times New Roman"/>
                <w:sz w:val="16"/>
                <w:szCs w:val="16"/>
                <w:lang w:eastAsia="ru-RU"/>
              </w:rPr>
              <w:t xml:space="preserve"> воронок</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A67BE8">
        <w:trPr>
          <w:trHeight w:val="417"/>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1.2.2.</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Консервация систем центрального отопления</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1 раз в год  </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A67BE8">
        <w:trPr>
          <w:trHeight w:val="589"/>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1.3</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Подготовка жилых домов к эксплуатации в осенне-зимний период</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r>
      <w:tr w:rsidR="00A67BE8" w:rsidRPr="00A67BE8" w:rsidTr="00A67BE8">
        <w:trPr>
          <w:trHeight w:val="589"/>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1.3.1.</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Замена разбитых </w:t>
            </w:r>
            <w:proofErr w:type="spellStart"/>
            <w:r w:rsidRPr="00A67BE8">
              <w:rPr>
                <w:rFonts w:ascii="Times New Roman" w:hAnsi="Times New Roman" w:cs="Times New Roman"/>
                <w:sz w:val="16"/>
                <w:szCs w:val="16"/>
                <w:lang w:eastAsia="ru-RU"/>
              </w:rPr>
              <w:t>стекол</w:t>
            </w:r>
            <w:proofErr w:type="spellEnd"/>
            <w:r w:rsidRPr="00A67BE8">
              <w:rPr>
                <w:rFonts w:ascii="Times New Roman" w:hAnsi="Times New Roman" w:cs="Times New Roman"/>
                <w:sz w:val="16"/>
                <w:szCs w:val="16"/>
                <w:lang w:eastAsia="ru-RU"/>
              </w:rPr>
              <w:t xml:space="preserve"> окон в МОП</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A67BE8">
        <w:trPr>
          <w:trHeight w:val="852"/>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1.3.2.</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Ремонт, регулировка и испытание систем центрального отопления</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начало отопительного периода</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A67BE8">
        <w:trPr>
          <w:trHeight w:val="33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1.3.3.</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Прочистка дымовентиляционных каналов</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1 раз в год  </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A67BE8">
        <w:trPr>
          <w:trHeight w:val="589"/>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1.3.4.</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Ремонт дверных и оконных заполнений МОП</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A67BE8">
        <w:trPr>
          <w:trHeight w:val="589"/>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1.3.5.</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Проверка, укрепление и ремонт парапетных ограждений</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A67BE8">
        <w:trPr>
          <w:trHeight w:val="33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1.4</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Проведение частичного осмотра</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r>
      <w:tr w:rsidR="00A67BE8" w:rsidRPr="00A67BE8" w:rsidTr="00A67BE8">
        <w:trPr>
          <w:trHeight w:val="589"/>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1.4.1.</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Проверка наличия тяги в дымовых и вентиляционных каналах и газоходах</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proofErr w:type="gramStart"/>
            <w:r w:rsidRPr="00A67BE8">
              <w:rPr>
                <w:rFonts w:ascii="Times New Roman" w:hAnsi="Times New Roman" w:cs="Times New Roman"/>
                <w:sz w:val="16"/>
                <w:szCs w:val="16"/>
                <w:lang w:eastAsia="ru-RU"/>
              </w:rPr>
              <w:t>согласно договора</w:t>
            </w:r>
            <w:proofErr w:type="gramEnd"/>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A67BE8">
        <w:trPr>
          <w:trHeight w:val="589"/>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1.4.2.</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Прочистка внутренней канализации в подвалах</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A67BE8">
        <w:trPr>
          <w:trHeight w:val="589"/>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1.4.3.</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Набивка сальников в вентилях, кранах, задвижках общего имущества дома</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A67BE8">
        <w:trPr>
          <w:trHeight w:val="589"/>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1.4.4.</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Мелкий ремонт изоляции</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A67BE8">
        <w:trPr>
          <w:trHeight w:val="111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1.4.5.</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Устранение мелких неисправностей электропроводки, ревизия электрооборудования вводных и этажных щитков, замена автоматов, </w:t>
            </w:r>
            <w:proofErr w:type="spellStart"/>
            <w:r w:rsidRPr="00A67BE8">
              <w:rPr>
                <w:rFonts w:ascii="Times New Roman" w:hAnsi="Times New Roman" w:cs="Times New Roman"/>
                <w:sz w:val="16"/>
                <w:szCs w:val="16"/>
                <w:lang w:eastAsia="ru-RU"/>
              </w:rPr>
              <w:t>поврежденных</w:t>
            </w:r>
            <w:proofErr w:type="spellEnd"/>
            <w:r w:rsidRPr="00A67BE8">
              <w:rPr>
                <w:rFonts w:ascii="Times New Roman" w:hAnsi="Times New Roman" w:cs="Times New Roman"/>
                <w:sz w:val="16"/>
                <w:szCs w:val="16"/>
                <w:lang w:eastAsia="ru-RU"/>
              </w:rPr>
              <w:t xml:space="preserve"> кабелей в МОП</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A67BE8">
        <w:trPr>
          <w:trHeight w:val="589"/>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1.4.6.</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Проверка исправности оголовков дымоходов</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 раз в год, 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A67BE8">
        <w:trPr>
          <w:trHeight w:val="589"/>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1.4.7.</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Проклейка линокромом или рубероидом в местах протечки до 3-х метров.</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A67BE8">
        <w:trPr>
          <w:trHeight w:val="33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1.5</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Прочие работы</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r>
      <w:tr w:rsidR="00A67BE8" w:rsidRPr="00A67BE8" w:rsidTr="00A67BE8">
        <w:trPr>
          <w:trHeight w:val="589"/>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1.5.1.</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Регулировка и наладка систем центрального отопления</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1 раз в год  </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A67BE8">
        <w:trPr>
          <w:trHeight w:val="589"/>
        </w:trPr>
        <w:tc>
          <w:tcPr>
            <w:tcW w:w="829" w:type="dxa"/>
            <w:tcBorders>
              <w:top w:val="nil"/>
              <w:left w:val="single" w:sz="4" w:space="0" w:color="000000"/>
              <w:bottom w:val="single" w:sz="4" w:space="0" w:color="auto"/>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1.5.2.</w:t>
            </w:r>
          </w:p>
        </w:tc>
        <w:tc>
          <w:tcPr>
            <w:tcW w:w="3849" w:type="dxa"/>
            <w:tcBorders>
              <w:top w:val="nil"/>
              <w:left w:val="nil"/>
              <w:bottom w:val="single" w:sz="4" w:space="0" w:color="auto"/>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Промывка и </w:t>
            </w:r>
            <w:proofErr w:type="spellStart"/>
            <w:r w:rsidRPr="00A67BE8">
              <w:rPr>
                <w:rFonts w:ascii="Times New Roman" w:hAnsi="Times New Roman" w:cs="Times New Roman"/>
                <w:sz w:val="16"/>
                <w:szCs w:val="16"/>
                <w:lang w:eastAsia="ru-RU"/>
              </w:rPr>
              <w:t>опрессовка</w:t>
            </w:r>
            <w:proofErr w:type="spellEnd"/>
            <w:r w:rsidRPr="00A67BE8">
              <w:rPr>
                <w:rFonts w:ascii="Times New Roman" w:hAnsi="Times New Roman" w:cs="Times New Roman"/>
                <w:sz w:val="16"/>
                <w:szCs w:val="16"/>
                <w:lang w:eastAsia="ru-RU"/>
              </w:rPr>
              <w:t xml:space="preserve"> систем центрального отопления</w:t>
            </w:r>
          </w:p>
        </w:tc>
        <w:tc>
          <w:tcPr>
            <w:tcW w:w="2020" w:type="dxa"/>
            <w:tcBorders>
              <w:top w:val="nil"/>
              <w:left w:val="nil"/>
              <w:bottom w:val="single" w:sz="4" w:space="0" w:color="auto"/>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1 раз в год  </w:t>
            </w:r>
          </w:p>
        </w:tc>
        <w:tc>
          <w:tcPr>
            <w:tcW w:w="1676" w:type="dxa"/>
            <w:tcBorders>
              <w:top w:val="nil"/>
              <w:left w:val="nil"/>
              <w:bottom w:val="single" w:sz="4" w:space="0" w:color="auto"/>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auto"/>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A67BE8">
        <w:trPr>
          <w:trHeight w:val="852"/>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1.5.3.</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Удаление с крыш снега и наледей, во избежание возникновения вреда в результате таяния снега, а также в местах, где имеется угроза жизни людей</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A67BE8">
        <w:trPr>
          <w:trHeight w:val="1632"/>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1.5.5.</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Уборка и очистка придомовой территории, границы которой определяются на основании данных государственного кадастрового </w:t>
            </w:r>
            <w:proofErr w:type="spellStart"/>
            <w:r w:rsidRPr="00A67BE8">
              <w:rPr>
                <w:rFonts w:ascii="Times New Roman" w:hAnsi="Times New Roman" w:cs="Times New Roman"/>
                <w:sz w:val="16"/>
                <w:szCs w:val="16"/>
                <w:lang w:eastAsia="ru-RU"/>
              </w:rPr>
              <w:t>учета</w:t>
            </w:r>
            <w:proofErr w:type="spellEnd"/>
            <w:r w:rsidRPr="00A67BE8">
              <w:rPr>
                <w:rFonts w:ascii="Times New Roman" w:hAnsi="Times New Roman" w:cs="Times New Roman"/>
                <w:sz w:val="16"/>
                <w:szCs w:val="16"/>
                <w:lang w:eastAsia="ru-RU"/>
              </w:rPr>
              <w:t xml:space="preserve">, при отсутствии данных кадастрового </w:t>
            </w:r>
            <w:proofErr w:type="spellStart"/>
            <w:r w:rsidRPr="00A67BE8">
              <w:rPr>
                <w:rFonts w:ascii="Times New Roman" w:hAnsi="Times New Roman" w:cs="Times New Roman"/>
                <w:sz w:val="16"/>
                <w:szCs w:val="16"/>
                <w:lang w:eastAsia="ru-RU"/>
              </w:rPr>
              <w:t>учета</w:t>
            </w:r>
            <w:proofErr w:type="spellEnd"/>
            <w:r w:rsidRPr="00A67BE8">
              <w:rPr>
                <w:rFonts w:ascii="Times New Roman" w:hAnsi="Times New Roman" w:cs="Times New Roman"/>
                <w:sz w:val="16"/>
                <w:szCs w:val="16"/>
                <w:lang w:eastAsia="ru-RU"/>
              </w:rPr>
              <w:t xml:space="preserve"> согласно п. «14» приложения №1 к договору управления</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16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A67BE8">
        <w:trPr>
          <w:trHeight w:val="33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Холодный период года:</w:t>
            </w:r>
          </w:p>
        </w:tc>
        <w:tc>
          <w:tcPr>
            <w:tcW w:w="2020" w:type="dxa"/>
            <w:tcBorders>
              <w:top w:val="nil"/>
              <w:left w:val="nil"/>
              <w:bottom w:val="nil"/>
              <w:right w:val="nil"/>
            </w:tcBorders>
            <w:shd w:val="clear" w:color="auto" w:fill="auto"/>
            <w:noWrap/>
            <w:vAlign w:val="bottom"/>
            <w:hideMark/>
          </w:tcPr>
          <w:p w:rsidR="00A67BE8" w:rsidRPr="00A67BE8" w:rsidRDefault="00A67BE8" w:rsidP="00A67BE8">
            <w:pPr>
              <w:spacing w:after="0" w:line="240" w:lineRule="auto"/>
              <w:rPr>
                <w:rFonts w:ascii="Times New Roman" w:hAnsi="Times New Roman" w:cs="Times New Roman"/>
                <w:sz w:val="16"/>
                <w:szCs w:val="16"/>
                <w:lang w:eastAsia="ru-RU"/>
              </w:rPr>
            </w:pPr>
          </w:p>
        </w:tc>
        <w:tc>
          <w:tcPr>
            <w:tcW w:w="1676" w:type="dxa"/>
            <w:vMerge/>
            <w:tcBorders>
              <w:top w:val="nil"/>
              <w:left w:val="single" w:sz="4" w:space="0" w:color="000000"/>
              <w:bottom w:val="single" w:sz="4" w:space="0" w:color="000000"/>
              <w:right w:val="single" w:sz="4" w:space="0" w:color="000000"/>
            </w:tcBorders>
            <w:vAlign w:val="center"/>
            <w:hideMark/>
          </w:tcPr>
          <w:p w:rsidR="00A67BE8" w:rsidRPr="00A67BE8" w:rsidRDefault="00A67BE8" w:rsidP="00A67BE8">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p>
        </w:tc>
      </w:tr>
      <w:tr w:rsidR="00A67BE8" w:rsidRPr="00A67BE8" w:rsidTr="00A67BE8">
        <w:trPr>
          <w:trHeight w:val="589"/>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сдвигание свежевыпавшего снега и очистка придомовой территории от снега и льда</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фактическим осадкам</w:t>
            </w:r>
          </w:p>
        </w:tc>
        <w:tc>
          <w:tcPr>
            <w:tcW w:w="1676" w:type="dxa"/>
            <w:vMerge/>
            <w:tcBorders>
              <w:top w:val="nil"/>
              <w:left w:val="single" w:sz="4" w:space="0" w:color="000000"/>
              <w:bottom w:val="single" w:sz="4" w:space="0" w:color="000000"/>
              <w:right w:val="single" w:sz="4" w:space="0" w:color="000000"/>
            </w:tcBorders>
            <w:vAlign w:val="center"/>
            <w:hideMark/>
          </w:tcPr>
          <w:p w:rsidR="00A67BE8" w:rsidRPr="00A67BE8" w:rsidRDefault="00A67BE8" w:rsidP="00A67BE8">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p>
        </w:tc>
      </w:tr>
      <w:tr w:rsidR="00A67BE8" w:rsidRPr="00A67BE8" w:rsidTr="00A67BE8">
        <w:trPr>
          <w:trHeight w:val="111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 очистка придомовой территории от снега наносного происхождения </w:t>
            </w:r>
            <w:r w:rsidRPr="00A67BE8">
              <w:rPr>
                <w:rFonts w:ascii="Times New Roman" w:hAnsi="Times New Roman" w:cs="Times New Roman"/>
                <w:b/>
                <w:bCs/>
                <w:sz w:val="16"/>
                <w:szCs w:val="16"/>
                <w:lang w:eastAsia="ru-RU"/>
              </w:rPr>
              <w:t>(</w:t>
            </w:r>
            <w:r w:rsidRPr="00A67BE8">
              <w:rPr>
                <w:rFonts w:ascii="Times New Roman" w:hAnsi="Times New Roman" w:cs="Times New Roman"/>
                <w:sz w:val="16"/>
                <w:szCs w:val="16"/>
                <w:lang w:eastAsia="ru-RU"/>
              </w:rPr>
              <w:t>при подметании такой территории, свободного от снежного покрова</w:t>
            </w:r>
            <w:r w:rsidRPr="00A67BE8">
              <w:rPr>
                <w:rFonts w:ascii="Times New Roman" w:hAnsi="Times New Roman" w:cs="Times New Roman"/>
                <w:b/>
                <w:bCs/>
                <w:sz w:val="16"/>
                <w:szCs w:val="16"/>
                <w:lang w:eastAsia="ru-RU"/>
              </w:rPr>
              <w:t>)</w:t>
            </w:r>
            <w:r w:rsidRPr="00A67BE8">
              <w:rPr>
                <w:rFonts w:ascii="Times New Roman" w:hAnsi="Times New Roman" w:cs="Times New Roman"/>
                <w:sz w:val="16"/>
                <w:szCs w:val="16"/>
                <w:lang w:eastAsia="ru-RU"/>
              </w:rPr>
              <w:t xml:space="preserve"> </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фактическим осадкам</w:t>
            </w:r>
          </w:p>
        </w:tc>
        <w:tc>
          <w:tcPr>
            <w:tcW w:w="1676" w:type="dxa"/>
            <w:vMerge/>
            <w:tcBorders>
              <w:top w:val="nil"/>
              <w:left w:val="single" w:sz="4" w:space="0" w:color="000000"/>
              <w:bottom w:val="single" w:sz="4" w:space="0" w:color="000000"/>
              <w:right w:val="single" w:sz="4" w:space="0" w:color="000000"/>
            </w:tcBorders>
            <w:vAlign w:val="center"/>
            <w:hideMark/>
          </w:tcPr>
          <w:p w:rsidR="00A67BE8" w:rsidRPr="00A67BE8" w:rsidRDefault="00A67BE8" w:rsidP="00A67BE8">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p>
        </w:tc>
      </w:tr>
      <w:tr w:rsidR="00A67BE8" w:rsidRPr="00A67BE8" w:rsidTr="00A67BE8">
        <w:trPr>
          <w:trHeight w:val="589"/>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очистка от мусора урн, установленных возле подъездов</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ежедневно (в рабочие дни)</w:t>
            </w:r>
          </w:p>
        </w:tc>
        <w:tc>
          <w:tcPr>
            <w:tcW w:w="1676" w:type="dxa"/>
            <w:vMerge/>
            <w:tcBorders>
              <w:top w:val="nil"/>
              <w:left w:val="single" w:sz="4" w:space="0" w:color="000000"/>
              <w:bottom w:val="single" w:sz="4" w:space="0" w:color="000000"/>
              <w:right w:val="single" w:sz="4" w:space="0" w:color="000000"/>
            </w:tcBorders>
            <w:vAlign w:val="center"/>
            <w:hideMark/>
          </w:tcPr>
          <w:p w:rsidR="00A67BE8" w:rsidRPr="00A67BE8" w:rsidRDefault="00A67BE8" w:rsidP="00A67BE8">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p>
        </w:tc>
      </w:tr>
      <w:tr w:rsidR="00A67BE8" w:rsidRPr="00A67BE8" w:rsidTr="00A67BE8">
        <w:trPr>
          <w:trHeight w:val="33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proofErr w:type="spellStart"/>
            <w:r w:rsidRPr="00A67BE8">
              <w:rPr>
                <w:rFonts w:ascii="Times New Roman" w:hAnsi="Times New Roman" w:cs="Times New Roman"/>
                <w:sz w:val="16"/>
                <w:szCs w:val="16"/>
                <w:lang w:eastAsia="ru-RU"/>
              </w:rPr>
              <w:t>Теплый</w:t>
            </w:r>
            <w:proofErr w:type="spellEnd"/>
            <w:r w:rsidRPr="00A67BE8">
              <w:rPr>
                <w:rFonts w:ascii="Times New Roman" w:hAnsi="Times New Roman" w:cs="Times New Roman"/>
                <w:sz w:val="16"/>
                <w:szCs w:val="16"/>
                <w:lang w:eastAsia="ru-RU"/>
              </w:rPr>
              <w:t xml:space="preserve"> период года:</w:t>
            </w:r>
          </w:p>
        </w:tc>
        <w:tc>
          <w:tcPr>
            <w:tcW w:w="2020" w:type="dxa"/>
            <w:tcBorders>
              <w:top w:val="nil"/>
              <w:left w:val="nil"/>
              <w:bottom w:val="nil"/>
              <w:right w:val="nil"/>
            </w:tcBorders>
            <w:shd w:val="clear" w:color="auto" w:fill="auto"/>
            <w:noWrap/>
            <w:vAlign w:val="bottom"/>
            <w:hideMark/>
          </w:tcPr>
          <w:p w:rsidR="00A67BE8" w:rsidRPr="00A67BE8" w:rsidRDefault="00A67BE8" w:rsidP="00A67BE8">
            <w:pPr>
              <w:spacing w:after="0" w:line="240" w:lineRule="auto"/>
              <w:rPr>
                <w:rFonts w:ascii="Times New Roman" w:hAnsi="Times New Roman" w:cs="Times New Roman"/>
                <w:sz w:val="16"/>
                <w:szCs w:val="16"/>
                <w:lang w:eastAsia="ru-RU"/>
              </w:rPr>
            </w:pPr>
          </w:p>
        </w:tc>
        <w:tc>
          <w:tcPr>
            <w:tcW w:w="1676" w:type="dxa"/>
            <w:vMerge/>
            <w:tcBorders>
              <w:top w:val="nil"/>
              <w:left w:val="single" w:sz="4" w:space="0" w:color="000000"/>
              <w:bottom w:val="single" w:sz="4" w:space="0" w:color="000000"/>
              <w:right w:val="single" w:sz="4" w:space="0" w:color="000000"/>
            </w:tcBorders>
            <w:vAlign w:val="center"/>
            <w:hideMark/>
          </w:tcPr>
          <w:p w:rsidR="00A67BE8" w:rsidRPr="00A67BE8" w:rsidRDefault="00A67BE8" w:rsidP="00A67BE8">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p>
        </w:tc>
      </w:tr>
      <w:tr w:rsidR="00A67BE8" w:rsidRPr="00A67BE8" w:rsidTr="00A67BE8">
        <w:trPr>
          <w:trHeight w:val="589"/>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подметание и уборка придомовой территории</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ежедневно (в рабочие дни)</w:t>
            </w:r>
          </w:p>
        </w:tc>
        <w:tc>
          <w:tcPr>
            <w:tcW w:w="1676" w:type="dxa"/>
            <w:vMerge/>
            <w:tcBorders>
              <w:top w:val="nil"/>
              <w:left w:val="single" w:sz="4" w:space="0" w:color="000000"/>
              <w:bottom w:val="single" w:sz="4" w:space="0" w:color="000000"/>
              <w:right w:val="single" w:sz="4" w:space="0" w:color="000000"/>
            </w:tcBorders>
            <w:vAlign w:val="center"/>
            <w:hideMark/>
          </w:tcPr>
          <w:p w:rsidR="00A67BE8" w:rsidRPr="00A67BE8" w:rsidRDefault="00A67BE8" w:rsidP="00A67BE8">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p>
        </w:tc>
      </w:tr>
      <w:tr w:rsidR="00A67BE8" w:rsidRPr="00A67BE8" w:rsidTr="00A67BE8">
        <w:trPr>
          <w:trHeight w:val="589"/>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очистка от  мусора урн, установленных возле подъездов</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ежедневно (в рабочие дни)</w:t>
            </w:r>
          </w:p>
        </w:tc>
        <w:tc>
          <w:tcPr>
            <w:tcW w:w="1676" w:type="dxa"/>
            <w:vMerge/>
            <w:tcBorders>
              <w:top w:val="nil"/>
              <w:left w:val="single" w:sz="4" w:space="0" w:color="000000"/>
              <w:bottom w:val="single" w:sz="4" w:space="0" w:color="000000"/>
              <w:right w:val="single" w:sz="4" w:space="0" w:color="000000"/>
            </w:tcBorders>
            <w:vAlign w:val="center"/>
            <w:hideMark/>
          </w:tcPr>
          <w:p w:rsidR="00A67BE8" w:rsidRPr="00A67BE8" w:rsidRDefault="00A67BE8" w:rsidP="00A67BE8">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p>
        </w:tc>
      </w:tr>
      <w:tr w:rsidR="00A67BE8" w:rsidRPr="00A67BE8" w:rsidTr="00A67BE8">
        <w:trPr>
          <w:trHeight w:val="589"/>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уборка и выкашивание газонов</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vMerge/>
            <w:tcBorders>
              <w:top w:val="nil"/>
              <w:left w:val="single" w:sz="4" w:space="0" w:color="000000"/>
              <w:bottom w:val="single" w:sz="4" w:space="0" w:color="000000"/>
              <w:right w:val="single" w:sz="4" w:space="0" w:color="000000"/>
            </w:tcBorders>
            <w:vAlign w:val="center"/>
            <w:hideMark/>
          </w:tcPr>
          <w:p w:rsidR="00A67BE8" w:rsidRPr="00A67BE8" w:rsidRDefault="00A67BE8" w:rsidP="00A67BE8">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p>
        </w:tc>
      </w:tr>
      <w:tr w:rsidR="00A67BE8" w:rsidRPr="00A67BE8" w:rsidTr="00A67BE8">
        <w:trPr>
          <w:trHeight w:val="675"/>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1.5.6.</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Покраска оборудования детских площадок, скамеек, урн в пределах придомовой территории</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 раз в год 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A67BE8">
        <w:trPr>
          <w:trHeight w:val="713"/>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1.5.7.</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Дезинсекция помещений являющихся, общим имуществом дома</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FFFFCC" w:fill="FFFFFF"/>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A67BE8">
        <w:trPr>
          <w:trHeight w:val="33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1.5.8.</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Уборка мест общего пользования: </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16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A67BE8">
        <w:trPr>
          <w:trHeight w:val="589"/>
        </w:trPr>
        <w:tc>
          <w:tcPr>
            <w:tcW w:w="829" w:type="dxa"/>
            <w:tcBorders>
              <w:top w:val="nil"/>
              <w:left w:val="single" w:sz="4" w:space="0" w:color="000000"/>
              <w:bottom w:val="single" w:sz="4" w:space="0" w:color="auto"/>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auto"/>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сухая и влажная уборка тамбуров, коридоров, лестничных площадок и маршей</w:t>
            </w:r>
          </w:p>
        </w:tc>
        <w:tc>
          <w:tcPr>
            <w:tcW w:w="2020" w:type="dxa"/>
            <w:tcBorders>
              <w:top w:val="nil"/>
              <w:left w:val="nil"/>
              <w:bottom w:val="single" w:sz="4" w:space="0" w:color="auto"/>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еженедельно</w:t>
            </w:r>
          </w:p>
        </w:tc>
        <w:tc>
          <w:tcPr>
            <w:tcW w:w="1676" w:type="dxa"/>
            <w:vMerge/>
            <w:tcBorders>
              <w:top w:val="nil"/>
              <w:left w:val="single" w:sz="4" w:space="0" w:color="000000"/>
              <w:bottom w:val="single" w:sz="4" w:space="0" w:color="auto"/>
              <w:right w:val="single" w:sz="4" w:space="0" w:color="000000"/>
            </w:tcBorders>
            <w:vAlign w:val="center"/>
            <w:hideMark/>
          </w:tcPr>
          <w:p w:rsidR="00A67BE8" w:rsidRPr="00A67BE8" w:rsidRDefault="00A67BE8" w:rsidP="00A67BE8">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auto"/>
              <w:right w:val="single" w:sz="4" w:space="0" w:color="000000"/>
            </w:tcBorders>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p>
        </w:tc>
      </w:tr>
      <w:tr w:rsidR="00A67BE8" w:rsidRPr="00A67BE8" w:rsidTr="00A67BE8">
        <w:trPr>
          <w:trHeight w:val="852"/>
        </w:trPr>
        <w:tc>
          <w:tcPr>
            <w:tcW w:w="829" w:type="dxa"/>
            <w:tcBorders>
              <w:top w:val="single" w:sz="4" w:space="0" w:color="auto"/>
              <w:left w:val="single" w:sz="4" w:space="0" w:color="000000"/>
              <w:bottom w:val="single" w:sz="4" w:space="0" w:color="000000"/>
              <w:right w:val="single" w:sz="4" w:space="0" w:color="000000"/>
            </w:tcBorders>
            <w:shd w:val="clear" w:color="auto" w:fill="auto"/>
            <w:vAlign w:val="center"/>
          </w:tcPr>
          <w:p w:rsidR="00A67BE8" w:rsidRPr="00A67BE8" w:rsidRDefault="00A67BE8" w:rsidP="00A67BE8">
            <w:pPr>
              <w:spacing w:after="0" w:line="240" w:lineRule="auto"/>
              <w:jc w:val="center"/>
              <w:rPr>
                <w:rFonts w:ascii="Times New Roman" w:hAnsi="Times New Roman" w:cs="Times New Roman"/>
                <w:sz w:val="16"/>
                <w:szCs w:val="16"/>
                <w:lang w:eastAsia="ru-RU"/>
              </w:rPr>
            </w:pPr>
          </w:p>
        </w:tc>
        <w:tc>
          <w:tcPr>
            <w:tcW w:w="3849" w:type="dxa"/>
            <w:tcBorders>
              <w:top w:val="single" w:sz="4" w:space="0" w:color="auto"/>
              <w:left w:val="nil"/>
              <w:bottom w:val="single" w:sz="4" w:space="0" w:color="000000"/>
              <w:right w:val="single" w:sz="4" w:space="0" w:color="000000"/>
            </w:tcBorders>
            <w:shd w:val="clear" w:color="auto" w:fill="auto"/>
            <w:vAlign w:val="center"/>
          </w:tcPr>
          <w:p w:rsidR="00A67BE8" w:rsidRPr="00A67BE8" w:rsidRDefault="00A67BE8" w:rsidP="00A67BE8">
            <w:pPr>
              <w:spacing w:after="0" w:line="240" w:lineRule="auto"/>
              <w:rPr>
                <w:rFonts w:ascii="Times New Roman" w:hAnsi="Times New Roman" w:cs="Times New Roman"/>
                <w:sz w:val="16"/>
                <w:szCs w:val="16"/>
                <w:lang w:eastAsia="ru-RU"/>
              </w:rPr>
            </w:pPr>
          </w:p>
        </w:tc>
        <w:tc>
          <w:tcPr>
            <w:tcW w:w="2020" w:type="dxa"/>
            <w:tcBorders>
              <w:top w:val="single" w:sz="4" w:space="0" w:color="auto"/>
              <w:left w:val="nil"/>
              <w:bottom w:val="single" w:sz="4" w:space="0" w:color="000000"/>
              <w:right w:val="single" w:sz="4" w:space="0" w:color="000000"/>
            </w:tcBorders>
            <w:shd w:val="clear" w:color="auto" w:fill="auto"/>
            <w:vAlign w:val="center"/>
          </w:tcPr>
          <w:p w:rsidR="00A67BE8" w:rsidRPr="00A67BE8" w:rsidRDefault="00A67BE8" w:rsidP="00A67BE8">
            <w:pPr>
              <w:spacing w:after="0" w:line="240" w:lineRule="auto"/>
              <w:jc w:val="center"/>
              <w:rPr>
                <w:rFonts w:ascii="Times New Roman" w:hAnsi="Times New Roman" w:cs="Times New Roman"/>
                <w:sz w:val="16"/>
                <w:szCs w:val="16"/>
                <w:lang w:eastAsia="ru-RU"/>
              </w:rPr>
            </w:pPr>
          </w:p>
        </w:tc>
        <w:tc>
          <w:tcPr>
            <w:tcW w:w="1676" w:type="dxa"/>
            <w:vMerge/>
            <w:tcBorders>
              <w:top w:val="single" w:sz="4" w:space="0" w:color="auto"/>
              <w:left w:val="single" w:sz="4" w:space="0" w:color="000000"/>
              <w:bottom w:val="single" w:sz="4" w:space="0" w:color="000000"/>
              <w:right w:val="single" w:sz="4" w:space="0" w:color="000000"/>
            </w:tcBorders>
            <w:vAlign w:val="center"/>
          </w:tcPr>
          <w:p w:rsidR="00A67BE8" w:rsidRPr="00A67BE8" w:rsidRDefault="00A67BE8" w:rsidP="00A67BE8">
            <w:pPr>
              <w:spacing w:after="0" w:line="240" w:lineRule="auto"/>
              <w:rPr>
                <w:rFonts w:ascii="Times New Roman" w:hAnsi="Times New Roman" w:cs="Times New Roman"/>
                <w:b/>
                <w:bCs/>
                <w:sz w:val="16"/>
                <w:szCs w:val="16"/>
                <w:lang w:eastAsia="ru-RU"/>
              </w:rPr>
            </w:pPr>
          </w:p>
        </w:tc>
        <w:tc>
          <w:tcPr>
            <w:tcW w:w="1423" w:type="dxa"/>
            <w:vMerge/>
            <w:tcBorders>
              <w:top w:val="single" w:sz="4" w:space="0" w:color="auto"/>
              <w:left w:val="single" w:sz="4" w:space="0" w:color="000000"/>
              <w:bottom w:val="single" w:sz="4" w:space="0" w:color="000000"/>
              <w:right w:val="single" w:sz="4" w:space="0" w:color="000000"/>
            </w:tcBorders>
            <w:vAlign w:val="center"/>
          </w:tcPr>
          <w:p w:rsidR="00A67BE8" w:rsidRPr="00A67BE8" w:rsidRDefault="00A67BE8" w:rsidP="00A67BE8">
            <w:pPr>
              <w:spacing w:after="0" w:line="240" w:lineRule="auto"/>
              <w:rPr>
                <w:rFonts w:ascii="Times New Roman" w:hAnsi="Times New Roman" w:cs="Times New Roman"/>
                <w:sz w:val="16"/>
                <w:szCs w:val="16"/>
                <w:lang w:eastAsia="ru-RU"/>
              </w:rPr>
            </w:pPr>
          </w:p>
        </w:tc>
      </w:tr>
      <w:tr w:rsidR="00A67BE8" w:rsidRPr="00A67BE8" w:rsidTr="00A67BE8">
        <w:trPr>
          <w:trHeight w:val="852"/>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 влажная протирка подоконников, перил лестниц, шкафов для </w:t>
            </w:r>
            <w:proofErr w:type="spellStart"/>
            <w:r w:rsidRPr="00A67BE8">
              <w:rPr>
                <w:rFonts w:ascii="Times New Roman" w:hAnsi="Times New Roman" w:cs="Times New Roman"/>
                <w:sz w:val="16"/>
                <w:szCs w:val="16"/>
                <w:lang w:eastAsia="ru-RU"/>
              </w:rPr>
              <w:t>электросчетчиков</w:t>
            </w:r>
            <w:proofErr w:type="spellEnd"/>
            <w:r w:rsidRPr="00A67BE8">
              <w:rPr>
                <w:rFonts w:ascii="Times New Roman" w:hAnsi="Times New Roman" w:cs="Times New Roman"/>
                <w:sz w:val="16"/>
                <w:szCs w:val="16"/>
                <w:lang w:eastAsia="ru-RU"/>
              </w:rPr>
              <w:t xml:space="preserve"> слаботочных устройств</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1 раз в год  </w:t>
            </w:r>
          </w:p>
        </w:tc>
        <w:tc>
          <w:tcPr>
            <w:tcW w:w="1676" w:type="dxa"/>
            <w:vMerge/>
            <w:tcBorders>
              <w:top w:val="nil"/>
              <w:left w:val="single" w:sz="4" w:space="0" w:color="000000"/>
              <w:bottom w:val="single" w:sz="4" w:space="0" w:color="000000"/>
              <w:right w:val="single" w:sz="4" w:space="0" w:color="000000"/>
            </w:tcBorders>
            <w:vAlign w:val="center"/>
            <w:hideMark/>
          </w:tcPr>
          <w:p w:rsidR="00A67BE8" w:rsidRPr="00A67BE8" w:rsidRDefault="00A67BE8" w:rsidP="00A67BE8">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p>
        </w:tc>
      </w:tr>
      <w:tr w:rsidR="00A67BE8" w:rsidRPr="00A67BE8" w:rsidTr="00A67BE8">
        <w:trPr>
          <w:trHeight w:val="33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мытье окон</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1 раз в год  </w:t>
            </w:r>
          </w:p>
        </w:tc>
        <w:tc>
          <w:tcPr>
            <w:tcW w:w="1676" w:type="dxa"/>
            <w:vMerge/>
            <w:tcBorders>
              <w:top w:val="nil"/>
              <w:left w:val="single" w:sz="4" w:space="0" w:color="000000"/>
              <w:bottom w:val="single" w:sz="4" w:space="0" w:color="000000"/>
              <w:right w:val="single" w:sz="4" w:space="0" w:color="000000"/>
            </w:tcBorders>
            <w:vAlign w:val="center"/>
            <w:hideMark/>
          </w:tcPr>
          <w:p w:rsidR="00A67BE8" w:rsidRPr="00A67BE8" w:rsidRDefault="00A67BE8" w:rsidP="00A67BE8">
            <w:pPr>
              <w:spacing w:after="0" w:line="240" w:lineRule="auto"/>
              <w:rPr>
                <w:rFonts w:ascii="Times New Roman" w:hAnsi="Times New Roman" w:cs="Times New Roman"/>
                <w:b/>
                <w:bCs/>
                <w:sz w:val="16"/>
                <w:szCs w:val="16"/>
                <w:lang w:eastAsia="ru-RU"/>
              </w:rPr>
            </w:pPr>
          </w:p>
        </w:tc>
        <w:tc>
          <w:tcPr>
            <w:tcW w:w="1423" w:type="dxa"/>
            <w:vMerge/>
            <w:tcBorders>
              <w:top w:val="nil"/>
              <w:left w:val="single" w:sz="4" w:space="0" w:color="000000"/>
              <w:bottom w:val="single" w:sz="4" w:space="0" w:color="000000"/>
              <w:right w:val="single" w:sz="4" w:space="0" w:color="000000"/>
            </w:tcBorders>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p>
        </w:tc>
      </w:tr>
      <w:tr w:rsidR="00A67BE8" w:rsidRPr="00A67BE8" w:rsidTr="00A67BE8">
        <w:trPr>
          <w:trHeight w:val="1632"/>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1.5.9.</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Работы, выполняемые в целях надлежащего содержания систем ВДГО: проверка состояния системы ВДГО и </w:t>
            </w:r>
            <w:proofErr w:type="spellStart"/>
            <w:r w:rsidRPr="00A67BE8">
              <w:rPr>
                <w:rFonts w:ascii="Times New Roman" w:hAnsi="Times New Roman" w:cs="Times New Roman"/>
                <w:sz w:val="16"/>
                <w:szCs w:val="16"/>
                <w:lang w:eastAsia="ru-RU"/>
              </w:rPr>
              <w:t>ее</w:t>
            </w:r>
            <w:proofErr w:type="spellEnd"/>
            <w:r w:rsidRPr="00A67BE8">
              <w:rPr>
                <w:rFonts w:ascii="Times New Roman" w:hAnsi="Times New Roman" w:cs="Times New Roman"/>
                <w:sz w:val="16"/>
                <w:szCs w:val="16"/>
                <w:lang w:eastAsia="ru-RU"/>
              </w:rPr>
              <w:t xml:space="preserve"> отдельных элементов, при выявлении нарушений и неисправностей ВДГО — организация проведения работ по их устранению</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proofErr w:type="gramStart"/>
            <w:r w:rsidRPr="00A67BE8">
              <w:rPr>
                <w:rFonts w:ascii="Times New Roman" w:hAnsi="Times New Roman" w:cs="Times New Roman"/>
                <w:sz w:val="16"/>
                <w:szCs w:val="16"/>
                <w:lang w:eastAsia="ru-RU"/>
              </w:rPr>
              <w:t>согласно договора</w:t>
            </w:r>
            <w:proofErr w:type="gramEnd"/>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FFFFCC" w:fill="FFFFFF"/>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A67BE8">
        <w:trPr>
          <w:trHeight w:val="589"/>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1.5.10.</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Укрепление трубопроводов</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A67BE8">
        <w:trPr>
          <w:trHeight w:val="623"/>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2</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Текущий ремонт общего имущества многоквартирного дома</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 </w:t>
            </w:r>
          </w:p>
        </w:tc>
      </w:tr>
      <w:tr w:rsidR="00A67BE8" w:rsidRPr="00A67BE8" w:rsidTr="00A67BE8">
        <w:trPr>
          <w:trHeight w:val="111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2.1</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Устранение местных деформаций, усиление, восстановление </w:t>
            </w:r>
            <w:proofErr w:type="spellStart"/>
            <w:r w:rsidRPr="00A67BE8">
              <w:rPr>
                <w:rFonts w:ascii="Times New Roman" w:hAnsi="Times New Roman" w:cs="Times New Roman"/>
                <w:sz w:val="16"/>
                <w:szCs w:val="16"/>
                <w:lang w:eastAsia="ru-RU"/>
              </w:rPr>
              <w:t>поврежденных</w:t>
            </w:r>
            <w:proofErr w:type="spellEnd"/>
            <w:r w:rsidRPr="00A67BE8">
              <w:rPr>
                <w:rFonts w:ascii="Times New Roman" w:hAnsi="Times New Roman" w:cs="Times New Roman"/>
                <w:sz w:val="16"/>
                <w:szCs w:val="16"/>
                <w:lang w:eastAsia="ru-RU"/>
              </w:rPr>
              <w:t xml:space="preserve"> участков фундаментов, вентиляционных продухов, </w:t>
            </w:r>
            <w:proofErr w:type="spellStart"/>
            <w:r w:rsidRPr="00A67BE8">
              <w:rPr>
                <w:rFonts w:ascii="Times New Roman" w:hAnsi="Times New Roman" w:cs="Times New Roman"/>
                <w:sz w:val="16"/>
                <w:szCs w:val="16"/>
                <w:lang w:eastAsia="ru-RU"/>
              </w:rPr>
              <w:t>отмостки</w:t>
            </w:r>
            <w:proofErr w:type="spellEnd"/>
            <w:r w:rsidRPr="00A67BE8">
              <w:rPr>
                <w:rFonts w:ascii="Times New Roman" w:hAnsi="Times New Roman" w:cs="Times New Roman"/>
                <w:sz w:val="16"/>
                <w:szCs w:val="16"/>
                <w:lang w:eastAsia="ru-RU"/>
              </w:rPr>
              <w:t xml:space="preserve"> и входов в подвалы</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A67BE8">
        <w:trPr>
          <w:trHeight w:val="589"/>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2.2</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Герметизация стыков, ремонт и окраска цоколей, участков фасада</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A67BE8">
        <w:trPr>
          <w:trHeight w:val="852"/>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2.3</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Заделка швов и трещин, окраска перекрытий в </w:t>
            </w:r>
            <w:proofErr w:type="gramStart"/>
            <w:r w:rsidRPr="00A67BE8">
              <w:rPr>
                <w:rFonts w:ascii="Times New Roman" w:hAnsi="Times New Roman" w:cs="Times New Roman"/>
                <w:sz w:val="16"/>
                <w:szCs w:val="16"/>
                <w:lang w:eastAsia="ru-RU"/>
              </w:rPr>
              <w:t>помещениях</w:t>
            </w:r>
            <w:proofErr w:type="gramEnd"/>
            <w:r w:rsidRPr="00A67BE8">
              <w:rPr>
                <w:rFonts w:ascii="Times New Roman" w:hAnsi="Times New Roman" w:cs="Times New Roman"/>
                <w:sz w:val="16"/>
                <w:szCs w:val="16"/>
                <w:lang w:eastAsia="ru-RU"/>
              </w:rPr>
              <w:t xml:space="preserve"> относящихся к общему имуществу дома</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A67BE8">
        <w:trPr>
          <w:trHeight w:val="852"/>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2.4</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Смена и восстановление отдельных элементов дверных заполнений относящихся к общему имуществу дома</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A67BE8">
        <w:trPr>
          <w:trHeight w:val="852"/>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2.5</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Восстановление или замена отдельных участков и элементов лестниц, козырьков над входами в подъезды, подвалы</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A67BE8">
        <w:trPr>
          <w:trHeight w:val="589"/>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2.6</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Замена, восстановление отдельных участков и элементов полов</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A67BE8">
        <w:trPr>
          <w:trHeight w:val="111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2.7</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Восстановление отделки стен, потолков, полов, лестничных маршей, перил, батарей отопления, окраска дверных </w:t>
            </w:r>
            <w:proofErr w:type="spellStart"/>
            <w:r w:rsidRPr="00A67BE8">
              <w:rPr>
                <w:rFonts w:ascii="Times New Roman" w:hAnsi="Times New Roman" w:cs="Times New Roman"/>
                <w:sz w:val="16"/>
                <w:szCs w:val="16"/>
                <w:lang w:eastAsia="ru-RU"/>
              </w:rPr>
              <w:t>проемов</w:t>
            </w:r>
            <w:proofErr w:type="spellEnd"/>
            <w:r w:rsidRPr="00A67BE8">
              <w:rPr>
                <w:rFonts w:ascii="Times New Roman" w:hAnsi="Times New Roman" w:cs="Times New Roman"/>
                <w:sz w:val="16"/>
                <w:szCs w:val="16"/>
                <w:lang w:eastAsia="ru-RU"/>
              </w:rPr>
              <w:t xml:space="preserve"> в подъездах, технических помещениях дома</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1 раз в 5 лет, 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A67BE8">
        <w:trPr>
          <w:trHeight w:val="111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2.8</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Замена и восстановление работоспособности отдельных элементов и частей </w:t>
            </w:r>
            <w:proofErr w:type="gramStart"/>
            <w:r w:rsidRPr="00A67BE8">
              <w:rPr>
                <w:rFonts w:ascii="Times New Roman" w:hAnsi="Times New Roman" w:cs="Times New Roman"/>
                <w:sz w:val="16"/>
                <w:szCs w:val="16"/>
                <w:lang w:eastAsia="ru-RU"/>
              </w:rPr>
              <w:t>элементов внутренних систем центрального отопления общего имущества дома</w:t>
            </w:r>
            <w:proofErr w:type="gramEnd"/>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A67BE8">
        <w:trPr>
          <w:trHeight w:val="1110"/>
        </w:trPr>
        <w:tc>
          <w:tcPr>
            <w:tcW w:w="829" w:type="dxa"/>
            <w:tcBorders>
              <w:top w:val="nil"/>
              <w:left w:val="single" w:sz="4" w:space="0" w:color="000000"/>
              <w:bottom w:val="single" w:sz="4" w:space="0" w:color="auto"/>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2.9</w:t>
            </w:r>
          </w:p>
        </w:tc>
        <w:tc>
          <w:tcPr>
            <w:tcW w:w="3849" w:type="dxa"/>
            <w:tcBorders>
              <w:top w:val="nil"/>
              <w:left w:val="nil"/>
              <w:bottom w:val="single" w:sz="4" w:space="0" w:color="auto"/>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Замена и восстановление работоспособности отдельных элементов и частей элементов внутренних систем водопроводов и канализации общего имущества дома</w:t>
            </w:r>
          </w:p>
        </w:tc>
        <w:tc>
          <w:tcPr>
            <w:tcW w:w="2020" w:type="dxa"/>
            <w:tcBorders>
              <w:top w:val="nil"/>
              <w:left w:val="nil"/>
              <w:bottom w:val="single" w:sz="4" w:space="0" w:color="auto"/>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auto"/>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auto"/>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A67BE8">
        <w:trPr>
          <w:trHeight w:val="111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2.10</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Замена и восстановление работоспособности отдельных участков общего имущества дома, за исключением внутриквартирных устройств и приборов электроснабжения</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A67BE8">
        <w:trPr>
          <w:trHeight w:val="589"/>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2.11</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Аварийное обслуживание</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FFFFCC" w:fill="FFFFFF"/>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A67BE8">
        <w:trPr>
          <w:trHeight w:val="364"/>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3</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Услуги по управлению МКД</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i/>
                <w:iCs/>
                <w:sz w:val="16"/>
                <w:szCs w:val="16"/>
                <w:lang w:eastAsia="ru-RU"/>
              </w:rPr>
            </w:pPr>
            <w:r w:rsidRPr="00A67BE8">
              <w:rPr>
                <w:rFonts w:ascii="Times New Roman" w:hAnsi="Times New Roman" w:cs="Times New Roman"/>
                <w:b/>
                <w:bCs/>
                <w:i/>
                <w:iCs/>
                <w:sz w:val="16"/>
                <w:szCs w:val="16"/>
                <w:lang w:eastAsia="ru-RU"/>
              </w:rPr>
              <w:t> </w:t>
            </w:r>
          </w:p>
        </w:tc>
      </w:tr>
      <w:tr w:rsidR="00A67BE8" w:rsidRPr="00A67BE8" w:rsidTr="00A67BE8">
        <w:trPr>
          <w:trHeight w:val="1373"/>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3.1</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Осуществление письменных уведомлений пользователей помещений о порядке управления домом, изменениях размеров платы, порядка внесения платежей и о других условиях, связанных с управлением домом</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1 раз в год  </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A67BE8">
        <w:trPr>
          <w:trHeight w:val="330"/>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3.2</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Осуществление диспетчерского обслуживания</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круглосуточно</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A67BE8">
        <w:trPr>
          <w:trHeight w:val="589"/>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3.3</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Осуществление </w:t>
            </w:r>
            <w:proofErr w:type="gramStart"/>
            <w:r w:rsidRPr="00A67BE8">
              <w:rPr>
                <w:rFonts w:ascii="Times New Roman" w:hAnsi="Times New Roman" w:cs="Times New Roman"/>
                <w:sz w:val="16"/>
                <w:szCs w:val="16"/>
                <w:lang w:eastAsia="ru-RU"/>
              </w:rPr>
              <w:t>контроля за</w:t>
            </w:r>
            <w:proofErr w:type="gramEnd"/>
            <w:r w:rsidRPr="00A67BE8">
              <w:rPr>
                <w:rFonts w:ascii="Times New Roman" w:hAnsi="Times New Roman" w:cs="Times New Roman"/>
                <w:sz w:val="16"/>
                <w:szCs w:val="16"/>
                <w:lang w:eastAsia="ru-RU"/>
              </w:rPr>
              <w:t xml:space="preserve"> качеством коммунальных услуг</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ежемесячно</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A67BE8">
        <w:trPr>
          <w:trHeight w:val="1632"/>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3.4</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Принятие, рассмотрение жалоб о </w:t>
            </w:r>
            <w:proofErr w:type="spellStart"/>
            <w:r w:rsidRPr="00A67BE8">
              <w:rPr>
                <w:rFonts w:ascii="Times New Roman" w:hAnsi="Times New Roman" w:cs="Times New Roman"/>
                <w:sz w:val="16"/>
                <w:szCs w:val="16"/>
                <w:lang w:eastAsia="ru-RU"/>
              </w:rPr>
              <w:t>непредоставлении</w:t>
            </w:r>
            <w:proofErr w:type="spellEnd"/>
            <w:r w:rsidRPr="00A67BE8">
              <w:rPr>
                <w:rFonts w:ascii="Times New Roman" w:hAnsi="Times New Roman" w:cs="Times New Roman"/>
                <w:sz w:val="16"/>
                <w:szCs w:val="16"/>
                <w:lang w:eastAsia="ru-RU"/>
              </w:rPr>
              <w:t xml:space="preserve"> или некачественном предоставлении услуг, о невыполнении или некачественном выполнении работ по договору и направление заявителю извещения о результатах их рассмотрения</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в течени</w:t>
            </w:r>
            <w:proofErr w:type="gramStart"/>
            <w:r w:rsidRPr="00A67BE8">
              <w:rPr>
                <w:rFonts w:ascii="Times New Roman" w:hAnsi="Times New Roman" w:cs="Times New Roman"/>
                <w:sz w:val="16"/>
                <w:szCs w:val="16"/>
                <w:lang w:eastAsia="ru-RU"/>
              </w:rPr>
              <w:t>и</w:t>
            </w:r>
            <w:proofErr w:type="gramEnd"/>
            <w:r w:rsidRPr="00A67BE8">
              <w:rPr>
                <w:rFonts w:ascii="Times New Roman" w:hAnsi="Times New Roman" w:cs="Times New Roman"/>
                <w:sz w:val="16"/>
                <w:szCs w:val="16"/>
                <w:lang w:eastAsia="ru-RU"/>
              </w:rPr>
              <w:t xml:space="preserve"> 3-х рабочих дней с даты поступления</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A67BE8">
        <w:trPr>
          <w:trHeight w:val="589"/>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3.5</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Ведение </w:t>
            </w:r>
            <w:proofErr w:type="spellStart"/>
            <w:r w:rsidRPr="00A67BE8">
              <w:rPr>
                <w:rFonts w:ascii="Times New Roman" w:hAnsi="Times New Roman" w:cs="Times New Roman"/>
                <w:sz w:val="16"/>
                <w:szCs w:val="16"/>
                <w:lang w:eastAsia="ru-RU"/>
              </w:rPr>
              <w:t>учета</w:t>
            </w:r>
            <w:proofErr w:type="spellEnd"/>
            <w:r w:rsidRPr="00A67BE8">
              <w:rPr>
                <w:rFonts w:ascii="Times New Roman" w:hAnsi="Times New Roman" w:cs="Times New Roman"/>
                <w:sz w:val="16"/>
                <w:szCs w:val="16"/>
                <w:lang w:eastAsia="ru-RU"/>
              </w:rPr>
              <w:t xml:space="preserve"> доходов и расходов на содержание и ремонт общего имущества жилого дома</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в течени</w:t>
            </w:r>
            <w:proofErr w:type="gramStart"/>
            <w:r w:rsidRPr="00A67BE8">
              <w:rPr>
                <w:rFonts w:ascii="Times New Roman" w:hAnsi="Times New Roman" w:cs="Times New Roman"/>
                <w:sz w:val="16"/>
                <w:szCs w:val="16"/>
                <w:lang w:eastAsia="ru-RU"/>
              </w:rPr>
              <w:t>и</w:t>
            </w:r>
            <w:proofErr w:type="gramEnd"/>
            <w:r w:rsidRPr="00A67BE8">
              <w:rPr>
                <w:rFonts w:ascii="Times New Roman" w:hAnsi="Times New Roman" w:cs="Times New Roman"/>
                <w:sz w:val="16"/>
                <w:szCs w:val="16"/>
                <w:lang w:eastAsia="ru-RU"/>
              </w:rPr>
              <w:t xml:space="preserve"> срока действия договора</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A67BE8">
        <w:trPr>
          <w:trHeight w:val="1373"/>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3.6</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xml:space="preserve">Начисление и сбор платы за </w:t>
            </w:r>
            <w:proofErr w:type="gramStart"/>
            <w:r w:rsidRPr="00A67BE8">
              <w:rPr>
                <w:rFonts w:ascii="Times New Roman" w:hAnsi="Times New Roman" w:cs="Times New Roman"/>
                <w:sz w:val="16"/>
                <w:szCs w:val="16"/>
                <w:lang w:eastAsia="ru-RU"/>
              </w:rPr>
              <w:t>содержание</w:t>
            </w:r>
            <w:proofErr w:type="gramEnd"/>
            <w:r w:rsidRPr="00A67BE8">
              <w:rPr>
                <w:rFonts w:ascii="Times New Roman" w:hAnsi="Times New Roman" w:cs="Times New Roman"/>
                <w:sz w:val="16"/>
                <w:szCs w:val="16"/>
                <w:lang w:eastAsia="ru-RU"/>
              </w:rPr>
              <w:t xml:space="preserve"> и ремонт помещений и за коммунальные услуги, взыскание задолженности по оплате, проведение текущей сверки </w:t>
            </w:r>
            <w:proofErr w:type="spellStart"/>
            <w:r w:rsidRPr="00A67BE8">
              <w:rPr>
                <w:rFonts w:ascii="Times New Roman" w:hAnsi="Times New Roman" w:cs="Times New Roman"/>
                <w:sz w:val="16"/>
                <w:szCs w:val="16"/>
                <w:lang w:eastAsia="ru-RU"/>
              </w:rPr>
              <w:t>расчетов</w:t>
            </w:r>
            <w:proofErr w:type="spellEnd"/>
            <w:r w:rsidRPr="00A67BE8">
              <w:rPr>
                <w:rFonts w:ascii="Times New Roman" w:hAnsi="Times New Roman" w:cs="Times New Roman"/>
                <w:sz w:val="16"/>
                <w:szCs w:val="16"/>
                <w:lang w:eastAsia="ru-RU"/>
              </w:rPr>
              <w:t xml:space="preserve">, рассылка </w:t>
            </w:r>
            <w:proofErr w:type="spellStart"/>
            <w:r w:rsidRPr="00A67BE8">
              <w:rPr>
                <w:rFonts w:ascii="Times New Roman" w:hAnsi="Times New Roman" w:cs="Times New Roman"/>
                <w:sz w:val="16"/>
                <w:szCs w:val="16"/>
                <w:lang w:eastAsia="ru-RU"/>
              </w:rPr>
              <w:t>платежных</w:t>
            </w:r>
            <w:proofErr w:type="spellEnd"/>
            <w:r w:rsidRPr="00A67BE8">
              <w:rPr>
                <w:rFonts w:ascii="Times New Roman" w:hAnsi="Times New Roman" w:cs="Times New Roman"/>
                <w:sz w:val="16"/>
                <w:szCs w:val="16"/>
                <w:lang w:eastAsia="ru-RU"/>
              </w:rPr>
              <w:t xml:space="preserve"> документов</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ежемесячно</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A67BE8">
        <w:trPr>
          <w:trHeight w:val="852"/>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3.7</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proofErr w:type="spellStart"/>
            <w:r w:rsidRPr="00A67BE8">
              <w:rPr>
                <w:rFonts w:ascii="Times New Roman" w:hAnsi="Times New Roman" w:cs="Times New Roman"/>
                <w:sz w:val="16"/>
                <w:szCs w:val="16"/>
                <w:lang w:eastAsia="ru-RU"/>
              </w:rPr>
              <w:t>Прием</w:t>
            </w:r>
            <w:proofErr w:type="spellEnd"/>
            <w:r w:rsidRPr="00A67BE8">
              <w:rPr>
                <w:rFonts w:ascii="Times New Roman" w:hAnsi="Times New Roman" w:cs="Times New Roman"/>
                <w:sz w:val="16"/>
                <w:szCs w:val="16"/>
                <w:lang w:eastAsia="ru-RU"/>
              </w:rPr>
              <w:t xml:space="preserve"> граждан по вопросам пользования жилыми помещениями общим имуществом многоквартирного дома, по иным вопросам</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2 раза в неделю</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A67BE8">
        <w:trPr>
          <w:trHeight w:val="589"/>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3.8</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Хранение и ведение технической документации по многоквартирным домам</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в течени</w:t>
            </w:r>
            <w:proofErr w:type="gramStart"/>
            <w:r w:rsidRPr="00A67BE8">
              <w:rPr>
                <w:rFonts w:ascii="Times New Roman" w:hAnsi="Times New Roman" w:cs="Times New Roman"/>
                <w:sz w:val="16"/>
                <w:szCs w:val="16"/>
                <w:lang w:eastAsia="ru-RU"/>
              </w:rPr>
              <w:t>и</w:t>
            </w:r>
            <w:proofErr w:type="gramEnd"/>
            <w:r w:rsidRPr="00A67BE8">
              <w:rPr>
                <w:rFonts w:ascii="Times New Roman" w:hAnsi="Times New Roman" w:cs="Times New Roman"/>
                <w:sz w:val="16"/>
                <w:szCs w:val="16"/>
                <w:lang w:eastAsia="ru-RU"/>
              </w:rPr>
              <w:t xml:space="preserve"> срока действия договора</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A67BE8">
        <w:trPr>
          <w:trHeight w:val="1373"/>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3.9</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Проведение комиссионных обследований жилых и нежилых помещений по письменному заявлению собственника</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в течени</w:t>
            </w:r>
            <w:proofErr w:type="gramStart"/>
            <w:r w:rsidRPr="00A67BE8">
              <w:rPr>
                <w:rFonts w:ascii="Times New Roman" w:hAnsi="Times New Roman" w:cs="Times New Roman"/>
                <w:sz w:val="16"/>
                <w:szCs w:val="16"/>
                <w:lang w:eastAsia="ru-RU"/>
              </w:rPr>
              <w:t>и</w:t>
            </w:r>
            <w:proofErr w:type="gramEnd"/>
            <w:r w:rsidRPr="00A67BE8">
              <w:rPr>
                <w:rFonts w:ascii="Times New Roman" w:hAnsi="Times New Roman" w:cs="Times New Roman"/>
                <w:sz w:val="16"/>
                <w:szCs w:val="16"/>
                <w:lang w:eastAsia="ru-RU"/>
              </w:rPr>
              <w:t xml:space="preserve"> 3-х рабочих дней после письменного обращения граждан</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r>
      <w:tr w:rsidR="00A67BE8" w:rsidRPr="00A67BE8" w:rsidTr="00A67BE8">
        <w:trPr>
          <w:trHeight w:val="294"/>
        </w:trPr>
        <w:tc>
          <w:tcPr>
            <w:tcW w:w="829" w:type="dxa"/>
            <w:tcBorders>
              <w:top w:val="nil"/>
              <w:left w:val="single" w:sz="4" w:space="0" w:color="000000"/>
              <w:bottom w:val="single" w:sz="4" w:space="0" w:color="000000"/>
              <w:right w:val="single" w:sz="4" w:space="0" w:color="000000"/>
            </w:tcBorders>
            <w:shd w:val="clear" w:color="auto" w:fill="auto"/>
            <w:vAlign w:val="center"/>
          </w:tcPr>
          <w:p w:rsidR="00A67BE8" w:rsidRPr="00A67BE8" w:rsidRDefault="00A67BE8" w:rsidP="00A67BE8">
            <w:pPr>
              <w:spacing w:after="0" w:line="240" w:lineRule="auto"/>
              <w:jc w:val="center"/>
              <w:rPr>
                <w:rFonts w:ascii="Times New Roman" w:hAnsi="Times New Roman" w:cs="Times New Roman"/>
                <w:b/>
                <w:sz w:val="16"/>
                <w:szCs w:val="16"/>
                <w:lang w:eastAsia="ru-RU"/>
              </w:rPr>
            </w:pPr>
            <w:r w:rsidRPr="00A67BE8">
              <w:rPr>
                <w:rFonts w:ascii="Times New Roman" w:hAnsi="Times New Roman" w:cs="Times New Roman"/>
                <w:b/>
                <w:sz w:val="16"/>
                <w:szCs w:val="16"/>
                <w:lang w:eastAsia="ru-RU"/>
              </w:rPr>
              <w:t>3.10</w:t>
            </w:r>
          </w:p>
        </w:tc>
        <w:tc>
          <w:tcPr>
            <w:tcW w:w="3849" w:type="dxa"/>
            <w:tcBorders>
              <w:top w:val="nil"/>
              <w:left w:val="nil"/>
              <w:bottom w:val="single" w:sz="4" w:space="0" w:color="000000"/>
              <w:right w:val="single" w:sz="4" w:space="0" w:color="000000"/>
            </w:tcBorders>
            <w:shd w:val="clear" w:color="auto" w:fill="auto"/>
            <w:vAlign w:val="center"/>
          </w:tcPr>
          <w:p w:rsidR="00A67BE8" w:rsidRPr="00A67BE8" w:rsidRDefault="00A67BE8" w:rsidP="00A67BE8">
            <w:pPr>
              <w:spacing w:after="0" w:line="240" w:lineRule="auto"/>
              <w:rPr>
                <w:rFonts w:ascii="Times New Roman" w:hAnsi="Times New Roman" w:cs="Times New Roman"/>
                <w:b/>
                <w:sz w:val="16"/>
                <w:szCs w:val="16"/>
                <w:lang w:eastAsia="ru-RU"/>
              </w:rPr>
            </w:pPr>
            <w:r w:rsidRPr="00A67BE8">
              <w:rPr>
                <w:rFonts w:ascii="Times New Roman" w:hAnsi="Times New Roman" w:cs="Times New Roman"/>
                <w:b/>
                <w:sz w:val="16"/>
                <w:szCs w:val="16"/>
                <w:lang w:eastAsia="ru-RU"/>
              </w:rPr>
              <w:t>Сбор и вывоз жидких бытовых отходов</w:t>
            </w:r>
          </w:p>
        </w:tc>
        <w:tc>
          <w:tcPr>
            <w:tcW w:w="2020" w:type="dxa"/>
            <w:tcBorders>
              <w:top w:val="nil"/>
              <w:left w:val="nil"/>
              <w:bottom w:val="single" w:sz="4" w:space="0" w:color="000000"/>
              <w:right w:val="single" w:sz="4" w:space="0" w:color="000000"/>
            </w:tcBorders>
            <w:shd w:val="clear" w:color="auto" w:fill="auto"/>
            <w:vAlign w:val="center"/>
          </w:tcPr>
          <w:p w:rsidR="00A67BE8" w:rsidRPr="00A67BE8" w:rsidRDefault="00A67BE8" w:rsidP="00A67BE8">
            <w:pPr>
              <w:spacing w:after="0" w:line="240" w:lineRule="auto"/>
              <w:jc w:val="center"/>
              <w:rPr>
                <w:rFonts w:ascii="Times New Roman" w:hAnsi="Times New Roman" w:cs="Times New Roman"/>
                <w:b/>
                <w:sz w:val="16"/>
                <w:szCs w:val="16"/>
                <w:lang w:eastAsia="ru-RU"/>
              </w:rPr>
            </w:pPr>
            <w:r w:rsidRPr="00A67BE8">
              <w:rPr>
                <w:rFonts w:ascii="Times New Roman" w:hAnsi="Times New Roman" w:cs="Times New Roman"/>
                <w:b/>
                <w:sz w:val="16"/>
                <w:szCs w:val="16"/>
                <w:lang w:eastAsia="ru-RU"/>
              </w:rPr>
              <w:t>По мере необходимости</w:t>
            </w:r>
          </w:p>
        </w:tc>
        <w:tc>
          <w:tcPr>
            <w:tcW w:w="1676" w:type="dxa"/>
            <w:tcBorders>
              <w:top w:val="nil"/>
              <w:left w:val="nil"/>
              <w:bottom w:val="single" w:sz="4" w:space="0" w:color="000000"/>
              <w:right w:val="single" w:sz="4" w:space="0" w:color="000000"/>
            </w:tcBorders>
            <w:shd w:val="clear" w:color="auto" w:fill="auto"/>
            <w:vAlign w:val="center"/>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xml:space="preserve"> 844,32</w:t>
            </w:r>
          </w:p>
        </w:tc>
        <w:tc>
          <w:tcPr>
            <w:tcW w:w="1423" w:type="dxa"/>
            <w:tcBorders>
              <w:top w:val="nil"/>
              <w:left w:val="nil"/>
              <w:bottom w:val="single" w:sz="4" w:space="0" w:color="000000"/>
              <w:right w:val="single" w:sz="4" w:space="0" w:color="000000"/>
            </w:tcBorders>
            <w:shd w:val="clear" w:color="auto" w:fill="auto"/>
            <w:vAlign w:val="center"/>
          </w:tcPr>
          <w:p w:rsidR="00A67BE8" w:rsidRPr="00A67BE8" w:rsidRDefault="00A67BE8" w:rsidP="00A67BE8">
            <w:pPr>
              <w:spacing w:after="0" w:line="240" w:lineRule="auto"/>
              <w:jc w:val="center"/>
              <w:rPr>
                <w:rFonts w:ascii="Times New Roman" w:hAnsi="Times New Roman" w:cs="Times New Roman"/>
                <w:b/>
                <w:sz w:val="16"/>
                <w:szCs w:val="16"/>
                <w:lang w:eastAsia="ru-RU"/>
              </w:rPr>
            </w:pPr>
            <w:r w:rsidRPr="00A67BE8">
              <w:rPr>
                <w:rFonts w:ascii="Times New Roman" w:hAnsi="Times New Roman" w:cs="Times New Roman"/>
                <w:b/>
                <w:sz w:val="16"/>
                <w:szCs w:val="16"/>
                <w:lang w:eastAsia="ru-RU"/>
              </w:rPr>
              <w:t>70,36</w:t>
            </w:r>
          </w:p>
        </w:tc>
      </w:tr>
      <w:tr w:rsidR="00A67BE8" w:rsidRPr="00A67BE8" w:rsidTr="00A67BE8">
        <w:trPr>
          <w:trHeight w:val="953"/>
        </w:trPr>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3849"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Стоимость платы за  содержание     жилого помещения    (без НДС)</w:t>
            </w:r>
          </w:p>
        </w:tc>
        <w:tc>
          <w:tcPr>
            <w:tcW w:w="2020"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rPr>
                <w:rFonts w:ascii="Times New Roman" w:hAnsi="Times New Roman" w:cs="Times New Roman"/>
                <w:sz w:val="16"/>
                <w:szCs w:val="16"/>
                <w:lang w:eastAsia="ru-RU"/>
              </w:rPr>
            </w:pPr>
            <w:r w:rsidRPr="00A67BE8">
              <w:rPr>
                <w:rFonts w:ascii="Times New Roman" w:hAnsi="Times New Roman" w:cs="Times New Roman"/>
                <w:sz w:val="16"/>
                <w:szCs w:val="16"/>
                <w:lang w:eastAsia="ru-RU"/>
              </w:rPr>
              <w:t> </w:t>
            </w:r>
          </w:p>
        </w:tc>
        <w:tc>
          <w:tcPr>
            <w:tcW w:w="1676"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 1196,40</w:t>
            </w:r>
          </w:p>
        </w:tc>
        <w:tc>
          <w:tcPr>
            <w:tcW w:w="1423" w:type="dxa"/>
            <w:tcBorders>
              <w:top w:val="nil"/>
              <w:left w:val="nil"/>
              <w:bottom w:val="single" w:sz="4" w:space="0" w:color="000000"/>
              <w:right w:val="single" w:sz="4" w:space="0" w:color="000000"/>
            </w:tcBorders>
            <w:shd w:val="clear" w:color="auto" w:fill="auto"/>
            <w:vAlign w:val="center"/>
            <w:hideMark/>
          </w:tcPr>
          <w:p w:rsidR="00A67BE8" w:rsidRPr="00A67BE8" w:rsidRDefault="00A67BE8" w:rsidP="00A67BE8">
            <w:pPr>
              <w:spacing w:after="0" w:line="240" w:lineRule="auto"/>
              <w:jc w:val="center"/>
              <w:rPr>
                <w:rFonts w:ascii="Times New Roman" w:hAnsi="Times New Roman" w:cs="Times New Roman"/>
                <w:b/>
                <w:bCs/>
                <w:sz w:val="16"/>
                <w:szCs w:val="16"/>
                <w:lang w:eastAsia="ru-RU"/>
              </w:rPr>
            </w:pPr>
            <w:r w:rsidRPr="00A67BE8">
              <w:rPr>
                <w:rFonts w:ascii="Times New Roman" w:hAnsi="Times New Roman" w:cs="Times New Roman"/>
                <w:b/>
                <w:bCs/>
                <w:sz w:val="16"/>
                <w:szCs w:val="16"/>
                <w:lang w:eastAsia="ru-RU"/>
              </w:rPr>
              <w:t>99,70</w:t>
            </w:r>
          </w:p>
        </w:tc>
      </w:tr>
    </w:tbl>
    <w:p w:rsidR="00096714" w:rsidRDefault="00096714" w:rsidP="00C133A1">
      <w:pPr>
        <w:pStyle w:val="Default"/>
        <w:tabs>
          <w:tab w:val="left" w:pos="8460"/>
          <w:tab w:val="left" w:pos="9180"/>
        </w:tabs>
        <w:jc w:val="center"/>
        <w:rPr>
          <w:lang w:eastAsia="ru-RU"/>
        </w:rPr>
      </w:pPr>
    </w:p>
    <w:p w:rsidR="00A67BE8" w:rsidRDefault="00A67BE8">
      <w:pPr>
        <w:rPr>
          <w:rFonts w:ascii="Times New Roman" w:eastAsia="Arial" w:hAnsi="Times New Roman" w:cs="Times New Roman"/>
          <w:color w:val="000000"/>
          <w:sz w:val="24"/>
          <w:szCs w:val="24"/>
          <w:lang w:eastAsia="ru-RU"/>
        </w:rPr>
      </w:pPr>
      <w:r>
        <w:rPr>
          <w:lang w:eastAsia="ru-RU"/>
        </w:rPr>
        <w:br w:type="page"/>
      </w:r>
    </w:p>
    <w:p w:rsidR="00096714" w:rsidRDefault="00096714" w:rsidP="00C133A1">
      <w:pPr>
        <w:pStyle w:val="Default"/>
        <w:tabs>
          <w:tab w:val="left" w:pos="8460"/>
          <w:tab w:val="left" w:pos="9180"/>
        </w:tabs>
        <w:jc w:val="center"/>
        <w:rPr>
          <w:lang w:eastAsia="ru-RU"/>
        </w:rPr>
      </w:pPr>
    </w:p>
    <w:p w:rsidR="00C133A1" w:rsidRPr="00C133A1" w:rsidRDefault="00096714" w:rsidP="00096714">
      <w:pPr>
        <w:pStyle w:val="Default"/>
        <w:tabs>
          <w:tab w:val="left" w:pos="8460"/>
          <w:tab w:val="left" w:pos="9180"/>
        </w:tabs>
        <w:jc w:val="right"/>
        <w:rPr>
          <w:bCs/>
          <w:sz w:val="20"/>
          <w:szCs w:val="20"/>
        </w:rPr>
      </w:pPr>
      <w:r>
        <w:rPr>
          <w:bCs/>
          <w:sz w:val="20"/>
          <w:szCs w:val="20"/>
        </w:rPr>
        <w:t>Приложение 7</w:t>
      </w:r>
      <w:r w:rsidR="00C133A1" w:rsidRPr="00C133A1">
        <w:rPr>
          <w:bCs/>
          <w:sz w:val="20"/>
          <w:szCs w:val="20"/>
        </w:rPr>
        <w:t xml:space="preserve">  к конкурсной документации</w:t>
      </w:r>
    </w:p>
    <w:p w:rsidR="00C133A1" w:rsidRPr="00C133A1" w:rsidRDefault="00C133A1" w:rsidP="00C133A1">
      <w:pPr>
        <w:pStyle w:val="Default"/>
        <w:tabs>
          <w:tab w:val="left" w:pos="8460"/>
          <w:tab w:val="left" w:pos="9180"/>
        </w:tabs>
        <w:jc w:val="right"/>
        <w:rPr>
          <w:bCs/>
          <w:sz w:val="20"/>
          <w:szCs w:val="20"/>
        </w:rPr>
      </w:pPr>
      <w:r w:rsidRPr="00C133A1">
        <w:rPr>
          <w:bCs/>
          <w:sz w:val="20"/>
          <w:szCs w:val="20"/>
        </w:rPr>
        <w:t>Проект</w:t>
      </w:r>
    </w:p>
    <w:p w:rsidR="00C133A1" w:rsidRPr="00C133A1" w:rsidRDefault="00C133A1" w:rsidP="00C133A1">
      <w:pPr>
        <w:pStyle w:val="Default"/>
        <w:jc w:val="both"/>
        <w:rPr>
          <w:color w:val="auto"/>
          <w:sz w:val="20"/>
          <w:szCs w:val="20"/>
        </w:rPr>
      </w:pPr>
    </w:p>
    <w:p w:rsidR="00C133A1" w:rsidRPr="00C133A1" w:rsidRDefault="00C133A1" w:rsidP="00C133A1">
      <w:pPr>
        <w:pStyle w:val="Default"/>
        <w:tabs>
          <w:tab w:val="left" w:pos="8460"/>
          <w:tab w:val="left" w:pos="9180"/>
        </w:tabs>
        <w:jc w:val="center"/>
        <w:rPr>
          <w:spacing w:val="-4"/>
          <w:sz w:val="20"/>
          <w:szCs w:val="20"/>
        </w:rPr>
      </w:pPr>
      <w:r w:rsidRPr="00C133A1">
        <w:rPr>
          <w:spacing w:val="-4"/>
          <w:sz w:val="20"/>
          <w:szCs w:val="20"/>
        </w:rPr>
        <w:t>ДОГОВОР УПРАВЛЕНИЯ МНОГОКВАРТИРНЫМ ДОМОМ</w:t>
      </w:r>
    </w:p>
    <w:p w:rsidR="00C133A1" w:rsidRPr="00C133A1" w:rsidRDefault="00C133A1" w:rsidP="00C133A1">
      <w:pPr>
        <w:pStyle w:val="ConsPlusNormal"/>
        <w:widowControl/>
        <w:tabs>
          <w:tab w:val="left" w:pos="900"/>
        </w:tabs>
        <w:ind w:firstLine="539"/>
        <w:jc w:val="both"/>
        <w:rPr>
          <w:rFonts w:ascii="Times New Roman" w:hAnsi="Times New Roman" w:cs="Times New Roman"/>
          <w:color w:val="000000"/>
          <w:spacing w:val="-4"/>
        </w:rPr>
      </w:pPr>
    </w:p>
    <w:p w:rsidR="00C133A1" w:rsidRPr="00A67BE8" w:rsidRDefault="00C133A1" w:rsidP="00A67BE8">
      <w:pPr>
        <w:pStyle w:val="ConsPlusNormal"/>
        <w:widowControl/>
        <w:tabs>
          <w:tab w:val="left" w:pos="5940"/>
        </w:tabs>
        <w:ind w:firstLine="539"/>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______________________</w:t>
      </w:r>
      <w:r w:rsidRPr="00A67BE8">
        <w:rPr>
          <w:rFonts w:ascii="Times New Roman" w:hAnsi="Times New Roman" w:cs="Times New Roman"/>
          <w:color w:val="000000"/>
          <w:spacing w:val="-4"/>
          <w:sz w:val="16"/>
          <w:szCs w:val="16"/>
        </w:rPr>
        <w:tab/>
        <w:t>«___»___________ 20__ года</w:t>
      </w:r>
    </w:p>
    <w:p w:rsidR="00C133A1" w:rsidRPr="00A67BE8" w:rsidRDefault="00C133A1" w:rsidP="00A67BE8">
      <w:pPr>
        <w:pStyle w:val="ConsPlusNormal"/>
        <w:widowControl/>
        <w:tabs>
          <w:tab w:val="left" w:pos="900"/>
        </w:tabs>
        <w:ind w:firstLine="539"/>
        <w:rPr>
          <w:rFonts w:ascii="Times New Roman" w:hAnsi="Times New Roman" w:cs="Times New Roman"/>
          <w:color w:val="000000"/>
          <w:spacing w:val="-4"/>
          <w:sz w:val="16"/>
          <w:szCs w:val="16"/>
        </w:rPr>
      </w:pPr>
    </w:p>
    <w:p w:rsidR="00C133A1" w:rsidRPr="00A67BE8" w:rsidRDefault="00C133A1" w:rsidP="00A67BE8">
      <w:pPr>
        <w:pStyle w:val="ConsPlusNormal"/>
        <w:widowControl/>
        <w:ind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________________________________________________________________</w:t>
      </w:r>
    </w:p>
    <w:p w:rsidR="00C133A1" w:rsidRPr="00A67BE8" w:rsidRDefault="00C133A1" w:rsidP="00A67BE8">
      <w:pPr>
        <w:pStyle w:val="ConsPlusNormal"/>
        <w:widowControl/>
        <w:ind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(наименование специализированной организации, ФИО индивидуального предпринимателя, ОГРН, ИНН)</w:t>
      </w:r>
    </w:p>
    <w:p w:rsidR="00C133A1" w:rsidRPr="00A67BE8" w:rsidRDefault="00C133A1" w:rsidP="00A67BE8">
      <w:pPr>
        <w:pStyle w:val="ConsPlusNormal"/>
        <w:widowControl/>
        <w:ind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в лице ___________</w:t>
      </w:r>
      <w:r w:rsidRPr="00A67BE8">
        <w:rPr>
          <w:rFonts w:ascii="Times New Roman" w:hAnsi="Times New Roman" w:cs="Times New Roman"/>
          <w:color w:val="000000"/>
          <w:spacing w:val="-6"/>
          <w:sz w:val="16"/>
          <w:szCs w:val="16"/>
        </w:rPr>
        <w:t>______________________________</w:t>
      </w:r>
      <w:r w:rsidRPr="00A67BE8">
        <w:rPr>
          <w:rFonts w:ascii="Times New Roman" w:hAnsi="Times New Roman" w:cs="Times New Roman"/>
          <w:color w:val="000000"/>
          <w:spacing w:val="-4"/>
          <w:sz w:val="16"/>
          <w:szCs w:val="16"/>
        </w:rPr>
        <w:t>________________________________,</w:t>
      </w:r>
    </w:p>
    <w:p w:rsidR="00C133A1" w:rsidRPr="00A67BE8" w:rsidRDefault="00C133A1" w:rsidP="00A67BE8">
      <w:pPr>
        <w:pStyle w:val="ConsPlusNormal"/>
        <w:widowControl/>
        <w:ind w:left="720"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(должность и ФИО ответственного лица специализированной организации)</w:t>
      </w:r>
    </w:p>
    <w:p w:rsidR="00C133A1" w:rsidRPr="00A67BE8" w:rsidRDefault="00C133A1" w:rsidP="00A67BE8">
      <w:pPr>
        <w:pStyle w:val="ConsPlusNormal"/>
        <w:widowControl/>
        <w:ind w:firstLine="0"/>
        <w:rPr>
          <w:rFonts w:ascii="Times New Roman" w:hAnsi="Times New Roman" w:cs="Times New Roman"/>
          <w:color w:val="000000"/>
          <w:spacing w:val="-4"/>
          <w:sz w:val="16"/>
          <w:szCs w:val="16"/>
        </w:rPr>
      </w:pPr>
      <w:proofErr w:type="gramStart"/>
      <w:r w:rsidRPr="00A67BE8">
        <w:rPr>
          <w:rFonts w:ascii="Times New Roman" w:hAnsi="Times New Roman" w:cs="Times New Roman"/>
          <w:color w:val="000000"/>
          <w:spacing w:val="-4"/>
          <w:sz w:val="16"/>
          <w:szCs w:val="16"/>
        </w:rPr>
        <w:t>действующего</w:t>
      </w:r>
      <w:proofErr w:type="gramEnd"/>
      <w:r w:rsidRPr="00A67BE8">
        <w:rPr>
          <w:rFonts w:ascii="Times New Roman" w:hAnsi="Times New Roman" w:cs="Times New Roman"/>
          <w:color w:val="000000"/>
          <w:spacing w:val="-4"/>
          <w:sz w:val="16"/>
          <w:szCs w:val="16"/>
        </w:rPr>
        <w:t xml:space="preserve"> на основании _______________________________________________________,</w:t>
      </w:r>
    </w:p>
    <w:p w:rsidR="00C133A1" w:rsidRPr="00A67BE8" w:rsidRDefault="00C133A1" w:rsidP="00A67BE8">
      <w:pPr>
        <w:pStyle w:val="ConsPlusNormal"/>
        <w:widowControl/>
        <w:rPr>
          <w:rFonts w:ascii="Times New Roman" w:hAnsi="Times New Roman" w:cs="Times New Roman"/>
          <w:color w:val="000000"/>
          <w:spacing w:val="-4"/>
          <w:sz w:val="16"/>
          <w:szCs w:val="16"/>
        </w:rPr>
      </w:pPr>
      <w:proofErr w:type="gramStart"/>
      <w:r w:rsidRPr="00A67BE8">
        <w:rPr>
          <w:rFonts w:ascii="Times New Roman" w:hAnsi="Times New Roman" w:cs="Times New Roman"/>
          <w:color w:val="000000"/>
          <w:spacing w:val="-4"/>
          <w:sz w:val="16"/>
          <w:szCs w:val="16"/>
        </w:rPr>
        <w:t>(наименование документа, на основании которого действует</w:t>
      </w:r>
      <w:proofErr w:type="gramEnd"/>
    </w:p>
    <w:p w:rsidR="00C133A1" w:rsidRPr="00A67BE8" w:rsidRDefault="00C133A1" w:rsidP="00A67BE8">
      <w:pPr>
        <w:pStyle w:val="ConsPlusNormal"/>
        <w:widowControl/>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ответственное лицо специализированной организации)</w:t>
      </w:r>
    </w:p>
    <w:p w:rsidR="00C133A1" w:rsidRPr="00A67BE8" w:rsidRDefault="00C133A1" w:rsidP="00A67BE8">
      <w:pPr>
        <w:pStyle w:val="ConsPlusNormal"/>
        <w:widowControl/>
        <w:ind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именуемая в дальнейшем «Управляющая организация», и ______________________________</w:t>
      </w:r>
    </w:p>
    <w:p w:rsidR="00C133A1" w:rsidRPr="00A67BE8" w:rsidRDefault="00C133A1" w:rsidP="00A67BE8">
      <w:pPr>
        <w:pStyle w:val="ConsPlusNormal"/>
        <w:widowControl/>
        <w:ind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____________________________________________</w:t>
      </w:r>
      <w:r w:rsidRPr="00A67BE8">
        <w:rPr>
          <w:rFonts w:ascii="Times New Roman" w:hAnsi="Times New Roman" w:cs="Times New Roman"/>
          <w:color w:val="000000"/>
          <w:spacing w:val="-8"/>
          <w:sz w:val="16"/>
          <w:szCs w:val="16"/>
        </w:rPr>
        <w:t>_____________</w:t>
      </w:r>
      <w:r w:rsidRPr="00A67BE8">
        <w:rPr>
          <w:rFonts w:ascii="Times New Roman" w:hAnsi="Times New Roman" w:cs="Times New Roman"/>
          <w:color w:val="000000"/>
          <w:spacing w:val="-4"/>
          <w:sz w:val="16"/>
          <w:szCs w:val="16"/>
        </w:rPr>
        <w:t>_______________________,</w:t>
      </w:r>
    </w:p>
    <w:p w:rsidR="00C133A1" w:rsidRPr="00A67BE8" w:rsidRDefault="00C133A1" w:rsidP="00A67BE8">
      <w:pPr>
        <w:pStyle w:val="ConsPlusNormal"/>
        <w:widowControl/>
        <w:ind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(ФИО физического лица, наименование, ОГРН и ИНН юридического лица)</w:t>
      </w:r>
    </w:p>
    <w:p w:rsidR="00C133A1" w:rsidRPr="00A67BE8" w:rsidRDefault="00C133A1" w:rsidP="00A67BE8">
      <w:pPr>
        <w:pStyle w:val="ConsPlusNormal"/>
        <w:widowControl/>
        <w:ind w:firstLine="0"/>
        <w:rPr>
          <w:rFonts w:ascii="Times New Roman" w:hAnsi="Times New Roman" w:cs="Times New Roman"/>
          <w:color w:val="000000"/>
          <w:spacing w:val="-10"/>
          <w:sz w:val="16"/>
          <w:szCs w:val="16"/>
        </w:rPr>
      </w:pPr>
      <w:r w:rsidRPr="00A67BE8">
        <w:rPr>
          <w:rFonts w:ascii="Times New Roman" w:hAnsi="Times New Roman" w:cs="Times New Roman"/>
          <w:color w:val="000000"/>
          <w:spacing w:val="-10"/>
          <w:sz w:val="16"/>
          <w:szCs w:val="16"/>
        </w:rPr>
        <w:t>являющегося собственником жилого/нежилого помещения общей площадью __________________,</w:t>
      </w:r>
    </w:p>
    <w:p w:rsidR="00C133A1" w:rsidRPr="00A67BE8" w:rsidRDefault="00C133A1" w:rsidP="00A67BE8">
      <w:pPr>
        <w:pStyle w:val="ConsPlusNormal"/>
        <w:widowControl/>
        <w:tabs>
          <w:tab w:val="left" w:pos="8640"/>
        </w:tabs>
        <w:ind w:left="3060"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 xml:space="preserve">(ненужное зачеркнуть)                             (в </w:t>
      </w:r>
      <w:proofErr w:type="spellStart"/>
      <w:r w:rsidRPr="00A67BE8">
        <w:rPr>
          <w:rFonts w:ascii="Times New Roman" w:hAnsi="Times New Roman" w:cs="Times New Roman"/>
          <w:color w:val="000000"/>
          <w:spacing w:val="-4"/>
          <w:sz w:val="16"/>
          <w:szCs w:val="16"/>
        </w:rPr>
        <w:t>кв.м</w:t>
      </w:r>
      <w:proofErr w:type="spellEnd"/>
      <w:r w:rsidRPr="00A67BE8">
        <w:rPr>
          <w:rFonts w:ascii="Times New Roman" w:hAnsi="Times New Roman" w:cs="Times New Roman"/>
          <w:color w:val="000000"/>
          <w:spacing w:val="-4"/>
          <w:sz w:val="16"/>
          <w:szCs w:val="16"/>
        </w:rPr>
        <w:t>.)</w:t>
      </w:r>
    </w:p>
    <w:p w:rsidR="00C133A1" w:rsidRPr="00A67BE8" w:rsidRDefault="00C133A1" w:rsidP="00A67BE8">
      <w:pPr>
        <w:pStyle w:val="ConsPlusNormal"/>
        <w:widowControl/>
        <w:ind w:firstLine="0"/>
        <w:rPr>
          <w:rFonts w:ascii="Times New Roman" w:hAnsi="Times New Roman" w:cs="Times New Roman"/>
          <w:color w:val="000000"/>
          <w:spacing w:val="-10"/>
          <w:sz w:val="16"/>
          <w:szCs w:val="16"/>
        </w:rPr>
      </w:pPr>
      <w:r w:rsidRPr="00A67BE8">
        <w:rPr>
          <w:rFonts w:ascii="Times New Roman" w:hAnsi="Times New Roman" w:cs="Times New Roman"/>
          <w:color w:val="000000"/>
          <w:spacing w:val="-10"/>
          <w:sz w:val="16"/>
          <w:szCs w:val="16"/>
        </w:rPr>
        <w:t xml:space="preserve">жилой площадью ______________ на __________ этаже ___________ </w:t>
      </w:r>
      <w:proofErr w:type="gramStart"/>
      <w:r w:rsidRPr="00A67BE8">
        <w:rPr>
          <w:rFonts w:ascii="Times New Roman" w:hAnsi="Times New Roman" w:cs="Times New Roman"/>
          <w:color w:val="000000"/>
          <w:spacing w:val="-10"/>
          <w:sz w:val="16"/>
          <w:szCs w:val="16"/>
        </w:rPr>
        <w:t>этажного</w:t>
      </w:r>
      <w:proofErr w:type="gramEnd"/>
      <w:r w:rsidRPr="00A67BE8">
        <w:rPr>
          <w:rFonts w:ascii="Times New Roman" w:hAnsi="Times New Roman" w:cs="Times New Roman"/>
          <w:color w:val="000000"/>
          <w:spacing w:val="-10"/>
          <w:sz w:val="16"/>
          <w:szCs w:val="16"/>
        </w:rPr>
        <w:t xml:space="preserve"> многоквартирного</w:t>
      </w:r>
    </w:p>
    <w:p w:rsidR="00C133A1" w:rsidRPr="00A67BE8" w:rsidRDefault="00C133A1" w:rsidP="00A67BE8">
      <w:pPr>
        <w:pStyle w:val="ConsPlusNormal"/>
        <w:widowControl/>
        <w:tabs>
          <w:tab w:val="left" w:pos="9165"/>
        </w:tabs>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 xml:space="preserve">(в </w:t>
      </w:r>
      <w:proofErr w:type="spellStart"/>
      <w:r w:rsidRPr="00A67BE8">
        <w:rPr>
          <w:rFonts w:ascii="Times New Roman" w:hAnsi="Times New Roman" w:cs="Times New Roman"/>
          <w:color w:val="000000"/>
          <w:spacing w:val="-4"/>
          <w:sz w:val="16"/>
          <w:szCs w:val="16"/>
        </w:rPr>
        <w:t>кв.м</w:t>
      </w:r>
      <w:proofErr w:type="spellEnd"/>
      <w:r w:rsidRPr="00A67BE8">
        <w:rPr>
          <w:rFonts w:ascii="Times New Roman" w:hAnsi="Times New Roman" w:cs="Times New Roman"/>
          <w:color w:val="000000"/>
          <w:spacing w:val="-4"/>
          <w:sz w:val="16"/>
          <w:szCs w:val="16"/>
        </w:rPr>
        <w:t>.)</w:t>
      </w:r>
      <w:r w:rsidRPr="00A67BE8">
        <w:rPr>
          <w:rFonts w:ascii="Times New Roman" w:hAnsi="Times New Roman" w:cs="Times New Roman"/>
          <w:color w:val="000000"/>
          <w:spacing w:val="-4"/>
          <w:sz w:val="16"/>
          <w:szCs w:val="16"/>
        </w:rPr>
        <w:tab/>
      </w:r>
    </w:p>
    <w:p w:rsidR="00C133A1" w:rsidRPr="00A67BE8" w:rsidRDefault="00C133A1" w:rsidP="00A67BE8">
      <w:pPr>
        <w:pStyle w:val="ConsPlusNormal"/>
        <w:widowControl/>
        <w:ind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дома, расположенного по адресу: __________________________________________________</w:t>
      </w:r>
    </w:p>
    <w:p w:rsidR="00C133A1" w:rsidRPr="00A67BE8" w:rsidRDefault="00C133A1" w:rsidP="00A67BE8">
      <w:pPr>
        <w:pStyle w:val="ConsPlusNormal"/>
        <w:widowControl/>
        <w:ind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_______________________________________________________________________________</w:t>
      </w:r>
    </w:p>
    <w:p w:rsidR="00C133A1" w:rsidRPr="00A67BE8" w:rsidRDefault="00C133A1" w:rsidP="00A67BE8">
      <w:pPr>
        <w:pStyle w:val="ConsPlusNormal"/>
        <w:widowControl/>
        <w:ind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(почтовый адрес многоквартирного дома)</w:t>
      </w:r>
    </w:p>
    <w:p w:rsidR="00C133A1" w:rsidRPr="00A67BE8" w:rsidRDefault="00C133A1" w:rsidP="00A67BE8">
      <w:pPr>
        <w:pStyle w:val="ConsPlusNormal"/>
        <w:widowControl/>
        <w:ind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 xml:space="preserve">(далее – Многоквартирный дом), </w:t>
      </w:r>
      <w:proofErr w:type="gramStart"/>
      <w:r w:rsidRPr="00A67BE8">
        <w:rPr>
          <w:rFonts w:ascii="Times New Roman" w:hAnsi="Times New Roman" w:cs="Times New Roman"/>
          <w:color w:val="000000"/>
          <w:spacing w:val="-4"/>
          <w:sz w:val="16"/>
          <w:szCs w:val="16"/>
        </w:rPr>
        <w:t>на</w:t>
      </w:r>
      <w:proofErr w:type="gramEnd"/>
    </w:p>
    <w:p w:rsidR="00C133A1" w:rsidRPr="00A67BE8" w:rsidRDefault="00C133A1" w:rsidP="00A67BE8">
      <w:pPr>
        <w:pStyle w:val="ConsPlusNormal"/>
        <w:widowControl/>
        <w:ind w:firstLine="0"/>
        <w:rPr>
          <w:rFonts w:ascii="Times New Roman" w:hAnsi="Times New Roman" w:cs="Times New Roman"/>
          <w:color w:val="000000"/>
          <w:spacing w:val="-4"/>
          <w:sz w:val="16"/>
          <w:szCs w:val="16"/>
        </w:rPr>
      </w:pPr>
      <w:proofErr w:type="gramStart"/>
      <w:r w:rsidRPr="00A67BE8">
        <w:rPr>
          <w:rFonts w:ascii="Times New Roman" w:hAnsi="Times New Roman" w:cs="Times New Roman"/>
          <w:color w:val="000000"/>
          <w:spacing w:val="-4"/>
          <w:sz w:val="16"/>
          <w:szCs w:val="16"/>
        </w:rPr>
        <w:t>основании</w:t>
      </w:r>
      <w:proofErr w:type="gramEnd"/>
      <w:r w:rsidRPr="00A67BE8">
        <w:rPr>
          <w:rFonts w:ascii="Times New Roman" w:hAnsi="Times New Roman" w:cs="Times New Roman"/>
          <w:color w:val="000000"/>
          <w:spacing w:val="-4"/>
          <w:sz w:val="16"/>
          <w:szCs w:val="16"/>
        </w:rPr>
        <w:t xml:space="preserve"> ________________________________________________________________________________</w:t>
      </w:r>
    </w:p>
    <w:p w:rsidR="00C133A1" w:rsidRPr="00A67BE8" w:rsidRDefault="00C133A1" w:rsidP="00A67BE8">
      <w:pPr>
        <w:pStyle w:val="ConsPlusNormal"/>
        <w:widowControl/>
        <w:ind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(документ, устанавливающий право собственности на жилое/нежилое помещение)</w:t>
      </w:r>
    </w:p>
    <w:p w:rsidR="00C133A1" w:rsidRPr="00A67BE8" w:rsidRDefault="00C133A1" w:rsidP="00A67BE8">
      <w:pPr>
        <w:pStyle w:val="ConsPlusNormal"/>
        <w:widowControl/>
        <w:ind w:firstLine="0"/>
        <w:rPr>
          <w:rFonts w:ascii="Times New Roman" w:hAnsi="Times New Roman" w:cs="Times New Roman"/>
          <w:color w:val="000000"/>
          <w:spacing w:val="-8"/>
          <w:sz w:val="16"/>
          <w:szCs w:val="16"/>
        </w:rPr>
      </w:pPr>
      <w:r w:rsidRPr="00A67BE8">
        <w:rPr>
          <w:rFonts w:ascii="Times New Roman" w:hAnsi="Times New Roman" w:cs="Times New Roman"/>
          <w:color w:val="000000"/>
          <w:spacing w:val="-8"/>
          <w:sz w:val="16"/>
          <w:szCs w:val="16"/>
        </w:rPr>
        <w:t>№_____________ от «_____»_____________ г.,  выданного ________________________________</w:t>
      </w:r>
    </w:p>
    <w:p w:rsidR="00C133A1" w:rsidRPr="00A67BE8" w:rsidRDefault="00C133A1" w:rsidP="00A67BE8">
      <w:pPr>
        <w:pStyle w:val="ConsPlusNormal"/>
        <w:widowControl/>
        <w:ind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________________________________________________________________________________</w:t>
      </w:r>
    </w:p>
    <w:p w:rsidR="00C133A1" w:rsidRPr="00A67BE8" w:rsidRDefault="00C133A1" w:rsidP="00A67BE8">
      <w:pPr>
        <w:pStyle w:val="ConsPlusNormal"/>
        <w:widowControl/>
        <w:ind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(реквизиты документа, устанавливающего право собственности на жилое/нежилое помещение)</w:t>
      </w:r>
    </w:p>
    <w:p w:rsidR="00C133A1" w:rsidRPr="00A67BE8" w:rsidRDefault="00C133A1" w:rsidP="00A67BE8">
      <w:pPr>
        <w:pStyle w:val="ConsPlusNormal"/>
        <w:widowControl/>
        <w:ind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 xml:space="preserve">или законного представителя в лице </w:t>
      </w:r>
      <w:r w:rsidRPr="00A67BE8">
        <w:rPr>
          <w:rFonts w:ascii="Times New Roman" w:hAnsi="Times New Roman" w:cs="Times New Roman"/>
          <w:color w:val="000000"/>
          <w:spacing w:val="-6"/>
          <w:sz w:val="16"/>
          <w:szCs w:val="16"/>
        </w:rPr>
        <w:t>______________________________________________</w:t>
      </w:r>
      <w:r w:rsidRPr="00A67BE8">
        <w:rPr>
          <w:rFonts w:ascii="Times New Roman" w:hAnsi="Times New Roman" w:cs="Times New Roman"/>
          <w:color w:val="000000"/>
          <w:spacing w:val="-4"/>
          <w:sz w:val="16"/>
          <w:szCs w:val="16"/>
        </w:rPr>
        <w:t>____</w:t>
      </w:r>
    </w:p>
    <w:p w:rsidR="00C133A1" w:rsidRPr="00A67BE8" w:rsidRDefault="00C133A1" w:rsidP="00A67BE8">
      <w:pPr>
        <w:pStyle w:val="ConsPlusNormal"/>
        <w:widowControl/>
        <w:ind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______________________</w:t>
      </w:r>
      <w:r w:rsidRPr="00A67BE8">
        <w:rPr>
          <w:rFonts w:ascii="Times New Roman" w:hAnsi="Times New Roman" w:cs="Times New Roman"/>
          <w:color w:val="000000"/>
          <w:spacing w:val="-6"/>
          <w:sz w:val="16"/>
          <w:szCs w:val="16"/>
        </w:rPr>
        <w:t>__</w:t>
      </w:r>
      <w:r w:rsidRPr="00A67BE8">
        <w:rPr>
          <w:rFonts w:ascii="Times New Roman" w:hAnsi="Times New Roman" w:cs="Times New Roman"/>
          <w:color w:val="000000"/>
          <w:spacing w:val="-4"/>
          <w:sz w:val="16"/>
          <w:szCs w:val="16"/>
        </w:rPr>
        <w:t>_</w:t>
      </w:r>
      <w:r w:rsidRPr="00A67BE8">
        <w:rPr>
          <w:rFonts w:ascii="Times New Roman" w:hAnsi="Times New Roman" w:cs="Times New Roman"/>
          <w:color w:val="000000"/>
          <w:spacing w:val="-6"/>
          <w:sz w:val="16"/>
          <w:szCs w:val="16"/>
        </w:rPr>
        <w:t>_______</w:t>
      </w:r>
      <w:r w:rsidRPr="00A67BE8">
        <w:rPr>
          <w:rFonts w:ascii="Times New Roman" w:hAnsi="Times New Roman" w:cs="Times New Roman"/>
          <w:color w:val="000000"/>
          <w:spacing w:val="-4"/>
          <w:sz w:val="16"/>
          <w:szCs w:val="16"/>
        </w:rPr>
        <w:t>___________________</w:t>
      </w:r>
      <w:r w:rsidRPr="00A67BE8">
        <w:rPr>
          <w:rFonts w:ascii="Times New Roman" w:hAnsi="Times New Roman" w:cs="Times New Roman"/>
          <w:color w:val="000000"/>
          <w:spacing w:val="-6"/>
          <w:sz w:val="16"/>
          <w:szCs w:val="16"/>
        </w:rPr>
        <w:t>_____</w:t>
      </w:r>
      <w:r w:rsidRPr="00A67BE8">
        <w:rPr>
          <w:rFonts w:ascii="Times New Roman" w:hAnsi="Times New Roman" w:cs="Times New Roman"/>
          <w:color w:val="000000"/>
          <w:spacing w:val="-4"/>
          <w:sz w:val="16"/>
          <w:szCs w:val="16"/>
        </w:rPr>
        <w:t>___________________ ,</w:t>
      </w:r>
    </w:p>
    <w:p w:rsidR="00C133A1" w:rsidRPr="00A67BE8" w:rsidRDefault="00C133A1" w:rsidP="00A67BE8">
      <w:pPr>
        <w:pStyle w:val="ConsPlusNormal"/>
        <w:widowControl/>
        <w:ind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(ФИО физического лица, наименование, ОГРН и ИНН юридического лица)</w:t>
      </w:r>
    </w:p>
    <w:p w:rsidR="00C133A1" w:rsidRPr="00A67BE8" w:rsidRDefault="00C133A1" w:rsidP="00A67BE8">
      <w:pPr>
        <w:pStyle w:val="ConsPlusNormal"/>
        <w:widowControl/>
        <w:ind w:firstLine="0"/>
        <w:rPr>
          <w:rFonts w:ascii="Times New Roman" w:hAnsi="Times New Roman" w:cs="Times New Roman"/>
          <w:color w:val="000000"/>
          <w:spacing w:val="-4"/>
          <w:sz w:val="16"/>
          <w:szCs w:val="16"/>
        </w:rPr>
      </w:pPr>
      <w:proofErr w:type="gramStart"/>
      <w:r w:rsidRPr="00A67BE8">
        <w:rPr>
          <w:rFonts w:ascii="Times New Roman" w:hAnsi="Times New Roman" w:cs="Times New Roman"/>
          <w:color w:val="000000"/>
          <w:spacing w:val="-4"/>
          <w:sz w:val="16"/>
          <w:szCs w:val="16"/>
        </w:rPr>
        <w:t>действующего</w:t>
      </w:r>
      <w:proofErr w:type="gramEnd"/>
      <w:r w:rsidRPr="00A67BE8">
        <w:rPr>
          <w:rFonts w:ascii="Times New Roman" w:hAnsi="Times New Roman" w:cs="Times New Roman"/>
          <w:color w:val="000000"/>
          <w:spacing w:val="-4"/>
          <w:sz w:val="16"/>
          <w:szCs w:val="16"/>
        </w:rPr>
        <w:t xml:space="preserve"> на основании _________</w:t>
      </w:r>
      <w:r w:rsidRPr="00A67BE8">
        <w:rPr>
          <w:rFonts w:ascii="Times New Roman" w:hAnsi="Times New Roman" w:cs="Times New Roman"/>
          <w:color w:val="000000"/>
          <w:spacing w:val="-6"/>
          <w:sz w:val="16"/>
          <w:szCs w:val="16"/>
        </w:rPr>
        <w:t>__________</w:t>
      </w:r>
      <w:r w:rsidRPr="00A67BE8">
        <w:rPr>
          <w:rFonts w:ascii="Times New Roman" w:hAnsi="Times New Roman" w:cs="Times New Roman"/>
          <w:color w:val="000000"/>
          <w:spacing w:val="-4"/>
          <w:sz w:val="16"/>
          <w:szCs w:val="16"/>
        </w:rPr>
        <w:t>_____</w:t>
      </w:r>
      <w:r w:rsidRPr="00A67BE8">
        <w:rPr>
          <w:rFonts w:ascii="Times New Roman" w:hAnsi="Times New Roman" w:cs="Times New Roman"/>
          <w:color w:val="000000"/>
          <w:spacing w:val="-6"/>
          <w:sz w:val="16"/>
          <w:szCs w:val="16"/>
        </w:rPr>
        <w:t>____________</w:t>
      </w:r>
      <w:r w:rsidRPr="00A67BE8">
        <w:rPr>
          <w:rFonts w:ascii="Times New Roman" w:hAnsi="Times New Roman" w:cs="Times New Roman"/>
          <w:color w:val="000000"/>
          <w:spacing w:val="-4"/>
          <w:sz w:val="16"/>
          <w:szCs w:val="16"/>
        </w:rPr>
        <w:t>__</w:t>
      </w:r>
      <w:r w:rsidRPr="00A67BE8">
        <w:rPr>
          <w:rFonts w:ascii="Times New Roman" w:hAnsi="Times New Roman" w:cs="Times New Roman"/>
          <w:color w:val="000000"/>
          <w:spacing w:val="-6"/>
          <w:sz w:val="16"/>
          <w:szCs w:val="16"/>
        </w:rPr>
        <w:t>__________________</w:t>
      </w:r>
    </w:p>
    <w:p w:rsidR="00C133A1" w:rsidRPr="00A67BE8" w:rsidRDefault="00C133A1" w:rsidP="00A67BE8">
      <w:pPr>
        <w:pStyle w:val="ConsPlusNormal"/>
        <w:widowControl/>
        <w:ind w:left="3240"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(наименование документа, на основании которого действует законный представитель)</w:t>
      </w:r>
    </w:p>
    <w:p w:rsidR="00C133A1" w:rsidRPr="00A67BE8" w:rsidRDefault="00C133A1" w:rsidP="00A67BE8">
      <w:pPr>
        <w:pStyle w:val="ConsPlusNormal"/>
        <w:widowControl/>
        <w:ind w:firstLine="0"/>
        <w:rPr>
          <w:rFonts w:ascii="Times New Roman" w:hAnsi="Times New Roman" w:cs="Times New Roman"/>
          <w:color w:val="000000"/>
          <w:spacing w:val="-4"/>
          <w:sz w:val="16"/>
          <w:szCs w:val="16"/>
        </w:rPr>
      </w:pPr>
      <w:r w:rsidRPr="00A67BE8">
        <w:rPr>
          <w:rFonts w:ascii="Times New Roman" w:hAnsi="Times New Roman" w:cs="Times New Roman"/>
          <w:color w:val="000000"/>
          <w:spacing w:val="-4"/>
          <w:sz w:val="16"/>
          <w:szCs w:val="16"/>
        </w:rPr>
        <w:t>именуемый в дальнейшем «Собственник», при совместном упоминании именуемые в дальнейшем «Стороны», заключили настоящий Договор управления многоквартирным домом (далее – Договор) о нижеследующем:</w:t>
      </w:r>
    </w:p>
    <w:p w:rsidR="00C133A1" w:rsidRPr="00A67BE8" w:rsidRDefault="00C133A1" w:rsidP="00A67BE8">
      <w:pPr>
        <w:pStyle w:val="ConsPlusNormal"/>
        <w:widowControl/>
        <w:ind w:firstLine="0"/>
        <w:rPr>
          <w:rFonts w:ascii="Times New Roman" w:hAnsi="Times New Roman" w:cs="Times New Roman"/>
          <w:color w:val="000000"/>
          <w:spacing w:val="-4"/>
          <w:sz w:val="16"/>
          <w:szCs w:val="16"/>
        </w:rPr>
      </w:pPr>
    </w:p>
    <w:p w:rsidR="00C133A1" w:rsidRPr="00A67BE8" w:rsidRDefault="00C133A1" w:rsidP="00A67BE8">
      <w:pPr>
        <w:pStyle w:val="ConsPlusNormal"/>
        <w:widowControl/>
        <w:ind w:firstLine="0"/>
        <w:jc w:val="both"/>
        <w:rPr>
          <w:rFonts w:ascii="Times New Roman" w:hAnsi="Times New Roman" w:cs="Times New Roman"/>
          <w:color w:val="000000"/>
          <w:spacing w:val="-4"/>
          <w:sz w:val="16"/>
          <w:szCs w:val="16"/>
        </w:rPr>
      </w:pPr>
    </w:p>
    <w:p w:rsidR="00C133A1" w:rsidRPr="00A67BE8" w:rsidRDefault="00C133A1" w:rsidP="00A67BE8">
      <w:pPr>
        <w:pStyle w:val="ConsPlusNormal"/>
        <w:widowControl/>
        <w:ind w:firstLine="0"/>
        <w:jc w:val="center"/>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1. ОБЩИЕ ПОЛОЖЕНИЯ</w:t>
      </w:r>
    </w:p>
    <w:p w:rsidR="00C133A1" w:rsidRPr="00A67BE8" w:rsidRDefault="00C133A1" w:rsidP="00A67BE8">
      <w:pPr>
        <w:pStyle w:val="ConsPlusNormal"/>
        <w:widowControl/>
        <w:ind w:firstLine="0"/>
        <w:jc w:val="center"/>
        <w:rPr>
          <w:rFonts w:ascii="Times New Roman" w:hAnsi="Times New Roman" w:cs="Times New Roman"/>
          <w:color w:val="000000"/>
          <w:spacing w:val="-6"/>
          <w:sz w:val="16"/>
          <w:szCs w:val="16"/>
        </w:rPr>
      </w:pPr>
    </w:p>
    <w:p w:rsidR="00C133A1" w:rsidRPr="00A67BE8" w:rsidRDefault="00C133A1" w:rsidP="00A67BE8">
      <w:pPr>
        <w:pStyle w:val="ConsPlusNormal"/>
        <w:widowControl/>
        <w:tabs>
          <w:tab w:val="left" w:pos="0"/>
          <w:tab w:val="left" w:pos="1260"/>
        </w:tabs>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1.1. Настоящий Договор </w:t>
      </w:r>
      <w:proofErr w:type="spellStart"/>
      <w:r w:rsidRPr="00A67BE8">
        <w:rPr>
          <w:rFonts w:ascii="Times New Roman" w:hAnsi="Times New Roman" w:cs="Times New Roman"/>
          <w:color w:val="000000"/>
          <w:spacing w:val="-6"/>
          <w:sz w:val="16"/>
          <w:szCs w:val="16"/>
        </w:rPr>
        <w:t>заключен</w:t>
      </w:r>
      <w:proofErr w:type="spellEnd"/>
      <w:r w:rsidRPr="00A67BE8">
        <w:rPr>
          <w:rFonts w:ascii="Times New Roman" w:hAnsi="Times New Roman" w:cs="Times New Roman"/>
          <w:color w:val="000000"/>
          <w:spacing w:val="-6"/>
          <w:sz w:val="16"/>
          <w:szCs w:val="16"/>
        </w:rPr>
        <w:t xml:space="preserve"> на основании  результатов открытого конкурса № ______________ от «_____»_______________20____ года (оригинал является неотъемлемой частью настоящего Договора и хранится в Управляющей организации).</w:t>
      </w:r>
    </w:p>
    <w:p w:rsidR="00C133A1" w:rsidRPr="00A67BE8" w:rsidRDefault="00C133A1" w:rsidP="00A67BE8">
      <w:pPr>
        <w:pStyle w:val="ConsPlusNormal"/>
        <w:widowControl/>
        <w:tabs>
          <w:tab w:val="left" w:pos="0"/>
        </w:tabs>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1.2.Условия настоящего Договора являются одинаковыми для всех собственников помещений в Многоквартирном доме и определены в соответствии с пунктом 1.1 настоящего Договора.</w:t>
      </w:r>
    </w:p>
    <w:p w:rsidR="00C133A1" w:rsidRPr="00A67BE8" w:rsidRDefault="00C133A1" w:rsidP="00A67BE8">
      <w:pPr>
        <w:adjustRightInd w:val="0"/>
        <w:spacing w:after="0" w:line="240" w:lineRule="auto"/>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1.3. </w:t>
      </w:r>
      <w:r w:rsidRPr="00A67BE8">
        <w:rPr>
          <w:rFonts w:ascii="Times New Roman" w:eastAsia="Calibri" w:hAnsi="Times New Roman" w:cs="Times New Roman"/>
          <w:sz w:val="16"/>
          <w:szCs w:val="16"/>
        </w:rPr>
        <w:t>При выполнении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Указами, Распоряжениями Президента Российской Федерации, Постановлениями, Распоряжениями Правительства Российской Федерации и нормативными правовыми актами федеральных органов исполнительной власти Российской Федерации, и иными нормативными правовыми актами, регулирующими жилищные отношения.</w:t>
      </w:r>
    </w:p>
    <w:p w:rsidR="00C133A1" w:rsidRPr="00A67BE8" w:rsidRDefault="00C133A1" w:rsidP="00A67BE8">
      <w:pPr>
        <w:pStyle w:val="ConsPlusNormal"/>
        <w:widowControl/>
        <w:tabs>
          <w:tab w:val="left" w:pos="1260"/>
        </w:tabs>
        <w:ind w:firstLine="567"/>
        <w:jc w:val="center"/>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2. ПРЕДМЕТ ДОГОВОРА</w:t>
      </w:r>
    </w:p>
    <w:p w:rsidR="00C133A1" w:rsidRPr="00A67BE8" w:rsidRDefault="00C133A1" w:rsidP="00A67BE8">
      <w:pPr>
        <w:pStyle w:val="ConsPlusNormal"/>
        <w:widowControl/>
        <w:tabs>
          <w:tab w:val="left" w:pos="1260"/>
        </w:tabs>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2.1. </w:t>
      </w:r>
      <w:proofErr w:type="gramStart"/>
      <w:r w:rsidRPr="00A67BE8">
        <w:rPr>
          <w:rFonts w:ascii="Times New Roman" w:hAnsi="Times New Roman" w:cs="Times New Roman"/>
          <w:color w:val="000000"/>
          <w:spacing w:val="-6"/>
          <w:sz w:val="16"/>
          <w:szCs w:val="16"/>
        </w:rPr>
        <w:t xml:space="preserve">Целью настоящего Договора является обеспечение благоприятных и безопасных условий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и иных услуг </w:t>
      </w:r>
      <w:r w:rsidRPr="00A67BE8">
        <w:rPr>
          <w:rFonts w:ascii="Times New Roman" w:hAnsi="Times New Roman" w:cs="Times New Roman"/>
          <w:sz w:val="16"/>
          <w:szCs w:val="16"/>
        </w:rPr>
        <w:t>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нанимателю, арендатору)</w:t>
      </w:r>
      <w:r w:rsidRPr="00A67BE8">
        <w:rPr>
          <w:rFonts w:ascii="Times New Roman" w:hAnsi="Times New Roman" w:cs="Times New Roman"/>
          <w:color w:val="000000"/>
          <w:spacing w:val="-6"/>
          <w:sz w:val="16"/>
          <w:szCs w:val="16"/>
        </w:rPr>
        <w:t>.</w:t>
      </w:r>
      <w:proofErr w:type="gramEnd"/>
    </w:p>
    <w:p w:rsidR="00C133A1" w:rsidRPr="00A67BE8" w:rsidRDefault="00C133A1" w:rsidP="00A67BE8">
      <w:pPr>
        <w:adjustRightInd w:val="0"/>
        <w:spacing w:after="0" w:line="240" w:lineRule="auto"/>
        <w:ind w:firstLine="567"/>
        <w:jc w:val="both"/>
        <w:rPr>
          <w:rFonts w:ascii="Times New Roman" w:hAnsi="Times New Roman" w:cs="Times New Roman"/>
          <w:spacing w:val="-6"/>
          <w:sz w:val="16"/>
          <w:szCs w:val="16"/>
        </w:rPr>
      </w:pPr>
      <w:r w:rsidRPr="00A67BE8">
        <w:rPr>
          <w:rFonts w:ascii="Times New Roman" w:hAnsi="Times New Roman" w:cs="Times New Roman"/>
          <w:color w:val="000000"/>
          <w:spacing w:val="-6"/>
          <w:sz w:val="16"/>
          <w:szCs w:val="16"/>
        </w:rPr>
        <w:t xml:space="preserve">2.2. Состав общего имущества в Многоквартирном доме, </w:t>
      </w:r>
      <w:r w:rsidRPr="00A67BE8">
        <w:rPr>
          <w:rFonts w:ascii="Times New Roman" w:hAnsi="Times New Roman" w:cs="Times New Roman"/>
          <w:sz w:val="16"/>
          <w:szCs w:val="16"/>
        </w:rPr>
        <w:t xml:space="preserve">в отношении которого осуществляется управление, </w:t>
      </w:r>
      <w:r w:rsidRPr="00A67BE8">
        <w:rPr>
          <w:rFonts w:ascii="Times New Roman" w:eastAsia="Calibri" w:hAnsi="Times New Roman" w:cs="Times New Roman"/>
          <w:sz w:val="16"/>
          <w:szCs w:val="16"/>
        </w:rPr>
        <w:t xml:space="preserve">и его состояние указаны </w:t>
      </w:r>
      <w:r w:rsidRPr="00A67BE8">
        <w:rPr>
          <w:rFonts w:ascii="Times New Roman" w:hAnsi="Times New Roman" w:cs="Times New Roman"/>
          <w:spacing w:val="-6"/>
          <w:sz w:val="16"/>
          <w:szCs w:val="16"/>
        </w:rPr>
        <w:t xml:space="preserve">в Приложении № 1 к настоящему Договору.  </w:t>
      </w:r>
    </w:p>
    <w:p w:rsidR="00C133A1" w:rsidRPr="00A67BE8" w:rsidRDefault="00C133A1" w:rsidP="00A67BE8">
      <w:pPr>
        <w:adjustRightInd w:val="0"/>
        <w:spacing w:after="0" w:line="240" w:lineRule="auto"/>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Перечень технической и иной документации на Многоквартирный дом указаны в Приложении № 2 к настоящему Договору.</w:t>
      </w:r>
    </w:p>
    <w:p w:rsidR="00C133A1" w:rsidRPr="00A67BE8" w:rsidRDefault="00C133A1" w:rsidP="00A67BE8">
      <w:pPr>
        <w:adjustRightInd w:val="0"/>
        <w:spacing w:after="0" w:line="240" w:lineRule="auto"/>
        <w:ind w:firstLine="567"/>
        <w:jc w:val="both"/>
        <w:rPr>
          <w:rFonts w:ascii="Times New Roman" w:eastAsia="Calibri" w:hAnsi="Times New Roman" w:cs="Times New Roman"/>
          <w:sz w:val="16"/>
          <w:szCs w:val="16"/>
        </w:rPr>
      </w:pPr>
      <w:r w:rsidRPr="00A67BE8">
        <w:rPr>
          <w:rFonts w:ascii="Times New Roman" w:hAnsi="Times New Roman" w:cs="Times New Roman"/>
          <w:color w:val="000000"/>
          <w:spacing w:val="-6"/>
          <w:sz w:val="16"/>
          <w:szCs w:val="16"/>
        </w:rPr>
        <w:t xml:space="preserve">2.3. </w:t>
      </w:r>
      <w:proofErr w:type="gramStart"/>
      <w:r w:rsidRPr="00A67BE8">
        <w:rPr>
          <w:rFonts w:ascii="Times New Roman" w:eastAsia="Calibri" w:hAnsi="Times New Roman" w:cs="Times New Roman"/>
          <w:sz w:val="16"/>
          <w:szCs w:val="16"/>
        </w:rPr>
        <w:t>Управляющая организация по заданию собственников помещений в Многоквартирном доме в течение согласованного настоящим Договором срока за плату обязуется оказывать услуги, выполнять работы по надлежащему содержанию и ремонту общего имущества в Многоквартирном доме, включая услуги и работы по управлению Многоквартирным домом, предоставлять коммунальные и иные услуги Собственнику</w:t>
      </w:r>
      <w:r w:rsidRPr="00A67BE8">
        <w:rPr>
          <w:rFonts w:ascii="Times New Roman" w:hAnsi="Times New Roman" w:cs="Times New Roman"/>
          <w:sz w:val="16"/>
          <w:szCs w:val="16"/>
        </w:rPr>
        <w:t xml:space="preserve"> (нанимателю, арендатору) </w:t>
      </w:r>
      <w:r w:rsidRPr="00A67BE8">
        <w:rPr>
          <w:rFonts w:ascii="Times New Roman" w:eastAsia="Calibri" w:hAnsi="Times New Roman" w:cs="Times New Roman"/>
          <w:sz w:val="16"/>
          <w:szCs w:val="16"/>
        </w:rPr>
        <w:t xml:space="preserve">в соответствии </w:t>
      </w:r>
      <w:r w:rsidRPr="00A67BE8">
        <w:rPr>
          <w:rFonts w:ascii="Times New Roman" w:hAnsi="Times New Roman" w:cs="Times New Roman"/>
          <w:sz w:val="16"/>
          <w:szCs w:val="16"/>
        </w:rPr>
        <w:t xml:space="preserve">с условиями настоящего Договора, </w:t>
      </w:r>
      <w:r w:rsidRPr="00A67BE8">
        <w:rPr>
          <w:rFonts w:ascii="Times New Roman" w:eastAsia="Calibri" w:hAnsi="Times New Roman" w:cs="Times New Roman"/>
          <w:sz w:val="16"/>
          <w:szCs w:val="16"/>
        </w:rPr>
        <w:t>осуществлять иную направленную на достижение целей</w:t>
      </w:r>
      <w:proofErr w:type="gramEnd"/>
      <w:r w:rsidRPr="00A67BE8">
        <w:rPr>
          <w:rFonts w:ascii="Times New Roman" w:eastAsia="Calibri" w:hAnsi="Times New Roman" w:cs="Times New Roman"/>
          <w:sz w:val="16"/>
          <w:szCs w:val="16"/>
        </w:rPr>
        <w:t xml:space="preserve"> управления Многоквартирным домом деятельность. </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Перечень услуг и работ по содержанию и ремонту общего имущества в Многоквартирном доме, включая услуги и работы по управлению Многоквартирным домом (далее – Перечень), а также периодичность указаны в Приложении № 3 к настоящему Договору. Перечень может быть </w:t>
      </w:r>
      <w:proofErr w:type="spellStart"/>
      <w:r w:rsidRPr="00A67BE8">
        <w:rPr>
          <w:rFonts w:ascii="Times New Roman" w:hAnsi="Times New Roman" w:cs="Times New Roman"/>
          <w:color w:val="000000"/>
          <w:spacing w:val="-6"/>
          <w:sz w:val="16"/>
          <w:szCs w:val="16"/>
        </w:rPr>
        <w:t>изменен</w:t>
      </w:r>
      <w:proofErr w:type="spellEnd"/>
      <w:r w:rsidRPr="00A67BE8">
        <w:rPr>
          <w:rFonts w:ascii="Times New Roman" w:hAnsi="Times New Roman" w:cs="Times New Roman"/>
          <w:color w:val="000000"/>
          <w:spacing w:val="-6"/>
          <w:sz w:val="16"/>
          <w:szCs w:val="16"/>
        </w:rPr>
        <w:t xml:space="preserve"> (дополнен) решением общего собрания собственников в порядке, установленном жилищным законодательством, с соответствующим </w:t>
      </w:r>
      <w:proofErr w:type="spellStart"/>
      <w:r w:rsidRPr="00A67BE8">
        <w:rPr>
          <w:rFonts w:ascii="Times New Roman" w:hAnsi="Times New Roman" w:cs="Times New Roman"/>
          <w:color w:val="000000"/>
          <w:spacing w:val="-6"/>
          <w:sz w:val="16"/>
          <w:szCs w:val="16"/>
        </w:rPr>
        <w:t>перерасчетом</w:t>
      </w:r>
      <w:proofErr w:type="spellEnd"/>
      <w:r w:rsidRPr="00A67BE8">
        <w:rPr>
          <w:rFonts w:ascii="Times New Roman" w:hAnsi="Times New Roman" w:cs="Times New Roman"/>
          <w:color w:val="000000"/>
          <w:spacing w:val="-6"/>
          <w:sz w:val="16"/>
          <w:szCs w:val="16"/>
        </w:rPr>
        <w:t xml:space="preserve"> платежей, вносимых Собственниками, в качестве оплаты за содержание общего имущества в Многоквартирном доме. Изменения в Перечень вносятся </w:t>
      </w:r>
      <w:proofErr w:type="spellStart"/>
      <w:r w:rsidRPr="00A67BE8">
        <w:rPr>
          <w:rFonts w:ascii="Times New Roman" w:hAnsi="Times New Roman" w:cs="Times New Roman"/>
          <w:color w:val="000000"/>
          <w:spacing w:val="-6"/>
          <w:sz w:val="16"/>
          <w:szCs w:val="16"/>
        </w:rPr>
        <w:t>путем</w:t>
      </w:r>
      <w:proofErr w:type="spellEnd"/>
      <w:r w:rsidRPr="00A67BE8">
        <w:rPr>
          <w:rFonts w:ascii="Times New Roman" w:hAnsi="Times New Roman" w:cs="Times New Roman"/>
          <w:color w:val="000000"/>
          <w:spacing w:val="-6"/>
          <w:sz w:val="16"/>
          <w:szCs w:val="16"/>
        </w:rPr>
        <w:t xml:space="preserve"> заключения дополнительного соглашения.</w:t>
      </w:r>
    </w:p>
    <w:p w:rsidR="00C133A1" w:rsidRPr="00A67BE8" w:rsidRDefault="00C133A1" w:rsidP="00A67BE8">
      <w:pPr>
        <w:pStyle w:val="ConsPlusNormal"/>
        <w:widowControl/>
        <w:tabs>
          <w:tab w:val="left" w:pos="1260"/>
        </w:tabs>
        <w:ind w:firstLine="539"/>
        <w:jc w:val="center"/>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 ПРАВА И ОБЯЗАННОСТИ СТОРОН</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3.1. Управляющая организация обязана:</w:t>
      </w:r>
    </w:p>
    <w:p w:rsidR="00C133A1" w:rsidRPr="00A67BE8" w:rsidRDefault="00C133A1" w:rsidP="00A67BE8">
      <w:pPr>
        <w:adjustRightInd w:val="0"/>
        <w:spacing w:after="0" w:line="240" w:lineRule="auto"/>
        <w:ind w:left="57" w:right="57" w:firstLine="567"/>
        <w:jc w:val="both"/>
        <w:rPr>
          <w:rFonts w:ascii="Times New Roman" w:eastAsia="Calibri" w:hAnsi="Times New Roman" w:cs="Times New Roman"/>
          <w:bCs/>
          <w:sz w:val="16"/>
          <w:szCs w:val="16"/>
        </w:rPr>
      </w:pPr>
      <w:r w:rsidRPr="00A67BE8">
        <w:rPr>
          <w:rFonts w:ascii="Times New Roman" w:hAnsi="Times New Roman" w:cs="Times New Roman"/>
          <w:color w:val="000000"/>
          <w:spacing w:val="-6"/>
          <w:sz w:val="16"/>
          <w:szCs w:val="16"/>
        </w:rPr>
        <w:t xml:space="preserve">3.1.1. </w:t>
      </w:r>
      <w:proofErr w:type="gramStart"/>
      <w:r w:rsidRPr="00A67BE8">
        <w:rPr>
          <w:rFonts w:ascii="Times New Roman" w:eastAsia="Calibri" w:hAnsi="Times New Roman" w:cs="Times New Roman"/>
          <w:bCs/>
          <w:sz w:val="16"/>
          <w:szCs w:val="16"/>
        </w:rPr>
        <w:t>Осуществлять управление Многоквартирным домом, оказывать услуги и выполнять работы по содержанию и ремонту общего имущества в Многоквартирном доме,</w:t>
      </w:r>
      <w:r w:rsidRPr="00A67BE8">
        <w:rPr>
          <w:rFonts w:ascii="Times New Roman" w:eastAsia="Calibri" w:hAnsi="Times New Roman" w:cs="Times New Roman"/>
          <w:sz w:val="16"/>
          <w:szCs w:val="16"/>
        </w:rPr>
        <w:t xml:space="preserve"> включая услуги и работы по управлению Многоквартирным домом, </w:t>
      </w:r>
      <w:r w:rsidRPr="00A67BE8">
        <w:rPr>
          <w:rFonts w:ascii="Times New Roman" w:eastAsia="Calibri" w:hAnsi="Times New Roman" w:cs="Times New Roman"/>
          <w:bCs/>
          <w:sz w:val="16"/>
          <w:szCs w:val="16"/>
        </w:rPr>
        <w:t xml:space="preserve">в соответствии с условиями настоящего Договора и действующим законодательством с наибольшей выгодой в интересах собственников помещений, в соответствии с целями, указанными в </w:t>
      </w:r>
      <w:hyperlink r:id="rId19" w:history="1">
        <w:r w:rsidRPr="00A67BE8">
          <w:rPr>
            <w:rStyle w:val="a4"/>
            <w:rFonts w:ascii="Times New Roman" w:eastAsia="Calibri" w:hAnsi="Times New Roman" w:cs="Times New Roman"/>
            <w:sz w:val="16"/>
            <w:szCs w:val="16"/>
          </w:rPr>
          <w:t>пункте 2.1</w:t>
        </w:r>
      </w:hyperlink>
      <w:r w:rsidRPr="00A67BE8">
        <w:rPr>
          <w:rFonts w:ascii="Times New Roman" w:eastAsia="Calibri" w:hAnsi="Times New Roman" w:cs="Times New Roman"/>
          <w:bCs/>
          <w:sz w:val="16"/>
          <w:szCs w:val="16"/>
        </w:rPr>
        <w:t xml:space="preserve"> настоящего Договора, а также в соответствии с требованиями действующих технических</w:t>
      </w:r>
      <w:proofErr w:type="gramEnd"/>
      <w:r w:rsidRPr="00A67BE8">
        <w:rPr>
          <w:rFonts w:ascii="Times New Roman" w:eastAsia="Calibri" w:hAnsi="Times New Roman" w:cs="Times New Roman"/>
          <w:bCs/>
          <w:sz w:val="16"/>
          <w:szCs w:val="16"/>
        </w:rPr>
        <w:t xml:space="preserve">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C133A1" w:rsidRPr="00A67BE8" w:rsidRDefault="00C133A1" w:rsidP="00A67BE8">
      <w:pPr>
        <w:adjustRightInd w:val="0"/>
        <w:spacing w:after="0" w:line="240" w:lineRule="auto"/>
        <w:ind w:left="57" w:right="57" w:firstLine="567"/>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 xml:space="preserve">3.1.2. </w:t>
      </w:r>
      <w:proofErr w:type="gramStart"/>
      <w:r w:rsidRPr="00A67BE8">
        <w:rPr>
          <w:rFonts w:ascii="Times New Roman" w:eastAsia="Calibri" w:hAnsi="Times New Roman" w:cs="Times New Roman"/>
          <w:sz w:val="16"/>
          <w:szCs w:val="16"/>
        </w:rPr>
        <w:t>Своевременно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w:t>
      </w:r>
      <w:proofErr w:type="gramEnd"/>
      <w:r w:rsidRPr="00A67BE8">
        <w:rPr>
          <w:rFonts w:ascii="Times New Roman" w:eastAsia="Calibri" w:hAnsi="Times New Roman" w:cs="Times New Roman"/>
          <w:sz w:val="16"/>
          <w:szCs w:val="16"/>
        </w:rPr>
        <w:t xml:space="preserve"> таким договорам.</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3.1.3. Организовать круглосуточное </w:t>
      </w:r>
      <w:proofErr w:type="spellStart"/>
      <w:r w:rsidRPr="00A67BE8">
        <w:rPr>
          <w:rFonts w:ascii="Times New Roman" w:hAnsi="Times New Roman" w:cs="Times New Roman"/>
          <w:color w:val="000000"/>
          <w:spacing w:val="-6"/>
          <w:sz w:val="16"/>
          <w:szCs w:val="16"/>
        </w:rPr>
        <w:t>аварийно</w:t>
      </w:r>
      <w:proofErr w:type="spellEnd"/>
      <w:r w:rsidRPr="00A67BE8">
        <w:rPr>
          <w:rFonts w:ascii="Times New Roman" w:hAnsi="Times New Roman" w:cs="Times New Roman"/>
          <w:color w:val="000000"/>
          <w:spacing w:val="-6"/>
          <w:sz w:val="16"/>
          <w:szCs w:val="16"/>
        </w:rPr>
        <w:t>–диспетчерское обслуживание Многоквартирного дома, устранять аварии, регистрировать и выполнять заявки Собственника и иных лиц, являющихся пользователями принадлежащих Собственнику, в сроки, установленные действующим законодательством и настоящим Договором.</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3.1.4. Организовать работы по устранению причин аварийных ситуаций, приводящих к угрозе жизни и здоровью граждан, а также порче имущества Собственника (нанимателя, арендатора), таких как: залив, засор стояков, отключение отопления, газоснабжения и электроснабжения, остановка лифтов и других, подлежащих экстренному устранению.</w:t>
      </w:r>
    </w:p>
    <w:p w:rsidR="00C133A1" w:rsidRPr="00A67BE8" w:rsidRDefault="00C133A1" w:rsidP="00A67BE8">
      <w:pPr>
        <w:pStyle w:val="ConsPlusNormal"/>
        <w:widowControl/>
        <w:tabs>
          <w:tab w:val="left" w:pos="1260"/>
        </w:tabs>
        <w:ind w:left="57" w:right="57" w:firstLine="567"/>
        <w:jc w:val="both"/>
        <w:rPr>
          <w:rFonts w:ascii="Times New Roman" w:eastAsia="Calibri" w:hAnsi="Times New Roman" w:cs="Times New Roman"/>
          <w:sz w:val="16"/>
          <w:szCs w:val="16"/>
          <w:lang w:eastAsia="en-US"/>
        </w:rPr>
      </w:pPr>
      <w:r w:rsidRPr="00A67BE8">
        <w:rPr>
          <w:rFonts w:ascii="Times New Roman" w:eastAsia="Calibri" w:hAnsi="Times New Roman" w:cs="Times New Roman"/>
          <w:sz w:val="16"/>
          <w:szCs w:val="16"/>
          <w:lang w:eastAsia="en-US"/>
        </w:rPr>
        <w:t>3.1.5. Вести и хранить техническую документацию на Многоквартирный дом в установленном законодательством Российской Федерации порядке.</w:t>
      </w:r>
    </w:p>
    <w:p w:rsidR="00C133A1" w:rsidRPr="00A67BE8" w:rsidRDefault="00C133A1" w:rsidP="00A67BE8">
      <w:pPr>
        <w:pStyle w:val="ConsPlusNormal"/>
        <w:widowControl/>
        <w:tabs>
          <w:tab w:val="left" w:pos="1260"/>
        </w:tabs>
        <w:ind w:left="57" w:right="57" w:firstLine="567"/>
        <w:jc w:val="both"/>
        <w:rPr>
          <w:rFonts w:ascii="Times New Roman" w:eastAsia="Calibri" w:hAnsi="Times New Roman" w:cs="Times New Roman"/>
          <w:sz w:val="16"/>
          <w:szCs w:val="16"/>
          <w:lang w:eastAsia="en-US"/>
        </w:rPr>
      </w:pPr>
      <w:r w:rsidRPr="00A67BE8">
        <w:rPr>
          <w:rFonts w:ascii="Times New Roman" w:eastAsia="Calibri" w:hAnsi="Times New Roman" w:cs="Times New Roman"/>
          <w:sz w:val="16"/>
          <w:szCs w:val="16"/>
          <w:lang w:eastAsia="en-US"/>
        </w:rPr>
        <w:t>3.1.6. Организовывать работу по начислению и сбору платы за содержание и ремонт жилых помещений, коммунальные услуги.</w:t>
      </w:r>
    </w:p>
    <w:p w:rsidR="00C133A1" w:rsidRPr="00A67BE8" w:rsidRDefault="00C133A1" w:rsidP="00A67BE8">
      <w:pPr>
        <w:adjustRightInd w:val="0"/>
        <w:spacing w:after="0" w:line="240" w:lineRule="auto"/>
        <w:ind w:left="57" w:right="57" w:firstLine="567"/>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3.1.7. Организовать работу по взысканию задолженности по оплате жилых помещений, коммунальных услуг.</w:t>
      </w:r>
    </w:p>
    <w:p w:rsidR="00C133A1" w:rsidRPr="00A67BE8" w:rsidRDefault="00C133A1" w:rsidP="00A67BE8">
      <w:pPr>
        <w:adjustRightInd w:val="0"/>
        <w:spacing w:after="0" w:line="240" w:lineRule="auto"/>
        <w:ind w:left="57" w:right="57" w:firstLine="567"/>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3.1.8. Предоставлять  Собственникам (нанимателям, арендаторам) информацию, связанную с оказанием услуг и выполнением работ, предусмотренных Перечнем, раскрытие которой в соответствии с законодательством Российской Федерации является обязательным.</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3.1.9. В порядке, установленном настоящим Договором, довести до сведения Собственника график проведения плановых и внеплановых осмотров технического состояния Многоквартирного дома и его инженерного оборудования на текущий год.  </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3.1.10. Обеспечить своевременную подготовку инженерного оборудования, входящего в состав общего имущества, к эксплуатации в </w:t>
      </w:r>
      <w:proofErr w:type="gramStart"/>
      <w:r w:rsidRPr="00A67BE8">
        <w:rPr>
          <w:rFonts w:ascii="Times New Roman" w:hAnsi="Times New Roman" w:cs="Times New Roman"/>
          <w:color w:val="000000"/>
          <w:spacing w:val="-6"/>
          <w:sz w:val="16"/>
          <w:szCs w:val="16"/>
        </w:rPr>
        <w:t>осеннее-зимний</w:t>
      </w:r>
      <w:proofErr w:type="gramEnd"/>
      <w:r w:rsidRPr="00A67BE8">
        <w:rPr>
          <w:rFonts w:ascii="Times New Roman" w:hAnsi="Times New Roman" w:cs="Times New Roman"/>
          <w:color w:val="000000"/>
          <w:spacing w:val="-6"/>
          <w:sz w:val="16"/>
          <w:szCs w:val="16"/>
        </w:rPr>
        <w:t xml:space="preserve"> и весеннее-летний периоды.</w:t>
      </w:r>
    </w:p>
    <w:p w:rsidR="00C133A1" w:rsidRPr="00A67BE8" w:rsidRDefault="00C133A1" w:rsidP="00A67BE8">
      <w:pPr>
        <w:widowControl w:val="0"/>
        <w:adjustRightInd w:val="0"/>
        <w:spacing w:after="0" w:line="240" w:lineRule="auto"/>
        <w:ind w:left="57" w:right="57" w:firstLine="567"/>
        <w:jc w:val="both"/>
        <w:rPr>
          <w:rFonts w:ascii="Times New Roman" w:hAnsi="Times New Roman" w:cs="Times New Roman"/>
          <w:sz w:val="16"/>
          <w:szCs w:val="16"/>
        </w:rPr>
      </w:pPr>
      <w:r w:rsidRPr="00A67BE8">
        <w:rPr>
          <w:rFonts w:ascii="Times New Roman" w:hAnsi="Times New Roman" w:cs="Times New Roman"/>
          <w:sz w:val="16"/>
          <w:szCs w:val="16"/>
        </w:rPr>
        <w:t xml:space="preserve">3.1.11. Обеспечить предоставление коммунальных услуг Собственнику (нанимателю, арендатору) в соответствии с обязательными требованиями, установленными </w:t>
      </w:r>
      <w:r w:rsidRPr="00A67BE8">
        <w:rPr>
          <w:rFonts w:ascii="Times New Roman" w:hAnsi="Times New Roman" w:cs="Times New Roman"/>
          <w:color w:val="000000"/>
          <w:spacing w:val="-10"/>
          <w:sz w:val="16"/>
          <w:szCs w:val="16"/>
        </w:rPr>
        <w:t xml:space="preserve">Правилами предоставления коммунальных услуг собственникам и пользователям в МКД </w:t>
      </w:r>
      <w:r w:rsidRPr="00A67BE8">
        <w:rPr>
          <w:rFonts w:ascii="Times New Roman" w:hAnsi="Times New Roman" w:cs="Times New Roman"/>
          <w:sz w:val="16"/>
          <w:szCs w:val="16"/>
        </w:rPr>
        <w:t xml:space="preserve">в необходимом </w:t>
      </w:r>
      <w:proofErr w:type="spellStart"/>
      <w:r w:rsidRPr="00A67BE8">
        <w:rPr>
          <w:rFonts w:ascii="Times New Roman" w:hAnsi="Times New Roman" w:cs="Times New Roman"/>
          <w:sz w:val="16"/>
          <w:szCs w:val="16"/>
        </w:rPr>
        <w:t>объеме</w:t>
      </w:r>
      <w:proofErr w:type="spellEnd"/>
      <w:r w:rsidRPr="00A67BE8">
        <w:rPr>
          <w:rFonts w:ascii="Times New Roman" w:hAnsi="Times New Roman" w:cs="Times New Roman"/>
          <w:sz w:val="16"/>
          <w:szCs w:val="16"/>
        </w:rPr>
        <w:t xml:space="preserve"> и установленного качества, безопасные для жизни, здоровья потребителей и не причиняющие вреда их имуществу, в том числе:</w:t>
      </w:r>
    </w:p>
    <w:p w:rsidR="00C133A1" w:rsidRPr="00A67BE8" w:rsidRDefault="00C133A1" w:rsidP="00A67BE8">
      <w:pPr>
        <w:widowControl w:val="0"/>
        <w:adjustRightInd w:val="0"/>
        <w:spacing w:after="0" w:line="240" w:lineRule="auto"/>
        <w:ind w:left="57" w:right="57" w:firstLine="567"/>
        <w:jc w:val="both"/>
        <w:rPr>
          <w:rFonts w:ascii="Times New Roman" w:hAnsi="Times New Roman" w:cs="Times New Roman"/>
          <w:sz w:val="16"/>
          <w:szCs w:val="16"/>
        </w:rPr>
      </w:pPr>
      <w:r w:rsidRPr="00A67BE8">
        <w:rPr>
          <w:rFonts w:ascii="Times New Roman" w:hAnsi="Times New Roman" w:cs="Times New Roman"/>
          <w:sz w:val="16"/>
          <w:szCs w:val="16"/>
        </w:rPr>
        <w:t>а) холодное водоснабжение;</w:t>
      </w:r>
    </w:p>
    <w:p w:rsidR="00C133A1" w:rsidRPr="00A67BE8" w:rsidRDefault="00C133A1" w:rsidP="00A67BE8">
      <w:pPr>
        <w:widowControl w:val="0"/>
        <w:adjustRightInd w:val="0"/>
        <w:spacing w:after="0" w:line="240" w:lineRule="auto"/>
        <w:ind w:left="57" w:right="57" w:firstLine="567"/>
        <w:jc w:val="both"/>
        <w:rPr>
          <w:rFonts w:ascii="Times New Roman" w:hAnsi="Times New Roman" w:cs="Times New Roman"/>
          <w:sz w:val="16"/>
          <w:szCs w:val="16"/>
        </w:rPr>
      </w:pPr>
      <w:r w:rsidRPr="00A67BE8">
        <w:rPr>
          <w:rFonts w:ascii="Times New Roman" w:hAnsi="Times New Roman" w:cs="Times New Roman"/>
          <w:sz w:val="16"/>
          <w:szCs w:val="16"/>
        </w:rPr>
        <w:t>б) водоотведение;</w:t>
      </w:r>
    </w:p>
    <w:p w:rsidR="00C133A1" w:rsidRPr="00A67BE8" w:rsidRDefault="00C133A1" w:rsidP="00A67BE8">
      <w:pPr>
        <w:widowControl w:val="0"/>
        <w:adjustRightInd w:val="0"/>
        <w:spacing w:after="0" w:line="240" w:lineRule="auto"/>
        <w:ind w:firstLine="567"/>
        <w:jc w:val="both"/>
        <w:rPr>
          <w:rFonts w:ascii="Times New Roman" w:hAnsi="Times New Roman" w:cs="Times New Roman"/>
          <w:sz w:val="16"/>
          <w:szCs w:val="16"/>
        </w:rPr>
      </w:pPr>
      <w:r w:rsidRPr="00A67BE8">
        <w:rPr>
          <w:rFonts w:ascii="Times New Roman" w:hAnsi="Times New Roman" w:cs="Times New Roman"/>
          <w:sz w:val="16"/>
          <w:szCs w:val="16"/>
        </w:rPr>
        <w:t>в) электроснабжение;</w:t>
      </w:r>
    </w:p>
    <w:p w:rsidR="00C133A1" w:rsidRPr="00A67BE8" w:rsidRDefault="00C133A1" w:rsidP="00A67BE8">
      <w:pPr>
        <w:widowControl w:val="0"/>
        <w:adjustRightInd w:val="0"/>
        <w:spacing w:after="0" w:line="240" w:lineRule="auto"/>
        <w:ind w:firstLine="567"/>
        <w:jc w:val="both"/>
        <w:rPr>
          <w:rFonts w:ascii="Times New Roman" w:hAnsi="Times New Roman" w:cs="Times New Roman"/>
          <w:sz w:val="16"/>
          <w:szCs w:val="16"/>
        </w:rPr>
      </w:pPr>
      <w:r w:rsidRPr="00A67BE8">
        <w:rPr>
          <w:rFonts w:ascii="Times New Roman" w:hAnsi="Times New Roman" w:cs="Times New Roman"/>
          <w:sz w:val="16"/>
          <w:szCs w:val="16"/>
        </w:rPr>
        <w:t>г) газоснабжение;</w:t>
      </w:r>
    </w:p>
    <w:p w:rsidR="00C133A1" w:rsidRPr="00A67BE8" w:rsidRDefault="00C133A1" w:rsidP="00A67BE8">
      <w:pPr>
        <w:widowControl w:val="0"/>
        <w:adjustRightInd w:val="0"/>
        <w:spacing w:after="0" w:line="240" w:lineRule="auto"/>
        <w:jc w:val="both"/>
        <w:rPr>
          <w:rFonts w:ascii="Times New Roman" w:hAnsi="Times New Roman" w:cs="Times New Roman"/>
          <w:sz w:val="16"/>
          <w:szCs w:val="16"/>
        </w:rPr>
      </w:pPr>
      <w:r w:rsidRPr="00A67BE8">
        <w:rPr>
          <w:rFonts w:ascii="Times New Roman" w:hAnsi="Times New Roman" w:cs="Times New Roman"/>
          <w:sz w:val="16"/>
          <w:szCs w:val="16"/>
        </w:rPr>
        <w:t xml:space="preserve">е) отопление (теплоснабжение, в том числе поставки </w:t>
      </w:r>
      <w:proofErr w:type="spellStart"/>
      <w:r w:rsidRPr="00A67BE8">
        <w:rPr>
          <w:rFonts w:ascii="Times New Roman" w:hAnsi="Times New Roman" w:cs="Times New Roman"/>
          <w:sz w:val="16"/>
          <w:szCs w:val="16"/>
        </w:rPr>
        <w:t>твердого</w:t>
      </w:r>
      <w:proofErr w:type="spellEnd"/>
      <w:r w:rsidRPr="00A67BE8">
        <w:rPr>
          <w:rFonts w:ascii="Times New Roman" w:hAnsi="Times New Roman" w:cs="Times New Roman"/>
          <w:sz w:val="16"/>
          <w:szCs w:val="16"/>
        </w:rPr>
        <w:t xml:space="preserve"> топлива при наличии печного отопления)</w:t>
      </w:r>
      <w:r w:rsidRPr="00A67BE8">
        <w:rPr>
          <w:rStyle w:val="a9"/>
          <w:rFonts w:ascii="Times New Roman" w:hAnsi="Times New Roman" w:cs="Times New Roman"/>
          <w:sz w:val="16"/>
          <w:szCs w:val="16"/>
        </w:rPr>
        <w:footnoteReference w:id="1"/>
      </w:r>
      <w:r w:rsidRPr="00A67BE8">
        <w:rPr>
          <w:rFonts w:ascii="Times New Roman" w:hAnsi="Times New Roman" w:cs="Times New Roman"/>
          <w:sz w:val="16"/>
          <w:szCs w:val="16"/>
        </w:rPr>
        <w:t>.</w:t>
      </w:r>
    </w:p>
    <w:p w:rsidR="00C133A1" w:rsidRPr="00A67BE8" w:rsidRDefault="00C133A1" w:rsidP="00A67BE8">
      <w:pPr>
        <w:pStyle w:val="ConsPlusNormal"/>
        <w:widowControl/>
        <w:tabs>
          <w:tab w:val="left" w:pos="0"/>
        </w:tabs>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3.1.12. Извещать об изменениях режимов оказания коммунальных услуг и о плановых отключениях горячего  и холодного водоснабжения, электроэнергии и лифтов, испытании или ином изменении режима работы инженерных сетей дома не позднее, чем за двое суток. </w:t>
      </w:r>
    </w:p>
    <w:p w:rsidR="00C133A1" w:rsidRPr="00A67BE8" w:rsidRDefault="00C133A1" w:rsidP="00A67BE8">
      <w:pPr>
        <w:pStyle w:val="ConsPlusNormal"/>
        <w:widowControl/>
        <w:tabs>
          <w:tab w:val="left" w:pos="1260"/>
        </w:tabs>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3.1.13.</w:t>
      </w:r>
      <w:r w:rsidRPr="00A67BE8">
        <w:rPr>
          <w:rFonts w:ascii="Times New Roman" w:hAnsi="Times New Roman" w:cs="Times New Roman"/>
          <w:color w:val="000000"/>
          <w:spacing w:val="-6"/>
          <w:sz w:val="16"/>
          <w:szCs w:val="16"/>
        </w:rPr>
        <w:tab/>
        <w:t xml:space="preserve"> Выдавать Собственнику (нанимателю, арендатору) либо иному лицу, являющемуся пользователем принадлежащих Собственнику помещений, </w:t>
      </w:r>
      <w:proofErr w:type="spellStart"/>
      <w:r w:rsidRPr="00A67BE8">
        <w:rPr>
          <w:rFonts w:ascii="Times New Roman" w:hAnsi="Times New Roman" w:cs="Times New Roman"/>
          <w:color w:val="000000"/>
          <w:spacing w:val="-6"/>
          <w:sz w:val="16"/>
          <w:szCs w:val="16"/>
        </w:rPr>
        <w:t>платежные</w:t>
      </w:r>
      <w:proofErr w:type="spellEnd"/>
      <w:r w:rsidRPr="00A67BE8">
        <w:rPr>
          <w:rFonts w:ascii="Times New Roman" w:hAnsi="Times New Roman" w:cs="Times New Roman"/>
          <w:color w:val="000000"/>
          <w:spacing w:val="-6"/>
          <w:sz w:val="16"/>
          <w:szCs w:val="16"/>
        </w:rPr>
        <w:t xml:space="preserve"> документы не позднее ______ числа оплачиваемого месяца.</w:t>
      </w:r>
    </w:p>
    <w:p w:rsidR="00C133A1" w:rsidRPr="00A67BE8" w:rsidRDefault="00C133A1" w:rsidP="00A67BE8">
      <w:pPr>
        <w:pStyle w:val="ConsPlusNormal"/>
        <w:widowControl/>
        <w:tabs>
          <w:tab w:val="left" w:pos="1260"/>
        </w:tabs>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3.1.14.</w:t>
      </w:r>
      <w:r w:rsidRPr="00A67BE8">
        <w:rPr>
          <w:rFonts w:ascii="Times New Roman" w:hAnsi="Times New Roman" w:cs="Times New Roman"/>
          <w:color w:val="000000"/>
          <w:spacing w:val="-6"/>
          <w:sz w:val="16"/>
          <w:szCs w:val="16"/>
        </w:rPr>
        <w:tab/>
        <w:t xml:space="preserve"> От своего имени и за свой </w:t>
      </w:r>
      <w:proofErr w:type="spellStart"/>
      <w:r w:rsidRPr="00A67BE8">
        <w:rPr>
          <w:rFonts w:ascii="Times New Roman" w:hAnsi="Times New Roman" w:cs="Times New Roman"/>
          <w:color w:val="000000"/>
          <w:spacing w:val="-6"/>
          <w:sz w:val="16"/>
          <w:szCs w:val="16"/>
        </w:rPr>
        <w:t>счет</w:t>
      </w:r>
      <w:proofErr w:type="spellEnd"/>
      <w:r w:rsidRPr="00A67BE8">
        <w:rPr>
          <w:rFonts w:ascii="Times New Roman" w:hAnsi="Times New Roman" w:cs="Times New Roman"/>
          <w:color w:val="000000"/>
          <w:spacing w:val="-6"/>
          <w:sz w:val="16"/>
          <w:szCs w:val="16"/>
        </w:rPr>
        <w:t xml:space="preserve"> заключить с </w:t>
      </w:r>
      <w:proofErr w:type="spellStart"/>
      <w:r w:rsidRPr="00A67BE8">
        <w:rPr>
          <w:rFonts w:ascii="Times New Roman" w:hAnsi="Times New Roman" w:cs="Times New Roman"/>
          <w:color w:val="000000"/>
          <w:spacing w:val="-6"/>
          <w:sz w:val="16"/>
          <w:szCs w:val="16"/>
        </w:rPr>
        <w:t>ресурсоснабжающими</w:t>
      </w:r>
      <w:proofErr w:type="spellEnd"/>
      <w:r w:rsidRPr="00A67BE8">
        <w:rPr>
          <w:rFonts w:ascii="Times New Roman" w:hAnsi="Times New Roman" w:cs="Times New Roman"/>
          <w:color w:val="000000"/>
          <w:spacing w:val="-6"/>
          <w:sz w:val="16"/>
          <w:szCs w:val="16"/>
        </w:rPr>
        <w:t xml:space="preserve"> либо иными организациями договоры на снабжение коммунальными ресурсами и </w:t>
      </w:r>
      <w:proofErr w:type="spellStart"/>
      <w:r w:rsidRPr="00A67BE8">
        <w:rPr>
          <w:rFonts w:ascii="Times New Roman" w:hAnsi="Times New Roman" w:cs="Times New Roman"/>
          <w:color w:val="000000"/>
          <w:spacing w:val="-6"/>
          <w:sz w:val="16"/>
          <w:szCs w:val="16"/>
        </w:rPr>
        <w:t>прием</w:t>
      </w:r>
      <w:proofErr w:type="spellEnd"/>
      <w:r w:rsidRPr="00A67BE8">
        <w:rPr>
          <w:rFonts w:ascii="Times New Roman" w:hAnsi="Times New Roman" w:cs="Times New Roman"/>
          <w:color w:val="000000"/>
          <w:spacing w:val="-6"/>
          <w:sz w:val="16"/>
          <w:szCs w:val="16"/>
        </w:rPr>
        <w:t xml:space="preserve"> бытовых стоков, обеспечение коммунальных услуг.</w:t>
      </w:r>
    </w:p>
    <w:p w:rsidR="00C133A1" w:rsidRPr="00A67BE8" w:rsidRDefault="00C133A1" w:rsidP="00A67BE8">
      <w:pPr>
        <w:pStyle w:val="ConsPlusNormal"/>
        <w:widowControl/>
        <w:tabs>
          <w:tab w:val="left" w:pos="1260"/>
        </w:tabs>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3.1.15. </w:t>
      </w:r>
      <w:r w:rsidRPr="00A67BE8">
        <w:rPr>
          <w:rFonts w:ascii="Times New Roman" w:hAnsi="Times New Roman" w:cs="Times New Roman"/>
          <w:color w:val="000000"/>
          <w:spacing w:val="-6"/>
          <w:sz w:val="16"/>
          <w:szCs w:val="16"/>
        </w:rPr>
        <w:tab/>
        <w:t xml:space="preserve">Обеспечить Собственника (нанимателя, арендатора) либо иных лиц, являющихся пользователями принадлежащих Собственнику помещений, информацией о телефонах аварийных служб </w:t>
      </w:r>
      <w:proofErr w:type="spellStart"/>
      <w:r w:rsidRPr="00A67BE8">
        <w:rPr>
          <w:rFonts w:ascii="Times New Roman" w:hAnsi="Times New Roman" w:cs="Times New Roman"/>
          <w:color w:val="000000"/>
          <w:spacing w:val="-6"/>
          <w:sz w:val="16"/>
          <w:szCs w:val="16"/>
        </w:rPr>
        <w:t>путем</w:t>
      </w:r>
      <w:proofErr w:type="spellEnd"/>
      <w:r w:rsidRPr="00A67BE8">
        <w:rPr>
          <w:rFonts w:ascii="Times New Roman" w:hAnsi="Times New Roman" w:cs="Times New Roman"/>
          <w:color w:val="000000"/>
          <w:spacing w:val="-6"/>
          <w:sz w:val="16"/>
          <w:szCs w:val="16"/>
        </w:rPr>
        <w:t xml:space="preserve"> их указания в </w:t>
      </w:r>
      <w:proofErr w:type="spellStart"/>
      <w:r w:rsidRPr="00A67BE8">
        <w:rPr>
          <w:rFonts w:ascii="Times New Roman" w:hAnsi="Times New Roman" w:cs="Times New Roman"/>
          <w:color w:val="000000"/>
          <w:spacing w:val="-6"/>
          <w:sz w:val="16"/>
          <w:szCs w:val="16"/>
        </w:rPr>
        <w:t>платежных</w:t>
      </w:r>
      <w:proofErr w:type="spellEnd"/>
      <w:r w:rsidRPr="00A67BE8">
        <w:rPr>
          <w:rFonts w:ascii="Times New Roman" w:hAnsi="Times New Roman" w:cs="Times New Roman"/>
          <w:color w:val="000000"/>
          <w:spacing w:val="-6"/>
          <w:sz w:val="16"/>
          <w:szCs w:val="16"/>
        </w:rPr>
        <w:t xml:space="preserve"> документах и иными способами, установленными настоящим Договором.</w:t>
      </w:r>
    </w:p>
    <w:p w:rsidR="00C133A1" w:rsidRPr="00A67BE8" w:rsidRDefault="00C133A1" w:rsidP="00A67BE8">
      <w:pPr>
        <w:pStyle w:val="ConsPlusNormal"/>
        <w:widowControl/>
        <w:tabs>
          <w:tab w:val="left" w:pos="1260"/>
        </w:tabs>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3.1.16. По требованию Собственника (нанимателя, арендатора) либо иных лиц, являющихся пользователями принадлежащих Собственнику помещений, выдавать без взимания </w:t>
      </w:r>
      <w:proofErr w:type="gramStart"/>
      <w:r w:rsidRPr="00A67BE8">
        <w:rPr>
          <w:rFonts w:ascii="Times New Roman" w:hAnsi="Times New Roman" w:cs="Times New Roman"/>
          <w:color w:val="000000"/>
          <w:spacing w:val="-6"/>
          <w:sz w:val="16"/>
          <w:szCs w:val="16"/>
        </w:rPr>
        <w:t>платы</w:t>
      </w:r>
      <w:proofErr w:type="gramEnd"/>
      <w:r w:rsidRPr="00A67BE8">
        <w:rPr>
          <w:rFonts w:ascii="Times New Roman" w:hAnsi="Times New Roman" w:cs="Times New Roman"/>
          <w:color w:val="000000"/>
          <w:spacing w:val="-6"/>
          <w:sz w:val="16"/>
          <w:szCs w:val="16"/>
        </w:rPr>
        <w:t xml:space="preserve"> в день обращения справки установленного образца, копии (выписки) финансового лицевого счета и (или) домовой книги и иные предусмотренные действующим законодательством документы.</w:t>
      </w:r>
    </w:p>
    <w:p w:rsidR="00C133A1" w:rsidRPr="00A67BE8" w:rsidRDefault="00C133A1" w:rsidP="00A67BE8">
      <w:pPr>
        <w:pStyle w:val="ConsPlusNormal"/>
        <w:widowControl/>
        <w:tabs>
          <w:tab w:val="left" w:pos="1260"/>
        </w:tabs>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3.1.17. </w:t>
      </w:r>
      <w:r w:rsidRPr="00A67BE8">
        <w:rPr>
          <w:rFonts w:ascii="Times New Roman" w:hAnsi="Times New Roman" w:cs="Times New Roman"/>
          <w:color w:val="000000"/>
          <w:spacing w:val="-6"/>
          <w:sz w:val="16"/>
          <w:szCs w:val="16"/>
        </w:rPr>
        <w:tab/>
      </w:r>
      <w:proofErr w:type="gramStart"/>
      <w:r w:rsidRPr="00A67BE8">
        <w:rPr>
          <w:rFonts w:ascii="Times New Roman" w:hAnsi="Times New Roman" w:cs="Times New Roman"/>
          <w:color w:val="000000"/>
          <w:spacing w:val="-6"/>
          <w:sz w:val="16"/>
          <w:szCs w:val="16"/>
        </w:rPr>
        <w:t xml:space="preserve">По требованию Собственника либо иных лиц, являющихся пользователями принадлежащих Собственнику помещений, производить сверку платы за содержание жилого помещение </w:t>
      </w:r>
      <w:r w:rsidRPr="00A67BE8">
        <w:rPr>
          <w:rFonts w:ascii="Times New Roman" w:hAnsi="Times New Roman" w:cs="Times New Roman"/>
          <w:color w:val="000000"/>
          <w:spacing w:val="-6"/>
          <w:sz w:val="16"/>
          <w:szCs w:val="16"/>
        </w:rPr>
        <w:br/>
        <w:t xml:space="preserve"> и выдавать без взимания платы документы, подтверждающие правильность начисления платы, с </w:t>
      </w:r>
      <w:proofErr w:type="spellStart"/>
      <w:r w:rsidRPr="00A67BE8">
        <w:rPr>
          <w:rFonts w:ascii="Times New Roman" w:hAnsi="Times New Roman" w:cs="Times New Roman"/>
          <w:color w:val="000000"/>
          <w:spacing w:val="-6"/>
          <w:sz w:val="16"/>
          <w:szCs w:val="16"/>
        </w:rPr>
        <w:t>учетом</w:t>
      </w:r>
      <w:proofErr w:type="spellEnd"/>
      <w:r w:rsidRPr="00A67BE8">
        <w:rPr>
          <w:rFonts w:ascii="Times New Roman" w:hAnsi="Times New Roman" w:cs="Times New Roman"/>
          <w:color w:val="000000"/>
          <w:spacing w:val="-6"/>
          <w:sz w:val="16"/>
          <w:szCs w:val="16"/>
        </w:rPr>
        <w:t xml:space="preserve"> соответствия их качества обязательным требованиям, установленным действующим законодательством и настоящим Договором, а также с </w:t>
      </w:r>
      <w:proofErr w:type="spellStart"/>
      <w:r w:rsidRPr="00A67BE8">
        <w:rPr>
          <w:rFonts w:ascii="Times New Roman" w:hAnsi="Times New Roman" w:cs="Times New Roman"/>
          <w:color w:val="000000"/>
          <w:spacing w:val="-6"/>
          <w:sz w:val="16"/>
          <w:szCs w:val="16"/>
        </w:rPr>
        <w:t>учетом</w:t>
      </w:r>
      <w:proofErr w:type="spellEnd"/>
      <w:r w:rsidRPr="00A67BE8">
        <w:rPr>
          <w:rFonts w:ascii="Times New Roman" w:hAnsi="Times New Roman" w:cs="Times New Roman"/>
          <w:color w:val="000000"/>
          <w:spacing w:val="-6"/>
          <w:sz w:val="16"/>
          <w:szCs w:val="16"/>
        </w:rPr>
        <w:t xml:space="preserve"> правильности начисления установленных действующим законодательством и настоящим Договором неустоек (штрафов, пени).</w:t>
      </w:r>
      <w:proofErr w:type="gramEnd"/>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3.1.18.</w:t>
      </w:r>
      <w:r w:rsidRPr="00A67BE8">
        <w:rPr>
          <w:rFonts w:ascii="Times New Roman" w:hAnsi="Times New Roman" w:cs="Times New Roman"/>
          <w:color w:val="000000"/>
          <w:spacing w:val="-6"/>
          <w:sz w:val="16"/>
          <w:szCs w:val="16"/>
        </w:rPr>
        <w:tab/>
        <w:t xml:space="preserve"> Осуществлять по заявлению Собственника (нанимателя, арендатора) без оплаты ввод в эксплуатацию установленного индивидуального, общего (квартирного) или комнатного прибора </w:t>
      </w:r>
      <w:proofErr w:type="spellStart"/>
      <w:r w:rsidRPr="00A67BE8">
        <w:rPr>
          <w:rFonts w:ascii="Times New Roman" w:hAnsi="Times New Roman" w:cs="Times New Roman"/>
          <w:color w:val="000000"/>
          <w:spacing w:val="-6"/>
          <w:sz w:val="16"/>
          <w:szCs w:val="16"/>
        </w:rPr>
        <w:t>учета</w:t>
      </w:r>
      <w:proofErr w:type="spellEnd"/>
      <w:r w:rsidRPr="00A67BE8">
        <w:rPr>
          <w:rFonts w:ascii="Times New Roman" w:hAnsi="Times New Roman" w:cs="Times New Roman"/>
          <w:color w:val="000000"/>
          <w:spacing w:val="-6"/>
          <w:sz w:val="16"/>
          <w:szCs w:val="16"/>
        </w:rPr>
        <w:t xml:space="preserve">, соответствующего законодательству Российской Федерации об обеспечении единства измерений.  </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3.1.19.</w:t>
      </w:r>
      <w:r w:rsidRPr="00A67BE8">
        <w:rPr>
          <w:rFonts w:ascii="Times New Roman" w:hAnsi="Times New Roman" w:cs="Times New Roman"/>
          <w:color w:val="000000"/>
          <w:spacing w:val="-6"/>
          <w:sz w:val="16"/>
          <w:szCs w:val="16"/>
        </w:rPr>
        <w:tab/>
        <w:t xml:space="preserve"> Согласовывать с Собственником (нанимателем, арендатором) устно время  доступа в занимаемое им помещение или направить ему  письменное уведомление о проведении  плановых работ внутри помещения  не </w:t>
      </w:r>
      <w:proofErr w:type="gramStart"/>
      <w:r w:rsidRPr="00A67BE8">
        <w:rPr>
          <w:rFonts w:ascii="Times New Roman" w:hAnsi="Times New Roman" w:cs="Times New Roman"/>
          <w:color w:val="000000"/>
          <w:spacing w:val="-6"/>
          <w:sz w:val="16"/>
          <w:szCs w:val="16"/>
        </w:rPr>
        <w:t>позднее</w:t>
      </w:r>
      <w:proofErr w:type="gramEnd"/>
      <w:r w:rsidRPr="00A67BE8">
        <w:rPr>
          <w:rFonts w:ascii="Times New Roman" w:hAnsi="Times New Roman" w:cs="Times New Roman"/>
          <w:color w:val="000000"/>
          <w:spacing w:val="-6"/>
          <w:sz w:val="16"/>
          <w:szCs w:val="16"/>
        </w:rPr>
        <w:t xml:space="preserve">  чем за 3 рабочих дня до начала проведения работ.</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3.1.20.</w:t>
      </w:r>
      <w:r w:rsidRPr="00A67BE8">
        <w:rPr>
          <w:rFonts w:ascii="Times New Roman" w:hAnsi="Times New Roman" w:cs="Times New Roman"/>
          <w:color w:val="000000"/>
          <w:spacing w:val="-6"/>
          <w:sz w:val="16"/>
          <w:szCs w:val="16"/>
        </w:rPr>
        <w:tab/>
        <w:t xml:space="preserve"> Не допускать использования общего имущества собственников помещений Многоквартирного дома без соответствующего решения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Расход денежных средств, поступивших на </w:t>
      </w:r>
      <w:proofErr w:type="spellStart"/>
      <w:r w:rsidRPr="00A67BE8">
        <w:rPr>
          <w:rFonts w:ascii="Times New Roman" w:hAnsi="Times New Roman" w:cs="Times New Roman"/>
          <w:color w:val="000000"/>
          <w:spacing w:val="-6"/>
          <w:sz w:val="16"/>
          <w:szCs w:val="16"/>
        </w:rPr>
        <w:t>счет</w:t>
      </w:r>
      <w:proofErr w:type="spellEnd"/>
      <w:r w:rsidRPr="00A67BE8">
        <w:rPr>
          <w:rFonts w:ascii="Times New Roman" w:hAnsi="Times New Roman" w:cs="Times New Roman"/>
          <w:color w:val="000000"/>
          <w:spacing w:val="-6"/>
          <w:sz w:val="16"/>
          <w:szCs w:val="16"/>
        </w:rPr>
        <w:t xml:space="preserve"> Управляющей организации от использования общего имущества собственников, осуществляется только по решению общего собрания собственников. </w:t>
      </w:r>
    </w:p>
    <w:p w:rsidR="00C133A1" w:rsidRPr="00A67BE8" w:rsidRDefault="00C133A1" w:rsidP="00A67BE8">
      <w:pPr>
        <w:adjustRightInd w:val="0"/>
        <w:spacing w:after="0" w:line="240" w:lineRule="auto"/>
        <w:ind w:firstLine="540"/>
        <w:jc w:val="both"/>
        <w:rPr>
          <w:rFonts w:ascii="Times New Roman" w:eastAsia="Calibri" w:hAnsi="Times New Roman" w:cs="Times New Roman"/>
          <w:sz w:val="16"/>
          <w:szCs w:val="16"/>
        </w:rPr>
      </w:pPr>
      <w:r w:rsidRPr="00A67BE8">
        <w:rPr>
          <w:rFonts w:ascii="Times New Roman" w:hAnsi="Times New Roman" w:cs="Times New Roman"/>
          <w:color w:val="000000"/>
          <w:spacing w:val="-6"/>
          <w:sz w:val="16"/>
          <w:szCs w:val="16"/>
        </w:rPr>
        <w:t xml:space="preserve">3.1.21. </w:t>
      </w:r>
      <w:proofErr w:type="gramStart"/>
      <w:r w:rsidRPr="00A67BE8">
        <w:rPr>
          <w:rFonts w:ascii="Times New Roman" w:eastAsia="Calibri" w:hAnsi="Times New Roman" w:cs="Times New Roman"/>
          <w:sz w:val="16"/>
          <w:szCs w:val="16"/>
        </w:rPr>
        <w:t>За тридцать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w:t>
      </w:r>
      <w:proofErr w:type="gramEnd"/>
      <w:r w:rsidRPr="00A67BE8">
        <w:rPr>
          <w:rFonts w:ascii="Times New Roman" w:eastAsia="Calibri" w:hAnsi="Times New Roman" w:cs="Times New Roman"/>
          <w:sz w:val="16"/>
          <w:szCs w:val="16"/>
        </w:rPr>
        <w:t xml:space="preserve"> собственников о выборе способа управления таким домом, или, если такой собственник не указан, любому собственнику помещения в таком доме.</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3.1.22.</w:t>
      </w:r>
      <w:r w:rsidRPr="00A67BE8">
        <w:rPr>
          <w:rFonts w:ascii="Times New Roman" w:hAnsi="Times New Roman" w:cs="Times New Roman"/>
          <w:color w:val="000000"/>
          <w:spacing w:val="-6"/>
          <w:sz w:val="16"/>
          <w:szCs w:val="16"/>
        </w:rPr>
        <w:tab/>
        <w:t xml:space="preserve"> Не распространять конфиденциальную и персональную информацию о Собственнике либо иных лицах, пользующихся помещениями на законных основаниях, без письменного разрешения Собственника либо иного лица, за исключением случаев, предусмотренных действующим законодательством и настоящим Договором.</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3.1.23. Представлять Собственнику </w:t>
      </w:r>
      <w:proofErr w:type="spellStart"/>
      <w:r w:rsidRPr="00A67BE8">
        <w:rPr>
          <w:rFonts w:ascii="Times New Roman" w:hAnsi="Times New Roman" w:cs="Times New Roman"/>
          <w:color w:val="000000"/>
          <w:spacing w:val="-6"/>
          <w:sz w:val="16"/>
          <w:szCs w:val="16"/>
        </w:rPr>
        <w:t>отчет</w:t>
      </w:r>
      <w:proofErr w:type="spellEnd"/>
      <w:r w:rsidRPr="00A67BE8">
        <w:rPr>
          <w:rFonts w:ascii="Times New Roman" w:hAnsi="Times New Roman" w:cs="Times New Roman"/>
          <w:color w:val="000000"/>
          <w:spacing w:val="-6"/>
          <w:sz w:val="16"/>
          <w:szCs w:val="16"/>
        </w:rPr>
        <w:t xml:space="preserve"> о выполнении настоящего Договора (Приложение № 4) за истекший календарных год в течение первого квартала, следующего за истекшим годом действия настоящего Договора, а при заключении  настоящего Договора на один год – не ранее чем за два месяца </w:t>
      </w:r>
      <w:r w:rsidRPr="00A67BE8">
        <w:rPr>
          <w:rFonts w:ascii="Times New Roman" w:hAnsi="Times New Roman" w:cs="Times New Roman"/>
          <w:color w:val="000000"/>
          <w:spacing w:val="-8"/>
          <w:sz w:val="16"/>
          <w:szCs w:val="16"/>
        </w:rPr>
        <w:t xml:space="preserve">и не </w:t>
      </w:r>
      <w:proofErr w:type="gramStart"/>
      <w:r w:rsidRPr="00A67BE8">
        <w:rPr>
          <w:rFonts w:ascii="Times New Roman" w:hAnsi="Times New Roman" w:cs="Times New Roman"/>
          <w:color w:val="000000"/>
          <w:spacing w:val="-8"/>
          <w:sz w:val="16"/>
          <w:szCs w:val="16"/>
        </w:rPr>
        <w:t>позднее</w:t>
      </w:r>
      <w:proofErr w:type="gramEnd"/>
      <w:r w:rsidRPr="00A67BE8">
        <w:rPr>
          <w:rFonts w:ascii="Times New Roman" w:hAnsi="Times New Roman" w:cs="Times New Roman"/>
          <w:color w:val="000000"/>
          <w:spacing w:val="-8"/>
          <w:sz w:val="16"/>
          <w:szCs w:val="16"/>
        </w:rPr>
        <w:t xml:space="preserve"> чем за один месяц до истечения срока его действия. </w:t>
      </w:r>
      <w:proofErr w:type="spellStart"/>
      <w:r w:rsidRPr="00A67BE8">
        <w:rPr>
          <w:rFonts w:ascii="Times New Roman" w:hAnsi="Times New Roman" w:cs="Times New Roman"/>
          <w:color w:val="000000"/>
          <w:spacing w:val="-8"/>
          <w:sz w:val="16"/>
          <w:szCs w:val="16"/>
        </w:rPr>
        <w:t>Отчет</w:t>
      </w:r>
      <w:proofErr w:type="spellEnd"/>
      <w:r w:rsidRPr="00A67BE8">
        <w:rPr>
          <w:rFonts w:ascii="Times New Roman" w:hAnsi="Times New Roman" w:cs="Times New Roman"/>
          <w:color w:val="000000"/>
          <w:spacing w:val="-8"/>
          <w:sz w:val="16"/>
          <w:szCs w:val="16"/>
        </w:rPr>
        <w:t xml:space="preserve"> представляется</w:t>
      </w:r>
      <w:r w:rsidRPr="00A67BE8">
        <w:rPr>
          <w:rFonts w:ascii="Times New Roman" w:hAnsi="Times New Roman" w:cs="Times New Roman"/>
          <w:color w:val="000000"/>
          <w:spacing w:val="-6"/>
          <w:sz w:val="16"/>
          <w:szCs w:val="16"/>
        </w:rPr>
        <w:t xml:space="preserve"> на общем собрании собственников помещений, а в случае проведения собрания </w:t>
      </w:r>
      <w:r w:rsidRPr="00A67BE8">
        <w:rPr>
          <w:rFonts w:ascii="Times New Roman" w:hAnsi="Times New Roman" w:cs="Times New Roman"/>
          <w:color w:val="000000"/>
          <w:spacing w:val="-8"/>
          <w:sz w:val="16"/>
          <w:szCs w:val="16"/>
        </w:rPr>
        <w:t xml:space="preserve">в заочной форме – в письменном виде по требованию Собственника. </w:t>
      </w:r>
      <w:proofErr w:type="spellStart"/>
      <w:r w:rsidRPr="00A67BE8">
        <w:rPr>
          <w:rFonts w:ascii="Times New Roman" w:hAnsi="Times New Roman" w:cs="Times New Roman"/>
          <w:color w:val="000000"/>
          <w:spacing w:val="-8"/>
          <w:sz w:val="16"/>
          <w:szCs w:val="16"/>
        </w:rPr>
        <w:t>Отчет</w:t>
      </w:r>
      <w:proofErr w:type="spellEnd"/>
      <w:r w:rsidRPr="00A67BE8">
        <w:rPr>
          <w:rFonts w:ascii="Times New Roman" w:hAnsi="Times New Roman" w:cs="Times New Roman"/>
          <w:color w:val="000000"/>
          <w:spacing w:val="-8"/>
          <w:sz w:val="16"/>
          <w:szCs w:val="16"/>
        </w:rPr>
        <w:t xml:space="preserve"> размещается</w:t>
      </w:r>
      <w:r w:rsidRPr="00A67BE8">
        <w:rPr>
          <w:rFonts w:ascii="Times New Roman" w:hAnsi="Times New Roman" w:cs="Times New Roman"/>
          <w:color w:val="000000"/>
          <w:spacing w:val="-6"/>
          <w:sz w:val="16"/>
          <w:szCs w:val="16"/>
        </w:rPr>
        <w:t xml:space="preserve"> на досках объявлений в подъездах или иных оборудованных местах, </w:t>
      </w:r>
      <w:proofErr w:type="spellStart"/>
      <w:r w:rsidRPr="00A67BE8">
        <w:rPr>
          <w:rFonts w:ascii="Times New Roman" w:hAnsi="Times New Roman" w:cs="Times New Roman"/>
          <w:color w:val="000000"/>
          <w:spacing w:val="-6"/>
          <w:sz w:val="16"/>
          <w:szCs w:val="16"/>
        </w:rPr>
        <w:t>определенных</w:t>
      </w:r>
      <w:proofErr w:type="spellEnd"/>
      <w:r w:rsidRPr="00A67BE8">
        <w:rPr>
          <w:rFonts w:ascii="Times New Roman" w:hAnsi="Times New Roman" w:cs="Times New Roman"/>
          <w:color w:val="000000"/>
          <w:spacing w:val="-6"/>
          <w:sz w:val="16"/>
          <w:szCs w:val="16"/>
        </w:rPr>
        <w:t xml:space="preserve"> решением общего собрания собственников помещений. </w:t>
      </w:r>
    </w:p>
    <w:p w:rsidR="00C133A1" w:rsidRPr="00A67BE8" w:rsidRDefault="00C133A1" w:rsidP="00A67BE8">
      <w:pPr>
        <w:adjustRightInd w:val="0"/>
        <w:spacing w:after="0" w:line="240" w:lineRule="auto"/>
        <w:ind w:firstLine="624"/>
        <w:jc w:val="both"/>
        <w:rPr>
          <w:rFonts w:ascii="Times New Roman" w:eastAsia="Calibri" w:hAnsi="Times New Roman" w:cs="Times New Roman"/>
          <w:sz w:val="16"/>
          <w:szCs w:val="16"/>
        </w:rPr>
      </w:pPr>
      <w:r w:rsidRPr="00A67BE8">
        <w:rPr>
          <w:rFonts w:ascii="Times New Roman" w:hAnsi="Times New Roman" w:cs="Times New Roman"/>
          <w:color w:val="000000"/>
          <w:spacing w:val="-6"/>
          <w:sz w:val="16"/>
          <w:szCs w:val="16"/>
        </w:rPr>
        <w:t>3.1.24</w:t>
      </w:r>
      <w:r w:rsidRPr="00A67BE8">
        <w:rPr>
          <w:rFonts w:ascii="Times New Roman" w:eastAsia="Calibri" w:hAnsi="Times New Roman" w:cs="Times New Roman"/>
          <w:sz w:val="16"/>
          <w:szCs w:val="16"/>
        </w:rPr>
        <w:t xml:space="preserve">. Организовать и вести </w:t>
      </w:r>
      <w:proofErr w:type="spellStart"/>
      <w:r w:rsidRPr="00A67BE8">
        <w:rPr>
          <w:rFonts w:ascii="Times New Roman" w:eastAsia="Calibri" w:hAnsi="Times New Roman" w:cs="Times New Roman"/>
          <w:sz w:val="16"/>
          <w:szCs w:val="16"/>
        </w:rPr>
        <w:t>прием</w:t>
      </w:r>
      <w:proofErr w:type="spellEnd"/>
      <w:r w:rsidRPr="00A67BE8">
        <w:rPr>
          <w:rFonts w:ascii="Times New Roman" w:eastAsia="Calibri" w:hAnsi="Times New Roman" w:cs="Times New Roman"/>
          <w:sz w:val="16"/>
          <w:szCs w:val="16"/>
        </w:rPr>
        <w:t xml:space="preserve"> Собственников по вопросам, касающимся исполнения данного Договора, в следующем порядке:</w:t>
      </w:r>
    </w:p>
    <w:p w:rsidR="00C133A1" w:rsidRPr="00A67BE8" w:rsidRDefault="00C133A1" w:rsidP="00A67BE8">
      <w:pPr>
        <w:adjustRightInd w:val="0"/>
        <w:spacing w:after="0" w:line="240" w:lineRule="auto"/>
        <w:ind w:firstLine="624"/>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 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w:t>
      </w:r>
      <w:proofErr w:type="gramStart"/>
      <w:r w:rsidRPr="00A67BE8">
        <w:rPr>
          <w:rFonts w:ascii="Times New Roman" w:eastAsia="Calibri" w:hAnsi="Times New Roman" w:cs="Times New Roman"/>
          <w:sz w:val="16"/>
          <w:szCs w:val="16"/>
        </w:rPr>
        <w:t xml:space="preserve"> __ (____) </w:t>
      </w:r>
      <w:proofErr w:type="gramEnd"/>
      <w:r w:rsidRPr="00A67BE8">
        <w:rPr>
          <w:rFonts w:ascii="Times New Roman" w:eastAsia="Calibri" w:hAnsi="Times New Roman" w:cs="Times New Roman"/>
          <w:sz w:val="16"/>
          <w:szCs w:val="16"/>
        </w:rPr>
        <w:t>рабочих дней обязана рассмотреть жалобу или претензию и письменно проинформировать Собственника о результатах рассмотрения жалобы или претензии. При отказе в их удовлетворении Управляющая организация обязана указать причины отказа;</w:t>
      </w:r>
    </w:p>
    <w:p w:rsidR="00C133A1" w:rsidRPr="00A67BE8" w:rsidRDefault="00C133A1" w:rsidP="00A67BE8">
      <w:pPr>
        <w:adjustRightInd w:val="0"/>
        <w:spacing w:after="0" w:line="240" w:lineRule="auto"/>
        <w:ind w:firstLine="624"/>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 в случае поступления иных обращений Управляющая организация в течение</w:t>
      </w:r>
      <w:proofErr w:type="gramStart"/>
      <w:r w:rsidRPr="00A67BE8">
        <w:rPr>
          <w:rFonts w:ascii="Times New Roman" w:eastAsia="Calibri" w:hAnsi="Times New Roman" w:cs="Times New Roman"/>
          <w:sz w:val="16"/>
          <w:szCs w:val="16"/>
        </w:rPr>
        <w:t xml:space="preserve"> __ (____) </w:t>
      </w:r>
      <w:proofErr w:type="gramEnd"/>
      <w:r w:rsidRPr="00A67BE8">
        <w:rPr>
          <w:rFonts w:ascii="Times New Roman" w:eastAsia="Calibri" w:hAnsi="Times New Roman" w:cs="Times New Roman"/>
          <w:sz w:val="16"/>
          <w:szCs w:val="16"/>
        </w:rPr>
        <w:t>дней обязана рассмотреть обращение и письменно проинформировать Собственника о результатах рассмотрения обращения.</w:t>
      </w:r>
    </w:p>
    <w:p w:rsidR="00C133A1" w:rsidRPr="00A67BE8" w:rsidRDefault="00C133A1" w:rsidP="00A67BE8">
      <w:pPr>
        <w:adjustRightInd w:val="0"/>
        <w:spacing w:after="0" w:line="240" w:lineRule="auto"/>
        <w:ind w:firstLine="540"/>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3.1.25. Предоставлять Председателю Совета Многоквартирного дома актуализированные списки о собственниках и иных лиц, пользующимся на законных основаниях помещением в Многоквартирном доме в электронном виде и (или) на бумажных носителях.</w:t>
      </w:r>
    </w:p>
    <w:p w:rsidR="00C133A1" w:rsidRPr="00A67BE8" w:rsidRDefault="00C133A1" w:rsidP="00A67BE8">
      <w:pPr>
        <w:pStyle w:val="ConsPlusNormal"/>
        <w:widowControl/>
        <w:tabs>
          <w:tab w:val="left" w:pos="1260"/>
        </w:tabs>
        <w:ind w:left="57" w:right="57" w:firstLine="510"/>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3.1.26. Представлять Собственникам предложения по текущему ремонту общего имущества Многоквартирного дома (планы работ) с указанием перечня и сроков проведения работ, </w:t>
      </w:r>
      <w:proofErr w:type="spellStart"/>
      <w:r w:rsidRPr="00A67BE8">
        <w:rPr>
          <w:rFonts w:ascii="Times New Roman" w:hAnsi="Times New Roman" w:cs="Times New Roman"/>
          <w:color w:val="000000"/>
          <w:spacing w:val="-6"/>
          <w:sz w:val="16"/>
          <w:szCs w:val="16"/>
        </w:rPr>
        <w:t>расчета</w:t>
      </w:r>
      <w:proofErr w:type="spellEnd"/>
      <w:r w:rsidRPr="00A67BE8">
        <w:rPr>
          <w:rFonts w:ascii="Times New Roman" w:hAnsi="Times New Roman" w:cs="Times New Roman"/>
          <w:color w:val="000000"/>
          <w:spacing w:val="-6"/>
          <w:sz w:val="16"/>
          <w:szCs w:val="16"/>
        </w:rPr>
        <w:t xml:space="preserve"> расходов на их проведение. </w:t>
      </w:r>
    </w:p>
    <w:p w:rsidR="00C133A1" w:rsidRPr="00A67BE8" w:rsidRDefault="00C133A1" w:rsidP="00A67BE8">
      <w:pPr>
        <w:pStyle w:val="ConsPlusNormal"/>
        <w:widowControl/>
        <w:tabs>
          <w:tab w:val="left" w:pos="1260"/>
        </w:tabs>
        <w:ind w:left="57" w:right="57" w:firstLine="510"/>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План работ по текущему ремонту общего имущества Многоквартирного дома составляется Управляющей организацией ежегодно после проведения осмотра общего имущества Многоквартирного дома на основании актов осмотра, дефектных актов.</w:t>
      </w:r>
    </w:p>
    <w:p w:rsidR="00C133A1" w:rsidRPr="00A67BE8" w:rsidRDefault="00C133A1" w:rsidP="00A67BE8">
      <w:pPr>
        <w:pStyle w:val="ConsPlusNormal"/>
        <w:widowControl/>
        <w:tabs>
          <w:tab w:val="left" w:pos="1260"/>
        </w:tabs>
        <w:ind w:left="57" w:right="57" w:firstLine="510"/>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План работ по текущему ремонту не менее чем за 30 дней до начала выполнений работ по ремонту согласовываются с Председателем Совета Многоквартирного дома. К проекту Плана работ, представляемому на согласование, прикладываются </w:t>
      </w:r>
      <w:proofErr w:type="spellStart"/>
      <w:r w:rsidRPr="00A67BE8">
        <w:rPr>
          <w:rFonts w:ascii="Times New Roman" w:hAnsi="Times New Roman" w:cs="Times New Roman"/>
          <w:color w:val="000000"/>
          <w:spacing w:val="-6"/>
          <w:sz w:val="16"/>
          <w:szCs w:val="16"/>
        </w:rPr>
        <w:t>расчеты</w:t>
      </w:r>
      <w:proofErr w:type="spellEnd"/>
      <w:r w:rsidRPr="00A67BE8">
        <w:rPr>
          <w:rFonts w:ascii="Times New Roman" w:hAnsi="Times New Roman" w:cs="Times New Roman"/>
          <w:color w:val="000000"/>
          <w:spacing w:val="-6"/>
          <w:sz w:val="16"/>
          <w:szCs w:val="16"/>
        </w:rPr>
        <w:t xml:space="preserve"> расходов на их проведение.</w:t>
      </w:r>
    </w:p>
    <w:p w:rsidR="00C133A1" w:rsidRPr="00A67BE8" w:rsidRDefault="00C133A1" w:rsidP="00A67BE8">
      <w:pPr>
        <w:pStyle w:val="ConsPlusNormal"/>
        <w:widowControl/>
        <w:tabs>
          <w:tab w:val="left" w:pos="1260"/>
        </w:tabs>
        <w:ind w:left="57" w:right="57" w:firstLine="510"/>
        <w:jc w:val="both"/>
        <w:rPr>
          <w:rFonts w:ascii="Times New Roman" w:hAnsi="Times New Roman" w:cs="Times New Roman"/>
          <w:color w:val="000000"/>
          <w:spacing w:val="-6"/>
          <w:sz w:val="16"/>
          <w:szCs w:val="16"/>
        </w:rPr>
      </w:pPr>
      <w:proofErr w:type="spellStart"/>
      <w:r w:rsidRPr="00A67BE8">
        <w:rPr>
          <w:rFonts w:ascii="Times New Roman" w:hAnsi="Times New Roman" w:cs="Times New Roman"/>
          <w:color w:val="000000"/>
          <w:spacing w:val="-6"/>
          <w:sz w:val="16"/>
          <w:szCs w:val="16"/>
        </w:rPr>
        <w:t>Очередность</w:t>
      </w:r>
      <w:proofErr w:type="spellEnd"/>
      <w:r w:rsidRPr="00A67BE8">
        <w:rPr>
          <w:rFonts w:ascii="Times New Roman" w:hAnsi="Times New Roman" w:cs="Times New Roman"/>
          <w:color w:val="000000"/>
          <w:spacing w:val="-6"/>
          <w:sz w:val="16"/>
          <w:szCs w:val="16"/>
        </w:rPr>
        <w:t xml:space="preserve"> и перечень работ по текущему ремонту определяются исходя из технического состояния общего имущества, необходимости исполнения предписаний надзорных органов и </w:t>
      </w:r>
      <w:proofErr w:type="spellStart"/>
      <w:r w:rsidRPr="00A67BE8">
        <w:rPr>
          <w:rFonts w:ascii="Times New Roman" w:hAnsi="Times New Roman" w:cs="Times New Roman"/>
          <w:color w:val="000000"/>
          <w:spacing w:val="-6"/>
          <w:sz w:val="16"/>
          <w:szCs w:val="16"/>
        </w:rPr>
        <w:t>объема</w:t>
      </w:r>
      <w:proofErr w:type="spellEnd"/>
      <w:r w:rsidRPr="00A67BE8">
        <w:rPr>
          <w:rFonts w:ascii="Times New Roman" w:hAnsi="Times New Roman" w:cs="Times New Roman"/>
          <w:color w:val="000000"/>
          <w:spacing w:val="-6"/>
          <w:sz w:val="16"/>
          <w:szCs w:val="16"/>
        </w:rPr>
        <w:t xml:space="preserve"> поступающих средств пользователей помещений по оплате услуг содержания и ремонта общего имущества Многоквартирного дома.</w:t>
      </w:r>
    </w:p>
    <w:p w:rsidR="00C133A1" w:rsidRPr="00A67BE8" w:rsidRDefault="00C133A1" w:rsidP="00A67BE8">
      <w:pPr>
        <w:spacing w:after="0" w:line="240" w:lineRule="auto"/>
        <w:ind w:firstLine="510"/>
        <w:jc w:val="both"/>
        <w:rPr>
          <w:rFonts w:ascii="Times New Roman" w:hAnsi="Times New Roman" w:cs="Times New Roman"/>
          <w:sz w:val="16"/>
          <w:szCs w:val="16"/>
        </w:rPr>
      </w:pPr>
      <w:r w:rsidRPr="00A67BE8">
        <w:rPr>
          <w:rFonts w:ascii="Times New Roman" w:hAnsi="Times New Roman" w:cs="Times New Roman"/>
          <w:sz w:val="16"/>
          <w:szCs w:val="16"/>
        </w:rPr>
        <w:t xml:space="preserve">В случае необоснованного уклонения  Председателя Совета Многоквартирного дома от согласования Плана работ по текущему ремонту и невозможности прийти к взаимному согласию Стороны вправе обратиться в органы местного самоуправления для разрешения спора. </w:t>
      </w:r>
    </w:p>
    <w:p w:rsidR="00C133A1" w:rsidRPr="00A67BE8" w:rsidRDefault="00C133A1" w:rsidP="00A67BE8">
      <w:pPr>
        <w:spacing w:after="0" w:line="240" w:lineRule="auto"/>
        <w:ind w:firstLine="510"/>
        <w:jc w:val="both"/>
        <w:rPr>
          <w:rFonts w:ascii="Times New Roman" w:hAnsi="Times New Roman" w:cs="Times New Roman"/>
          <w:sz w:val="16"/>
          <w:szCs w:val="16"/>
        </w:rPr>
      </w:pPr>
      <w:r w:rsidRPr="00A67BE8">
        <w:rPr>
          <w:rFonts w:ascii="Times New Roman" w:hAnsi="Times New Roman" w:cs="Times New Roman"/>
          <w:sz w:val="16"/>
          <w:szCs w:val="16"/>
        </w:rPr>
        <w:t>3.1.27. Предоставить Собственнику гарантию обеспечения исполнения обязательств по настоящему Договору в виде копий соответствующих документов.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w:t>
      </w:r>
    </w:p>
    <w:p w:rsidR="00C133A1" w:rsidRPr="00A67BE8" w:rsidRDefault="00C133A1" w:rsidP="00A67BE8">
      <w:pPr>
        <w:spacing w:after="0" w:line="240" w:lineRule="auto"/>
        <w:ind w:firstLine="510"/>
        <w:jc w:val="both"/>
        <w:rPr>
          <w:rFonts w:ascii="Times New Roman" w:hAnsi="Times New Roman" w:cs="Times New Roman"/>
          <w:sz w:val="16"/>
          <w:szCs w:val="16"/>
        </w:rPr>
      </w:pPr>
      <w:proofErr w:type="gramStart"/>
      <w:r w:rsidRPr="00A67BE8">
        <w:rPr>
          <w:rFonts w:ascii="Times New Roman" w:hAnsi="Times New Roman" w:cs="Times New Roman"/>
          <w:sz w:val="16"/>
          <w:szCs w:val="16"/>
        </w:rPr>
        <w:t xml:space="preserve">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w:t>
      </w:r>
      <w:proofErr w:type="spellStart"/>
      <w:r w:rsidRPr="00A67BE8">
        <w:rPr>
          <w:rFonts w:ascii="Times New Roman" w:hAnsi="Times New Roman" w:cs="Times New Roman"/>
          <w:sz w:val="16"/>
          <w:szCs w:val="16"/>
        </w:rPr>
        <w:t>причиненного</w:t>
      </w:r>
      <w:proofErr w:type="spellEnd"/>
      <w:r w:rsidRPr="00A67BE8">
        <w:rPr>
          <w:rFonts w:ascii="Times New Roman" w:hAnsi="Times New Roman" w:cs="Times New Roman"/>
          <w:sz w:val="16"/>
          <w:szCs w:val="16"/>
        </w:rPr>
        <w:t xml:space="preserve"> общему имуществу, предоставляется в пользу собственников помещений в многоквартирном доме и лиц, принявших</w:t>
      </w:r>
      <w:proofErr w:type="gramEnd"/>
      <w:r w:rsidRPr="00A67BE8">
        <w:rPr>
          <w:rFonts w:ascii="Times New Roman" w:hAnsi="Times New Roman" w:cs="Times New Roman"/>
          <w:sz w:val="16"/>
          <w:szCs w:val="16"/>
        </w:rPr>
        <w:t xml:space="preserve"> помещения, а обеспечение исполнения обязательств по оплате Управляющей организацией ресурсов </w:t>
      </w:r>
      <w:proofErr w:type="spellStart"/>
      <w:r w:rsidRPr="00A67BE8">
        <w:rPr>
          <w:rFonts w:ascii="Times New Roman" w:hAnsi="Times New Roman" w:cs="Times New Roman"/>
          <w:sz w:val="16"/>
          <w:szCs w:val="16"/>
        </w:rPr>
        <w:t>ресурсоснабжающих</w:t>
      </w:r>
      <w:proofErr w:type="spellEnd"/>
      <w:r w:rsidRPr="00A67BE8">
        <w:rPr>
          <w:rFonts w:ascii="Times New Roman" w:hAnsi="Times New Roman" w:cs="Times New Roman"/>
          <w:sz w:val="16"/>
          <w:szCs w:val="16"/>
        </w:rPr>
        <w:t xml:space="preserve"> организаций - в пользу соответствующих </w:t>
      </w:r>
      <w:proofErr w:type="spellStart"/>
      <w:r w:rsidRPr="00A67BE8">
        <w:rPr>
          <w:rFonts w:ascii="Times New Roman" w:hAnsi="Times New Roman" w:cs="Times New Roman"/>
          <w:sz w:val="16"/>
          <w:szCs w:val="16"/>
        </w:rPr>
        <w:t>ресурсоснабжающих</w:t>
      </w:r>
      <w:proofErr w:type="spellEnd"/>
      <w:r w:rsidRPr="00A67BE8">
        <w:rPr>
          <w:rFonts w:ascii="Times New Roman" w:hAnsi="Times New Roman" w:cs="Times New Roman"/>
          <w:sz w:val="16"/>
          <w:szCs w:val="16"/>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w:t>
      </w:r>
      <w:proofErr w:type="spellStart"/>
      <w:r w:rsidRPr="00A67BE8">
        <w:rPr>
          <w:rFonts w:ascii="Times New Roman" w:hAnsi="Times New Roman" w:cs="Times New Roman"/>
          <w:sz w:val="16"/>
          <w:szCs w:val="16"/>
        </w:rPr>
        <w:t>счет</w:t>
      </w:r>
      <w:proofErr w:type="spellEnd"/>
      <w:r w:rsidRPr="00A67BE8">
        <w:rPr>
          <w:rFonts w:ascii="Times New Roman" w:hAnsi="Times New Roman" w:cs="Times New Roman"/>
          <w:sz w:val="16"/>
          <w:szCs w:val="16"/>
        </w:rPr>
        <w:t xml:space="preserve"> средств обеспечения. В случае реализации обеспечения исполнения обязательств Управляющая организация гарантирует его ежемесячное возобновление. </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3.2. Управляющая организация имеет право:</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3.2.1. Самостоятельно определять порядок и способ выполнения своих обязательств по настоящему Договору.</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3.2.2. Выполнять работы (услуги), связанные с реализацией настоящего Договора, как лично, так и с привлечением других лиц, на основании </w:t>
      </w:r>
      <w:proofErr w:type="spellStart"/>
      <w:r w:rsidRPr="00A67BE8">
        <w:rPr>
          <w:rFonts w:ascii="Times New Roman" w:hAnsi="Times New Roman" w:cs="Times New Roman"/>
          <w:color w:val="000000"/>
          <w:spacing w:val="-6"/>
          <w:sz w:val="16"/>
          <w:szCs w:val="16"/>
        </w:rPr>
        <w:t>заключенных</w:t>
      </w:r>
      <w:proofErr w:type="spellEnd"/>
      <w:r w:rsidRPr="00A67BE8">
        <w:rPr>
          <w:rFonts w:ascii="Times New Roman" w:hAnsi="Times New Roman" w:cs="Times New Roman"/>
          <w:color w:val="000000"/>
          <w:spacing w:val="-6"/>
          <w:sz w:val="16"/>
          <w:szCs w:val="16"/>
        </w:rPr>
        <w:t xml:space="preserve"> договоров.</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3.2.3. Требовать от Собственников (нанимателя, арендатора) соблюдения требований, установленных Правилами пользования жилыми помещениями, а также условий, указанных в пункте 3.4.8 настоящего Договора, выдавать предписания в случае их невыполнения.</w:t>
      </w:r>
    </w:p>
    <w:p w:rsidR="00C133A1" w:rsidRPr="00A67BE8" w:rsidRDefault="00C133A1" w:rsidP="00A67BE8">
      <w:pPr>
        <w:adjustRightInd w:val="0"/>
        <w:spacing w:after="0" w:line="240" w:lineRule="auto"/>
        <w:ind w:left="57" w:right="57" w:firstLine="567"/>
        <w:jc w:val="both"/>
        <w:rPr>
          <w:rFonts w:ascii="Times New Roman" w:eastAsia="Calibri" w:hAnsi="Times New Roman" w:cs="Times New Roman"/>
          <w:sz w:val="16"/>
          <w:szCs w:val="16"/>
        </w:rPr>
      </w:pPr>
      <w:r w:rsidRPr="00A67BE8">
        <w:rPr>
          <w:rFonts w:ascii="Times New Roman" w:hAnsi="Times New Roman" w:cs="Times New Roman"/>
          <w:color w:val="000000"/>
          <w:spacing w:val="-6"/>
          <w:sz w:val="16"/>
          <w:szCs w:val="16"/>
        </w:rPr>
        <w:t xml:space="preserve">3.2.4. </w:t>
      </w:r>
      <w:r w:rsidRPr="00A67BE8">
        <w:rPr>
          <w:rFonts w:ascii="Times New Roman" w:eastAsia="Calibri" w:hAnsi="Times New Roman" w:cs="Times New Roman"/>
          <w:sz w:val="16"/>
          <w:szCs w:val="16"/>
        </w:rPr>
        <w:t xml:space="preserve"> </w:t>
      </w:r>
      <w:proofErr w:type="gramStart"/>
      <w:r w:rsidRPr="00A67BE8">
        <w:rPr>
          <w:rFonts w:ascii="Times New Roman" w:eastAsia="Calibri" w:hAnsi="Times New Roman" w:cs="Times New Roman"/>
          <w:sz w:val="16"/>
          <w:szCs w:val="16"/>
        </w:rPr>
        <w:t>Требовать допуска в заранее согласованное с Собственником (нанимателем, арендатором) время, но не чаще 1 раза в 3 месяца, в занимаемое им жилое или нежилое помещение своих представителей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w:t>
      </w:r>
      <w:proofErr w:type="gramEnd"/>
      <w:r w:rsidRPr="00A67BE8">
        <w:rPr>
          <w:rFonts w:ascii="Times New Roman" w:eastAsia="Calibri" w:hAnsi="Times New Roman" w:cs="Times New Roman"/>
          <w:sz w:val="16"/>
          <w:szCs w:val="16"/>
        </w:rPr>
        <w:t xml:space="preserve"> - в любое время.</w:t>
      </w:r>
    </w:p>
    <w:p w:rsidR="00C133A1" w:rsidRPr="00A67BE8" w:rsidRDefault="00C133A1" w:rsidP="00A67BE8">
      <w:pPr>
        <w:adjustRightInd w:val="0"/>
        <w:spacing w:after="0" w:line="240" w:lineRule="auto"/>
        <w:ind w:left="57" w:right="57" w:firstLine="567"/>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 xml:space="preserve">3.2.5. Осуществлять не чаще 1 раза в 6 месяцев проверку достоверности передаваемых Собственником (нанимателем, арендатором) сведений о показаниях индивидуальных, общих (квартирных), комнатных приборов </w:t>
      </w:r>
      <w:proofErr w:type="spellStart"/>
      <w:r w:rsidRPr="00A67BE8">
        <w:rPr>
          <w:rFonts w:ascii="Times New Roman" w:eastAsia="Calibri" w:hAnsi="Times New Roman" w:cs="Times New Roman"/>
          <w:sz w:val="16"/>
          <w:szCs w:val="16"/>
        </w:rPr>
        <w:t>учета</w:t>
      </w:r>
      <w:proofErr w:type="spellEnd"/>
      <w:r w:rsidRPr="00A67BE8">
        <w:rPr>
          <w:rFonts w:ascii="Times New Roman" w:eastAsia="Calibri" w:hAnsi="Times New Roman" w:cs="Times New Roman"/>
          <w:sz w:val="16"/>
          <w:szCs w:val="16"/>
        </w:rPr>
        <w:t xml:space="preserve"> (распределителей), установленных в жилых (нежилых) помещениях, </w:t>
      </w:r>
      <w:proofErr w:type="spellStart"/>
      <w:r w:rsidRPr="00A67BE8">
        <w:rPr>
          <w:rFonts w:ascii="Times New Roman" w:eastAsia="Calibri" w:hAnsi="Times New Roman" w:cs="Times New Roman"/>
          <w:sz w:val="16"/>
          <w:szCs w:val="16"/>
        </w:rPr>
        <w:t>путем</w:t>
      </w:r>
      <w:proofErr w:type="spellEnd"/>
      <w:r w:rsidRPr="00A67BE8">
        <w:rPr>
          <w:rFonts w:ascii="Times New Roman" w:eastAsia="Calibri" w:hAnsi="Times New Roman" w:cs="Times New Roman"/>
          <w:sz w:val="16"/>
          <w:szCs w:val="16"/>
        </w:rPr>
        <w:t xml:space="preserve"> посещения помещений, в которых установлены эти приборы </w:t>
      </w:r>
      <w:proofErr w:type="spellStart"/>
      <w:r w:rsidRPr="00A67BE8">
        <w:rPr>
          <w:rFonts w:ascii="Times New Roman" w:eastAsia="Calibri" w:hAnsi="Times New Roman" w:cs="Times New Roman"/>
          <w:sz w:val="16"/>
          <w:szCs w:val="16"/>
        </w:rPr>
        <w:t>учета</w:t>
      </w:r>
      <w:proofErr w:type="spellEnd"/>
      <w:r w:rsidRPr="00A67BE8">
        <w:rPr>
          <w:rFonts w:ascii="Times New Roman" w:eastAsia="Calibri" w:hAnsi="Times New Roman" w:cs="Times New Roman"/>
          <w:sz w:val="16"/>
          <w:szCs w:val="16"/>
        </w:rPr>
        <w:t xml:space="preserve">, а также проверку состояния указанных приборов </w:t>
      </w:r>
      <w:proofErr w:type="spellStart"/>
      <w:r w:rsidRPr="00A67BE8">
        <w:rPr>
          <w:rFonts w:ascii="Times New Roman" w:eastAsia="Calibri" w:hAnsi="Times New Roman" w:cs="Times New Roman"/>
          <w:sz w:val="16"/>
          <w:szCs w:val="16"/>
        </w:rPr>
        <w:t>учета</w:t>
      </w:r>
      <w:proofErr w:type="spellEnd"/>
      <w:r w:rsidRPr="00A67BE8">
        <w:rPr>
          <w:rFonts w:ascii="Times New Roman" w:eastAsia="Calibri" w:hAnsi="Times New Roman" w:cs="Times New Roman"/>
          <w:sz w:val="16"/>
          <w:szCs w:val="16"/>
        </w:rPr>
        <w:t>.</w:t>
      </w:r>
    </w:p>
    <w:p w:rsidR="00C133A1" w:rsidRPr="00A67BE8" w:rsidRDefault="00C133A1" w:rsidP="00A67BE8">
      <w:pPr>
        <w:adjustRightInd w:val="0"/>
        <w:spacing w:after="0" w:line="240" w:lineRule="auto"/>
        <w:ind w:left="57" w:right="57" w:firstLine="567"/>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3.2.6. Приостанавливать или ограничивать в порядке, установленном  Правилами  предоставления коммунальных услуг собственникам и пользователям в МКД, подачу коммунальных ресурсов.</w:t>
      </w:r>
    </w:p>
    <w:p w:rsidR="00C133A1" w:rsidRPr="00A67BE8" w:rsidRDefault="00C133A1" w:rsidP="00A67BE8">
      <w:pPr>
        <w:adjustRightInd w:val="0"/>
        <w:spacing w:after="0" w:line="240" w:lineRule="auto"/>
        <w:ind w:left="57" w:right="57" w:firstLine="567"/>
        <w:jc w:val="both"/>
        <w:rPr>
          <w:rFonts w:ascii="Times New Roman" w:hAnsi="Times New Roman" w:cs="Times New Roman"/>
          <w:color w:val="000000"/>
          <w:spacing w:val="-6"/>
          <w:sz w:val="16"/>
          <w:szCs w:val="16"/>
        </w:rPr>
      </w:pPr>
      <w:r w:rsidRPr="00A67BE8">
        <w:rPr>
          <w:rFonts w:ascii="Times New Roman" w:eastAsia="Calibri" w:hAnsi="Times New Roman" w:cs="Times New Roman"/>
          <w:sz w:val="16"/>
          <w:szCs w:val="16"/>
        </w:rPr>
        <w:t xml:space="preserve">3.2.7. Устанавливать количество граждан, проживающих (в том числе временно) в занимаемом Собственником (нанимателем, арендатором)  жилом помещении, в случае если жилое помещение не оборудовано индивидуальными или общими (квартирными) приборами </w:t>
      </w:r>
      <w:proofErr w:type="spellStart"/>
      <w:r w:rsidRPr="00A67BE8">
        <w:rPr>
          <w:rFonts w:ascii="Times New Roman" w:eastAsia="Calibri" w:hAnsi="Times New Roman" w:cs="Times New Roman"/>
          <w:sz w:val="16"/>
          <w:szCs w:val="16"/>
        </w:rPr>
        <w:t>учета</w:t>
      </w:r>
      <w:proofErr w:type="spellEnd"/>
      <w:r w:rsidRPr="00A67BE8">
        <w:rPr>
          <w:rFonts w:ascii="Times New Roman" w:eastAsia="Calibri" w:hAnsi="Times New Roman" w:cs="Times New Roman"/>
          <w:sz w:val="16"/>
          <w:szCs w:val="16"/>
        </w:rPr>
        <w:t xml:space="preserve"> холодной воды, горячей воды, электрической энергии и газа, и составлять акт об установлении количества таких граждан.</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3.2.8. Требовать от Собственника (нанимателя, арендатора) внесения платы по настоящему Договору в полном </w:t>
      </w:r>
      <w:proofErr w:type="spellStart"/>
      <w:r w:rsidRPr="00A67BE8">
        <w:rPr>
          <w:rFonts w:ascii="Times New Roman" w:hAnsi="Times New Roman" w:cs="Times New Roman"/>
          <w:color w:val="000000"/>
          <w:spacing w:val="-6"/>
          <w:sz w:val="16"/>
          <w:szCs w:val="16"/>
        </w:rPr>
        <w:t>объеме</w:t>
      </w:r>
      <w:proofErr w:type="spellEnd"/>
      <w:r w:rsidRPr="00A67BE8">
        <w:rPr>
          <w:rFonts w:ascii="Times New Roman" w:hAnsi="Times New Roman" w:cs="Times New Roman"/>
          <w:color w:val="000000"/>
          <w:spacing w:val="-6"/>
          <w:sz w:val="16"/>
          <w:szCs w:val="16"/>
        </w:rPr>
        <w:t xml:space="preserve"> в соответствии с выставленными </w:t>
      </w:r>
      <w:proofErr w:type="spellStart"/>
      <w:r w:rsidRPr="00A67BE8">
        <w:rPr>
          <w:rFonts w:ascii="Times New Roman" w:hAnsi="Times New Roman" w:cs="Times New Roman"/>
          <w:color w:val="000000"/>
          <w:spacing w:val="-6"/>
          <w:sz w:val="16"/>
          <w:szCs w:val="16"/>
        </w:rPr>
        <w:t>платежными</w:t>
      </w:r>
      <w:proofErr w:type="spellEnd"/>
      <w:r w:rsidRPr="00A67BE8">
        <w:rPr>
          <w:rFonts w:ascii="Times New Roman" w:hAnsi="Times New Roman" w:cs="Times New Roman"/>
          <w:color w:val="000000"/>
          <w:spacing w:val="-6"/>
          <w:sz w:val="16"/>
          <w:szCs w:val="16"/>
        </w:rPr>
        <w:t xml:space="preserve"> документами, а также требовать предоставления документов, подтверждающих право на льготы по оплате жилищных и коммунальных услуг. </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3.2.9. </w:t>
      </w:r>
      <w:r w:rsidRPr="00A67BE8">
        <w:rPr>
          <w:rFonts w:ascii="Times New Roman" w:hAnsi="Times New Roman" w:cs="Times New Roman"/>
          <w:color w:val="000000"/>
          <w:spacing w:val="-6"/>
          <w:sz w:val="16"/>
          <w:szCs w:val="16"/>
        </w:rPr>
        <w:tab/>
        <w:t>Использовать персональную информацию о Собственнике либо иных лицах, пользующихся помещениями на законных основаниях, без письменного разрешения Собственника либо иного лица для обращения в целях управления Многоквартирным домом.</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3.2.10. </w:t>
      </w:r>
      <w:proofErr w:type="gramStart"/>
      <w:r w:rsidRPr="00A67BE8">
        <w:rPr>
          <w:rFonts w:ascii="Times New Roman" w:hAnsi="Times New Roman" w:cs="Times New Roman"/>
          <w:color w:val="000000"/>
          <w:spacing w:val="-6"/>
          <w:sz w:val="16"/>
          <w:szCs w:val="16"/>
        </w:rPr>
        <w:t xml:space="preserve">Средства экономии, полученные в результате образовавшейся разницы между средствами, поступившими в </w:t>
      </w:r>
      <w:proofErr w:type="spellStart"/>
      <w:r w:rsidRPr="00A67BE8">
        <w:rPr>
          <w:rFonts w:ascii="Times New Roman" w:hAnsi="Times New Roman" w:cs="Times New Roman"/>
          <w:color w:val="000000"/>
          <w:spacing w:val="-6"/>
          <w:sz w:val="16"/>
          <w:szCs w:val="16"/>
        </w:rPr>
        <w:t>счет</w:t>
      </w:r>
      <w:proofErr w:type="spellEnd"/>
      <w:r w:rsidRPr="00A67BE8">
        <w:rPr>
          <w:rFonts w:ascii="Times New Roman" w:hAnsi="Times New Roman" w:cs="Times New Roman"/>
          <w:color w:val="000000"/>
          <w:spacing w:val="-6"/>
          <w:sz w:val="16"/>
          <w:szCs w:val="16"/>
        </w:rPr>
        <w:t xml:space="preserve"> оплаты жилья и коммунальных услуг и фактическими затратами Управляющей организации на оплату коммунального ресурса, жилищных услуг и иных услуг (работ), необходимых для целей управления, использовать исключительно в соответствии с решением общего собрания собственников помещений.</w:t>
      </w:r>
      <w:proofErr w:type="gramEnd"/>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3.2.11.</w:t>
      </w:r>
      <w:r w:rsidRPr="00A67BE8">
        <w:rPr>
          <w:rFonts w:ascii="Times New Roman" w:hAnsi="Times New Roman" w:cs="Times New Roman"/>
          <w:color w:val="000000"/>
          <w:spacing w:val="-6"/>
          <w:sz w:val="16"/>
          <w:szCs w:val="16"/>
        </w:rPr>
        <w:tab/>
        <w:t xml:space="preserve"> Обеспечивать проведение общего собрания собственников в следующих случаях:</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 для годового </w:t>
      </w:r>
      <w:proofErr w:type="spellStart"/>
      <w:r w:rsidRPr="00A67BE8">
        <w:rPr>
          <w:rFonts w:ascii="Times New Roman" w:hAnsi="Times New Roman" w:cs="Times New Roman"/>
          <w:color w:val="000000"/>
          <w:spacing w:val="-6"/>
          <w:sz w:val="16"/>
          <w:szCs w:val="16"/>
        </w:rPr>
        <w:t>отчета</w:t>
      </w:r>
      <w:proofErr w:type="spellEnd"/>
      <w:r w:rsidRPr="00A67BE8">
        <w:rPr>
          <w:rFonts w:ascii="Times New Roman" w:hAnsi="Times New Roman" w:cs="Times New Roman"/>
          <w:color w:val="000000"/>
          <w:spacing w:val="-6"/>
          <w:sz w:val="16"/>
          <w:szCs w:val="16"/>
        </w:rPr>
        <w:t xml:space="preserve"> исполнения настоящего Договора (в течение первого квартала года, следующего за </w:t>
      </w:r>
      <w:proofErr w:type="spellStart"/>
      <w:proofErr w:type="gramStart"/>
      <w:r w:rsidRPr="00A67BE8">
        <w:rPr>
          <w:rFonts w:ascii="Times New Roman" w:hAnsi="Times New Roman" w:cs="Times New Roman"/>
          <w:color w:val="000000"/>
          <w:spacing w:val="-6"/>
          <w:sz w:val="16"/>
          <w:szCs w:val="16"/>
        </w:rPr>
        <w:t>отчетным</w:t>
      </w:r>
      <w:proofErr w:type="spellEnd"/>
      <w:proofErr w:type="gramEnd"/>
      <w:r w:rsidRPr="00A67BE8">
        <w:rPr>
          <w:rFonts w:ascii="Times New Roman" w:hAnsi="Times New Roman" w:cs="Times New Roman"/>
          <w:color w:val="000000"/>
          <w:spacing w:val="-6"/>
          <w:sz w:val="16"/>
          <w:szCs w:val="16"/>
        </w:rPr>
        <w:t>);</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 для утверждения плана текущего ремонта общего имущества Многоквартирного дома (в течение </w:t>
      </w:r>
      <w:proofErr w:type="spellStart"/>
      <w:r w:rsidRPr="00A67BE8">
        <w:rPr>
          <w:rFonts w:ascii="Times New Roman" w:hAnsi="Times New Roman" w:cs="Times New Roman"/>
          <w:color w:val="000000"/>
          <w:spacing w:val="-6"/>
          <w:sz w:val="16"/>
          <w:szCs w:val="16"/>
        </w:rPr>
        <w:t>четвертого</w:t>
      </w:r>
      <w:proofErr w:type="spellEnd"/>
      <w:r w:rsidRPr="00A67BE8">
        <w:rPr>
          <w:rFonts w:ascii="Times New Roman" w:hAnsi="Times New Roman" w:cs="Times New Roman"/>
          <w:color w:val="000000"/>
          <w:spacing w:val="-6"/>
          <w:sz w:val="16"/>
          <w:szCs w:val="16"/>
        </w:rPr>
        <w:t xml:space="preserve"> квартала года, предшествующего </w:t>
      </w:r>
      <w:proofErr w:type="spellStart"/>
      <w:proofErr w:type="gramStart"/>
      <w:r w:rsidRPr="00A67BE8">
        <w:rPr>
          <w:rFonts w:ascii="Times New Roman" w:hAnsi="Times New Roman" w:cs="Times New Roman"/>
          <w:color w:val="000000"/>
          <w:spacing w:val="-6"/>
          <w:sz w:val="16"/>
          <w:szCs w:val="16"/>
        </w:rPr>
        <w:t>отчетному</w:t>
      </w:r>
      <w:proofErr w:type="spellEnd"/>
      <w:proofErr w:type="gramEnd"/>
      <w:r w:rsidRPr="00A67BE8">
        <w:rPr>
          <w:rFonts w:ascii="Times New Roman" w:hAnsi="Times New Roman" w:cs="Times New Roman"/>
          <w:color w:val="000000"/>
          <w:spacing w:val="-6"/>
          <w:sz w:val="16"/>
          <w:szCs w:val="16"/>
        </w:rPr>
        <w:t>);</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 в случае выявления аварийного состояния общего имущества Многоквартирного дома, носящего угрозу жизни и здоровью граждан и требующего срочного решения </w:t>
      </w:r>
      <w:r w:rsidRPr="00A67BE8">
        <w:rPr>
          <w:rFonts w:ascii="Times New Roman" w:hAnsi="Times New Roman" w:cs="Times New Roman"/>
          <w:color w:val="000000"/>
          <w:spacing w:val="-10"/>
          <w:sz w:val="16"/>
          <w:szCs w:val="16"/>
        </w:rPr>
        <w:t>о проведении капитального ремонта Многоквартирного дома либо признании в установленном порядке Многоквартирного дома</w:t>
      </w:r>
      <w:r w:rsidRPr="00A67BE8">
        <w:rPr>
          <w:rFonts w:ascii="Times New Roman" w:hAnsi="Times New Roman" w:cs="Times New Roman"/>
          <w:color w:val="000000"/>
          <w:spacing w:val="-6"/>
          <w:sz w:val="16"/>
          <w:szCs w:val="16"/>
        </w:rPr>
        <w:t xml:space="preserve"> аварийным и подлежащим сносу.</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3.2.12.</w:t>
      </w:r>
      <w:r w:rsidRPr="00A67BE8">
        <w:rPr>
          <w:rFonts w:ascii="Times New Roman" w:hAnsi="Times New Roman" w:cs="Times New Roman"/>
          <w:color w:val="000000"/>
          <w:spacing w:val="-6"/>
          <w:sz w:val="16"/>
          <w:szCs w:val="16"/>
        </w:rPr>
        <w:tab/>
        <w:t xml:space="preserve"> В случае несоответствия данных, имеющихся у Управляющей организации, информации, предоставленной Собственником, проводить </w:t>
      </w:r>
      <w:proofErr w:type="spellStart"/>
      <w:r w:rsidRPr="00A67BE8">
        <w:rPr>
          <w:rFonts w:ascii="Times New Roman" w:hAnsi="Times New Roman" w:cs="Times New Roman"/>
          <w:color w:val="000000"/>
          <w:spacing w:val="-6"/>
          <w:sz w:val="16"/>
          <w:szCs w:val="16"/>
        </w:rPr>
        <w:t>перерасчет</w:t>
      </w:r>
      <w:proofErr w:type="spellEnd"/>
      <w:r w:rsidRPr="00A67BE8">
        <w:rPr>
          <w:rFonts w:ascii="Times New Roman" w:hAnsi="Times New Roman" w:cs="Times New Roman"/>
          <w:color w:val="000000"/>
          <w:spacing w:val="-6"/>
          <w:sz w:val="16"/>
          <w:szCs w:val="16"/>
        </w:rPr>
        <w:t xml:space="preserve"> размера платы </w:t>
      </w:r>
      <w:r w:rsidRPr="00A67BE8">
        <w:rPr>
          <w:rFonts w:ascii="Times New Roman" w:hAnsi="Times New Roman" w:cs="Times New Roman"/>
          <w:color w:val="000000"/>
          <w:spacing w:val="-10"/>
          <w:sz w:val="16"/>
          <w:szCs w:val="16"/>
        </w:rPr>
        <w:t>за коммунальные услуги по фактическому количеству в соответствии с положениями п. 5.4</w:t>
      </w:r>
      <w:r w:rsidRPr="00A67BE8">
        <w:rPr>
          <w:rFonts w:ascii="Times New Roman" w:hAnsi="Times New Roman" w:cs="Times New Roman"/>
          <w:color w:val="000000"/>
          <w:spacing w:val="-6"/>
          <w:sz w:val="16"/>
          <w:szCs w:val="16"/>
        </w:rPr>
        <w:t xml:space="preserve"> настоящего Договора.</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3.3. Собственник имеет право:</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3.3.1. Получать услуги по настоящему Договору надлежащего качества.</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3.3.2.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Управляющей организацией обязанностей по настоящему Договору, с включением в состав комиссии и правом подписи.</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3.3.3. Выступать с инициативой организации и проведения очередного и внеочередного собрания Собственников по вопросам управления Многоквартирным домом.</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14"/>
          <w:sz w:val="16"/>
          <w:szCs w:val="16"/>
        </w:rPr>
      </w:pPr>
      <w:r w:rsidRPr="00A67BE8">
        <w:rPr>
          <w:rFonts w:ascii="Times New Roman" w:hAnsi="Times New Roman" w:cs="Times New Roman"/>
          <w:color w:val="000000"/>
          <w:spacing w:val="-6"/>
          <w:sz w:val="16"/>
          <w:szCs w:val="16"/>
        </w:rPr>
        <w:t xml:space="preserve">3.3.4. </w:t>
      </w:r>
      <w:r w:rsidRPr="00A67BE8">
        <w:rPr>
          <w:rFonts w:ascii="Times New Roman" w:hAnsi="Times New Roman" w:cs="Times New Roman"/>
          <w:color w:val="000000"/>
          <w:spacing w:val="-14"/>
          <w:sz w:val="16"/>
          <w:szCs w:val="16"/>
        </w:rPr>
        <w:t>Вносить предложения по изменению настоящего Договора или его расторжению.</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3.3.5. Осуществлять </w:t>
      </w:r>
      <w:proofErr w:type="gramStart"/>
      <w:r w:rsidRPr="00A67BE8">
        <w:rPr>
          <w:rFonts w:ascii="Times New Roman" w:hAnsi="Times New Roman" w:cs="Times New Roman"/>
          <w:color w:val="000000"/>
          <w:spacing w:val="-6"/>
          <w:sz w:val="16"/>
          <w:szCs w:val="16"/>
        </w:rPr>
        <w:t>контроль за</w:t>
      </w:r>
      <w:proofErr w:type="gramEnd"/>
      <w:r w:rsidRPr="00A67BE8">
        <w:rPr>
          <w:rFonts w:ascii="Times New Roman" w:hAnsi="Times New Roman" w:cs="Times New Roman"/>
          <w:color w:val="000000"/>
          <w:spacing w:val="-6"/>
          <w:sz w:val="16"/>
          <w:szCs w:val="16"/>
        </w:rPr>
        <w:t xml:space="preserve"> выполнением Управляющей организацией условий настоящего Договора.</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3.3.6.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условиями настоящего Договора.</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3.3.7. </w:t>
      </w:r>
      <w:r w:rsidRPr="00A67BE8">
        <w:rPr>
          <w:rFonts w:ascii="Times New Roman" w:hAnsi="Times New Roman" w:cs="Times New Roman"/>
          <w:color w:val="000000"/>
          <w:spacing w:val="-6"/>
          <w:sz w:val="16"/>
          <w:szCs w:val="16"/>
        </w:rPr>
        <w:tab/>
        <w:t xml:space="preserve">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собственникам и  пользователям в МКД, </w:t>
      </w:r>
      <w:proofErr w:type="spellStart"/>
      <w:r w:rsidRPr="00A67BE8">
        <w:rPr>
          <w:rFonts w:ascii="Times New Roman" w:hAnsi="Times New Roman" w:cs="Times New Roman"/>
          <w:color w:val="000000"/>
          <w:spacing w:val="-6"/>
          <w:sz w:val="16"/>
          <w:szCs w:val="16"/>
        </w:rPr>
        <w:t>утвержденными</w:t>
      </w:r>
      <w:proofErr w:type="spellEnd"/>
      <w:r w:rsidRPr="00A67BE8">
        <w:rPr>
          <w:rFonts w:ascii="Times New Roman" w:hAnsi="Times New Roman" w:cs="Times New Roman"/>
          <w:color w:val="000000"/>
          <w:spacing w:val="-6"/>
          <w:sz w:val="16"/>
          <w:szCs w:val="16"/>
        </w:rPr>
        <w:t xml:space="preserve"> Правительством Российской Федерации.</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3.3.8.</w:t>
      </w:r>
      <w:r w:rsidRPr="00A67BE8">
        <w:rPr>
          <w:rFonts w:ascii="Times New Roman" w:hAnsi="Times New Roman" w:cs="Times New Roman"/>
          <w:color w:val="000000"/>
          <w:spacing w:val="-6"/>
          <w:sz w:val="16"/>
          <w:szCs w:val="16"/>
        </w:rPr>
        <w:tab/>
        <w:t xml:space="preserve">Требовать от Управляющей организации возмещения убытков, </w:t>
      </w:r>
      <w:proofErr w:type="spellStart"/>
      <w:r w:rsidRPr="00A67BE8">
        <w:rPr>
          <w:rFonts w:ascii="Times New Roman" w:hAnsi="Times New Roman" w:cs="Times New Roman"/>
          <w:color w:val="000000"/>
          <w:spacing w:val="-6"/>
          <w:sz w:val="16"/>
          <w:szCs w:val="16"/>
        </w:rPr>
        <w:t>причиненных</w:t>
      </w:r>
      <w:proofErr w:type="spellEnd"/>
      <w:r w:rsidRPr="00A67BE8">
        <w:rPr>
          <w:rFonts w:ascii="Times New Roman" w:hAnsi="Times New Roman" w:cs="Times New Roman"/>
          <w:color w:val="000000"/>
          <w:spacing w:val="-6"/>
          <w:sz w:val="16"/>
          <w:szCs w:val="16"/>
        </w:rPr>
        <w:t xml:space="preserve"> вследствие невыполнения либо недобросовестного выполнения Управляющей организацией своих обязанностей по настоящему Договору.</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3.3.9.</w:t>
      </w:r>
      <w:r w:rsidRPr="00A67BE8">
        <w:rPr>
          <w:rFonts w:ascii="Times New Roman" w:hAnsi="Times New Roman" w:cs="Times New Roman"/>
          <w:color w:val="000000"/>
          <w:spacing w:val="-6"/>
          <w:sz w:val="16"/>
          <w:szCs w:val="16"/>
        </w:rPr>
        <w:tab/>
        <w:t xml:space="preserve">Требовать от Управляющей организации ежегодного представления </w:t>
      </w:r>
      <w:proofErr w:type="spellStart"/>
      <w:r w:rsidRPr="00A67BE8">
        <w:rPr>
          <w:rFonts w:ascii="Times New Roman" w:hAnsi="Times New Roman" w:cs="Times New Roman"/>
          <w:color w:val="000000"/>
          <w:spacing w:val="-6"/>
          <w:sz w:val="16"/>
          <w:szCs w:val="16"/>
        </w:rPr>
        <w:t>отчета</w:t>
      </w:r>
      <w:proofErr w:type="spellEnd"/>
      <w:r w:rsidRPr="00A67BE8">
        <w:rPr>
          <w:rFonts w:ascii="Times New Roman" w:hAnsi="Times New Roman" w:cs="Times New Roman"/>
          <w:color w:val="000000"/>
          <w:spacing w:val="-6"/>
          <w:sz w:val="16"/>
          <w:szCs w:val="16"/>
        </w:rPr>
        <w:t xml:space="preserve"> о выполнении настоящего Договора в соответствии с п. 3.1.23 настоящего Договора.</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3.3.10. Осуществлять иные права, предусмотренные жилищным законодательством. </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3.4. Собственник обязан:</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3.4.1. </w:t>
      </w:r>
      <w:proofErr w:type="gramStart"/>
      <w:r w:rsidRPr="00A67BE8">
        <w:rPr>
          <w:rFonts w:ascii="Times New Roman" w:hAnsi="Times New Roman" w:cs="Times New Roman"/>
          <w:color w:val="000000"/>
          <w:spacing w:val="-6"/>
          <w:sz w:val="16"/>
          <w:szCs w:val="16"/>
        </w:rPr>
        <w:t>Поддерживать принадлежащее ему помещение в надлежащем состоянии, не допуская бесхозяйственного обращения с ним, соблюдать права и законные интересы граждан, проживающих в доме, правила пользования жилыми помещениями и правила содержания общего имущества в многоквартирном доме и придомовой территории, требования противопожарной безопасности, а также нести ответственность за соблюдение перечисленных правил лицами, проживающими в принадлежащем ему помещении,  в соответствии с жилищным законодательством.</w:t>
      </w:r>
      <w:proofErr w:type="gramEnd"/>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3.4.2. Производить оплату за содержание и текущий ремонт общего имущества Многоквартирного </w:t>
      </w:r>
      <w:proofErr w:type="gramStart"/>
      <w:r w:rsidRPr="00A67BE8">
        <w:rPr>
          <w:rFonts w:ascii="Times New Roman" w:hAnsi="Times New Roman" w:cs="Times New Roman"/>
          <w:color w:val="000000"/>
          <w:spacing w:val="-6"/>
          <w:sz w:val="16"/>
          <w:szCs w:val="16"/>
        </w:rPr>
        <w:t>дома</w:t>
      </w:r>
      <w:proofErr w:type="gramEnd"/>
      <w:r w:rsidRPr="00A67BE8">
        <w:rPr>
          <w:rFonts w:ascii="Times New Roman" w:hAnsi="Times New Roman" w:cs="Times New Roman"/>
          <w:color w:val="000000"/>
          <w:spacing w:val="-6"/>
          <w:sz w:val="16"/>
          <w:szCs w:val="16"/>
        </w:rPr>
        <w:t xml:space="preserve"> и предоставленные коммунальные услуги в порядке и сроки, установленные настоящим Договором. </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3.4.3. Определять, в том числе на основании предложений Управляющей организации, необходимость текущего ремонта общего имущества, а также виды работ по текущему ремонту на каждый год в срок до 1 ноября года, предшествующего выполнению работ. Ежегодно утверждать перечень работ по содержанию и текущему ремонту общего имущества, а также размер их финансирования.</w:t>
      </w:r>
    </w:p>
    <w:p w:rsidR="00C133A1" w:rsidRPr="00A67BE8" w:rsidRDefault="00C133A1" w:rsidP="00A67BE8">
      <w:pPr>
        <w:adjustRightInd w:val="0"/>
        <w:spacing w:after="0" w:line="240" w:lineRule="auto"/>
        <w:ind w:firstLine="624"/>
        <w:jc w:val="both"/>
        <w:rPr>
          <w:rFonts w:ascii="Times New Roman" w:eastAsia="Calibri" w:hAnsi="Times New Roman" w:cs="Times New Roman"/>
          <w:sz w:val="16"/>
          <w:szCs w:val="16"/>
        </w:rPr>
      </w:pPr>
      <w:r w:rsidRPr="00A67BE8">
        <w:rPr>
          <w:rFonts w:ascii="Times New Roman" w:hAnsi="Times New Roman" w:cs="Times New Roman"/>
          <w:color w:val="000000"/>
          <w:spacing w:val="-6"/>
          <w:sz w:val="16"/>
          <w:szCs w:val="16"/>
        </w:rPr>
        <w:t xml:space="preserve">3.4.4. </w:t>
      </w:r>
      <w:r w:rsidRPr="00A67BE8">
        <w:rPr>
          <w:rFonts w:ascii="Times New Roman" w:eastAsia="Calibri" w:hAnsi="Times New Roman" w:cs="Times New Roman"/>
          <w:sz w:val="16"/>
          <w:szCs w:val="16"/>
        </w:rPr>
        <w:t xml:space="preserve">Избрать совет Многоквартирного дома (далее – Совет МКД) из числа собственников помещений в Многоквартирном доме. Совет МКД </w:t>
      </w:r>
      <w:proofErr w:type="spellStart"/>
      <w:r w:rsidRPr="00A67BE8">
        <w:rPr>
          <w:rFonts w:ascii="Times New Roman" w:eastAsia="Calibri" w:hAnsi="Times New Roman" w:cs="Times New Roman"/>
          <w:sz w:val="16"/>
          <w:szCs w:val="16"/>
        </w:rPr>
        <w:t>создается</w:t>
      </w:r>
      <w:proofErr w:type="spellEnd"/>
      <w:r w:rsidRPr="00A67BE8">
        <w:rPr>
          <w:rFonts w:ascii="Times New Roman" w:eastAsia="Calibri" w:hAnsi="Times New Roman" w:cs="Times New Roman"/>
          <w:sz w:val="16"/>
          <w:szCs w:val="16"/>
        </w:rPr>
        <w:t xml:space="preserve"> в целях оперативного решения вопросов, связанных с управлением Многоквартирным домом. </w:t>
      </w:r>
    </w:p>
    <w:p w:rsidR="00C133A1" w:rsidRPr="00A67BE8" w:rsidRDefault="00C133A1" w:rsidP="00A67BE8">
      <w:pPr>
        <w:adjustRightInd w:val="0"/>
        <w:spacing w:after="0" w:line="240" w:lineRule="auto"/>
        <w:ind w:firstLine="624"/>
        <w:jc w:val="both"/>
        <w:rPr>
          <w:rFonts w:ascii="Times New Roman" w:hAnsi="Times New Roman" w:cs="Times New Roman"/>
          <w:color w:val="000000"/>
          <w:spacing w:val="-6"/>
          <w:sz w:val="16"/>
          <w:szCs w:val="16"/>
        </w:rPr>
      </w:pPr>
      <w:r w:rsidRPr="00A67BE8">
        <w:rPr>
          <w:rFonts w:ascii="Times New Roman" w:eastAsia="Calibri" w:hAnsi="Times New Roman" w:cs="Times New Roman"/>
          <w:sz w:val="16"/>
          <w:szCs w:val="16"/>
        </w:rPr>
        <w:t>Полномочия Совета МКД подтверждаются протоколом общего собрания Собственников Многоквартирного дома.</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3.4.5. Обеспечить личное участие или доверенного лица на общем собрании Собственников, организованном Управляющей организацией.</w:t>
      </w:r>
    </w:p>
    <w:p w:rsidR="00C133A1" w:rsidRPr="00A67BE8" w:rsidRDefault="00C133A1" w:rsidP="00A67BE8">
      <w:pPr>
        <w:adjustRightInd w:val="0"/>
        <w:spacing w:after="0" w:line="240" w:lineRule="auto"/>
        <w:ind w:left="57" w:right="57" w:firstLine="567"/>
        <w:jc w:val="both"/>
        <w:rPr>
          <w:rFonts w:ascii="Times New Roman" w:hAnsi="Times New Roman" w:cs="Times New Roman"/>
          <w:color w:val="000000"/>
          <w:spacing w:val="-10"/>
          <w:sz w:val="16"/>
          <w:szCs w:val="16"/>
        </w:rPr>
      </w:pPr>
      <w:r w:rsidRPr="00A67BE8">
        <w:rPr>
          <w:rFonts w:ascii="Times New Roman" w:hAnsi="Times New Roman" w:cs="Times New Roman"/>
          <w:color w:val="000000"/>
          <w:spacing w:val="-6"/>
          <w:sz w:val="16"/>
          <w:szCs w:val="16"/>
        </w:rPr>
        <w:t xml:space="preserve">3.4.6. Обеспечить доступ </w:t>
      </w:r>
      <w:r w:rsidRPr="00A67BE8">
        <w:rPr>
          <w:rFonts w:ascii="Times New Roman" w:eastAsia="Calibri" w:hAnsi="Times New Roman" w:cs="Times New Roman"/>
          <w:sz w:val="16"/>
          <w:szCs w:val="16"/>
        </w:rPr>
        <w:t xml:space="preserve">Управляющей организации в принадлежащее ему помещение </w:t>
      </w:r>
      <w:r w:rsidRPr="00A67BE8">
        <w:rPr>
          <w:rFonts w:ascii="Times New Roman" w:hAnsi="Times New Roman" w:cs="Times New Roman"/>
          <w:color w:val="000000"/>
          <w:spacing w:val="-6"/>
          <w:sz w:val="16"/>
          <w:szCs w:val="16"/>
        </w:rPr>
        <w:t xml:space="preserve">для проведения работ по содержанию и ремонту общего имущества дома, неотложных технических эксплуатационных работ. Содействовать обеспечению такого доступа в случае необходимости в помещения </w:t>
      </w:r>
      <w:r w:rsidRPr="00A67BE8">
        <w:rPr>
          <w:rFonts w:ascii="Times New Roman" w:hAnsi="Times New Roman" w:cs="Times New Roman"/>
          <w:color w:val="000000"/>
          <w:spacing w:val="-10"/>
          <w:sz w:val="16"/>
          <w:szCs w:val="16"/>
        </w:rPr>
        <w:t>отдельных Собственников в заранее согласованное с Управляющей организацией время.</w:t>
      </w:r>
    </w:p>
    <w:p w:rsidR="00C133A1" w:rsidRPr="00A67BE8" w:rsidRDefault="00C133A1" w:rsidP="00A67BE8">
      <w:pPr>
        <w:adjustRightInd w:val="0"/>
        <w:spacing w:after="0" w:line="240" w:lineRule="auto"/>
        <w:ind w:firstLine="540"/>
        <w:jc w:val="both"/>
        <w:rPr>
          <w:rFonts w:ascii="Times New Roman" w:hAnsi="Times New Roman" w:cs="Times New Roman"/>
          <w:color w:val="000000"/>
          <w:spacing w:val="-10"/>
          <w:sz w:val="16"/>
          <w:szCs w:val="16"/>
        </w:rPr>
      </w:pPr>
      <w:proofErr w:type="gramStart"/>
      <w:r w:rsidRPr="00A67BE8">
        <w:rPr>
          <w:rFonts w:ascii="Times New Roman" w:hAnsi="Times New Roman" w:cs="Times New Roman"/>
          <w:color w:val="000000"/>
          <w:spacing w:val="-6"/>
          <w:sz w:val="16"/>
          <w:szCs w:val="16"/>
        </w:rPr>
        <w:t xml:space="preserve">Обеспечить доступ </w:t>
      </w:r>
      <w:r w:rsidRPr="00A67BE8">
        <w:rPr>
          <w:rFonts w:ascii="Times New Roman" w:eastAsia="Calibri" w:hAnsi="Times New Roman" w:cs="Times New Roman"/>
          <w:sz w:val="16"/>
          <w:szCs w:val="16"/>
        </w:rPr>
        <w:t xml:space="preserve">Управляющей организации в принадлежащее ему помещение для снятия показаний индивидуальных, общих (квартирных), комнатных приборов </w:t>
      </w:r>
      <w:proofErr w:type="spellStart"/>
      <w:r w:rsidRPr="00A67BE8">
        <w:rPr>
          <w:rFonts w:ascii="Times New Roman" w:eastAsia="Calibri" w:hAnsi="Times New Roman" w:cs="Times New Roman"/>
          <w:sz w:val="16"/>
          <w:szCs w:val="16"/>
        </w:rPr>
        <w:t>учета</w:t>
      </w:r>
      <w:proofErr w:type="spellEnd"/>
      <w:r w:rsidRPr="00A67BE8">
        <w:rPr>
          <w:rFonts w:ascii="Times New Roman" w:eastAsia="Calibri" w:hAnsi="Times New Roman" w:cs="Times New Roman"/>
          <w:sz w:val="16"/>
          <w:szCs w:val="16"/>
        </w:rPr>
        <w:t xml:space="preserve"> и распределителей, проверки их состояния, факта их наличия или отсутствия, а также достоверности переданных сведений о показаниях таких приборов </w:t>
      </w:r>
      <w:proofErr w:type="spellStart"/>
      <w:r w:rsidRPr="00A67BE8">
        <w:rPr>
          <w:rFonts w:ascii="Times New Roman" w:eastAsia="Calibri" w:hAnsi="Times New Roman" w:cs="Times New Roman"/>
          <w:sz w:val="16"/>
          <w:szCs w:val="16"/>
        </w:rPr>
        <w:t>учета</w:t>
      </w:r>
      <w:proofErr w:type="spellEnd"/>
      <w:r w:rsidRPr="00A67BE8">
        <w:rPr>
          <w:rFonts w:ascii="Times New Roman" w:eastAsia="Calibri" w:hAnsi="Times New Roman" w:cs="Times New Roman"/>
          <w:sz w:val="16"/>
          <w:szCs w:val="16"/>
        </w:rPr>
        <w:t xml:space="preserve"> и распределителей в заранее согласованное  время, но не чаще 1 раза в 6 месяцев.</w:t>
      </w:r>
      <w:proofErr w:type="gramEnd"/>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3.4.7. Сообщать Управляющей организации свои контактные телефоны и адреса почтовой связи, а также телефоны и адреса лиц, которые могут обеспечить доступ в помещения Собственника при его отсутствии в помещении.</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3.4.8.</w:t>
      </w:r>
      <w:r w:rsidRPr="00A67BE8">
        <w:rPr>
          <w:rFonts w:ascii="Times New Roman" w:hAnsi="Times New Roman" w:cs="Times New Roman"/>
          <w:color w:val="000000"/>
          <w:spacing w:val="-6"/>
          <w:sz w:val="16"/>
          <w:szCs w:val="16"/>
        </w:rPr>
        <w:tab/>
        <w:t>Соблюдать следующие требования:</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а) не производить перенос инженерных сетей без согласования в установленном порядке. Не переоборудовать инженерные системы Многоквартирного дома без согласования с Управляющей организацией и соответствующими органами, в том числе систему отопления </w:t>
      </w:r>
      <w:proofErr w:type="spellStart"/>
      <w:r w:rsidRPr="00A67BE8">
        <w:rPr>
          <w:rFonts w:ascii="Times New Roman" w:hAnsi="Times New Roman" w:cs="Times New Roman"/>
          <w:color w:val="000000"/>
          <w:spacing w:val="-6"/>
          <w:sz w:val="16"/>
          <w:szCs w:val="16"/>
        </w:rPr>
        <w:t>путем</w:t>
      </w:r>
      <w:proofErr w:type="spellEnd"/>
      <w:r w:rsidRPr="00A67BE8">
        <w:rPr>
          <w:rFonts w:ascii="Times New Roman" w:hAnsi="Times New Roman" w:cs="Times New Roman"/>
          <w:color w:val="000000"/>
          <w:spacing w:val="-6"/>
          <w:sz w:val="16"/>
          <w:szCs w:val="16"/>
        </w:rPr>
        <w:t>:</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увеличения секций радиаторов;</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 изменения </w:t>
      </w:r>
      <w:proofErr w:type="spellStart"/>
      <w:r w:rsidRPr="00A67BE8">
        <w:rPr>
          <w:rFonts w:ascii="Times New Roman" w:hAnsi="Times New Roman" w:cs="Times New Roman"/>
          <w:color w:val="000000"/>
          <w:spacing w:val="-6"/>
          <w:sz w:val="16"/>
          <w:szCs w:val="16"/>
        </w:rPr>
        <w:t>расчетного</w:t>
      </w:r>
      <w:proofErr w:type="spellEnd"/>
      <w:r w:rsidRPr="00A67BE8">
        <w:rPr>
          <w:rFonts w:ascii="Times New Roman" w:hAnsi="Times New Roman" w:cs="Times New Roman"/>
          <w:color w:val="000000"/>
          <w:spacing w:val="-6"/>
          <w:sz w:val="16"/>
          <w:szCs w:val="16"/>
        </w:rPr>
        <w:t xml:space="preserve"> диаметра стояков подводок; </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использования при монтаже неметаллических труб.</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в) не осуществлять монтаж и демонтаж индивидуальных (квартирных) приборов </w:t>
      </w:r>
      <w:proofErr w:type="spellStart"/>
      <w:r w:rsidRPr="00A67BE8">
        <w:rPr>
          <w:rFonts w:ascii="Times New Roman" w:hAnsi="Times New Roman" w:cs="Times New Roman"/>
          <w:color w:val="000000"/>
          <w:spacing w:val="-6"/>
          <w:sz w:val="16"/>
          <w:szCs w:val="16"/>
        </w:rPr>
        <w:t>учета</w:t>
      </w:r>
      <w:proofErr w:type="spellEnd"/>
      <w:r w:rsidRPr="00A67BE8">
        <w:rPr>
          <w:rFonts w:ascii="Times New Roman" w:hAnsi="Times New Roman" w:cs="Times New Roman"/>
          <w:color w:val="000000"/>
          <w:spacing w:val="-6"/>
          <w:sz w:val="16"/>
          <w:szCs w:val="16"/>
        </w:rPr>
        <w:t xml:space="preserve"> ресурсов, т.е. не нарушать установленный в доме порядок распределения </w:t>
      </w:r>
      <w:proofErr w:type="spellStart"/>
      <w:r w:rsidRPr="00A67BE8">
        <w:rPr>
          <w:rFonts w:ascii="Times New Roman" w:hAnsi="Times New Roman" w:cs="Times New Roman"/>
          <w:color w:val="000000"/>
          <w:spacing w:val="-6"/>
          <w:sz w:val="16"/>
          <w:szCs w:val="16"/>
        </w:rPr>
        <w:t>потребленных</w:t>
      </w:r>
      <w:proofErr w:type="spellEnd"/>
      <w:r w:rsidRPr="00A67BE8">
        <w:rPr>
          <w:rFonts w:ascii="Times New Roman" w:hAnsi="Times New Roman" w:cs="Times New Roman"/>
          <w:color w:val="000000"/>
          <w:spacing w:val="-6"/>
          <w:sz w:val="16"/>
          <w:szCs w:val="16"/>
        </w:rPr>
        <w:t xml:space="preserve"> коммунальных ресурсов, приходящихся на помещение Собственника, и их оплаты без согласования с Управляющей организацией;</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д) не допускать выполнения работ или совершения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ж) не устанавливать радио– и телевизионные антенны на крышах домов, дымоходах, </w:t>
      </w:r>
      <w:proofErr w:type="spellStart"/>
      <w:r w:rsidRPr="00A67BE8">
        <w:rPr>
          <w:rFonts w:ascii="Times New Roman" w:hAnsi="Times New Roman" w:cs="Times New Roman"/>
          <w:color w:val="000000"/>
          <w:spacing w:val="-6"/>
          <w:sz w:val="16"/>
          <w:szCs w:val="16"/>
        </w:rPr>
        <w:t>вентканалах</w:t>
      </w:r>
      <w:proofErr w:type="spellEnd"/>
      <w:r w:rsidRPr="00A67BE8">
        <w:rPr>
          <w:rFonts w:ascii="Times New Roman" w:hAnsi="Times New Roman" w:cs="Times New Roman"/>
          <w:color w:val="000000"/>
          <w:spacing w:val="-6"/>
          <w:sz w:val="16"/>
          <w:szCs w:val="16"/>
        </w:rPr>
        <w:t xml:space="preserve"> и слуховых окнах без проектов, </w:t>
      </w:r>
      <w:proofErr w:type="spellStart"/>
      <w:r w:rsidRPr="00A67BE8">
        <w:rPr>
          <w:rFonts w:ascii="Times New Roman" w:hAnsi="Times New Roman" w:cs="Times New Roman"/>
          <w:color w:val="000000"/>
          <w:spacing w:val="-6"/>
          <w:sz w:val="16"/>
          <w:szCs w:val="16"/>
        </w:rPr>
        <w:t>утвержденных</w:t>
      </w:r>
      <w:proofErr w:type="spellEnd"/>
      <w:r w:rsidRPr="00A67BE8">
        <w:rPr>
          <w:rFonts w:ascii="Times New Roman" w:hAnsi="Times New Roman" w:cs="Times New Roman"/>
          <w:color w:val="000000"/>
          <w:spacing w:val="-6"/>
          <w:sz w:val="16"/>
          <w:szCs w:val="16"/>
        </w:rPr>
        <w:t xml:space="preserve"> в установленном порядке;</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з) не совершать действий, которые могут повлечь нарушение тишины и покоя граждан в ночное время (с 22.00 до 8.00 часов местного времени, а в период с 1 июня по 31 августа – с 23.00 до 8.00),   а при производстве ремонтных работ – с 20.00 </w:t>
      </w:r>
      <w:proofErr w:type="gramStart"/>
      <w:r w:rsidRPr="00A67BE8">
        <w:rPr>
          <w:rFonts w:ascii="Times New Roman" w:hAnsi="Times New Roman" w:cs="Times New Roman"/>
          <w:color w:val="000000"/>
          <w:spacing w:val="-6"/>
          <w:sz w:val="16"/>
          <w:szCs w:val="16"/>
        </w:rPr>
        <w:t>до</w:t>
      </w:r>
      <w:proofErr w:type="gramEnd"/>
      <w:r w:rsidRPr="00A67BE8">
        <w:rPr>
          <w:rFonts w:ascii="Times New Roman" w:hAnsi="Times New Roman" w:cs="Times New Roman"/>
          <w:color w:val="000000"/>
          <w:spacing w:val="-6"/>
          <w:sz w:val="16"/>
          <w:szCs w:val="16"/>
        </w:rPr>
        <w:t xml:space="preserve"> 08.00 и в выходные и праздничные дни;</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и) не допускать захламления балконов, размещая громоздкие и </w:t>
      </w:r>
      <w:proofErr w:type="spellStart"/>
      <w:r w:rsidRPr="00A67BE8">
        <w:rPr>
          <w:rFonts w:ascii="Times New Roman" w:hAnsi="Times New Roman" w:cs="Times New Roman"/>
          <w:color w:val="000000"/>
          <w:spacing w:val="-6"/>
          <w:sz w:val="16"/>
          <w:szCs w:val="16"/>
        </w:rPr>
        <w:t>тяжелые</w:t>
      </w:r>
      <w:proofErr w:type="spellEnd"/>
      <w:r w:rsidRPr="00A67BE8">
        <w:rPr>
          <w:rFonts w:ascii="Times New Roman" w:hAnsi="Times New Roman" w:cs="Times New Roman"/>
          <w:color w:val="000000"/>
          <w:spacing w:val="-6"/>
          <w:sz w:val="16"/>
          <w:szCs w:val="16"/>
        </w:rPr>
        <w:t xml:space="preserve"> вещи; </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12"/>
          <w:sz w:val="16"/>
          <w:szCs w:val="16"/>
        </w:rPr>
      </w:pPr>
      <w:r w:rsidRPr="00A67BE8">
        <w:rPr>
          <w:rFonts w:ascii="Times New Roman" w:hAnsi="Times New Roman" w:cs="Times New Roman"/>
          <w:color w:val="000000"/>
          <w:spacing w:val="-6"/>
          <w:sz w:val="16"/>
          <w:szCs w:val="16"/>
        </w:rPr>
        <w:t xml:space="preserve">к) </w:t>
      </w:r>
      <w:r w:rsidRPr="00A67BE8">
        <w:rPr>
          <w:rFonts w:ascii="Times New Roman" w:hAnsi="Times New Roman" w:cs="Times New Roman"/>
          <w:color w:val="000000"/>
          <w:spacing w:val="-12"/>
          <w:sz w:val="16"/>
          <w:szCs w:val="16"/>
        </w:rPr>
        <w:t>не допускать загрязнение балконов;</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л) производить своевременную очистку балконов и козырьков балконов от свисающих сосулек и наледи в зимнее время;</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м) не использовать пассажирские лифты для транспортировки строительных материалов и отходов без упаковки;</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н)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о) соблюдать иные требования, Правила пользования жилыми помещениями и иные нормативные правовые акты Российской Федерации и Самарской области. </w:t>
      </w:r>
    </w:p>
    <w:p w:rsidR="00C133A1" w:rsidRPr="00A67BE8" w:rsidRDefault="00C133A1" w:rsidP="00A67BE8">
      <w:pPr>
        <w:pStyle w:val="ConsPlusNormal"/>
        <w:widowControl/>
        <w:tabs>
          <w:tab w:val="left" w:pos="1260"/>
        </w:tabs>
        <w:ind w:left="57" w:right="57" w:firstLine="567"/>
        <w:jc w:val="both"/>
        <w:rPr>
          <w:rFonts w:ascii="Times New Roman" w:eastAsia="Calibri" w:hAnsi="Times New Roman" w:cs="Times New Roman"/>
          <w:sz w:val="16"/>
          <w:szCs w:val="16"/>
          <w:lang w:eastAsia="en-US"/>
        </w:rPr>
      </w:pPr>
      <w:r w:rsidRPr="00A67BE8">
        <w:rPr>
          <w:rFonts w:ascii="Times New Roman" w:hAnsi="Times New Roman" w:cs="Times New Roman"/>
          <w:color w:val="000000"/>
          <w:spacing w:val="-6"/>
          <w:sz w:val="16"/>
          <w:szCs w:val="16"/>
        </w:rPr>
        <w:t>3.4.9.</w:t>
      </w:r>
      <w:r w:rsidRPr="00A67BE8">
        <w:rPr>
          <w:rFonts w:ascii="Times New Roman" w:hAnsi="Times New Roman" w:cs="Times New Roman"/>
          <w:color w:val="000000"/>
          <w:spacing w:val="-6"/>
          <w:sz w:val="16"/>
          <w:szCs w:val="16"/>
        </w:rPr>
        <w:tab/>
        <w:t xml:space="preserve">Представлять Управляющей организации сведения </w:t>
      </w:r>
      <w:r w:rsidRPr="00A67BE8">
        <w:rPr>
          <w:rFonts w:ascii="Times New Roman" w:eastAsia="Calibri" w:hAnsi="Times New Roman" w:cs="Times New Roman"/>
          <w:sz w:val="16"/>
          <w:szCs w:val="16"/>
          <w:lang w:eastAsia="en-US"/>
        </w:rPr>
        <w:t xml:space="preserve">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w:t>
      </w:r>
      <w:proofErr w:type="spellStart"/>
      <w:r w:rsidRPr="00A67BE8">
        <w:rPr>
          <w:rFonts w:ascii="Times New Roman" w:eastAsia="Calibri" w:hAnsi="Times New Roman" w:cs="Times New Roman"/>
          <w:sz w:val="16"/>
          <w:szCs w:val="16"/>
          <w:lang w:eastAsia="en-US"/>
        </w:rPr>
        <w:t>учета</w:t>
      </w:r>
      <w:proofErr w:type="spellEnd"/>
      <w:r w:rsidRPr="00A67BE8">
        <w:rPr>
          <w:rFonts w:ascii="Times New Roman" w:eastAsia="Calibri" w:hAnsi="Times New Roman" w:cs="Times New Roman"/>
          <w:sz w:val="16"/>
          <w:szCs w:val="16"/>
          <w:lang w:eastAsia="en-US"/>
        </w:rPr>
        <w:t>.</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p>
    <w:p w:rsidR="00C133A1" w:rsidRPr="00A67BE8" w:rsidRDefault="00C133A1" w:rsidP="00A67BE8">
      <w:pPr>
        <w:pStyle w:val="ConsPlusNormal"/>
        <w:widowControl/>
        <w:tabs>
          <w:tab w:val="left" w:pos="1260"/>
        </w:tabs>
        <w:ind w:left="57" w:right="57" w:firstLine="567"/>
        <w:jc w:val="center"/>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4. ВЗАИМОДЕЙСТВИЕ УПРАВЛЯЮЩЕЙ ОРГАНИЗАЦИИ И СОВЕТА МКД</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4.1. Цель взаимодействия  Управляющей организации и Совета МКД – обеспечение стабильного и эффективного управления и эксплуатации Многоквартирного дома.</w:t>
      </w:r>
    </w:p>
    <w:p w:rsidR="00C133A1" w:rsidRPr="00A67BE8" w:rsidRDefault="00C133A1" w:rsidP="00A67BE8">
      <w:pPr>
        <w:pStyle w:val="ConsPlusNormal"/>
        <w:widowControl/>
        <w:tabs>
          <w:tab w:val="left" w:pos="1260"/>
        </w:tabs>
        <w:ind w:left="57" w:right="57"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4.2. Управляющая организация:</w:t>
      </w:r>
    </w:p>
    <w:p w:rsidR="00C133A1" w:rsidRPr="00A67BE8" w:rsidRDefault="00C133A1" w:rsidP="00A67BE8">
      <w:pPr>
        <w:pStyle w:val="Style17"/>
        <w:widowControl/>
        <w:tabs>
          <w:tab w:val="left" w:pos="710"/>
        </w:tabs>
        <w:spacing w:line="240" w:lineRule="auto"/>
        <w:ind w:firstLine="567"/>
        <w:jc w:val="both"/>
        <w:rPr>
          <w:rStyle w:val="FontStyle30"/>
          <w:rFonts w:eastAsia="Arial"/>
          <w:sz w:val="16"/>
          <w:szCs w:val="16"/>
        </w:rPr>
      </w:pPr>
      <w:r w:rsidRPr="00A67BE8">
        <w:rPr>
          <w:rStyle w:val="FontStyle30"/>
          <w:rFonts w:eastAsia="Arial"/>
          <w:sz w:val="16"/>
          <w:szCs w:val="16"/>
        </w:rPr>
        <w:t xml:space="preserve"> 4.2.1. Предоставляет на согласование в Совет МКД </w:t>
      </w:r>
      <w:proofErr w:type="spellStart"/>
      <w:r w:rsidRPr="00A67BE8">
        <w:rPr>
          <w:rFonts w:ascii="Times New Roman" w:hAnsi="Times New Roman"/>
          <w:color w:val="000000"/>
          <w:spacing w:val="-6"/>
          <w:sz w:val="16"/>
          <w:szCs w:val="16"/>
        </w:rPr>
        <w:t>отчет</w:t>
      </w:r>
      <w:proofErr w:type="spellEnd"/>
      <w:r w:rsidRPr="00A67BE8">
        <w:rPr>
          <w:rFonts w:ascii="Times New Roman" w:hAnsi="Times New Roman"/>
          <w:color w:val="000000"/>
          <w:spacing w:val="-6"/>
          <w:sz w:val="16"/>
          <w:szCs w:val="16"/>
        </w:rPr>
        <w:t xml:space="preserve"> о выполнении  настоящего Договора (Приложение № 4) </w:t>
      </w:r>
      <w:r w:rsidRPr="00A67BE8">
        <w:rPr>
          <w:rStyle w:val="FontStyle30"/>
          <w:rFonts w:eastAsia="Arial"/>
          <w:sz w:val="16"/>
          <w:szCs w:val="16"/>
        </w:rPr>
        <w:t xml:space="preserve">по результатам прошедшего года не позднее, чем за 1 (Один) месяц до представления собственникам помещений в Многоквартирном доме. </w:t>
      </w:r>
    </w:p>
    <w:p w:rsidR="00C133A1" w:rsidRPr="00A67BE8" w:rsidRDefault="00C133A1" w:rsidP="00A67BE8">
      <w:pPr>
        <w:pStyle w:val="ConsPlusNormal"/>
        <w:widowControl/>
        <w:tabs>
          <w:tab w:val="left" w:pos="1260"/>
        </w:tabs>
        <w:ind w:right="57" w:firstLine="567"/>
        <w:jc w:val="both"/>
        <w:rPr>
          <w:rStyle w:val="FontStyle30"/>
          <w:sz w:val="16"/>
          <w:szCs w:val="16"/>
        </w:rPr>
      </w:pPr>
      <w:r w:rsidRPr="00A67BE8">
        <w:rPr>
          <w:rStyle w:val="FontStyle30"/>
          <w:sz w:val="16"/>
          <w:szCs w:val="16"/>
        </w:rPr>
        <w:t>4.2.2.</w:t>
      </w:r>
      <w:r w:rsidRPr="00A67BE8">
        <w:rPr>
          <w:rStyle w:val="FontStyle30"/>
          <w:sz w:val="16"/>
          <w:szCs w:val="16"/>
        </w:rPr>
        <w:tab/>
        <w:t xml:space="preserve">Предоставляет по запросам Совета МКД информацию о состоянии </w:t>
      </w:r>
      <w:proofErr w:type="spellStart"/>
      <w:r w:rsidRPr="00A67BE8">
        <w:rPr>
          <w:rStyle w:val="FontStyle30"/>
          <w:sz w:val="16"/>
          <w:szCs w:val="16"/>
        </w:rPr>
        <w:t>расчетов</w:t>
      </w:r>
      <w:proofErr w:type="spellEnd"/>
      <w:r w:rsidRPr="00A67BE8">
        <w:rPr>
          <w:rStyle w:val="FontStyle30"/>
          <w:sz w:val="16"/>
          <w:szCs w:val="16"/>
        </w:rPr>
        <w:t xml:space="preserve"> с лицами, осуществляющими производство и реализацию ресурсов, необходимых для предоставления коммунальных услуг, о состоянии </w:t>
      </w:r>
      <w:proofErr w:type="spellStart"/>
      <w:r w:rsidRPr="00A67BE8">
        <w:rPr>
          <w:rStyle w:val="FontStyle30"/>
          <w:sz w:val="16"/>
          <w:szCs w:val="16"/>
        </w:rPr>
        <w:t>расчетов</w:t>
      </w:r>
      <w:proofErr w:type="spellEnd"/>
      <w:r w:rsidRPr="00A67BE8">
        <w:rPr>
          <w:rStyle w:val="FontStyle30"/>
          <w:sz w:val="16"/>
          <w:szCs w:val="16"/>
        </w:rPr>
        <w:t xml:space="preserve"> Собственников (нанимателей, арендаторов) помещений Многоквартирного дома за коммунальные услуги и услуги по управлению Многоквартирным домом.</w:t>
      </w:r>
    </w:p>
    <w:p w:rsidR="00C133A1" w:rsidRPr="00A67BE8" w:rsidRDefault="00C133A1" w:rsidP="00A67BE8">
      <w:pPr>
        <w:pStyle w:val="Style19"/>
        <w:widowControl/>
        <w:tabs>
          <w:tab w:val="left" w:pos="480"/>
        </w:tabs>
        <w:spacing w:line="240" w:lineRule="auto"/>
        <w:ind w:firstLine="567"/>
        <w:rPr>
          <w:rStyle w:val="FontStyle30"/>
          <w:rFonts w:eastAsia="Arial"/>
          <w:sz w:val="16"/>
          <w:szCs w:val="16"/>
        </w:rPr>
      </w:pPr>
      <w:r w:rsidRPr="00A67BE8">
        <w:rPr>
          <w:rStyle w:val="FontStyle30"/>
          <w:rFonts w:eastAsia="Arial"/>
          <w:sz w:val="16"/>
          <w:szCs w:val="16"/>
        </w:rPr>
        <w:t xml:space="preserve">4.2.3. Совместно с Советом МКД (председателем Совета МКД)  проводит осмотры общего имущества, а также проверку технического состояния Многоквартирного дома, инженерного оборудования, с целью подготовки предложений о проведении текущего ремонта. </w:t>
      </w:r>
    </w:p>
    <w:p w:rsidR="00C133A1" w:rsidRPr="00A67BE8" w:rsidRDefault="00C133A1" w:rsidP="00A67BE8">
      <w:pPr>
        <w:pStyle w:val="Style19"/>
        <w:widowControl/>
        <w:tabs>
          <w:tab w:val="left" w:pos="566"/>
        </w:tabs>
        <w:spacing w:line="240" w:lineRule="auto"/>
        <w:ind w:firstLine="567"/>
        <w:rPr>
          <w:rStyle w:val="FontStyle30"/>
          <w:rFonts w:eastAsia="Arial"/>
          <w:sz w:val="16"/>
          <w:szCs w:val="16"/>
        </w:rPr>
      </w:pPr>
      <w:r w:rsidRPr="00A67BE8">
        <w:rPr>
          <w:rStyle w:val="FontStyle30"/>
          <w:rFonts w:eastAsia="Arial"/>
          <w:sz w:val="16"/>
          <w:szCs w:val="16"/>
        </w:rPr>
        <w:t>4.2.4. По итогам осмотров составляет двусторонние акты осмотров в 2 (Двух) экземплярах, по одному экземпляру для каждой из сторон, участвующих в осмотрах. Один экземпляр хранится в Управляющей организации, второй экземпляр хранится в месте хранения документов Совета МКД, установленном решением общего собрания Собственников помещений Многоквартирного дома.</w:t>
      </w:r>
    </w:p>
    <w:p w:rsidR="00C133A1" w:rsidRPr="00A67BE8" w:rsidRDefault="00C133A1" w:rsidP="00A67BE8">
      <w:pPr>
        <w:pStyle w:val="Style18"/>
        <w:widowControl/>
        <w:tabs>
          <w:tab w:val="left" w:pos="442"/>
        </w:tabs>
        <w:spacing w:line="240" w:lineRule="auto"/>
        <w:ind w:firstLine="567"/>
        <w:jc w:val="both"/>
        <w:rPr>
          <w:rStyle w:val="FontStyle30"/>
          <w:rFonts w:eastAsia="Arial"/>
          <w:sz w:val="16"/>
          <w:szCs w:val="16"/>
        </w:rPr>
      </w:pPr>
      <w:r w:rsidRPr="00A67BE8">
        <w:rPr>
          <w:rStyle w:val="FontStyle30"/>
          <w:rFonts w:eastAsia="Arial"/>
          <w:sz w:val="16"/>
          <w:szCs w:val="16"/>
        </w:rPr>
        <w:t xml:space="preserve">4.2.5. Обязуется совместно с Советом МКД (Председателем Совета МКД) подписывать акт ввода в эксплуатацию общедомового прибора учёта коммунальных ресурсов. Ежемесячно в обязательном порядке совместно с Советом МКД (Председателем Совета МКД) снимать показания общедомовых приборов </w:t>
      </w:r>
      <w:proofErr w:type="spellStart"/>
      <w:r w:rsidRPr="00A67BE8">
        <w:rPr>
          <w:rStyle w:val="FontStyle30"/>
          <w:rFonts w:eastAsia="Arial"/>
          <w:sz w:val="16"/>
          <w:szCs w:val="16"/>
        </w:rPr>
        <w:t>учета</w:t>
      </w:r>
      <w:proofErr w:type="spellEnd"/>
      <w:r w:rsidRPr="00A67BE8">
        <w:rPr>
          <w:rStyle w:val="FontStyle30"/>
          <w:rFonts w:eastAsia="Arial"/>
          <w:sz w:val="16"/>
          <w:szCs w:val="16"/>
        </w:rPr>
        <w:t xml:space="preserve"> коммунальных ресурсов.</w:t>
      </w:r>
    </w:p>
    <w:p w:rsidR="00C133A1" w:rsidRPr="00A67BE8" w:rsidRDefault="00C133A1" w:rsidP="00A67BE8">
      <w:pPr>
        <w:pStyle w:val="Style18"/>
        <w:widowControl/>
        <w:tabs>
          <w:tab w:val="left" w:pos="499"/>
        </w:tabs>
        <w:spacing w:line="240" w:lineRule="auto"/>
        <w:ind w:firstLine="567"/>
        <w:jc w:val="both"/>
        <w:rPr>
          <w:rStyle w:val="FontStyle30"/>
          <w:rFonts w:eastAsia="Arial"/>
          <w:sz w:val="16"/>
          <w:szCs w:val="16"/>
        </w:rPr>
      </w:pPr>
      <w:r w:rsidRPr="00A67BE8">
        <w:rPr>
          <w:rStyle w:val="FontStyle30"/>
          <w:rFonts w:eastAsia="Arial"/>
          <w:sz w:val="16"/>
          <w:szCs w:val="16"/>
        </w:rPr>
        <w:t xml:space="preserve">4.2.6. Согласовывает и подписывает с председателем Совета МКД двусторонние акты </w:t>
      </w:r>
      <w:proofErr w:type="spellStart"/>
      <w:r w:rsidRPr="00A67BE8">
        <w:rPr>
          <w:rStyle w:val="FontStyle30"/>
          <w:rFonts w:eastAsia="Arial"/>
          <w:sz w:val="16"/>
          <w:szCs w:val="16"/>
        </w:rPr>
        <w:t>приема</w:t>
      </w:r>
      <w:proofErr w:type="spellEnd"/>
      <w:r w:rsidRPr="00A67BE8">
        <w:rPr>
          <w:rStyle w:val="FontStyle30"/>
          <w:rFonts w:eastAsia="Arial"/>
          <w:sz w:val="16"/>
          <w:szCs w:val="16"/>
        </w:rPr>
        <w:t>-передачи по всем видам выполненных и предоставленных работ и услуг в Многоквартирном доме с 10 до 20 числа каждого месяца следующим за месяцем выполнения работ.</w:t>
      </w:r>
    </w:p>
    <w:p w:rsidR="00C133A1" w:rsidRPr="00A67BE8" w:rsidRDefault="00C133A1" w:rsidP="00A67BE8">
      <w:pPr>
        <w:spacing w:after="0" w:line="240" w:lineRule="auto"/>
        <w:ind w:firstLine="567"/>
        <w:jc w:val="both"/>
        <w:rPr>
          <w:rFonts w:ascii="Times New Roman" w:eastAsia="Arial" w:hAnsi="Times New Roman" w:cs="Times New Roman"/>
          <w:sz w:val="16"/>
          <w:szCs w:val="16"/>
        </w:rPr>
      </w:pPr>
      <w:proofErr w:type="gramStart"/>
      <w:r w:rsidRPr="00A67BE8">
        <w:rPr>
          <w:rFonts w:ascii="Times New Roman" w:hAnsi="Times New Roman" w:cs="Times New Roman"/>
          <w:sz w:val="16"/>
          <w:szCs w:val="16"/>
        </w:rPr>
        <w:t xml:space="preserve">В случае обнаружения факта выполнения работ Управляющей организацией ненадлежащего качества и (или) с перерывами, превышающими установленную в настоящем Договоре, нормативных правовых актах Российской Федерации продолжительность, Председатель Совета МКД указывает в акте </w:t>
      </w:r>
      <w:proofErr w:type="spellStart"/>
      <w:r w:rsidRPr="00A67BE8">
        <w:rPr>
          <w:rFonts w:ascii="Times New Roman" w:hAnsi="Times New Roman" w:cs="Times New Roman"/>
          <w:sz w:val="16"/>
          <w:szCs w:val="16"/>
        </w:rPr>
        <w:t>приема</w:t>
      </w:r>
      <w:proofErr w:type="spellEnd"/>
      <w:r w:rsidRPr="00A67BE8">
        <w:rPr>
          <w:rFonts w:ascii="Times New Roman" w:hAnsi="Times New Roman" w:cs="Times New Roman"/>
          <w:sz w:val="16"/>
          <w:szCs w:val="16"/>
        </w:rPr>
        <w:t xml:space="preserve">-передачи выполненных работ на недостатки работ, объем ненадлежащим образом выполненных работ и требование об уменьшении размера платы за содержание и ремонт жилого помещения. </w:t>
      </w:r>
      <w:proofErr w:type="gramEnd"/>
    </w:p>
    <w:p w:rsidR="00C133A1" w:rsidRPr="00A67BE8" w:rsidRDefault="00C133A1" w:rsidP="00A67BE8">
      <w:pPr>
        <w:spacing w:after="0" w:line="240" w:lineRule="auto"/>
        <w:ind w:firstLine="567"/>
        <w:jc w:val="both"/>
        <w:rPr>
          <w:rFonts w:ascii="Times New Roman" w:hAnsi="Times New Roman" w:cs="Times New Roman"/>
          <w:sz w:val="16"/>
          <w:szCs w:val="16"/>
        </w:rPr>
      </w:pPr>
      <w:r w:rsidRPr="00A67BE8">
        <w:rPr>
          <w:rFonts w:ascii="Times New Roman" w:hAnsi="Times New Roman" w:cs="Times New Roman"/>
          <w:sz w:val="16"/>
          <w:szCs w:val="16"/>
        </w:rPr>
        <w:t>Управляющая организация, получившая такой акт, при отсутствии у </w:t>
      </w:r>
      <w:proofErr w:type="spellStart"/>
      <w:r w:rsidRPr="00A67BE8">
        <w:rPr>
          <w:rFonts w:ascii="Times New Roman" w:hAnsi="Times New Roman" w:cs="Times New Roman"/>
          <w:sz w:val="16"/>
          <w:szCs w:val="16"/>
        </w:rPr>
        <w:t>нее</w:t>
      </w:r>
      <w:proofErr w:type="spellEnd"/>
      <w:r w:rsidRPr="00A67BE8">
        <w:rPr>
          <w:rFonts w:ascii="Times New Roman" w:hAnsi="Times New Roman" w:cs="Times New Roman"/>
          <w:sz w:val="16"/>
          <w:szCs w:val="16"/>
        </w:rPr>
        <w:t xml:space="preserve"> возражений по предъявляемому председателем Совета МКД требованию, обязана произвести </w:t>
      </w:r>
      <w:proofErr w:type="spellStart"/>
      <w:r w:rsidRPr="00A67BE8">
        <w:rPr>
          <w:rFonts w:ascii="Times New Roman" w:hAnsi="Times New Roman" w:cs="Times New Roman"/>
          <w:sz w:val="16"/>
          <w:szCs w:val="16"/>
        </w:rPr>
        <w:t>перерасчет</w:t>
      </w:r>
      <w:proofErr w:type="spellEnd"/>
      <w:r w:rsidRPr="00A67BE8">
        <w:rPr>
          <w:rFonts w:ascii="Times New Roman" w:hAnsi="Times New Roman" w:cs="Times New Roman"/>
          <w:sz w:val="16"/>
          <w:szCs w:val="16"/>
        </w:rPr>
        <w:t xml:space="preserve"> размера платы за содержание и ремонт помещения и включить излишне уплаченные Собственником суммы при оплате будущих </w:t>
      </w:r>
      <w:proofErr w:type="spellStart"/>
      <w:r w:rsidRPr="00A67BE8">
        <w:rPr>
          <w:rFonts w:ascii="Times New Roman" w:hAnsi="Times New Roman" w:cs="Times New Roman"/>
          <w:sz w:val="16"/>
          <w:szCs w:val="16"/>
        </w:rPr>
        <w:t>расчетных</w:t>
      </w:r>
      <w:proofErr w:type="spellEnd"/>
      <w:r w:rsidRPr="00A67BE8">
        <w:rPr>
          <w:rFonts w:ascii="Times New Roman" w:hAnsi="Times New Roman" w:cs="Times New Roman"/>
          <w:sz w:val="16"/>
          <w:szCs w:val="16"/>
        </w:rPr>
        <w:t xml:space="preserve"> периодов.</w:t>
      </w:r>
    </w:p>
    <w:p w:rsidR="00C133A1" w:rsidRPr="00A67BE8" w:rsidRDefault="00C133A1" w:rsidP="00A67BE8">
      <w:pPr>
        <w:adjustRightInd w:val="0"/>
        <w:spacing w:after="0" w:line="240" w:lineRule="auto"/>
        <w:ind w:firstLine="540"/>
        <w:jc w:val="both"/>
        <w:rPr>
          <w:rFonts w:ascii="Times New Roman" w:hAnsi="Times New Roman" w:cs="Times New Roman"/>
          <w:sz w:val="16"/>
          <w:szCs w:val="16"/>
        </w:rPr>
      </w:pPr>
      <w:r w:rsidRPr="00A67BE8">
        <w:rPr>
          <w:rFonts w:ascii="Times New Roman" w:hAnsi="Times New Roman" w:cs="Times New Roman"/>
          <w:sz w:val="16"/>
          <w:szCs w:val="16"/>
        </w:rPr>
        <w:t xml:space="preserve">При отклонении Управляющей организацией предъявляемого Председателем Совета МКД требования и невозможности прийти к взаимному согласию Председатель совета МКД вправе обратиться в органы местного самоуправления для проведения внеплановой проверки </w:t>
      </w:r>
    </w:p>
    <w:p w:rsidR="00C133A1" w:rsidRPr="00A67BE8" w:rsidRDefault="00C133A1" w:rsidP="00A67BE8">
      <w:pPr>
        <w:adjustRightInd w:val="0"/>
        <w:spacing w:after="0" w:line="240" w:lineRule="auto"/>
        <w:jc w:val="both"/>
        <w:rPr>
          <w:rFonts w:ascii="Times New Roman" w:eastAsia="Calibri" w:hAnsi="Times New Roman" w:cs="Times New Roman"/>
          <w:sz w:val="16"/>
          <w:szCs w:val="16"/>
        </w:rPr>
      </w:pPr>
      <w:r w:rsidRPr="00A67BE8">
        <w:rPr>
          <w:rFonts w:ascii="Times New Roman" w:hAnsi="Times New Roman" w:cs="Times New Roman"/>
          <w:sz w:val="16"/>
          <w:szCs w:val="16"/>
        </w:rPr>
        <w:t xml:space="preserve">на соблюдение Управляющей организацией </w:t>
      </w:r>
      <w:r w:rsidRPr="00A67BE8">
        <w:rPr>
          <w:rFonts w:ascii="Times New Roman" w:eastAsia="Calibri" w:hAnsi="Times New Roman" w:cs="Times New Roman"/>
          <w:sz w:val="16"/>
          <w:szCs w:val="16"/>
        </w:rPr>
        <w:t xml:space="preserve">обязательств, предусмотренных </w:t>
      </w:r>
      <w:hyperlink r:id="rId20" w:history="1">
        <w:r w:rsidRPr="00A67BE8">
          <w:rPr>
            <w:rStyle w:val="a4"/>
            <w:rFonts w:ascii="Times New Roman" w:eastAsia="Calibri" w:hAnsi="Times New Roman" w:cs="Times New Roman"/>
            <w:sz w:val="16"/>
            <w:szCs w:val="16"/>
          </w:rPr>
          <w:t>ч. 2 ст. 162</w:t>
        </w:r>
      </w:hyperlink>
      <w:r w:rsidRPr="00A67BE8">
        <w:rPr>
          <w:rFonts w:ascii="Times New Roman" w:eastAsia="Calibri" w:hAnsi="Times New Roman" w:cs="Times New Roman"/>
          <w:sz w:val="16"/>
          <w:szCs w:val="16"/>
        </w:rPr>
        <w:t xml:space="preserve"> Жилищного кодекса Российской Федерации.</w:t>
      </w:r>
    </w:p>
    <w:p w:rsidR="00C133A1" w:rsidRPr="00A67BE8" w:rsidRDefault="00C133A1" w:rsidP="00A67BE8">
      <w:pPr>
        <w:pStyle w:val="Style18"/>
        <w:widowControl/>
        <w:tabs>
          <w:tab w:val="left" w:pos="499"/>
        </w:tabs>
        <w:spacing w:line="240" w:lineRule="auto"/>
        <w:ind w:firstLine="567"/>
        <w:jc w:val="both"/>
        <w:rPr>
          <w:rStyle w:val="FontStyle30"/>
          <w:sz w:val="16"/>
          <w:szCs w:val="16"/>
        </w:rPr>
      </w:pPr>
      <w:r w:rsidRPr="00A67BE8">
        <w:rPr>
          <w:rStyle w:val="FontStyle30"/>
          <w:rFonts w:eastAsia="Arial"/>
          <w:sz w:val="16"/>
          <w:szCs w:val="16"/>
        </w:rPr>
        <w:t>4.2.7.</w:t>
      </w:r>
      <w:r w:rsidRPr="00A67BE8">
        <w:rPr>
          <w:rStyle w:val="FontStyle30"/>
          <w:rFonts w:eastAsia="Arial"/>
          <w:sz w:val="16"/>
          <w:szCs w:val="16"/>
        </w:rPr>
        <w:tab/>
        <w:t>Участвует совместно с Советом МКД в разработке перспективных</w:t>
      </w:r>
      <w:r w:rsidRPr="00A67BE8">
        <w:rPr>
          <w:rStyle w:val="FontStyle30"/>
          <w:rFonts w:eastAsia="Arial"/>
          <w:sz w:val="16"/>
          <w:szCs w:val="16"/>
        </w:rPr>
        <w:br/>
        <w:t>планов по управлению, содержанию, текущему ремонту, а также</w:t>
      </w:r>
      <w:r w:rsidRPr="00A67BE8">
        <w:rPr>
          <w:rStyle w:val="FontStyle30"/>
          <w:rFonts w:eastAsia="Arial"/>
          <w:sz w:val="16"/>
          <w:szCs w:val="16"/>
        </w:rPr>
        <w:br/>
        <w:t>мероприятиях по улучшению эксплуатации, модернизации и сохранности Многоквартирного дома не реже 1 раза в год.</w:t>
      </w:r>
    </w:p>
    <w:p w:rsidR="00C133A1" w:rsidRPr="00A67BE8" w:rsidRDefault="00C133A1" w:rsidP="00A67BE8">
      <w:pPr>
        <w:pStyle w:val="Style19"/>
        <w:widowControl/>
        <w:tabs>
          <w:tab w:val="left" w:pos="499"/>
        </w:tabs>
        <w:spacing w:line="240" w:lineRule="auto"/>
        <w:ind w:firstLine="567"/>
        <w:rPr>
          <w:rStyle w:val="FontStyle30"/>
          <w:rFonts w:eastAsia="Arial"/>
          <w:sz w:val="16"/>
          <w:szCs w:val="16"/>
        </w:rPr>
      </w:pPr>
      <w:r w:rsidRPr="00A67BE8">
        <w:rPr>
          <w:rStyle w:val="FontStyle30"/>
          <w:rFonts w:eastAsia="Arial"/>
          <w:sz w:val="16"/>
          <w:szCs w:val="16"/>
        </w:rPr>
        <w:t>4.2.8.  Рассматривает предложения Совета МКД и общего собрания Собственников помещений в Многоквартирном доме по изменению Перечня и стоимости указанных работ.</w:t>
      </w:r>
    </w:p>
    <w:p w:rsidR="00C133A1" w:rsidRPr="00A67BE8" w:rsidRDefault="00C133A1" w:rsidP="00A67BE8">
      <w:pPr>
        <w:pStyle w:val="Style19"/>
        <w:widowControl/>
        <w:tabs>
          <w:tab w:val="left" w:pos="499"/>
        </w:tabs>
        <w:spacing w:line="240" w:lineRule="auto"/>
        <w:ind w:firstLine="567"/>
        <w:rPr>
          <w:rStyle w:val="FontStyle30"/>
          <w:rFonts w:eastAsia="Arial"/>
          <w:sz w:val="16"/>
          <w:szCs w:val="16"/>
        </w:rPr>
      </w:pPr>
      <w:r w:rsidRPr="00A67BE8">
        <w:rPr>
          <w:rStyle w:val="FontStyle30"/>
          <w:rFonts w:eastAsia="Arial"/>
          <w:sz w:val="16"/>
          <w:szCs w:val="16"/>
        </w:rPr>
        <w:t>4.2.9.Взаимодействует с Советом МКД в других вопросах, не противоречащих действующему законодательству Российской Федерации, а также настоящему Договору.</w:t>
      </w:r>
    </w:p>
    <w:p w:rsidR="00C133A1" w:rsidRPr="00A67BE8" w:rsidRDefault="00C133A1" w:rsidP="00A67BE8">
      <w:pPr>
        <w:pStyle w:val="Style19"/>
        <w:widowControl/>
        <w:tabs>
          <w:tab w:val="left" w:pos="499"/>
        </w:tabs>
        <w:spacing w:line="240" w:lineRule="auto"/>
        <w:ind w:firstLine="567"/>
        <w:rPr>
          <w:rStyle w:val="FontStyle30"/>
          <w:rFonts w:eastAsia="Arial"/>
          <w:sz w:val="16"/>
          <w:szCs w:val="16"/>
        </w:rPr>
      </w:pPr>
      <w:r w:rsidRPr="00A67BE8">
        <w:rPr>
          <w:rStyle w:val="FontStyle30"/>
          <w:rFonts w:eastAsia="Arial"/>
          <w:sz w:val="16"/>
          <w:szCs w:val="16"/>
        </w:rPr>
        <w:t>4.3. Совет МКД (от лица Совета МКД действует Председатель Совета МКД):</w:t>
      </w:r>
    </w:p>
    <w:p w:rsidR="00C133A1" w:rsidRPr="00A67BE8" w:rsidRDefault="00C133A1" w:rsidP="00A67BE8">
      <w:pPr>
        <w:pStyle w:val="Style9"/>
        <w:widowControl/>
        <w:ind w:firstLine="567"/>
        <w:jc w:val="both"/>
        <w:rPr>
          <w:rStyle w:val="FontStyle30"/>
          <w:rFonts w:eastAsia="Arial"/>
          <w:sz w:val="16"/>
          <w:szCs w:val="16"/>
        </w:rPr>
      </w:pPr>
      <w:r w:rsidRPr="00A67BE8">
        <w:rPr>
          <w:rStyle w:val="FontStyle30"/>
          <w:rFonts w:eastAsia="Arial"/>
          <w:sz w:val="16"/>
          <w:szCs w:val="16"/>
        </w:rPr>
        <w:t>4.3.1. Участвует совместно с Управляющей организацией в подготовке предложений в перспективные планы по управлению, содержанию, текущему ремонту, а также мероприятий по улучшению эксплуатации и сохранности Многоквартирного дома не реже 1 раза в год.</w:t>
      </w:r>
    </w:p>
    <w:p w:rsidR="00C133A1" w:rsidRPr="00A67BE8" w:rsidRDefault="00C133A1" w:rsidP="00A67BE8">
      <w:pPr>
        <w:pStyle w:val="Style9"/>
        <w:widowControl/>
        <w:ind w:firstLine="567"/>
        <w:jc w:val="both"/>
        <w:rPr>
          <w:rStyle w:val="FontStyle30"/>
          <w:rFonts w:eastAsia="Arial"/>
          <w:sz w:val="16"/>
          <w:szCs w:val="16"/>
        </w:rPr>
      </w:pPr>
      <w:r w:rsidRPr="00A67BE8">
        <w:rPr>
          <w:rStyle w:val="FontStyle30"/>
          <w:rFonts w:eastAsia="Arial"/>
          <w:sz w:val="16"/>
          <w:szCs w:val="16"/>
        </w:rPr>
        <w:t>4.3.2. Участвует в работе комиссий по осмотру Многоквартирного дома, проверке технического состояния Многоквартирного дома и инженерного оборудования с целью подготовки предложений о проведении текущего и капитального ремонта.</w:t>
      </w:r>
    </w:p>
    <w:p w:rsidR="00C133A1" w:rsidRPr="00A67BE8" w:rsidRDefault="00C133A1" w:rsidP="00A67BE8">
      <w:pPr>
        <w:pStyle w:val="Style9"/>
        <w:widowControl/>
        <w:ind w:firstLine="567"/>
        <w:jc w:val="both"/>
        <w:rPr>
          <w:rStyle w:val="FontStyle30"/>
          <w:rFonts w:eastAsia="Arial"/>
          <w:sz w:val="16"/>
          <w:szCs w:val="16"/>
        </w:rPr>
      </w:pPr>
      <w:r w:rsidRPr="00A67BE8">
        <w:rPr>
          <w:rStyle w:val="FontStyle30"/>
          <w:rFonts w:eastAsia="Arial"/>
          <w:sz w:val="16"/>
          <w:szCs w:val="16"/>
        </w:rPr>
        <w:t>4.3.3. Осуществляет контроль за своевременным и качественным выполнением работ и услуг по настоящему Договору.</w:t>
      </w:r>
    </w:p>
    <w:p w:rsidR="00C133A1" w:rsidRPr="00A67BE8" w:rsidRDefault="00C133A1" w:rsidP="00A67BE8">
      <w:pPr>
        <w:pStyle w:val="Style9"/>
        <w:widowControl/>
        <w:ind w:firstLine="567"/>
        <w:jc w:val="both"/>
        <w:rPr>
          <w:rStyle w:val="FontStyle30"/>
          <w:rFonts w:eastAsia="Arial"/>
          <w:sz w:val="16"/>
          <w:szCs w:val="16"/>
        </w:rPr>
      </w:pPr>
      <w:r w:rsidRPr="00A67BE8">
        <w:rPr>
          <w:rStyle w:val="FontStyle30"/>
          <w:rFonts w:eastAsia="Arial"/>
          <w:sz w:val="16"/>
          <w:szCs w:val="16"/>
        </w:rPr>
        <w:t xml:space="preserve">4.3.4. Согласовывает и подписывает двусторонние акты </w:t>
      </w:r>
      <w:proofErr w:type="spellStart"/>
      <w:r w:rsidRPr="00A67BE8">
        <w:rPr>
          <w:rStyle w:val="FontStyle30"/>
          <w:rFonts w:eastAsia="Arial"/>
          <w:sz w:val="16"/>
          <w:szCs w:val="16"/>
        </w:rPr>
        <w:t>приема</w:t>
      </w:r>
      <w:proofErr w:type="spellEnd"/>
      <w:r w:rsidRPr="00A67BE8">
        <w:rPr>
          <w:rStyle w:val="FontStyle30"/>
          <w:rFonts w:eastAsia="Arial"/>
          <w:sz w:val="16"/>
          <w:szCs w:val="16"/>
        </w:rPr>
        <w:t xml:space="preserve">-передачи выполненных работ и оказанных услуг по настоящему Договору.  </w:t>
      </w:r>
    </w:p>
    <w:p w:rsidR="00C133A1" w:rsidRPr="00A67BE8" w:rsidRDefault="00C133A1" w:rsidP="00A67BE8">
      <w:pPr>
        <w:pStyle w:val="Style9"/>
        <w:widowControl/>
        <w:ind w:firstLine="567"/>
        <w:jc w:val="both"/>
        <w:rPr>
          <w:rStyle w:val="FontStyle30"/>
          <w:rFonts w:eastAsia="Arial"/>
          <w:sz w:val="16"/>
          <w:szCs w:val="16"/>
        </w:rPr>
      </w:pPr>
      <w:r w:rsidRPr="00A67BE8">
        <w:rPr>
          <w:rStyle w:val="FontStyle30"/>
          <w:rFonts w:eastAsia="Arial"/>
          <w:sz w:val="16"/>
          <w:szCs w:val="16"/>
        </w:rPr>
        <w:t xml:space="preserve">4.3.5. Предоставляет собственникам помещений в Многоквартирном доме информацию о взаимоотношениях с Управляющей организацией, изменении тарифов, порядке </w:t>
      </w:r>
      <w:proofErr w:type="spellStart"/>
      <w:r w:rsidRPr="00A67BE8">
        <w:rPr>
          <w:rStyle w:val="FontStyle30"/>
          <w:rFonts w:eastAsia="Arial"/>
          <w:sz w:val="16"/>
          <w:szCs w:val="16"/>
        </w:rPr>
        <w:t>расчетов</w:t>
      </w:r>
      <w:proofErr w:type="spellEnd"/>
      <w:r w:rsidRPr="00A67BE8">
        <w:rPr>
          <w:rStyle w:val="FontStyle30"/>
          <w:rFonts w:eastAsia="Arial"/>
          <w:sz w:val="16"/>
          <w:szCs w:val="16"/>
        </w:rPr>
        <w:t xml:space="preserve"> и другую значимую  информацию по средствам размещения материалов на информационных стендах, </w:t>
      </w:r>
      <w:proofErr w:type="spellStart"/>
      <w:r w:rsidRPr="00A67BE8">
        <w:rPr>
          <w:rStyle w:val="FontStyle30"/>
          <w:rFonts w:eastAsia="Arial"/>
          <w:sz w:val="16"/>
          <w:szCs w:val="16"/>
        </w:rPr>
        <w:t>размещенных</w:t>
      </w:r>
      <w:proofErr w:type="spellEnd"/>
      <w:r w:rsidRPr="00A67BE8">
        <w:rPr>
          <w:rStyle w:val="FontStyle30"/>
          <w:rFonts w:eastAsia="Arial"/>
          <w:sz w:val="16"/>
          <w:szCs w:val="16"/>
        </w:rPr>
        <w:t xml:space="preserve"> внутри и на подъездах Многоквартирного дома.</w:t>
      </w:r>
    </w:p>
    <w:p w:rsidR="00C133A1" w:rsidRPr="00A67BE8" w:rsidRDefault="00C133A1" w:rsidP="00A67BE8">
      <w:pPr>
        <w:pStyle w:val="Style9"/>
        <w:widowControl/>
        <w:ind w:firstLine="567"/>
        <w:jc w:val="both"/>
        <w:rPr>
          <w:rStyle w:val="FontStyle30"/>
          <w:rFonts w:eastAsia="Arial"/>
          <w:sz w:val="16"/>
          <w:szCs w:val="16"/>
        </w:rPr>
      </w:pPr>
      <w:r w:rsidRPr="00A67BE8">
        <w:rPr>
          <w:rStyle w:val="FontStyle30"/>
          <w:rFonts w:eastAsia="Arial"/>
          <w:sz w:val="16"/>
          <w:szCs w:val="16"/>
        </w:rPr>
        <w:t>4.3.6. Запрашивает в Управляющей организации  информацию, относящуюся к управлению и эксплуатации общего имущества Многоквартирного дома.</w:t>
      </w:r>
    </w:p>
    <w:p w:rsidR="00C133A1" w:rsidRPr="00A67BE8" w:rsidRDefault="00C133A1" w:rsidP="00A67BE8">
      <w:pPr>
        <w:pStyle w:val="Style9"/>
        <w:widowControl/>
        <w:ind w:firstLine="567"/>
        <w:jc w:val="both"/>
        <w:rPr>
          <w:rStyle w:val="FontStyle30"/>
          <w:rFonts w:eastAsia="Arial"/>
          <w:sz w:val="16"/>
          <w:szCs w:val="16"/>
        </w:rPr>
      </w:pPr>
      <w:r w:rsidRPr="00A67BE8">
        <w:rPr>
          <w:rStyle w:val="FontStyle30"/>
          <w:rFonts w:eastAsia="Arial"/>
          <w:sz w:val="16"/>
          <w:szCs w:val="16"/>
        </w:rPr>
        <w:t>4.3.7. Принимает участие совместно с Управляющей организацией  в обследованиях и составлении актов в случае нанесения ущерба общему имуществу Многоквартирного дома.</w:t>
      </w:r>
    </w:p>
    <w:p w:rsidR="00C133A1" w:rsidRPr="00A67BE8" w:rsidRDefault="00C133A1" w:rsidP="00A67BE8">
      <w:pPr>
        <w:pStyle w:val="Style9"/>
        <w:widowControl/>
        <w:ind w:firstLine="567"/>
        <w:jc w:val="both"/>
        <w:rPr>
          <w:rStyle w:val="FontStyle30"/>
          <w:rFonts w:eastAsia="Arial"/>
          <w:sz w:val="16"/>
          <w:szCs w:val="16"/>
        </w:rPr>
      </w:pPr>
      <w:r w:rsidRPr="00A67BE8">
        <w:rPr>
          <w:rStyle w:val="FontStyle30"/>
          <w:rFonts w:eastAsia="Arial"/>
          <w:sz w:val="16"/>
          <w:szCs w:val="16"/>
        </w:rPr>
        <w:t xml:space="preserve">4.3.8. Подписывает акт ввода в эксплуатацию общедомовых приборов учёта коммунальных ресурсов. Ежемесячно в обязательном порядке совместно с представителями </w:t>
      </w:r>
      <w:proofErr w:type="spellStart"/>
      <w:r w:rsidRPr="00A67BE8">
        <w:rPr>
          <w:rStyle w:val="FontStyle30"/>
          <w:rFonts w:eastAsia="Arial"/>
          <w:sz w:val="16"/>
          <w:szCs w:val="16"/>
        </w:rPr>
        <w:t>ресурсоснабжающих</w:t>
      </w:r>
      <w:proofErr w:type="spellEnd"/>
      <w:r w:rsidRPr="00A67BE8">
        <w:rPr>
          <w:rStyle w:val="FontStyle30"/>
          <w:rFonts w:eastAsia="Arial"/>
          <w:sz w:val="16"/>
          <w:szCs w:val="16"/>
        </w:rPr>
        <w:t xml:space="preserve"> организаций и уполномоченными представителями Управляющей организации  участвует в снятии показаний общедомовых приборов </w:t>
      </w:r>
      <w:proofErr w:type="spellStart"/>
      <w:r w:rsidRPr="00A67BE8">
        <w:rPr>
          <w:rStyle w:val="FontStyle30"/>
          <w:rFonts w:eastAsia="Arial"/>
          <w:sz w:val="16"/>
          <w:szCs w:val="16"/>
        </w:rPr>
        <w:t>учета</w:t>
      </w:r>
      <w:proofErr w:type="spellEnd"/>
      <w:r w:rsidRPr="00A67BE8">
        <w:rPr>
          <w:rStyle w:val="FontStyle30"/>
          <w:rFonts w:eastAsia="Arial"/>
          <w:sz w:val="16"/>
          <w:szCs w:val="16"/>
        </w:rPr>
        <w:t xml:space="preserve"> коммунальных ресурсов.</w:t>
      </w:r>
      <w:r w:rsidRPr="00A67BE8">
        <w:rPr>
          <w:rStyle w:val="FontStyle30"/>
          <w:rFonts w:eastAsia="Arial"/>
          <w:sz w:val="16"/>
          <w:szCs w:val="16"/>
        </w:rPr>
        <w:tab/>
      </w:r>
    </w:p>
    <w:p w:rsidR="00C133A1" w:rsidRPr="00A67BE8" w:rsidRDefault="00C133A1" w:rsidP="00A67BE8">
      <w:pPr>
        <w:pStyle w:val="Style9"/>
        <w:widowControl/>
        <w:ind w:firstLine="567"/>
        <w:jc w:val="both"/>
        <w:rPr>
          <w:rStyle w:val="FontStyle30"/>
          <w:rFonts w:eastAsia="Arial"/>
          <w:sz w:val="16"/>
          <w:szCs w:val="16"/>
        </w:rPr>
      </w:pPr>
      <w:r w:rsidRPr="00A67BE8">
        <w:rPr>
          <w:rStyle w:val="FontStyle30"/>
          <w:rFonts w:eastAsia="Arial"/>
          <w:sz w:val="16"/>
          <w:szCs w:val="16"/>
        </w:rPr>
        <w:t>4.3.9. Изучает общественное мнение жителей Многоквартирного дома о качестве работы Управляющей организации по управлению и эксплуатации Многоквартирного дома, доводит замечания и предложения жителей до Управляющей организации, участвует в разработке совместных мероприятий по улучшению эксплуатации многоквартирного дома.</w:t>
      </w:r>
    </w:p>
    <w:p w:rsidR="00C133A1" w:rsidRPr="00A67BE8" w:rsidRDefault="00C133A1" w:rsidP="00A67BE8">
      <w:pPr>
        <w:pStyle w:val="Style9"/>
        <w:widowControl/>
        <w:ind w:firstLine="567"/>
        <w:jc w:val="both"/>
        <w:rPr>
          <w:rStyle w:val="FontStyle30"/>
          <w:rFonts w:eastAsia="Arial"/>
          <w:sz w:val="16"/>
          <w:szCs w:val="16"/>
        </w:rPr>
      </w:pPr>
      <w:r w:rsidRPr="00A67BE8">
        <w:rPr>
          <w:rStyle w:val="FontStyle30"/>
          <w:rFonts w:eastAsia="Arial"/>
          <w:sz w:val="16"/>
          <w:szCs w:val="16"/>
        </w:rPr>
        <w:t xml:space="preserve">4.3.10.  </w:t>
      </w:r>
      <w:r w:rsidRPr="00A67BE8">
        <w:rPr>
          <w:rStyle w:val="FontStyle30"/>
          <w:rFonts w:eastAsia="Arial"/>
          <w:sz w:val="16"/>
          <w:szCs w:val="16"/>
        </w:rPr>
        <w:tab/>
        <w:t xml:space="preserve">Сообщает об авариях общего имущества Многоквартирного дома в аварийную службу Управляющей организации, после чего составляет акт и контролирует списание потерь энергоресурсов с момента уведомления об аварии за </w:t>
      </w:r>
      <w:proofErr w:type="spellStart"/>
      <w:r w:rsidRPr="00A67BE8">
        <w:rPr>
          <w:rStyle w:val="FontStyle30"/>
          <w:rFonts w:eastAsia="Arial"/>
          <w:sz w:val="16"/>
          <w:szCs w:val="16"/>
        </w:rPr>
        <w:t>счет</w:t>
      </w:r>
      <w:proofErr w:type="spellEnd"/>
      <w:r w:rsidRPr="00A67BE8">
        <w:rPr>
          <w:rStyle w:val="FontStyle30"/>
          <w:rFonts w:eastAsia="Arial"/>
          <w:sz w:val="16"/>
          <w:szCs w:val="16"/>
        </w:rPr>
        <w:t xml:space="preserve"> средств Управляющей организации.</w:t>
      </w:r>
    </w:p>
    <w:p w:rsidR="00C133A1" w:rsidRPr="00A67BE8" w:rsidRDefault="00C133A1" w:rsidP="00A67BE8">
      <w:pPr>
        <w:adjustRightInd w:val="0"/>
        <w:spacing w:after="0" w:line="240" w:lineRule="auto"/>
        <w:ind w:firstLine="540"/>
        <w:jc w:val="both"/>
        <w:rPr>
          <w:rFonts w:ascii="Times New Roman" w:eastAsia="Calibri" w:hAnsi="Times New Roman" w:cs="Times New Roman"/>
          <w:sz w:val="16"/>
          <w:szCs w:val="16"/>
        </w:rPr>
      </w:pPr>
      <w:r w:rsidRPr="00A67BE8">
        <w:rPr>
          <w:rFonts w:ascii="Times New Roman" w:hAnsi="Times New Roman" w:cs="Times New Roman"/>
          <w:color w:val="000000"/>
          <w:spacing w:val="-6"/>
          <w:sz w:val="16"/>
          <w:szCs w:val="16"/>
        </w:rPr>
        <w:t xml:space="preserve">4.3.11.Председатель Совета МКД </w:t>
      </w:r>
      <w:r w:rsidRPr="00A67BE8">
        <w:rPr>
          <w:rFonts w:ascii="Times New Roman" w:eastAsia="Calibri" w:hAnsi="Times New Roman" w:cs="Times New Roman"/>
          <w:sz w:val="16"/>
          <w:szCs w:val="16"/>
        </w:rPr>
        <w:t>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C133A1" w:rsidRPr="00A67BE8" w:rsidRDefault="00C133A1" w:rsidP="00A67BE8">
      <w:pPr>
        <w:adjustRightInd w:val="0"/>
        <w:spacing w:after="0" w:line="240" w:lineRule="auto"/>
        <w:ind w:firstLine="540"/>
        <w:jc w:val="both"/>
        <w:rPr>
          <w:rFonts w:ascii="Times New Roman" w:hAnsi="Times New Roman" w:cs="Times New Roman"/>
          <w:color w:val="000000"/>
          <w:spacing w:val="-6"/>
          <w:sz w:val="16"/>
          <w:szCs w:val="16"/>
        </w:rPr>
      </w:pPr>
      <w:r w:rsidRPr="00A67BE8">
        <w:rPr>
          <w:rFonts w:ascii="Times New Roman" w:eastAsia="Calibri" w:hAnsi="Times New Roman" w:cs="Times New Roman"/>
          <w:sz w:val="16"/>
          <w:szCs w:val="16"/>
        </w:rPr>
        <w:t>4.3.12. Председатель Совета МКД в случае возникновения споров по вопросам исполнения Договора или ненадлежащему исполнению Договора в интересах Собственников помещений вправе вести переговоры с Управляющей организацией.</w:t>
      </w: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rPr>
      </w:pPr>
    </w:p>
    <w:p w:rsidR="00C133A1" w:rsidRPr="00A67BE8" w:rsidRDefault="00C133A1" w:rsidP="00A67BE8">
      <w:pPr>
        <w:pStyle w:val="ConsPlusNormal"/>
        <w:widowControl/>
        <w:tabs>
          <w:tab w:val="left" w:pos="1260"/>
        </w:tabs>
        <w:ind w:firstLine="0"/>
        <w:jc w:val="center"/>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5. ЦЕНА ДОГОВОРА, РАЗМЕР ПЛАТЫ ЗА  СОДЕРЖАНИЕ ЖИЛОГО ПОМЕЩЕНИЕ, ПОРЯДОК ЕЕ ВНЕСЕНИЯ</w:t>
      </w:r>
    </w:p>
    <w:p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5.1. Цена Договора и размер платы за помещение устанавливаются </w:t>
      </w:r>
      <w:proofErr w:type="gramStart"/>
      <w:r w:rsidRPr="00A67BE8">
        <w:rPr>
          <w:rFonts w:ascii="Times New Roman" w:hAnsi="Times New Roman" w:cs="Times New Roman"/>
          <w:color w:val="000000"/>
          <w:spacing w:val="-6"/>
          <w:sz w:val="16"/>
          <w:szCs w:val="16"/>
        </w:rPr>
        <w:t>в соответствии с долей в праве собственности на общее имущество в Многоквартирном доме</w:t>
      </w:r>
      <w:proofErr w:type="gramEnd"/>
      <w:r w:rsidRPr="00A67BE8">
        <w:rPr>
          <w:rFonts w:ascii="Times New Roman" w:hAnsi="Times New Roman" w:cs="Times New Roman"/>
          <w:color w:val="000000"/>
          <w:spacing w:val="-6"/>
          <w:sz w:val="16"/>
          <w:szCs w:val="16"/>
        </w:rPr>
        <w:t xml:space="preserve"> пропорционально принадлежащему Собственнику жилому и (или) нежилому помещению согласно ст. 249, 289 Гражданского кодекса Российской Федерации и ст. 37, 39 Жилищного кодекса Российской Федерации.</w:t>
      </w:r>
    </w:p>
    <w:p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Размер платы для Собственника устанавливается на общем собрании собственников помещений на срок не менее чем один год с </w:t>
      </w:r>
      <w:proofErr w:type="spellStart"/>
      <w:r w:rsidRPr="00A67BE8">
        <w:rPr>
          <w:rFonts w:ascii="Times New Roman" w:hAnsi="Times New Roman" w:cs="Times New Roman"/>
          <w:color w:val="000000"/>
          <w:spacing w:val="-6"/>
          <w:sz w:val="16"/>
          <w:szCs w:val="16"/>
        </w:rPr>
        <w:t>учетом</w:t>
      </w:r>
      <w:proofErr w:type="spellEnd"/>
      <w:r w:rsidRPr="00A67BE8">
        <w:rPr>
          <w:rFonts w:ascii="Times New Roman" w:hAnsi="Times New Roman" w:cs="Times New Roman"/>
          <w:color w:val="000000"/>
          <w:spacing w:val="-6"/>
          <w:sz w:val="16"/>
          <w:szCs w:val="16"/>
        </w:rPr>
        <w:t xml:space="preserve"> предложений Управляющей организации за 1 кв. метр в месяц. </w:t>
      </w:r>
    </w:p>
    <w:p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5.2. Цена настоящего Договора определяется:</w:t>
      </w:r>
    </w:p>
    <w:p w:rsidR="00C133A1" w:rsidRPr="00A67BE8" w:rsidRDefault="00C133A1" w:rsidP="00A67BE8">
      <w:pPr>
        <w:adjustRightInd w:val="0"/>
        <w:spacing w:after="0" w:line="240" w:lineRule="auto"/>
        <w:ind w:firstLine="567"/>
        <w:jc w:val="both"/>
        <w:rPr>
          <w:rFonts w:ascii="Times New Roman" w:eastAsia="Calibri" w:hAnsi="Times New Roman" w:cs="Times New Roman"/>
          <w:sz w:val="16"/>
          <w:szCs w:val="16"/>
        </w:rPr>
      </w:pPr>
      <w:r w:rsidRPr="00A67BE8">
        <w:rPr>
          <w:rFonts w:ascii="Times New Roman" w:hAnsi="Times New Roman" w:cs="Times New Roman"/>
          <w:color w:val="000000"/>
          <w:spacing w:val="-6"/>
          <w:sz w:val="16"/>
          <w:szCs w:val="16"/>
        </w:rPr>
        <w:t xml:space="preserve">- размером платы </w:t>
      </w:r>
      <w:r w:rsidRPr="00A67BE8">
        <w:rPr>
          <w:rFonts w:ascii="Times New Roman" w:eastAsia="Calibri" w:hAnsi="Times New Roman" w:cs="Times New Roman"/>
          <w:sz w:val="16"/>
          <w:szCs w:val="16"/>
        </w:rPr>
        <w:t>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p>
    <w:p w:rsidR="00C133A1" w:rsidRPr="00A67BE8" w:rsidRDefault="00C133A1" w:rsidP="00A67BE8">
      <w:pPr>
        <w:adjustRightInd w:val="0"/>
        <w:spacing w:after="0" w:line="240" w:lineRule="auto"/>
        <w:ind w:firstLine="540"/>
        <w:jc w:val="both"/>
        <w:rPr>
          <w:rFonts w:ascii="Times New Roman" w:eastAsia="Calibri" w:hAnsi="Times New Roman" w:cs="Times New Roman"/>
          <w:sz w:val="16"/>
          <w:szCs w:val="16"/>
        </w:rPr>
      </w:pPr>
      <w:r w:rsidRPr="00A67BE8">
        <w:rPr>
          <w:rFonts w:ascii="Times New Roman" w:hAnsi="Times New Roman" w:cs="Times New Roman"/>
          <w:color w:val="000000"/>
          <w:spacing w:val="-6"/>
          <w:sz w:val="16"/>
          <w:szCs w:val="16"/>
        </w:rPr>
        <w:t xml:space="preserve">5.3. </w:t>
      </w:r>
      <w:proofErr w:type="gramStart"/>
      <w:r w:rsidRPr="00A67BE8">
        <w:rPr>
          <w:rFonts w:ascii="Times New Roman" w:eastAsia="Calibri" w:hAnsi="Times New Roman" w:cs="Times New Roman"/>
          <w:sz w:val="16"/>
          <w:szCs w:val="16"/>
        </w:rPr>
        <w:t xml:space="preserve">Решением общего собрания собственников помещений Многоквартирного дома размер платы за содержание и ремонт жилого помещения, включающий в себя плату за услуги и работы по управлению Многоквартирным домом, содержание и текущий ремонт общего имущества установлен с «01»июля 2022  г. в размере 99,70 руб. за кв. м. общей площади помещения, с </w:t>
      </w:r>
      <w:proofErr w:type="spellStart"/>
      <w:r w:rsidRPr="00A67BE8">
        <w:rPr>
          <w:rFonts w:ascii="Times New Roman" w:eastAsia="Calibri" w:hAnsi="Times New Roman" w:cs="Times New Roman"/>
          <w:sz w:val="16"/>
          <w:szCs w:val="16"/>
        </w:rPr>
        <w:t>учетом</w:t>
      </w:r>
      <w:proofErr w:type="spellEnd"/>
      <w:r w:rsidRPr="00A67BE8">
        <w:rPr>
          <w:rFonts w:ascii="Times New Roman" w:eastAsia="Calibri" w:hAnsi="Times New Roman" w:cs="Times New Roman"/>
          <w:sz w:val="16"/>
          <w:szCs w:val="16"/>
        </w:rPr>
        <w:t xml:space="preserve"> </w:t>
      </w:r>
      <w:proofErr w:type="spellStart"/>
      <w:r w:rsidRPr="00A67BE8">
        <w:rPr>
          <w:rFonts w:ascii="Times New Roman" w:eastAsia="Calibri" w:hAnsi="Times New Roman" w:cs="Times New Roman"/>
          <w:sz w:val="16"/>
          <w:szCs w:val="16"/>
        </w:rPr>
        <w:t>утвержденного</w:t>
      </w:r>
      <w:proofErr w:type="spellEnd"/>
      <w:r w:rsidRPr="00A67BE8">
        <w:rPr>
          <w:rFonts w:ascii="Times New Roman" w:eastAsia="Calibri" w:hAnsi="Times New Roman" w:cs="Times New Roman"/>
          <w:sz w:val="16"/>
          <w:szCs w:val="16"/>
        </w:rPr>
        <w:t xml:space="preserve"> плана работы по текущему ремонту и в соответствии</w:t>
      </w:r>
      <w:proofErr w:type="gramEnd"/>
      <w:r w:rsidRPr="00A67BE8">
        <w:rPr>
          <w:rFonts w:ascii="Times New Roman" w:eastAsia="Calibri" w:hAnsi="Times New Roman" w:cs="Times New Roman"/>
          <w:sz w:val="16"/>
          <w:szCs w:val="16"/>
        </w:rPr>
        <w:t xml:space="preserve"> со стандартами, </w:t>
      </w:r>
      <w:proofErr w:type="spellStart"/>
      <w:r w:rsidRPr="00A67BE8">
        <w:rPr>
          <w:rFonts w:ascii="Times New Roman" w:eastAsia="Calibri" w:hAnsi="Times New Roman" w:cs="Times New Roman"/>
          <w:sz w:val="16"/>
          <w:szCs w:val="16"/>
        </w:rPr>
        <w:t>утвержденными</w:t>
      </w:r>
      <w:proofErr w:type="spellEnd"/>
      <w:r w:rsidRPr="00A67BE8">
        <w:rPr>
          <w:rFonts w:ascii="Times New Roman" w:eastAsia="Calibri" w:hAnsi="Times New Roman" w:cs="Times New Roman"/>
          <w:sz w:val="16"/>
          <w:szCs w:val="16"/>
        </w:rPr>
        <w:t xml:space="preserve">  Постановлением Правительства Российской Федерации от 15 мая 2013 года № 416 «О порядке осуществления деятельности по управлению многоквартирными домами». </w:t>
      </w:r>
    </w:p>
    <w:p w:rsidR="00C133A1" w:rsidRPr="00A67BE8" w:rsidRDefault="00C133A1" w:rsidP="00A67BE8">
      <w:pPr>
        <w:adjustRightInd w:val="0"/>
        <w:spacing w:after="0" w:line="240" w:lineRule="auto"/>
        <w:ind w:firstLine="540"/>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Проект перечня услуг и работ составляется Управляющей организацией и представляется собственникам помещений в Многоквартирном доме для утверждения.</w:t>
      </w:r>
    </w:p>
    <w:p w:rsidR="00C133A1" w:rsidRPr="00A67BE8" w:rsidRDefault="00C133A1" w:rsidP="00A67BE8">
      <w:pPr>
        <w:adjustRightInd w:val="0"/>
        <w:spacing w:after="0" w:line="240" w:lineRule="auto"/>
        <w:ind w:firstLine="540"/>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 xml:space="preserve">В целях подтверждения необходимости оказания услуг и выполнения работ, предусмотренных проектом перечня услуг и работ, Управляющая организация по требованию </w:t>
      </w:r>
    </w:p>
    <w:p w:rsidR="00C133A1" w:rsidRPr="00A67BE8" w:rsidRDefault="00C133A1" w:rsidP="00A67BE8">
      <w:pPr>
        <w:adjustRightInd w:val="0"/>
        <w:spacing w:after="0" w:line="240" w:lineRule="auto"/>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собственников помещений в Многоквартирном доме обязаны представить акт обследования технического состояния Многоквартирного дома, а также иные документы, содержащие сведения о выявленных дефектах (неисправностях, повреждениях), и при необходимости - заключения экспертных организаций.</w:t>
      </w:r>
    </w:p>
    <w:p w:rsidR="00C133A1" w:rsidRPr="00A67BE8" w:rsidRDefault="00C133A1" w:rsidP="00A67BE8">
      <w:pPr>
        <w:adjustRightInd w:val="0"/>
        <w:spacing w:after="0" w:line="240" w:lineRule="auto"/>
        <w:ind w:firstLine="540"/>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 xml:space="preserve">В перечень услуг и работ могут быть внесены услуги и работы, не </w:t>
      </w:r>
      <w:proofErr w:type="spellStart"/>
      <w:r w:rsidRPr="00A67BE8">
        <w:rPr>
          <w:rFonts w:ascii="Times New Roman" w:eastAsia="Calibri" w:hAnsi="Times New Roman" w:cs="Times New Roman"/>
          <w:sz w:val="16"/>
          <w:szCs w:val="16"/>
        </w:rPr>
        <w:t>включенные</w:t>
      </w:r>
      <w:proofErr w:type="spellEnd"/>
      <w:r w:rsidRPr="00A67BE8">
        <w:rPr>
          <w:rFonts w:ascii="Times New Roman" w:eastAsia="Calibri" w:hAnsi="Times New Roman" w:cs="Times New Roman"/>
          <w:sz w:val="16"/>
          <w:szCs w:val="16"/>
        </w:rPr>
        <w:t xml:space="preserve"> в </w:t>
      </w:r>
      <w:proofErr w:type="gramStart"/>
      <w:r w:rsidRPr="00A67BE8">
        <w:rPr>
          <w:rFonts w:ascii="Times New Roman" w:eastAsia="Calibri" w:hAnsi="Times New Roman" w:cs="Times New Roman"/>
          <w:sz w:val="16"/>
          <w:szCs w:val="16"/>
          <w:u w:val="single"/>
        </w:rPr>
        <w:t>П</w:t>
      </w:r>
      <w:proofErr w:type="gramEnd"/>
      <w:r w:rsidRPr="00A67BE8">
        <w:rPr>
          <w:rFonts w:ascii="Times New Roman" w:hAnsi="Times New Roman" w:cs="Times New Roman"/>
          <w:sz w:val="16"/>
          <w:szCs w:val="16"/>
        </w:rPr>
        <w:fldChar w:fldCharType="begin"/>
      </w:r>
      <w:r w:rsidRPr="00A67BE8">
        <w:rPr>
          <w:rFonts w:ascii="Times New Roman" w:hAnsi="Times New Roman" w:cs="Times New Roman"/>
          <w:sz w:val="16"/>
          <w:szCs w:val="16"/>
        </w:rPr>
        <w:instrText xml:space="preserve"> HYPERLINK "consultantplus://offline/ref=22332D2EE923FB1407E8D85B22FBB34BB9EC49899A0D0B94101F1188CAE28D87FB9A5F59F381BB6DlDI0N" </w:instrText>
      </w:r>
      <w:r w:rsidRPr="00A67BE8">
        <w:rPr>
          <w:rFonts w:ascii="Times New Roman" w:hAnsi="Times New Roman" w:cs="Times New Roman"/>
          <w:sz w:val="16"/>
          <w:szCs w:val="16"/>
        </w:rPr>
        <w:fldChar w:fldCharType="separate"/>
      </w:r>
      <w:r w:rsidRPr="00A67BE8">
        <w:rPr>
          <w:rStyle w:val="a4"/>
          <w:rFonts w:ascii="Times New Roman" w:eastAsia="Calibri" w:hAnsi="Times New Roman" w:cs="Times New Roman"/>
          <w:sz w:val="16"/>
          <w:szCs w:val="16"/>
        </w:rPr>
        <w:t>еречень</w:t>
      </w:r>
      <w:r w:rsidRPr="00A67BE8">
        <w:rPr>
          <w:rStyle w:val="a4"/>
          <w:rFonts w:ascii="Times New Roman" w:eastAsia="Calibri" w:hAnsi="Times New Roman" w:cs="Times New Roman"/>
          <w:color w:val="auto"/>
          <w:sz w:val="16"/>
          <w:szCs w:val="16"/>
        </w:rPr>
        <w:fldChar w:fldCharType="end"/>
      </w:r>
      <w:r w:rsidRPr="00A67BE8">
        <w:rPr>
          <w:rFonts w:ascii="Times New Roman" w:eastAsia="Calibri" w:hAnsi="Times New Roman" w:cs="Times New Roman"/>
          <w:sz w:val="16"/>
          <w:szCs w:val="16"/>
          <w:u w:val="single"/>
        </w:rPr>
        <w:t>.</w:t>
      </w:r>
    </w:p>
    <w:p w:rsidR="00C133A1" w:rsidRPr="00A67BE8" w:rsidRDefault="00C133A1" w:rsidP="00A67BE8">
      <w:pPr>
        <w:adjustRightInd w:val="0"/>
        <w:spacing w:after="0" w:line="240" w:lineRule="auto"/>
        <w:ind w:firstLine="540"/>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 xml:space="preserve">Перечень услуг и работ должен содержать </w:t>
      </w:r>
      <w:proofErr w:type="spellStart"/>
      <w:r w:rsidRPr="00A67BE8">
        <w:rPr>
          <w:rFonts w:ascii="Times New Roman" w:eastAsia="Calibri" w:hAnsi="Times New Roman" w:cs="Times New Roman"/>
          <w:sz w:val="16"/>
          <w:szCs w:val="16"/>
        </w:rPr>
        <w:t>объемы</w:t>
      </w:r>
      <w:proofErr w:type="spellEnd"/>
      <w:r w:rsidRPr="00A67BE8">
        <w:rPr>
          <w:rFonts w:ascii="Times New Roman" w:eastAsia="Calibri" w:hAnsi="Times New Roman" w:cs="Times New Roman"/>
          <w:sz w:val="16"/>
          <w:szCs w:val="16"/>
        </w:rPr>
        <w:t>, стоимость, периодичность и (или) график (сроки) оказания услуг и выполнения работ по содержанию и ремонту общего имущества собственников помещений в Многоквартирном доме.</w:t>
      </w:r>
    </w:p>
    <w:p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5.4. </w:t>
      </w:r>
      <w:proofErr w:type="gramStart"/>
      <w:r w:rsidRPr="00A67BE8">
        <w:rPr>
          <w:rFonts w:ascii="Times New Roman" w:hAnsi="Times New Roman" w:cs="Times New Roman"/>
          <w:color w:val="000000"/>
          <w:spacing w:val="-6"/>
          <w:sz w:val="16"/>
          <w:szCs w:val="16"/>
        </w:rPr>
        <w:t xml:space="preserve">Размер платы за коммунальные услуги, предоставленные в помещениях, оборудованных индивидуальными или общими (квартирными) приборами </w:t>
      </w:r>
      <w:proofErr w:type="spellStart"/>
      <w:r w:rsidRPr="00A67BE8">
        <w:rPr>
          <w:rFonts w:ascii="Times New Roman" w:hAnsi="Times New Roman" w:cs="Times New Roman"/>
          <w:color w:val="000000"/>
          <w:spacing w:val="-6"/>
          <w:sz w:val="16"/>
          <w:szCs w:val="16"/>
        </w:rPr>
        <w:t>учета</w:t>
      </w:r>
      <w:proofErr w:type="spellEnd"/>
      <w:r w:rsidRPr="00A67BE8">
        <w:rPr>
          <w:rFonts w:ascii="Times New Roman" w:hAnsi="Times New Roman" w:cs="Times New Roman"/>
          <w:color w:val="000000"/>
          <w:spacing w:val="-6"/>
          <w:sz w:val="16"/>
          <w:szCs w:val="16"/>
        </w:rPr>
        <w:t xml:space="preserve">, а также при оборудовании Многоквартирного дома общедомовыми приборами </w:t>
      </w:r>
      <w:proofErr w:type="spellStart"/>
      <w:r w:rsidRPr="00A67BE8">
        <w:rPr>
          <w:rFonts w:ascii="Times New Roman" w:hAnsi="Times New Roman" w:cs="Times New Roman"/>
          <w:color w:val="000000"/>
          <w:spacing w:val="-6"/>
          <w:sz w:val="16"/>
          <w:szCs w:val="16"/>
        </w:rPr>
        <w:t>учета</w:t>
      </w:r>
      <w:proofErr w:type="spellEnd"/>
      <w:r w:rsidRPr="00A67BE8">
        <w:rPr>
          <w:rFonts w:ascii="Times New Roman" w:hAnsi="Times New Roman" w:cs="Times New Roman"/>
          <w:color w:val="000000"/>
          <w:spacing w:val="-6"/>
          <w:sz w:val="16"/>
          <w:szCs w:val="16"/>
        </w:rPr>
        <w:t xml:space="preserve"> рассчитывается в соответствии с </w:t>
      </w:r>
      <w:proofErr w:type="spellStart"/>
      <w:r w:rsidRPr="00A67BE8">
        <w:rPr>
          <w:rFonts w:ascii="Times New Roman" w:hAnsi="Times New Roman" w:cs="Times New Roman"/>
          <w:color w:val="000000"/>
          <w:spacing w:val="-6"/>
          <w:sz w:val="16"/>
          <w:szCs w:val="16"/>
        </w:rPr>
        <w:t>объемами</w:t>
      </w:r>
      <w:proofErr w:type="spellEnd"/>
      <w:r w:rsidRPr="00A67BE8">
        <w:rPr>
          <w:rFonts w:ascii="Times New Roman" w:hAnsi="Times New Roman" w:cs="Times New Roman"/>
          <w:color w:val="000000"/>
          <w:spacing w:val="-6"/>
          <w:sz w:val="16"/>
          <w:szCs w:val="16"/>
        </w:rPr>
        <w:t xml:space="preserve"> фактического потребления коммунальных услуг, определяемыми в соответствии с Правилами предоставления коммунальных услуг собственникам и пользователям,   а при отсутствии  индивидуального  и /или общего (квартирного)   приборов </w:t>
      </w:r>
      <w:proofErr w:type="spellStart"/>
      <w:r w:rsidRPr="00A67BE8">
        <w:rPr>
          <w:rFonts w:ascii="Times New Roman" w:hAnsi="Times New Roman" w:cs="Times New Roman"/>
          <w:color w:val="000000"/>
          <w:spacing w:val="-6"/>
          <w:sz w:val="16"/>
          <w:szCs w:val="16"/>
        </w:rPr>
        <w:t>учета</w:t>
      </w:r>
      <w:proofErr w:type="spellEnd"/>
      <w:r w:rsidRPr="00A67BE8">
        <w:rPr>
          <w:rFonts w:ascii="Times New Roman" w:hAnsi="Times New Roman" w:cs="Times New Roman"/>
          <w:color w:val="000000"/>
          <w:spacing w:val="-6"/>
          <w:sz w:val="16"/>
          <w:szCs w:val="16"/>
        </w:rPr>
        <w:t xml:space="preserve"> – исходя из нормативов потребления коммунальных услуг</w:t>
      </w:r>
      <w:proofErr w:type="gramEnd"/>
      <w:r w:rsidRPr="00A67BE8">
        <w:rPr>
          <w:rFonts w:ascii="Times New Roman" w:hAnsi="Times New Roman" w:cs="Times New Roman"/>
          <w:color w:val="000000"/>
          <w:spacing w:val="-6"/>
          <w:sz w:val="16"/>
          <w:szCs w:val="16"/>
        </w:rPr>
        <w:t xml:space="preserve">, </w:t>
      </w:r>
      <w:proofErr w:type="gramStart"/>
      <w:r w:rsidRPr="00A67BE8">
        <w:rPr>
          <w:rFonts w:ascii="Times New Roman" w:hAnsi="Times New Roman" w:cs="Times New Roman"/>
          <w:color w:val="000000"/>
          <w:spacing w:val="-6"/>
          <w:sz w:val="16"/>
          <w:szCs w:val="16"/>
        </w:rPr>
        <w:t>утверждаемых</w:t>
      </w:r>
      <w:proofErr w:type="gramEnd"/>
      <w:r w:rsidRPr="00A67BE8">
        <w:rPr>
          <w:rFonts w:ascii="Times New Roman" w:hAnsi="Times New Roman" w:cs="Times New Roman"/>
          <w:color w:val="000000"/>
          <w:spacing w:val="-6"/>
          <w:sz w:val="16"/>
          <w:szCs w:val="16"/>
        </w:rPr>
        <w:t xml:space="preserve">  органом государственной  власти в порядке, установленном Правительством Российской Федерации.</w:t>
      </w:r>
    </w:p>
    <w:p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5.5. Плата за помещение и коммунальные услуги вносится ежемесячно до десятого числа месяца, следующего за истекшим месяцем.</w:t>
      </w:r>
    </w:p>
    <w:p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5.6. Плата за помещение и коммунальные услуги вносится в установленные настоящим Договором сроки на основании </w:t>
      </w:r>
      <w:proofErr w:type="spellStart"/>
      <w:r w:rsidRPr="00A67BE8">
        <w:rPr>
          <w:rFonts w:ascii="Times New Roman" w:hAnsi="Times New Roman" w:cs="Times New Roman"/>
          <w:color w:val="000000"/>
          <w:spacing w:val="-6"/>
          <w:sz w:val="16"/>
          <w:szCs w:val="16"/>
        </w:rPr>
        <w:t>платежных</w:t>
      </w:r>
      <w:proofErr w:type="spellEnd"/>
      <w:r w:rsidRPr="00A67BE8">
        <w:rPr>
          <w:rFonts w:ascii="Times New Roman" w:hAnsi="Times New Roman" w:cs="Times New Roman"/>
          <w:color w:val="000000"/>
          <w:spacing w:val="-6"/>
          <w:sz w:val="16"/>
          <w:szCs w:val="16"/>
        </w:rPr>
        <w:t xml:space="preserve"> документов, предоставляемых Управляющей организацией в соответствии с пунктом 3.1.13  настоящего Договора. В случае предоставления </w:t>
      </w: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rPr>
      </w:pPr>
      <w:proofErr w:type="spellStart"/>
      <w:r w:rsidRPr="00A67BE8">
        <w:rPr>
          <w:rFonts w:ascii="Times New Roman" w:hAnsi="Times New Roman" w:cs="Times New Roman"/>
          <w:color w:val="000000"/>
          <w:spacing w:val="-6"/>
          <w:sz w:val="16"/>
          <w:szCs w:val="16"/>
        </w:rPr>
        <w:t>платежных</w:t>
      </w:r>
      <w:proofErr w:type="spellEnd"/>
      <w:r w:rsidRPr="00A67BE8">
        <w:rPr>
          <w:rFonts w:ascii="Times New Roman" w:hAnsi="Times New Roman" w:cs="Times New Roman"/>
          <w:color w:val="000000"/>
          <w:spacing w:val="-6"/>
          <w:sz w:val="16"/>
          <w:szCs w:val="16"/>
        </w:rPr>
        <w:t xml:space="preserve"> документов позднее даты, </w:t>
      </w:r>
      <w:proofErr w:type="spellStart"/>
      <w:r w:rsidRPr="00A67BE8">
        <w:rPr>
          <w:rFonts w:ascii="Times New Roman" w:hAnsi="Times New Roman" w:cs="Times New Roman"/>
          <w:color w:val="000000"/>
          <w:spacing w:val="-6"/>
          <w:sz w:val="16"/>
          <w:szCs w:val="16"/>
        </w:rPr>
        <w:t>определенной</w:t>
      </w:r>
      <w:proofErr w:type="spellEnd"/>
      <w:r w:rsidRPr="00A67BE8">
        <w:rPr>
          <w:rFonts w:ascii="Times New Roman" w:hAnsi="Times New Roman" w:cs="Times New Roman"/>
          <w:color w:val="000000"/>
          <w:spacing w:val="-6"/>
          <w:sz w:val="16"/>
          <w:szCs w:val="16"/>
        </w:rPr>
        <w:t xml:space="preserve"> пунктом 3.1.13 настоящего Договора, плата за помещение и коммунальные услуги может быть внесена с задержкой на срок задержки получения </w:t>
      </w:r>
      <w:proofErr w:type="spellStart"/>
      <w:r w:rsidRPr="00A67BE8">
        <w:rPr>
          <w:rFonts w:ascii="Times New Roman" w:hAnsi="Times New Roman" w:cs="Times New Roman"/>
          <w:color w:val="000000"/>
          <w:spacing w:val="-6"/>
          <w:sz w:val="16"/>
          <w:szCs w:val="16"/>
        </w:rPr>
        <w:t>платежного</w:t>
      </w:r>
      <w:proofErr w:type="spellEnd"/>
      <w:r w:rsidRPr="00A67BE8">
        <w:rPr>
          <w:rFonts w:ascii="Times New Roman" w:hAnsi="Times New Roman" w:cs="Times New Roman"/>
          <w:color w:val="000000"/>
          <w:spacing w:val="-6"/>
          <w:sz w:val="16"/>
          <w:szCs w:val="16"/>
        </w:rPr>
        <w:t xml:space="preserve"> документа.</w:t>
      </w:r>
    </w:p>
    <w:p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5.7. В выставляемом Управляющей организацией </w:t>
      </w:r>
      <w:proofErr w:type="spellStart"/>
      <w:r w:rsidRPr="00A67BE8">
        <w:rPr>
          <w:rFonts w:ascii="Times New Roman" w:hAnsi="Times New Roman" w:cs="Times New Roman"/>
          <w:color w:val="000000"/>
          <w:spacing w:val="-6"/>
          <w:sz w:val="16"/>
          <w:szCs w:val="16"/>
        </w:rPr>
        <w:t>платежном</w:t>
      </w:r>
      <w:proofErr w:type="spellEnd"/>
      <w:r w:rsidRPr="00A67BE8">
        <w:rPr>
          <w:rFonts w:ascii="Times New Roman" w:hAnsi="Times New Roman" w:cs="Times New Roman"/>
          <w:color w:val="000000"/>
          <w:spacing w:val="-6"/>
          <w:sz w:val="16"/>
          <w:szCs w:val="16"/>
        </w:rPr>
        <w:t xml:space="preserve"> документе указываются:</w:t>
      </w:r>
    </w:p>
    <w:p w:rsidR="00C133A1" w:rsidRPr="00A67BE8" w:rsidRDefault="00C133A1" w:rsidP="00A67BE8">
      <w:pPr>
        <w:adjustRightInd w:val="0"/>
        <w:spacing w:after="0" w:line="240" w:lineRule="auto"/>
        <w:ind w:firstLine="539"/>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а) почтовый адрес помещения, сведения о Собственнике (нанимателях, арендаторах) помещения (с указанием наименования юридического лица или фамилии, имени и отчества физического лица);</w:t>
      </w:r>
    </w:p>
    <w:p w:rsidR="00C133A1" w:rsidRPr="00A67BE8" w:rsidRDefault="00C133A1" w:rsidP="00A67BE8">
      <w:pPr>
        <w:adjustRightInd w:val="0"/>
        <w:spacing w:after="0" w:line="240" w:lineRule="auto"/>
        <w:ind w:firstLine="539"/>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б) наименование Управляющей организации,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C133A1" w:rsidRPr="00A67BE8" w:rsidRDefault="00C133A1" w:rsidP="00A67BE8">
      <w:pPr>
        <w:adjustRightInd w:val="0"/>
        <w:spacing w:after="0" w:line="240" w:lineRule="auto"/>
        <w:ind w:firstLine="539"/>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 xml:space="preserve">в) оплачиваемый месяц,  общая площадь помещения, наименование  оплачиваемых коммунальных услуг, размер  платы за управление Многоквартирным домом. За содержание и ремонт помещения, тарифов (цен) на каждый вид соответствующего коммунального ресурса, единицы измерения </w:t>
      </w:r>
      <w:proofErr w:type="spellStart"/>
      <w:r w:rsidRPr="00A67BE8">
        <w:rPr>
          <w:rFonts w:ascii="Times New Roman" w:eastAsia="Calibri" w:hAnsi="Times New Roman" w:cs="Times New Roman"/>
          <w:sz w:val="16"/>
          <w:szCs w:val="16"/>
        </w:rPr>
        <w:t>объемов</w:t>
      </w:r>
      <w:proofErr w:type="spellEnd"/>
      <w:r w:rsidRPr="00A67BE8">
        <w:rPr>
          <w:rFonts w:ascii="Times New Roman" w:eastAsia="Calibri" w:hAnsi="Times New Roman" w:cs="Times New Roman"/>
          <w:sz w:val="16"/>
          <w:szCs w:val="16"/>
        </w:rPr>
        <w:t xml:space="preserve"> (количества) коммунальных ресурсов;</w:t>
      </w:r>
    </w:p>
    <w:p w:rsidR="00C133A1" w:rsidRPr="00A67BE8" w:rsidRDefault="00C133A1" w:rsidP="00A67BE8">
      <w:pPr>
        <w:adjustRightInd w:val="0"/>
        <w:spacing w:after="0" w:line="240" w:lineRule="auto"/>
        <w:ind w:firstLine="539"/>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 xml:space="preserve">г) объем каждого вида коммунальных услуг, предоставленных потребителю за </w:t>
      </w:r>
      <w:proofErr w:type="spellStart"/>
      <w:r w:rsidRPr="00A67BE8">
        <w:rPr>
          <w:rFonts w:ascii="Times New Roman" w:eastAsia="Calibri" w:hAnsi="Times New Roman" w:cs="Times New Roman"/>
          <w:sz w:val="16"/>
          <w:szCs w:val="16"/>
        </w:rPr>
        <w:t>расчетный</w:t>
      </w:r>
      <w:proofErr w:type="spellEnd"/>
      <w:r w:rsidRPr="00A67BE8">
        <w:rPr>
          <w:rFonts w:ascii="Times New Roman" w:eastAsia="Calibri" w:hAnsi="Times New Roman" w:cs="Times New Roman"/>
          <w:sz w:val="16"/>
          <w:szCs w:val="16"/>
        </w:rPr>
        <w:t xml:space="preserve"> период в помещении, и размер платы за каждый вид предоставленных коммунальных услуг; </w:t>
      </w:r>
    </w:p>
    <w:p w:rsidR="00C133A1" w:rsidRPr="00A67BE8" w:rsidRDefault="00C133A1" w:rsidP="00A67BE8">
      <w:pPr>
        <w:adjustRightInd w:val="0"/>
        <w:spacing w:after="0" w:line="240" w:lineRule="auto"/>
        <w:ind w:firstLine="539"/>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 xml:space="preserve">д) объем каждого вида коммунальных услуг,   предоставленных за </w:t>
      </w:r>
      <w:proofErr w:type="spellStart"/>
      <w:r w:rsidRPr="00A67BE8">
        <w:rPr>
          <w:rFonts w:ascii="Times New Roman" w:eastAsia="Calibri" w:hAnsi="Times New Roman" w:cs="Times New Roman"/>
          <w:sz w:val="16"/>
          <w:szCs w:val="16"/>
        </w:rPr>
        <w:t>расчетный</w:t>
      </w:r>
      <w:proofErr w:type="spellEnd"/>
      <w:r w:rsidRPr="00A67BE8">
        <w:rPr>
          <w:rFonts w:ascii="Times New Roman" w:eastAsia="Calibri" w:hAnsi="Times New Roman" w:cs="Times New Roman"/>
          <w:sz w:val="16"/>
          <w:szCs w:val="16"/>
        </w:rPr>
        <w:t xml:space="preserve"> период на общедомовые нужды в </w:t>
      </w:r>
      <w:proofErr w:type="spellStart"/>
      <w:r w:rsidRPr="00A67BE8">
        <w:rPr>
          <w:rFonts w:ascii="Times New Roman" w:eastAsia="Calibri" w:hAnsi="Times New Roman" w:cs="Times New Roman"/>
          <w:sz w:val="16"/>
          <w:szCs w:val="16"/>
        </w:rPr>
        <w:t>расчете</w:t>
      </w:r>
      <w:proofErr w:type="spellEnd"/>
      <w:r w:rsidRPr="00A67BE8">
        <w:rPr>
          <w:rFonts w:ascii="Times New Roman" w:eastAsia="Calibri" w:hAnsi="Times New Roman" w:cs="Times New Roman"/>
          <w:sz w:val="16"/>
          <w:szCs w:val="16"/>
        </w:rPr>
        <w:t xml:space="preserve"> на каждого потребителя, и размер платы за каждый вид таких коммунальных услуг;</w:t>
      </w:r>
    </w:p>
    <w:p w:rsidR="00C133A1" w:rsidRPr="00A67BE8" w:rsidRDefault="00C133A1" w:rsidP="00A67BE8">
      <w:pPr>
        <w:adjustRightInd w:val="0"/>
        <w:spacing w:after="0" w:line="240" w:lineRule="auto"/>
        <w:ind w:firstLine="539"/>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 xml:space="preserve">е) общий объем каждого вида коммунальных услуг на общедомовые нужды, предоставленный в Многоквартирном доме за </w:t>
      </w:r>
      <w:proofErr w:type="spellStart"/>
      <w:r w:rsidRPr="00A67BE8">
        <w:rPr>
          <w:rFonts w:ascii="Times New Roman" w:eastAsia="Calibri" w:hAnsi="Times New Roman" w:cs="Times New Roman"/>
          <w:sz w:val="16"/>
          <w:szCs w:val="16"/>
        </w:rPr>
        <w:t>расчетный</w:t>
      </w:r>
      <w:proofErr w:type="spellEnd"/>
      <w:r w:rsidRPr="00A67BE8">
        <w:rPr>
          <w:rFonts w:ascii="Times New Roman" w:eastAsia="Calibri" w:hAnsi="Times New Roman" w:cs="Times New Roman"/>
          <w:sz w:val="16"/>
          <w:szCs w:val="16"/>
        </w:rPr>
        <w:t xml:space="preserve"> период, показания коллективного (общедомового) прибора </w:t>
      </w:r>
      <w:proofErr w:type="spellStart"/>
      <w:r w:rsidRPr="00A67BE8">
        <w:rPr>
          <w:rFonts w:ascii="Times New Roman" w:eastAsia="Calibri" w:hAnsi="Times New Roman" w:cs="Times New Roman"/>
          <w:sz w:val="16"/>
          <w:szCs w:val="16"/>
        </w:rPr>
        <w:t>учета</w:t>
      </w:r>
      <w:proofErr w:type="spellEnd"/>
      <w:r w:rsidRPr="00A67BE8">
        <w:rPr>
          <w:rFonts w:ascii="Times New Roman" w:eastAsia="Calibri" w:hAnsi="Times New Roman" w:cs="Times New Roman"/>
          <w:sz w:val="16"/>
          <w:szCs w:val="16"/>
        </w:rPr>
        <w:t xml:space="preserve"> соответствующего вида коммунального ресурса, суммарный объем каждого вида коммунальных услуг, предоставленных во всех помещениях в Многоквартирном доме;</w:t>
      </w:r>
    </w:p>
    <w:p w:rsidR="00C133A1" w:rsidRPr="00A67BE8" w:rsidRDefault="00C133A1" w:rsidP="00A67BE8">
      <w:pPr>
        <w:adjustRightInd w:val="0"/>
        <w:spacing w:after="0" w:line="240" w:lineRule="auto"/>
        <w:ind w:firstLine="539"/>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 xml:space="preserve">ж) сведения о размере </w:t>
      </w:r>
      <w:proofErr w:type="spellStart"/>
      <w:r w:rsidRPr="00A67BE8">
        <w:rPr>
          <w:rFonts w:ascii="Times New Roman" w:eastAsia="Calibri" w:hAnsi="Times New Roman" w:cs="Times New Roman"/>
          <w:sz w:val="16"/>
          <w:szCs w:val="16"/>
        </w:rPr>
        <w:t>перерасчета</w:t>
      </w:r>
      <w:proofErr w:type="spellEnd"/>
      <w:r w:rsidRPr="00A67BE8">
        <w:rPr>
          <w:rFonts w:ascii="Times New Roman" w:eastAsia="Calibri" w:hAnsi="Times New Roman" w:cs="Times New Roman"/>
          <w:sz w:val="16"/>
          <w:szCs w:val="16"/>
        </w:rPr>
        <w:t xml:space="preserve"> (доначисления или уменьшения) платы за  содержание и ремонт помещения, коммунальные услуги с указанием оснований;  </w:t>
      </w:r>
    </w:p>
    <w:p w:rsidR="00C133A1" w:rsidRPr="00A67BE8" w:rsidRDefault="00C133A1" w:rsidP="00A67BE8">
      <w:pPr>
        <w:adjustRightInd w:val="0"/>
        <w:spacing w:after="0" w:line="240" w:lineRule="auto"/>
        <w:ind w:firstLine="539"/>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 xml:space="preserve">з) сведения о размере задолженности   перед Управляющей организацией за предыдущие </w:t>
      </w:r>
      <w:proofErr w:type="spellStart"/>
      <w:r w:rsidRPr="00A67BE8">
        <w:rPr>
          <w:rFonts w:ascii="Times New Roman" w:eastAsia="Calibri" w:hAnsi="Times New Roman" w:cs="Times New Roman"/>
          <w:sz w:val="16"/>
          <w:szCs w:val="16"/>
        </w:rPr>
        <w:t>расчетные</w:t>
      </w:r>
      <w:proofErr w:type="spellEnd"/>
      <w:r w:rsidRPr="00A67BE8">
        <w:rPr>
          <w:rFonts w:ascii="Times New Roman" w:eastAsia="Calibri" w:hAnsi="Times New Roman" w:cs="Times New Roman"/>
          <w:sz w:val="16"/>
          <w:szCs w:val="16"/>
        </w:rPr>
        <w:t xml:space="preserve"> периоды;</w:t>
      </w:r>
    </w:p>
    <w:p w:rsidR="00C133A1" w:rsidRPr="00A67BE8" w:rsidRDefault="00C133A1" w:rsidP="00A67BE8">
      <w:pPr>
        <w:adjustRightInd w:val="0"/>
        <w:spacing w:after="0" w:line="240" w:lineRule="auto"/>
        <w:ind w:firstLine="540"/>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 xml:space="preserve">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  </w:t>
      </w:r>
    </w:p>
    <w:p w:rsidR="00C133A1" w:rsidRPr="00A67BE8" w:rsidRDefault="00C133A1" w:rsidP="00A67BE8">
      <w:pPr>
        <w:adjustRightInd w:val="0"/>
        <w:spacing w:after="0" w:line="240" w:lineRule="auto"/>
        <w:ind w:firstLine="539"/>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 xml:space="preserve">к) сведения о рассрочке и (или) отсрочке внесения платы за коммунальные услуги, дата создания </w:t>
      </w:r>
      <w:proofErr w:type="spellStart"/>
      <w:r w:rsidRPr="00A67BE8">
        <w:rPr>
          <w:rFonts w:ascii="Times New Roman" w:eastAsia="Calibri" w:hAnsi="Times New Roman" w:cs="Times New Roman"/>
          <w:sz w:val="16"/>
          <w:szCs w:val="16"/>
        </w:rPr>
        <w:t>платежного</w:t>
      </w:r>
      <w:proofErr w:type="spellEnd"/>
      <w:r w:rsidRPr="00A67BE8">
        <w:rPr>
          <w:rFonts w:ascii="Times New Roman" w:eastAsia="Calibri" w:hAnsi="Times New Roman" w:cs="Times New Roman"/>
          <w:sz w:val="16"/>
          <w:szCs w:val="16"/>
        </w:rPr>
        <w:t xml:space="preserve"> документа.  </w:t>
      </w:r>
    </w:p>
    <w:p w:rsidR="00C133A1" w:rsidRPr="00A67BE8" w:rsidRDefault="00C133A1" w:rsidP="00A67BE8">
      <w:pPr>
        <w:adjustRightInd w:val="0"/>
        <w:spacing w:after="0" w:line="240" w:lineRule="auto"/>
        <w:ind w:firstLine="540"/>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5.8. </w:t>
      </w:r>
      <w:r w:rsidRPr="00A67BE8">
        <w:rPr>
          <w:rFonts w:ascii="Times New Roman" w:eastAsia="Calibri" w:hAnsi="Times New Roman" w:cs="Times New Roman"/>
          <w:sz w:val="16"/>
          <w:szCs w:val="16"/>
        </w:rPr>
        <w:t xml:space="preserve">В </w:t>
      </w:r>
      <w:proofErr w:type="spellStart"/>
      <w:r w:rsidRPr="00A67BE8">
        <w:rPr>
          <w:rFonts w:ascii="Times New Roman" w:eastAsia="Calibri" w:hAnsi="Times New Roman" w:cs="Times New Roman"/>
          <w:sz w:val="16"/>
          <w:szCs w:val="16"/>
        </w:rPr>
        <w:t>платежном</w:t>
      </w:r>
      <w:proofErr w:type="spellEnd"/>
      <w:r w:rsidRPr="00A67BE8">
        <w:rPr>
          <w:rFonts w:ascii="Times New Roman" w:eastAsia="Calibri" w:hAnsi="Times New Roman" w:cs="Times New Roman"/>
          <w:sz w:val="16"/>
          <w:szCs w:val="16"/>
        </w:rPr>
        <w:t xml:space="preserve"> документе, выставляемом Собственнику,  плата за коммунальные услуги на общедомовые нужды и плата за коммунальные услуги, предоставленные Собственнику в жилом или нежилом помещении, подлежат указанию отдельными строками.  </w:t>
      </w:r>
    </w:p>
    <w:p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5.9. Размер неустоек (штрафов, пеней) за нарушение Собственником условий настоящего Договора, рассчитанных в соответствии с действующим законодательством и настоящим Договором, указывается в отдельном документе, направляемом Собственнику в течение 5 рабочих дней с момента обнаружения нарушения.</w:t>
      </w:r>
    </w:p>
    <w:p w:rsidR="00C133A1" w:rsidRPr="00A67BE8" w:rsidRDefault="00C133A1" w:rsidP="00A67BE8">
      <w:pPr>
        <w:pStyle w:val="ConsPlusNormal"/>
        <w:widowControl/>
        <w:tabs>
          <w:tab w:val="left" w:pos="1260"/>
        </w:tabs>
        <w:ind w:firstLine="539"/>
        <w:jc w:val="both"/>
        <w:rPr>
          <w:rFonts w:ascii="Times New Roman" w:eastAsia="Calibri" w:hAnsi="Times New Roman" w:cs="Times New Roman"/>
          <w:sz w:val="16"/>
          <w:szCs w:val="16"/>
          <w:lang w:eastAsia="en-US"/>
        </w:rPr>
      </w:pPr>
      <w:r w:rsidRPr="00A67BE8">
        <w:rPr>
          <w:rFonts w:ascii="Times New Roman" w:hAnsi="Times New Roman" w:cs="Times New Roman"/>
          <w:color w:val="000000"/>
          <w:spacing w:val="-6"/>
          <w:sz w:val="16"/>
          <w:szCs w:val="16"/>
        </w:rPr>
        <w:t>5.10. Собственник вправе по своему выбору:</w:t>
      </w:r>
    </w:p>
    <w:p w:rsidR="00C133A1" w:rsidRPr="00A67BE8" w:rsidRDefault="00C133A1" w:rsidP="00A67BE8">
      <w:pPr>
        <w:adjustRightInd w:val="0"/>
        <w:spacing w:after="0" w:line="240" w:lineRule="auto"/>
        <w:ind w:firstLine="540"/>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 xml:space="preserve">а) вносить плату за помещение и коммунальные услуги наличными денежными средствами, в безналичной форме с использованием счетов, </w:t>
      </w:r>
      <w:proofErr w:type="gramStart"/>
      <w:r w:rsidRPr="00A67BE8">
        <w:rPr>
          <w:rFonts w:ascii="Times New Roman" w:eastAsia="Calibri" w:hAnsi="Times New Roman" w:cs="Times New Roman"/>
          <w:sz w:val="16"/>
          <w:szCs w:val="16"/>
        </w:rPr>
        <w:t>открытых</w:t>
      </w:r>
      <w:proofErr w:type="gramEnd"/>
      <w:r w:rsidRPr="00A67BE8">
        <w:rPr>
          <w:rFonts w:ascii="Times New Roman" w:eastAsia="Calibri" w:hAnsi="Times New Roman" w:cs="Times New Roman"/>
          <w:sz w:val="16"/>
          <w:szCs w:val="16"/>
        </w:rP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C133A1" w:rsidRPr="00A67BE8" w:rsidRDefault="00C133A1" w:rsidP="00A67BE8">
      <w:pPr>
        <w:adjustRightInd w:val="0"/>
        <w:spacing w:after="0" w:line="240" w:lineRule="auto"/>
        <w:ind w:firstLine="540"/>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б) поручать другим лицам внесение платы за  помещение и коммунальные услуги вместо них любыми способами, не противоречащими требованиям законодательства Российской Федерации и  настоящему Договору;</w:t>
      </w:r>
    </w:p>
    <w:p w:rsidR="00C133A1" w:rsidRPr="00A67BE8" w:rsidRDefault="00C133A1" w:rsidP="00A67BE8">
      <w:pPr>
        <w:adjustRightInd w:val="0"/>
        <w:spacing w:after="0" w:line="240" w:lineRule="auto"/>
        <w:ind w:firstLine="540"/>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 xml:space="preserve">в) вносить плату за помещение и коммунальные услуги за последний </w:t>
      </w:r>
      <w:proofErr w:type="spellStart"/>
      <w:r w:rsidRPr="00A67BE8">
        <w:rPr>
          <w:rFonts w:ascii="Times New Roman" w:eastAsia="Calibri" w:hAnsi="Times New Roman" w:cs="Times New Roman"/>
          <w:sz w:val="16"/>
          <w:szCs w:val="16"/>
        </w:rPr>
        <w:t>расчетный</w:t>
      </w:r>
      <w:proofErr w:type="spellEnd"/>
      <w:r w:rsidRPr="00A67BE8">
        <w:rPr>
          <w:rFonts w:ascii="Times New Roman" w:eastAsia="Calibri" w:hAnsi="Times New Roman" w:cs="Times New Roman"/>
          <w:sz w:val="16"/>
          <w:szCs w:val="16"/>
        </w:rPr>
        <w:t xml:space="preserve"> период частями, не нарушая срок внесения платы за коммунальные услуги, не нарушая при этом установленный срок окончания </w:t>
      </w:r>
      <w:proofErr w:type="spellStart"/>
      <w:r w:rsidRPr="00A67BE8">
        <w:rPr>
          <w:rFonts w:ascii="Times New Roman" w:eastAsia="Calibri" w:hAnsi="Times New Roman" w:cs="Times New Roman"/>
          <w:sz w:val="16"/>
          <w:szCs w:val="16"/>
        </w:rPr>
        <w:t>ее</w:t>
      </w:r>
      <w:proofErr w:type="spellEnd"/>
      <w:r w:rsidRPr="00A67BE8">
        <w:rPr>
          <w:rFonts w:ascii="Times New Roman" w:eastAsia="Calibri" w:hAnsi="Times New Roman" w:cs="Times New Roman"/>
          <w:sz w:val="16"/>
          <w:szCs w:val="16"/>
        </w:rPr>
        <w:t xml:space="preserve"> внесения;</w:t>
      </w:r>
    </w:p>
    <w:p w:rsidR="00C133A1" w:rsidRPr="00A67BE8" w:rsidRDefault="00C133A1" w:rsidP="00A67BE8">
      <w:pPr>
        <w:adjustRightInd w:val="0"/>
        <w:spacing w:after="0" w:line="240" w:lineRule="auto"/>
        <w:ind w:firstLine="540"/>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 xml:space="preserve">г) вносить предварительную плату за помещение и  коммунальных услуг в </w:t>
      </w:r>
      <w:proofErr w:type="spellStart"/>
      <w:r w:rsidRPr="00A67BE8">
        <w:rPr>
          <w:rFonts w:ascii="Times New Roman" w:eastAsia="Calibri" w:hAnsi="Times New Roman" w:cs="Times New Roman"/>
          <w:sz w:val="16"/>
          <w:szCs w:val="16"/>
        </w:rPr>
        <w:t>счет</w:t>
      </w:r>
      <w:proofErr w:type="spellEnd"/>
      <w:r w:rsidRPr="00A67BE8">
        <w:rPr>
          <w:rFonts w:ascii="Times New Roman" w:eastAsia="Calibri" w:hAnsi="Times New Roman" w:cs="Times New Roman"/>
          <w:sz w:val="16"/>
          <w:szCs w:val="16"/>
        </w:rPr>
        <w:t xml:space="preserve"> будущих </w:t>
      </w:r>
      <w:proofErr w:type="spellStart"/>
      <w:r w:rsidRPr="00A67BE8">
        <w:rPr>
          <w:rFonts w:ascii="Times New Roman" w:eastAsia="Calibri" w:hAnsi="Times New Roman" w:cs="Times New Roman"/>
          <w:sz w:val="16"/>
          <w:szCs w:val="16"/>
        </w:rPr>
        <w:t>расчетных</w:t>
      </w:r>
      <w:proofErr w:type="spellEnd"/>
      <w:r w:rsidRPr="00A67BE8">
        <w:rPr>
          <w:rFonts w:ascii="Times New Roman" w:eastAsia="Calibri" w:hAnsi="Times New Roman" w:cs="Times New Roman"/>
          <w:sz w:val="16"/>
          <w:szCs w:val="16"/>
        </w:rPr>
        <w:t xml:space="preserve"> периодов.</w:t>
      </w:r>
    </w:p>
    <w:p w:rsidR="00C133A1" w:rsidRPr="00A67BE8" w:rsidRDefault="00C133A1" w:rsidP="00A67BE8">
      <w:pPr>
        <w:pStyle w:val="ConsPlusNormal"/>
        <w:widowControl/>
        <w:tabs>
          <w:tab w:val="left" w:pos="1260"/>
        </w:tabs>
        <w:ind w:firstLine="539"/>
        <w:jc w:val="both"/>
        <w:rPr>
          <w:rFonts w:ascii="Times New Roman" w:eastAsia="Calibri" w:hAnsi="Times New Roman" w:cs="Times New Roman"/>
          <w:sz w:val="16"/>
          <w:szCs w:val="16"/>
          <w:lang w:eastAsia="en-US"/>
        </w:rPr>
      </w:pPr>
      <w:proofErr w:type="gramStart"/>
      <w:r w:rsidRPr="00A67BE8">
        <w:rPr>
          <w:rFonts w:ascii="Times New Roman" w:eastAsia="Calibri" w:hAnsi="Times New Roman" w:cs="Times New Roman"/>
          <w:sz w:val="16"/>
          <w:szCs w:val="16"/>
          <w:lang w:eastAsia="en-US"/>
        </w:rPr>
        <w:t xml:space="preserve">Обязательства Собственника перед Управляющей организацией по оплате за помещение и коммунальные услуги  считаются исполненными в размере </w:t>
      </w:r>
      <w:proofErr w:type="spellStart"/>
      <w:r w:rsidRPr="00A67BE8">
        <w:rPr>
          <w:rFonts w:ascii="Times New Roman" w:eastAsia="Calibri" w:hAnsi="Times New Roman" w:cs="Times New Roman"/>
          <w:sz w:val="16"/>
          <w:szCs w:val="16"/>
          <w:lang w:eastAsia="en-US"/>
        </w:rPr>
        <w:t>внесенных</w:t>
      </w:r>
      <w:proofErr w:type="spellEnd"/>
      <w:r w:rsidRPr="00A67BE8">
        <w:rPr>
          <w:rFonts w:ascii="Times New Roman" w:eastAsia="Calibri" w:hAnsi="Times New Roman" w:cs="Times New Roman"/>
          <w:sz w:val="16"/>
          <w:szCs w:val="16"/>
          <w:lang w:eastAsia="en-US"/>
        </w:rPr>
        <w:t xml:space="preserve"> денежных средств с момента внесения денежных средств соответственно Управляющей организации либо в кредитную организацию, либо </w:t>
      </w:r>
      <w:proofErr w:type="spellStart"/>
      <w:r w:rsidRPr="00A67BE8">
        <w:rPr>
          <w:rFonts w:ascii="Times New Roman" w:eastAsia="Calibri" w:hAnsi="Times New Roman" w:cs="Times New Roman"/>
          <w:sz w:val="16"/>
          <w:szCs w:val="16"/>
          <w:lang w:eastAsia="en-US"/>
        </w:rPr>
        <w:t>платежному</w:t>
      </w:r>
      <w:proofErr w:type="spellEnd"/>
      <w:r w:rsidRPr="00A67BE8">
        <w:rPr>
          <w:rFonts w:ascii="Times New Roman" w:eastAsia="Calibri" w:hAnsi="Times New Roman" w:cs="Times New Roman"/>
          <w:sz w:val="16"/>
          <w:szCs w:val="16"/>
          <w:lang w:eastAsia="en-US"/>
        </w:rPr>
        <w:t xml:space="preserve"> агенту, осуществляющему деятельность по </w:t>
      </w:r>
      <w:proofErr w:type="spellStart"/>
      <w:r w:rsidRPr="00A67BE8">
        <w:rPr>
          <w:rFonts w:ascii="Times New Roman" w:eastAsia="Calibri" w:hAnsi="Times New Roman" w:cs="Times New Roman"/>
          <w:sz w:val="16"/>
          <w:szCs w:val="16"/>
          <w:lang w:eastAsia="en-US"/>
        </w:rPr>
        <w:t>приему</w:t>
      </w:r>
      <w:proofErr w:type="spellEnd"/>
      <w:r w:rsidRPr="00A67BE8">
        <w:rPr>
          <w:rFonts w:ascii="Times New Roman" w:eastAsia="Calibri" w:hAnsi="Times New Roman" w:cs="Times New Roman"/>
          <w:sz w:val="16"/>
          <w:szCs w:val="16"/>
          <w:lang w:eastAsia="en-US"/>
        </w:rPr>
        <w:t xml:space="preserve"> платежей физических лиц, либо банковскому </w:t>
      </w:r>
      <w:proofErr w:type="spellStart"/>
      <w:r w:rsidRPr="00A67BE8">
        <w:rPr>
          <w:rFonts w:ascii="Times New Roman" w:eastAsia="Calibri" w:hAnsi="Times New Roman" w:cs="Times New Roman"/>
          <w:sz w:val="16"/>
          <w:szCs w:val="16"/>
          <w:lang w:eastAsia="en-US"/>
        </w:rPr>
        <w:t>платежному</w:t>
      </w:r>
      <w:proofErr w:type="spellEnd"/>
      <w:r w:rsidRPr="00A67BE8">
        <w:rPr>
          <w:rFonts w:ascii="Times New Roman" w:eastAsia="Calibri" w:hAnsi="Times New Roman" w:cs="Times New Roman"/>
          <w:sz w:val="16"/>
          <w:szCs w:val="16"/>
          <w:lang w:eastAsia="en-US"/>
        </w:rPr>
        <w:t xml:space="preserve"> агенту (субагенту), осуществляющему деятельность в соответствии с </w:t>
      </w:r>
      <w:hyperlink r:id="rId21" w:history="1">
        <w:r w:rsidRPr="00A67BE8">
          <w:rPr>
            <w:rStyle w:val="a4"/>
            <w:rFonts w:ascii="Times New Roman" w:eastAsia="Calibri" w:hAnsi="Times New Roman" w:cs="Times New Roman"/>
            <w:sz w:val="16"/>
            <w:szCs w:val="16"/>
            <w:lang w:eastAsia="en-US"/>
          </w:rPr>
          <w:t>законодательством</w:t>
        </w:r>
      </w:hyperlink>
      <w:r w:rsidRPr="00A67BE8">
        <w:rPr>
          <w:rFonts w:ascii="Times New Roman" w:eastAsia="Calibri" w:hAnsi="Times New Roman" w:cs="Times New Roman"/>
          <w:sz w:val="16"/>
          <w:szCs w:val="16"/>
          <w:lang w:eastAsia="en-US"/>
        </w:rPr>
        <w:t xml:space="preserve"> о банках и банковской деятельности.</w:t>
      </w:r>
      <w:proofErr w:type="gramEnd"/>
    </w:p>
    <w:p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5.11. Неиспользование помещений Собственником (нанимателем, арендатором) не является основанием невнесения платы за помещение, а также за отопление.</w:t>
      </w:r>
    </w:p>
    <w:p w:rsidR="00C133A1" w:rsidRPr="00A67BE8" w:rsidRDefault="00C133A1" w:rsidP="00A67BE8">
      <w:pPr>
        <w:adjustRightInd w:val="0"/>
        <w:spacing w:after="0" w:line="240" w:lineRule="auto"/>
        <w:ind w:firstLine="540"/>
        <w:jc w:val="both"/>
        <w:rPr>
          <w:rFonts w:ascii="Times New Roman" w:eastAsia="Calibri" w:hAnsi="Times New Roman" w:cs="Times New Roman"/>
          <w:sz w:val="16"/>
          <w:szCs w:val="16"/>
        </w:rPr>
      </w:pPr>
      <w:r w:rsidRPr="00A67BE8">
        <w:rPr>
          <w:rFonts w:ascii="Times New Roman" w:hAnsi="Times New Roman" w:cs="Times New Roman"/>
          <w:color w:val="000000"/>
          <w:spacing w:val="-6"/>
          <w:sz w:val="16"/>
          <w:szCs w:val="16"/>
        </w:rPr>
        <w:t>5.12</w:t>
      </w:r>
      <w:r w:rsidRPr="00A67BE8">
        <w:rPr>
          <w:rFonts w:ascii="Times New Roman" w:eastAsia="Calibri" w:hAnsi="Times New Roman" w:cs="Times New Roman"/>
          <w:sz w:val="16"/>
          <w:szCs w:val="16"/>
        </w:rPr>
        <w:t>.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и/или с перерывами, превышающими установленную продолжительность, размер платы изменяется в порядке, установленном Правительством Российской Федерации</w:t>
      </w:r>
    </w:p>
    <w:p w:rsidR="00C133A1" w:rsidRPr="00A67BE8" w:rsidRDefault="00C133A1" w:rsidP="00A67BE8">
      <w:pPr>
        <w:widowControl w:val="0"/>
        <w:adjustRightInd w:val="0"/>
        <w:spacing w:after="0" w:line="240" w:lineRule="auto"/>
        <w:ind w:firstLine="540"/>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5.13.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w:t>
      </w:r>
      <w:proofErr w:type="gramStart"/>
      <w:r w:rsidRPr="00A67BE8">
        <w:rPr>
          <w:rFonts w:ascii="Times New Roman" w:hAnsi="Times New Roman" w:cs="Times New Roman"/>
          <w:color w:val="000000"/>
          <w:spacing w:val="-6"/>
          <w:sz w:val="16"/>
          <w:szCs w:val="16"/>
        </w:rPr>
        <w:t>установленную</w:t>
      </w:r>
      <w:proofErr w:type="gramEnd"/>
      <w:r w:rsidRPr="00A67BE8">
        <w:rPr>
          <w:rFonts w:ascii="Times New Roman" w:hAnsi="Times New Roman" w:cs="Times New Roman"/>
          <w:color w:val="000000"/>
          <w:spacing w:val="-6"/>
          <w:sz w:val="16"/>
          <w:szCs w:val="16"/>
        </w:rPr>
        <w:t xml:space="preserve"> </w:t>
      </w:r>
    </w:p>
    <w:p w:rsidR="00C133A1" w:rsidRPr="00A67BE8" w:rsidRDefault="00C133A1" w:rsidP="00A67BE8">
      <w:pPr>
        <w:widowControl w:val="0"/>
        <w:adjustRightInd w:val="0"/>
        <w:spacing w:after="0" w:line="240" w:lineRule="auto"/>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5.14. </w:t>
      </w:r>
      <w:r w:rsidRPr="00A67BE8">
        <w:rPr>
          <w:rFonts w:ascii="Times New Roman" w:hAnsi="Times New Roman" w:cs="Times New Roman"/>
          <w:color w:val="000000"/>
          <w:spacing w:val="-14"/>
          <w:sz w:val="16"/>
          <w:szCs w:val="16"/>
        </w:rPr>
        <w:t>Собственник или наниматель (арендатор) вправе обратиться в Управляющую</w:t>
      </w:r>
      <w:r w:rsidRPr="00A67BE8">
        <w:rPr>
          <w:rFonts w:ascii="Times New Roman" w:hAnsi="Times New Roman" w:cs="Times New Roman"/>
          <w:color w:val="000000"/>
          <w:spacing w:val="-6"/>
          <w:sz w:val="16"/>
          <w:szCs w:val="16"/>
        </w:rPr>
        <w:t xml:space="preserve"> организацию в письменной форме или сделать это устно в течение 6 месяцев после выявления соответствующего нарушения условий настоящего Договора.</w:t>
      </w:r>
    </w:p>
    <w:p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5.15. В случае изменения в установленном действующим законодательством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5.16. Работы (услуги), выполняемые (оказываемые) Управляющей организацией, не предусмотренные настоящим Договором, выполняются за отдельную плату по взаимному соглашению Сторон.</w:t>
      </w:r>
    </w:p>
    <w:p w:rsidR="00C133A1" w:rsidRPr="00A67BE8" w:rsidRDefault="00C133A1" w:rsidP="00A67BE8">
      <w:pPr>
        <w:pStyle w:val="ConsPlusNormal"/>
        <w:widowControl/>
        <w:tabs>
          <w:tab w:val="left" w:pos="1260"/>
        </w:tabs>
        <w:ind w:firstLine="539"/>
        <w:jc w:val="center"/>
        <w:rPr>
          <w:rFonts w:ascii="Times New Roman" w:hAnsi="Times New Roman" w:cs="Times New Roman"/>
          <w:color w:val="000000"/>
          <w:spacing w:val="-6"/>
          <w:sz w:val="16"/>
          <w:szCs w:val="16"/>
        </w:rPr>
      </w:pPr>
    </w:p>
    <w:p w:rsidR="00C133A1" w:rsidRPr="00A67BE8" w:rsidRDefault="00C133A1" w:rsidP="00A67BE8">
      <w:pPr>
        <w:pStyle w:val="ConsPlusNormal"/>
        <w:widowControl/>
        <w:tabs>
          <w:tab w:val="left" w:pos="1260"/>
        </w:tabs>
        <w:ind w:firstLine="539"/>
        <w:jc w:val="center"/>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6. ОТВЕТСТВЕННОСТЬ СТОРОН</w:t>
      </w:r>
    </w:p>
    <w:p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6.1.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6.2. </w:t>
      </w:r>
      <w:proofErr w:type="gramStart"/>
      <w:r w:rsidRPr="00A67BE8">
        <w:rPr>
          <w:rFonts w:ascii="Times New Roman" w:hAnsi="Times New Roman" w:cs="Times New Roman"/>
          <w:color w:val="000000"/>
          <w:spacing w:val="-6"/>
          <w:sz w:val="16"/>
          <w:szCs w:val="16"/>
        </w:rPr>
        <w:t xml:space="preserve">В случае выполнения работ и (или) оказания услуг по управлению, содержанию и ремонту общего имущества в Многоквартирном доме с перерывами, превышающими установленную продолжительность предельных сроков устранения неисправностей при выполнении внепланового (непредвиденного) текущего ремонта общего имущества МКД, Управляющая организация обязана уплатить Собственнику (нанимателю, арендатору) неустойку в размере одной </w:t>
      </w:r>
      <w:proofErr w:type="spellStart"/>
      <w:r w:rsidRPr="00A67BE8">
        <w:rPr>
          <w:rFonts w:ascii="Times New Roman" w:hAnsi="Times New Roman" w:cs="Times New Roman"/>
          <w:color w:val="000000"/>
          <w:spacing w:val="-6"/>
          <w:sz w:val="16"/>
          <w:szCs w:val="16"/>
        </w:rPr>
        <w:t>трехсотой</w:t>
      </w:r>
      <w:proofErr w:type="spellEnd"/>
      <w:r w:rsidRPr="00A67BE8">
        <w:rPr>
          <w:rFonts w:ascii="Times New Roman" w:hAnsi="Times New Roman" w:cs="Times New Roman"/>
          <w:color w:val="000000"/>
          <w:spacing w:val="-6"/>
          <w:sz w:val="16"/>
          <w:szCs w:val="16"/>
        </w:rPr>
        <w:t xml:space="preserve"> ставки рефинансирования Центрального банка Российской Федерации, действующей на момент оплаты, от стоимости</w:t>
      </w:r>
      <w:proofErr w:type="gramEnd"/>
      <w:r w:rsidRPr="00A67BE8">
        <w:rPr>
          <w:rFonts w:ascii="Times New Roman" w:hAnsi="Times New Roman" w:cs="Times New Roman"/>
          <w:color w:val="000000"/>
          <w:spacing w:val="-6"/>
          <w:sz w:val="16"/>
          <w:szCs w:val="16"/>
        </w:rPr>
        <w:t xml:space="preserve"> </w:t>
      </w:r>
      <w:proofErr w:type="spellStart"/>
      <w:r w:rsidRPr="00A67BE8">
        <w:rPr>
          <w:rFonts w:ascii="Times New Roman" w:hAnsi="Times New Roman" w:cs="Times New Roman"/>
          <w:color w:val="000000"/>
          <w:spacing w:val="-6"/>
          <w:sz w:val="16"/>
          <w:szCs w:val="16"/>
        </w:rPr>
        <w:t>непредоставленных</w:t>
      </w:r>
      <w:proofErr w:type="spellEnd"/>
      <w:r w:rsidRPr="00A67BE8">
        <w:rPr>
          <w:rFonts w:ascii="Times New Roman" w:hAnsi="Times New Roman" w:cs="Times New Roman"/>
          <w:color w:val="000000"/>
          <w:spacing w:val="-6"/>
          <w:sz w:val="16"/>
          <w:szCs w:val="16"/>
        </w:rPr>
        <w:t xml:space="preserve"> (невыполненных) или некачественно предоставленных (выполненных) услуг (работ) за каждый день нарушения, перечислив </w:t>
      </w:r>
      <w:proofErr w:type="spellStart"/>
      <w:r w:rsidRPr="00A67BE8">
        <w:rPr>
          <w:rFonts w:ascii="Times New Roman" w:hAnsi="Times New Roman" w:cs="Times New Roman"/>
          <w:color w:val="000000"/>
          <w:spacing w:val="-6"/>
          <w:sz w:val="16"/>
          <w:szCs w:val="16"/>
        </w:rPr>
        <w:t>ее</w:t>
      </w:r>
      <w:proofErr w:type="spellEnd"/>
      <w:r w:rsidRPr="00A67BE8">
        <w:rPr>
          <w:rFonts w:ascii="Times New Roman" w:hAnsi="Times New Roman" w:cs="Times New Roman"/>
          <w:color w:val="000000"/>
          <w:spacing w:val="-6"/>
          <w:sz w:val="16"/>
          <w:szCs w:val="16"/>
        </w:rPr>
        <w:t xml:space="preserve"> на </w:t>
      </w:r>
      <w:proofErr w:type="spellStart"/>
      <w:r w:rsidRPr="00A67BE8">
        <w:rPr>
          <w:rFonts w:ascii="Times New Roman" w:hAnsi="Times New Roman" w:cs="Times New Roman"/>
          <w:color w:val="000000"/>
          <w:spacing w:val="-6"/>
          <w:sz w:val="16"/>
          <w:szCs w:val="16"/>
        </w:rPr>
        <w:t>счет</w:t>
      </w:r>
      <w:proofErr w:type="spellEnd"/>
      <w:r w:rsidRPr="00A67BE8">
        <w:rPr>
          <w:rFonts w:ascii="Times New Roman" w:hAnsi="Times New Roman" w:cs="Times New Roman"/>
          <w:color w:val="000000"/>
          <w:spacing w:val="-6"/>
          <w:sz w:val="16"/>
          <w:szCs w:val="16"/>
        </w:rPr>
        <w:t xml:space="preserve">, указанный Собственником. По желанию Собственника неустойка может быть зачтена в </w:t>
      </w:r>
      <w:proofErr w:type="spellStart"/>
      <w:r w:rsidRPr="00A67BE8">
        <w:rPr>
          <w:rFonts w:ascii="Times New Roman" w:hAnsi="Times New Roman" w:cs="Times New Roman"/>
          <w:color w:val="000000"/>
          <w:spacing w:val="-6"/>
          <w:sz w:val="16"/>
          <w:szCs w:val="16"/>
        </w:rPr>
        <w:t>счет</w:t>
      </w:r>
      <w:proofErr w:type="spellEnd"/>
      <w:r w:rsidRPr="00A67BE8">
        <w:rPr>
          <w:rFonts w:ascii="Times New Roman" w:hAnsi="Times New Roman" w:cs="Times New Roman"/>
          <w:color w:val="000000"/>
          <w:spacing w:val="-6"/>
          <w:sz w:val="16"/>
          <w:szCs w:val="16"/>
        </w:rPr>
        <w:t xml:space="preserve"> будущих платежей.</w:t>
      </w:r>
    </w:p>
    <w:p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6.3. В случае несвоевременного и (или) неполного внесения платы за помещение и коммунальные услуги, в том числе и при выявлении фактов, указанных в п. 6.4 настоящего Договора, Собственник обязан уплатить Управляющей организации пени в размере и в порядке, установленных частью 14 статьи 155 Жилищного кодекса Российской Федерации и настоящим Договором.</w:t>
      </w:r>
    </w:p>
    <w:p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6.4. При выявлении Управляющей организацией факта проживания в жилом помещении Собственника лиц, не зарегистрированных по месту жительства (месту пребывания)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6.5. Управляющая организация </w:t>
      </w:r>
      <w:proofErr w:type="spellStart"/>
      <w:r w:rsidRPr="00A67BE8">
        <w:rPr>
          <w:rFonts w:ascii="Times New Roman" w:hAnsi="Times New Roman" w:cs="Times New Roman"/>
          <w:color w:val="000000"/>
          <w:spacing w:val="-6"/>
          <w:sz w:val="16"/>
          <w:szCs w:val="16"/>
        </w:rPr>
        <w:t>несет</w:t>
      </w:r>
      <w:proofErr w:type="spellEnd"/>
      <w:r w:rsidRPr="00A67BE8">
        <w:rPr>
          <w:rFonts w:ascii="Times New Roman" w:hAnsi="Times New Roman" w:cs="Times New Roman"/>
          <w:color w:val="000000"/>
          <w:spacing w:val="-6"/>
          <w:sz w:val="16"/>
          <w:szCs w:val="16"/>
        </w:rPr>
        <w:t xml:space="preserve"> ответственность за ущерб, </w:t>
      </w:r>
      <w:proofErr w:type="spellStart"/>
      <w:r w:rsidRPr="00A67BE8">
        <w:rPr>
          <w:rFonts w:ascii="Times New Roman" w:hAnsi="Times New Roman" w:cs="Times New Roman"/>
          <w:color w:val="000000"/>
          <w:spacing w:val="-6"/>
          <w:sz w:val="16"/>
          <w:szCs w:val="16"/>
        </w:rPr>
        <w:t>причиненный</w:t>
      </w:r>
      <w:proofErr w:type="spellEnd"/>
      <w:r w:rsidRPr="00A67BE8">
        <w:rPr>
          <w:rFonts w:ascii="Times New Roman" w:hAnsi="Times New Roman" w:cs="Times New Roman"/>
          <w:color w:val="000000"/>
          <w:spacing w:val="-6"/>
          <w:sz w:val="16"/>
          <w:szCs w:val="16"/>
        </w:rPr>
        <w:t xml:space="preserve"> имуществу в Многоквартирном доме, возникший в результате </w:t>
      </w:r>
      <w:proofErr w:type="spellStart"/>
      <w:r w:rsidRPr="00A67BE8">
        <w:rPr>
          <w:rFonts w:ascii="Times New Roman" w:hAnsi="Times New Roman" w:cs="Times New Roman"/>
          <w:color w:val="000000"/>
          <w:spacing w:val="-6"/>
          <w:sz w:val="16"/>
          <w:szCs w:val="16"/>
        </w:rPr>
        <w:t>ее</w:t>
      </w:r>
      <w:proofErr w:type="spellEnd"/>
      <w:r w:rsidRPr="00A67BE8">
        <w:rPr>
          <w:rFonts w:ascii="Times New Roman" w:hAnsi="Times New Roman" w:cs="Times New Roman"/>
          <w:color w:val="000000"/>
          <w:spacing w:val="-6"/>
          <w:sz w:val="16"/>
          <w:szCs w:val="16"/>
        </w:rPr>
        <w:t xml:space="preserve"> действий или бездействия, в порядке, установленном законодательством.</w:t>
      </w: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rPr>
      </w:pPr>
    </w:p>
    <w:p w:rsidR="00C133A1" w:rsidRPr="00A67BE8" w:rsidRDefault="00C133A1" w:rsidP="00A67BE8">
      <w:pPr>
        <w:pStyle w:val="ConsPlusNormal"/>
        <w:widowControl/>
        <w:tabs>
          <w:tab w:val="left" w:pos="1260"/>
        </w:tabs>
        <w:ind w:firstLine="0"/>
        <w:jc w:val="center"/>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7. ОСУЩЕСТВЛЕНИЕ </w:t>
      </w:r>
      <w:proofErr w:type="gramStart"/>
      <w:r w:rsidRPr="00A67BE8">
        <w:rPr>
          <w:rFonts w:ascii="Times New Roman" w:hAnsi="Times New Roman" w:cs="Times New Roman"/>
          <w:color w:val="000000"/>
          <w:spacing w:val="-6"/>
          <w:sz w:val="16"/>
          <w:szCs w:val="16"/>
        </w:rPr>
        <w:t>КОНТРОЛЯ ЗА</w:t>
      </w:r>
      <w:proofErr w:type="gramEnd"/>
      <w:r w:rsidRPr="00A67BE8">
        <w:rPr>
          <w:rFonts w:ascii="Times New Roman" w:hAnsi="Times New Roman" w:cs="Times New Roman"/>
          <w:color w:val="000000"/>
          <w:spacing w:val="-6"/>
          <w:sz w:val="16"/>
          <w:szCs w:val="16"/>
        </w:rPr>
        <w:t xml:space="preserve"> ВЫПОЛНЕНИЕМ УПРАВЛЯЮЩЕЙ ОРГАНИЗАЦИЕЙ ЕЕ ОБЯЗАТЕЛЬСТВ ПО НАСТОЯЩЕМУ ДОГОВОРУ И ПОРЯДОК РЕГИСТРАЦИИ НАРУШЕНИЙ НАСТОЯЩЕГО ДОГОВОРА</w:t>
      </w:r>
    </w:p>
    <w:p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7.1. </w:t>
      </w:r>
      <w:r w:rsidRPr="00A67BE8">
        <w:rPr>
          <w:rFonts w:ascii="Times New Roman" w:hAnsi="Times New Roman" w:cs="Times New Roman"/>
          <w:color w:val="000000"/>
          <w:spacing w:val="-10"/>
          <w:sz w:val="16"/>
          <w:szCs w:val="16"/>
        </w:rPr>
        <w:t xml:space="preserve">Контроль над деятельностью Управляющей организации в части исполнения </w:t>
      </w:r>
      <w:r w:rsidRPr="00A67BE8">
        <w:rPr>
          <w:rFonts w:ascii="Times New Roman" w:hAnsi="Times New Roman" w:cs="Times New Roman"/>
          <w:color w:val="000000"/>
          <w:spacing w:val="-6"/>
          <w:sz w:val="16"/>
          <w:szCs w:val="16"/>
        </w:rPr>
        <w:t xml:space="preserve">настоящего Договора осуществляется Собственником и Председателем Совета МКД в соответствии с их полномочиями </w:t>
      </w:r>
      <w:proofErr w:type="spellStart"/>
      <w:r w:rsidRPr="00A67BE8">
        <w:rPr>
          <w:rFonts w:ascii="Times New Roman" w:hAnsi="Times New Roman" w:cs="Times New Roman"/>
          <w:color w:val="000000"/>
          <w:spacing w:val="-6"/>
          <w:sz w:val="16"/>
          <w:szCs w:val="16"/>
        </w:rPr>
        <w:t>путем</w:t>
      </w:r>
      <w:proofErr w:type="spellEnd"/>
      <w:r w:rsidRPr="00A67BE8">
        <w:rPr>
          <w:rFonts w:ascii="Times New Roman" w:hAnsi="Times New Roman" w:cs="Times New Roman"/>
          <w:color w:val="000000"/>
          <w:spacing w:val="-6"/>
          <w:sz w:val="16"/>
          <w:szCs w:val="16"/>
        </w:rPr>
        <w:t>:</w:t>
      </w:r>
    </w:p>
    <w:p w:rsidR="00C133A1" w:rsidRPr="00A67BE8" w:rsidRDefault="00C133A1" w:rsidP="00A67BE8">
      <w:pPr>
        <w:pStyle w:val="ConsPlusNormal"/>
        <w:widowControl/>
        <w:tabs>
          <w:tab w:val="left" w:pos="567"/>
        </w:tabs>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 получения от Управляющей организации не позднее 5 рабочих дней </w:t>
      </w:r>
      <w:proofErr w:type="gramStart"/>
      <w:r w:rsidRPr="00A67BE8">
        <w:rPr>
          <w:rFonts w:ascii="Times New Roman" w:hAnsi="Times New Roman" w:cs="Times New Roman"/>
          <w:color w:val="000000"/>
          <w:spacing w:val="-6"/>
          <w:sz w:val="16"/>
          <w:szCs w:val="16"/>
        </w:rPr>
        <w:t>с даты обращения</w:t>
      </w:r>
      <w:proofErr w:type="gramEnd"/>
      <w:r w:rsidRPr="00A67BE8">
        <w:rPr>
          <w:rFonts w:ascii="Times New Roman" w:hAnsi="Times New Roman" w:cs="Times New Roman"/>
          <w:color w:val="000000"/>
          <w:spacing w:val="-6"/>
          <w:sz w:val="16"/>
          <w:szCs w:val="16"/>
        </w:rPr>
        <w:t xml:space="preserve"> информации о перечнях, </w:t>
      </w:r>
      <w:proofErr w:type="spellStart"/>
      <w:r w:rsidRPr="00A67BE8">
        <w:rPr>
          <w:rFonts w:ascii="Times New Roman" w:hAnsi="Times New Roman" w:cs="Times New Roman"/>
          <w:color w:val="000000"/>
          <w:spacing w:val="-6"/>
          <w:sz w:val="16"/>
          <w:szCs w:val="16"/>
        </w:rPr>
        <w:t>объемах</w:t>
      </w:r>
      <w:proofErr w:type="spellEnd"/>
      <w:r w:rsidRPr="00A67BE8">
        <w:rPr>
          <w:rFonts w:ascii="Times New Roman" w:hAnsi="Times New Roman" w:cs="Times New Roman"/>
          <w:color w:val="000000"/>
          <w:spacing w:val="-6"/>
          <w:sz w:val="16"/>
          <w:szCs w:val="16"/>
        </w:rPr>
        <w:t>, качестве и периодичности оказанных услуг и (или) выполненных работ;</w:t>
      </w:r>
    </w:p>
    <w:p w:rsidR="00C133A1" w:rsidRPr="00A67BE8" w:rsidRDefault="00C133A1" w:rsidP="00A67BE8">
      <w:pPr>
        <w:pStyle w:val="ConsPlusNormal"/>
        <w:widowControl/>
        <w:tabs>
          <w:tab w:val="left" w:pos="567"/>
        </w:tabs>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w:t>
      </w:r>
      <w:r w:rsidRPr="00A67BE8">
        <w:rPr>
          <w:rFonts w:ascii="Times New Roman" w:hAnsi="Times New Roman" w:cs="Times New Roman"/>
          <w:color w:val="000000"/>
          <w:spacing w:val="-6"/>
          <w:sz w:val="16"/>
          <w:szCs w:val="16"/>
        </w:rPr>
        <w:tab/>
        <w:t xml:space="preserve">проверки </w:t>
      </w:r>
      <w:proofErr w:type="spellStart"/>
      <w:r w:rsidRPr="00A67BE8">
        <w:rPr>
          <w:rFonts w:ascii="Times New Roman" w:hAnsi="Times New Roman" w:cs="Times New Roman"/>
          <w:color w:val="000000"/>
          <w:spacing w:val="-6"/>
          <w:sz w:val="16"/>
          <w:szCs w:val="16"/>
        </w:rPr>
        <w:t>объемов</w:t>
      </w:r>
      <w:proofErr w:type="spellEnd"/>
      <w:r w:rsidRPr="00A67BE8">
        <w:rPr>
          <w:rFonts w:ascii="Times New Roman" w:hAnsi="Times New Roman" w:cs="Times New Roman"/>
          <w:color w:val="000000"/>
          <w:spacing w:val="-6"/>
          <w:sz w:val="16"/>
          <w:szCs w:val="16"/>
        </w:rPr>
        <w:t xml:space="preserve">, качества и периодичности оказания услуг и выполнения работ (в том числе </w:t>
      </w:r>
      <w:proofErr w:type="spellStart"/>
      <w:r w:rsidRPr="00A67BE8">
        <w:rPr>
          <w:rFonts w:ascii="Times New Roman" w:hAnsi="Times New Roman" w:cs="Times New Roman"/>
          <w:color w:val="000000"/>
          <w:spacing w:val="-6"/>
          <w:sz w:val="16"/>
          <w:szCs w:val="16"/>
        </w:rPr>
        <w:t>путем</w:t>
      </w:r>
      <w:proofErr w:type="spellEnd"/>
      <w:r w:rsidRPr="00A67BE8">
        <w:rPr>
          <w:rFonts w:ascii="Times New Roman" w:hAnsi="Times New Roman" w:cs="Times New Roman"/>
          <w:color w:val="000000"/>
          <w:spacing w:val="-6"/>
          <w:sz w:val="16"/>
          <w:szCs w:val="16"/>
        </w:rPr>
        <w:t xml:space="preserve"> проведения соответствующей экспертизы);</w:t>
      </w:r>
    </w:p>
    <w:p w:rsidR="00C133A1" w:rsidRPr="00A67BE8" w:rsidRDefault="00C133A1" w:rsidP="00A67BE8">
      <w:pPr>
        <w:pStyle w:val="ConsPlusNormal"/>
        <w:widowControl/>
        <w:tabs>
          <w:tab w:val="left" w:pos="0"/>
        </w:tabs>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w:t>
      </w:r>
      <w:r w:rsidRPr="00A67BE8">
        <w:rPr>
          <w:rFonts w:ascii="Times New Roman" w:hAnsi="Times New Roman" w:cs="Times New Roman"/>
          <w:color w:val="000000"/>
          <w:spacing w:val="-6"/>
          <w:sz w:val="16"/>
          <w:szCs w:val="16"/>
        </w:rPr>
        <w:tab/>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C133A1" w:rsidRPr="00A67BE8" w:rsidRDefault="00C133A1" w:rsidP="00A67BE8">
      <w:pPr>
        <w:pStyle w:val="ConsPlusNormal"/>
        <w:widowControl/>
        <w:tabs>
          <w:tab w:val="left" w:pos="0"/>
        </w:tabs>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w:t>
      </w:r>
      <w:r w:rsidRPr="00A67BE8">
        <w:rPr>
          <w:rFonts w:ascii="Times New Roman" w:hAnsi="Times New Roman" w:cs="Times New Roman"/>
          <w:color w:val="000000"/>
          <w:spacing w:val="-6"/>
          <w:sz w:val="16"/>
          <w:szCs w:val="16"/>
        </w:rPr>
        <w:tab/>
        <w:t xml:space="preserve">обращения в органы, осуществляющие государственный и муниципальный </w:t>
      </w:r>
      <w:proofErr w:type="gramStart"/>
      <w:r w:rsidRPr="00A67BE8">
        <w:rPr>
          <w:rFonts w:ascii="Times New Roman" w:hAnsi="Times New Roman" w:cs="Times New Roman"/>
          <w:color w:val="000000"/>
          <w:spacing w:val="-6"/>
          <w:sz w:val="16"/>
          <w:szCs w:val="16"/>
        </w:rPr>
        <w:t>контроль  за</w:t>
      </w:r>
      <w:proofErr w:type="gramEnd"/>
      <w:r w:rsidRPr="00A67BE8">
        <w:rPr>
          <w:rFonts w:ascii="Times New Roman" w:hAnsi="Times New Roman" w:cs="Times New Roman"/>
          <w:color w:val="000000"/>
          <w:spacing w:val="-6"/>
          <w:sz w:val="16"/>
          <w:szCs w:val="16"/>
        </w:rPr>
        <w:t xml:space="preserve"> использованием и сохранностью жилищного фонда, его соответствия установленным требованиям для административного воздействия, а также в иные органы исполнительной власти в соответствии с действующим законодательством;</w:t>
      </w:r>
    </w:p>
    <w:p w:rsidR="00C133A1" w:rsidRPr="00A67BE8" w:rsidRDefault="00C133A1" w:rsidP="00A67BE8">
      <w:pPr>
        <w:widowControl w:val="0"/>
        <w:tabs>
          <w:tab w:val="left" w:pos="0"/>
        </w:tabs>
        <w:adjustRightInd w:val="0"/>
        <w:spacing w:after="0" w:line="240" w:lineRule="auto"/>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 </w:t>
      </w:r>
      <w:r w:rsidRPr="00A67BE8">
        <w:rPr>
          <w:rFonts w:ascii="Times New Roman" w:hAnsi="Times New Roman" w:cs="Times New Roman"/>
          <w:sz w:val="16"/>
          <w:szCs w:val="16"/>
        </w:rPr>
        <w:t>проведения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обследования составляется Акт;</w:t>
      </w:r>
    </w:p>
    <w:p w:rsidR="00C133A1" w:rsidRPr="00A67BE8" w:rsidRDefault="00C133A1" w:rsidP="00A67BE8">
      <w:pPr>
        <w:pStyle w:val="ConsPlusNormal"/>
        <w:widowControl/>
        <w:tabs>
          <w:tab w:val="left" w:pos="0"/>
        </w:tabs>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w:t>
      </w:r>
      <w:r w:rsidRPr="00A67BE8">
        <w:rPr>
          <w:rFonts w:ascii="Times New Roman" w:hAnsi="Times New Roman" w:cs="Times New Roman"/>
          <w:color w:val="000000"/>
          <w:spacing w:val="-6"/>
          <w:sz w:val="16"/>
          <w:szCs w:val="16"/>
        </w:rPr>
        <w:tab/>
        <w:t>участия в осмотрах общего имущества,  а также участия в проверках технического состояния инженерных систем и оборудования с целью подготовки предложений по их ремонту;</w:t>
      </w:r>
    </w:p>
    <w:p w:rsidR="00C133A1" w:rsidRPr="00A67BE8" w:rsidRDefault="00C133A1" w:rsidP="00A67BE8">
      <w:pPr>
        <w:pStyle w:val="ConsPlusNormal"/>
        <w:widowControl/>
        <w:tabs>
          <w:tab w:val="left" w:pos="0"/>
        </w:tabs>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w:t>
      </w:r>
      <w:r w:rsidRPr="00A67BE8">
        <w:rPr>
          <w:rFonts w:ascii="Times New Roman" w:hAnsi="Times New Roman" w:cs="Times New Roman"/>
          <w:color w:val="000000"/>
          <w:spacing w:val="-6"/>
          <w:sz w:val="16"/>
          <w:szCs w:val="16"/>
        </w:rPr>
        <w:tab/>
      </w:r>
      <w:proofErr w:type="gramStart"/>
      <w:r w:rsidRPr="00A67BE8">
        <w:rPr>
          <w:rFonts w:ascii="Times New Roman" w:hAnsi="Times New Roman" w:cs="Times New Roman"/>
          <w:color w:val="000000"/>
          <w:spacing w:val="-6"/>
          <w:sz w:val="16"/>
          <w:szCs w:val="16"/>
        </w:rPr>
        <w:t>у</w:t>
      </w:r>
      <w:proofErr w:type="gramEnd"/>
      <w:r w:rsidRPr="00A67BE8">
        <w:rPr>
          <w:rFonts w:ascii="Times New Roman" w:hAnsi="Times New Roman" w:cs="Times New Roman"/>
          <w:color w:val="000000"/>
          <w:spacing w:val="-6"/>
          <w:sz w:val="16"/>
          <w:szCs w:val="16"/>
        </w:rPr>
        <w:t xml:space="preserve">частия в </w:t>
      </w:r>
      <w:proofErr w:type="spellStart"/>
      <w:r w:rsidRPr="00A67BE8">
        <w:rPr>
          <w:rFonts w:ascii="Times New Roman" w:hAnsi="Times New Roman" w:cs="Times New Roman"/>
          <w:color w:val="000000"/>
          <w:spacing w:val="-6"/>
          <w:sz w:val="16"/>
          <w:szCs w:val="16"/>
        </w:rPr>
        <w:t>приемке</w:t>
      </w:r>
      <w:proofErr w:type="spellEnd"/>
      <w:r w:rsidRPr="00A67BE8">
        <w:rPr>
          <w:rFonts w:ascii="Times New Roman" w:hAnsi="Times New Roman" w:cs="Times New Roman"/>
          <w:color w:val="000000"/>
          <w:spacing w:val="-6"/>
          <w:sz w:val="16"/>
          <w:szCs w:val="16"/>
        </w:rPr>
        <w:t xml:space="preserve"> всех видов работ, в том числе по подготовке дома к сезонной эксплуатации.</w:t>
      </w:r>
    </w:p>
    <w:p w:rsidR="00C133A1" w:rsidRPr="00A67BE8" w:rsidRDefault="00C133A1" w:rsidP="00A67BE8">
      <w:pPr>
        <w:pStyle w:val="Default"/>
        <w:ind w:firstLine="567"/>
        <w:jc w:val="both"/>
        <w:rPr>
          <w:sz w:val="16"/>
          <w:szCs w:val="16"/>
        </w:rPr>
      </w:pPr>
      <w:r w:rsidRPr="00A67BE8">
        <w:rPr>
          <w:sz w:val="16"/>
          <w:szCs w:val="16"/>
        </w:rPr>
        <w:t xml:space="preserve">- в </w:t>
      </w:r>
      <w:proofErr w:type="spellStart"/>
      <w:r w:rsidRPr="00A67BE8">
        <w:rPr>
          <w:sz w:val="16"/>
          <w:szCs w:val="16"/>
        </w:rPr>
        <w:t>приемке</w:t>
      </w:r>
      <w:proofErr w:type="spellEnd"/>
      <w:r w:rsidRPr="00A67BE8">
        <w:rPr>
          <w:sz w:val="16"/>
          <w:szCs w:val="16"/>
        </w:rPr>
        <w:t xml:space="preserve"> всех видов работ, с оформлением акта в соответствии с п.4.2.6. настоящего Договора, в том числе по подготовке дома к сезонной эксплуатации; </w:t>
      </w:r>
    </w:p>
    <w:p w:rsidR="00C133A1" w:rsidRPr="00A67BE8" w:rsidRDefault="00C133A1" w:rsidP="00A67BE8">
      <w:pPr>
        <w:pStyle w:val="ConsPlusNormal"/>
        <w:widowControl/>
        <w:tabs>
          <w:tab w:val="left" w:pos="0"/>
        </w:tabs>
        <w:ind w:firstLine="567"/>
        <w:jc w:val="both"/>
        <w:rPr>
          <w:rFonts w:ascii="Times New Roman" w:hAnsi="Times New Roman" w:cs="Times New Roman"/>
          <w:color w:val="000000"/>
          <w:spacing w:val="-6"/>
          <w:sz w:val="16"/>
          <w:szCs w:val="16"/>
        </w:rPr>
      </w:pPr>
      <w:r w:rsidRPr="00A67BE8">
        <w:rPr>
          <w:rFonts w:ascii="Times New Roman" w:hAnsi="Times New Roman" w:cs="Times New Roman"/>
          <w:sz w:val="16"/>
          <w:szCs w:val="16"/>
        </w:rPr>
        <w:t>- в составлении актов о нарушении условий и (или) невыполнения обязательств по Договору;</w:t>
      </w:r>
    </w:p>
    <w:p w:rsidR="00C133A1" w:rsidRPr="00A67BE8" w:rsidRDefault="00C133A1" w:rsidP="00A67BE8">
      <w:pPr>
        <w:widowControl w:val="0"/>
        <w:adjustRightInd w:val="0"/>
        <w:spacing w:after="0" w:line="240" w:lineRule="auto"/>
        <w:ind w:firstLine="540"/>
        <w:jc w:val="both"/>
        <w:rPr>
          <w:rFonts w:ascii="Times New Roman" w:hAnsi="Times New Roman" w:cs="Times New Roman"/>
          <w:sz w:val="16"/>
          <w:szCs w:val="16"/>
        </w:rPr>
      </w:pPr>
      <w:r w:rsidRPr="00A67BE8">
        <w:rPr>
          <w:rFonts w:ascii="Times New Roman" w:hAnsi="Times New Roman" w:cs="Times New Roman"/>
          <w:color w:val="000000"/>
          <w:spacing w:val="-6"/>
          <w:sz w:val="16"/>
          <w:szCs w:val="16"/>
        </w:rPr>
        <w:t xml:space="preserve">- в составлении актов о причинении ущерба жизни и здоровью и (или) имуществу Собственника, общему имуществу Собственников  помещений в порядке, предусмотренном Правилами предоставлении коммунальных услуг.   </w:t>
      </w:r>
    </w:p>
    <w:p w:rsidR="00C133A1" w:rsidRPr="00A67BE8" w:rsidRDefault="00C133A1" w:rsidP="00A67BE8">
      <w:pPr>
        <w:pStyle w:val="ConsPlusNormal"/>
        <w:widowControl/>
        <w:tabs>
          <w:tab w:val="left" w:pos="1260"/>
        </w:tabs>
        <w:ind w:firstLine="0"/>
        <w:rPr>
          <w:rFonts w:ascii="Times New Roman" w:hAnsi="Times New Roman" w:cs="Times New Roman"/>
          <w:color w:val="000000"/>
          <w:spacing w:val="-6"/>
          <w:sz w:val="16"/>
          <w:szCs w:val="16"/>
        </w:rPr>
      </w:pPr>
    </w:p>
    <w:p w:rsidR="00C133A1" w:rsidRPr="00A67BE8" w:rsidRDefault="00C133A1" w:rsidP="00A67BE8">
      <w:pPr>
        <w:pStyle w:val="ConsPlusNormal"/>
        <w:widowControl/>
        <w:tabs>
          <w:tab w:val="left" w:pos="1260"/>
        </w:tabs>
        <w:ind w:firstLine="0"/>
        <w:jc w:val="center"/>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8. ПОРЯДОК ИЗМЕНЕНИЯ И РАСТОРЖЕНИЯ ДОГОВОРА</w:t>
      </w:r>
    </w:p>
    <w:p w:rsidR="00C133A1" w:rsidRPr="00A67BE8" w:rsidRDefault="00C133A1" w:rsidP="00A67BE8">
      <w:pPr>
        <w:adjustRightInd w:val="0"/>
        <w:spacing w:after="0" w:line="240" w:lineRule="auto"/>
        <w:ind w:firstLine="540"/>
        <w:jc w:val="both"/>
        <w:rPr>
          <w:rFonts w:ascii="Times New Roman" w:eastAsia="Calibri" w:hAnsi="Times New Roman" w:cs="Times New Roman"/>
          <w:sz w:val="16"/>
          <w:szCs w:val="16"/>
        </w:rPr>
      </w:pPr>
      <w:r w:rsidRPr="00A67BE8">
        <w:rPr>
          <w:rFonts w:ascii="Times New Roman" w:hAnsi="Times New Roman" w:cs="Times New Roman"/>
          <w:sz w:val="16"/>
          <w:szCs w:val="16"/>
        </w:rPr>
        <w:t xml:space="preserve">8.1. </w:t>
      </w:r>
      <w:r w:rsidRPr="00A67BE8">
        <w:rPr>
          <w:rFonts w:ascii="Times New Roman" w:eastAsia="Calibri" w:hAnsi="Times New Roman" w:cs="Times New Roman"/>
          <w:sz w:val="16"/>
          <w:szCs w:val="16"/>
        </w:rPr>
        <w:t xml:space="preserve">Изменение и (или) расторжение настоящего Договора осуществляются в порядке, предусмотренном гражданским </w:t>
      </w:r>
      <w:hyperlink r:id="rId22" w:history="1">
        <w:r w:rsidRPr="00A67BE8">
          <w:rPr>
            <w:rStyle w:val="a4"/>
            <w:rFonts w:ascii="Times New Roman" w:eastAsia="Calibri" w:hAnsi="Times New Roman" w:cs="Times New Roman"/>
            <w:sz w:val="16"/>
            <w:szCs w:val="16"/>
          </w:rPr>
          <w:t>законодательством</w:t>
        </w:r>
        <w:r w:rsidRPr="00A67BE8">
          <w:rPr>
            <w:rStyle w:val="a9"/>
            <w:rFonts w:ascii="Times New Roman" w:eastAsia="Calibri" w:hAnsi="Times New Roman" w:cs="Times New Roman"/>
            <w:sz w:val="16"/>
            <w:szCs w:val="16"/>
          </w:rPr>
          <w:footnoteReference w:id="2"/>
        </w:r>
        <w:r w:rsidRPr="00A67BE8">
          <w:rPr>
            <w:rStyle w:val="a4"/>
            <w:rFonts w:ascii="Times New Roman" w:eastAsia="Calibri" w:hAnsi="Times New Roman" w:cs="Times New Roman"/>
            <w:sz w:val="16"/>
            <w:szCs w:val="16"/>
          </w:rPr>
          <w:t>.</w:t>
        </w:r>
      </w:hyperlink>
    </w:p>
    <w:p w:rsidR="00C133A1" w:rsidRPr="00A67BE8" w:rsidRDefault="00C133A1" w:rsidP="00A67BE8">
      <w:pPr>
        <w:adjustRightInd w:val="0"/>
        <w:spacing w:after="0" w:line="240" w:lineRule="auto"/>
        <w:ind w:firstLine="540"/>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настоящего Договора, если Управляющая организация не выполняет условий настоящего Договора, и принять решение о выборе иной управляющей организации или об изменении способа управления Многоквартирным домом.</w:t>
      </w:r>
    </w:p>
    <w:p w:rsidR="00C133A1" w:rsidRPr="00A67BE8" w:rsidRDefault="00C133A1" w:rsidP="00A67BE8">
      <w:pPr>
        <w:adjustRightInd w:val="0"/>
        <w:spacing w:after="0" w:line="240" w:lineRule="auto"/>
        <w:ind w:firstLine="540"/>
        <w:jc w:val="both"/>
        <w:rPr>
          <w:rFonts w:ascii="Times New Roman" w:eastAsia="Calibri" w:hAnsi="Times New Roman" w:cs="Times New Roman"/>
          <w:sz w:val="16"/>
          <w:szCs w:val="16"/>
        </w:rPr>
      </w:pPr>
      <w:r w:rsidRPr="00A67BE8">
        <w:rPr>
          <w:rFonts w:ascii="Times New Roman" w:eastAsia="Calibri" w:hAnsi="Times New Roman" w:cs="Times New Roman"/>
          <w:sz w:val="16"/>
          <w:szCs w:val="16"/>
        </w:rPr>
        <w:t xml:space="preserve">8.3. При отсутствии заявления одной из сторон о прекращении настоящего Договора   по окончании срока его действия настоящий Договор считается </w:t>
      </w:r>
      <w:proofErr w:type="spellStart"/>
      <w:r w:rsidRPr="00A67BE8">
        <w:rPr>
          <w:rFonts w:ascii="Times New Roman" w:eastAsia="Calibri" w:hAnsi="Times New Roman" w:cs="Times New Roman"/>
          <w:sz w:val="16"/>
          <w:szCs w:val="16"/>
        </w:rPr>
        <w:t>продленным</w:t>
      </w:r>
      <w:proofErr w:type="spellEnd"/>
      <w:r w:rsidRPr="00A67BE8">
        <w:rPr>
          <w:rFonts w:ascii="Times New Roman" w:eastAsia="Calibri" w:hAnsi="Times New Roman" w:cs="Times New Roman"/>
          <w:sz w:val="16"/>
          <w:szCs w:val="16"/>
        </w:rPr>
        <w:t xml:space="preserve"> на тот же срок и на тех же условиях, какие были предусмотрены настоящим Договором.</w:t>
      </w:r>
    </w:p>
    <w:p w:rsidR="00C133A1" w:rsidRPr="00A67BE8" w:rsidRDefault="00C133A1" w:rsidP="00A67BE8">
      <w:pPr>
        <w:widowControl w:val="0"/>
        <w:adjustRightInd w:val="0"/>
        <w:spacing w:after="0" w:line="240" w:lineRule="auto"/>
        <w:ind w:firstLine="539"/>
        <w:jc w:val="both"/>
        <w:rPr>
          <w:rFonts w:ascii="Times New Roman" w:hAnsi="Times New Roman" w:cs="Times New Roman"/>
          <w:sz w:val="16"/>
          <w:szCs w:val="16"/>
        </w:rPr>
      </w:pPr>
    </w:p>
    <w:p w:rsidR="00C133A1" w:rsidRPr="00A67BE8" w:rsidRDefault="00C133A1" w:rsidP="00A67BE8">
      <w:pPr>
        <w:widowControl w:val="0"/>
        <w:adjustRightInd w:val="0"/>
        <w:spacing w:after="0" w:line="240" w:lineRule="auto"/>
        <w:jc w:val="center"/>
        <w:outlineLvl w:val="0"/>
        <w:rPr>
          <w:rFonts w:ascii="Times New Roman" w:hAnsi="Times New Roman" w:cs="Times New Roman"/>
          <w:sz w:val="16"/>
          <w:szCs w:val="16"/>
        </w:rPr>
      </w:pPr>
      <w:r w:rsidRPr="00A67BE8">
        <w:rPr>
          <w:rFonts w:ascii="Times New Roman" w:hAnsi="Times New Roman" w:cs="Times New Roman"/>
          <w:sz w:val="16"/>
          <w:szCs w:val="16"/>
        </w:rPr>
        <w:t>9. ОСОБЫЕ УСЛОВИЯ</w:t>
      </w:r>
    </w:p>
    <w:p w:rsidR="00C133A1" w:rsidRPr="00A67BE8" w:rsidRDefault="00C133A1" w:rsidP="00A67BE8">
      <w:pPr>
        <w:widowControl w:val="0"/>
        <w:adjustRightInd w:val="0"/>
        <w:spacing w:after="0" w:line="240" w:lineRule="auto"/>
        <w:ind w:firstLine="539"/>
        <w:jc w:val="both"/>
        <w:rPr>
          <w:rFonts w:ascii="Times New Roman" w:hAnsi="Times New Roman" w:cs="Times New Roman"/>
          <w:sz w:val="16"/>
          <w:szCs w:val="16"/>
        </w:rPr>
      </w:pPr>
      <w:r w:rsidRPr="00A67BE8">
        <w:rPr>
          <w:rFonts w:ascii="Times New Roman" w:hAnsi="Times New Roman" w:cs="Times New Roman"/>
          <w:sz w:val="16"/>
          <w:szCs w:val="16"/>
        </w:rPr>
        <w:t xml:space="preserve">9.1. Все споры, возникшие из настоящего Договора или в связи с ним, разрешаются Сторонами </w:t>
      </w:r>
      <w:proofErr w:type="spellStart"/>
      <w:r w:rsidRPr="00A67BE8">
        <w:rPr>
          <w:rFonts w:ascii="Times New Roman" w:hAnsi="Times New Roman" w:cs="Times New Roman"/>
          <w:sz w:val="16"/>
          <w:szCs w:val="16"/>
        </w:rPr>
        <w:t>путем</w:t>
      </w:r>
      <w:proofErr w:type="spellEnd"/>
      <w:r w:rsidRPr="00A67BE8">
        <w:rPr>
          <w:rFonts w:ascii="Times New Roman" w:hAnsi="Times New Roman" w:cs="Times New Roman"/>
          <w:sz w:val="16"/>
          <w:szCs w:val="16"/>
        </w:rPr>
        <w:t xml:space="preserve">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C133A1" w:rsidRPr="00A67BE8" w:rsidRDefault="00C133A1" w:rsidP="00A67BE8">
      <w:pPr>
        <w:widowControl w:val="0"/>
        <w:adjustRightInd w:val="0"/>
        <w:spacing w:after="0" w:line="240" w:lineRule="auto"/>
        <w:ind w:firstLine="539"/>
        <w:jc w:val="both"/>
        <w:rPr>
          <w:rFonts w:ascii="Times New Roman" w:hAnsi="Times New Roman" w:cs="Times New Roman"/>
          <w:sz w:val="16"/>
          <w:szCs w:val="16"/>
        </w:rPr>
      </w:pPr>
      <w:r w:rsidRPr="00A67BE8">
        <w:rPr>
          <w:rFonts w:ascii="Times New Roman" w:hAnsi="Times New Roman" w:cs="Times New Roman"/>
          <w:sz w:val="16"/>
          <w:szCs w:val="16"/>
        </w:rPr>
        <w:t xml:space="preserve">9.2. Управляющая организация, не исполнившая или ненадлежащим образом исполнившая обязательства в соответствии с настоящим Договором, </w:t>
      </w:r>
      <w:proofErr w:type="spellStart"/>
      <w:r w:rsidRPr="00A67BE8">
        <w:rPr>
          <w:rFonts w:ascii="Times New Roman" w:hAnsi="Times New Roman" w:cs="Times New Roman"/>
          <w:sz w:val="16"/>
          <w:szCs w:val="16"/>
        </w:rPr>
        <w:t>несет</w:t>
      </w:r>
      <w:proofErr w:type="spellEnd"/>
      <w:r w:rsidRPr="00A67BE8">
        <w:rPr>
          <w:rFonts w:ascii="Times New Roman" w:hAnsi="Times New Roman" w:cs="Times New Roman"/>
          <w:sz w:val="16"/>
          <w:szCs w:val="16"/>
        </w:rPr>
        <w:t xml:space="preserve">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издание органами власти распорядительных актов, препятствующих исполнению условий настоящего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настоящего Договора, отсутствие на рынке нужных для исполнения товаров, отсутствие у Стороны настоящего Договора необходимых денежных средств, банкротство Стороны настоящего Договора.</w:t>
      </w:r>
    </w:p>
    <w:p w:rsidR="00C133A1" w:rsidRPr="00A67BE8" w:rsidRDefault="00C133A1" w:rsidP="00A67BE8">
      <w:pPr>
        <w:widowControl w:val="0"/>
        <w:adjustRightInd w:val="0"/>
        <w:spacing w:after="0" w:line="240" w:lineRule="auto"/>
        <w:ind w:firstLine="539"/>
        <w:jc w:val="both"/>
        <w:rPr>
          <w:rFonts w:ascii="Times New Roman" w:hAnsi="Times New Roman" w:cs="Times New Roman"/>
          <w:sz w:val="16"/>
          <w:szCs w:val="16"/>
        </w:rPr>
      </w:pPr>
      <w:r w:rsidRPr="00A67BE8">
        <w:rPr>
          <w:rFonts w:ascii="Times New Roman" w:hAnsi="Times New Roman" w:cs="Times New Roman"/>
          <w:sz w:val="16"/>
          <w:szCs w:val="16"/>
        </w:rPr>
        <w:t xml:space="preserve">При наступлении обстоятельств непреодолимой силы Управляющая организация осуществляет указанные в настоящем Договоре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настоящим Договором, должен быть </w:t>
      </w:r>
      <w:proofErr w:type="spellStart"/>
      <w:r w:rsidRPr="00A67BE8">
        <w:rPr>
          <w:rFonts w:ascii="Times New Roman" w:hAnsi="Times New Roman" w:cs="Times New Roman"/>
          <w:sz w:val="16"/>
          <w:szCs w:val="16"/>
        </w:rPr>
        <w:t>изменен</w:t>
      </w:r>
      <w:proofErr w:type="spellEnd"/>
      <w:r w:rsidRPr="00A67BE8">
        <w:rPr>
          <w:rFonts w:ascii="Times New Roman" w:hAnsi="Times New Roman" w:cs="Times New Roman"/>
          <w:sz w:val="16"/>
          <w:szCs w:val="16"/>
        </w:rPr>
        <w:t xml:space="preserve"> пропорционально </w:t>
      </w:r>
      <w:proofErr w:type="spellStart"/>
      <w:r w:rsidRPr="00A67BE8">
        <w:rPr>
          <w:rFonts w:ascii="Times New Roman" w:hAnsi="Times New Roman" w:cs="Times New Roman"/>
          <w:sz w:val="16"/>
          <w:szCs w:val="16"/>
        </w:rPr>
        <w:t>объему</w:t>
      </w:r>
      <w:proofErr w:type="spellEnd"/>
      <w:r w:rsidRPr="00A67BE8">
        <w:rPr>
          <w:rFonts w:ascii="Times New Roman" w:hAnsi="Times New Roman" w:cs="Times New Roman"/>
          <w:sz w:val="16"/>
          <w:szCs w:val="16"/>
        </w:rPr>
        <w:t xml:space="preserve"> и количеству фактически выполненных работ и оказанных услуг.</w:t>
      </w:r>
    </w:p>
    <w:p w:rsidR="00C133A1" w:rsidRPr="00A67BE8" w:rsidRDefault="00C133A1" w:rsidP="00A67BE8">
      <w:pPr>
        <w:widowControl w:val="0"/>
        <w:adjustRightInd w:val="0"/>
        <w:spacing w:after="0" w:line="240" w:lineRule="auto"/>
        <w:ind w:firstLine="539"/>
        <w:jc w:val="both"/>
        <w:rPr>
          <w:rFonts w:ascii="Times New Roman" w:hAnsi="Times New Roman" w:cs="Times New Roman"/>
          <w:sz w:val="16"/>
          <w:szCs w:val="16"/>
        </w:rPr>
      </w:pPr>
      <w:r w:rsidRPr="00A67BE8">
        <w:rPr>
          <w:rFonts w:ascii="Times New Roman" w:hAnsi="Times New Roman" w:cs="Times New Roman"/>
          <w:sz w:val="16"/>
          <w:szCs w:val="16"/>
        </w:rPr>
        <w:t xml:space="preserve">9.3.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настоящему Договору, </w:t>
      </w:r>
      <w:proofErr w:type="spellStart"/>
      <w:r w:rsidRPr="00A67BE8">
        <w:rPr>
          <w:rFonts w:ascii="Times New Roman" w:hAnsi="Times New Roman" w:cs="Times New Roman"/>
          <w:sz w:val="16"/>
          <w:szCs w:val="16"/>
        </w:rPr>
        <w:t>причем</w:t>
      </w:r>
      <w:proofErr w:type="spellEnd"/>
      <w:r w:rsidRPr="00A67BE8">
        <w:rPr>
          <w:rFonts w:ascii="Times New Roman" w:hAnsi="Times New Roman" w:cs="Times New Roman"/>
          <w:sz w:val="16"/>
          <w:szCs w:val="16"/>
        </w:rPr>
        <w:t xml:space="preserve"> ни одна из Сторон не может требовать от другой возмещения возможных убытков.</w:t>
      </w:r>
    </w:p>
    <w:p w:rsidR="00C133A1" w:rsidRPr="00A67BE8" w:rsidRDefault="00C133A1" w:rsidP="00A67BE8">
      <w:pPr>
        <w:widowControl w:val="0"/>
        <w:adjustRightInd w:val="0"/>
        <w:spacing w:after="0" w:line="240" w:lineRule="auto"/>
        <w:ind w:firstLine="540"/>
        <w:jc w:val="both"/>
        <w:rPr>
          <w:rFonts w:ascii="Times New Roman" w:hAnsi="Times New Roman" w:cs="Times New Roman"/>
          <w:sz w:val="16"/>
          <w:szCs w:val="16"/>
        </w:rPr>
      </w:pPr>
      <w:r w:rsidRPr="00A67BE8">
        <w:rPr>
          <w:rFonts w:ascii="Times New Roman" w:hAnsi="Times New Roman" w:cs="Times New Roman"/>
          <w:sz w:val="16"/>
          <w:szCs w:val="16"/>
        </w:rPr>
        <w:t>9.4. Сторона, оказавшаяся не в состоянии выполнить свои обязательства по настоящему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p>
    <w:p w:rsidR="00C133A1" w:rsidRPr="00A67BE8" w:rsidRDefault="00C133A1" w:rsidP="00A67BE8">
      <w:pPr>
        <w:pStyle w:val="ConsPlusNormal"/>
        <w:widowControl/>
        <w:tabs>
          <w:tab w:val="left" w:pos="1260"/>
        </w:tabs>
        <w:ind w:firstLine="0"/>
        <w:jc w:val="center"/>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10. СРОК ДЕЙСТВИЯ ДОГОВОРА</w:t>
      </w:r>
    </w:p>
    <w:p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10.1.</w:t>
      </w:r>
      <w:r w:rsidRPr="00A67BE8">
        <w:rPr>
          <w:rFonts w:ascii="Times New Roman" w:hAnsi="Times New Roman" w:cs="Times New Roman"/>
          <w:color w:val="000000"/>
          <w:spacing w:val="-6"/>
          <w:sz w:val="16"/>
          <w:szCs w:val="16"/>
        </w:rPr>
        <w:tab/>
      </w:r>
      <w:r w:rsidRPr="00A67BE8">
        <w:rPr>
          <w:rFonts w:ascii="Times New Roman" w:hAnsi="Times New Roman" w:cs="Times New Roman"/>
          <w:color w:val="000000"/>
          <w:spacing w:val="-10"/>
          <w:sz w:val="16"/>
          <w:szCs w:val="16"/>
        </w:rPr>
        <w:t xml:space="preserve">Настоящий Договор </w:t>
      </w:r>
      <w:proofErr w:type="spellStart"/>
      <w:r w:rsidRPr="00A67BE8">
        <w:rPr>
          <w:rFonts w:ascii="Times New Roman" w:hAnsi="Times New Roman" w:cs="Times New Roman"/>
          <w:color w:val="000000"/>
          <w:spacing w:val="-10"/>
          <w:sz w:val="16"/>
          <w:szCs w:val="16"/>
        </w:rPr>
        <w:t>заключен</w:t>
      </w:r>
      <w:proofErr w:type="spellEnd"/>
      <w:r w:rsidRPr="00A67BE8">
        <w:rPr>
          <w:rFonts w:ascii="Times New Roman" w:hAnsi="Times New Roman" w:cs="Times New Roman"/>
          <w:color w:val="000000"/>
          <w:spacing w:val="-10"/>
          <w:sz w:val="16"/>
          <w:szCs w:val="16"/>
        </w:rPr>
        <w:t xml:space="preserve"> на</w:t>
      </w:r>
      <w:r w:rsidRPr="00A67BE8">
        <w:rPr>
          <w:rFonts w:ascii="Times New Roman" w:hAnsi="Times New Roman" w:cs="Times New Roman"/>
          <w:color w:val="000000"/>
          <w:spacing w:val="-12"/>
          <w:sz w:val="16"/>
          <w:szCs w:val="16"/>
        </w:rPr>
        <w:t xml:space="preserve"> 3 (три) года</w:t>
      </w: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и вступает в действие с «_____» _______________ 20____ года.</w:t>
      </w:r>
    </w:p>
    <w:p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10.2.</w:t>
      </w:r>
      <w:r w:rsidRPr="00A67BE8">
        <w:rPr>
          <w:rFonts w:ascii="Times New Roman" w:hAnsi="Times New Roman" w:cs="Times New Roman"/>
          <w:color w:val="000000"/>
          <w:spacing w:val="-6"/>
          <w:sz w:val="16"/>
          <w:szCs w:val="16"/>
        </w:rPr>
        <w:tab/>
        <w:t xml:space="preserve">При отсутствии решения общего собрания Собственников либо уведомления Управляющей организации о прекращении настоящего Договора по окончании срока его действия настоящий Договор считается </w:t>
      </w:r>
      <w:proofErr w:type="spellStart"/>
      <w:r w:rsidRPr="00A67BE8">
        <w:rPr>
          <w:rFonts w:ascii="Times New Roman" w:hAnsi="Times New Roman" w:cs="Times New Roman"/>
          <w:color w:val="000000"/>
          <w:spacing w:val="-6"/>
          <w:sz w:val="16"/>
          <w:szCs w:val="16"/>
        </w:rPr>
        <w:t>продленным</w:t>
      </w:r>
      <w:proofErr w:type="spellEnd"/>
      <w:r w:rsidRPr="00A67BE8">
        <w:rPr>
          <w:rFonts w:ascii="Times New Roman" w:hAnsi="Times New Roman" w:cs="Times New Roman"/>
          <w:color w:val="000000"/>
          <w:spacing w:val="-6"/>
          <w:sz w:val="16"/>
          <w:szCs w:val="16"/>
        </w:rPr>
        <w:t xml:space="preserve"> на тот же срок и на тех же условиях, какие были предусмотрены настоящим Договором.</w:t>
      </w:r>
    </w:p>
    <w:p w:rsidR="00C133A1" w:rsidRPr="00A67BE8" w:rsidRDefault="00C133A1" w:rsidP="00A67BE8">
      <w:pPr>
        <w:pStyle w:val="ConsPlusNormal"/>
        <w:widowControl/>
        <w:tabs>
          <w:tab w:val="left" w:pos="1260"/>
        </w:tabs>
        <w:ind w:firstLine="539"/>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10.3.</w:t>
      </w:r>
      <w:r w:rsidRPr="00A67BE8">
        <w:rPr>
          <w:rFonts w:ascii="Times New Roman" w:hAnsi="Times New Roman" w:cs="Times New Roman"/>
          <w:color w:val="000000"/>
          <w:spacing w:val="-6"/>
          <w:sz w:val="16"/>
          <w:szCs w:val="16"/>
        </w:rPr>
        <w:tab/>
      </w:r>
      <w:r w:rsidRPr="00A67BE8">
        <w:rPr>
          <w:rFonts w:ascii="Times New Roman" w:hAnsi="Times New Roman" w:cs="Times New Roman"/>
          <w:color w:val="000000"/>
          <w:spacing w:val="-10"/>
          <w:sz w:val="16"/>
          <w:szCs w:val="16"/>
        </w:rPr>
        <w:t xml:space="preserve">Стороны обязаны завершить финансовые </w:t>
      </w:r>
      <w:proofErr w:type="spellStart"/>
      <w:r w:rsidRPr="00A67BE8">
        <w:rPr>
          <w:rFonts w:ascii="Times New Roman" w:hAnsi="Times New Roman" w:cs="Times New Roman"/>
          <w:color w:val="000000"/>
          <w:spacing w:val="-10"/>
          <w:sz w:val="16"/>
          <w:szCs w:val="16"/>
        </w:rPr>
        <w:t>расчеты</w:t>
      </w:r>
      <w:proofErr w:type="spellEnd"/>
      <w:r w:rsidRPr="00A67BE8">
        <w:rPr>
          <w:rFonts w:ascii="Times New Roman" w:hAnsi="Times New Roman" w:cs="Times New Roman"/>
          <w:color w:val="000000"/>
          <w:spacing w:val="-10"/>
          <w:sz w:val="16"/>
          <w:szCs w:val="16"/>
        </w:rPr>
        <w:t xml:space="preserve"> в течение 45 календарных</w:t>
      </w:r>
      <w:r w:rsidRPr="00A67BE8">
        <w:rPr>
          <w:rFonts w:ascii="Times New Roman" w:hAnsi="Times New Roman" w:cs="Times New Roman"/>
          <w:color w:val="000000"/>
          <w:spacing w:val="-6"/>
          <w:sz w:val="16"/>
          <w:szCs w:val="16"/>
        </w:rPr>
        <w:t xml:space="preserve"> дней с момента расторжения настоящего Договора.</w:t>
      </w:r>
    </w:p>
    <w:p w:rsidR="00C133A1" w:rsidRPr="00A67BE8" w:rsidRDefault="00C133A1" w:rsidP="00A67BE8">
      <w:pPr>
        <w:pStyle w:val="ConsPlusNormal"/>
        <w:widowControl/>
        <w:tabs>
          <w:tab w:val="left" w:pos="1260"/>
        </w:tabs>
        <w:ind w:firstLine="0"/>
        <w:jc w:val="center"/>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11. ЗАКЛЮЧИТЕЛЬНЫЕ ПОЛОЖЕНИЯ</w:t>
      </w:r>
    </w:p>
    <w:p w:rsidR="00C133A1" w:rsidRPr="00A67BE8" w:rsidRDefault="00C133A1" w:rsidP="00A67BE8">
      <w:pPr>
        <w:widowControl w:val="0"/>
        <w:adjustRightInd w:val="0"/>
        <w:spacing w:after="0" w:line="240" w:lineRule="auto"/>
        <w:ind w:firstLine="540"/>
        <w:jc w:val="both"/>
        <w:rPr>
          <w:rFonts w:ascii="Times New Roman" w:hAnsi="Times New Roman" w:cs="Times New Roman"/>
          <w:sz w:val="16"/>
          <w:szCs w:val="16"/>
        </w:rPr>
      </w:pPr>
      <w:r w:rsidRPr="00A67BE8">
        <w:rPr>
          <w:rFonts w:ascii="Times New Roman" w:hAnsi="Times New Roman" w:cs="Times New Roman"/>
          <w:sz w:val="16"/>
          <w:szCs w:val="16"/>
        </w:rPr>
        <w:t>Настоящий Договор составлен в двух экземплярах, по одному для каждой из Сторон, оба имеют одинаковую юридическую силу. Все приложения к настоящему Договору являются его неотъемлемой частью.  Настоящий Договор составлен на ___ страницах и содержит __ Приложений.</w:t>
      </w:r>
    </w:p>
    <w:p w:rsidR="00C133A1" w:rsidRPr="00A67BE8" w:rsidRDefault="00C133A1" w:rsidP="00A67BE8">
      <w:pPr>
        <w:widowControl w:val="0"/>
        <w:adjustRightInd w:val="0"/>
        <w:spacing w:after="0" w:line="240" w:lineRule="auto"/>
        <w:ind w:firstLine="540"/>
        <w:jc w:val="both"/>
        <w:rPr>
          <w:rFonts w:ascii="Times New Roman" w:hAnsi="Times New Roman" w:cs="Times New Roman"/>
          <w:sz w:val="16"/>
          <w:szCs w:val="16"/>
        </w:rPr>
      </w:pPr>
      <w:r w:rsidRPr="00A67BE8">
        <w:rPr>
          <w:rFonts w:ascii="Times New Roman" w:hAnsi="Times New Roman" w:cs="Times New Roman"/>
          <w:sz w:val="16"/>
          <w:szCs w:val="16"/>
        </w:rPr>
        <w:t>Приложения:</w:t>
      </w:r>
    </w:p>
    <w:p w:rsidR="00C133A1" w:rsidRPr="00A67BE8" w:rsidRDefault="00C133A1" w:rsidP="00A67BE8">
      <w:pPr>
        <w:pStyle w:val="ConsPlusNormal"/>
        <w:widowControl/>
        <w:tabs>
          <w:tab w:val="left" w:pos="0"/>
        </w:tabs>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1. Состав и состояние общего имущества в Многоквартирном доме по адресу: на ____</w:t>
      </w:r>
      <w:proofErr w:type="gramStart"/>
      <w:r w:rsidRPr="00A67BE8">
        <w:rPr>
          <w:rFonts w:ascii="Times New Roman" w:hAnsi="Times New Roman" w:cs="Times New Roman"/>
          <w:color w:val="000000"/>
          <w:spacing w:val="-6"/>
          <w:sz w:val="16"/>
          <w:szCs w:val="16"/>
        </w:rPr>
        <w:t>л</w:t>
      </w:r>
      <w:proofErr w:type="gramEnd"/>
      <w:r w:rsidRPr="00A67BE8">
        <w:rPr>
          <w:rFonts w:ascii="Times New Roman" w:hAnsi="Times New Roman" w:cs="Times New Roman"/>
          <w:color w:val="000000"/>
          <w:spacing w:val="-6"/>
          <w:sz w:val="16"/>
          <w:szCs w:val="16"/>
        </w:rPr>
        <w:t>.</w:t>
      </w:r>
    </w:p>
    <w:p w:rsidR="00C133A1" w:rsidRPr="00A67BE8" w:rsidRDefault="00C133A1" w:rsidP="00A67BE8">
      <w:pPr>
        <w:pStyle w:val="ConsPlusNormal"/>
        <w:widowControl/>
        <w:tabs>
          <w:tab w:val="left" w:pos="0"/>
        </w:tabs>
        <w:ind w:firstLine="567"/>
        <w:jc w:val="both"/>
        <w:rPr>
          <w:rFonts w:ascii="Times New Roman" w:hAnsi="Times New Roman" w:cs="Times New Roman"/>
          <w:color w:val="000000"/>
          <w:spacing w:val="-10"/>
          <w:sz w:val="16"/>
          <w:szCs w:val="16"/>
        </w:rPr>
      </w:pPr>
      <w:r w:rsidRPr="00A67BE8">
        <w:rPr>
          <w:rFonts w:ascii="Times New Roman" w:hAnsi="Times New Roman" w:cs="Times New Roman"/>
          <w:color w:val="000000"/>
          <w:spacing w:val="-6"/>
          <w:sz w:val="16"/>
          <w:szCs w:val="16"/>
        </w:rPr>
        <w:t xml:space="preserve">2. </w:t>
      </w:r>
      <w:r w:rsidRPr="00A67BE8">
        <w:rPr>
          <w:rFonts w:ascii="Times New Roman" w:hAnsi="Times New Roman" w:cs="Times New Roman"/>
          <w:color w:val="000000"/>
          <w:spacing w:val="-10"/>
          <w:sz w:val="16"/>
          <w:szCs w:val="16"/>
        </w:rPr>
        <w:t>Перечень технической документации на Многоквартирный дом и иных связанных с управлением Многоквартирным домом документов на ____</w:t>
      </w:r>
      <w:proofErr w:type="gramStart"/>
      <w:r w:rsidRPr="00A67BE8">
        <w:rPr>
          <w:rFonts w:ascii="Times New Roman" w:hAnsi="Times New Roman" w:cs="Times New Roman"/>
          <w:color w:val="000000"/>
          <w:spacing w:val="-10"/>
          <w:sz w:val="16"/>
          <w:szCs w:val="16"/>
        </w:rPr>
        <w:t>л</w:t>
      </w:r>
      <w:proofErr w:type="gramEnd"/>
      <w:r w:rsidRPr="00A67BE8">
        <w:rPr>
          <w:rFonts w:ascii="Times New Roman" w:hAnsi="Times New Roman" w:cs="Times New Roman"/>
          <w:color w:val="000000"/>
          <w:spacing w:val="-10"/>
          <w:sz w:val="16"/>
          <w:szCs w:val="16"/>
        </w:rPr>
        <w:t>.</w:t>
      </w:r>
    </w:p>
    <w:p w:rsidR="00C133A1" w:rsidRPr="00A67BE8" w:rsidRDefault="00C133A1" w:rsidP="00A67BE8">
      <w:pPr>
        <w:pStyle w:val="ConsPlusNormal"/>
        <w:widowControl/>
        <w:tabs>
          <w:tab w:val="left" w:pos="0"/>
        </w:tabs>
        <w:ind w:firstLine="567"/>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10"/>
          <w:sz w:val="16"/>
          <w:szCs w:val="16"/>
        </w:rPr>
        <w:t xml:space="preserve">3. </w:t>
      </w:r>
      <w:r w:rsidRPr="00A67BE8">
        <w:rPr>
          <w:rFonts w:ascii="Times New Roman" w:hAnsi="Times New Roman" w:cs="Times New Roman"/>
          <w:color w:val="000000"/>
          <w:spacing w:val="-6"/>
          <w:sz w:val="16"/>
          <w:szCs w:val="16"/>
        </w:rPr>
        <w:t>Перечень услуг и работ по содержанию и ремонту общего имущества в Многоквартирном доме, включая услуги и работы по управлению Многоквартирным домом, на ____</w:t>
      </w:r>
      <w:proofErr w:type="gramStart"/>
      <w:r w:rsidRPr="00A67BE8">
        <w:rPr>
          <w:rFonts w:ascii="Times New Roman" w:hAnsi="Times New Roman" w:cs="Times New Roman"/>
          <w:color w:val="000000"/>
          <w:spacing w:val="-6"/>
          <w:sz w:val="16"/>
          <w:szCs w:val="16"/>
        </w:rPr>
        <w:t>л</w:t>
      </w:r>
      <w:proofErr w:type="gramEnd"/>
      <w:r w:rsidRPr="00A67BE8">
        <w:rPr>
          <w:rFonts w:ascii="Times New Roman" w:hAnsi="Times New Roman" w:cs="Times New Roman"/>
          <w:color w:val="000000"/>
          <w:spacing w:val="-6"/>
          <w:sz w:val="16"/>
          <w:szCs w:val="16"/>
        </w:rPr>
        <w:t>.</w:t>
      </w: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 xml:space="preserve">         4. </w:t>
      </w:r>
      <w:proofErr w:type="spellStart"/>
      <w:r w:rsidRPr="00A67BE8">
        <w:rPr>
          <w:rFonts w:ascii="Times New Roman" w:hAnsi="Times New Roman" w:cs="Times New Roman"/>
          <w:color w:val="000000"/>
          <w:spacing w:val="-6"/>
          <w:sz w:val="16"/>
          <w:szCs w:val="16"/>
        </w:rPr>
        <w:t>Отчет</w:t>
      </w:r>
      <w:proofErr w:type="spellEnd"/>
      <w:r w:rsidRPr="00A67BE8">
        <w:rPr>
          <w:rFonts w:ascii="Times New Roman" w:hAnsi="Times New Roman" w:cs="Times New Roman"/>
          <w:color w:val="000000"/>
          <w:spacing w:val="-6"/>
          <w:sz w:val="16"/>
          <w:szCs w:val="16"/>
        </w:rPr>
        <w:t xml:space="preserve"> о выполнении  настоящего Договора на ___ </w:t>
      </w:r>
      <w:proofErr w:type="gramStart"/>
      <w:r w:rsidRPr="00A67BE8">
        <w:rPr>
          <w:rFonts w:ascii="Times New Roman" w:hAnsi="Times New Roman" w:cs="Times New Roman"/>
          <w:color w:val="000000"/>
          <w:spacing w:val="-6"/>
          <w:sz w:val="16"/>
          <w:szCs w:val="16"/>
        </w:rPr>
        <w:t>л</w:t>
      </w:r>
      <w:proofErr w:type="gramEnd"/>
      <w:r w:rsidRPr="00A67BE8">
        <w:rPr>
          <w:rFonts w:ascii="Times New Roman" w:hAnsi="Times New Roman" w:cs="Times New Roman"/>
          <w:color w:val="000000"/>
          <w:spacing w:val="-6"/>
          <w:sz w:val="16"/>
          <w:szCs w:val="16"/>
        </w:rPr>
        <w:t xml:space="preserve">. </w:t>
      </w:r>
    </w:p>
    <w:p w:rsidR="00C133A1" w:rsidRPr="00A67BE8" w:rsidRDefault="00C133A1" w:rsidP="00A67BE8">
      <w:pPr>
        <w:pStyle w:val="ConsPlusNormal"/>
        <w:widowControl/>
        <w:tabs>
          <w:tab w:val="left" w:pos="1260"/>
        </w:tabs>
        <w:ind w:firstLine="0"/>
        <w:jc w:val="center"/>
        <w:rPr>
          <w:rFonts w:ascii="Times New Roman" w:hAnsi="Times New Roman" w:cs="Times New Roman"/>
          <w:color w:val="000000"/>
          <w:spacing w:val="-6"/>
          <w:sz w:val="16"/>
          <w:szCs w:val="16"/>
        </w:rPr>
      </w:pPr>
    </w:p>
    <w:p w:rsidR="00C133A1" w:rsidRPr="00A67BE8" w:rsidRDefault="00C133A1" w:rsidP="00A67BE8">
      <w:pPr>
        <w:pStyle w:val="ConsPlusNormal"/>
        <w:widowControl/>
        <w:tabs>
          <w:tab w:val="left" w:pos="1260"/>
        </w:tabs>
        <w:ind w:firstLine="0"/>
        <w:jc w:val="center"/>
        <w:rPr>
          <w:rFonts w:ascii="Times New Roman" w:hAnsi="Times New Roman" w:cs="Times New Roman"/>
          <w:color w:val="000000"/>
          <w:spacing w:val="-6"/>
          <w:sz w:val="16"/>
          <w:szCs w:val="16"/>
        </w:rPr>
      </w:pPr>
      <w:r w:rsidRPr="00A67BE8">
        <w:rPr>
          <w:rFonts w:ascii="Times New Roman" w:hAnsi="Times New Roman" w:cs="Times New Roman"/>
          <w:color w:val="000000"/>
          <w:spacing w:val="-6"/>
          <w:sz w:val="16"/>
          <w:szCs w:val="16"/>
        </w:rPr>
        <w:t>Адреса, реквизиты и подписи Сторон</w:t>
      </w:r>
    </w:p>
    <w:tbl>
      <w:tblPr>
        <w:tblW w:w="0" w:type="auto"/>
        <w:jc w:val="center"/>
        <w:tblLayout w:type="fixed"/>
        <w:tblLook w:val="01E0" w:firstRow="1" w:lastRow="1" w:firstColumn="1" w:lastColumn="1" w:noHBand="0" w:noVBand="0"/>
      </w:tblPr>
      <w:tblGrid>
        <w:gridCol w:w="4968"/>
        <w:gridCol w:w="4999"/>
      </w:tblGrid>
      <w:tr w:rsidR="00C133A1" w:rsidRPr="00A67BE8" w:rsidTr="00C133A1">
        <w:trPr>
          <w:jc w:val="center"/>
        </w:trPr>
        <w:tc>
          <w:tcPr>
            <w:tcW w:w="4968" w:type="dxa"/>
          </w:tcPr>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Собственни</w:t>
            </w:r>
            <w:proofErr w:type="gramStart"/>
            <w:r w:rsidRPr="00A67BE8">
              <w:rPr>
                <w:rFonts w:ascii="Times New Roman" w:hAnsi="Times New Roman" w:cs="Times New Roman"/>
                <w:color w:val="000000"/>
                <w:spacing w:val="-6"/>
                <w:sz w:val="16"/>
                <w:szCs w:val="16"/>
                <w:lang w:eastAsia="en-US"/>
              </w:rPr>
              <w:t>к(</w:t>
            </w:r>
            <w:proofErr w:type="gramEnd"/>
            <w:r w:rsidRPr="00A67BE8">
              <w:rPr>
                <w:rFonts w:ascii="Times New Roman" w:hAnsi="Times New Roman" w:cs="Times New Roman"/>
                <w:color w:val="000000"/>
                <w:spacing w:val="-6"/>
                <w:sz w:val="16"/>
                <w:szCs w:val="16"/>
                <w:lang w:eastAsia="en-US"/>
              </w:rPr>
              <w:t xml:space="preserve">и) </w:t>
            </w:r>
            <w:r w:rsidRPr="00A67BE8">
              <w:rPr>
                <w:rFonts w:ascii="Times New Roman" w:hAnsi="Times New Roman" w:cs="Times New Roman"/>
                <w:color w:val="000000"/>
                <w:spacing w:val="-6"/>
                <w:sz w:val="16"/>
                <w:szCs w:val="16"/>
                <w:lang w:eastAsia="en-US"/>
              </w:rPr>
              <w:br/>
              <w:t>(представитель Собственника):</w:t>
            </w: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____________________________________</w:t>
            </w: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(наименование Собственника при необходимости)</w:t>
            </w: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__________________/_________________/</w:t>
            </w: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(подпись) (фамилия, инициалы)</w:t>
            </w: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 xml:space="preserve">Паспортные данные </w:t>
            </w:r>
            <w:r w:rsidRPr="00A67BE8">
              <w:rPr>
                <w:rFonts w:ascii="Times New Roman" w:hAnsi="Times New Roman" w:cs="Times New Roman"/>
                <w:color w:val="000000"/>
                <w:spacing w:val="-6"/>
                <w:sz w:val="16"/>
                <w:szCs w:val="16"/>
                <w:lang w:eastAsia="en-US"/>
              </w:rPr>
              <w:br/>
              <w:t>(для Собственников–граждан):</w:t>
            </w: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____________________________________</w:t>
            </w: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____________________________________</w:t>
            </w: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____________________________________</w:t>
            </w: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p>
        </w:tc>
        <w:tc>
          <w:tcPr>
            <w:tcW w:w="4999" w:type="dxa"/>
          </w:tcPr>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Управляющая организация:</w:t>
            </w: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____________________________________</w:t>
            </w: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(должность)</w:t>
            </w: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__________________/_________________/</w:t>
            </w: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(подпись) (фамилия, инициалы)</w:t>
            </w: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 xml:space="preserve">Юридический адрес: </w:t>
            </w: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____________________________________</w:t>
            </w: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____________________________________</w:t>
            </w: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Банковские реквизиты:</w:t>
            </w: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БИК ________________________________</w:t>
            </w: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ИНН ________________________________</w:t>
            </w: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 xml:space="preserve">Корреспондентский </w:t>
            </w:r>
            <w:proofErr w:type="spellStart"/>
            <w:r w:rsidRPr="00A67BE8">
              <w:rPr>
                <w:rFonts w:ascii="Times New Roman" w:hAnsi="Times New Roman" w:cs="Times New Roman"/>
                <w:color w:val="000000"/>
                <w:spacing w:val="-6"/>
                <w:sz w:val="16"/>
                <w:szCs w:val="16"/>
                <w:lang w:eastAsia="en-US"/>
              </w:rPr>
              <w:t>счет</w:t>
            </w:r>
            <w:proofErr w:type="spellEnd"/>
            <w:r w:rsidRPr="00A67BE8">
              <w:rPr>
                <w:rFonts w:ascii="Times New Roman" w:hAnsi="Times New Roman" w:cs="Times New Roman"/>
                <w:color w:val="000000"/>
                <w:spacing w:val="-6"/>
                <w:sz w:val="16"/>
                <w:szCs w:val="16"/>
                <w:lang w:eastAsia="en-US"/>
              </w:rPr>
              <w:t xml:space="preserve"> _______________</w:t>
            </w: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в ___________________________________</w:t>
            </w:r>
          </w:p>
          <w:p w:rsidR="00C133A1" w:rsidRPr="00A67BE8" w:rsidRDefault="00C133A1" w:rsidP="00A67BE8">
            <w:pPr>
              <w:pStyle w:val="ConsPlusNormal"/>
              <w:widowControl/>
              <w:tabs>
                <w:tab w:val="left" w:pos="1260"/>
              </w:tabs>
              <w:ind w:firstLine="0"/>
              <w:jc w:val="both"/>
              <w:rPr>
                <w:rFonts w:ascii="Times New Roman" w:hAnsi="Times New Roman" w:cs="Times New Roman"/>
                <w:color w:val="000000"/>
                <w:spacing w:val="-6"/>
                <w:sz w:val="16"/>
                <w:szCs w:val="16"/>
                <w:lang w:eastAsia="en-US"/>
              </w:rPr>
            </w:pPr>
            <w:r w:rsidRPr="00A67BE8">
              <w:rPr>
                <w:rFonts w:ascii="Times New Roman" w:hAnsi="Times New Roman" w:cs="Times New Roman"/>
                <w:color w:val="000000"/>
                <w:spacing w:val="-6"/>
                <w:sz w:val="16"/>
                <w:szCs w:val="16"/>
                <w:lang w:eastAsia="en-US"/>
              </w:rPr>
              <w:t>М.П.</w:t>
            </w:r>
          </w:p>
        </w:tc>
      </w:tr>
    </w:tbl>
    <w:p w:rsidR="00C133A1" w:rsidRPr="00C133A1" w:rsidRDefault="00C133A1" w:rsidP="00C133A1">
      <w:pPr>
        <w:pStyle w:val="ConsPlusNormal"/>
        <w:widowControl/>
        <w:tabs>
          <w:tab w:val="left" w:pos="1260"/>
        </w:tabs>
        <w:ind w:firstLine="0"/>
        <w:jc w:val="right"/>
        <w:rPr>
          <w:rFonts w:ascii="Times New Roman" w:hAnsi="Times New Roman" w:cs="Times New Roman"/>
          <w:color w:val="000000"/>
          <w:spacing w:val="-6"/>
        </w:rPr>
      </w:pPr>
    </w:p>
    <w:p w:rsidR="008A2088" w:rsidRPr="00C133A1" w:rsidRDefault="008A2088" w:rsidP="002349F0">
      <w:pPr>
        <w:rPr>
          <w:rFonts w:ascii="Times New Roman" w:eastAsia="Times New Roman" w:hAnsi="Times New Roman" w:cs="Times New Roman"/>
          <w:b/>
          <w:sz w:val="28"/>
          <w:szCs w:val="28"/>
          <w:lang w:eastAsia="ru-RU"/>
        </w:rPr>
      </w:pPr>
    </w:p>
    <w:sectPr w:rsidR="008A2088" w:rsidRPr="00C133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FBE" w:rsidRDefault="00293FBE" w:rsidP="00C133A1">
      <w:pPr>
        <w:spacing w:after="0" w:line="240" w:lineRule="auto"/>
      </w:pPr>
      <w:r>
        <w:separator/>
      </w:r>
    </w:p>
  </w:endnote>
  <w:endnote w:type="continuationSeparator" w:id="0">
    <w:p w:rsidR="00293FBE" w:rsidRDefault="00293FBE" w:rsidP="00C13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FBE" w:rsidRDefault="00293FBE" w:rsidP="00C133A1">
      <w:pPr>
        <w:spacing w:after="0" w:line="240" w:lineRule="auto"/>
      </w:pPr>
      <w:r>
        <w:separator/>
      </w:r>
    </w:p>
  </w:footnote>
  <w:footnote w:type="continuationSeparator" w:id="0">
    <w:p w:rsidR="00293FBE" w:rsidRDefault="00293FBE" w:rsidP="00C133A1">
      <w:pPr>
        <w:spacing w:after="0" w:line="240" w:lineRule="auto"/>
      </w:pPr>
      <w:r>
        <w:continuationSeparator/>
      </w:r>
    </w:p>
  </w:footnote>
  <w:footnote w:id="1">
    <w:p w:rsidR="002F3A2D" w:rsidRPr="008D01B3" w:rsidRDefault="002F3A2D" w:rsidP="00C133A1">
      <w:pPr>
        <w:adjustRightInd w:val="0"/>
        <w:ind w:firstLine="540"/>
        <w:jc w:val="both"/>
      </w:pPr>
      <w:r w:rsidRPr="008D01B3">
        <w:rPr>
          <w:rStyle w:val="a9"/>
        </w:rPr>
        <w:footnoteRef/>
      </w:r>
      <w:r w:rsidRPr="008D01B3">
        <w:rPr>
          <w:rFonts w:eastAsia="Calibri"/>
        </w:rPr>
        <w:t>Состав предоставляемых коммунальных услуг определяется в зависимости от степени благоустройства Многоквартирного дома.</w:t>
      </w:r>
    </w:p>
  </w:footnote>
  <w:footnote w:id="2">
    <w:p w:rsidR="002F3A2D" w:rsidRDefault="002F3A2D" w:rsidP="00C133A1">
      <w:pPr>
        <w:pStyle w:val="af0"/>
        <w:jc w:val="both"/>
      </w:pPr>
      <w:r>
        <w:rPr>
          <w:rStyle w:val="a9"/>
        </w:rPr>
        <w:footnoteRef/>
      </w:r>
      <w:proofErr w:type="gramStart"/>
      <w:r w:rsidRPr="00EE437C">
        <w:rPr>
          <w:rFonts w:eastAsia="Calibri"/>
          <w:lang w:eastAsia="en-US"/>
        </w:rPr>
        <w:t xml:space="preserve">Собственники помещений в многоквартирном доме в одностороннем порядке вправе отказаться от исполнения договора управления многоквартирным домом, </w:t>
      </w:r>
      <w:proofErr w:type="spellStart"/>
      <w:r w:rsidRPr="00EE437C">
        <w:rPr>
          <w:rFonts w:eastAsia="Calibri"/>
          <w:lang w:eastAsia="en-US"/>
        </w:rPr>
        <w:t>заключенного</w:t>
      </w:r>
      <w:proofErr w:type="spellEnd"/>
      <w:r w:rsidRPr="00EE437C">
        <w:rPr>
          <w:rFonts w:eastAsia="Calibri"/>
          <w:lang w:eastAsia="en-US"/>
        </w:rPr>
        <w:t xml:space="preserve"> по результатам открытого конкурса, </w:t>
      </w:r>
      <w:r w:rsidRPr="00EC1D4A">
        <w:rPr>
          <w:rFonts w:eastAsia="Calibri"/>
          <w:lang w:eastAsia="en-US"/>
        </w:rPr>
        <w:t xml:space="preserve">предусмотренного </w:t>
      </w:r>
      <w:hyperlink r:id="rId1" w:history="1">
        <w:r w:rsidRPr="00FA1F67">
          <w:rPr>
            <w:rStyle w:val="a4"/>
            <w:rFonts w:eastAsia="Calibri"/>
            <w:lang w:eastAsia="en-US"/>
          </w:rPr>
          <w:t>частями 4</w:t>
        </w:r>
      </w:hyperlink>
      <w:r w:rsidRPr="00FA1F67">
        <w:rPr>
          <w:rFonts w:eastAsia="Calibri"/>
          <w:lang w:eastAsia="en-US"/>
        </w:rPr>
        <w:t xml:space="preserve"> и </w:t>
      </w:r>
      <w:hyperlink r:id="rId2" w:history="1">
        <w:r w:rsidRPr="00FA1F67">
          <w:rPr>
            <w:rStyle w:val="a4"/>
            <w:rFonts w:eastAsia="Calibri"/>
            <w:lang w:eastAsia="en-US"/>
          </w:rPr>
          <w:t>13 статьи 161</w:t>
        </w:r>
      </w:hyperlink>
      <w:r w:rsidRPr="00EC1D4A">
        <w:rPr>
          <w:rFonts w:eastAsia="Calibri"/>
          <w:lang w:eastAsia="en-US"/>
        </w:rPr>
        <w:t xml:space="preserve"> Жилищного</w:t>
      </w:r>
      <w:r w:rsidRPr="00EE437C">
        <w:rPr>
          <w:rFonts w:eastAsia="Calibri"/>
          <w:lang w:eastAsia="en-US"/>
        </w:rPr>
        <w:t xml:space="preserve"> кодекса Российской Федерации,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w:t>
      </w:r>
      <w:proofErr w:type="gramEnd"/>
      <w:r w:rsidRPr="00EE437C">
        <w:rPr>
          <w:rFonts w:eastAsia="Calibri"/>
          <w:lang w:eastAsia="en-US"/>
        </w:rPr>
        <w:t xml:space="preserve"> о выборе или об изменении способа управления этим домом.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A1544E"/>
    <w:multiLevelType w:val="hybridMultilevel"/>
    <w:tmpl w:val="A67050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76D036F"/>
    <w:multiLevelType w:val="hybridMultilevel"/>
    <w:tmpl w:val="FB8572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9"/>
    <w:multiLevelType w:val="singleLevel"/>
    <w:tmpl w:val="01BA784E"/>
    <w:lvl w:ilvl="0">
      <w:start w:val="1"/>
      <w:numFmt w:val="bullet"/>
      <w:lvlText w:val=""/>
      <w:lvlJc w:val="left"/>
      <w:pPr>
        <w:tabs>
          <w:tab w:val="num" w:pos="360"/>
        </w:tabs>
        <w:ind w:left="360" w:hanging="360"/>
      </w:pPr>
      <w:rPr>
        <w:rFonts w:ascii="Symbol" w:hAnsi="Symbol" w:cs="Symbol" w:hint="default"/>
      </w:rPr>
    </w:lvl>
  </w:abstractNum>
  <w:abstractNum w:abstractNumId="3">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000002"/>
    <w:multiLevelType w:val="singleLevel"/>
    <w:tmpl w:val="00000002"/>
    <w:name w:val="WW8Num1"/>
    <w:lvl w:ilvl="0">
      <w:start w:val="1"/>
      <w:numFmt w:val="decimal"/>
      <w:lvlText w:val="%1"/>
      <w:lvlJc w:val="left"/>
      <w:pPr>
        <w:tabs>
          <w:tab w:val="num" w:pos="0"/>
        </w:tabs>
        <w:ind w:left="0" w:firstLine="0"/>
      </w:pPr>
    </w:lvl>
  </w:abstractNum>
  <w:abstractNum w:abstractNumId="5">
    <w:nsid w:val="00000003"/>
    <w:multiLevelType w:val="multilevel"/>
    <w:tmpl w:val="00000003"/>
    <w:name w:val="WW8Num7"/>
    <w:lvl w:ilvl="0">
      <w:start w:val="1"/>
      <w:numFmt w:val="decimal"/>
      <w:pStyle w:val="30"/>
      <w:lvlText w:val="%1."/>
      <w:lvlJc w:val="left"/>
      <w:pPr>
        <w:tabs>
          <w:tab w:val="num" w:pos="920"/>
        </w:tabs>
        <w:ind w:left="920" w:hanging="360"/>
      </w:pPr>
    </w:lvl>
    <w:lvl w:ilvl="1">
      <w:start w:val="1"/>
      <w:numFmt w:val="lowerLetter"/>
      <w:lvlText w:val="%2."/>
      <w:lvlJc w:val="left"/>
      <w:pPr>
        <w:tabs>
          <w:tab w:val="num" w:pos="1640"/>
        </w:tabs>
        <w:ind w:left="1640" w:hanging="360"/>
      </w:pPr>
    </w:lvl>
    <w:lvl w:ilvl="2">
      <w:start w:val="1"/>
      <w:numFmt w:val="lowerRoman"/>
      <w:lvlText w:val="%3."/>
      <w:lvlJc w:val="left"/>
      <w:pPr>
        <w:tabs>
          <w:tab w:val="num" w:pos="2360"/>
        </w:tabs>
        <w:ind w:left="2360" w:hanging="180"/>
      </w:pPr>
    </w:lvl>
    <w:lvl w:ilvl="3">
      <w:start w:val="1"/>
      <w:numFmt w:val="decimal"/>
      <w:lvlText w:val="%4."/>
      <w:lvlJc w:val="left"/>
      <w:pPr>
        <w:tabs>
          <w:tab w:val="num" w:pos="3080"/>
        </w:tabs>
        <w:ind w:left="3080" w:hanging="360"/>
      </w:pPr>
    </w:lvl>
    <w:lvl w:ilvl="4">
      <w:start w:val="1"/>
      <w:numFmt w:val="lowerLetter"/>
      <w:lvlText w:val="%5."/>
      <w:lvlJc w:val="left"/>
      <w:pPr>
        <w:tabs>
          <w:tab w:val="num" w:pos="3800"/>
        </w:tabs>
        <w:ind w:left="3800" w:hanging="360"/>
      </w:pPr>
    </w:lvl>
    <w:lvl w:ilvl="5">
      <w:start w:val="1"/>
      <w:numFmt w:val="lowerRoman"/>
      <w:lvlText w:val="%6."/>
      <w:lvlJc w:val="left"/>
      <w:pPr>
        <w:tabs>
          <w:tab w:val="num" w:pos="4520"/>
        </w:tabs>
        <w:ind w:left="4520" w:hanging="180"/>
      </w:pPr>
    </w:lvl>
    <w:lvl w:ilvl="6">
      <w:start w:val="1"/>
      <w:numFmt w:val="decimal"/>
      <w:lvlText w:val="%7."/>
      <w:lvlJc w:val="left"/>
      <w:pPr>
        <w:tabs>
          <w:tab w:val="num" w:pos="5240"/>
        </w:tabs>
        <w:ind w:left="5240" w:hanging="360"/>
      </w:pPr>
    </w:lvl>
    <w:lvl w:ilvl="7">
      <w:start w:val="1"/>
      <w:numFmt w:val="lowerLetter"/>
      <w:lvlText w:val="%8."/>
      <w:lvlJc w:val="left"/>
      <w:pPr>
        <w:tabs>
          <w:tab w:val="num" w:pos="5960"/>
        </w:tabs>
        <w:ind w:left="5960" w:hanging="360"/>
      </w:pPr>
    </w:lvl>
    <w:lvl w:ilvl="8">
      <w:start w:val="1"/>
      <w:numFmt w:val="lowerRoman"/>
      <w:lvlText w:val="%9."/>
      <w:lvlJc w:val="left"/>
      <w:pPr>
        <w:tabs>
          <w:tab w:val="num" w:pos="6680"/>
        </w:tabs>
        <w:ind w:left="6680" w:hanging="180"/>
      </w:pPr>
    </w:lvl>
  </w:abstractNum>
  <w:abstractNum w:abstractNumId="6">
    <w:nsid w:val="00000004"/>
    <w:multiLevelType w:val="singleLevel"/>
    <w:tmpl w:val="00000004"/>
    <w:name w:val="WW8Num8"/>
    <w:lvl w:ilvl="0">
      <w:start w:val="1"/>
      <w:numFmt w:val="decimal"/>
      <w:lvlText w:val="%1."/>
      <w:lvlJc w:val="left"/>
      <w:pPr>
        <w:tabs>
          <w:tab w:val="num" w:pos="920"/>
        </w:tabs>
        <w:ind w:left="920" w:hanging="360"/>
      </w:pPr>
    </w:lvl>
  </w:abstractNum>
  <w:abstractNum w:abstractNumId="7">
    <w:nsid w:val="00000005"/>
    <w:multiLevelType w:val="multilevel"/>
    <w:tmpl w:val="00000005"/>
    <w:name w:val="WW8Num9"/>
    <w:lvl w:ilvl="0">
      <w:start w:val="1"/>
      <w:numFmt w:val="decimal"/>
      <w:pStyle w:val="10"/>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947"/>
        </w:tabs>
        <w:ind w:left="72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6"/>
    <w:multiLevelType w:val="singleLevel"/>
    <w:tmpl w:val="00000006"/>
    <w:name w:val="WW8Num10"/>
    <w:lvl w:ilvl="0">
      <w:start w:val="1"/>
      <w:numFmt w:val="decimal"/>
      <w:lvlText w:val="%1."/>
      <w:lvlJc w:val="left"/>
      <w:pPr>
        <w:tabs>
          <w:tab w:val="num" w:pos="720"/>
        </w:tabs>
        <w:ind w:left="720" w:hanging="360"/>
      </w:pPr>
    </w:lvl>
  </w:abstractNum>
  <w:abstractNum w:abstractNumId="9">
    <w:nsid w:val="00D33FC1"/>
    <w:multiLevelType w:val="hybridMultilevel"/>
    <w:tmpl w:val="2AAEC8DC"/>
    <w:lvl w:ilvl="0" w:tplc="D026F36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046B2F90"/>
    <w:multiLevelType w:val="hybridMultilevel"/>
    <w:tmpl w:val="F55A3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2D3B3D"/>
    <w:multiLevelType w:val="hybridMultilevel"/>
    <w:tmpl w:val="CA140FD0"/>
    <w:lvl w:ilvl="0" w:tplc="9070AEDE">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0EA57E17"/>
    <w:multiLevelType w:val="hybridMultilevel"/>
    <w:tmpl w:val="1BE0A8C8"/>
    <w:lvl w:ilvl="0" w:tplc="E0802ABE">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13">
    <w:nsid w:val="2DE85595"/>
    <w:multiLevelType w:val="hybridMultilevel"/>
    <w:tmpl w:val="F55A3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857ED1"/>
    <w:multiLevelType w:val="multilevel"/>
    <w:tmpl w:val="FB85721B"/>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CB383A"/>
    <w:multiLevelType w:val="hybridMultilevel"/>
    <w:tmpl w:val="8DE86408"/>
    <w:lvl w:ilvl="0" w:tplc="3884974A">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6F57BA4"/>
    <w:multiLevelType w:val="hybridMultilevel"/>
    <w:tmpl w:val="F6B2B80A"/>
    <w:lvl w:ilvl="0" w:tplc="EB64EE2E">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17">
    <w:nsid w:val="4D6C5F42"/>
    <w:multiLevelType w:val="hybridMultilevel"/>
    <w:tmpl w:val="42FAC498"/>
    <w:lvl w:ilvl="0" w:tplc="94145AA8">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18">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947"/>
        </w:tabs>
        <w:ind w:left="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6782EC6"/>
    <w:multiLevelType w:val="hybridMultilevel"/>
    <w:tmpl w:val="E2D45B2A"/>
    <w:lvl w:ilvl="0" w:tplc="AC9A2D72">
      <w:start w:val="5"/>
      <w:numFmt w:val="bullet"/>
      <w:lvlText w:val=""/>
      <w:lvlJc w:val="left"/>
      <w:pPr>
        <w:ind w:left="720" w:hanging="360"/>
      </w:pPr>
      <w:rPr>
        <w:rFonts w:ascii="Symbol" w:eastAsia="Aria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75E31FF"/>
    <w:multiLevelType w:val="hybridMultilevel"/>
    <w:tmpl w:val="7B3056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AC2407F"/>
    <w:multiLevelType w:val="hybridMultilevel"/>
    <w:tmpl w:val="D85018C6"/>
    <w:lvl w:ilvl="0" w:tplc="CBE465D2">
      <w:start w:val="1"/>
      <w:numFmt w:val="decimal"/>
      <w:lvlText w:val="%1."/>
      <w:lvlJc w:val="left"/>
      <w:pPr>
        <w:ind w:left="885" w:hanging="1245"/>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21"/>
  </w:num>
  <w:num w:numId="2">
    <w:abstractNumId w:val="3"/>
  </w:num>
  <w:num w:numId="3">
    <w:abstractNumId w:val="4"/>
  </w:num>
  <w:num w:numId="4">
    <w:abstractNumId w:val="5"/>
  </w:num>
  <w:num w:numId="5">
    <w:abstractNumId w:val="6"/>
  </w:num>
  <w:num w:numId="6">
    <w:abstractNumId w:val="7"/>
  </w:num>
  <w:num w:numId="7">
    <w:abstractNumId w:val="8"/>
  </w:num>
  <w:num w:numId="8">
    <w:abstractNumId w:val="1"/>
  </w:num>
  <w:num w:numId="9">
    <w:abstractNumId w:val="16"/>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7"/>
  </w:num>
  <w:num w:numId="14">
    <w:abstractNumId w:val="20"/>
  </w:num>
  <w:num w:numId="15">
    <w:abstractNumId w:val="18"/>
  </w:num>
  <w:num w:numId="16">
    <w:abstractNumId w:val="2"/>
  </w:num>
  <w:num w:numId="17">
    <w:abstractNumId w:val="1"/>
    <w:lvlOverride w:ilvl="0">
      <w:startOverride w:val="1"/>
    </w:lvlOverride>
    <w:lvlOverride w:ilvl="1"/>
    <w:lvlOverride w:ilvl="2"/>
    <w:lvlOverride w:ilvl="3"/>
    <w:lvlOverride w:ilvl="4"/>
    <w:lvlOverride w:ilvl="5"/>
    <w:lvlOverride w:ilvl="6"/>
    <w:lvlOverride w:ilvl="7"/>
    <w:lvlOverride w:ilvl="8"/>
  </w:num>
  <w:num w:numId="18">
    <w:abstractNumId w:val="9"/>
  </w:num>
  <w:num w:numId="19">
    <w:abstractNumId w:val="14"/>
  </w:num>
  <w:num w:numId="20">
    <w:abstractNumId w:val="11"/>
  </w:num>
  <w:num w:numId="21">
    <w:abstractNumId w:val="13"/>
  </w:num>
  <w:num w:numId="22">
    <w:abstractNumId w:val="10"/>
  </w:num>
  <w:num w:numId="23">
    <w:abstractNumId w:val="1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9F0"/>
    <w:rsid w:val="0006729F"/>
    <w:rsid w:val="00086076"/>
    <w:rsid w:val="00096714"/>
    <w:rsid w:val="002349F0"/>
    <w:rsid w:val="00293FBE"/>
    <w:rsid w:val="002F3A2D"/>
    <w:rsid w:val="003A61F8"/>
    <w:rsid w:val="00447D03"/>
    <w:rsid w:val="008A2088"/>
    <w:rsid w:val="008F7DA8"/>
    <w:rsid w:val="00A67BE8"/>
    <w:rsid w:val="00AD12B8"/>
    <w:rsid w:val="00C133A1"/>
    <w:rsid w:val="00C66D94"/>
    <w:rsid w:val="00E342AF"/>
    <w:rsid w:val="00ED0F5F"/>
    <w:rsid w:val="00FD0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9F0"/>
  </w:style>
  <w:style w:type="paragraph" w:styleId="1">
    <w:name w:val="heading 1"/>
    <w:basedOn w:val="a"/>
    <w:next w:val="a"/>
    <w:link w:val="11"/>
    <w:qFormat/>
    <w:rsid w:val="00C133A1"/>
    <w:pPr>
      <w:keepNext/>
      <w:numPr>
        <w:numId w:val="2"/>
      </w:numPr>
      <w:suppressAutoHyphens/>
      <w:autoSpaceDE w:val="0"/>
      <w:spacing w:after="0" w:line="240" w:lineRule="auto"/>
      <w:outlineLvl w:val="0"/>
    </w:pPr>
    <w:rPr>
      <w:rFonts w:ascii="Times New Roman" w:eastAsia="Times New Roman" w:hAnsi="Times New Roman" w:cs="Times New Roman"/>
      <w:sz w:val="24"/>
      <w:szCs w:val="24"/>
      <w:lang w:eastAsia="ar-SA"/>
    </w:rPr>
  </w:style>
  <w:style w:type="paragraph" w:styleId="3">
    <w:name w:val="heading 3"/>
    <w:basedOn w:val="a"/>
    <w:next w:val="a"/>
    <w:link w:val="31"/>
    <w:qFormat/>
    <w:rsid w:val="00C133A1"/>
    <w:pPr>
      <w:keepNext/>
      <w:numPr>
        <w:ilvl w:val="2"/>
        <w:numId w:val="2"/>
      </w:numPr>
      <w:suppressAutoHyphens/>
      <w:autoSpaceDE w:val="0"/>
      <w:spacing w:before="240" w:after="60" w:line="240" w:lineRule="auto"/>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49F0"/>
    <w:pPr>
      <w:ind w:left="720"/>
      <w:contextualSpacing/>
    </w:pPr>
  </w:style>
  <w:style w:type="character" w:styleId="a4">
    <w:name w:val="Hyperlink"/>
    <w:basedOn w:val="a0"/>
    <w:unhideWhenUsed/>
    <w:rsid w:val="002349F0"/>
    <w:rPr>
      <w:color w:val="0000FF"/>
      <w:u w:val="single"/>
    </w:rPr>
  </w:style>
  <w:style w:type="paragraph" w:styleId="a5">
    <w:name w:val="No Spacing"/>
    <w:uiPriority w:val="1"/>
    <w:qFormat/>
    <w:rsid w:val="008A2088"/>
    <w:pPr>
      <w:spacing w:after="0" w:line="240" w:lineRule="auto"/>
    </w:pPr>
    <w:rPr>
      <w:rFonts w:ascii="Times New Roman" w:eastAsia="Times New Roman" w:hAnsi="Times New Roman" w:cs="Times New Roman"/>
      <w:bCs/>
      <w:color w:val="000000"/>
      <w:sz w:val="24"/>
      <w:szCs w:val="16"/>
    </w:rPr>
  </w:style>
  <w:style w:type="paragraph" w:customStyle="1" w:styleId="ConsPlusNonformat">
    <w:name w:val="ConsPlusNonformat"/>
    <w:rsid w:val="008A208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8A20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Заголовок 1 Знак"/>
    <w:basedOn w:val="a0"/>
    <w:link w:val="1"/>
    <w:rsid w:val="00C133A1"/>
    <w:rPr>
      <w:rFonts w:ascii="Times New Roman" w:eastAsia="Times New Roman" w:hAnsi="Times New Roman" w:cs="Times New Roman"/>
      <w:sz w:val="24"/>
      <w:szCs w:val="24"/>
      <w:lang w:eastAsia="ar-SA"/>
    </w:rPr>
  </w:style>
  <w:style w:type="character" w:customStyle="1" w:styleId="31">
    <w:name w:val="Заголовок 3 Знак"/>
    <w:basedOn w:val="a0"/>
    <w:link w:val="3"/>
    <w:rsid w:val="00C133A1"/>
    <w:rPr>
      <w:rFonts w:ascii="Arial" w:eastAsia="Times New Roman" w:hAnsi="Arial" w:cs="Arial"/>
      <w:b/>
      <w:bCs/>
      <w:sz w:val="26"/>
      <w:szCs w:val="26"/>
      <w:lang w:eastAsia="ar-SA"/>
    </w:rPr>
  </w:style>
  <w:style w:type="character" w:customStyle="1" w:styleId="WW8Num3z0">
    <w:name w:val="WW8Num3z0"/>
    <w:rsid w:val="00C133A1"/>
    <w:rPr>
      <w:rFonts w:ascii="Symbol" w:hAnsi="Symbol" w:cs="Symbol"/>
    </w:rPr>
  </w:style>
  <w:style w:type="character" w:customStyle="1" w:styleId="WW8Num4z0">
    <w:name w:val="WW8Num4z0"/>
    <w:rsid w:val="00C133A1"/>
    <w:rPr>
      <w:rFonts w:ascii="Times New Roman" w:eastAsia="Times New Roman" w:hAnsi="Times New Roman" w:cs="Times New Roman"/>
    </w:rPr>
  </w:style>
  <w:style w:type="character" w:customStyle="1" w:styleId="WW8Num4z1">
    <w:name w:val="WW8Num4z1"/>
    <w:rsid w:val="00C133A1"/>
    <w:rPr>
      <w:rFonts w:ascii="Courier New" w:hAnsi="Courier New"/>
    </w:rPr>
  </w:style>
  <w:style w:type="character" w:customStyle="1" w:styleId="WW8Num4z2">
    <w:name w:val="WW8Num4z2"/>
    <w:rsid w:val="00C133A1"/>
    <w:rPr>
      <w:rFonts w:ascii="Wingdings" w:hAnsi="Wingdings"/>
    </w:rPr>
  </w:style>
  <w:style w:type="character" w:customStyle="1" w:styleId="WW8Num4z3">
    <w:name w:val="WW8Num4z3"/>
    <w:rsid w:val="00C133A1"/>
    <w:rPr>
      <w:rFonts w:ascii="Symbol" w:hAnsi="Symbol"/>
    </w:rPr>
  </w:style>
  <w:style w:type="character" w:customStyle="1" w:styleId="12">
    <w:name w:val="Основной шрифт абзаца1"/>
    <w:rsid w:val="00C133A1"/>
  </w:style>
  <w:style w:type="character" w:customStyle="1" w:styleId="a6">
    <w:name w:val="Основной шрифт"/>
    <w:rsid w:val="00C133A1"/>
  </w:style>
  <w:style w:type="character" w:customStyle="1" w:styleId="a7">
    <w:name w:val="Символ сноски"/>
    <w:rsid w:val="00C133A1"/>
    <w:rPr>
      <w:vertAlign w:val="superscript"/>
    </w:rPr>
  </w:style>
  <w:style w:type="character" w:styleId="a8">
    <w:name w:val="page number"/>
    <w:basedOn w:val="12"/>
    <w:rsid w:val="00C133A1"/>
  </w:style>
  <w:style w:type="character" w:styleId="a9">
    <w:name w:val="footnote reference"/>
    <w:rsid w:val="00C133A1"/>
    <w:rPr>
      <w:vertAlign w:val="superscript"/>
    </w:rPr>
  </w:style>
  <w:style w:type="character" w:styleId="aa">
    <w:name w:val="endnote reference"/>
    <w:rsid w:val="00C133A1"/>
    <w:rPr>
      <w:vertAlign w:val="superscript"/>
    </w:rPr>
  </w:style>
  <w:style w:type="character" w:customStyle="1" w:styleId="ab">
    <w:name w:val="Символы концевой сноски"/>
    <w:rsid w:val="00C133A1"/>
  </w:style>
  <w:style w:type="paragraph" w:customStyle="1" w:styleId="ac">
    <w:name w:val="Заголовок"/>
    <w:basedOn w:val="a"/>
    <w:next w:val="ad"/>
    <w:rsid w:val="00C133A1"/>
    <w:pPr>
      <w:keepNext/>
      <w:suppressAutoHyphens/>
      <w:autoSpaceDE w:val="0"/>
      <w:spacing w:before="240" w:after="120" w:line="240" w:lineRule="auto"/>
    </w:pPr>
    <w:rPr>
      <w:rFonts w:ascii="Arial" w:eastAsia="Microsoft YaHei" w:hAnsi="Arial" w:cs="Mangal"/>
      <w:sz w:val="28"/>
      <w:szCs w:val="28"/>
      <w:lang w:eastAsia="ar-SA"/>
    </w:rPr>
  </w:style>
  <w:style w:type="paragraph" w:styleId="ad">
    <w:name w:val="Body Text"/>
    <w:basedOn w:val="a"/>
    <w:link w:val="ae"/>
    <w:rsid w:val="00C133A1"/>
    <w:pPr>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rsid w:val="00C133A1"/>
    <w:rPr>
      <w:rFonts w:ascii="Times New Roman" w:eastAsia="Times New Roman" w:hAnsi="Times New Roman" w:cs="Times New Roman"/>
      <w:sz w:val="24"/>
      <w:szCs w:val="24"/>
      <w:lang w:eastAsia="ar-SA"/>
    </w:rPr>
  </w:style>
  <w:style w:type="paragraph" w:styleId="af">
    <w:name w:val="List"/>
    <w:basedOn w:val="ad"/>
    <w:rsid w:val="00C133A1"/>
    <w:rPr>
      <w:rFonts w:ascii="Arial" w:hAnsi="Arial" w:cs="Mangal"/>
    </w:rPr>
  </w:style>
  <w:style w:type="paragraph" w:customStyle="1" w:styleId="13">
    <w:name w:val="Название1"/>
    <w:basedOn w:val="a"/>
    <w:rsid w:val="00C133A1"/>
    <w:pPr>
      <w:suppressLineNumbers/>
      <w:suppressAutoHyphens/>
      <w:autoSpaceDE w:val="0"/>
      <w:spacing w:before="120" w:after="120" w:line="240" w:lineRule="auto"/>
    </w:pPr>
    <w:rPr>
      <w:rFonts w:ascii="Arial" w:eastAsia="Times New Roman" w:hAnsi="Arial" w:cs="Mangal"/>
      <w:i/>
      <w:iCs/>
      <w:sz w:val="20"/>
      <w:szCs w:val="24"/>
      <w:lang w:eastAsia="ar-SA"/>
    </w:rPr>
  </w:style>
  <w:style w:type="paragraph" w:customStyle="1" w:styleId="14">
    <w:name w:val="Указатель1"/>
    <w:basedOn w:val="a"/>
    <w:rsid w:val="00C133A1"/>
    <w:pPr>
      <w:suppressLineNumbers/>
      <w:suppressAutoHyphens/>
      <w:autoSpaceDE w:val="0"/>
      <w:spacing w:after="0" w:line="240" w:lineRule="auto"/>
    </w:pPr>
    <w:rPr>
      <w:rFonts w:ascii="Arial" w:eastAsia="Times New Roman" w:hAnsi="Arial" w:cs="Mangal"/>
      <w:sz w:val="20"/>
      <w:szCs w:val="20"/>
      <w:lang w:eastAsia="ar-SA"/>
    </w:rPr>
  </w:style>
  <w:style w:type="paragraph" w:customStyle="1" w:styleId="ConsPlusTitle">
    <w:name w:val="ConsPlusTitle"/>
    <w:rsid w:val="00C133A1"/>
    <w:pPr>
      <w:widowControl w:val="0"/>
      <w:suppressAutoHyphens/>
      <w:autoSpaceDE w:val="0"/>
      <w:spacing w:after="0" w:line="240" w:lineRule="auto"/>
    </w:pPr>
    <w:rPr>
      <w:rFonts w:ascii="Arial" w:eastAsia="Arial" w:hAnsi="Arial" w:cs="Arial"/>
      <w:b/>
      <w:bCs/>
      <w:sz w:val="14"/>
      <w:szCs w:val="14"/>
      <w:lang w:eastAsia="ar-SA"/>
    </w:rPr>
  </w:style>
  <w:style w:type="paragraph" w:customStyle="1" w:styleId="15">
    <w:name w:val="заголовок 1"/>
    <w:basedOn w:val="a"/>
    <w:next w:val="a"/>
    <w:rsid w:val="00C133A1"/>
    <w:pPr>
      <w:keepNext/>
      <w:suppressAutoHyphens/>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21">
    <w:name w:val="Основной текст 21"/>
    <w:basedOn w:val="a"/>
    <w:rsid w:val="00C133A1"/>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310">
    <w:name w:val="Основной текст с отступом 31"/>
    <w:basedOn w:val="a"/>
    <w:rsid w:val="00C133A1"/>
    <w:pPr>
      <w:suppressAutoHyphens/>
      <w:autoSpaceDE w:val="0"/>
      <w:spacing w:after="120" w:line="240" w:lineRule="auto"/>
      <w:ind w:left="283"/>
    </w:pPr>
    <w:rPr>
      <w:rFonts w:ascii="Times New Roman" w:eastAsia="Times New Roman" w:hAnsi="Times New Roman" w:cs="Times New Roman"/>
      <w:sz w:val="16"/>
      <w:szCs w:val="16"/>
      <w:lang w:eastAsia="ar-SA"/>
    </w:rPr>
  </w:style>
  <w:style w:type="paragraph" w:customStyle="1" w:styleId="2">
    <w:name w:val="çàãîëîâîê 2"/>
    <w:rsid w:val="00C133A1"/>
    <w:pPr>
      <w:keepNext/>
      <w:suppressAutoHyphens/>
      <w:autoSpaceDE w:val="0"/>
      <w:spacing w:after="0" w:line="240" w:lineRule="auto"/>
      <w:ind w:right="-625"/>
    </w:pPr>
    <w:rPr>
      <w:rFonts w:ascii="Times New Roman" w:eastAsia="Arial" w:hAnsi="Times New Roman" w:cs="Times New Roman"/>
      <w:sz w:val="24"/>
      <w:szCs w:val="24"/>
      <w:lang w:eastAsia="ar-SA"/>
    </w:rPr>
  </w:style>
  <w:style w:type="paragraph" w:customStyle="1" w:styleId="20">
    <w:name w:val="заголовок 2"/>
    <w:basedOn w:val="a"/>
    <w:next w:val="a"/>
    <w:rsid w:val="00C133A1"/>
    <w:pPr>
      <w:keepNext/>
      <w:suppressAutoHyphens/>
      <w:autoSpaceDE w:val="0"/>
      <w:spacing w:after="0" w:line="240" w:lineRule="auto"/>
      <w:ind w:right="-625"/>
    </w:pPr>
    <w:rPr>
      <w:rFonts w:ascii="Times New Roman" w:eastAsia="Times New Roman" w:hAnsi="Times New Roman" w:cs="Times New Roman"/>
      <w:sz w:val="24"/>
      <w:szCs w:val="24"/>
      <w:lang w:eastAsia="ar-SA"/>
    </w:rPr>
  </w:style>
  <w:style w:type="paragraph" w:customStyle="1" w:styleId="ConsNormal">
    <w:name w:val="ConsNormal"/>
    <w:rsid w:val="00C133A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C133A1"/>
    <w:pPr>
      <w:suppressAutoHyphens/>
      <w:autoSpaceDE w:val="0"/>
      <w:spacing w:after="120" w:line="480" w:lineRule="auto"/>
      <w:ind w:left="283"/>
    </w:pPr>
    <w:rPr>
      <w:rFonts w:ascii="Times New Roman" w:eastAsia="Times New Roman" w:hAnsi="Times New Roman" w:cs="Times New Roman"/>
      <w:sz w:val="20"/>
      <w:szCs w:val="20"/>
      <w:lang w:eastAsia="ar-SA"/>
    </w:rPr>
  </w:style>
  <w:style w:type="paragraph" w:customStyle="1" w:styleId="Default">
    <w:name w:val="Default"/>
    <w:rsid w:val="00C133A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onsNonformat">
    <w:name w:val="ConsNonformat"/>
    <w:rsid w:val="00C133A1"/>
    <w:pPr>
      <w:widowControl w:val="0"/>
      <w:suppressAutoHyphens/>
      <w:autoSpaceDE w:val="0"/>
      <w:spacing w:after="0" w:line="240" w:lineRule="auto"/>
    </w:pPr>
    <w:rPr>
      <w:rFonts w:ascii="Courier New" w:eastAsia="Arial" w:hAnsi="Courier New" w:cs="Courier New"/>
      <w:sz w:val="16"/>
      <w:szCs w:val="16"/>
      <w:lang w:eastAsia="ar-SA"/>
    </w:rPr>
  </w:style>
  <w:style w:type="paragraph" w:styleId="af0">
    <w:name w:val="footnote text"/>
    <w:basedOn w:val="a"/>
    <w:link w:val="af1"/>
    <w:rsid w:val="00C133A1"/>
    <w:pPr>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f1">
    <w:name w:val="Текст сноски Знак"/>
    <w:basedOn w:val="a0"/>
    <w:link w:val="af0"/>
    <w:rsid w:val="00C133A1"/>
    <w:rPr>
      <w:rFonts w:ascii="Times New Roman" w:eastAsia="Times New Roman" w:hAnsi="Times New Roman" w:cs="Times New Roman"/>
      <w:sz w:val="20"/>
      <w:szCs w:val="20"/>
      <w:lang w:eastAsia="ar-SA"/>
    </w:rPr>
  </w:style>
  <w:style w:type="paragraph" w:styleId="af2">
    <w:name w:val="header"/>
    <w:basedOn w:val="a"/>
    <w:link w:val="af3"/>
    <w:rsid w:val="00C133A1"/>
    <w:pPr>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f3">
    <w:name w:val="Верхний колонтитул Знак"/>
    <w:basedOn w:val="a0"/>
    <w:link w:val="af2"/>
    <w:rsid w:val="00C133A1"/>
    <w:rPr>
      <w:rFonts w:ascii="Times New Roman" w:eastAsia="Times New Roman" w:hAnsi="Times New Roman" w:cs="Times New Roman"/>
      <w:sz w:val="20"/>
      <w:szCs w:val="20"/>
      <w:lang w:eastAsia="ar-SA"/>
    </w:rPr>
  </w:style>
  <w:style w:type="paragraph" w:styleId="af4">
    <w:name w:val="footer"/>
    <w:basedOn w:val="a"/>
    <w:link w:val="af5"/>
    <w:rsid w:val="00C133A1"/>
    <w:pPr>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f5">
    <w:name w:val="Нижний колонтитул Знак"/>
    <w:basedOn w:val="a0"/>
    <w:link w:val="af4"/>
    <w:rsid w:val="00C133A1"/>
    <w:rPr>
      <w:rFonts w:ascii="Times New Roman" w:eastAsia="Times New Roman" w:hAnsi="Times New Roman" w:cs="Times New Roman"/>
      <w:sz w:val="20"/>
      <w:szCs w:val="20"/>
      <w:lang w:eastAsia="ar-SA"/>
    </w:rPr>
  </w:style>
  <w:style w:type="paragraph" w:customStyle="1" w:styleId="10">
    <w:name w:val="Стиль1"/>
    <w:basedOn w:val="a"/>
    <w:rsid w:val="00C133A1"/>
    <w:pPr>
      <w:keepNext/>
      <w:keepLines/>
      <w:widowControl w:val="0"/>
      <w:numPr>
        <w:numId w:val="6"/>
      </w:numPr>
      <w:suppressLineNumbers/>
      <w:suppressAutoHyphens/>
      <w:spacing w:after="60" w:line="240" w:lineRule="auto"/>
    </w:pPr>
    <w:rPr>
      <w:rFonts w:ascii="Times New Roman" w:eastAsia="Times New Roman" w:hAnsi="Times New Roman" w:cs="Times New Roman"/>
      <w:b/>
      <w:bCs/>
      <w:sz w:val="28"/>
      <w:szCs w:val="28"/>
      <w:lang w:eastAsia="ar-SA"/>
    </w:rPr>
  </w:style>
  <w:style w:type="paragraph" w:customStyle="1" w:styleId="211">
    <w:name w:val="Нумерованный список 21"/>
    <w:basedOn w:val="a"/>
    <w:rsid w:val="00C133A1"/>
    <w:pPr>
      <w:tabs>
        <w:tab w:val="left" w:pos="432"/>
      </w:tabs>
      <w:suppressAutoHyphens/>
      <w:spacing w:after="0" w:line="240" w:lineRule="auto"/>
      <w:ind w:left="432" w:hanging="432"/>
    </w:pPr>
    <w:rPr>
      <w:rFonts w:ascii="Times New Roman" w:eastAsia="Times New Roman" w:hAnsi="Times New Roman" w:cs="Times New Roman"/>
      <w:sz w:val="24"/>
      <w:szCs w:val="24"/>
      <w:lang w:eastAsia="ar-SA"/>
    </w:rPr>
  </w:style>
  <w:style w:type="paragraph" w:customStyle="1" w:styleId="22">
    <w:name w:val="Стиль2"/>
    <w:basedOn w:val="211"/>
    <w:rsid w:val="00C133A1"/>
    <w:pPr>
      <w:keepNext/>
      <w:keepLines/>
      <w:widowControl w:val="0"/>
      <w:suppressLineNumbers/>
      <w:tabs>
        <w:tab w:val="num" w:pos="432"/>
      </w:tabs>
      <w:spacing w:after="60"/>
      <w:jc w:val="both"/>
    </w:pPr>
    <w:rPr>
      <w:b/>
      <w:bCs/>
    </w:rPr>
  </w:style>
  <w:style w:type="paragraph" w:customStyle="1" w:styleId="30">
    <w:name w:val="Стиль3"/>
    <w:basedOn w:val="210"/>
    <w:rsid w:val="00C133A1"/>
    <w:pPr>
      <w:widowControl w:val="0"/>
      <w:numPr>
        <w:numId w:val="4"/>
      </w:numPr>
      <w:tabs>
        <w:tab w:val="left" w:pos="947"/>
        <w:tab w:val="left" w:pos="1080"/>
      </w:tabs>
      <w:autoSpaceDE/>
      <w:spacing w:after="0" w:line="240" w:lineRule="auto"/>
      <w:ind w:left="720" w:firstLine="0"/>
      <w:jc w:val="both"/>
      <w:textAlignment w:val="baseline"/>
    </w:pPr>
    <w:rPr>
      <w:sz w:val="24"/>
      <w:szCs w:val="24"/>
    </w:rPr>
  </w:style>
  <w:style w:type="paragraph" w:styleId="af6">
    <w:name w:val="Body Text Indent"/>
    <w:basedOn w:val="a"/>
    <w:link w:val="af7"/>
    <w:rsid w:val="00C133A1"/>
    <w:pPr>
      <w:suppressAutoHyphens/>
      <w:autoSpaceDE w:val="0"/>
      <w:spacing w:after="120" w:line="240" w:lineRule="auto"/>
      <w:ind w:left="283"/>
    </w:pPr>
    <w:rPr>
      <w:rFonts w:ascii="Times New Roman" w:eastAsia="Times New Roman" w:hAnsi="Times New Roman" w:cs="Times New Roman"/>
      <w:sz w:val="20"/>
      <w:szCs w:val="20"/>
      <w:lang w:eastAsia="ar-SA"/>
    </w:rPr>
  </w:style>
  <w:style w:type="character" w:customStyle="1" w:styleId="af7">
    <w:name w:val="Основной текст с отступом Знак"/>
    <w:basedOn w:val="a0"/>
    <w:link w:val="af6"/>
    <w:rsid w:val="00C133A1"/>
    <w:rPr>
      <w:rFonts w:ascii="Times New Roman" w:eastAsia="Times New Roman" w:hAnsi="Times New Roman" w:cs="Times New Roman"/>
      <w:sz w:val="20"/>
      <w:szCs w:val="20"/>
      <w:lang w:eastAsia="ar-SA"/>
    </w:rPr>
  </w:style>
  <w:style w:type="paragraph" w:customStyle="1" w:styleId="af8">
    <w:name w:val="Таблицы (моноширинный)"/>
    <w:basedOn w:val="a"/>
    <w:next w:val="a"/>
    <w:rsid w:val="00C133A1"/>
    <w:pPr>
      <w:widowControl w:val="0"/>
      <w:suppressAutoHyphens/>
      <w:autoSpaceDE w:val="0"/>
      <w:spacing w:after="0" w:line="240" w:lineRule="auto"/>
      <w:jc w:val="both"/>
    </w:pPr>
    <w:rPr>
      <w:rFonts w:ascii="Courier New" w:eastAsia="Times New Roman" w:hAnsi="Courier New" w:cs="Courier New"/>
      <w:sz w:val="18"/>
      <w:szCs w:val="18"/>
      <w:lang w:eastAsia="ar-SA"/>
    </w:rPr>
  </w:style>
  <w:style w:type="paragraph" w:customStyle="1" w:styleId="Preformat">
    <w:name w:val="Preformat"/>
    <w:rsid w:val="00C133A1"/>
    <w:pPr>
      <w:suppressAutoHyphens/>
      <w:autoSpaceDE w:val="0"/>
      <w:spacing w:after="0" w:line="240" w:lineRule="auto"/>
    </w:pPr>
    <w:rPr>
      <w:rFonts w:ascii="Courier New" w:eastAsia="Arial" w:hAnsi="Courier New" w:cs="Courier New"/>
      <w:sz w:val="20"/>
      <w:szCs w:val="20"/>
      <w:lang w:eastAsia="ar-SA"/>
    </w:rPr>
  </w:style>
  <w:style w:type="paragraph" w:customStyle="1" w:styleId="16">
    <w:name w:val="Обычный1"/>
    <w:rsid w:val="00C133A1"/>
    <w:pPr>
      <w:widowControl w:val="0"/>
      <w:suppressAutoHyphens/>
      <w:spacing w:before="120" w:after="120" w:line="240" w:lineRule="auto"/>
      <w:ind w:firstLine="567"/>
      <w:jc w:val="both"/>
    </w:pPr>
    <w:rPr>
      <w:rFonts w:ascii="Times New Roman" w:eastAsia="Arial" w:hAnsi="Times New Roman" w:cs="Times New Roman"/>
      <w:sz w:val="24"/>
      <w:szCs w:val="20"/>
      <w:lang w:eastAsia="ar-SA"/>
    </w:rPr>
  </w:style>
  <w:style w:type="paragraph" w:customStyle="1" w:styleId="af9">
    <w:name w:val="Содержимое таблицы"/>
    <w:basedOn w:val="a"/>
    <w:rsid w:val="00C133A1"/>
    <w:pPr>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afa">
    <w:name w:val="Заголовок таблицы"/>
    <w:basedOn w:val="af9"/>
    <w:rsid w:val="00C133A1"/>
    <w:pPr>
      <w:jc w:val="center"/>
    </w:pPr>
    <w:rPr>
      <w:b/>
      <w:bCs/>
    </w:rPr>
  </w:style>
  <w:style w:type="paragraph" w:customStyle="1" w:styleId="afb">
    <w:name w:val="Содержимое врезки"/>
    <w:basedOn w:val="ad"/>
    <w:rsid w:val="00C133A1"/>
  </w:style>
  <w:style w:type="paragraph" w:styleId="23">
    <w:name w:val="Body Text 2"/>
    <w:basedOn w:val="a"/>
    <w:link w:val="24"/>
    <w:rsid w:val="00C133A1"/>
    <w:pPr>
      <w:suppressAutoHyphens/>
      <w:autoSpaceDE w:val="0"/>
      <w:spacing w:after="120" w:line="480" w:lineRule="auto"/>
    </w:pPr>
    <w:rPr>
      <w:rFonts w:ascii="Times New Roman" w:eastAsia="Times New Roman" w:hAnsi="Times New Roman" w:cs="Times New Roman"/>
      <w:sz w:val="20"/>
      <w:szCs w:val="20"/>
      <w:lang w:eastAsia="ar-SA"/>
    </w:rPr>
  </w:style>
  <w:style w:type="character" w:customStyle="1" w:styleId="24">
    <w:name w:val="Основной текст 2 Знак"/>
    <w:basedOn w:val="a0"/>
    <w:link w:val="23"/>
    <w:rsid w:val="00C133A1"/>
    <w:rPr>
      <w:rFonts w:ascii="Times New Roman" w:eastAsia="Times New Roman" w:hAnsi="Times New Roman" w:cs="Times New Roman"/>
      <w:sz w:val="20"/>
      <w:szCs w:val="20"/>
      <w:lang w:eastAsia="ar-SA"/>
    </w:rPr>
  </w:style>
  <w:style w:type="paragraph" w:styleId="25">
    <w:name w:val="List Number 2"/>
    <w:basedOn w:val="a"/>
    <w:rsid w:val="00C133A1"/>
    <w:pPr>
      <w:tabs>
        <w:tab w:val="num" w:pos="432"/>
      </w:tabs>
      <w:spacing w:after="0" w:line="240" w:lineRule="auto"/>
      <w:ind w:left="432" w:hanging="432"/>
    </w:pPr>
    <w:rPr>
      <w:rFonts w:ascii="Times New Roman" w:eastAsia="Times New Roman" w:hAnsi="Times New Roman" w:cs="Times New Roman"/>
      <w:sz w:val="24"/>
      <w:szCs w:val="24"/>
      <w:lang w:eastAsia="ru-RU"/>
    </w:rPr>
  </w:style>
  <w:style w:type="paragraph" w:styleId="afc">
    <w:name w:val="Balloon Text"/>
    <w:basedOn w:val="a"/>
    <w:link w:val="afd"/>
    <w:rsid w:val="00C133A1"/>
    <w:pPr>
      <w:suppressAutoHyphens/>
      <w:autoSpaceDE w:val="0"/>
      <w:spacing w:after="0" w:line="240" w:lineRule="auto"/>
    </w:pPr>
    <w:rPr>
      <w:rFonts w:ascii="Tahoma" w:eastAsia="Times New Roman" w:hAnsi="Tahoma" w:cs="Tahoma"/>
      <w:sz w:val="16"/>
      <w:szCs w:val="16"/>
      <w:lang w:eastAsia="ar-SA"/>
    </w:rPr>
  </w:style>
  <w:style w:type="character" w:customStyle="1" w:styleId="afd">
    <w:name w:val="Текст выноски Знак"/>
    <w:basedOn w:val="a0"/>
    <w:link w:val="afc"/>
    <w:rsid w:val="00C133A1"/>
    <w:rPr>
      <w:rFonts w:ascii="Tahoma" w:eastAsia="Times New Roman" w:hAnsi="Tahoma" w:cs="Tahoma"/>
      <w:sz w:val="16"/>
      <w:szCs w:val="16"/>
      <w:lang w:eastAsia="ar-SA"/>
    </w:rPr>
  </w:style>
  <w:style w:type="paragraph" w:styleId="32">
    <w:name w:val="Body Text Indent 3"/>
    <w:basedOn w:val="a"/>
    <w:link w:val="33"/>
    <w:rsid w:val="00C133A1"/>
    <w:pPr>
      <w:autoSpaceDE w:val="0"/>
      <w:autoSpaceDN w:val="0"/>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C133A1"/>
    <w:rPr>
      <w:rFonts w:ascii="Times New Roman" w:eastAsia="Times New Roman" w:hAnsi="Times New Roman" w:cs="Times New Roman"/>
      <w:sz w:val="16"/>
      <w:szCs w:val="16"/>
      <w:lang w:eastAsia="ru-RU"/>
    </w:rPr>
  </w:style>
  <w:style w:type="paragraph" w:styleId="26">
    <w:name w:val="Body Text Indent 2"/>
    <w:basedOn w:val="a"/>
    <w:link w:val="27"/>
    <w:rsid w:val="00C133A1"/>
    <w:pPr>
      <w:autoSpaceDE w:val="0"/>
      <w:autoSpaceDN w:val="0"/>
      <w:spacing w:after="120" w:line="480" w:lineRule="auto"/>
      <w:ind w:left="283"/>
    </w:pPr>
    <w:rPr>
      <w:rFonts w:ascii="Times New Roman" w:eastAsia="Times New Roman" w:hAnsi="Times New Roman" w:cs="Times New Roman"/>
      <w:sz w:val="20"/>
      <w:szCs w:val="20"/>
      <w:lang w:eastAsia="ru-RU"/>
    </w:rPr>
  </w:style>
  <w:style w:type="character" w:customStyle="1" w:styleId="27">
    <w:name w:val="Основной текст с отступом 2 Знак"/>
    <w:basedOn w:val="a0"/>
    <w:link w:val="26"/>
    <w:rsid w:val="00C133A1"/>
    <w:rPr>
      <w:rFonts w:ascii="Times New Roman" w:eastAsia="Times New Roman" w:hAnsi="Times New Roman" w:cs="Times New Roman"/>
      <w:sz w:val="20"/>
      <w:szCs w:val="20"/>
      <w:lang w:eastAsia="ru-RU"/>
    </w:rPr>
  </w:style>
  <w:style w:type="table" w:styleId="afe">
    <w:name w:val="Table Grid"/>
    <w:basedOn w:val="a1"/>
    <w:rsid w:val="00C133A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
    <w:rsid w:val="00C133A1"/>
    <w:pPr>
      <w:widowControl w:val="0"/>
      <w:autoSpaceDE w:val="0"/>
      <w:autoSpaceDN w:val="0"/>
      <w:adjustRightInd w:val="0"/>
      <w:spacing w:after="0" w:line="278" w:lineRule="exact"/>
    </w:pPr>
    <w:rPr>
      <w:rFonts w:ascii="Franklin Gothic Medium" w:eastAsia="Times New Roman" w:hAnsi="Franklin Gothic Medium" w:cs="Times New Roman"/>
      <w:sz w:val="24"/>
      <w:szCs w:val="24"/>
      <w:lang w:eastAsia="ru-RU"/>
    </w:rPr>
  </w:style>
  <w:style w:type="paragraph" w:customStyle="1" w:styleId="Style19">
    <w:name w:val="Style19"/>
    <w:basedOn w:val="a"/>
    <w:rsid w:val="00C133A1"/>
    <w:pPr>
      <w:widowControl w:val="0"/>
      <w:autoSpaceDE w:val="0"/>
      <w:autoSpaceDN w:val="0"/>
      <w:adjustRightInd w:val="0"/>
      <w:spacing w:after="0" w:line="280" w:lineRule="exact"/>
      <w:jc w:val="both"/>
    </w:pPr>
    <w:rPr>
      <w:rFonts w:ascii="Franklin Gothic Medium" w:eastAsia="Times New Roman" w:hAnsi="Franklin Gothic Medium" w:cs="Times New Roman"/>
      <w:sz w:val="24"/>
      <w:szCs w:val="24"/>
      <w:lang w:eastAsia="ru-RU"/>
    </w:rPr>
  </w:style>
  <w:style w:type="paragraph" w:customStyle="1" w:styleId="Style18">
    <w:name w:val="Style18"/>
    <w:basedOn w:val="a"/>
    <w:rsid w:val="00C133A1"/>
    <w:pPr>
      <w:widowControl w:val="0"/>
      <w:autoSpaceDE w:val="0"/>
      <w:autoSpaceDN w:val="0"/>
      <w:adjustRightInd w:val="0"/>
      <w:spacing w:after="0" w:line="278" w:lineRule="exact"/>
    </w:pPr>
    <w:rPr>
      <w:rFonts w:ascii="Franklin Gothic Medium" w:eastAsia="Times New Roman" w:hAnsi="Franklin Gothic Medium" w:cs="Times New Roman"/>
      <w:sz w:val="24"/>
      <w:szCs w:val="24"/>
      <w:lang w:eastAsia="ru-RU"/>
    </w:rPr>
  </w:style>
  <w:style w:type="paragraph" w:customStyle="1" w:styleId="Style9">
    <w:name w:val="Style9"/>
    <w:basedOn w:val="a"/>
    <w:rsid w:val="00C133A1"/>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character" w:customStyle="1" w:styleId="FontStyle30">
    <w:name w:val="Font Style30"/>
    <w:rsid w:val="00C133A1"/>
    <w:rPr>
      <w:rFonts w:ascii="Times New Roman" w:hAnsi="Times New Roman" w:cs="Times New Roman" w:hint="default"/>
      <w:sz w:val="24"/>
      <w:szCs w:val="24"/>
    </w:rPr>
  </w:style>
  <w:style w:type="table" w:customStyle="1" w:styleId="17">
    <w:name w:val="Сетка таблицы1"/>
    <w:basedOn w:val="a1"/>
    <w:next w:val="afe"/>
    <w:uiPriority w:val="99"/>
    <w:rsid w:val="00C133A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dpanellotinfoicecmdlnkblue">
    <w:name w:val="expandedpanellotinfo icecmdlnk blue"/>
    <w:basedOn w:val="a0"/>
    <w:rsid w:val="00C133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9F0"/>
  </w:style>
  <w:style w:type="paragraph" w:styleId="1">
    <w:name w:val="heading 1"/>
    <w:basedOn w:val="a"/>
    <w:next w:val="a"/>
    <w:link w:val="11"/>
    <w:qFormat/>
    <w:rsid w:val="00C133A1"/>
    <w:pPr>
      <w:keepNext/>
      <w:numPr>
        <w:numId w:val="2"/>
      </w:numPr>
      <w:suppressAutoHyphens/>
      <w:autoSpaceDE w:val="0"/>
      <w:spacing w:after="0" w:line="240" w:lineRule="auto"/>
      <w:outlineLvl w:val="0"/>
    </w:pPr>
    <w:rPr>
      <w:rFonts w:ascii="Times New Roman" w:eastAsia="Times New Roman" w:hAnsi="Times New Roman" w:cs="Times New Roman"/>
      <w:sz w:val="24"/>
      <w:szCs w:val="24"/>
      <w:lang w:eastAsia="ar-SA"/>
    </w:rPr>
  </w:style>
  <w:style w:type="paragraph" w:styleId="3">
    <w:name w:val="heading 3"/>
    <w:basedOn w:val="a"/>
    <w:next w:val="a"/>
    <w:link w:val="31"/>
    <w:qFormat/>
    <w:rsid w:val="00C133A1"/>
    <w:pPr>
      <w:keepNext/>
      <w:numPr>
        <w:ilvl w:val="2"/>
        <w:numId w:val="2"/>
      </w:numPr>
      <w:suppressAutoHyphens/>
      <w:autoSpaceDE w:val="0"/>
      <w:spacing w:before="240" w:after="60" w:line="240" w:lineRule="auto"/>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49F0"/>
    <w:pPr>
      <w:ind w:left="720"/>
      <w:contextualSpacing/>
    </w:pPr>
  </w:style>
  <w:style w:type="character" w:styleId="a4">
    <w:name w:val="Hyperlink"/>
    <w:basedOn w:val="a0"/>
    <w:unhideWhenUsed/>
    <w:rsid w:val="002349F0"/>
    <w:rPr>
      <w:color w:val="0000FF"/>
      <w:u w:val="single"/>
    </w:rPr>
  </w:style>
  <w:style w:type="paragraph" w:styleId="a5">
    <w:name w:val="No Spacing"/>
    <w:uiPriority w:val="1"/>
    <w:qFormat/>
    <w:rsid w:val="008A2088"/>
    <w:pPr>
      <w:spacing w:after="0" w:line="240" w:lineRule="auto"/>
    </w:pPr>
    <w:rPr>
      <w:rFonts w:ascii="Times New Roman" w:eastAsia="Times New Roman" w:hAnsi="Times New Roman" w:cs="Times New Roman"/>
      <w:bCs/>
      <w:color w:val="000000"/>
      <w:sz w:val="24"/>
      <w:szCs w:val="16"/>
    </w:rPr>
  </w:style>
  <w:style w:type="paragraph" w:customStyle="1" w:styleId="ConsPlusNonformat">
    <w:name w:val="ConsPlusNonformat"/>
    <w:rsid w:val="008A208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8A20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Заголовок 1 Знак"/>
    <w:basedOn w:val="a0"/>
    <w:link w:val="1"/>
    <w:rsid w:val="00C133A1"/>
    <w:rPr>
      <w:rFonts w:ascii="Times New Roman" w:eastAsia="Times New Roman" w:hAnsi="Times New Roman" w:cs="Times New Roman"/>
      <w:sz w:val="24"/>
      <w:szCs w:val="24"/>
      <w:lang w:eastAsia="ar-SA"/>
    </w:rPr>
  </w:style>
  <w:style w:type="character" w:customStyle="1" w:styleId="31">
    <w:name w:val="Заголовок 3 Знак"/>
    <w:basedOn w:val="a0"/>
    <w:link w:val="3"/>
    <w:rsid w:val="00C133A1"/>
    <w:rPr>
      <w:rFonts w:ascii="Arial" w:eastAsia="Times New Roman" w:hAnsi="Arial" w:cs="Arial"/>
      <w:b/>
      <w:bCs/>
      <w:sz w:val="26"/>
      <w:szCs w:val="26"/>
      <w:lang w:eastAsia="ar-SA"/>
    </w:rPr>
  </w:style>
  <w:style w:type="character" w:customStyle="1" w:styleId="WW8Num3z0">
    <w:name w:val="WW8Num3z0"/>
    <w:rsid w:val="00C133A1"/>
    <w:rPr>
      <w:rFonts w:ascii="Symbol" w:hAnsi="Symbol" w:cs="Symbol"/>
    </w:rPr>
  </w:style>
  <w:style w:type="character" w:customStyle="1" w:styleId="WW8Num4z0">
    <w:name w:val="WW8Num4z0"/>
    <w:rsid w:val="00C133A1"/>
    <w:rPr>
      <w:rFonts w:ascii="Times New Roman" w:eastAsia="Times New Roman" w:hAnsi="Times New Roman" w:cs="Times New Roman"/>
    </w:rPr>
  </w:style>
  <w:style w:type="character" w:customStyle="1" w:styleId="WW8Num4z1">
    <w:name w:val="WW8Num4z1"/>
    <w:rsid w:val="00C133A1"/>
    <w:rPr>
      <w:rFonts w:ascii="Courier New" w:hAnsi="Courier New"/>
    </w:rPr>
  </w:style>
  <w:style w:type="character" w:customStyle="1" w:styleId="WW8Num4z2">
    <w:name w:val="WW8Num4z2"/>
    <w:rsid w:val="00C133A1"/>
    <w:rPr>
      <w:rFonts w:ascii="Wingdings" w:hAnsi="Wingdings"/>
    </w:rPr>
  </w:style>
  <w:style w:type="character" w:customStyle="1" w:styleId="WW8Num4z3">
    <w:name w:val="WW8Num4z3"/>
    <w:rsid w:val="00C133A1"/>
    <w:rPr>
      <w:rFonts w:ascii="Symbol" w:hAnsi="Symbol"/>
    </w:rPr>
  </w:style>
  <w:style w:type="character" w:customStyle="1" w:styleId="12">
    <w:name w:val="Основной шрифт абзаца1"/>
    <w:rsid w:val="00C133A1"/>
  </w:style>
  <w:style w:type="character" w:customStyle="1" w:styleId="a6">
    <w:name w:val="Основной шрифт"/>
    <w:rsid w:val="00C133A1"/>
  </w:style>
  <w:style w:type="character" w:customStyle="1" w:styleId="a7">
    <w:name w:val="Символ сноски"/>
    <w:rsid w:val="00C133A1"/>
    <w:rPr>
      <w:vertAlign w:val="superscript"/>
    </w:rPr>
  </w:style>
  <w:style w:type="character" w:styleId="a8">
    <w:name w:val="page number"/>
    <w:basedOn w:val="12"/>
    <w:rsid w:val="00C133A1"/>
  </w:style>
  <w:style w:type="character" w:styleId="a9">
    <w:name w:val="footnote reference"/>
    <w:rsid w:val="00C133A1"/>
    <w:rPr>
      <w:vertAlign w:val="superscript"/>
    </w:rPr>
  </w:style>
  <w:style w:type="character" w:styleId="aa">
    <w:name w:val="endnote reference"/>
    <w:rsid w:val="00C133A1"/>
    <w:rPr>
      <w:vertAlign w:val="superscript"/>
    </w:rPr>
  </w:style>
  <w:style w:type="character" w:customStyle="1" w:styleId="ab">
    <w:name w:val="Символы концевой сноски"/>
    <w:rsid w:val="00C133A1"/>
  </w:style>
  <w:style w:type="paragraph" w:customStyle="1" w:styleId="ac">
    <w:name w:val="Заголовок"/>
    <w:basedOn w:val="a"/>
    <w:next w:val="ad"/>
    <w:rsid w:val="00C133A1"/>
    <w:pPr>
      <w:keepNext/>
      <w:suppressAutoHyphens/>
      <w:autoSpaceDE w:val="0"/>
      <w:spacing w:before="240" w:after="120" w:line="240" w:lineRule="auto"/>
    </w:pPr>
    <w:rPr>
      <w:rFonts w:ascii="Arial" w:eastAsia="Microsoft YaHei" w:hAnsi="Arial" w:cs="Mangal"/>
      <w:sz w:val="28"/>
      <w:szCs w:val="28"/>
      <w:lang w:eastAsia="ar-SA"/>
    </w:rPr>
  </w:style>
  <w:style w:type="paragraph" w:styleId="ad">
    <w:name w:val="Body Text"/>
    <w:basedOn w:val="a"/>
    <w:link w:val="ae"/>
    <w:rsid w:val="00C133A1"/>
    <w:pPr>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rsid w:val="00C133A1"/>
    <w:rPr>
      <w:rFonts w:ascii="Times New Roman" w:eastAsia="Times New Roman" w:hAnsi="Times New Roman" w:cs="Times New Roman"/>
      <w:sz w:val="24"/>
      <w:szCs w:val="24"/>
      <w:lang w:eastAsia="ar-SA"/>
    </w:rPr>
  </w:style>
  <w:style w:type="paragraph" w:styleId="af">
    <w:name w:val="List"/>
    <w:basedOn w:val="ad"/>
    <w:rsid w:val="00C133A1"/>
    <w:rPr>
      <w:rFonts w:ascii="Arial" w:hAnsi="Arial" w:cs="Mangal"/>
    </w:rPr>
  </w:style>
  <w:style w:type="paragraph" w:customStyle="1" w:styleId="13">
    <w:name w:val="Название1"/>
    <w:basedOn w:val="a"/>
    <w:rsid w:val="00C133A1"/>
    <w:pPr>
      <w:suppressLineNumbers/>
      <w:suppressAutoHyphens/>
      <w:autoSpaceDE w:val="0"/>
      <w:spacing w:before="120" w:after="120" w:line="240" w:lineRule="auto"/>
    </w:pPr>
    <w:rPr>
      <w:rFonts w:ascii="Arial" w:eastAsia="Times New Roman" w:hAnsi="Arial" w:cs="Mangal"/>
      <w:i/>
      <w:iCs/>
      <w:sz w:val="20"/>
      <w:szCs w:val="24"/>
      <w:lang w:eastAsia="ar-SA"/>
    </w:rPr>
  </w:style>
  <w:style w:type="paragraph" w:customStyle="1" w:styleId="14">
    <w:name w:val="Указатель1"/>
    <w:basedOn w:val="a"/>
    <w:rsid w:val="00C133A1"/>
    <w:pPr>
      <w:suppressLineNumbers/>
      <w:suppressAutoHyphens/>
      <w:autoSpaceDE w:val="0"/>
      <w:spacing w:after="0" w:line="240" w:lineRule="auto"/>
    </w:pPr>
    <w:rPr>
      <w:rFonts w:ascii="Arial" w:eastAsia="Times New Roman" w:hAnsi="Arial" w:cs="Mangal"/>
      <w:sz w:val="20"/>
      <w:szCs w:val="20"/>
      <w:lang w:eastAsia="ar-SA"/>
    </w:rPr>
  </w:style>
  <w:style w:type="paragraph" w:customStyle="1" w:styleId="ConsPlusTitle">
    <w:name w:val="ConsPlusTitle"/>
    <w:rsid w:val="00C133A1"/>
    <w:pPr>
      <w:widowControl w:val="0"/>
      <w:suppressAutoHyphens/>
      <w:autoSpaceDE w:val="0"/>
      <w:spacing w:after="0" w:line="240" w:lineRule="auto"/>
    </w:pPr>
    <w:rPr>
      <w:rFonts w:ascii="Arial" w:eastAsia="Arial" w:hAnsi="Arial" w:cs="Arial"/>
      <w:b/>
      <w:bCs/>
      <w:sz w:val="14"/>
      <w:szCs w:val="14"/>
      <w:lang w:eastAsia="ar-SA"/>
    </w:rPr>
  </w:style>
  <w:style w:type="paragraph" w:customStyle="1" w:styleId="15">
    <w:name w:val="заголовок 1"/>
    <w:basedOn w:val="a"/>
    <w:next w:val="a"/>
    <w:rsid w:val="00C133A1"/>
    <w:pPr>
      <w:keepNext/>
      <w:suppressAutoHyphens/>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21">
    <w:name w:val="Основной текст 21"/>
    <w:basedOn w:val="a"/>
    <w:rsid w:val="00C133A1"/>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310">
    <w:name w:val="Основной текст с отступом 31"/>
    <w:basedOn w:val="a"/>
    <w:rsid w:val="00C133A1"/>
    <w:pPr>
      <w:suppressAutoHyphens/>
      <w:autoSpaceDE w:val="0"/>
      <w:spacing w:after="120" w:line="240" w:lineRule="auto"/>
      <w:ind w:left="283"/>
    </w:pPr>
    <w:rPr>
      <w:rFonts w:ascii="Times New Roman" w:eastAsia="Times New Roman" w:hAnsi="Times New Roman" w:cs="Times New Roman"/>
      <w:sz w:val="16"/>
      <w:szCs w:val="16"/>
      <w:lang w:eastAsia="ar-SA"/>
    </w:rPr>
  </w:style>
  <w:style w:type="paragraph" w:customStyle="1" w:styleId="2">
    <w:name w:val="çàãîëîâîê 2"/>
    <w:rsid w:val="00C133A1"/>
    <w:pPr>
      <w:keepNext/>
      <w:suppressAutoHyphens/>
      <w:autoSpaceDE w:val="0"/>
      <w:spacing w:after="0" w:line="240" w:lineRule="auto"/>
      <w:ind w:right="-625"/>
    </w:pPr>
    <w:rPr>
      <w:rFonts w:ascii="Times New Roman" w:eastAsia="Arial" w:hAnsi="Times New Roman" w:cs="Times New Roman"/>
      <w:sz w:val="24"/>
      <w:szCs w:val="24"/>
      <w:lang w:eastAsia="ar-SA"/>
    </w:rPr>
  </w:style>
  <w:style w:type="paragraph" w:customStyle="1" w:styleId="20">
    <w:name w:val="заголовок 2"/>
    <w:basedOn w:val="a"/>
    <w:next w:val="a"/>
    <w:rsid w:val="00C133A1"/>
    <w:pPr>
      <w:keepNext/>
      <w:suppressAutoHyphens/>
      <w:autoSpaceDE w:val="0"/>
      <w:spacing w:after="0" w:line="240" w:lineRule="auto"/>
      <w:ind w:right="-625"/>
    </w:pPr>
    <w:rPr>
      <w:rFonts w:ascii="Times New Roman" w:eastAsia="Times New Roman" w:hAnsi="Times New Roman" w:cs="Times New Roman"/>
      <w:sz w:val="24"/>
      <w:szCs w:val="24"/>
      <w:lang w:eastAsia="ar-SA"/>
    </w:rPr>
  </w:style>
  <w:style w:type="paragraph" w:customStyle="1" w:styleId="ConsNormal">
    <w:name w:val="ConsNormal"/>
    <w:rsid w:val="00C133A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C133A1"/>
    <w:pPr>
      <w:suppressAutoHyphens/>
      <w:autoSpaceDE w:val="0"/>
      <w:spacing w:after="120" w:line="480" w:lineRule="auto"/>
      <w:ind w:left="283"/>
    </w:pPr>
    <w:rPr>
      <w:rFonts w:ascii="Times New Roman" w:eastAsia="Times New Roman" w:hAnsi="Times New Roman" w:cs="Times New Roman"/>
      <w:sz w:val="20"/>
      <w:szCs w:val="20"/>
      <w:lang w:eastAsia="ar-SA"/>
    </w:rPr>
  </w:style>
  <w:style w:type="paragraph" w:customStyle="1" w:styleId="Default">
    <w:name w:val="Default"/>
    <w:rsid w:val="00C133A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onsNonformat">
    <w:name w:val="ConsNonformat"/>
    <w:rsid w:val="00C133A1"/>
    <w:pPr>
      <w:widowControl w:val="0"/>
      <w:suppressAutoHyphens/>
      <w:autoSpaceDE w:val="0"/>
      <w:spacing w:after="0" w:line="240" w:lineRule="auto"/>
    </w:pPr>
    <w:rPr>
      <w:rFonts w:ascii="Courier New" w:eastAsia="Arial" w:hAnsi="Courier New" w:cs="Courier New"/>
      <w:sz w:val="16"/>
      <w:szCs w:val="16"/>
      <w:lang w:eastAsia="ar-SA"/>
    </w:rPr>
  </w:style>
  <w:style w:type="paragraph" w:styleId="af0">
    <w:name w:val="footnote text"/>
    <w:basedOn w:val="a"/>
    <w:link w:val="af1"/>
    <w:rsid w:val="00C133A1"/>
    <w:pPr>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f1">
    <w:name w:val="Текст сноски Знак"/>
    <w:basedOn w:val="a0"/>
    <w:link w:val="af0"/>
    <w:rsid w:val="00C133A1"/>
    <w:rPr>
      <w:rFonts w:ascii="Times New Roman" w:eastAsia="Times New Roman" w:hAnsi="Times New Roman" w:cs="Times New Roman"/>
      <w:sz w:val="20"/>
      <w:szCs w:val="20"/>
      <w:lang w:eastAsia="ar-SA"/>
    </w:rPr>
  </w:style>
  <w:style w:type="paragraph" w:styleId="af2">
    <w:name w:val="header"/>
    <w:basedOn w:val="a"/>
    <w:link w:val="af3"/>
    <w:rsid w:val="00C133A1"/>
    <w:pPr>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f3">
    <w:name w:val="Верхний колонтитул Знак"/>
    <w:basedOn w:val="a0"/>
    <w:link w:val="af2"/>
    <w:rsid w:val="00C133A1"/>
    <w:rPr>
      <w:rFonts w:ascii="Times New Roman" w:eastAsia="Times New Roman" w:hAnsi="Times New Roman" w:cs="Times New Roman"/>
      <w:sz w:val="20"/>
      <w:szCs w:val="20"/>
      <w:lang w:eastAsia="ar-SA"/>
    </w:rPr>
  </w:style>
  <w:style w:type="paragraph" w:styleId="af4">
    <w:name w:val="footer"/>
    <w:basedOn w:val="a"/>
    <w:link w:val="af5"/>
    <w:rsid w:val="00C133A1"/>
    <w:pPr>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f5">
    <w:name w:val="Нижний колонтитул Знак"/>
    <w:basedOn w:val="a0"/>
    <w:link w:val="af4"/>
    <w:rsid w:val="00C133A1"/>
    <w:rPr>
      <w:rFonts w:ascii="Times New Roman" w:eastAsia="Times New Roman" w:hAnsi="Times New Roman" w:cs="Times New Roman"/>
      <w:sz w:val="20"/>
      <w:szCs w:val="20"/>
      <w:lang w:eastAsia="ar-SA"/>
    </w:rPr>
  </w:style>
  <w:style w:type="paragraph" w:customStyle="1" w:styleId="10">
    <w:name w:val="Стиль1"/>
    <w:basedOn w:val="a"/>
    <w:rsid w:val="00C133A1"/>
    <w:pPr>
      <w:keepNext/>
      <w:keepLines/>
      <w:widowControl w:val="0"/>
      <w:numPr>
        <w:numId w:val="6"/>
      </w:numPr>
      <w:suppressLineNumbers/>
      <w:suppressAutoHyphens/>
      <w:spacing w:after="60" w:line="240" w:lineRule="auto"/>
    </w:pPr>
    <w:rPr>
      <w:rFonts w:ascii="Times New Roman" w:eastAsia="Times New Roman" w:hAnsi="Times New Roman" w:cs="Times New Roman"/>
      <w:b/>
      <w:bCs/>
      <w:sz w:val="28"/>
      <w:szCs w:val="28"/>
      <w:lang w:eastAsia="ar-SA"/>
    </w:rPr>
  </w:style>
  <w:style w:type="paragraph" w:customStyle="1" w:styleId="211">
    <w:name w:val="Нумерованный список 21"/>
    <w:basedOn w:val="a"/>
    <w:rsid w:val="00C133A1"/>
    <w:pPr>
      <w:tabs>
        <w:tab w:val="left" w:pos="432"/>
      </w:tabs>
      <w:suppressAutoHyphens/>
      <w:spacing w:after="0" w:line="240" w:lineRule="auto"/>
      <w:ind w:left="432" w:hanging="432"/>
    </w:pPr>
    <w:rPr>
      <w:rFonts w:ascii="Times New Roman" w:eastAsia="Times New Roman" w:hAnsi="Times New Roman" w:cs="Times New Roman"/>
      <w:sz w:val="24"/>
      <w:szCs w:val="24"/>
      <w:lang w:eastAsia="ar-SA"/>
    </w:rPr>
  </w:style>
  <w:style w:type="paragraph" w:customStyle="1" w:styleId="22">
    <w:name w:val="Стиль2"/>
    <w:basedOn w:val="211"/>
    <w:rsid w:val="00C133A1"/>
    <w:pPr>
      <w:keepNext/>
      <w:keepLines/>
      <w:widowControl w:val="0"/>
      <w:suppressLineNumbers/>
      <w:tabs>
        <w:tab w:val="num" w:pos="432"/>
      </w:tabs>
      <w:spacing w:after="60"/>
      <w:jc w:val="both"/>
    </w:pPr>
    <w:rPr>
      <w:b/>
      <w:bCs/>
    </w:rPr>
  </w:style>
  <w:style w:type="paragraph" w:customStyle="1" w:styleId="30">
    <w:name w:val="Стиль3"/>
    <w:basedOn w:val="210"/>
    <w:rsid w:val="00C133A1"/>
    <w:pPr>
      <w:widowControl w:val="0"/>
      <w:numPr>
        <w:numId w:val="4"/>
      </w:numPr>
      <w:tabs>
        <w:tab w:val="left" w:pos="947"/>
        <w:tab w:val="left" w:pos="1080"/>
      </w:tabs>
      <w:autoSpaceDE/>
      <w:spacing w:after="0" w:line="240" w:lineRule="auto"/>
      <w:ind w:left="720" w:firstLine="0"/>
      <w:jc w:val="both"/>
      <w:textAlignment w:val="baseline"/>
    </w:pPr>
    <w:rPr>
      <w:sz w:val="24"/>
      <w:szCs w:val="24"/>
    </w:rPr>
  </w:style>
  <w:style w:type="paragraph" w:styleId="af6">
    <w:name w:val="Body Text Indent"/>
    <w:basedOn w:val="a"/>
    <w:link w:val="af7"/>
    <w:rsid w:val="00C133A1"/>
    <w:pPr>
      <w:suppressAutoHyphens/>
      <w:autoSpaceDE w:val="0"/>
      <w:spacing w:after="120" w:line="240" w:lineRule="auto"/>
      <w:ind w:left="283"/>
    </w:pPr>
    <w:rPr>
      <w:rFonts w:ascii="Times New Roman" w:eastAsia="Times New Roman" w:hAnsi="Times New Roman" w:cs="Times New Roman"/>
      <w:sz w:val="20"/>
      <w:szCs w:val="20"/>
      <w:lang w:eastAsia="ar-SA"/>
    </w:rPr>
  </w:style>
  <w:style w:type="character" w:customStyle="1" w:styleId="af7">
    <w:name w:val="Основной текст с отступом Знак"/>
    <w:basedOn w:val="a0"/>
    <w:link w:val="af6"/>
    <w:rsid w:val="00C133A1"/>
    <w:rPr>
      <w:rFonts w:ascii="Times New Roman" w:eastAsia="Times New Roman" w:hAnsi="Times New Roman" w:cs="Times New Roman"/>
      <w:sz w:val="20"/>
      <w:szCs w:val="20"/>
      <w:lang w:eastAsia="ar-SA"/>
    </w:rPr>
  </w:style>
  <w:style w:type="paragraph" w:customStyle="1" w:styleId="af8">
    <w:name w:val="Таблицы (моноширинный)"/>
    <w:basedOn w:val="a"/>
    <w:next w:val="a"/>
    <w:rsid w:val="00C133A1"/>
    <w:pPr>
      <w:widowControl w:val="0"/>
      <w:suppressAutoHyphens/>
      <w:autoSpaceDE w:val="0"/>
      <w:spacing w:after="0" w:line="240" w:lineRule="auto"/>
      <w:jc w:val="both"/>
    </w:pPr>
    <w:rPr>
      <w:rFonts w:ascii="Courier New" w:eastAsia="Times New Roman" w:hAnsi="Courier New" w:cs="Courier New"/>
      <w:sz w:val="18"/>
      <w:szCs w:val="18"/>
      <w:lang w:eastAsia="ar-SA"/>
    </w:rPr>
  </w:style>
  <w:style w:type="paragraph" w:customStyle="1" w:styleId="Preformat">
    <w:name w:val="Preformat"/>
    <w:rsid w:val="00C133A1"/>
    <w:pPr>
      <w:suppressAutoHyphens/>
      <w:autoSpaceDE w:val="0"/>
      <w:spacing w:after="0" w:line="240" w:lineRule="auto"/>
    </w:pPr>
    <w:rPr>
      <w:rFonts w:ascii="Courier New" w:eastAsia="Arial" w:hAnsi="Courier New" w:cs="Courier New"/>
      <w:sz w:val="20"/>
      <w:szCs w:val="20"/>
      <w:lang w:eastAsia="ar-SA"/>
    </w:rPr>
  </w:style>
  <w:style w:type="paragraph" w:customStyle="1" w:styleId="16">
    <w:name w:val="Обычный1"/>
    <w:rsid w:val="00C133A1"/>
    <w:pPr>
      <w:widowControl w:val="0"/>
      <w:suppressAutoHyphens/>
      <w:spacing w:before="120" w:after="120" w:line="240" w:lineRule="auto"/>
      <w:ind w:firstLine="567"/>
      <w:jc w:val="both"/>
    </w:pPr>
    <w:rPr>
      <w:rFonts w:ascii="Times New Roman" w:eastAsia="Arial" w:hAnsi="Times New Roman" w:cs="Times New Roman"/>
      <w:sz w:val="24"/>
      <w:szCs w:val="20"/>
      <w:lang w:eastAsia="ar-SA"/>
    </w:rPr>
  </w:style>
  <w:style w:type="paragraph" w:customStyle="1" w:styleId="af9">
    <w:name w:val="Содержимое таблицы"/>
    <w:basedOn w:val="a"/>
    <w:rsid w:val="00C133A1"/>
    <w:pPr>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afa">
    <w:name w:val="Заголовок таблицы"/>
    <w:basedOn w:val="af9"/>
    <w:rsid w:val="00C133A1"/>
    <w:pPr>
      <w:jc w:val="center"/>
    </w:pPr>
    <w:rPr>
      <w:b/>
      <w:bCs/>
    </w:rPr>
  </w:style>
  <w:style w:type="paragraph" w:customStyle="1" w:styleId="afb">
    <w:name w:val="Содержимое врезки"/>
    <w:basedOn w:val="ad"/>
    <w:rsid w:val="00C133A1"/>
  </w:style>
  <w:style w:type="paragraph" w:styleId="23">
    <w:name w:val="Body Text 2"/>
    <w:basedOn w:val="a"/>
    <w:link w:val="24"/>
    <w:rsid w:val="00C133A1"/>
    <w:pPr>
      <w:suppressAutoHyphens/>
      <w:autoSpaceDE w:val="0"/>
      <w:spacing w:after="120" w:line="480" w:lineRule="auto"/>
    </w:pPr>
    <w:rPr>
      <w:rFonts w:ascii="Times New Roman" w:eastAsia="Times New Roman" w:hAnsi="Times New Roman" w:cs="Times New Roman"/>
      <w:sz w:val="20"/>
      <w:szCs w:val="20"/>
      <w:lang w:eastAsia="ar-SA"/>
    </w:rPr>
  </w:style>
  <w:style w:type="character" w:customStyle="1" w:styleId="24">
    <w:name w:val="Основной текст 2 Знак"/>
    <w:basedOn w:val="a0"/>
    <w:link w:val="23"/>
    <w:rsid w:val="00C133A1"/>
    <w:rPr>
      <w:rFonts w:ascii="Times New Roman" w:eastAsia="Times New Roman" w:hAnsi="Times New Roman" w:cs="Times New Roman"/>
      <w:sz w:val="20"/>
      <w:szCs w:val="20"/>
      <w:lang w:eastAsia="ar-SA"/>
    </w:rPr>
  </w:style>
  <w:style w:type="paragraph" w:styleId="25">
    <w:name w:val="List Number 2"/>
    <w:basedOn w:val="a"/>
    <w:rsid w:val="00C133A1"/>
    <w:pPr>
      <w:tabs>
        <w:tab w:val="num" w:pos="432"/>
      </w:tabs>
      <w:spacing w:after="0" w:line="240" w:lineRule="auto"/>
      <w:ind w:left="432" w:hanging="432"/>
    </w:pPr>
    <w:rPr>
      <w:rFonts w:ascii="Times New Roman" w:eastAsia="Times New Roman" w:hAnsi="Times New Roman" w:cs="Times New Roman"/>
      <w:sz w:val="24"/>
      <w:szCs w:val="24"/>
      <w:lang w:eastAsia="ru-RU"/>
    </w:rPr>
  </w:style>
  <w:style w:type="paragraph" w:styleId="afc">
    <w:name w:val="Balloon Text"/>
    <w:basedOn w:val="a"/>
    <w:link w:val="afd"/>
    <w:rsid w:val="00C133A1"/>
    <w:pPr>
      <w:suppressAutoHyphens/>
      <w:autoSpaceDE w:val="0"/>
      <w:spacing w:after="0" w:line="240" w:lineRule="auto"/>
    </w:pPr>
    <w:rPr>
      <w:rFonts w:ascii="Tahoma" w:eastAsia="Times New Roman" w:hAnsi="Tahoma" w:cs="Tahoma"/>
      <w:sz w:val="16"/>
      <w:szCs w:val="16"/>
      <w:lang w:eastAsia="ar-SA"/>
    </w:rPr>
  </w:style>
  <w:style w:type="character" w:customStyle="1" w:styleId="afd">
    <w:name w:val="Текст выноски Знак"/>
    <w:basedOn w:val="a0"/>
    <w:link w:val="afc"/>
    <w:rsid w:val="00C133A1"/>
    <w:rPr>
      <w:rFonts w:ascii="Tahoma" w:eastAsia="Times New Roman" w:hAnsi="Tahoma" w:cs="Tahoma"/>
      <w:sz w:val="16"/>
      <w:szCs w:val="16"/>
      <w:lang w:eastAsia="ar-SA"/>
    </w:rPr>
  </w:style>
  <w:style w:type="paragraph" w:styleId="32">
    <w:name w:val="Body Text Indent 3"/>
    <w:basedOn w:val="a"/>
    <w:link w:val="33"/>
    <w:rsid w:val="00C133A1"/>
    <w:pPr>
      <w:autoSpaceDE w:val="0"/>
      <w:autoSpaceDN w:val="0"/>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C133A1"/>
    <w:rPr>
      <w:rFonts w:ascii="Times New Roman" w:eastAsia="Times New Roman" w:hAnsi="Times New Roman" w:cs="Times New Roman"/>
      <w:sz w:val="16"/>
      <w:szCs w:val="16"/>
      <w:lang w:eastAsia="ru-RU"/>
    </w:rPr>
  </w:style>
  <w:style w:type="paragraph" w:styleId="26">
    <w:name w:val="Body Text Indent 2"/>
    <w:basedOn w:val="a"/>
    <w:link w:val="27"/>
    <w:rsid w:val="00C133A1"/>
    <w:pPr>
      <w:autoSpaceDE w:val="0"/>
      <w:autoSpaceDN w:val="0"/>
      <w:spacing w:after="120" w:line="480" w:lineRule="auto"/>
      <w:ind w:left="283"/>
    </w:pPr>
    <w:rPr>
      <w:rFonts w:ascii="Times New Roman" w:eastAsia="Times New Roman" w:hAnsi="Times New Roman" w:cs="Times New Roman"/>
      <w:sz w:val="20"/>
      <w:szCs w:val="20"/>
      <w:lang w:eastAsia="ru-RU"/>
    </w:rPr>
  </w:style>
  <w:style w:type="character" w:customStyle="1" w:styleId="27">
    <w:name w:val="Основной текст с отступом 2 Знак"/>
    <w:basedOn w:val="a0"/>
    <w:link w:val="26"/>
    <w:rsid w:val="00C133A1"/>
    <w:rPr>
      <w:rFonts w:ascii="Times New Roman" w:eastAsia="Times New Roman" w:hAnsi="Times New Roman" w:cs="Times New Roman"/>
      <w:sz w:val="20"/>
      <w:szCs w:val="20"/>
      <w:lang w:eastAsia="ru-RU"/>
    </w:rPr>
  </w:style>
  <w:style w:type="table" w:styleId="afe">
    <w:name w:val="Table Grid"/>
    <w:basedOn w:val="a1"/>
    <w:rsid w:val="00C133A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
    <w:rsid w:val="00C133A1"/>
    <w:pPr>
      <w:widowControl w:val="0"/>
      <w:autoSpaceDE w:val="0"/>
      <w:autoSpaceDN w:val="0"/>
      <w:adjustRightInd w:val="0"/>
      <w:spacing w:after="0" w:line="278" w:lineRule="exact"/>
    </w:pPr>
    <w:rPr>
      <w:rFonts w:ascii="Franklin Gothic Medium" w:eastAsia="Times New Roman" w:hAnsi="Franklin Gothic Medium" w:cs="Times New Roman"/>
      <w:sz w:val="24"/>
      <w:szCs w:val="24"/>
      <w:lang w:eastAsia="ru-RU"/>
    </w:rPr>
  </w:style>
  <w:style w:type="paragraph" w:customStyle="1" w:styleId="Style19">
    <w:name w:val="Style19"/>
    <w:basedOn w:val="a"/>
    <w:rsid w:val="00C133A1"/>
    <w:pPr>
      <w:widowControl w:val="0"/>
      <w:autoSpaceDE w:val="0"/>
      <w:autoSpaceDN w:val="0"/>
      <w:adjustRightInd w:val="0"/>
      <w:spacing w:after="0" w:line="280" w:lineRule="exact"/>
      <w:jc w:val="both"/>
    </w:pPr>
    <w:rPr>
      <w:rFonts w:ascii="Franklin Gothic Medium" w:eastAsia="Times New Roman" w:hAnsi="Franklin Gothic Medium" w:cs="Times New Roman"/>
      <w:sz w:val="24"/>
      <w:szCs w:val="24"/>
      <w:lang w:eastAsia="ru-RU"/>
    </w:rPr>
  </w:style>
  <w:style w:type="paragraph" w:customStyle="1" w:styleId="Style18">
    <w:name w:val="Style18"/>
    <w:basedOn w:val="a"/>
    <w:rsid w:val="00C133A1"/>
    <w:pPr>
      <w:widowControl w:val="0"/>
      <w:autoSpaceDE w:val="0"/>
      <w:autoSpaceDN w:val="0"/>
      <w:adjustRightInd w:val="0"/>
      <w:spacing w:after="0" w:line="278" w:lineRule="exact"/>
    </w:pPr>
    <w:rPr>
      <w:rFonts w:ascii="Franklin Gothic Medium" w:eastAsia="Times New Roman" w:hAnsi="Franklin Gothic Medium" w:cs="Times New Roman"/>
      <w:sz w:val="24"/>
      <w:szCs w:val="24"/>
      <w:lang w:eastAsia="ru-RU"/>
    </w:rPr>
  </w:style>
  <w:style w:type="paragraph" w:customStyle="1" w:styleId="Style9">
    <w:name w:val="Style9"/>
    <w:basedOn w:val="a"/>
    <w:rsid w:val="00C133A1"/>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character" w:customStyle="1" w:styleId="FontStyle30">
    <w:name w:val="Font Style30"/>
    <w:rsid w:val="00C133A1"/>
    <w:rPr>
      <w:rFonts w:ascii="Times New Roman" w:hAnsi="Times New Roman" w:cs="Times New Roman" w:hint="default"/>
      <w:sz w:val="24"/>
      <w:szCs w:val="24"/>
    </w:rPr>
  </w:style>
  <w:style w:type="table" w:customStyle="1" w:styleId="17">
    <w:name w:val="Сетка таблицы1"/>
    <w:basedOn w:val="a1"/>
    <w:next w:val="afe"/>
    <w:uiPriority w:val="99"/>
    <w:rsid w:val="00C133A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dpanellotinfoicecmdlnkblue">
    <w:name w:val="expandedpanellotinfo icecmdlnk blue"/>
    <w:basedOn w:val="a0"/>
    <w:rsid w:val="00C13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yarposelenie.ru" TargetMode="External"/><Relationship Id="rId18" Type="http://schemas.openxmlformats.org/officeDocument/2006/relationships/hyperlink" Target="http://www.kryarposelenie.ru" TargetMode="External"/><Relationship Id="rId3" Type="http://schemas.openxmlformats.org/officeDocument/2006/relationships/styles" Target="styles.xml"/><Relationship Id="rId21" Type="http://schemas.openxmlformats.org/officeDocument/2006/relationships/hyperlink" Target="consultantplus://offline/ref=30578E017003EC7795DF7F23BA0B7CC19927981CD323F2E7B62697BAA6L6f5M" TargetMode="External"/><Relationship Id="rId7" Type="http://schemas.openxmlformats.org/officeDocument/2006/relationships/footnotes" Target="footnotes.xml"/><Relationship Id="rId12" Type="http://schemas.openxmlformats.org/officeDocument/2006/relationships/hyperlink" Target="http://www.kryarposelenie.ru" TargetMode="External"/><Relationship Id="rId17" Type="http://schemas.openxmlformats.org/officeDocument/2006/relationships/hyperlink" Target="http://torgi.gov.ru/" TargetMode="External"/><Relationship Id="rId2" Type="http://schemas.openxmlformats.org/officeDocument/2006/relationships/numbering" Target="numbering.xml"/><Relationship Id="rId16" Type="http://schemas.openxmlformats.org/officeDocument/2006/relationships/hyperlink" Target="http://www.kryarposelenie.ru" TargetMode="External"/><Relationship Id="rId20" Type="http://schemas.openxmlformats.org/officeDocument/2006/relationships/hyperlink" Target="consultantplus://offline/ref=ABFB62178476CE8D767556803E61C72521B582346AFFA1FD4DEDF5542AD216A121755A7F351E7B0FW86D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gov.ru/" TargetMode="External"/><Relationship Id="rId23" Type="http://schemas.openxmlformats.org/officeDocument/2006/relationships/fontTable" Target="fontTable.xml"/><Relationship Id="rId10" Type="http://schemas.openxmlformats.org/officeDocument/2006/relationships/hyperlink" Target="http://municipal.garant.ru/document?id=12038291&amp;sub=0" TargetMode="External"/><Relationship Id="rId19" Type="http://schemas.openxmlformats.org/officeDocument/2006/relationships/hyperlink" Target="consultantplus://offline/ref=6158D1BEC5B5B6331C82A67DB9D92440A129127CBC59BEA5A194D7629286B1493AAB39602A55DDk879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ryarposelenie.ru" TargetMode="External"/><Relationship Id="rId22" Type="http://schemas.openxmlformats.org/officeDocument/2006/relationships/hyperlink" Target="consultantplus://offline/ref=BE133EDAF3180FE57211EAE52F18F1681F0EA5F1BCD05CD5E9D842615F66D86E444C8633FA095C7ENDt4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BE133EDAF3180FE57211EAE52F18F1681F0EA0FDB0D25CD5E9D842615F66D86E444C8633FA0A5C7ENDt3I" TargetMode="External"/><Relationship Id="rId1" Type="http://schemas.openxmlformats.org/officeDocument/2006/relationships/hyperlink" Target="consultantplus://offline/ref=BE133EDAF3180FE57211EAE52F18F1681F0EA0FDB0D25CD5E9D842615F66D86E444C8633FA0B547BNDt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5720E-658C-400B-A051-150B315F2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20693</Words>
  <Characters>117954</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2023-12-12T07:39:00Z</dcterms:created>
  <dcterms:modified xsi:type="dcterms:W3CDTF">2023-12-12T07:39:00Z</dcterms:modified>
</cp:coreProperties>
</file>