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8" w:rsidRDefault="00071052" w:rsidP="00DF5808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2860040</wp:posOffset>
            </wp:positionH>
            <wp:positionV relativeFrom="page">
              <wp:posOffset>412750</wp:posOffset>
            </wp:positionV>
            <wp:extent cx="668655" cy="80264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808" w:rsidRDefault="00DF5808" w:rsidP="00DF5808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DF5808" w:rsidRDefault="00DF5808" w:rsidP="00DF580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F5808" w:rsidRDefault="00DF5808" w:rsidP="00DF580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F5808" w:rsidRDefault="00DF5808" w:rsidP="00DF580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F5808" w:rsidRPr="00643BF0" w:rsidRDefault="00DF5808" w:rsidP="00DF5808">
      <w:pPr>
        <w:rPr>
          <w:b/>
          <w:bCs/>
          <w:sz w:val="16"/>
          <w:szCs w:val="16"/>
        </w:rPr>
      </w:pPr>
    </w:p>
    <w:p w:rsidR="00DF5808" w:rsidRDefault="00DF5808" w:rsidP="00DF58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F5808" w:rsidRDefault="00DF5808" w:rsidP="00DF5808">
      <w:pPr>
        <w:jc w:val="center"/>
        <w:rPr>
          <w:b/>
          <w:bCs/>
          <w:sz w:val="28"/>
          <w:szCs w:val="28"/>
        </w:rPr>
      </w:pPr>
    </w:p>
    <w:p w:rsidR="00DF5808" w:rsidRPr="00BF79DD" w:rsidRDefault="00DF5808" w:rsidP="00DF5808">
      <w:pPr>
        <w:jc w:val="center"/>
        <w:rPr>
          <w:sz w:val="28"/>
          <w:szCs w:val="28"/>
        </w:rPr>
      </w:pPr>
      <w:r w:rsidRPr="00BF79DD">
        <w:rPr>
          <w:bCs/>
          <w:sz w:val="28"/>
          <w:szCs w:val="28"/>
        </w:rPr>
        <w:t xml:space="preserve"> </w:t>
      </w:r>
      <w:r w:rsidRPr="00BF79DD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="00C20CBA">
        <w:rPr>
          <w:sz w:val="28"/>
          <w:szCs w:val="28"/>
        </w:rPr>
        <w:t xml:space="preserve">9» </w:t>
      </w:r>
      <w:r>
        <w:rPr>
          <w:sz w:val="28"/>
          <w:szCs w:val="28"/>
        </w:rPr>
        <w:t>декабря 2018</w:t>
      </w:r>
      <w:r w:rsidRPr="00BF79D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427</w:t>
      </w:r>
    </w:p>
    <w:p w:rsidR="00DF5808" w:rsidRDefault="00DF5808" w:rsidP="00DF5808">
      <w:pPr>
        <w:jc w:val="center"/>
        <w:rPr>
          <w:b/>
          <w:sz w:val="28"/>
          <w:szCs w:val="28"/>
        </w:rPr>
      </w:pPr>
    </w:p>
    <w:p w:rsidR="00DF5808" w:rsidRDefault="00DF5808" w:rsidP="00DF5808">
      <w:pPr>
        <w:pStyle w:val="a3"/>
        <w:kinsoku w:val="0"/>
        <w:overflowPunct w:val="0"/>
        <w:spacing w:before="1"/>
        <w:ind w:left="555" w:right="578"/>
        <w:jc w:val="center"/>
        <w:rPr>
          <w:b/>
          <w:bCs/>
          <w:sz w:val="28"/>
          <w:szCs w:val="28"/>
        </w:rPr>
      </w:pPr>
      <w:r w:rsidRPr="00643BF0">
        <w:rPr>
          <w:b/>
          <w:sz w:val="28"/>
          <w:szCs w:val="28"/>
        </w:rPr>
        <w:t>О</w:t>
      </w:r>
      <w:r w:rsidR="00C20CBA">
        <w:rPr>
          <w:b/>
          <w:sz w:val="28"/>
          <w:szCs w:val="28"/>
        </w:rPr>
        <w:t>б</w:t>
      </w:r>
      <w:r w:rsidRPr="00643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 муниципальной программы  </w:t>
      </w:r>
      <w:r>
        <w:rPr>
          <w:b/>
          <w:bCs/>
          <w:sz w:val="28"/>
          <w:szCs w:val="28"/>
        </w:rPr>
        <w:t xml:space="preserve">«Развитие культуры в сельском поселении Красный Яр муниципального района Красноярский Самарской области  на 2019-2024 </w:t>
      </w:r>
      <w:r w:rsidR="00C20CBA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DF5808" w:rsidRPr="00A7072D" w:rsidRDefault="00DF5808" w:rsidP="00DF5808">
      <w:pPr>
        <w:ind w:firstLine="709"/>
        <w:contextualSpacing/>
        <w:jc w:val="center"/>
        <w:outlineLvl w:val="1"/>
        <w:rPr>
          <w:color w:val="000000"/>
        </w:rPr>
      </w:pPr>
    </w:p>
    <w:p w:rsidR="00DF5808" w:rsidRPr="00643BF0" w:rsidRDefault="00DF5808" w:rsidP="00DF5808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5808" w:rsidRPr="00BF79DD" w:rsidRDefault="00DF5808" w:rsidP="00DF5808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 w:rsidRPr="003503D4">
        <w:rPr>
          <w:sz w:val="28"/>
          <w:szCs w:val="28"/>
        </w:rPr>
        <w:t xml:space="preserve">В соответствии с Федеральным </w:t>
      </w:r>
      <w:hyperlink r:id="rId6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266BD1">
          <w:rPr>
            <w:sz w:val="28"/>
            <w:szCs w:val="28"/>
          </w:rPr>
          <w:t>законом</w:t>
        </w:r>
      </w:hyperlink>
      <w:r w:rsidRPr="00266BD1">
        <w:rPr>
          <w:sz w:val="28"/>
          <w:szCs w:val="28"/>
        </w:rPr>
        <w:t xml:space="preserve"> </w:t>
      </w:r>
      <w:r w:rsidRPr="003503D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 131-ФЗ «</w:t>
      </w:r>
      <w:r w:rsidRPr="003503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</w:t>
      </w:r>
      <w:r w:rsidRPr="001A52CF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сельского</w:t>
      </w:r>
      <w:r w:rsidRPr="001A52C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Красный Яр</w:t>
      </w:r>
      <w:r w:rsidRPr="001A52C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сельского поселения Красный Яр муниципального района Красноярский Самарской области администрация сельского поселения Красный Яр муниципального района Красноярский Самарской области  </w:t>
      </w:r>
      <w:r w:rsidRPr="001A52C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A52CF">
        <w:rPr>
          <w:b/>
          <w:sz w:val="28"/>
          <w:szCs w:val="28"/>
        </w:rPr>
        <w:t>:</w:t>
      </w:r>
    </w:p>
    <w:p w:rsidR="00DF5808" w:rsidRPr="00DF5808" w:rsidRDefault="00DF5808" w:rsidP="00DF5808">
      <w:pPr>
        <w:pStyle w:val="a3"/>
        <w:tabs>
          <w:tab w:val="left" w:pos="9072"/>
        </w:tabs>
        <w:kinsoku w:val="0"/>
        <w:overflowPunct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sub_1"/>
      <w:r w:rsidRPr="00DF5808">
        <w:rPr>
          <w:sz w:val="28"/>
          <w:szCs w:val="28"/>
        </w:rPr>
        <w:t>1. Утвердить муниципальную программу «Развитие культуры в сельском поселении Красный Яр муниципального района Красноярский Самарской области  на 2019-2024 г.г.»</w:t>
      </w:r>
      <w:r w:rsidRPr="00DF5808">
        <w:rPr>
          <w:color w:val="000000"/>
          <w:sz w:val="28"/>
          <w:szCs w:val="28"/>
          <w:shd w:val="clear" w:color="auto" w:fill="FFFFFF"/>
        </w:rPr>
        <w:t xml:space="preserve"> (прилагается).</w:t>
      </w:r>
      <w:bookmarkEnd w:id="1"/>
    </w:p>
    <w:p w:rsidR="00DF5808" w:rsidRDefault="00DF5808" w:rsidP="00DF5808">
      <w:pPr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145275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E656CF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E656CF">
        <w:rPr>
          <w:sz w:val="28"/>
          <w:szCs w:val="28"/>
        </w:rPr>
        <w:t xml:space="preserve">на официальном сайте администрации сельского поселения Красный Яр сети </w:t>
      </w:r>
      <w:r w:rsidRPr="00BF79DD">
        <w:rPr>
          <w:sz w:val="28"/>
          <w:szCs w:val="28"/>
        </w:rPr>
        <w:t xml:space="preserve">интернет </w:t>
      </w:r>
      <w:hyperlink r:id="rId7" w:history="1">
        <w:r w:rsidRPr="00DF5808">
          <w:rPr>
            <w:rStyle w:val="a8"/>
            <w:sz w:val="28"/>
            <w:szCs w:val="28"/>
            <w:u w:val="none"/>
          </w:rPr>
          <w:t>http://kryarposelenie.ru/</w:t>
        </w:r>
      </w:hyperlink>
      <w:r w:rsidRPr="00BF79DD">
        <w:rPr>
          <w:sz w:val="28"/>
          <w:szCs w:val="28"/>
        </w:rPr>
        <w:t>.</w:t>
      </w:r>
    </w:p>
    <w:p w:rsidR="00DF5808" w:rsidRDefault="00DF5808" w:rsidP="00DF5808">
      <w:pPr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A02F2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его официального обнародования.</w:t>
      </w:r>
    </w:p>
    <w:p w:rsidR="00DF5808" w:rsidRPr="00FA02F2" w:rsidRDefault="00DF5808" w:rsidP="00DF5808">
      <w:pPr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FA02F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FA02F2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постановления возлагаю на себя.</w:t>
      </w:r>
    </w:p>
    <w:p w:rsidR="00DF5808" w:rsidRDefault="00DF5808" w:rsidP="00DF5808">
      <w:pPr>
        <w:ind w:left="709"/>
        <w:jc w:val="both"/>
        <w:rPr>
          <w:b/>
          <w:sz w:val="28"/>
          <w:szCs w:val="28"/>
        </w:rPr>
      </w:pPr>
    </w:p>
    <w:p w:rsidR="00DF5808" w:rsidRDefault="00DF5808" w:rsidP="00DF5808">
      <w:pPr>
        <w:ind w:left="709"/>
        <w:jc w:val="both"/>
        <w:rPr>
          <w:b/>
          <w:sz w:val="28"/>
          <w:szCs w:val="28"/>
        </w:rPr>
      </w:pPr>
    </w:p>
    <w:p w:rsidR="00DF5808" w:rsidRDefault="00DF5808" w:rsidP="00DF5808">
      <w:pPr>
        <w:ind w:left="709"/>
        <w:jc w:val="both"/>
        <w:rPr>
          <w:b/>
          <w:sz w:val="28"/>
          <w:szCs w:val="28"/>
        </w:rPr>
      </w:pPr>
    </w:p>
    <w:p w:rsidR="00DF5808" w:rsidRPr="000E41C4" w:rsidRDefault="00DF5808" w:rsidP="00DF580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E41C4">
        <w:rPr>
          <w:b/>
          <w:sz w:val="28"/>
          <w:szCs w:val="28"/>
        </w:rPr>
        <w:t>лава сельского поселения</w:t>
      </w:r>
    </w:p>
    <w:p w:rsidR="00DF5808" w:rsidRPr="000E41C4" w:rsidRDefault="00DF5808" w:rsidP="00DF5808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DF5808" w:rsidRPr="000E41C4" w:rsidRDefault="00DF5808" w:rsidP="00DF5808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DF5808" w:rsidRDefault="00DF5808" w:rsidP="00DF5808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А.Г. Бушов</w:t>
      </w:r>
    </w:p>
    <w:p w:rsidR="00DF5808" w:rsidRDefault="00DF5808" w:rsidP="00DF5808">
      <w:pPr>
        <w:ind w:left="709"/>
        <w:jc w:val="both"/>
        <w:rPr>
          <w:b/>
          <w:sz w:val="28"/>
          <w:szCs w:val="28"/>
        </w:rPr>
      </w:pPr>
    </w:p>
    <w:p w:rsidR="00D86E42" w:rsidRDefault="00DF5808">
      <w:pPr>
        <w:pStyle w:val="a3"/>
        <w:kinsoku w:val="0"/>
        <w:overflowPunct w:val="0"/>
        <w:spacing w:before="76"/>
        <w:ind w:right="372"/>
        <w:jc w:val="right"/>
      </w:pPr>
      <w:r>
        <w:br w:type="page"/>
      </w:r>
    </w:p>
    <w:p w:rsidR="00437D0F" w:rsidRDefault="00F82F37">
      <w:pPr>
        <w:pStyle w:val="a3"/>
        <w:kinsoku w:val="0"/>
        <w:overflowPunct w:val="0"/>
        <w:spacing w:before="76"/>
        <w:ind w:right="372"/>
        <w:jc w:val="right"/>
      </w:pPr>
      <w:r>
        <w:lastRenderedPageBreak/>
        <w:t>У</w:t>
      </w:r>
      <w:r w:rsidR="00437D0F">
        <w:t>тверждаю:</w:t>
      </w:r>
    </w:p>
    <w:p w:rsidR="00437D0F" w:rsidRDefault="00437D0F" w:rsidP="00437D0F">
      <w:pPr>
        <w:pStyle w:val="a3"/>
        <w:kinsoku w:val="0"/>
        <w:overflowPunct w:val="0"/>
        <w:spacing w:before="76"/>
        <w:ind w:right="372"/>
        <w:jc w:val="right"/>
      </w:pPr>
      <w:r>
        <w:t>Глава сельского поселения Красный Яр</w:t>
      </w:r>
      <w:r w:rsidR="00481E36">
        <w:t xml:space="preserve"> </w:t>
      </w:r>
      <w:r w:rsidR="00F82F37">
        <w:t xml:space="preserve"> </w:t>
      </w:r>
    </w:p>
    <w:p w:rsidR="00437D0F" w:rsidRDefault="00437D0F" w:rsidP="00437D0F">
      <w:pPr>
        <w:pStyle w:val="a3"/>
        <w:kinsoku w:val="0"/>
        <w:overflowPunct w:val="0"/>
        <w:spacing w:before="76"/>
        <w:ind w:right="372"/>
        <w:jc w:val="right"/>
      </w:pPr>
      <w:r>
        <w:t xml:space="preserve">муниципального района Красноярский </w:t>
      </w:r>
    </w:p>
    <w:p w:rsidR="00437D0F" w:rsidRDefault="00437D0F" w:rsidP="00437D0F">
      <w:pPr>
        <w:pStyle w:val="a3"/>
        <w:kinsoku w:val="0"/>
        <w:overflowPunct w:val="0"/>
        <w:spacing w:before="76"/>
        <w:ind w:right="372"/>
        <w:jc w:val="right"/>
      </w:pPr>
      <w:r>
        <w:t xml:space="preserve">Самарской области </w:t>
      </w:r>
    </w:p>
    <w:p w:rsidR="00437D0F" w:rsidRDefault="00437D0F" w:rsidP="00437D0F">
      <w:pPr>
        <w:pStyle w:val="a3"/>
        <w:kinsoku w:val="0"/>
        <w:overflowPunct w:val="0"/>
        <w:spacing w:before="76"/>
        <w:ind w:right="372"/>
        <w:jc w:val="right"/>
      </w:pPr>
      <w:r>
        <w:t>_____________________________ А.Г. Бушов</w:t>
      </w:r>
    </w:p>
    <w:p w:rsidR="00437D0F" w:rsidRDefault="00437D0F" w:rsidP="00437D0F">
      <w:pPr>
        <w:pStyle w:val="a3"/>
        <w:kinsoku w:val="0"/>
        <w:overflowPunct w:val="0"/>
        <w:spacing w:before="76"/>
        <w:ind w:right="372"/>
        <w:jc w:val="right"/>
      </w:pPr>
    </w:p>
    <w:p w:rsidR="00F82F37" w:rsidRDefault="00437D0F" w:rsidP="00437D0F">
      <w:pPr>
        <w:pStyle w:val="a3"/>
        <w:kinsoku w:val="0"/>
        <w:overflowPunct w:val="0"/>
        <w:spacing w:before="76"/>
        <w:ind w:right="372"/>
        <w:jc w:val="right"/>
      </w:pPr>
      <w:r>
        <w:t>П</w:t>
      </w:r>
      <w:r w:rsidR="00F82F37">
        <w:t xml:space="preserve">остановление Администрации </w:t>
      </w:r>
    </w:p>
    <w:p w:rsidR="00F82F37" w:rsidRDefault="00F82F37">
      <w:pPr>
        <w:pStyle w:val="a3"/>
        <w:kinsoku w:val="0"/>
        <w:overflowPunct w:val="0"/>
        <w:spacing w:before="76"/>
        <w:ind w:right="372"/>
        <w:jc w:val="right"/>
      </w:pPr>
      <w:r>
        <w:t xml:space="preserve">сельского поселения Красный Яр </w:t>
      </w:r>
    </w:p>
    <w:p w:rsidR="00F82F37" w:rsidRDefault="00F82F37">
      <w:pPr>
        <w:pStyle w:val="a3"/>
        <w:kinsoku w:val="0"/>
        <w:overflowPunct w:val="0"/>
        <w:spacing w:before="76"/>
        <w:ind w:right="372"/>
        <w:jc w:val="right"/>
      </w:pPr>
      <w:r>
        <w:t xml:space="preserve">муниципального района Красноярский </w:t>
      </w:r>
    </w:p>
    <w:p w:rsidR="00761B7A" w:rsidRDefault="00F82F37">
      <w:pPr>
        <w:pStyle w:val="a3"/>
        <w:kinsoku w:val="0"/>
        <w:overflowPunct w:val="0"/>
        <w:spacing w:before="76"/>
        <w:ind w:right="372"/>
        <w:jc w:val="right"/>
      </w:pPr>
      <w:r>
        <w:t>Самарской области №</w:t>
      </w:r>
      <w:r w:rsidR="00DF5808">
        <w:t xml:space="preserve"> </w:t>
      </w:r>
      <w:r>
        <w:t>427 от 2</w:t>
      </w:r>
      <w:r w:rsidR="00C20CBA">
        <w:t>9</w:t>
      </w:r>
      <w:r>
        <w:t>.12.2018 г.</w:t>
      </w:r>
    </w:p>
    <w:p w:rsidR="00481E36" w:rsidRDefault="00481E36">
      <w:pPr>
        <w:pStyle w:val="a3"/>
        <w:kinsoku w:val="0"/>
        <w:overflowPunct w:val="0"/>
        <w:spacing w:before="76"/>
        <w:ind w:right="372"/>
        <w:jc w:val="right"/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spacing w:before="6"/>
      </w:pPr>
    </w:p>
    <w:p w:rsidR="00761B7A" w:rsidRDefault="00761B7A">
      <w:pPr>
        <w:pStyle w:val="1"/>
        <w:kinsoku w:val="0"/>
        <w:overflowPunct w:val="0"/>
        <w:ind w:right="577"/>
      </w:pPr>
      <w:r>
        <w:t>МУНИЦИПАЛЬНАЯ ПРОГРАММА</w:t>
      </w:r>
    </w:p>
    <w:p w:rsidR="00761B7A" w:rsidRDefault="00761B7A">
      <w:pPr>
        <w:pStyle w:val="a3"/>
        <w:kinsoku w:val="0"/>
        <w:overflowPunct w:val="0"/>
        <w:spacing w:before="1"/>
        <w:rPr>
          <w:b/>
          <w:bCs/>
          <w:sz w:val="28"/>
          <w:szCs w:val="28"/>
        </w:rPr>
      </w:pPr>
    </w:p>
    <w:p w:rsidR="00761B7A" w:rsidRDefault="00761B7A">
      <w:pPr>
        <w:pStyle w:val="a3"/>
        <w:kinsoku w:val="0"/>
        <w:overflowPunct w:val="0"/>
        <w:spacing w:before="1"/>
        <w:ind w:left="555" w:right="5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В СЕЛЬСКОМ ПОСЕЛЕНИИ </w:t>
      </w:r>
      <w:r w:rsidR="000072FA">
        <w:rPr>
          <w:b/>
          <w:bCs/>
          <w:sz w:val="28"/>
          <w:szCs w:val="28"/>
        </w:rPr>
        <w:t xml:space="preserve">КРАСНЫЙ ЯР </w:t>
      </w:r>
      <w:r>
        <w:rPr>
          <w:b/>
          <w:bCs/>
          <w:sz w:val="28"/>
          <w:szCs w:val="28"/>
        </w:rPr>
        <w:t xml:space="preserve">МУНИЦИПАЛЬНОГО РАЙОНА </w:t>
      </w:r>
      <w:r w:rsidR="000072FA">
        <w:rPr>
          <w:b/>
          <w:bCs/>
          <w:sz w:val="28"/>
          <w:szCs w:val="28"/>
        </w:rPr>
        <w:t xml:space="preserve">КРАСНОЯРСКИЙ САМАРСКОЙ ОБЛАСТИ </w:t>
      </w:r>
      <w:r>
        <w:rPr>
          <w:b/>
          <w:bCs/>
          <w:sz w:val="28"/>
          <w:szCs w:val="28"/>
        </w:rPr>
        <w:t xml:space="preserve"> НА 2019-202</w:t>
      </w:r>
      <w:r w:rsidR="000072F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г.г.»</w:t>
      </w: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761B7A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761B7A" w:rsidRDefault="00437D0F" w:rsidP="00437D0F">
      <w:pPr>
        <w:pStyle w:val="a3"/>
        <w:kinsoku w:val="0"/>
        <w:overflowPunct w:val="0"/>
        <w:spacing w:line="274" w:lineRule="exact"/>
        <w:ind w:right="575"/>
      </w:pPr>
      <w:r>
        <w:rPr>
          <w:b/>
          <w:bCs/>
          <w:sz w:val="30"/>
          <w:szCs w:val="30"/>
        </w:rPr>
        <w:t xml:space="preserve">                                                   </w:t>
      </w:r>
      <w:r w:rsidR="000072FA">
        <w:t xml:space="preserve">с. Красный Яр </w:t>
      </w:r>
      <w:r w:rsidR="00761B7A">
        <w:t>2018</w:t>
      </w:r>
    </w:p>
    <w:p w:rsidR="00761B7A" w:rsidRDefault="00761B7A">
      <w:pPr>
        <w:pStyle w:val="a3"/>
        <w:kinsoku w:val="0"/>
        <w:overflowPunct w:val="0"/>
        <w:spacing w:line="274" w:lineRule="exact"/>
        <w:ind w:left="555" w:right="575"/>
        <w:jc w:val="center"/>
        <w:sectPr w:rsidR="00761B7A" w:rsidSect="00D86E42">
          <w:type w:val="continuous"/>
          <w:pgSz w:w="11910" w:h="16840"/>
          <w:pgMar w:top="180" w:right="853" w:bottom="280" w:left="1134" w:header="720" w:footer="720" w:gutter="0"/>
          <w:cols w:space="720"/>
          <w:noEndnote/>
        </w:sectPr>
      </w:pPr>
    </w:p>
    <w:p w:rsidR="00761B7A" w:rsidRDefault="00761B7A">
      <w:pPr>
        <w:pStyle w:val="1"/>
        <w:kinsoku w:val="0"/>
        <w:overflowPunct w:val="0"/>
        <w:spacing w:before="62"/>
        <w:ind w:right="572"/>
      </w:pPr>
      <w:r>
        <w:lastRenderedPageBreak/>
        <w:t>Паспорт муниципальной программы</w:t>
      </w:r>
    </w:p>
    <w:p w:rsidR="00761B7A" w:rsidRDefault="00761B7A">
      <w:pPr>
        <w:pStyle w:val="a3"/>
        <w:kinsoku w:val="0"/>
        <w:overflowPunct w:val="0"/>
        <w:spacing w:before="2"/>
        <w:rPr>
          <w:b/>
          <w:bCs/>
          <w:sz w:val="28"/>
          <w:szCs w:val="28"/>
        </w:rPr>
      </w:pPr>
    </w:p>
    <w:p w:rsidR="00761B7A" w:rsidRDefault="00761B7A">
      <w:pPr>
        <w:pStyle w:val="a3"/>
        <w:kinsoku w:val="0"/>
        <w:overflowPunct w:val="0"/>
        <w:ind w:left="555"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в сельском поселении </w:t>
      </w:r>
      <w:r w:rsidR="000072FA">
        <w:rPr>
          <w:b/>
          <w:bCs/>
          <w:sz w:val="28"/>
          <w:szCs w:val="28"/>
        </w:rPr>
        <w:t xml:space="preserve">Красный Яр </w:t>
      </w:r>
      <w:r>
        <w:rPr>
          <w:b/>
          <w:bCs/>
          <w:sz w:val="28"/>
          <w:szCs w:val="28"/>
        </w:rPr>
        <w:t xml:space="preserve">муниципального района </w:t>
      </w:r>
      <w:r w:rsidR="000072FA">
        <w:rPr>
          <w:b/>
          <w:bCs/>
          <w:sz w:val="28"/>
          <w:szCs w:val="28"/>
        </w:rPr>
        <w:t xml:space="preserve">Красноярский Самарской </w:t>
      </w:r>
      <w:r>
        <w:rPr>
          <w:b/>
          <w:bCs/>
          <w:sz w:val="28"/>
          <w:szCs w:val="28"/>
        </w:rPr>
        <w:t xml:space="preserve"> области на 2019 – 202</w:t>
      </w:r>
      <w:r w:rsidR="000072F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61B7A" w:rsidRDefault="00761B7A">
      <w:pPr>
        <w:pStyle w:val="a3"/>
        <w:kinsoku w:val="0"/>
        <w:overflowPunct w:val="0"/>
        <w:spacing w:before="1"/>
        <w:rPr>
          <w:b/>
          <w:bCs/>
          <w:sz w:val="28"/>
          <w:szCs w:val="28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985"/>
            </w:pPr>
            <w: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0072FA">
            <w:pPr>
              <w:pStyle w:val="TableParagraph"/>
              <w:kinsoku w:val="0"/>
              <w:overflowPunct w:val="0"/>
              <w:ind w:left="107" w:right="77"/>
            </w:pPr>
            <w:r>
              <w:t xml:space="preserve">Муниципальная Программа «Развитие культуры в сельском поселении </w:t>
            </w:r>
            <w:r w:rsidR="000072FA">
              <w:t>Красный Яр</w:t>
            </w:r>
            <w:r>
              <w:t xml:space="preserve"> муниципального района</w:t>
            </w:r>
            <w:r w:rsidR="000072FA">
              <w:t xml:space="preserve"> Красноярский </w:t>
            </w:r>
            <w:r>
              <w:t xml:space="preserve"> </w:t>
            </w:r>
            <w:r w:rsidR="000072FA">
              <w:t>Самарской  области на 2019</w:t>
            </w:r>
            <w:r>
              <w:t>– 202</w:t>
            </w:r>
            <w:r w:rsidR="000072FA">
              <w:t>4</w:t>
            </w:r>
            <w:r>
              <w:t xml:space="preserve"> годы»</w:t>
            </w: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125"/>
            </w:pPr>
            <w:r>
              <w:t>Основание для разработки программы</w:t>
            </w:r>
          </w:p>
          <w:p w:rsidR="00F82F37" w:rsidRDefault="00F82F37">
            <w:pPr>
              <w:pStyle w:val="TableParagraph"/>
              <w:kinsoku w:val="0"/>
              <w:overflowPunct w:val="0"/>
              <w:ind w:left="107" w:right="125"/>
            </w:pPr>
          </w:p>
          <w:p w:rsidR="00F82F37" w:rsidRDefault="00F82F37">
            <w:pPr>
              <w:pStyle w:val="TableParagraph"/>
              <w:kinsoku w:val="0"/>
              <w:overflowPunct w:val="0"/>
              <w:ind w:left="107" w:right="125"/>
            </w:pPr>
          </w:p>
          <w:p w:rsidR="00F82F37" w:rsidRDefault="00F82F37">
            <w:pPr>
              <w:pStyle w:val="TableParagraph"/>
              <w:kinsoku w:val="0"/>
              <w:overflowPunct w:val="0"/>
              <w:ind w:left="107" w:right="125"/>
            </w:pPr>
          </w:p>
          <w:p w:rsidR="00F82F37" w:rsidRDefault="00F82F37">
            <w:pPr>
              <w:pStyle w:val="TableParagraph"/>
              <w:kinsoku w:val="0"/>
              <w:overflowPunct w:val="0"/>
              <w:ind w:left="107" w:right="125"/>
            </w:pPr>
          </w:p>
          <w:p w:rsidR="00F82F37" w:rsidRDefault="00F82F37">
            <w:pPr>
              <w:pStyle w:val="TableParagraph"/>
              <w:kinsoku w:val="0"/>
              <w:overflowPunct w:val="0"/>
              <w:ind w:left="107" w:right="125"/>
            </w:pPr>
          </w:p>
          <w:p w:rsidR="00F82F37" w:rsidRDefault="00F82F37" w:rsidP="00F82F37">
            <w:pPr>
              <w:pStyle w:val="TableParagraph"/>
              <w:kinsoku w:val="0"/>
              <w:overflowPunct w:val="0"/>
              <w:ind w:right="125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77"/>
            </w:pPr>
            <w: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761B7A" w:rsidRDefault="00761B7A" w:rsidP="00F82F37">
            <w:pPr>
              <w:pStyle w:val="TableParagraph"/>
              <w:kinsoku w:val="0"/>
              <w:overflowPunct w:val="0"/>
              <w:ind w:left="107" w:right="1088"/>
            </w:pPr>
            <w:r w:rsidRPr="00F82F37">
              <w:rPr>
                <w:b/>
                <w:bCs/>
              </w:rPr>
              <w:t xml:space="preserve">- </w:t>
            </w:r>
            <w:r w:rsidRPr="00F82F37">
              <w:t xml:space="preserve">Закон </w:t>
            </w:r>
            <w:r w:rsidR="000072FA" w:rsidRPr="00F82F37">
              <w:t xml:space="preserve"> Самарской области </w:t>
            </w:r>
            <w:r w:rsidRPr="00F82F37">
              <w:t xml:space="preserve">области от 22.07.2013 г. № 81/2013-ОЗ «О государственной политике в сфере культуры в </w:t>
            </w:r>
            <w:r w:rsidR="000072FA" w:rsidRPr="00F82F37">
              <w:t xml:space="preserve">Самарской области </w:t>
            </w:r>
            <w:r w:rsidR="00F82F37">
              <w:t>»;</w:t>
            </w: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857"/>
            </w:pPr>
            <w:r>
              <w:t>Подпрограммы муниципальной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Отсутствуют</w:t>
            </w: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Заказчик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0072FA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Администрация сельско</w:t>
            </w:r>
            <w:r w:rsidR="000072FA">
              <w:t>го поселения Красный Яр</w:t>
            </w:r>
            <w:r w:rsidR="000C6E84">
              <w:t xml:space="preserve"> муниципального района Красноярский Самарской области</w:t>
            </w: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1209"/>
            </w:pPr>
            <w: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A" w:rsidRDefault="00761B7A" w:rsidP="000C6E84">
            <w:pPr>
              <w:pStyle w:val="TableParagraph"/>
              <w:kinsoku w:val="0"/>
              <w:overflowPunct w:val="0"/>
              <w:ind w:left="107" w:right="3136"/>
              <w:jc w:val="both"/>
            </w:pPr>
            <w:r>
              <w:t xml:space="preserve">Администрация сельское поселение </w:t>
            </w:r>
            <w:r w:rsidR="000072FA">
              <w:t>Красный Яр</w:t>
            </w:r>
            <w:r w:rsidR="000C6E84">
              <w:t xml:space="preserve"> муниципального района Красноярский Самарской области;</w:t>
            </w:r>
          </w:p>
          <w:p w:rsidR="00761B7A" w:rsidRDefault="00761B7A" w:rsidP="000C6E84">
            <w:pPr>
              <w:pStyle w:val="TableParagraph"/>
              <w:kinsoku w:val="0"/>
              <w:overflowPunct w:val="0"/>
              <w:ind w:left="107" w:right="3136"/>
              <w:jc w:val="both"/>
            </w:pPr>
            <w:r>
              <w:t>М</w:t>
            </w:r>
            <w:r w:rsidR="000072FA">
              <w:t>униципальное казенное учреждение сельского поселения Красный Яр м</w:t>
            </w:r>
            <w:r w:rsidR="000C6E84">
              <w:t>униципального района Красноярский Самарской области «Культура»</w:t>
            </w: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Цель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Целью Муниципальной Программы является создание условий для сохранения</w:t>
            </w:r>
          </w:p>
          <w:p w:rsidR="00761B7A" w:rsidRDefault="00761B7A" w:rsidP="000C6E84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 xml:space="preserve">и развития культуры в сельском поселении </w:t>
            </w:r>
            <w:r w:rsidR="000C6E84">
              <w:t xml:space="preserve"> Красный Яр</w:t>
            </w:r>
            <w:r>
              <w:t>.</w:t>
            </w: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kinsoku w:val="0"/>
              <w:overflowPunct w:val="0"/>
              <w:ind w:right="98" w:hanging="1"/>
              <w:jc w:val="both"/>
            </w:pPr>
            <w:r>
              <w:t>Организация и проведение культурно-массовых мероприятий на территории сельского поселения</w:t>
            </w:r>
            <w:r w:rsidR="000C6E84">
              <w:t xml:space="preserve"> Красный Яр муниципального района Красноярский Самарской области</w:t>
            </w:r>
            <w:r>
              <w:t>;</w:t>
            </w:r>
          </w:p>
          <w:p w:rsidR="00761B7A" w:rsidRDefault="00761B7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kinsoku w:val="0"/>
              <w:overflowPunct w:val="0"/>
              <w:ind w:right="66" w:firstLine="0"/>
              <w:jc w:val="both"/>
            </w:pPr>
            <w:r>
              <w:t>Улучшение и модернизация материально-технической базы учреждений культуры</w:t>
            </w:r>
            <w:r w:rsidR="000C6E84">
              <w:t xml:space="preserve"> муниципального казенного учреждения сельского поселения Красный Яр муниципального района Красноярский Самарской области «Культура»</w:t>
            </w:r>
            <w:r>
              <w:t>;</w:t>
            </w:r>
          </w:p>
          <w:p w:rsidR="00761B7A" w:rsidRDefault="000C6E84" w:rsidP="000C6E84">
            <w:pPr>
              <w:pStyle w:val="TableParagraph"/>
              <w:tabs>
                <w:tab w:val="left" w:pos="452"/>
              </w:tabs>
              <w:kinsoku w:val="0"/>
              <w:overflowPunct w:val="0"/>
              <w:spacing w:line="270" w:lineRule="atLeast"/>
              <w:ind w:left="107" w:right="62"/>
              <w:jc w:val="both"/>
            </w:pPr>
            <w:r>
              <w:t>-</w:t>
            </w:r>
            <w:r w:rsidR="00761B7A">
              <w:t xml:space="preserve">Доведение средней заработной платы работников </w:t>
            </w:r>
            <w:r>
              <w:t xml:space="preserve">муниципального казенного учреждения сельского поселения Красный Яр муниципального района Красноярский Самарской области «Культура» </w:t>
            </w:r>
            <w:r w:rsidR="00761B7A">
              <w:t xml:space="preserve">до средней заработной платы в соответствующей сфере </w:t>
            </w:r>
            <w:r>
              <w:t>Самарской области</w:t>
            </w:r>
            <w:r w:rsidR="00761B7A">
              <w:t>.</w:t>
            </w: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Сроки реализации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0C6E84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2019 – 202</w:t>
            </w:r>
            <w:r w:rsidR="000C6E84">
              <w:t>4</w:t>
            </w:r>
            <w:r>
              <w:t xml:space="preserve"> годы</w:t>
            </w: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lastRenderedPageBreak/>
              <w:t>Исполнитель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84" w:rsidRDefault="000C6E84" w:rsidP="000C6E84">
            <w:pPr>
              <w:pStyle w:val="TableParagraph"/>
              <w:kinsoku w:val="0"/>
              <w:overflowPunct w:val="0"/>
              <w:ind w:left="107" w:right="3136"/>
            </w:pPr>
            <w:r>
              <w:t>Администрация сельское поселение Красный Яр муниципального района Красноярский Самарской области;</w:t>
            </w:r>
          </w:p>
          <w:p w:rsidR="00761B7A" w:rsidRDefault="000C6E84" w:rsidP="000C6E84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Муниципальное казенное учреждение сельского поселения Красный Яр муниципального района Красноярский Самарской области «Культура»</w:t>
            </w:r>
          </w:p>
        </w:tc>
      </w:tr>
      <w:tr w:rsidR="00E034C7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C7" w:rsidRDefault="00E034C7">
            <w:pPr>
              <w:pStyle w:val="TableParagraph"/>
              <w:kinsoku w:val="0"/>
              <w:overflowPunct w:val="0"/>
              <w:ind w:left="107" w:right="313"/>
            </w:pPr>
            <w:r>
              <w:t>Объёмы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C7" w:rsidRDefault="00E034C7">
            <w:pPr>
              <w:pStyle w:val="TableParagraph"/>
              <w:kinsoku w:val="0"/>
              <w:overflowPunct w:val="0"/>
              <w:spacing w:before="1" w:line="232" w:lineRule="auto"/>
              <w:ind w:left="107" w:right="2675"/>
            </w:pPr>
            <w:r>
              <w:t xml:space="preserve">Объем финансирования программы в 2019-2024 годах составляет </w:t>
            </w:r>
            <w:r w:rsidR="00701374">
              <w:t>10</w:t>
            </w:r>
            <w:r w:rsidR="002534FB">
              <w:t>0 542</w:t>
            </w:r>
            <w:r w:rsidR="00701374">
              <w:t xml:space="preserve"> </w:t>
            </w:r>
            <w:r>
              <w:t>тыс. руб., в том числе по годам: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55" w:lineRule="exact"/>
              <w:ind w:left="107"/>
            </w:pPr>
            <w:r>
              <w:t>- 2019 г. –</w:t>
            </w:r>
            <w:r w:rsidR="002534FB">
              <w:t>13 000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2" w:lineRule="exact"/>
              <w:ind w:left="107"/>
            </w:pPr>
            <w:r>
              <w:t>- 2020 г. –</w:t>
            </w:r>
            <w:r w:rsidR="00701374">
              <w:t xml:space="preserve"> </w:t>
            </w:r>
            <w:r w:rsidR="002534FB">
              <w:t>13 500</w:t>
            </w:r>
            <w:r w:rsidR="00701374">
              <w:t xml:space="preserve"> т</w:t>
            </w:r>
            <w:r>
              <w:t>ыс.</w:t>
            </w:r>
            <w:r>
              <w:rPr>
                <w:spacing w:val="-1"/>
              </w:rPr>
              <w:t xml:space="preserve"> </w:t>
            </w:r>
            <w:r>
              <w:t>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>
              <w:t>- 2021 г. –</w:t>
            </w:r>
            <w:r w:rsidR="002534FB">
              <w:t>28 242</w:t>
            </w:r>
            <w:r w:rsidR="00B645E3">
              <w:t>т</w:t>
            </w:r>
            <w:r>
              <w:t>ыс.</w:t>
            </w:r>
            <w:r>
              <w:rPr>
                <w:spacing w:val="-1"/>
              </w:rPr>
              <w:t xml:space="preserve"> </w:t>
            </w:r>
            <w:r>
              <w:t>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>
              <w:t>- 2022 г. –</w:t>
            </w:r>
            <w:r w:rsidR="002534FB">
              <w:t>14 800</w:t>
            </w:r>
            <w:r w:rsidR="00701374"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before="4" w:line="228" w:lineRule="auto"/>
              <w:ind w:left="107" w:right="5348"/>
            </w:pPr>
            <w:r>
              <w:t>- 2023 г. –</w:t>
            </w:r>
            <w:r w:rsidR="002534FB">
              <w:t>15 000</w:t>
            </w:r>
            <w:r w:rsidR="00701374">
              <w:t xml:space="preserve"> </w:t>
            </w:r>
            <w:r>
              <w:t xml:space="preserve">тыс. руб. 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before="4" w:line="228" w:lineRule="auto"/>
              <w:ind w:left="107" w:right="5348"/>
            </w:pPr>
            <w:r>
              <w:t>-2024 г.-</w:t>
            </w:r>
            <w:r w:rsidR="002534FB">
              <w:t>16 000</w:t>
            </w:r>
            <w:r>
              <w:t xml:space="preserve"> тыс. руб. из них по источникам: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28" w:lineRule="auto"/>
              <w:ind w:left="107" w:right="1503"/>
            </w:pPr>
            <w:r>
              <w:t>Средства бюджета сельского поселения Красный Яр муниципального района Красноярский Самарской  области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59" w:lineRule="exact"/>
              <w:ind w:left="107"/>
            </w:pPr>
            <w:r>
              <w:t xml:space="preserve">Всего </w:t>
            </w:r>
            <w:r w:rsidR="00305560">
              <w:t>86</w:t>
            </w:r>
            <w:r w:rsidR="002534FB">
              <w:t xml:space="preserve"> 300</w:t>
            </w:r>
            <w:r w:rsidR="00701374">
              <w:t xml:space="preserve"> </w:t>
            </w:r>
            <w:r>
              <w:t>тыс. руб., в том числе по годам: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2" w:lineRule="exact"/>
              <w:ind w:left="107"/>
            </w:pPr>
            <w:r>
              <w:t>- 2019 г. –</w:t>
            </w:r>
            <w:r w:rsidR="00701374">
              <w:t xml:space="preserve"> </w:t>
            </w:r>
            <w:r w:rsidR="00305560">
              <w:t>13 000</w:t>
            </w:r>
            <w:r w:rsidR="00701374"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2" w:lineRule="exact"/>
              <w:ind w:left="107"/>
            </w:pPr>
            <w:r>
              <w:t>- 2020 г. –</w:t>
            </w:r>
            <w:r w:rsidR="00305560">
              <w:t>13 500</w:t>
            </w:r>
            <w:r w:rsidR="00701374"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>
              <w:t>- 2021 г. –</w:t>
            </w:r>
            <w:r w:rsidR="00305560">
              <w:t>14 000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>
              <w:t>- 2022 г. –</w:t>
            </w:r>
            <w:r w:rsidR="00305560">
              <w:t>14 800</w:t>
            </w:r>
            <w:r w:rsidR="00701374">
              <w:t xml:space="preserve"> т</w:t>
            </w:r>
            <w:r>
              <w:t>ыс.</w:t>
            </w:r>
            <w:r>
              <w:rPr>
                <w:spacing w:val="-1"/>
              </w:rPr>
              <w:t xml:space="preserve"> </w:t>
            </w:r>
            <w:r>
              <w:t>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2" w:lineRule="exact"/>
              <w:ind w:left="107"/>
            </w:pPr>
            <w:r>
              <w:t>- 2023 г. –</w:t>
            </w:r>
            <w:r w:rsidR="00701374">
              <w:t xml:space="preserve"> </w:t>
            </w:r>
            <w:r w:rsidR="00305560">
              <w:t>15 000</w:t>
            </w:r>
            <w:r w:rsidR="00701374">
              <w:t xml:space="preserve"> </w:t>
            </w:r>
            <w:r>
              <w:t>тыс. руб.</w:t>
            </w:r>
          </w:p>
          <w:p w:rsidR="00305560" w:rsidRDefault="00305560" w:rsidP="00305560">
            <w:pPr>
              <w:pStyle w:val="TableParagraph"/>
              <w:kinsoku w:val="0"/>
              <w:overflowPunct w:val="0"/>
              <w:spacing w:line="262" w:lineRule="exact"/>
              <w:ind w:left="107"/>
            </w:pPr>
            <w:r>
              <w:t>-2024г.  – 16 000 тыс. руб.</w:t>
            </w:r>
          </w:p>
          <w:p w:rsidR="00E034C7" w:rsidRDefault="00305560" w:rsidP="00305560">
            <w:pPr>
              <w:pStyle w:val="TableParagraph"/>
              <w:kinsoku w:val="0"/>
              <w:overflowPunct w:val="0"/>
              <w:spacing w:line="262" w:lineRule="exact"/>
              <w:ind w:left="107"/>
            </w:pPr>
            <w:r>
              <w:t xml:space="preserve"> </w:t>
            </w:r>
            <w:r w:rsidR="00E034C7">
              <w:t>Средства бюджета  Самарской  области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52" w:lineRule="exact"/>
              <w:ind w:left="107"/>
            </w:pPr>
            <w:r>
              <w:t>Всего 0,00 тыс. руб., в том числе по годам: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>
              <w:t>- 2019 г. – 0,00  тыс. 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2" w:lineRule="exact"/>
              <w:ind w:left="107"/>
            </w:pPr>
            <w:r>
              <w:t>- 2020 г. – 0,00  тыс. 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2" w:lineRule="exact"/>
              <w:ind w:left="107"/>
            </w:pPr>
            <w:r>
              <w:t xml:space="preserve">- 2021 г. – </w:t>
            </w:r>
            <w:r w:rsidR="00701374">
              <w:t>14242</w:t>
            </w:r>
            <w:r>
              <w:t xml:space="preserve">  тыс. руб.;</w:t>
            </w:r>
          </w:p>
          <w:p w:rsidR="00E034C7" w:rsidRDefault="00E034C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>
              <w:t>- 2022 г. – 0,00 тыс. руб.;</w:t>
            </w:r>
          </w:p>
          <w:p w:rsidR="00E034C7" w:rsidRDefault="00E034C7" w:rsidP="00761B7A">
            <w:pPr>
              <w:pStyle w:val="TableParagraph"/>
              <w:kinsoku w:val="0"/>
              <w:overflowPunct w:val="0"/>
              <w:spacing w:line="253" w:lineRule="exact"/>
              <w:ind w:left="107"/>
            </w:pPr>
            <w:r>
              <w:t>- 2023 г. – 0,00 тыс. руб.;</w:t>
            </w:r>
          </w:p>
          <w:p w:rsidR="00E034C7" w:rsidRDefault="00E034C7" w:rsidP="00E034C7">
            <w:pPr>
              <w:pStyle w:val="TableParagraph"/>
              <w:kinsoku w:val="0"/>
              <w:overflowPunct w:val="0"/>
              <w:spacing w:line="253" w:lineRule="exact"/>
              <w:ind w:left="107"/>
            </w:pPr>
            <w:r>
              <w:t>-2024 г.- 0,00 тыс. руб.</w:t>
            </w:r>
          </w:p>
          <w:p w:rsidR="00E034C7" w:rsidRDefault="00E034C7" w:rsidP="00761B7A">
            <w:pPr>
              <w:pStyle w:val="TableParagraph"/>
              <w:kinsoku w:val="0"/>
              <w:overflowPunct w:val="0"/>
              <w:spacing w:line="253" w:lineRule="exact"/>
              <w:ind w:left="107"/>
            </w:pPr>
          </w:p>
        </w:tc>
      </w:tr>
      <w:tr w:rsidR="00761B7A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1061"/>
            </w:pPr>
            <w:r>
              <w:t>Планируемые результаты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  <w:tab w:val="left" w:pos="1874"/>
                <w:tab w:val="left" w:pos="2785"/>
                <w:tab w:val="left" w:pos="4025"/>
                <w:tab w:val="left" w:pos="5747"/>
                <w:tab w:val="left" w:pos="6177"/>
              </w:tabs>
              <w:kinsoku w:val="0"/>
              <w:overflowPunct w:val="0"/>
              <w:ind w:right="66" w:firstLine="0"/>
            </w:pPr>
            <w:r>
              <w:t>увеличить</w:t>
            </w:r>
            <w:r>
              <w:tab/>
              <w:t>число</w:t>
            </w:r>
            <w:r>
              <w:tab/>
              <w:t>жителей,</w:t>
            </w:r>
            <w:r>
              <w:tab/>
              <w:t>участвующих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 xml:space="preserve">культурно-массовых </w:t>
            </w:r>
            <w:r>
              <w:t>мероприятиях;</w:t>
            </w:r>
          </w:p>
          <w:p w:rsidR="00761B7A" w:rsidRDefault="00761B7A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kinsoku w:val="0"/>
              <w:overflowPunct w:val="0"/>
              <w:ind w:left="249" w:hanging="143"/>
            </w:pPr>
            <w:r>
              <w:t xml:space="preserve">улучшить и обновить материально – техническую базу </w:t>
            </w:r>
            <w:r w:rsidR="00E034C7">
              <w:t xml:space="preserve">структурных подразделений </w:t>
            </w:r>
            <w:r w:rsidR="00D62DDF">
              <w:t>Муниципального казенного учреждения сельского поселения Красный Яр муниципального района Красноярский Самарской области «Культура»</w:t>
            </w:r>
          </w:p>
          <w:p w:rsidR="00761B7A" w:rsidRDefault="00761B7A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kinsoku w:val="0"/>
              <w:overflowPunct w:val="0"/>
              <w:ind w:right="99" w:firstLine="0"/>
            </w:pPr>
            <w:r>
              <w:t>создание условий для организации досуга жителей сельского поселения</w:t>
            </w:r>
            <w:r w:rsidR="00D62DDF">
              <w:t xml:space="preserve"> Красный Яр</w:t>
            </w:r>
            <w:r>
              <w:t>;</w:t>
            </w:r>
          </w:p>
          <w:p w:rsidR="00D62DDF" w:rsidRDefault="00761B7A" w:rsidP="00D62DD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kinsoku w:val="0"/>
              <w:overflowPunct w:val="0"/>
              <w:ind w:left="249" w:hanging="143"/>
            </w:pPr>
            <w:r>
              <w:t xml:space="preserve">повышение заработной платы работников </w:t>
            </w:r>
            <w:r w:rsidR="00D62DDF">
              <w:t>Муниципального казенного учреждения сельского поселения Красный Яр муниципального района Красноярский Самарской области «Культура»</w:t>
            </w:r>
          </w:p>
          <w:p w:rsidR="00761B7A" w:rsidRDefault="00761B7A" w:rsidP="00D62DDF">
            <w:pPr>
              <w:pStyle w:val="TableParagraph"/>
              <w:tabs>
                <w:tab w:val="left" w:pos="339"/>
              </w:tabs>
              <w:kinsoku w:val="0"/>
              <w:overflowPunct w:val="0"/>
              <w:ind w:left="107" w:right="96"/>
            </w:pPr>
          </w:p>
        </w:tc>
      </w:tr>
    </w:tbl>
    <w:p w:rsidR="00761B7A" w:rsidRDefault="00761B7A">
      <w:pPr>
        <w:rPr>
          <w:b/>
          <w:bCs/>
          <w:sz w:val="28"/>
          <w:szCs w:val="28"/>
        </w:rPr>
        <w:sectPr w:rsidR="00761B7A">
          <w:pgSz w:w="11910" w:h="16840"/>
          <w:pgMar w:top="260" w:right="320" w:bottom="280" w:left="340" w:header="720" w:footer="720" w:gutter="0"/>
          <w:cols w:space="720"/>
          <w:noEndnote/>
        </w:sectPr>
      </w:pPr>
    </w:p>
    <w:p w:rsidR="00761B7A" w:rsidRDefault="00761B7A">
      <w:pPr>
        <w:pStyle w:val="2"/>
        <w:numPr>
          <w:ilvl w:val="0"/>
          <w:numId w:val="4"/>
        </w:numPr>
        <w:tabs>
          <w:tab w:val="left" w:pos="3157"/>
        </w:tabs>
        <w:kinsoku w:val="0"/>
        <w:overflowPunct w:val="0"/>
        <w:spacing w:before="61"/>
        <w:ind w:hanging="241"/>
      </w:pPr>
      <w:r>
        <w:lastRenderedPageBreak/>
        <w:t>Общая характеристика муниципальной</w:t>
      </w:r>
      <w:r>
        <w:rPr>
          <w:spacing w:val="8"/>
        </w:rPr>
        <w:t xml:space="preserve"> </w:t>
      </w:r>
      <w:r>
        <w:t>программы.</w:t>
      </w:r>
    </w:p>
    <w:p w:rsidR="00761B7A" w:rsidRDefault="00761B7A">
      <w:pPr>
        <w:pStyle w:val="a3"/>
        <w:kinsoku w:val="0"/>
        <w:overflowPunct w:val="0"/>
        <w:spacing w:before="6"/>
        <w:rPr>
          <w:b/>
          <w:bCs/>
          <w:sz w:val="27"/>
          <w:szCs w:val="27"/>
        </w:rPr>
      </w:pPr>
    </w:p>
    <w:p w:rsidR="00761B7A" w:rsidRDefault="00761B7A">
      <w:pPr>
        <w:pStyle w:val="a3"/>
        <w:kinsoku w:val="0"/>
        <w:overflowPunct w:val="0"/>
        <w:spacing w:before="1"/>
        <w:ind w:left="226" w:right="178" w:firstLine="708"/>
        <w:jc w:val="both"/>
      </w:pPr>
      <w:r>
        <w:t xml:space="preserve">Муниципальная Программа «Развитие культуры в сельском поселении </w:t>
      </w:r>
      <w:r w:rsidR="00D62DDF">
        <w:t>Красный Яр</w:t>
      </w:r>
      <w:r>
        <w:t xml:space="preserve"> муниципального района </w:t>
      </w:r>
      <w:r w:rsidR="00D62DDF">
        <w:t xml:space="preserve">Красноярский Самарской </w:t>
      </w:r>
      <w:r>
        <w:t xml:space="preserve"> области на 2019 – 202</w:t>
      </w:r>
      <w:r w:rsidR="00D62DDF">
        <w:t>4</w:t>
      </w:r>
      <w:r>
        <w:t xml:space="preserve">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местах массового проживания. Реализация программных мероприятий создаст основу для сохранения и улучшения культурного здоровья сельских жителей.</w:t>
      </w:r>
    </w:p>
    <w:p w:rsidR="00761B7A" w:rsidRDefault="00761B7A">
      <w:pPr>
        <w:pStyle w:val="a3"/>
        <w:kinsoku w:val="0"/>
        <w:overflowPunct w:val="0"/>
        <w:ind w:left="226" w:right="176" w:firstLine="708"/>
        <w:jc w:val="both"/>
      </w:pPr>
      <w:r>
        <w:t>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</w:t>
      </w:r>
    </w:p>
    <w:p w:rsidR="00761B7A" w:rsidRDefault="00761B7A">
      <w:pPr>
        <w:pStyle w:val="a3"/>
        <w:kinsoku w:val="0"/>
        <w:overflowPunct w:val="0"/>
        <w:ind w:left="226" w:right="177" w:firstLine="708"/>
        <w:jc w:val="both"/>
      </w:pPr>
      <w:r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761B7A" w:rsidRDefault="00761B7A">
      <w:pPr>
        <w:pStyle w:val="a3"/>
        <w:kinsoku w:val="0"/>
        <w:overflowPunct w:val="0"/>
        <w:ind w:left="226" w:right="245" w:firstLine="708"/>
        <w:jc w:val="both"/>
      </w:pPr>
      <w: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761B7A" w:rsidRDefault="00761B7A">
      <w:pPr>
        <w:pStyle w:val="a3"/>
        <w:kinsoku w:val="0"/>
        <w:overflowPunct w:val="0"/>
        <w:ind w:left="226" w:right="243" w:firstLine="708"/>
        <w:jc w:val="both"/>
      </w:pPr>
      <w:r>
        <w:t>Требуется скорейшее внедрение в сферу культуры и искусства информационно- 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761B7A" w:rsidRDefault="00761B7A">
      <w:pPr>
        <w:pStyle w:val="a3"/>
        <w:kinsoku w:val="0"/>
        <w:overflowPunct w:val="0"/>
        <w:ind w:left="226" w:right="242" w:firstLine="708"/>
        <w:jc w:val="both"/>
      </w:pPr>
      <w:r>
        <w:t>Актуальным остается оказание муниципалитетом поддержки муниципальным учреждениям культуры, и в первую очередь тем, работа которых связана с детьми.</w:t>
      </w:r>
    </w:p>
    <w:p w:rsidR="00761B7A" w:rsidRDefault="00761B7A">
      <w:pPr>
        <w:pStyle w:val="a3"/>
        <w:kinsoku w:val="0"/>
        <w:overflowPunct w:val="0"/>
        <w:ind w:left="226" w:right="243" w:firstLine="708"/>
        <w:jc w:val="both"/>
      </w:pPr>
      <w:r>
        <w:t>Деятельность учреждений культуры имеет важное многофункциональное значение для вовлечения граждан в культурную жизнь поселения, обеспечения полноценного досуга и развития творческих способностей населения.</w:t>
      </w:r>
    </w:p>
    <w:p w:rsidR="00761B7A" w:rsidRDefault="00761B7A">
      <w:pPr>
        <w:pStyle w:val="a3"/>
        <w:kinsoku w:val="0"/>
        <w:overflowPunct w:val="0"/>
        <w:ind w:left="226" w:right="179" w:firstLine="708"/>
        <w:jc w:val="both"/>
      </w:pPr>
      <w:r>
        <w:t xml:space="preserve">Программа призвана определить меры в соответствии с приоритетами, реализация которых обеспечит решение важнейших задач в развитии общих норм и правил морали и поведения в обществе, определение ценностей в быту и на производстве, в культуре жителей сельского поселения </w:t>
      </w:r>
      <w:r w:rsidR="00D62DDF">
        <w:t>Красный Яр</w:t>
      </w:r>
      <w:r>
        <w:t>.</w:t>
      </w:r>
    </w:p>
    <w:p w:rsidR="00761B7A" w:rsidRDefault="00761B7A">
      <w:pPr>
        <w:pStyle w:val="a3"/>
        <w:kinsoku w:val="0"/>
        <w:overflowPunct w:val="0"/>
        <w:ind w:left="1054"/>
        <w:jc w:val="both"/>
      </w:pPr>
      <w:r>
        <w:t>Конкретными Задачами Программы являются:</w:t>
      </w:r>
    </w:p>
    <w:p w:rsidR="00761B7A" w:rsidRDefault="00761B7A">
      <w:pPr>
        <w:pStyle w:val="a5"/>
        <w:numPr>
          <w:ilvl w:val="0"/>
          <w:numId w:val="3"/>
        </w:numPr>
        <w:tabs>
          <w:tab w:val="left" w:pos="856"/>
        </w:tabs>
        <w:kinsoku w:val="0"/>
        <w:overflowPunct w:val="0"/>
        <w:ind w:right="246" w:firstLine="480"/>
      </w:pPr>
      <w:r>
        <w:t>Организация и проведение культурно-массовых мероприятий на территории сельского поселения</w:t>
      </w:r>
      <w:r w:rsidR="00D62DDF">
        <w:t xml:space="preserve"> Красный Яр</w:t>
      </w:r>
      <w:r>
        <w:t>;</w:t>
      </w:r>
    </w:p>
    <w:p w:rsidR="00D62DDF" w:rsidRDefault="00D62DDF" w:rsidP="00D62DDF">
      <w:pPr>
        <w:pStyle w:val="TableParagraph"/>
        <w:tabs>
          <w:tab w:val="left" w:pos="250"/>
        </w:tabs>
        <w:kinsoku w:val="0"/>
        <w:overflowPunct w:val="0"/>
      </w:pPr>
      <w:r>
        <w:t xml:space="preserve">           -</w:t>
      </w:r>
      <w:r w:rsidR="00761B7A">
        <w:t xml:space="preserve">Улучшение и модернизация материально-технической базы учреждений культуры </w:t>
      </w:r>
      <w:r>
        <w:t>Муниципального казенного учреждения сельского поселения Красный Яр муниципального района Красноярский Самарской области «Культура»</w:t>
      </w:r>
    </w:p>
    <w:p w:rsidR="00761B7A" w:rsidRDefault="00761B7A" w:rsidP="00D62DDF">
      <w:pPr>
        <w:pStyle w:val="TableParagraph"/>
        <w:numPr>
          <w:ilvl w:val="0"/>
          <w:numId w:val="5"/>
        </w:numPr>
        <w:tabs>
          <w:tab w:val="left" w:pos="250"/>
        </w:tabs>
        <w:kinsoku w:val="0"/>
        <w:overflowPunct w:val="0"/>
        <w:ind w:left="249" w:hanging="143"/>
      </w:pPr>
      <w:r>
        <w:t>Обеспечение деятельности</w:t>
      </w:r>
      <w:r w:rsidR="00D62DDF">
        <w:t xml:space="preserve"> структурных подразделений Муниципального казенного учреждения сельского поселения Красный Яр муниципального района Красноярский Самарской области «Культура»</w:t>
      </w:r>
      <w:r>
        <w:t>;</w:t>
      </w:r>
    </w:p>
    <w:p w:rsidR="00D62DDF" w:rsidRDefault="00761B7A" w:rsidP="00D62DDF">
      <w:pPr>
        <w:pStyle w:val="TableParagraph"/>
        <w:numPr>
          <w:ilvl w:val="0"/>
          <w:numId w:val="5"/>
        </w:numPr>
        <w:tabs>
          <w:tab w:val="left" w:pos="250"/>
        </w:tabs>
        <w:kinsoku w:val="0"/>
        <w:overflowPunct w:val="0"/>
        <w:ind w:left="249" w:hanging="143"/>
      </w:pPr>
      <w:r>
        <w:t xml:space="preserve">Доведение средней заработной платы работников </w:t>
      </w:r>
      <w:r w:rsidR="00D62DDF">
        <w:t>Муниципального казенного учреждения сельского поселения Красный Яр муниципального района Красноярский Самарской области «Культура»</w:t>
      </w:r>
    </w:p>
    <w:p w:rsidR="00761B7A" w:rsidRDefault="00761B7A" w:rsidP="00D62DDF">
      <w:pPr>
        <w:pStyle w:val="a5"/>
        <w:tabs>
          <w:tab w:val="left" w:pos="974"/>
        </w:tabs>
        <w:kinsoku w:val="0"/>
        <w:overflowPunct w:val="0"/>
        <w:ind w:left="652" w:right="182" w:firstLine="0"/>
      </w:pPr>
      <w:r>
        <w:t xml:space="preserve"> до средней заработной платы в соответствующей сфере </w:t>
      </w:r>
      <w:r w:rsidR="00D62DDF">
        <w:t xml:space="preserve">Самарской </w:t>
      </w:r>
      <w:r>
        <w:rPr>
          <w:spacing w:val="-6"/>
        </w:rPr>
        <w:t xml:space="preserve"> </w:t>
      </w:r>
      <w:r>
        <w:t>области.</w:t>
      </w:r>
    </w:p>
    <w:p w:rsidR="00761B7A" w:rsidRPr="00D62DDF" w:rsidRDefault="00761B7A">
      <w:pPr>
        <w:pStyle w:val="a3"/>
        <w:kinsoku w:val="0"/>
        <w:overflowPunct w:val="0"/>
        <w:ind w:left="653"/>
        <w:rPr>
          <w:b/>
        </w:rPr>
      </w:pPr>
      <w:r w:rsidRPr="00D62DDF">
        <w:rPr>
          <w:b/>
        </w:rPr>
        <w:t>Для обеспечения Программы предлагается регулярно проводить следующие мероприятия:</w:t>
      </w:r>
    </w:p>
    <w:p w:rsidR="00761B7A" w:rsidRDefault="00761B7A">
      <w:pPr>
        <w:pStyle w:val="a5"/>
        <w:numPr>
          <w:ilvl w:val="0"/>
          <w:numId w:val="3"/>
        </w:numPr>
        <w:tabs>
          <w:tab w:val="left" w:pos="794"/>
        </w:tabs>
        <w:kinsoku w:val="0"/>
        <w:overflowPunct w:val="0"/>
        <w:spacing w:before="1"/>
        <w:ind w:left="793" w:hanging="141"/>
      </w:pPr>
      <w:r>
        <w:t>проведение культурно- массовых мероприятий, праздников, вечеров отдыха</w:t>
      </w:r>
      <w:r>
        <w:rPr>
          <w:spacing w:val="-2"/>
        </w:rPr>
        <w:t xml:space="preserve"> </w:t>
      </w:r>
      <w:r>
        <w:t>молодёжи;</w:t>
      </w:r>
    </w:p>
    <w:p w:rsidR="00761B7A" w:rsidRDefault="00761B7A">
      <w:pPr>
        <w:pStyle w:val="a5"/>
        <w:numPr>
          <w:ilvl w:val="0"/>
          <w:numId w:val="3"/>
        </w:numPr>
        <w:tabs>
          <w:tab w:val="left" w:pos="794"/>
        </w:tabs>
        <w:kinsoku w:val="0"/>
        <w:overflowPunct w:val="0"/>
        <w:ind w:left="793" w:hanging="141"/>
      </w:pPr>
      <w:r>
        <w:t>приобретение звукового и светового оборудования, оргтехники;</w:t>
      </w:r>
    </w:p>
    <w:p w:rsidR="00761B7A" w:rsidRDefault="00761B7A">
      <w:pPr>
        <w:pStyle w:val="a5"/>
        <w:numPr>
          <w:ilvl w:val="0"/>
          <w:numId w:val="3"/>
        </w:numPr>
        <w:tabs>
          <w:tab w:val="left" w:pos="794"/>
        </w:tabs>
        <w:kinsoku w:val="0"/>
        <w:overflowPunct w:val="0"/>
        <w:ind w:left="793" w:hanging="141"/>
      </w:pPr>
      <w:r>
        <w:t>обеспечение пожарной безопасности</w:t>
      </w:r>
      <w:r>
        <w:rPr>
          <w:spacing w:val="3"/>
        </w:rPr>
        <w:t xml:space="preserve"> </w:t>
      </w:r>
      <w:r>
        <w:t>учреждения;</w:t>
      </w:r>
    </w:p>
    <w:p w:rsidR="00761B7A" w:rsidRDefault="00761B7A">
      <w:pPr>
        <w:pStyle w:val="a5"/>
        <w:numPr>
          <w:ilvl w:val="0"/>
          <w:numId w:val="3"/>
        </w:numPr>
        <w:tabs>
          <w:tab w:val="left" w:pos="794"/>
        </w:tabs>
        <w:kinsoku w:val="0"/>
        <w:overflowPunct w:val="0"/>
        <w:ind w:left="793" w:hanging="141"/>
      </w:pPr>
      <w:r>
        <w:t>приобретение костюмов для художественной самодеятельности, одежда для</w:t>
      </w:r>
      <w:r>
        <w:rPr>
          <w:spacing w:val="-1"/>
        </w:rPr>
        <w:t xml:space="preserve"> </w:t>
      </w:r>
      <w:r>
        <w:t>сцены;</w:t>
      </w:r>
    </w:p>
    <w:p w:rsidR="00761B7A" w:rsidRDefault="00D62DDF" w:rsidP="00D62DDF">
      <w:pPr>
        <w:pStyle w:val="TableParagraph"/>
        <w:tabs>
          <w:tab w:val="left" w:pos="250"/>
        </w:tabs>
        <w:kinsoku w:val="0"/>
        <w:overflowPunct w:val="0"/>
        <w:ind w:left="793"/>
      </w:pPr>
      <w:r>
        <w:t xml:space="preserve">- капитальный </w:t>
      </w:r>
      <w:r w:rsidR="00761B7A">
        <w:t xml:space="preserve">ремонт помещений здания </w:t>
      </w:r>
      <w:r>
        <w:t xml:space="preserve"> Сельского дома культуры «Дружба» п. Угловой муниципального казенного учреждения сельского поселения Красный Яр муниципального района Красноярский Самарской области «Культура»</w:t>
      </w:r>
    </w:p>
    <w:p w:rsidR="00D62DDF" w:rsidRDefault="00D62DDF" w:rsidP="00D62DDF">
      <w:pPr>
        <w:pStyle w:val="TableParagraph"/>
        <w:tabs>
          <w:tab w:val="left" w:pos="250"/>
        </w:tabs>
        <w:kinsoku w:val="0"/>
        <w:overflowPunct w:val="0"/>
        <w:ind w:left="249"/>
      </w:pPr>
      <w:r>
        <w:t xml:space="preserve">       -</w:t>
      </w:r>
      <w:r w:rsidR="00761B7A">
        <w:t xml:space="preserve">предоставление субсидий на обеспечения деятельности </w:t>
      </w:r>
      <w:r>
        <w:t xml:space="preserve"> Муниципального казенного учреждения    сельского поселения Красный Яр муниципального района Красноярский Самарской области «Культура»</w:t>
      </w:r>
    </w:p>
    <w:p w:rsidR="00761B7A" w:rsidRDefault="00D62DDF" w:rsidP="00D62DDF">
      <w:pPr>
        <w:pStyle w:val="a5"/>
        <w:tabs>
          <w:tab w:val="left" w:pos="250"/>
          <w:tab w:val="left" w:pos="794"/>
        </w:tabs>
        <w:kinsoku w:val="0"/>
        <w:overflowPunct w:val="0"/>
      </w:pPr>
      <w:r>
        <w:t>-</w:t>
      </w:r>
      <w:r w:rsidR="00761B7A">
        <w:t>повышение заработной платы работников</w:t>
      </w:r>
      <w:r w:rsidRPr="00D62DDF">
        <w:t xml:space="preserve"> </w:t>
      </w:r>
      <w:r>
        <w:t>Муниципального казенного учреждения сельского поселения Красный Яр муниципального района Красноярский Самарской области «Культура»</w:t>
      </w:r>
    </w:p>
    <w:p w:rsidR="00761B7A" w:rsidRDefault="00D62DDF" w:rsidP="00D62DDF">
      <w:pPr>
        <w:pStyle w:val="a3"/>
        <w:kinsoku w:val="0"/>
        <w:overflowPunct w:val="0"/>
      </w:pPr>
      <w:r>
        <w:t xml:space="preserve">          </w:t>
      </w:r>
      <w:r w:rsidR="00761B7A">
        <w:t>(полный перечень мероприятий в соответствии с приложением №1 к Программе).</w:t>
      </w:r>
    </w:p>
    <w:p w:rsidR="00D62DDF" w:rsidRDefault="00D62DDF">
      <w:pPr>
        <w:pStyle w:val="a3"/>
        <w:kinsoku w:val="0"/>
        <w:overflowPunct w:val="0"/>
        <w:ind w:left="226" w:right="345" w:firstLine="427"/>
      </w:pPr>
    </w:p>
    <w:p w:rsidR="00D62DDF" w:rsidRDefault="00D62DDF">
      <w:pPr>
        <w:pStyle w:val="a3"/>
        <w:kinsoku w:val="0"/>
        <w:overflowPunct w:val="0"/>
        <w:ind w:left="226" w:right="345" w:firstLine="427"/>
      </w:pPr>
    </w:p>
    <w:p w:rsidR="00D62DDF" w:rsidRDefault="00D62DDF">
      <w:pPr>
        <w:pStyle w:val="a3"/>
        <w:kinsoku w:val="0"/>
        <w:overflowPunct w:val="0"/>
        <w:ind w:left="226" w:right="345" w:firstLine="427"/>
      </w:pPr>
    </w:p>
    <w:p w:rsidR="00761B7A" w:rsidRDefault="00761B7A">
      <w:pPr>
        <w:pStyle w:val="a3"/>
        <w:kinsoku w:val="0"/>
        <w:overflowPunct w:val="0"/>
        <w:ind w:left="226" w:right="345" w:firstLine="427"/>
      </w:pPr>
      <w:r>
        <w:lastRenderedPageBreak/>
        <w:t>Достижение поставленных целей и задач Муниципальной Программы в течение 2019-202</w:t>
      </w:r>
      <w:r w:rsidR="00D62DDF">
        <w:t>4</w:t>
      </w:r>
      <w:r>
        <w:t xml:space="preserve"> гг.  путём реализации мероприятий позволит:</w:t>
      </w:r>
    </w:p>
    <w:p w:rsidR="00761B7A" w:rsidRDefault="00761B7A">
      <w:pPr>
        <w:pStyle w:val="a5"/>
        <w:numPr>
          <w:ilvl w:val="0"/>
          <w:numId w:val="3"/>
        </w:numPr>
        <w:tabs>
          <w:tab w:val="left" w:pos="796"/>
        </w:tabs>
        <w:kinsoku w:val="0"/>
        <w:overflowPunct w:val="0"/>
        <w:ind w:left="795" w:hanging="143"/>
      </w:pPr>
      <w:r>
        <w:t>увеличить число жителей, участвующих в культурно-массовых</w:t>
      </w:r>
      <w:r>
        <w:rPr>
          <w:spacing w:val="5"/>
        </w:rPr>
        <w:t xml:space="preserve"> </w:t>
      </w:r>
      <w:r>
        <w:t>мероприятиях;</w:t>
      </w:r>
    </w:p>
    <w:p w:rsidR="00761B7A" w:rsidRDefault="00761B7A">
      <w:pPr>
        <w:pStyle w:val="a5"/>
        <w:numPr>
          <w:ilvl w:val="0"/>
          <w:numId w:val="3"/>
        </w:numPr>
        <w:tabs>
          <w:tab w:val="left" w:pos="796"/>
        </w:tabs>
        <w:kinsoku w:val="0"/>
        <w:overflowPunct w:val="0"/>
        <w:ind w:left="795" w:hanging="143"/>
      </w:pPr>
      <w:r>
        <w:t>улучшить и обновить материально – техническую базу</w:t>
      </w:r>
      <w:r w:rsidR="00D62DDF">
        <w:t xml:space="preserve"> МКУ «Культура»</w:t>
      </w:r>
      <w:r>
        <w:t>;</w:t>
      </w:r>
    </w:p>
    <w:p w:rsidR="00761B7A" w:rsidRDefault="00761B7A">
      <w:pPr>
        <w:pStyle w:val="a5"/>
        <w:numPr>
          <w:ilvl w:val="0"/>
          <w:numId w:val="3"/>
        </w:numPr>
        <w:tabs>
          <w:tab w:val="left" w:pos="794"/>
        </w:tabs>
        <w:kinsoku w:val="0"/>
        <w:overflowPunct w:val="0"/>
        <w:ind w:left="793" w:hanging="141"/>
      </w:pPr>
      <w:r>
        <w:t>создание условий для организации досуга жителей сельского поселения</w:t>
      </w:r>
      <w:r w:rsidR="00D62DDF">
        <w:t xml:space="preserve"> Красный Яр</w:t>
      </w:r>
      <w:r>
        <w:t>;</w:t>
      </w:r>
    </w:p>
    <w:p w:rsidR="00761B7A" w:rsidRDefault="00D62DDF" w:rsidP="00D62DDF">
      <w:pPr>
        <w:pStyle w:val="TableParagraph"/>
        <w:tabs>
          <w:tab w:val="left" w:pos="250"/>
        </w:tabs>
        <w:kinsoku w:val="0"/>
        <w:overflowPunct w:val="0"/>
        <w:ind w:left="249"/>
      </w:pPr>
      <w:r>
        <w:t xml:space="preserve">      - </w:t>
      </w:r>
      <w:r w:rsidR="00761B7A">
        <w:t>повышение заработной платы работников</w:t>
      </w:r>
      <w:r w:rsidRPr="00D62DDF">
        <w:t xml:space="preserve"> </w:t>
      </w:r>
      <w:r>
        <w:t>Муниципального казенного учреждения сельского поселения Красный Яр муниципального района Красноярский Самарской области «Культура»</w:t>
      </w:r>
      <w:r w:rsidR="00761B7A">
        <w:t>.</w:t>
      </w:r>
    </w:p>
    <w:p w:rsidR="00D62DDF" w:rsidRDefault="00D62DDF" w:rsidP="00D62DDF">
      <w:pPr>
        <w:pStyle w:val="a5"/>
        <w:tabs>
          <w:tab w:val="left" w:pos="794"/>
        </w:tabs>
        <w:kinsoku w:val="0"/>
        <w:overflowPunct w:val="0"/>
      </w:pPr>
    </w:p>
    <w:p w:rsidR="007C5DB3" w:rsidRDefault="007C5DB3" w:rsidP="00D62DDF">
      <w:pPr>
        <w:pStyle w:val="a5"/>
        <w:tabs>
          <w:tab w:val="left" w:pos="794"/>
        </w:tabs>
        <w:kinsoku w:val="0"/>
        <w:overflowPunct w:val="0"/>
      </w:pPr>
    </w:p>
    <w:p w:rsidR="00761B7A" w:rsidRDefault="007C5DB3">
      <w:pPr>
        <w:pStyle w:val="2"/>
        <w:numPr>
          <w:ilvl w:val="0"/>
          <w:numId w:val="4"/>
        </w:numPr>
        <w:tabs>
          <w:tab w:val="left" w:pos="4499"/>
        </w:tabs>
        <w:kinsoku w:val="0"/>
        <w:overflowPunct w:val="0"/>
        <w:spacing w:before="61"/>
        <w:ind w:left="4498" w:hanging="361"/>
      </w:pPr>
      <w:r>
        <w:t>Ц</w:t>
      </w:r>
      <w:r w:rsidR="00761B7A">
        <w:t>ели и задачи</w:t>
      </w:r>
      <w:r w:rsidR="00761B7A">
        <w:rPr>
          <w:spacing w:val="9"/>
        </w:rPr>
        <w:t xml:space="preserve"> </w:t>
      </w:r>
      <w:r w:rsidR="00761B7A">
        <w:t>Программы</w:t>
      </w:r>
    </w:p>
    <w:p w:rsidR="00761B7A" w:rsidRDefault="00761B7A">
      <w:pPr>
        <w:pStyle w:val="a3"/>
        <w:kinsoku w:val="0"/>
        <w:overflowPunct w:val="0"/>
        <w:spacing w:before="9"/>
        <w:rPr>
          <w:b/>
          <w:bCs/>
          <w:sz w:val="36"/>
          <w:szCs w:val="36"/>
        </w:rPr>
      </w:pPr>
    </w:p>
    <w:p w:rsidR="00761B7A" w:rsidRDefault="00761B7A">
      <w:pPr>
        <w:pStyle w:val="a3"/>
        <w:kinsoku w:val="0"/>
        <w:overflowPunct w:val="0"/>
        <w:ind w:left="226" w:right="1149" w:firstLine="540"/>
      </w:pPr>
      <w:r>
        <w:t xml:space="preserve">Целью Муниципальной Программы является создание условий для сохранения и развития культуры в сельском поселении </w:t>
      </w:r>
      <w:r w:rsidR="007C5DB3">
        <w:t xml:space="preserve"> Красный Яр</w:t>
      </w:r>
      <w:r>
        <w:t>.</w:t>
      </w:r>
    </w:p>
    <w:p w:rsidR="00761B7A" w:rsidRDefault="00761B7A">
      <w:pPr>
        <w:pStyle w:val="a3"/>
        <w:kinsoku w:val="0"/>
        <w:overflowPunct w:val="0"/>
        <w:ind w:left="766"/>
      </w:pPr>
      <w:r>
        <w:t>Задачами Муниципальной Программы являются:</w:t>
      </w:r>
    </w:p>
    <w:p w:rsidR="00761B7A" w:rsidRDefault="00761B7A">
      <w:pPr>
        <w:pStyle w:val="a5"/>
        <w:numPr>
          <w:ilvl w:val="0"/>
          <w:numId w:val="2"/>
        </w:numPr>
        <w:tabs>
          <w:tab w:val="left" w:pos="429"/>
        </w:tabs>
        <w:kinsoku w:val="0"/>
        <w:overflowPunct w:val="0"/>
        <w:ind w:right="245" w:firstLine="0"/>
      </w:pPr>
      <w:r>
        <w:t>Организация и проведение культурно-массовых мероприятий на территории сельского поселения</w:t>
      </w:r>
      <w:r w:rsidR="007C5DB3">
        <w:t xml:space="preserve"> Красный Яр</w:t>
      </w:r>
      <w:r>
        <w:t>;</w:t>
      </w:r>
    </w:p>
    <w:p w:rsidR="00761B7A" w:rsidRDefault="00761B7A" w:rsidP="007C5DB3">
      <w:pPr>
        <w:pStyle w:val="TableParagraph"/>
        <w:numPr>
          <w:ilvl w:val="0"/>
          <w:numId w:val="5"/>
        </w:numPr>
        <w:tabs>
          <w:tab w:val="left" w:pos="250"/>
        </w:tabs>
        <w:kinsoku w:val="0"/>
        <w:overflowPunct w:val="0"/>
        <w:ind w:left="249" w:hanging="143"/>
      </w:pPr>
      <w:r>
        <w:t>Улучшение</w:t>
      </w:r>
      <w:r>
        <w:tab/>
        <w:t xml:space="preserve">и  </w:t>
      </w:r>
      <w:r>
        <w:rPr>
          <w:spacing w:val="18"/>
        </w:rPr>
        <w:t xml:space="preserve"> </w:t>
      </w:r>
      <w:r>
        <w:t>модернизация</w:t>
      </w:r>
      <w:r>
        <w:tab/>
        <w:t>материально-технической</w:t>
      </w:r>
      <w:r>
        <w:tab/>
        <w:t xml:space="preserve">базы  </w:t>
      </w:r>
      <w:r>
        <w:rPr>
          <w:spacing w:val="14"/>
        </w:rPr>
        <w:t xml:space="preserve"> </w:t>
      </w:r>
      <w:r>
        <w:t>учреждений</w:t>
      </w:r>
      <w:r>
        <w:tab/>
        <w:t>культуры</w:t>
      </w:r>
      <w:r>
        <w:tab/>
      </w:r>
      <w:r w:rsidR="007C5DB3">
        <w:t>Муниципального казенного учреждения сельского поселения Красный Яр муниципального района Красноярский Самарской области «Культура»</w:t>
      </w:r>
      <w:r>
        <w:t>;</w:t>
      </w:r>
    </w:p>
    <w:p w:rsidR="00761B7A" w:rsidRDefault="00761B7A" w:rsidP="007C5DB3">
      <w:pPr>
        <w:pStyle w:val="TableParagraph"/>
        <w:numPr>
          <w:ilvl w:val="0"/>
          <w:numId w:val="5"/>
        </w:numPr>
        <w:tabs>
          <w:tab w:val="left" w:pos="250"/>
        </w:tabs>
        <w:kinsoku w:val="0"/>
        <w:overflowPunct w:val="0"/>
        <w:ind w:left="249" w:hanging="143"/>
      </w:pPr>
      <w:r>
        <w:t xml:space="preserve">Обеспечение деятельности </w:t>
      </w:r>
      <w:r w:rsidR="007C5DB3">
        <w:t xml:space="preserve"> структурных подразделений Муниципального казенного учреждения сельского поселения Красный Яр муниципального района Красноярский Самарской области «Культура»</w:t>
      </w:r>
    </w:p>
    <w:p w:rsidR="00761B7A" w:rsidRDefault="00761B7A">
      <w:pPr>
        <w:pStyle w:val="a5"/>
        <w:numPr>
          <w:ilvl w:val="0"/>
          <w:numId w:val="2"/>
        </w:numPr>
        <w:tabs>
          <w:tab w:val="left" w:pos="367"/>
        </w:tabs>
        <w:kinsoku w:val="0"/>
        <w:overflowPunct w:val="0"/>
        <w:ind w:right="567" w:firstLine="0"/>
      </w:pPr>
      <w:r>
        <w:t xml:space="preserve">Доведение средней заработной платы работников муниципальных учреждений сельского поселения </w:t>
      </w:r>
      <w:r w:rsidR="007C5DB3">
        <w:t xml:space="preserve"> Красный Яр </w:t>
      </w:r>
      <w:r>
        <w:t xml:space="preserve">до средней заработной платы в соответствующей сфере </w:t>
      </w:r>
      <w:r w:rsidR="007C5DB3">
        <w:t>Самарской области</w:t>
      </w:r>
      <w:r>
        <w:t>.</w:t>
      </w:r>
    </w:p>
    <w:p w:rsidR="00761B7A" w:rsidRDefault="00761B7A">
      <w:pPr>
        <w:pStyle w:val="a3"/>
        <w:kinsoku w:val="0"/>
        <w:overflowPunct w:val="0"/>
        <w:spacing w:before="5"/>
      </w:pPr>
    </w:p>
    <w:p w:rsidR="00761B7A" w:rsidRDefault="00761B7A">
      <w:pPr>
        <w:pStyle w:val="2"/>
        <w:numPr>
          <w:ilvl w:val="0"/>
          <w:numId w:val="4"/>
        </w:numPr>
        <w:tabs>
          <w:tab w:val="left" w:pos="4004"/>
        </w:tabs>
        <w:kinsoku w:val="0"/>
        <w:overflowPunct w:val="0"/>
        <w:ind w:left="4004" w:hanging="360"/>
      </w:pPr>
      <w:r>
        <w:t>Перечень мероприятий</w:t>
      </w:r>
      <w:r>
        <w:rPr>
          <w:spacing w:val="1"/>
        </w:rPr>
        <w:t xml:space="preserve"> </w:t>
      </w:r>
      <w:r>
        <w:t>Программы</w:t>
      </w:r>
    </w:p>
    <w:p w:rsidR="00761B7A" w:rsidRDefault="00761B7A">
      <w:pPr>
        <w:pStyle w:val="a3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761B7A" w:rsidRDefault="00761B7A">
      <w:pPr>
        <w:pStyle w:val="a3"/>
        <w:kinsoku w:val="0"/>
        <w:overflowPunct w:val="0"/>
        <w:ind w:left="653"/>
      </w:pPr>
      <w:r>
        <w:t>Для обеспечения Программы предлагается регулярно проводить следующие мероприятия:</w:t>
      </w:r>
    </w:p>
    <w:p w:rsidR="00761B7A" w:rsidRDefault="00761B7A">
      <w:pPr>
        <w:pStyle w:val="a5"/>
        <w:numPr>
          <w:ilvl w:val="1"/>
          <w:numId w:val="2"/>
        </w:numPr>
        <w:tabs>
          <w:tab w:val="left" w:pos="787"/>
        </w:tabs>
        <w:kinsoku w:val="0"/>
        <w:overflowPunct w:val="0"/>
        <w:spacing w:before="1"/>
        <w:ind w:left="786" w:hanging="141"/>
      </w:pPr>
      <w:r>
        <w:t>проведение культурно- массовых мероприятий, праздников, вечеров отдыха</w:t>
      </w:r>
      <w:r>
        <w:rPr>
          <w:spacing w:val="-4"/>
        </w:rPr>
        <w:t xml:space="preserve"> </w:t>
      </w:r>
      <w:r>
        <w:t>молодёжи;</w:t>
      </w:r>
    </w:p>
    <w:p w:rsidR="00761B7A" w:rsidRDefault="00761B7A">
      <w:pPr>
        <w:pStyle w:val="a5"/>
        <w:numPr>
          <w:ilvl w:val="1"/>
          <w:numId w:val="2"/>
        </w:numPr>
        <w:tabs>
          <w:tab w:val="left" w:pos="794"/>
        </w:tabs>
        <w:kinsoku w:val="0"/>
        <w:overflowPunct w:val="0"/>
        <w:ind w:left="793" w:hanging="141"/>
      </w:pPr>
      <w:r>
        <w:t>приобретение звукового и светового оборудования, оргтехники;</w:t>
      </w:r>
    </w:p>
    <w:p w:rsidR="00761B7A" w:rsidRDefault="007C5DB3" w:rsidP="007C5DB3">
      <w:pPr>
        <w:pStyle w:val="TableParagraph"/>
        <w:numPr>
          <w:ilvl w:val="0"/>
          <w:numId w:val="5"/>
        </w:numPr>
        <w:tabs>
          <w:tab w:val="left" w:pos="250"/>
        </w:tabs>
        <w:kinsoku w:val="0"/>
        <w:overflowPunct w:val="0"/>
        <w:ind w:left="249" w:hanging="143"/>
      </w:pPr>
      <w:r>
        <w:t xml:space="preserve">оснащенность зданий Муниципального казенного учреждения сельского поселения Красный Яр муниципального района Красноярский Самарской области «Культура» </w:t>
      </w:r>
      <w:r w:rsidR="00761B7A">
        <w:t xml:space="preserve"> в соответствие с едиными Требованиями к условиям деятельности КДУ </w:t>
      </w:r>
      <w:r>
        <w:t xml:space="preserve">Самарской </w:t>
      </w:r>
      <w:r w:rsidR="00761B7A">
        <w:t>области;</w:t>
      </w:r>
    </w:p>
    <w:p w:rsidR="00761B7A" w:rsidRDefault="00761B7A">
      <w:pPr>
        <w:pStyle w:val="a5"/>
        <w:numPr>
          <w:ilvl w:val="1"/>
          <w:numId w:val="2"/>
        </w:numPr>
        <w:tabs>
          <w:tab w:val="left" w:pos="794"/>
        </w:tabs>
        <w:kinsoku w:val="0"/>
        <w:overflowPunct w:val="0"/>
        <w:ind w:left="793" w:hanging="141"/>
      </w:pPr>
      <w:r>
        <w:t>обеспечение пожарной безопасности</w:t>
      </w:r>
      <w:r>
        <w:rPr>
          <w:spacing w:val="3"/>
        </w:rPr>
        <w:t xml:space="preserve"> </w:t>
      </w:r>
      <w:r>
        <w:t>учреждения;</w:t>
      </w:r>
    </w:p>
    <w:p w:rsidR="00761B7A" w:rsidRDefault="00761B7A">
      <w:pPr>
        <w:pStyle w:val="a5"/>
        <w:numPr>
          <w:ilvl w:val="1"/>
          <w:numId w:val="2"/>
        </w:numPr>
        <w:tabs>
          <w:tab w:val="left" w:pos="794"/>
        </w:tabs>
        <w:kinsoku w:val="0"/>
        <w:overflowPunct w:val="0"/>
        <w:ind w:left="793" w:hanging="141"/>
      </w:pPr>
      <w:r>
        <w:t>приобретение костюмов для художественной самодеятельности, одежда для</w:t>
      </w:r>
      <w:r>
        <w:rPr>
          <w:spacing w:val="-1"/>
        </w:rPr>
        <w:t xml:space="preserve"> </w:t>
      </w:r>
      <w:r>
        <w:t>сцены;</w:t>
      </w:r>
    </w:p>
    <w:p w:rsidR="00761B7A" w:rsidRDefault="007C5DB3" w:rsidP="007C5DB3">
      <w:pPr>
        <w:pStyle w:val="TableParagraph"/>
        <w:tabs>
          <w:tab w:val="left" w:pos="250"/>
        </w:tabs>
        <w:kinsoku w:val="0"/>
        <w:overflowPunct w:val="0"/>
        <w:ind w:left="793"/>
      </w:pPr>
      <w:r>
        <w:t xml:space="preserve"> капитальный </w:t>
      </w:r>
      <w:r w:rsidR="00761B7A">
        <w:t>ремонт помещений здания</w:t>
      </w:r>
      <w:r>
        <w:t xml:space="preserve"> Сельского дома культуры «Дружба» п. Угловой муниципального казенного учреждения сельского поселения Красный Яр муниципального района Красноярский Самарской области «Культура»</w:t>
      </w:r>
      <w:r w:rsidR="00761B7A">
        <w:t>;</w:t>
      </w:r>
    </w:p>
    <w:p w:rsidR="00761B7A" w:rsidRDefault="00761B7A" w:rsidP="007C5DB3">
      <w:pPr>
        <w:pStyle w:val="TableParagraph"/>
        <w:tabs>
          <w:tab w:val="left" w:pos="250"/>
        </w:tabs>
        <w:kinsoku w:val="0"/>
        <w:overflowPunct w:val="0"/>
        <w:ind w:left="793"/>
      </w:pPr>
      <w:r>
        <w:t xml:space="preserve">предоставление субсидий на обеспечение деятельности </w:t>
      </w:r>
      <w:r w:rsidR="007C5DB3">
        <w:t xml:space="preserve"> структурных подразделений муниципального казенного учреждения сельского поселения Красный Яр муниципального района Красноярский Самарской области «Культура»</w:t>
      </w:r>
    </w:p>
    <w:p w:rsidR="007C5DB3" w:rsidRDefault="00761B7A" w:rsidP="007C5DB3">
      <w:pPr>
        <w:pStyle w:val="TableParagraph"/>
        <w:tabs>
          <w:tab w:val="left" w:pos="250"/>
        </w:tabs>
        <w:kinsoku w:val="0"/>
        <w:overflowPunct w:val="0"/>
        <w:ind w:left="793"/>
      </w:pPr>
      <w:r>
        <w:t>Повышение заработной платы работников</w:t>
      </w:r>
      <w:r w:rsidR="007C5DB3" w:rsidRPr="007C5DB3">
        <w:t xml:space="preserve"> </w:t>
      </w:r>
      <w:r w:rsidR="007C5DB3">
        <w:t>муниципального казенного учреждения сельского поселения Красный Яр муниципального района Красноярский Самарской области «Культура»</w:t>
      </w:r>
      <w:r>
        <w:t xml:space="preserve">. </w:t>
      </w:r>
    </w:p>
    <w:p w:rsidR="00761B7A" w:rsidRDefault="007C5DB3" w:rsidP="007C5DB3">
      <w:pPr>
        <w:pStyle w:val="a5"/>
        <w:tabs>
          <w:tab w:val="left" w:pos="794"/>
        </w:tabs>
        <w:kinsoku w:val="0"/>
        <w:overflowPunct w:val="0"/>
        <w:ind w:right="2172"/>
      </w:pPr>
      <w:r>
        <w:t xml:space="preserve">   </w:t>
      </w:r>
      <w:r w:rsidR="00761B7A">
        <w:t>(полный перечень мероприятий в</w:t>
      </w:r>
      <w:r>
        <w:t xml:space="preserve"> соответствии с приложением №1 к </w:t>
      </w:r>
      <w:r w:rsidR="00761B7A">
        <w:t>Программе).</w:t>
      </w:r>
    </w:p>
    <w:p w:rsidR="00761B7A" w:rsidRDefault="00761B7A">
      <w:pPr>
        <w:pStyle w:val="a3"/>
        <w:kinsoku w:val="0"/>
        <w:overflowPunct w:val="0"/>
        <w:spacing w:before="4"/>
      </w:pPr>
    </w:p>
    <w:p w:rsidR="00761B7A" w:rsidRDefault="00761B7A">
      <w:pPr>
        <w:pStyle w:val="2"/>
        <w:numPr>
          <w:ilvl w:val="0"/>
          <w:numId w:val="4"/>
        </w:numPr>
        <w:tabs>
          <w:tab w:val="left" w:pos="3184"/>
        </w:tabs>
        <w:kinsoku w:val="0"/>
        <w:overflowPunct w:val="0"/>
        <w:spacing w:before="1"/>
        <w:ind w:left="3183" w:hanging="361"/>
      </w:pPr>
      <w:r>
        <w:t>Объемы и источники финансирования</w:t>
      </w:r>
      <w:r>
        <w:rPr>
          <w:spacing w:val="-2"/>
        </w:rPr>
        <w:t xml:space="preserve"> </w:t>
      </w:r>
      <w:r>
        <w:t>программы</w:t>
      </w:r>
    </w:p>
    <w:p w:rsidR="00761B7A" w:rsidRDefault="00761B7A">
      <w:pPr>
        <w:pStyle w:val="a3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761B7A" w:rsidRDefault="00761B7A">
      <w:pPr>
        <w:pStyle w:val="a3"/>
        <w:kinsoku w:val="0"/>
        <w:overflowPunct w:val="0"/>
        <w:ind w:left="226" w:right="245" w:firstLine="300"/>
        <w:jc w:val="both"/>
      </w:pPr>
      <w:r>
        <w:t xml:space="preserve">Прогноз общего объема финансового обеспечения реализации муниципальной программы за счет средств бюджета сельского поселения </w:t>
      </w:r>
      <w:r w:rsidR="007C5DB3">
        <w:t xml:space="preserve">Красный Яр </w:t>
      </w:r>
      <w:r>
        <w:t xml:space="preserve"> за весь период ее реализации составляет </w:t>
      </w:r>
      <w:r w:rsidR="00305560">
        <w:t>86 300</w:t>
      </w:r>
      <w:r>
        <w:t>тыс. руб., в том числе:</w:t>
      </w:r>
    </w:p>
    <w:p w:rsidR="00761B7A" w:rsidRDefault="00761B7A">
      <w:pPr>
        <w:pStyle w:val="a3"/>
        <w:kinsoku w:val="0"/>
        <w:overflowPunct w:val="0"/>
      </w:pPr>
    </w:p>
    <w:p w:rsidR="00761B7A" w:rsidRDefault="00305560">
      <w:pPr>
        <w:pStyle w:val="a3"/>
        <w:kinsoku w:val="0"/>
        <w:overflowPunct w:val="0"/>
        <w:ind w:left="1066"/>
      </w:pPr>
      <w:r>
        <w:t>2019 год  -13 000</w:t>
      </w:r>
      <w:r w:rsidR="00761B7A">
        <w:t xml:space="preserve"> тыс.</w:t>
      </w:r>
      <w:r w:rsidR="00761B7A">
        <w:rPr>
          <w:spacing w:val="-5"/>
        </w:rPr>
        <w:t xml:space="preserve"> </w:t>
      </w:r>
      <w:r w:rsidR="00761B7A">
        <w:t>рублей;</w:t>
      </w:r>
    </w:p>
    <w:p w:rsidR="00761B7A" w:rsidRDefault="00761B7A">
      <w:pPr>
        <w:pStyle w:val="a3"/>
        <w:kinsoku w:val="0"/>
        <w:overflowPunct w:val="0"/>
        <w:spacing w:line="275" w:lineRule="exact"/>
        <w:ind w:left="1066"/>
      </w:pPr>
      <w:r>
        <w:t xml:space="preserve">2020 год  -  </w:t>
      </w:r>
      <w:r w:rsidR="00305560">
        <w:t>13 500</w:t>
      </w:r>
      <w:r>
        <w:t>тыс.</w:t>
      </w:r>
      <w:r>
        <w:rPr>
          <w:spacing w:val="-5"/>
        </w:rPr>
        <w:t xml:space="preserve"> </w:t>
      </w:r>
      <w:r>
        <w:t>рублей;</w:t>
      </w:r>
    </w:p>
    <w:p w:rsidR="00761B7A" w:rsidRDefault="00761B7A">
      <w:pPr>
        <w:pStyle w:val="a3"/>
        <w:kinsoku w:val="0"/>
        <w:overflowPunct w:val="0"/>
        <w:spacing w:line="275" w:lineRule="exact"/>
        <w:ind w:left="1066"/>
      </w:pPr>
      <w:r>
        <w:t xml:space="preserve">2021 год  -  </w:t>
      </w:r>
      <w:r w:rsidR="00305560">
        <w:t>14 000</w:t>
      </w:r>
      <w:r>
        <w:t xml:space="preserve"> тыс.</w:t>
      </w:r>
      <w:r>
        <w:rPr>
          <w:spacing w:val="-5"/>
        </w:rPr>
        <w:t xml:space="preserve"> </w:t>
      </w:r>
      <w:r>
        <w:t>рублей;</w:t>
      </w:r>
    </w:p>
    <w:p w:rsidR="00761B7A" w:rsidRDefault="00761B7A">
      <w:pPr>
        <w:pStyle w:val="a3"/>
        <w:kinsoku w:val="0"/>
        <w:overflowPunct w:val="0"/>
        <w:ind w:left="1078"/>
      </w:pPr>
      <w:r>
        <w:t xml:space="preserve">2022 год –  </w:t>
      </w:r>
      <w:r w:rsidR="00305560">
        <w:t>14 800</w:t>
      </w:r>
      <w:r>
        <w:t>тыс.</w:t>
      </w:r>
      <w:r>
        <w:rPr>
          <w:spacing w:val="-3"/>
        </w:rPr>
        <w:t xml:space="preserve"> </w:t>
      </w:r>
      <w:r>
        <w:t>рублей;</w:t>
      </w:r>
    </w:p>
    <w:p w:rsidR="00761B7A" w:rsidRDefault="00761B7A">
      <w:pPr>
        <w:pStyle w:val="a3"/>
        <w:kinsoku w:val="0"/>
        <w:overflowPunct w:val="0"/>
        <w:ind w:left="1078"/>
      </w:pPr>
      <w:r>
        <w:t xml:space="preserve">2023 год –  </w:t>
      </w:r>
      <w:r w:rsidR="00305560">
        <w:t>15 000</w:t>
      </w:r>
      <w:r>
        <w:t xml:space="preserve"> тыс.</w:t>
      </w:r>
      <w:r>
        <w:rPr>
          <w:spacing w:val="-3"/>
        </w:rPr>
        <w:t xml:space="preserve"> </w:t>
      </w:r>
      <w:r w:rsidR="007C5DB3">
        <w:t>рублей;</w:t>
      </w:r>
    </w:p>
    <w:p w:rsidR="007C5DB3" w:rsidRPr="007C5DB3" w:rsidRDefault="007C5DB3">
      <w:pPr>
        <w:pStyle w:val="a3"/>
        <w:kinsoku w:val="0"/>
        <w:overflowPunct w:val="0"/>
        <w:ind w:left="1078"/>
        <w:rPr>
          <w:color w:val="FF0000"/>
        </w:rPr>
      </w:pPr>
      <w:r>
        <w:t xml:space="preserve">2024 год- </w:t>
      </w:r>
      <w:r w:rsidR="00305560">
        <w:t>16 000</w:t>
      </w:r>
      <w:r w:rsidRPr="007C5DB3"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рублей.</w:t>
      </w:r>
    </w:p>
    <w:p w:rsidR="00761B7A" w:rsidRDefault="00761B7A">
      <w:pPr>
        <w:pStyle w:val="a3"/>
        <w:kinsoku w:val="0"/>
        <w:overflowPunct w:val="0"/>
      </w:pPr>
    </w:p>
    <w:p w:rsidR="007C5DB3" w:rsidRDefault="007C5DB3">
      <w:pPr>
        <w:pStyle w:val="a3"/>
        <w:kinsoku w:val="0"/>
        <w:overflowPunct w:val="0"/>
        <w:spacing w:before="1"/>
        <w:ind w:left="226" w:right="245" w:firstLine="300"/>
        <w:jc w:val="both"/>
      </w:pPr>
    </w:p>
    <w:p w:rsidR="00761B7A" w:rsidRDefault="00761B7A">
      <w:pPr>
        <w:pStyle w:val="a3"/>
        <w:kinsoku w:val="0"/>
        <w:overflowPunct w:val="0"/>
        <w:spacing w:before="1"/>
        <w:ind w:left="226" w:right="245" w:firstLine="300"/>
        <w:jc w:val="both"/>
      </w:pPr>
      <w:r>
        <w:t>Ресурсное обеспечение реализации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761B7A" w:rsidRDefault="00761B7A">
      <w:pPr>
        <w:pStyle w:val="a3"/>
        <w:kinsoku w:val="0"/>
        <w:overflowPunct w:val="0"/>
        <w:ind w:left="226" w:right="246" w:firstLine="360"/>
        <w:jc w:val="both"/>
      </w:pPr>
      <w:r>
        <w:t>Обоснование финансовых ресурсов, необходимых для реализации мероприятий муниципальной программы представлены в приложении 3.</w:t>
      </w:r>
    </w:p>
    <w:p w:rsidR="00761B7A" w:rsidRDefault="00761B7A">
      <w:pPr>
        <w:pStyle w:val="a3"/>
        <w:kinsoku w:val="0"/>
        <w:overflowPunct w:val="0"/>
        <w:spacing w:before="5"/>
        <w:rPr>
          <w:sz w:val="35"/>
          <w:szCs w:val="35"/>
        </w:rPr>
      </w:pPr>
    </w:p>
    <w:p w:rsidR="00761B7A" w:rsidRDefault="00761B7A">
      <w:pPr>
        <w:pStyle w:val="2"/>
        <w:numPr>
          <w:ilvl w:val="0"/>
          <w:numId w:val="4"/>
        </w:numPr>
        <w:tabs>
          <w:tab w:val="left" w:pos="2874"/>
        </w:tabs>
        <w:kinsoku w:val="0"/>
        <w:overflowPunct w:val="0"/>
        <w:ind w:left="2873" w:hanging="241"/>
        <w:jc w:val="both"/>
      </w:pPr>
      <w:r>
        <w:t>Оценка эффективности муниципальной</w:t>
      </w:r>
      <w:r>
        <w:rPr>
          <w:spacing w:val="-2"/>
        </w:rPr>
        <w:t xml:space="preserve"> </w:t>
      </w:r>
      <w:r>
        <w:t>программы</w:t>
      </w:r>
    </w:p>
    <w:p w:rsidR="00761B7A" w:rsidRDefault="00761B7A">
      <w:pPr>
        <w:pStyle w:val="a3"/>
        <w:kinsoku w:val="0"/>
        <w:overflowPunct w:val="0"/>
        <w:spacing w:before="3" w:line="237" w:lineRule="auto"/>
        <w:ind w:left="226" w:right="243" w:firstLine="600"/>
        <w:jc w:val="both"/>
      </w:pPr>
      <w:r>
        <w:t>Оценка эффективности муниципальной программы будет осуществляться путем ежегодного сопоставления:</w:t>
      </w:r>
    </w:p>
    <w:p w:rsidR="00761B7A" w:rsidRDefault="00761B7A">
      <w:pPr>
        <w:pStyle w:val="a5"/>
        <w:numPr>
          <w:ilvl w:val="0"/>
          <w:numId w:val="1"/>
        </w:numPr>
        <w:tabs>
          <w:tab w:val="left" w:pos="712"/>
        </w:tabs>
        <w:kinsoku w:val="0"/>
        <w:overflowPunct w:val="0"/>
        <w:ind w:right="243" w:firstLine="180"/>
        <w:jc w:val="both"/>
      </w:pPr>
      <w:r>
        <w:t>фактических (в сопоставимых условиях) и планируемых значений целевого показателя муниципальной программы (целевой параметр 100</w:t>
      </w:r>
      <w:r>
        <w:rPr>
          <w:spacing w:val="-3"/>
        </w:rPr>
        <w:t xml:space="preserve"> </w:t>
      </w:r>
      <w:r>
        <w:t>%);</w:t>
      </w:r>
    </w:p>
    <w:p w:rsidR="00761B7A" w:rsidRDefault="00761B7A">
      <w:pPr>
        <w:pStyle w:val="a5"/>
        <w:numPr>
          <w:ilvl w:val="0"/>
          <w:numId w:val="1"/>
        </w:numPr>
        <w:tabs>
          <w:tab w:val="left" w:pos="590"/>
        </w:tabs>
        <w:kinsoku w:val="0"/>
        <w:overflowPunct w:val="0"/>
        <w:spacing w:before="1"/>
        <w:ind w:right="243" w:firstLine="180"/>
        <w:jc w:val="both"/>
      </w:pPr>
      <w:r>
        <w:t>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</w:t>
      </w:r>
      <w:r>
        <w:rPr>
          <w:spacing w:val="-18"/>
        </w:rPr>
        <w:t xml:space="preserve"> </w:t>
      </w:r>
      <w:r>
        <w:t>%);</w:t>
      </w:r>
    </w:p>
    <w:p w:rsidR="00761B7A" w:rsidRDefault="00481E36" w:rsidP="00481E36">
      <w:pPr>
        <w:pStyle w:val="a3"/>
        <w:kinsoku w:val="0"/>
        <w:overflowPunct w:val="0"/>
        <w:spacing w:before="76"/>
      </w:pPr>
      <w:r>
        <w:t xml:space="preserve">      </w:t>
      </w:r>
      <w:r w:rsidR="00761B7A">
        <w:t>- числа выполненных и планируемых мероприятий плана реализации муниципальной программы (целевой параметр 100 %).</w:t>
      </w:r>
    </w:p>
    <w:p w:rsidR="00761B7A" w:rsidRDefault="00761B7A">
      <w:pPr>
        <w:pStyle w:val="a3"/>
        <w:kinsoku w:val="0"/>
        <w:overflowPunct w:val="0"/>
        <w:ind w:left="226" w:firstLine="240"/>
      </w:pPr>
      <w:r>
        <w:t>Планируемые результаты реализации муниципальной программы приведены в приложении 2 к Программе.</w:t>
      </w:r>
    </w:p>
    <w:p w:rsidR="00761B7A" w:rsidRDefault="00761B7A" w:rsidP="00481E36">
      <w:pPr>
        <w:pStyle w:val="a3"/>
        <w:tabs>
          <w:tab w:val="left" w:pos="2445"/>
          <w:tab w:val="left" w:pos="4501"/>
          <w:tab w:val="left" w:pos="6877"/>
          <w:tab w:val="left" w:pos="8919"/>
          <w:tab w:val="left" w:pos="10753"/>
        </w:tabs>
        <w:kinsoku w:val="0"/>
        <w:overflowPunct w:val="0"/>
        <w:spacing w:before="1"/>
        <w:ind w:left="226" w:right="243" w:firstLine="427"/>
      </w:pPr>
      <w:r>
        <w:t>Показателем</w:t>
      </w:r>
      <w:r>
        <w:tab/>
        <w:t>(индикатором),</w:t>
      </w:r>
      <w:r>
        <w:tab/>
        <w:t>характеризующим</w:t>
      </w:r>
      <w:r>
        <w:tab/>
        <w:t>эффективность</w:t>
      </w:r>
      <w:r>
        <w:tab/>
        <w:t>мероприятий</w:t>
      </w:r>
      <w:r>
        <w:tab/>
      </w:r>
      <w:r>
        <w:rPr>
          <w:spacing w:val="-10"/>
        </w:rPr>
        <w:t xml:space="preserve">по </w:t>
      </w:r>
      <w:r>
        <w:t xml:space="preserve">совершенствованию оплаты труда работников </w:t>
      </w:r>
      <w:r w:rsidR="00481E36">
        <w:t>муниципального казенного учреждения сельского поселения Красный Яр муниципального района Красноярский Самарской области «Культура»</w:t>
      </w:r>
      <w:r>
        <w:t>, является:</w:t>
      </w:r>
    </w:p>
    <w:p w:rsidR="00761B7A" w:rsidRDefault="00761B7A">
      <w:pPr>
        <w:pStyle w:val="a3"/>
        <w:kinsoku w:val="0"/>
        <w:overflowPunct w:val="0"/>
        <w:spacing w:before="7" w:after="1"/>
      </w:pPr>
    </w:p>
    <w:tbl>
      <w:tblPr>
        <w:tblW w:w="10348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417"/>
        <w:gridCol w:w="1276"/>
        <w:gridCol w:w="1418"/>
        <w:gridCol w:w="1559"/>
      </w:tblGrid>
      <w:tr w:rsidR="00481E36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56" w:lineRule="exact"/>
              <w:ind w:left="226" w:right="219"/>
              <w:jc w:val="center"/>
            </w:pPr>
            <w: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56" w:lineRule="exact"/>
              <w:ind w:left="274" w:right="260"/>
              <w:jc w:val="center"/>
            </w:pPr>
            <w: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56" w:lineRule="exact"/>
              <w:ind w:left="318" w:right="308"/>
              <w:jc w:val="center"/>
            </w:pPr>
            <w: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56" w:lineRule="exact"/>
              <w:ind w:left="270" w:right="259"/>
              <w:jc w:val="center"/>
            </w:pPr>
            <w: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56" w:lineRule="exact"/>
              <w:ind w:left="318" w:right="305"/>
              <w:jc w:val="center"/>
            </w:pPr>
            <w:r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56" w:lineRule="exact"/>
              <w:ind w:left="318" w:right="305"/>
              <w:jc w:val="center"/>
            </w:pPr>
            <w:r>
              <w:t>2024 г.</w:t>
            </w:r>
          </w:p>
        </w:tc>
      </w:tr>
      <w:tr w:rsidR="00481E36" w:rsidTr="00D8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ind w:left="107" w:right="93"/>
              <w:jc w:val="both"/>
            </w:pPr>
            <w:r>
              <w:t xml:space="preserve">Соотношение средней заработной </w:t>
            </w:r>
            <w:r>
              <w:rPr>
                <w:spacing w:val="-3"/>
              </w:rPr>
              <w:t xml:space="preserve">платы </w:t>
            </w:r>
            <w:r>
              <w:t xml:space="preserve">работников учреждений культуры к среднемесячной начисленной заработной плате наёмных работников </w:t>
            </w:r>
            <w:r>
              <w:rPr>
                <w:spacing w:val="-13"/>
              </w:rPr>
              <w:t xml:space="preserve">в </w:t>
            </w:r>
            <w:r>
              <w:t>организациях, у индивидуальных предпринимателей и физических лиц (среднемесячному доходу от</w:t>
            </w:r>
            <w:r>
              <w:rPr>
                <w:spacing w:val="55"/>
              </w:rPr>
              <w:t xml:space="preserve"> </w:t>
            </w:r>
            <w:r>
              <w:t>трудовой</w:t>
            </w:r>
          </w:p>
          <w:p w:rsidR="00481E36" w:rsidRDefault="00481E36" w:rsidP="00481E36">
            <w:pPr>
              <w:pStyle w:val="TableParagraph"/>
              <w:kinsoku w:val="0"/>
              <w:overflowPunct w:val="0"/>
              <w:spacing w:line="264" w:lineRule="exact"/>
              <w:ind w:left="107"/>
              <w:jc w:val="both"/>
            </w:pPr>
            <w:r>
              <w:t>деятельности) в Самарской области,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70" w:lineRule="exact"/>
              <w:ind w:left="226" w:right="217"/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70" w:lineRule="exact"/>
              <w:ind w:left="272" w:right="260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70" w:lineRule="exact"/>
              <w:ind w:left="318" w:right="306"/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70" w:lineRule="exact"/>
              <w:ind w:left="270" w:right="258"/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70" w:lineRule="exact"/>
              <w:ind w:left="318" w:right="303"/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6" w:rsidRDefault="00481E36">
            <w:pPr>
              <w:pStyle w:val="TableParagraph"/>
              <w:kinsoku w:val="0"/>
              <w:overflowPunct w:val="0"/>
              <w:spacing w:line="270" w:lineRule="exact"/>
              <w:ind w:left="318" w:right="303"/>
              <w:jc w:val="center"/>
            </w:pPr>
            <w:r>
              <w:t>100%</w:t>
            </w:r>
          </w:p>
        </w:tc>
      </w:tr>
    </w:tbl>
    <w:p w:rsidR="00761B7A" w:rsidRDefault="00761B7A">
      <w:pPr>
        <w:pStyle w:val="a3"/>
        <w:kinsoku w:val="0"/>
        <w:overflowPunct w:val="0"/>
        <w:rPr>
          <w:sz w:val="26"/>
          <w:szCs w:val="26"/>
        </w:rPr>
      </w:pPr>
    </w:p>
    <w:p w:rsidR="00761B7A" w:rsidRDefault="00761B7A">
      <w:pPr>
        <w:pStyle w:val="a3"/>
        <w:kinsoku w:val="0"/>
        <w:overflowPunct w:val="0"/>
        <w:spacing w:before="8"/>
        <w:rPr>
          <w:sz w:val="21"/>
          <w:szCs w:val="21"/>
        </w:rPr>
      </w:pPr>
    </w:p>
    <w:p w:rsidR="00761B7A" w:rsidRDefault="00761B7A">
      <w:pPr>
        <w:pStyle w:val="2"/>
        <w:numPr>
          <w:ilvl w:val="0"/>
          <w:numId w:val="4"/>
        </w:numPr>
        <w:tabs>
          <w:tab w:val="left" w:pos="1019"/>
        </w:tabs>
        <w:kinsoku w:val="0"/>
        <w:overflowPunct w:val="0"/>
        <w:ind w:left="1018" w:hanging="361"/>
      </w:pPr>
      <w:r>
        <w:t>Организация управления за реализацией Программы и контроль за ходом ее</w:t>
      </w:r>
      <w:r>
        <w:rPr>
          <w:spacing w:val="-9"/>
        </w:rPr>
        <w:t xml:space="preserve"> </w:t>
      </w:r>
      <w:r>
        <w:t>выполнения.</w:t>
      </w:r>
    </w:p>
    <w:p w:rsidR="00761B7A" w:rsidRDefault="00761B7A">
      <w:pPr>
        <w:pStyle w:val="a3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761B7A" w:rsidRDefault="00761B7A">
      <w:pPr>
        <w:pStyle w:val="a3"/>
        <w:kinsoku w:val="0"/>
        <w:overflowPunct w:val="0"/>
        <w:ind w:left="586" w:right="345"/>
      </w:pPr>
      <w:r>
        <w:t>Управление процессом реализация реализации Программы осуществляется заказчиком Программы. Контроль за ходом выполнения Программы осуществляют:</w:t>
      </w:r>
    </w:p>
    <w:p w:rsidR="00761B7A" w:rsidRDefault="00761B7A">
      <w:pPr>
        <w:pStyle w:val="a3"/>
        <w:kinsoku w:val="0"/>
        <w:overflowPunct w:val="0"/>
        <w:ind w:left="646"/>
      </w:pPr>
      <w:r>
        <w:t>- Глава сельского поселения  Красный Яр.</w:t>
      </w:r>
    </w:p>
    <w:p w:rsidR="00761B7A" w:rsidRDefault="00761B7A">
      <w:pPr>
        <w:pStyle w:val="a3"/>
        <w:kinsoku w:val="0"/>
        <w:overflowPunct w:val="0"/>
        <w:ind w:left="226" w:firstLine="386"/>
      </w:pPr>
      <w:r>
        <w:t>По итогам реализации Программы администрация сельского поселения Красный Яр представляет обобщенную информацию о ходе реализации мероприятий Программы Главе сельского поселения.</w:t>
      </w:r>
    </w:p>
    <w:p w:rsidR="00761B7A" w:rsidRDefault="00761B7A">
      <w:pPr>
        <w:pStyle w:val="a3"/>
        <w:kinsoku w:val="0"/>
        <w:overflowPunct w:val="0"/>
        <w:ind w:left="226" w:firstLine="506"/>
      </w:pPr>
      <w:r>
        <w:t>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761B7A" w:rsidRDefault="00761B7A">
      <w:pPr>
        <w:pStyle w:val="a3"/>
        <w:kinsoku w:val="0"/>
        <w:overflowPunct w:val="0"/>
        <w:ind w:left="226" w:firstLine="506"/>
        <w:sectPr w:rsidR="00761B7A">
          <w:pgSz w:w="11910" w:h="16840"/>
          <w:pgMar w:top="180" w:right="320" w:bottom="280" w:left="340" w:header="720" w:footer="720" w:gutter="0"/>
          <w:cols w:space="720"/>
          <w:noEndnote/>
        </w:sectPr>
      </w:pPr>
    </w:p>
    <w:p w:rsidR="00761B7A" w:rsidRDefault="00761B7A">
      <w:pPr>
        <w:pStyle w:val="a3"/>
        <w:kinsoku w:val="0"/>
        <w:overflowPunct w:val="0"/>
        <w:spacing w:before="73"/>
        <w:ind w:right="9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муниципальной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программе</w:t>
      </w:r>
    </w:p>
    <w:p w:rsidR="00761B7A" w:rsidRDefault="00761B7A">
      <w:pPr>
        <w:pStyle w:val="a3"/>
        <w:kinsoku w:val="0"/>
        <w:overflowPunct w:val="0"/>
        <w:ind w:right="975"/>
        <w:jc w:val="right"/>
        <w:rPr>
          <w:sz w:val="20"/>
          <w:szCs w:val="20"/>
        </w:rPr>
      </w:pPr>
      <w:r>
        <w:rPr>
          <w:sz w:val="20"/>
          <w:szCs w:val="20"/>
        </w:rPr>
        <w:t>«Развитие культуры в сельском поселении</w:t>
      </w:r>
      <w:r>
        <w:rPr>
          <w:spacing w:val="-17"/>
          <w:sz w:val="20"/>
          <w:szCs w:val="20"/>
        </w:rPr>
        <w:t xml:space="preserve">  Красный Яр</w:t>
      </w:r>
    </w:p>
    <w:p w:rsidR="00761B7A" w:rsidRDefault="00761B7A">
      <w:pPr>
        <w:pStyle w:val="a3"/>
        <w:kinsoku w:val="0"/>
        <w:overflowPunct w:val="0"/>
        <w:spacing w:before="1"/>
        <w:ind w:left="12260" w:right="969" w:firstLine="19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w w:val="99"/>
          <w:sz w:val="20"/>
          <w:szCs w:val="20"/>
        </w:rPr>
        <w:t xml:space="preserve"> Красноярский Самарской области </w:t>
      </w:r>
      <w:r>
        <w:rPr>
          <w:sz w:val="20"/>
          <w:szCs w:val="20"/>
        </w:rPr>
        <w:t xml:space="preserve">  на 2019-2024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гг.»</w:t>
      </w:r>
    </w:p>
    <w:p w:rsidR="00761B7A" w:rsidRDefault="00761B7A">
      <w:pPr>
        <w:pStyle w:val="a3"/>
        <w:kinsoku w:val="0"/>
        <w:overflowPunct w:val="0"/>
        <w:spacing w:before="5"/>
        <w:rPr>
          <w:sz w:val="28"/>
          <w:szCs w:val="28"/>
        </w:rPr>
      </w:pPr>
    </w:p>
    <w:p w:rsidR="00761B7A" w:rsidRDefault="00761B7A">
      <w:pPr>
        <w:pStyle w:val="1"/>
        <w:kinsoku w:val="0"/>
        <w:overflowPunct w:val="0"/>
        <w:spacing w:line="322" w:lineRule="exact"/>
        <w:ind w:left="2286" w:right="2088"/>
      </w:pPr>
      <w:r>
        <w:t>Перечень мероприятий муниципальной программы</w:t>
      </w:r>
    </w:p>
    <w:p w:rsidR="00761B7A" w:rsidRDefault="00761B7A">
      <w:pPr>
        <w:pStyle w:val="a3"/>
        <w:kinsoku w:val="0"/>
        <w:overflowPunct w:val="0"/>
        <w:ind w:left="2286" w:right="22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культуры в сельском поселении Красный Яр муниципального района Красноярский Самарской  области на 2019 – 2024 годы».</w:t>
      </w:r>
    </w:p>
    <w:p w:rsidR="00761B7A" w:rsidRDefault="00761B7A">
      <w:pPr>
        <w:pStyle w:val="a3"/>
        <w:kinsoku w:val="0"/>
        <w:overflowPunct w:val="0"/>
        <w:spacing w:before="1"/>
        <w:rPr>
          <w:b/>
          <w:bCs/>
          <w:sz w:val="28"/>
          <w:szCs w:val="28"/>
        </w:rPr>
      </w:pPr>
    </w:p>
    <w:tbl>
      <w:tblPr>
        <w:tblW w:w="15969" w:type="dxa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72"/>
        <w:gridCol w:w="1403"/>
        <w:gridCol w:w="2640"/>
        <w:gridCol w:w="991"/>
        <w:gridCol w:w="1099"/>
        <w:gridCol w:w="770"/>
        <w:gridCol w:w="770"/>
        <w:gridCol w:w="20"/>
        <w:gridCol w:w="748"/>
        <w:gridCol w:w="865"/>
        <w:gridCol w:w="697"/>
        <w:gridCol w:w="950"/>
        <w:gridCol w:w="142"/>
        <w:gridCol w:w="1417"/>
        <w:gridCol w:w="1560"/>
      </w:tblGrid>
      <w:tr w:rsidR="00761B7A" w:rsidTr="0014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37" w:lineRule="auto"/>
              <w:ind w:left="76" w:right="57" w:firstLine="43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w w:val="95"/>
                <w:sz w:val="20"/>
                <w:szCs w:val="20"/>
              </w:rPr>
              <w:t>п/п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37" w:lineRule="auto"/>
              <w:ind w:left="935" w:right="183" w:hanging="7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25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210"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>
              <w:rPr>
                <w:w w:val="95"/>
                <w:sz w:val="20"/>
                <w:szCs w:val="20"/>
              </w:rPr>
              <w:t xml:space="preserve">испол- 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37" w:lineRule="auto"/>
              <w:ind w:left="107" w:right="61" w:firstLine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24" w:lineRule="exact"/>
              <w:ind w:left="482" w:right="4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</w:t>
            </w:r>
          </w:p>
          <w:p w:rsidR="00761B7A" w:rsidRDefault="00761B7A" w:rsidP="00761B7A">
            <w:pPr>
              <w:pStyle w:val="TableParagraph"/>
              <w:kinsoku w:val="0"/>
              <w:overflowPunct w:val="0"/>
              <w:ind w:left="102" w:right="67"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2" w:right="67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выполнение мероприятий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16" w:lineRule="exact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37" w:lineRule="auto"/>
              <w:ind w:left="238" w:right="201" w:firstLine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761B7A" w:rsidTr="0014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01"/>
              <w:ind w:left="124"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01"/>
              <w:ind w:left="128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01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01"/>
              <w:ind w:left="183" w:righ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761B7A" w:rsidP="00761B7A">
            <w:pPr>
              <w:pStyle w:val="TableParagraph"/>
              <w:kinsoku w:val="0"/>
              <w:overflowPunct w:val="0"/>
              <w:spacing w:before="101"/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2023г</w:t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  <w:p w:rsidR="00761B7A" w:rsidRDefault="00761B7A" w:rsidP="00761B7A">
            <w:pPr>
              <w:rPr>
                <w:sz w:val="20"/>
                <w:szCs w:val="20"/>
              </w:rPr>
            </w:pPr>
          </w:p>
          <w:p w:rsidR="00761B7A" w:rsidRPr="00761B7A" w:rsidRDefault="00761B7A" w:rsidP="00761B7A">
            <w:pPr>
              <w:rPr>
                <w:sz w:val="20"/>
                <w:szCs w:val="20"/>
              </w:rPr>
            </w:pPr>
            <w:r w:rsidRPr="00761B7A">
              <w:rPr>
                <w:sz w:val="20"/>
                <w:szCs w:val="20"/>
              </w:rPr>
              <w:t>2024 г.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761B7A" w:rsidTr="0014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15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14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16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14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12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11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11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1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33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231" w:right="2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761B7A">
            <w:pPr>
              <w:pStyle w:val="TableParagraph"/>
              <w:kinsoku w:val="0"/>
              <w:overflowPunct w:val="0"/>
              <w:spacing w:line="219" w:lineRule="exact"/>
              <w:ind w:right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761B7A">
            <w:pPr>
              <w:pStyle w:val="TableParagraph"/>
              <w:kinsoku w:val="0"/>
              <w:overflowPunct w:val="0"/>
              <w:spacing w:line="219" w:lineRule="exact"/>
              <w:ind w:left="608" w:right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761B7A">
            <w:pPr>
              <w:pStyle w:val="TableParagraph"/>
              <w:kinsoku w:val="0"/>
              <w:overflowPunct w:val="0"/>
              <w:spacing w:line="219" w:lineRule="exact"/>
              <w:ind w:left="122"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61B7A" w:rsidT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5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2659" w:right="26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761B7A">
            <w:pPr>
              <w:pStyle w:val="TableParagraph"/>
              <w:kinsoku w:val="0"/>
              <w:overflowPunct w:val="0"/>
              <w:spacing w:line="210" w:lineRule="exact"/>
              <w:ind w:left="2659" w:right="26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культурно-массовых мероприятий на территории сельского поселения Красный Яр</w:t>
            </w:r>
          </w:p>
        </w:tc>
      </w:tr>
      <w:tr w:rsidR="00761B7A" w:rsidTr="0014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0"/>
                <w:szCs w:val="30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71" w:righ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 массовых мероприятий, праздников, вечеров отдыха молодёжи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сельского поселения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1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</w:p>
          <w:p w:rsidR="00761B7A" w:rsidRDefault="00761B7A" w:rsidP="00761B7A">
            <w:pPr>
              <w:pStyle w:val="TableParagraph"/>
              <w:kinsoku w:val="0"/>
              <w:overflowPunct w:val="0"/>
              <w:spacing w:before="1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гг.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spacing w:before="1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12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90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right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183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right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22" w:line="229" w:lineRule="exact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29" w:lineRule="exact"/>
              <w:ind w:lef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«Культура»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22"/>
              <w:ind w:left="122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жителей, участвующих в культурно- массовых мероприятиях</w:t>
            </w:r>
          </w:p>
        </w:tc>
      </w:tr>
      <w:tr w:rsidR="00761B7A" w:rsidTr="0014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9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spacing w:line="219" w:lineRule="exact"/>
              <w:ind w:right="258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9803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spacing w:line="219" w:lineRule="exact"/>
              <w:ind w:left="12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spacing w:line="219" w:lineRule="exact"/>
              <w:ind w:left="91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spacing w:line="219" w:lineRule="exact"/>
              <w:ind w:left="183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spacing w:line="219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Pr="000204F7" w:rsidRDefault="000204F7" w:rsidP="000204F7">
            <w:pPr>
              <w:pStyle w:val="a3"/>
              <w:kinsoku w:val="0"/>
              <w:overflowPunct w:val="0"/>
              <w:spacing w:befor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0204F7">
              <w:rPr>
                <w:bCs/>
                <w:sz w:val="20"/>
                <w:szCs w:val="20"/>
              </w:rPr>
              <w:t>1900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761B7A" w:rsidTr="0014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28" w:lineRule="exact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761B7A">
            <w:pPr>
              <w:pStyle w:val="TableParagraph"/>
              <w:kinsoku w:val="0"/>
              <w:overflowPunct w:val="0"/>
              <w:spacing w:line="230" w:lineRule="exact"/>
              <w:ind w:left="71" w:right="661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сельского поселения Красный Яр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ind w:right="2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ind w:left="12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ind w:left="90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ind w:right="13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ind w:left="175" w:right="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ind w:right="10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0204F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61B7A" w:rsidT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29"/>
              <w:ind w:left="15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33"/>
              <w:ind w:left="2659" w:right="26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761B7A">
            <w:pPr>
              <w:pStyle w:val="TableParagraph"/>
              <w:kinsoku w:val="0"/>
              <w:overflowPunct w:val="0"/>
              <w:spacing w:before="33"/>
              <w:ind w:left="2659" w:right="26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Укрепление материально-технической базы учреждения культуры сельского поселения Красный Яр</w:t>
            </w:r>
          </w:p>
        </w:tc>
      </w:tr>
      <w:tr w:rsidR="00761B7A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30"/>
                <w:szCs w:val="30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spacing w:before="1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" w:right="5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звукового и светового оборудования, оргтехники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сельского поселения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1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</w:p>
          <w:p w:rsidR="00761B7A" w:rsidRDefault="00761B7A" w:rsidP="00761B7A">
            <w:pPr>
              <w:pStyle w:val="TableParagraph"/>
              <w:kinsoku w:val="0"/>
              <w:overflowPunct w:val="0"/>
              <w:spacing w:before="1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гг.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before="1"/>
              <w:ind w:right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78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78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right="1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152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15"/>
              <w:ind w:lef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"/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«Культура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761B7A">
            <w:pPr>
              <w:pStyle w:val="TableParagraph"/>
              <w:kinsoku w:val="0"/>
              <w:overflowPunct w:val="0"/>
              <w:spacing w:before="115"/>
              <w:ind w:left="121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и обновление материально - технической базы структурных подразделений МКУ «Культура»</w:t>
            </w:r>
          </w:p>
          <w:p w:rsidR="00145651" w:rsidRDefault="00145651" w:rsidP="00761B7A">
            <w:pPr>
              <w:pStyle w:val="TableParagraph"/>
              <w:kinsoku w:val="0"/>
              <w:overflowPunct w:val="0"/>
              <w:spacing w:before="115"/>
              <w:ind w:left="121" w:right="136"/>
              <w:jc w:val="center"/>
              <w:rPr>
                <w:sz w:val="20"/>
                <w:szCs w:val="20"/>
              </w:rPr>
            </w:pPr>
          </w:p>
          <w:p w:rsidR="00145651" w:rsidRDefault="00145651" w:rsidP="00761B7A">
            <w:pPr>
              <w:pStyle w:val="TableParagraph"/>
              <w:kinsoku w:val="0"/>
              <w:overflowPunct w:val="0"/>
              <w:spacing w:before="115"/>
              <w:ind w:left="121" w:right="136"/>
              <w:jc w:val="center"/>
              <w:rPr>
                <w:sz w:val="20"/>
                <w:szCs w:val="20"/>
              </w:rPr>
            </w:pPr>
          </w:p>
        </w:tc>
      </w:tr>
      <w:tr w:rsidR="00761B7A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30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78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78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13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152" w:right="1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14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Pr="00FD6C62" w:rsidRDefault="00FD6C62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761B7A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761B7A" w:rsidP="00145651">
            <w:pPr>
              <w:pStyle w:val="TableParagraph"/>
              <w:kinsoku w:val="0"/>
              <w:overflowPunct w:val="0"/>
              <w:spacing w:line="223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здани</w:t>
            </w:r>
            <w:r w:rsidR="00145651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="00145651">
              <w:rPr>
                <w:sz w:val="20"/>
                <w:szCs w:val="20"/>
              </w:rPr>
              <w:t>МКУ «Культура»</w:t>
            </w:r>
          </w:p>
          <w:p w:rsidR="00761B7A" w:rsidRDefault="00761B7A">
            <w:pPr>
              <w:pStyle w:val="TableParagraph"/>
              <w:kinsoku w:val="0"/>
              <w:overflowPunct w:val="0"/>
              <w:ind w:left="71" w:righ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соответствие с едиными Требованиями к</w:t>
            </w:r>
          </w:p>
          <w:p w:rsidR="00761B7A" w:rsidRDefault="00761B7A" w:rsidP="00145651">
            <w:pPr>
              <w:pStyle w:val="TableParagraph"/>
              <w:kinsoku w:val="0"/>
              <w:overflowPunct w:val="0"/>
              <w:spacing w:before="5" w:line="228" w:lineRule="exact"/>
              <w:ind w:left="71" w:righ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условиям деятельности КДУ </w:t>
            </w:r>
            <w:r w:rsidR="00145651">
              <w:rPr>
                <w:sz w:val="20"/>
                <w:szCs w:val="20"/>
              </w:rPr>
              <w:t xml:space="preserve">Самарской </w:t>
            </w:r>
            <w:r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сельского поселения</w:t>
            </w:r>
          </w:p>
          <w:p w:rsidR="00761B7A" w:rsidRDefault="00145651">
            <w:pPr>
              <w:pStyle w:val="TableParagraph"/>
              <w:kinsoku w:val="0"/>
              <w:overflowPunct w:val="0"/>
              <w:spacing w:line="21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9"/>
                <w:szCs w:val="29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</w:p>
          <w:p w:rsidR="00761B7A" w:rsidRDefault="00761B7A" w:rsidP="00145651">
            <w:pPr>
              <w:pStyle w:val="TableParagraph"/>
              <w:kinsoku w:val="0"/>
              <w:overflowPunct w:val="0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56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"/>
              <w:ind w:right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"/>
              <w:ind w:left="76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"/>
              <w:ind w:left="78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"/>
              <w:ind w:right="18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"/>
              <w:ind w:left="152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Pr="00305560" w:rsidRDefault="0030556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«Культура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761B7A" w:rsidRDefault="00761B7A" w:rsidP="00761B7A">
            <w:pPr>
              <w:pStyle w:val="TableParagraph"/>
              <w:kinsoku w:val="0"/>
              <w:overflowPunct w:val="0"/>
              <w:spacing w:before="1"/>
              <w:ind w:left="121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и обновление материально - технической базы структурных подразделений МКУ «Культура»</w:t>
            </w:r>
          </w:p>
        </w:tc>
      </w:tr>
      <w:tr w:rsidR="00761B7A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23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05"/>
              <w:ind w:right="30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05"/>
              <w:ind w:left="76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05"/>
              <w:ind w:left="78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05"/>
              <w:ind w:right="18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05"/>
              <w:ind w:left="152" w:right="1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305560">
            <w:pPr>
              <w:pStyle w:val="TableParagraph"/>
              <w:kinsoku w:val="0"/>
              <w:overflowPunct w:val="0"/>
              <w:spacing w:before="105"/>
              <w:ind w:right="14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Pr="00305560" w:rsidRDefault="00305560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761B7A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30"/>
                <w:szCs w:val="30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spacing w:before="1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71" w:righ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учреждения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23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</w:t>
            </w:r>
          </w:p>
          <w:p w:rsidR="00761B7A" w:rsidRDefault="00761B7A" w:rsidP="00145651">
            <w:pPr>
              <w:pStyle w:val="TableParagraph"/>
              <w:kinsoku w:val="0"/>
              <w:overflowPunct w:val="0"/>
              <w:spacing w:line="230" w:lineRule="atLeast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r w:rsidR="00145651">
              <w:rPr>
                <w:sz w:val="20"/>
                <w:szCs w:val="20"/>
              </w:rPr>
              <w:t>Красный Яр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</w:p>
          <w:p w:rsidR="00761B7A" w:rsidRDefault="00761B7A" w:rsidP="00145651">
            <w:pPr>
              <w:pStyle w:val="TableParagraph"/>
              <w:kinsoku w:val="0"/>
              <w:overflowPunct w:val="0"/>
              <w:spacing w:before="1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56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before="1"/>
              <w:ind w:right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78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78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right="18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152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15"/>
              <w:ind w:lef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145651">
            <w:pPr>
              <w:pStyle w:val="TableParagraph"/>
              <w:kinsoku w:val="0"/>
              <w:overflowPunct w:val="0"/>
              <w:spacing w:before="1"/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«Культура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145651">
            <w:pPr>
              <w:pStyle w:val="TableParagraph"/>
              <w:kinsoku w:val="0"/>
              <w:overflowPunct w:val="0"/>
              <w:spacing w:before="115"/>
              <w:ind w:left="121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и обновление материально - технической базы </w:t>
            </w:r>
            <w:r w:rsidR="00145651">
              <w:rPr>
                <w:sz w:val="20"/>
                <w:szCs w:val="20"/>
              </w:rPr>
              <w:t>структурных подразделений МКУ «Культура»</w:t>
            </w:r>
          </w:p>
        </w:tc>
      </w:tr>
      <w:tr w:rsidR="00761B7A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30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78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78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18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152" w:right="1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14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Pr="00FD6C62" w:rsidRDefault="00305560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FD6C6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761B7A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30"/>
                <w:szCs w:val="30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spacing w:before="1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35" w:righ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костюмов для художественной самодеятельности, одежда для сцены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сельского поселения</w:t>
            </w:r>
          </w:p>
          <w:p w:rsidR="00761B7A" w:rsidRDefault="00145651">
            <w:pPr>
              <w:pStyle w:val="TableParagraph"/>
              <w:kinsoku w:val="0"/>
              <w:overflowPunct w:val="0"/>
              <w:spacing w:line="21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</w:p>
          <w:p w:rsidR="00761B7A" w:rsidRDefault="00761B7A" w:rsidP="00145651">
            <w:pPr>
              <w:pStyle w:val="TableParagraph"/>
              <w:kinsoku w:val="0"/>
              <w:overflowPunct w:val="0"/>
              <w:spacing w:before="1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56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 w:rsidP="00FD6C62">
            <w:pPr>
              <w:pStyle w:val="TableParagraph"/>
              <w:kinsoku w:val="0"/>
              <w:overflowPunct w:val="0"/>
              <w:spacing w:before="1"/>
              <w:ind w:right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6129,9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76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1129,9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78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right="1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left="154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"/>
              <w:ind w:right="9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991652">
            <w:pPr>
              <w:pStyle w:val="TableParagraph"/>
              <w:kinsoku w:val="0"/>
              <w:overflowPunct w:val="0"/>
              <w:spacing w:before="115"/>
              <w:ind w:lef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145651">
            <w:pPr>
              <w:pStyle w:val="TableParagraph"/>
              <w:kinsoku w:val="0"/>
              <w:overflowPunct w:val="0"/>
              <w:spacing w:before="1"/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«Культура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 w:rsidP="00145651">
            <w:pPr>
              <w:pStyle w:val="TableParagraph"/>
              <w:kinsoku w:val="0"/>
              <w:overflowPunct w:val="0"/>
              <w:spacing w:before="115"/>
              <w:ind w:left="121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и обновление материально - технической базы </w:t>
            </w:r>
            <w:r w:rsidR="00145651">
              <w:rPr>
                <w:sz w:val="20"/>
                <w:szCs w:val="20"/>
              </w:rPr>
              <w:t>структурных подразделений МКУ «Культура» структурных подразделений МКУ «Культура»</w:t>
            </w:r>
          </w:p>
        </w:tc>
      </w:tr>
      <w:tr w:rsidR="00761B7A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30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6129,9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76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1129,9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78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13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left="154" w:right="1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FD6C62">
            <w:pPr>
              <w:pStyle w:val="TableParagraph"/>
              <w:kinsoku w:val="0"/>
              <w:overflowPunct w:val="0"/>
              <w:spacing w:line="210" w:lineRule="exact"/>
              <w:ind w:right="9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Pr="00FD6C62" w:rsidRDefault="00FD6C62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"/>
                <w:szCs w:val="2"/>
              </w:rPr>
              <w:t>1</w:t>
            </w:r>
            <w:r w:rsidR="00305560">
              <w:rPr>
                <w:b/>
                <w:bCs/>
                <w:sz w:val="2"/>
                <w:szCs w:val="2"/>
              </w:rPr>
              <w:t xml:space="preserve">                   </w:t>
            </w: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7A" w:rsidRDefault="00761B7A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CA7C40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45"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A7C40" w:rsidRDefault="00CA7C40" w:rsidP="00145651">
            <w:pPr>
              <w:pStyle w:val="TableParagraph"/>
              <w:kinsoku w:val="0"/>
              <w:overflowPunct w:val="0"/>
              <w:ind w:left="35"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Капитальный ремонт помещений здания  СДК «Дружба» п. Угловой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C40" w:rsidRDefault="00CA7C40" w:rsidP="009207C2">
            <w:pPr>
              <w:pStyle w:val="TableParagraph"/>
              <w:kinsoku w:val="0"/>
              <w:overflowPunct w:val="0"/>
              <w:spacing w:line="21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C40" w:rsidRDefault="00CA7C40" w:rsidP="0037121D">
            <w:pPr>
              <w:pStyle w:val="TableParagraph"/>
              <w:kinsoku w:val="0"/>
              <w:overflowPunct w:val="0"/>
              <w:spacing w:before="108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</w:p>
          <w:p w:rsidR="00CA7C40" w:rsidRDefault="00CA7C40" w:rsidP="0037121D">
            <w:pPr>
              <w:pStyle w:val="TableParagraph"/>
              <w:kinsoku w:val="0"/>
              <w:overflowPunct w:val="0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гг.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486015">
            <w:pPr>
              <w:pStyle w:val="TableParagraph"/>
              <w:kinsoku w:val="0"/>
              <w:overflowPunct w:val="0"/>
              <w:spacing w:before="1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9257,51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77"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 w:rsidP="000204F7">
            <w:pPr>
              <w:pStyle w:val="TableParagraph"/>
              <w:kinsoku w:val="0"/>
              <w:overflowPunct w:val="0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9257,51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right="138"/>
              <w:jc w:val="righ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153"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right="99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line="223" w:lineRule="exact"/>
              <w:ind w:left="373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«Культура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ind w:left="121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и обновление материально - технической</w:t>
            </w:r>
          </w:p>
          <w:p w:rsidR="00CA7C40" w:rsidRDefault="00CA7C40" w:rsidP="00145651">
            <w:pPr>
              <w:pStyle w:val="TableParagraph"/>
              <w:kinsoku w:val="0"/>
              <w:overflowPunct w:val="0"/>
              <w:spacing w:line="217" w:lineRule="exact"/>
              <w:ind w:left="122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структурных подразделений МКУ «Культура»</w:t>
            </w:r>
          </w:p>
        </w:tc>
      </w:tr>
      <w:tr w:rsidR="00CA7C40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A7C40" w:rsidRDefault="00CA7C40" w:rsidP="00145651">
            <w:pPr>
              <w:pStyle w:val="TableParagraph"/>
              <w:kinsoku w:val="0"/>
              <w:overflowPunct w:val="0"/>
              <w:ind w:left="35" w:right="19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C40" w:rsidRDefault="00CA7C40" w:rsidP="009207C2">
            <w:pPr>
              <w:pStyle w:val="TableParagraph"/>
              <w:kinsoku w:val="0"/>
              <w:overflowPunct w:val="0"/>
              <w:spacing w:line="21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C40" w:rsidRDefault="00CA7C40" w:rsidP="0037121D">
            <w:pPr>
              <w:pStyle w:val="TableParagraph"/>
              <w:kinsoku w:val="0"/>
              <w:overflowPunct w:val="0"/>
              <w:ind w:left="162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486015">
            <w:pPr>
              <w:pStyle w:val="TableParagraph"/>
              <w:kinsoku w:val="0"/>
              <w:overflowPunct w:val="0"/>
              <w:spacing w:before="1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77"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 w:rsidP="000204F7">
            <w:pPr>
              <w:pStyle w:val="TableParagraph"/>
              <w:kinsoku w:val="0"/>
              <w:overflowPunct w:val="0"/>
              <w:spacing w:line="223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4984,81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right="138"/>
              <w:jc w:val="righ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153"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right="99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 w:rsidP="009207C2">
            <w:pPr>
              <w:pStyle w:val="TableParagraph"/>
              <w:kinsoku w:val="0"/>
              <w:overflowPunct w:val="0"/>
              <w:spacing w:line="223" w:lineRule="exact"/>
              <w:ind w:left="37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ind w:left="394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ind w:left="121" w:right="136"/>
              <w:jc w:val="center"/>
              <w:rPr>
                <w:sz w:val="20"/>
                <w:szCs w:val="20"/>
              </w:rPr>
            </w:pPr>
          </w:p>
        </w:tc>
      </w:tr>
      <w:tr w:rsidR="00CA7C40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7C40" w:rsidRDefault="00CA7C40" w:rsidP="00145651">
            <w:pPr>
              <w:pStyle w:val="TableParagraph"/>
              <w:kinsoku w:val="0"/>
              <w:overflowPunct w:val="0"/>
              <w:ind w:left="35" w:right="19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C40" w:rsidRDefault="00CA7C40" w:rsidP="0037121D">
            <w:pPr>
              <w:pStyle w:val="TableParagraph"/>
              <w:kinsoku w:val="0"/>
              <w:overflowPunct w:val="0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сельского поселения</w:t>
            </w:r>
          </w:p>
          <w:p w:rsidR="00CA7C40" w:rsidRDefault="00CA7C40" w:rsidP="0037121D">
            <w:pPr>
              <w:pStyle w:val="TableParagraph"/>
              <w:kinsoku w:val="0"/>
              <w:overflowPunct w:val="0"/>
              <w:spacing w:line="217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C40" w:rsidRDefault="00CA7C40" w:rsidP="0037121D">
            <w:pPr>
              <w:pStyle w:val="TableParagraph"/>
              <w:kinsoku w:val="0"/>
              <w:overflowPunct w:val="0"/>
              <w:ind w:left="162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486015">
            <w:pPr>
              <w:pStyle w:val="TableParagraph"/>
              <w:kinsoku w:val="0"/>
              <w:overflowPunct w:val="0"/>
              <w:spacing w:before="1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77"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 w:rsidP="000204F7">
            <w:pPr>
              <w:pStyle w:val="TableParagraph"/>
              <w:kinsoku w:val="0"/>
              <w:overflowPunct w:val="0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right="138"/>
              <w:jc w:val="righ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153"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right="99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line="223" w:lineRule="exact"/>
              <w:ind w:left="37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ind w:left="394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ind w:left="121" w:right="136"/>
              <w:jc w:val="center"/>
              <w:rPr>
                <w:sz w:val="20"/>
                <w:szCs w:val="20"/>
              </w:rPr>
            </w:pPr>
          </w:p>
        </w:tc>
      </w:tr>
      <w:tr w:rsidR="00CA7C40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A7C40" w:rsidRDefault="00CA7C40" w:rsidP="0078112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6" w:space="0" w:color="000000"/>
              <w:bottom w:val="none" w:sz="6" w:space="0" w:color="auto"/>
              <w:right w:val="single" w:sz="4" w:space="0" w:color="auto"/>
            </w:tcBorders>
          </w:tcPr>
          <w:p w:rsidR="00CA7C40" w:rsidRDefault="00CA7C40" w:rsidP="00781120">
            <w:pPr>
              <w:pStyle w:val="TableParagraph"/>
              <w:kinsoku w:val="0"/>
              <w:overflowPunct w:val="0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Приобретение оборудования и оснащение СДК «Дружба» п. Угловой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7C40" w:rsidRDefault="00CA7C40" w:rsidP="00781120">
            <w:pPr>
              <w:pStyle w:val="TableParagraph"/>
              <w:kinsoku w:val="0"/>
              <w:overflowPunct w:val="0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сельского поселения</w:t>
            </w:r>
          </w:p>
          <w:p w:rsidR="00CA7C40" w:rsidRDefault="00CA7C40" w:rsidP="00781120">
            <w:pPr>
              <w:pStyle w:val="TableParagraph"/>
              <w:kinsoku w:val="0"/>
              <w:overflowPunct w:val="0"/>
              <w:ind w:left="71" w:right="661" w:hanging="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991" w:type="dxa"/>
            <w:tcBorders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A7C40" w:rsidRDefault="00CA7C40" w:rsidP="0037121D">
            <w:pPr>
              <w:pStyle w:val="TableParagraph"/>
              <w:kinsoku w:val="0"/>
              <w:overflowPunct w:val="0"/>
              <w:ind w:left="162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40" w:rsidRDefault="00486015">
            <w:pPr>
              <w:pStyle w:val="TableParagraph"/>
              <w:kinsoku w:val="0"/>
              <w:overflowPunct w:val="0"/>
              <w:spacing w:before="1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77"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40" w:rsidRDefault="00CA7C40" w:rsidP="000204F7">
            <w:pPr>
              <w:pStyle w:val="TableParagraph"/>
              <w:kinsoku w:val="0"/>
              <w:overflowPunct w:val="0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04F7">
              <w:rPr>
                <w:sz w:val="20"/>
                <w:szCs w:val="20"/>
              </w:rPr>
              <w:t xml:space="preserve"> 000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right="138"/>
              <w:jc w:val="righ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left="153"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before="1"/>
              <w:ind w:right="99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spacing w:line="223" w:lineRule="exact"/>
              <w:ind w:left="37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ind w:left="39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A7C40" w:rsidRDefault="00CA7C40">
            <w:pPr>
              <w:pStyle w:val="TableParagraph"/>
              <w:kinsoku w:val="0"/>
              <w:overflowPunct w:val="0"/>
              <w:ind w:left="121" w:right="136"/>
              <w:jc w:val="center"/>
              <w:rPr>
                <w:sz w:val="20"/>
                <w:szCs w:val="20"/>
              </w:rPr>
            </w:pPr>
          </w:p>
        </w:tc>
      </w:tr>
    </w:tbl>
    <w:p w:rsidR="00761B7A" w:rsidRDefault="00761B7A">
      <w:pPr>
        <w:rPr>
          <w:b/>
          <w:bCs/>
          <w:sz w:val="28"/>
          <w:szCs w:val="28"/>
        </w:rPr>
        <w:sectPr w:rsidR="00761B7A">
          <w:pgSz w:w="16840" w:h="11910" w:orient="landscape"/>
          <w:pgMar w:top="480" w:right="160" w:bottom="280" w:left="140" w:header="720" w:footer="720" w:gutter="0"/>
          <w:cols w:space="720" w:equalWidth="0">
            <w:col w:w="16540"/>
          </w:cols>
          <w:noEndnote/>
        </w:sectPr>
      </w:pPr>
    </w:p>
    <w:tbl>
      <w:tblPr>
        <w:tblW w:w="15969" w:type="dxa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27"/>
        <w:gridCol w:w="2248"/>
        <w:gridCol w:w="2640"/>
        <w:gridCol w:w="1007"/>
        <w:gridCol w:w="1063"/>
        <w:gridCol w:w="729"/>
        <w:gridCol w:w="78"/>
        <w:gridCol w:w="915"/>
        <w:gridCol w:w="575"/>
        <w:gridCol w:w="863"/>
        <w:gridCol w:w="770"/>
        <w:gridCol w:w="60"/>
        <w:gridCol w:w="992"/>
        <w:gridCol w:w="1417"/>
        <w:gridCol w:w="1560"/>
      </w:tblGrid>
      <w:tr w:rsidR="00145651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0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486015">
            <w:pPr>
              <w:pStyle w:val="TableParagraph"/>
              <w:kinsoku w:val="0"/>
              <w:overflowPunct w:val="0"/>
              <w:spacing w:line="210" w:lineRule="exact"/>
              <w:ind w:right="23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17170,74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104" w:right="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CA7C40" w:rsidP="000204F7">
            <w:pPr>
              <w:pStyle w:val="TableParagraph"/>
              <w:kinsoku w:val="0"/>
              <w:overflowPunct w:val="0"/>
              <w:spacing w:line="210" w:lineRule="exact"/>
              <w:ind w:left="41" w:right="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204F7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170,74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right="10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right="169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83" w:right="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45651" w:rsidTr="0002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71" w:right="661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сельского поселения</w:t>
            </w:r>
          </w:p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Красный Яр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486015">
            <w:pPr>
              <w:pStyle w:val="TableParagraph"/>
              <w:kinsoku w:val="0"/>
              <w:overflowPunct w:val="0"/>
              <w:ind w:right="2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2928,41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104" w:right="8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>
            <w:pPr>
              <w:pStyle w:val="TableParagraph"/>
              <w:kinsoku w:val="0"/>
              <w:overflowPunct w:val="0"/>
              <w:ind w:left="45" w:right="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2928,41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right="105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right="16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88" w:right="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45651" w:rsidTr="0014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15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4633" w:right="46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4633" w:right="46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b/>
                <w:bCs/>
                <w:sz w:val="30"/>
                <w:szCs w:val="30"/>
              </w:rPr>
            </w:pPr>
          </w:p>
          <w:p w:rsidR="00145651" w:rsidRDefault="00145651">
            <w:pPr>
              <w:pStyle w:val="TableParagraph"/>
              <w:kinsoku w:val="0"/>
              <w:overflowPunct w:val="0"/>
              <w:spacing w:before="1"/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 w:rsidP="00145651">
            <w:pPr>
              <w:pStyle w:val="TableParagraph"/>
              <w:kinsoku w:val="0"/>
              <w:overflowPunct w:val="0"/>
              <w:ind w:left="71" w:righ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обеспечение деятельности МКУ «Культура»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23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</w:t>
            </w:r>
          </w:p>
          <w:p w:rsidR="00145651" w:rsidRDefault="00145651" w:rsidP="00145651">
            <w:pPr>
              <w:pStyle w:val="TableParagraph"/>
              <w:kinsoku w:val="0"/>
              <w:overflowPunct w:val="0"/>
              <w:spacing w:line="230" w:lineRule="atLeast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Красный Яр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145651" w:rsidRDefault="00145651">
            <w:pPr>
              <w:pStyle w:val="TableParagraph"/>
              <w:kinsoku w:val="0"/>
              <w:overflowPunct w:val="0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</w:p>
          <w:p w:rsidR="00145651" w:rsidRDefault="00145651" w:rsidP="00145651">
            <w:pPr>
              <w:pStyle w:val="TableParagraph"/>
              <w:kinsoku w:val="0"/>
              <w:overflowPunct w:val="0"/>
              <w:spacing w:before="1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гг.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>
            <w:pPr>
              <w:pStyle w:val="TableParagraph"/>
              <w:kinsoku w:val="0"/>
              <w:overflowPunct w:val="0"/>
              <w:spacing w:before="1"/>
              <w:ind w:right="1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FD6C62">
            <w:pPr>
              <w:pStyle w:val="TableParagraph"/>
              <w:kinsoku w:val="0"/>
              <w:overflowPunct w:val="0"/>
              <w:spacing w:before="1"/>
              <w:ind w:left="104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"/>
              <w:ind w:left="42"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"/>
              <w:ind w:right="82"/>
              <w:jc w:val="right"/>
              <w:rPr>
                <w:w w:val="95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"/>
              <w:ind w:right="144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"/>
              <w:ind w:left="88"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15"/>
              <w:ind w:left="333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9207C2">
            <w:pPr>
              <w:pStyle w:val="TableParagraph"/>
              <w:kinsoku w:val="0"/>
              <w:overflowPunct w:val="0"/>
              <w:spacing w:before="1"/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«Культура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 w:rsidP="009207C2">
            <w:pPr>
              <w:pStyle w:val="TableParagraph"/>
              <w:kinsoku w:val="0"/>
              <w:overflowPunct w:val="0"/>
              <w:ind w:left="103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организации досуга жителей сельского поселения </w:t>
            </w:r>
            <w:r w:rsidR="009207C2">
              <w:rPr>
                <w:sz w:val="20"/>
                <w:szCs w:val="20"/>
              </w:rPr>
              <w:t>Красный Яр</w:t>
            </w: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4F7" w:rsidRDefault="000204F7" w:rsidP="000204F7">
            <w:pPr>
              <w:pStyle w:val="TableParagraph"/>
              <w:kinsoku w:val="0"/>
              <w:overflowPunct w:val="0"/>
              <w:spacing w:line="210" w:lineRule="exact"/>
              <w:ind w:right="18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FD6C62">
            <w:pPr>
              <w:pStyle w:val="TableParagraph"/>
              <w:kinsoku w:val="0"/>
              <w:overflowPunct w:val="0"/>
              <w:spacing w:line="210" w:lineRule="exact"/>
              <w:ind w:left="104" w:right="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42" w:right="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right="82"/>
              <w:jc w:val="right"/>
              <w:rPr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right="14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88" w:right="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28" w:lineRule="exact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 w:rsidP="009207C2">
            <w:pPr>
              <w:pStyle w:val="TableParagraph"/>
              <w:kinsoku w:val="0"/>
              <w:overflowPunct w:val="0"/>
              <w:spacing w:line="230" w:lineRule="exact"/>
              <w:ind w:left="71" w:right="661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бюджета сельского поселения </w:t>
            </w:r>
            <w:r w:rsidR="009207C2">
              <w:rPr>
                <w:b/>
                <w:bCs/>
                <w:sz w:val="20"/>
                <w:szCs w:val="20"/>
              </w:rPr>
              <w:t>Красный Яр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486015">
            <w:pPr>
              <w:pStyle w:val="TableParagraph"/>
              <w:kinsoku w:val="0"/>
              <w:overflowPunct w:val="0"/>
              <w:ind w:right="18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486015">
            <w:pPr>
              <w:pStyle w:val="TableParagraph"/>
              <w:kinsoku w:val="0"/>
              <w:overflowPunct w:val="0"/>
              <w:ind w:left="104" w:right="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42" w:right="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right="82"/>
              <w:jc w:val="right"/>
              <w:rPr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right="14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88" w:right="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45651" w:rsidTr="0014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82"/>
              <w:ind w:left="15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67"/>
              <w:ind w:left="6573" w:right="301" w:hanging="623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 w:rsidP="009207C2">
            <w:pPr>
              <w:pStyle w:val="TableParagraph"/>
              <w:kinsoku w:val="0"/>
              <w:overflowPunct w:val="0"/>
              <w:spacing w:before="67"/>
              <w:ind w:left="6573" w:right="301" w:hanging="62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Доведение средней заработной платы работников муниципальных учреждений сельского поселения </w:t>
            </w:r>
            <w:r w:rsidR="009207C2">
              <w:rPr>
                <w:b/>
                <w:bCs/>
                <w:sz w:val="20"/>
                <w:szCs w:val="20"/>
              </w:rPr>
              <w:t>Красный Яр</w:t>
            </w:r>
            <w:r>
              <w:rPr>
                <w:b/>
                <w:bCs/>
                <w:sz w:val="20"/>
                <w:szCs w:val="20"/>
              </w:rPr>
              <w:t xml:space="preserve"> до средней заработной платы в соответствующей сфере </w:t>
            </w:r>
            <w:r w:rsidR="009207C2">
              <w:rPr>
                <w:b/>
                <w:bCs/>
                <w:sz w:val="20"/>
                <w:szCs w:val="20"/>
              </w:rPr>
              <w:t xml:space="preserve">Самарской области 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25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7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заработной платы работников муниципальных учреждений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37" w:lineRule="auto"/>
              <w:ind w:left="71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сельского поселения</w:t>
            </w:r>
          </w:p>
          <w:p w:rsidR="00145651" w:rsidRDefault="009207C2">
            <w:pPr>
              <w:pStyle w:val="TableParagraph"/>
              <w:kinsoku w:val="0"/>
              <w:overflowPunct w:val="0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0"/>
                <w:szCs w:val="30"/>
              </w:rPr>
            </w:pPr>
          </w:p>
          <w:p w:rsidR="00145651" w:rsidRDefault="00145651">
            <w:pPr>
              <w:pStyle w:val="TableParagraph"/>
              <w:kinsoku w:val="0"/>
              <w:overflowPunct w:val="0"/>
              <w:spacing w:line="229" w:lineRule="exact"/>
              <w:ind w:lef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</w:p>
          <w:p w:rsidR="00145651" w:rsidRDefault="00145651" w:rsidP="009207C2">
            <w:pPr>
              <w:pStyle w:val="TableParagraph"/>
              <w:kinsoku w:val="0"/>
              <w:overflowPunct w:val="0"/>
              <w:spacing w:line="229" w:lineRule="exact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07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145651" w:rsidRDefault="00486015" w:rsidP="000204F7">
            <w:pPr>
              <w:pStyle w:val="TableParagraph"/>
              <w:kinsoku w:val="0"/>
              <w:overflowPunct w:val="0"/>
              <w:spacing w:before="1"/>
              <w:ind w:right="3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50982,2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 w:rsidP="000204F7">
            <w:pPr>
              <w:pStyle w:val="TableParagraph"/>
              <w:kinsoku w:val="0"/>
              <w:overflowPunct w:val="0"/>
              <w:ind w:righ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991652" w:rsidP="000204F7">
            <w:pPr>
              <w:pStyle w:val="TableParagraph"/>
              <w:kinsoku w:val="0"/>
              <w:overflowPunct w:val="0"/>
              <w:ind w:righ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8471,3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991652" w:rsidP="000204F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8810,1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Pr="000204F7" w:rsidRDefault="00991652" w:rsidP="000204F7">
            <w:pPr>
              <w:pStyle w:val="TableParagraph"/>
              <w:kinsoku w:val="0"/>
              <w:overflowPunct w:val="0"/>
              <w:ind w:right="277"/>
              <w:rPr>
                <w:sz w:val="20"/>
                <w:szCs w:val="20"/>
              </w:rPr>
            </w:pPr>
            <w:r w:rsidRPr="000204F7">
              <w:rPr>
                <w:bCs/>
                <w:sz w:val="20"/>
                <w:szCs w:val="20"/>
              </w:rPr>
              <w:t>9162,5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Pr="000204F7" w:rsidRDefault="00991652" w:rsidP="000204F7">
            <w:pPr>
              <w:pStyle w:val="TableParagraph"/>
              <w:kinsoku w:val="0"/>
              <w:overflowPunct w:val="0"/>
              <w:ind w:right="63"/>
              <w:rPr>
                <w:sz w:val="20"/>
                <w:szCs w:val="20"/>
              </w:rPr>
            </w:pPr>
            <w:r w:rsidRPr="000204F7">
              <w:rPr>
                <w:sz w:val="20"/>
                <w:szCs w:val="20"/>
              </w:rPr>
              <w:t>9529,0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Pr="000204F7" w:rsidRDefault="000204F7">
            <w:pPr>
              <w:pStyle w:val="TableParagraph"/>
              <w:kinsoku w:val="0"/>
              <w:overflowPunct w:val="0"/>
              <w:spacing w:before="10"/>
              <w:rPr>
                <w:bCs/>
                <w:sz w:val="20"/>
                <w:szCs w:val="20"/>
              </w:rPr>
            </w:pPr>
            <w:r w:rsidRPr="000204F7">
              <w:rPr>
                <w:bCs/>
                <w:sz w:val="20"/>
                <w:szCs w:val="20"/>
              </w:rPr>
              <w:t>9910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0"/>
                <w:szCs w:val="30"/>
              </w:rPr>
            </w:pPr>
          </w:p>
          <w:p w:rsidR="00145651" w:rsidRDefault="009207C2">
            <w:pPr>
              <w:pStyle w:val="TableParagraph"/>
              <w:kinsoku w:val="0"/>
              <w:overflowPunct w:val="0"/>
              <w:spacing w:line="229" w:lineRule="exact"/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«Культура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 w:rsidP="009207C2">
            <w:pPr>
              <w:pStyle w:val="TableParagraph"/>
              <w:kinsoku w:val="0"/>
              <w:overflowPunct w:val="0"/>
              <w:spacing w:line="237" w:lineRule="auto"/>
              <w:ind w:left="144" w:right="115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заработной платы работников </w:t>
            </w:r>
            <w:r w:rsidR="009207C2">
              <w:rPr>
                <w:sz w:val="20"/>
                <w:szCs w:val="20"/>
              </w:rPr>
              <w:t xml:space="preserve">МКУ «Культура </w:t>
            </w: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24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</w:t>
            </w:r>
          </w:p>
          <w:p w:rsidR="00145651" w:rsidRDefault="009207C2" w:rsidP="009207C2">
            <w:pPr>
              <w:pStyle w:val="TableParagraph"/>
              <w:kinsoku w:val="0"/>
              <w:overflowPunct w:val="0"/>
              <w:spacing w:line="216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486015" w:rsidP="00486015">
            <w:pPr>
              <w:pStyle w:val="TableParagraph"/>
              <w:kinsoku w:val="0"/>
              <w:overflowPunct w:val="0"/>
              <w:spacing w:before="113"/>
              <w:ind w:right="3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>
            <w:pPr>
              <w:pStyle w:val="TableParagraph"/>
              <w:kinsoku w:val="0"/>
              <w:overflowPunct w:val="0"/>
              <w:spacing w:before="108"/>
              <w:ind w:left="98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08"/>
              <w:ind w:left="74" w:righ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08"/>
              <w:ind w:lef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08"/>
              <w:ind w:left="280" w:right="2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08"/>
              <w:ind w:left="86"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rPr>
                <w:b/>
                <w:bCs/>
                <w:sz w:val="2"/>
                <w:szCs w:val="2"/>
              </w:rPr>
            </w:pP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4 в т.ч.: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 w:rsidP="000204F7">
            <w:pPr>
              <w:pStyle w:val="TableParagraph"/>
              <w:kinsoku w:val="0"/>
              <w:overflowPunct w:val="0"/>
              <w:spacing w:line="210" w:lineRule="exact"/>
              <w:ind w:right="37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54115,2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>
            <w:pPr>
              <w:pStyle w:val="TableParagraph"/>
              <w:kinsoku w:val="0"/>
              <w:overflowPunct w:val="0"/>
              <w:spacing w:line="210" w:lineRule="exact"/>
              <w:ind w:left="98" w:right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8232,3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>
            <w:pPr>
              <w:pStyle w:val="TableParagraph"/>
              <w:kinsoku w:val="0"/>
              <w:overflowPunct w:val="0"/>
              <w:spacing w:line="210" w:lineRule="exact"/>
              <w:ind w:left="74" w:right="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8471,3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 w:rsidP="000204F7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8810,1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 w:rsidP="000204F7">
            <w:pPr>
              <w:pStyle w:val="TableParagraph"/>
              <w:kinsoku w:val="0"/>
              <w:overflowPunct w:val="0"/>
              <w:spacing w:line="210" w:lineRule="exact"/>
              <w:ind w:right="2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9162,5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0204F7">
            <w:pPr>
              <w:pStyle w:val="TableParagraph"/>
              <w:kinsoku w:val="0"/>
              <w:overflowPunct w:val="0"/>
              <w:spacing w:line="210" w:lineRule="exact"/>
              <w:ind w:left="86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Pr="000204F7" w:rsidRDefault="000204F7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  <w:r w:rsidRPr="000204F7">
              <w:rPr>
                <w:b/>
                <w:sz w:val="20"/>
                <w:szCs w:val="20"/>
              </w:rPr>
              <w:t>9910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71" w:right="661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сельского поселения</w:t>
            </w:r>
          </w:p>
          <w:p w:rsidR="00145651" w:rsidRDefault="009207C2">
            <w:pPr>
              <w:pStyle w:val="TableParagraph"/>
              <w:kinsoku w:val="0"/>
              <w:overflowPunct w:val="0"/>
              <w:spacing w:line="210" w:lineRule="exact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Красный Яр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145651" w:rsidRDefault="00486015" w:rsidP="00486015">
            <w:pPr>
              <w:pStyle w:val="TableParagraph"/>
              <w:kinsoku w:val="0"/>
              <w:overflowPunct w:val="0"/>
              <w:ind w:right="3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50982,2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145651" w:rsidRDefault="00486015">
            <w:pPr>
              <w:pStyle w:val="TableParagraph"/>
              <w:kinsoku w:val="0"/>
              <w:overflowPunct w:val="0"/>
              <w:ind w:left="100" w:right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145651" w:rsidRDefault="00486015">
            <w:pPr>
              <w:pStyle w:val="TableParagraph"/>
              <w:kinsoku w:val="0"/>
              <w:overflowPunct w:val="0"/>
              <w:ind w:left="74" w:right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8471,3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145651" w:rsidRDefault="00486015" w:rsidP="00486015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8810,1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145651" w:rsidRDefault="00486015" w:rsidP="00486015">
            <w:pPr>
              <w:pStyle w:val="TableParagraph"/>
              <w:kinsoku w:val="0"/>
              <w:overflowPunct w:val="0"/>
              <w:ind w:right="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9162,5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145651" w:rsidRDefault="00486015">
            <w:pPr>
              <w:pStyle w:val="TableParagraph"/>
              <w:kinsoku w:val="0"/>
              <w:overflowPunct w:val="0"/>
              <w:ind w:left="83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015" w:rsidRDefault="00486015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45651" w:rsidRPr="00486015" w:rsidRDefault="00486015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  <w:r w:rsidRPr="00486015">
              <w:rPr>
                <w:b/>
                <w:sz w:val="20"/>
                <w:szCs w:val="20"/>
              </w:rPr>
              <w:t>9910</w:t>
            </w:r>
          </w:p>
          <w:p w:rsidR="00486015" w:rsidRPr="00486015" w:rsidRDefault="00486015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 w:rsidP="009207C2">
            <w:pPr>
              <w:pStyle w:val="TableParagraph"/>
              <w:kinsoku w:val="0"/>
              <w:overflowPunct w:val="0"/>
              <w:ind w:left="71" w:right="64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бюджета </w:t>
            </w:r>
            <w:r w:rsidR="009207C2">
              <w:rPr>
                <w:b/>
                <w:bCs/>
                <w:sz w:val="20"/>
                <w:szCs w:val="20"/>
              </w:rPr>
              <w:t xml:space="preserve">Самарской </w:t>
            </w:r>
            <w:r>
              <w:rPr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486015" w:rsidP="00486015">
            <w:pPr>
              <w:pStyle w:val="TableParagraph"/>
              <w:kinsoku w:val="0"/>
              <w:overflowPunct w:val="0"/>
              <w:spacing w:before="125"/>
              <w:ind w:right="3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486015">
            <w:pPr>
              <w:pStyle w:val="TableParagraph"/>
              <w:kinsoku w:val="0"/>
              <w:overflowPunct w:val="0"/>
              <w:spacing w:before="125"/>
              <w:ind w:left="100" w:right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25"/>
              <w:ind w:left="74" w:right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25"/>
              <w:ind w:left="2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25"/>
              <w:ind w:left="280" w:right="2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25"/>
              <w:ind w:left="83" w:right="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19" w:lineRule="exact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Программе, в т.ч.: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2" w:line="217" w:lineRule="exact"/>
              <w:ind w:right="19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2" w:line="217" w:lineRule="exact"/>
              <w:ind w:left="97" w:right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2" w:line="217" w:lineRule="exact"/>
              <w:ind w:left="74" w:right="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2" w:line="217" w:lineRule="exact"/>
              <w:ind w:right="7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2" w:line="217" w:lineRule="exact"/>
              <w:ind w:right="135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2" w:line="217" w:lineRule="exact"/>
              <w:ind w:left="95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 w:rsidP="009207C2">
            <w:pPr>
              <w:pStyle w:val="TableParagraph"/>
              <w:kinsoku w:val="0"/>
              <w:overflowPunct w:val="0"/>
              <w:spacing w:line="230" w:lineRule="exact"/>
              <w:ind w:left="71" w:right="66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бюджета сельского поселения </w:t>
            </w:r>
            <w:r w:rsidR="009207C2">
              <w:rPr>
                <w:b/>
                <w:bCs/>
                <w:sz w:val="20"/>
                <w:szCs w:val="20"/>
              </w:rPr>
              <w:t xml:space="preserve"> Красный Яр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13"/>
              <w:ind w:left="2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</w:t>
            </w:r>
          </w:p>
          <w:p w:rsidR="00145651" w:rsidRDefault="00145651" w:rsidP="009207C2">
            <w:pPr>
              <w:pStyle w:val="TableParagraph"/>
              <w:kinsoku w:val="0"/>
              <w:overflowPunct w:val="0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207C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right="19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97" w:right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74" w:right="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right="7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right="135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ind w:left="95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45651" w:rsidTr="00486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 w:rsidP="009207C2">
            <w:pPr>
              <w:pStyle w:val="TableParagraph"/>
              <w:kinsoku w:val="0"/>
              <w:overflowPunct w:val="0"/>
              <w:spacing w:before="1" w:line="230" w:lineRule="exact"/>
              <w:ind w:left="71" w:right="6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бюджета </w:t>
            </w:r>
            <w:r w:rsidR="009207C2">
              <w:rPr>
                <w:b/>
                <w:bCs/>
                <w:sz w:val="20"/>
                <w:szCs w:val="20"/>
              </w:rPr>
              <w:t xml:space="preserve">Самарской </w:t>
            </w:r>
            <w:r>
              <w:rPr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line="228" w:lineRule="exact"/>
              <w:ind w:left="2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</w:t>
            </w:r>
          </w:p>
          <w:p w:rsidR="00145651" w:rsidRDefault="00145651" w:rsidP="009207C2">
            <w:pPr>
              <w:pStyle w:val="TableParagraph"/>
              <w:kinsoku w:val="0"/>
              <w:overflowPunct w:val="0"/>
              <w:spacing w:line="212" w:lineRule="exact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207C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13"/>
              <w:ind w:right="19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13"/>
              <w:ind w:left="97" w:right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13"/>
              <w:ind w:left="74" w:right="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13"/>
              <w:ind w:right="7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13"/>
              <w:ind w:right="135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spacing w:before="113"/>
              <w:ind w:left="95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651" w:rsidRDefault="0014565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761B7A" w:rsidRDefault="00761B7A">
      <w:pPr>
        <w:rPr>
          <w:b/>
          <w:bCs/>
          <w:sz w:val="28"/>
          <w:szCs w:val="28"/>
        </w:rPr>
        <w:sectPr w:rsidR="00761B7A">
          <w:pgSz w:w="16840" w:h="11910" w:orient="landscape"/>
          <w:pgMar w:top="560" w:right="160" w:bottom="280" w:left="140" w:header="720" w:footer="720" w:gutter="0"/>
          <w:cols w:space="720"/>
          <w:noEndnote/>
        </w:sectPr>
      </w:pPr>
    </w:p>
    <w:p w:rsidR="00761B7A" w:rsidRDefault="00761B7A">
      <w:pPr>
        <w:pStyle w:val="a3"/>
        <w:kinsoku w:val="0"/>
        <w:overflowPunct w:val="0"/>
        <w:spacing w:before="73"/>
        <w:ind w:right="97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муниципальной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программе</w:t>
      </w:r>
    </w:p>
    <w:p w:rsidR="00761B7A" w:rsidRDefault="00761B7A" w:rsidP="00CA7C40">
      <w:pPr>
        <w:pStyle w:val="a3"/>
        <w:kinsoku w:val="0"/>
        <w:overflowPunct w:val="0"/>
        <w:ind w:right="975"/>
        <w:jc w:val="right"/>
        <w:rPr>
          <w:sz w:val="20"/>
          <w:szCs w:val="20"/>
        </w:rPr>
      </w:pPr>
      <w:r>
        <w:rPr>
          <w:sz w:val="20"/>
          <w:szCs w:val="20"/>
        </w:rPr>
        <w:t>«Развитие культуры в сельском поселении</w:t>
      </w:r>
      <w:r>
        <w:rPr>
          <w:spacing w:val="-17"/>
          <w:sz w:val="20"/>
          <w:szCs w:val="20"/>
        </w:rPr>
        <w:t xml:space="preserve"> </w:t>
      </w:r>
      <w:r w:rsidR="00CA7C40">
        <w:rPr>
          <w:spacing w:val="-17"/>
          <w:sz w:val="20"/>
          <w:szCs w:val="20"/>
        </w:rPr>
        <w:t xml:space="preserve">Красный Яр 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w w:val="99"/>
          <w:sz w:val="20"/>
          <w:szCs w:val="20"/>
        </w:rPr>
        <w:t xml:space="preserve"> </w:t>
      </w:r>
      <w:r w:rsidR="00CA7C40">
        <w:rPr>
          <w:w w:val="99"/>
          <w:sz w:val="20"/>
          <w:szCs w:val="20"/>
        </w:rPr>
        <w:t xml:space="preserve">Красноярский Самарской </w:t>
      </w:r>
      <w:r>
        <w:rPr>
          <w:sz w:val="20"/>
          <w:szCs w:val="20"/>
        </w:rPr>
        <w:t xml:space="preserve"> области на 2019-202</w:t>
      </w:r>
      <w:r w:rsidR="00CA7C40">
        <w:rPr>
          <w:sz w:val="20"/>
          <w:szCs w:val="20"/>
        </w:rPr>
        <w:t>4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гг.»</w:t>
      </w:r>
    </w:p>
    <w:p w:rsidR="00761B7A" w:rsidRDefault="00761B7A">
      <w:pPr>
        <w:pStyle w:val="a3"/>
        <w:kinsoku w:val="0"/>
        <w:overflowPunct w:val="0"/>
        <w:spacing w:before="3"/>
        <w:rPr>
          <w:sz w:val="20"/>
          <w:szCs w:val="20"/>
        </w:rPr>
      </w:pPr>
    </w:p>
    <w:p w:rsidR="00761B7A" w:rsidRDefault="00761B7A">
      <w:pPr>
        <w:pStyle w:val="1"/>
        <w:kinsoku w:val="0"/>
        <w:overflowPunct w:val="0"/>
        <w:ind w:left="2286" w:right="2087"/>
      </w:pPr>
      <w:r>
        <w:t>Планируемые результаты реализации муниципальной программы</w:t>
      </w:r>
    </w:p>
    <w:p w:rsidR="00761B7A" w:rsidRDefault="00761B7A">
      <w:pPr>
        <w:pStyle w:val="a3"/>
        <w:kinsoku w:val="0"/>
        <w:overflowPunct w:val="0"/>
        <w:spacing w:before="2"/>
        <w:ind w:left="1467" w:right="1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в сельском поселении </w:t>
      </w:r>
      <w:r w:rsidR="00CA7C40">
        <w:rPr>
          <w:b/>
          <w:bCs/>
          <w:sz w:val="28"/>
          <w:szCs w:val="28"/>
        </w:rPr>
        <w:t>Красный Яр</w:t>
      </w:r>
      <w:r>
        <w:rPr>
          <w:b/>
          <w:bCs/>
          <w:sz w:val="28"/>
          <w:szCs w:val="28"/>
        </w:rPr>
        <w:t xml:space="preserve"> муниципального района </w:t>
      </w:r>
      <w:r w:rsidR="00CA7C40">
        <w:rPr>
          <w:b/>
          <w:bCs/>
          <w:sz w:val="28"/>
          <w:szCs w:val="28"/>
        </w:rPr>
        <w:t xml:space="preserve">Красноярский Самарской </w:t>
      </w:r>
      <w:r>
        <w:rPr>
          <w:b/>
          <w:bCs/>
          <w:sz w:val="28"/>
          <w:szCs w:val="28"/>
        </w:rPr>
        <w:t xml:space="preserve"> области на 2019 – 202</w:t>
      </w:r>
      <w:r w:rsidR="00CA7C4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61B7A" w:rsidRDefault="00761B7A">
      <w:pPr>
        <w:pStyle w:val="a3"/>
        <w:kinsoku w:val="0"/>
        <w:overflowPunct w:val="0"/>
        <w:spacing w:before="1"/>
        <w:rPr>
          <w:b/>
          <w:bCs/>
          <w:sz w:val="28"/>
          <w:szCs w:val="28"/>
        </w:rPr>
      </w:pPr>
    </w:p>
    <w:tbl>
      <w:tblPr>
        <w:tblW w:w="16473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18"/>
        <w:gridCol w:w="1276"/>
        <w:gridCol w:w="992"/>
        <w:gridCol w:w="2694"/>
        <w:gridCol w:w="1134"/>
        <w:gridCol w:w="1275"/>
        <w:gridCol w:w="993"/>
        <w:gridCol w:w="850"/>
        <w:gridCol w:w="992"/>
        <w:gridCol w:w="851"/>
        <w:gridCol w:w="709"/>
        <w:gridCol w:w="850"/>
      </w:tblGrid>
      <w:tr w:rsidR="00142ABE" w:rsidTr="00FF4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71" w:right="76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w w:val="95"/>
                <w:sz w:val="20"/>
                <w:szCs w:val="20"/>
              </w:rPr>
              <w:t>п/п</w:t>
            </w:r>
          </w:p>
        </w:tc>
        <w:tc>
          <w:tcPr>
            <w:tcW w:w="3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1312" w:right="1295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направленные на </w:t>
            </w:r>
            <w:r>
              <w:rPr>
                <w:spacing w:val="-3"/>
                <w:sz w:val="20"/>
                <w:szCs w:val="20"/>
              </w:rPr>
              <w:t xml:space="preserve">достижение </w:t>
            </w:r>
            <w:r>
              <w:rPr>
                <w:sz w:val="20"/>
                <w:szCs w:val="20"/>
              </w:rPr>
              <w:t>цели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105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финансирования на решение</w:t>
            </w:r>
          </w:p>
          <w:p w:rsidR="00142ABE" w:rsidRDefault="00142ABE">
            <w:pPr>
              <w:pStyle w:val="TableParagraph"/>
              <w:kinsoku w:val="0"/>
              <w:overflowPunct w:val="0"/>
              <w:spacing w:line="230" w:lineRule="atLeast"/>
              <w:ind w:left="378" w:righ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данной задачи (тыс. руб.)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 w:rsidP="00142ABE">
            <w:pPr>
              <w:pStyle w:val="TableParagraph"/>
              <w:kinsoku w:val="0"/>
              <w:overflowPunct w:val="0"/>
              <w:ind w:right="1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Показатели, </w:t>
            </w:r>
            <w:r>
              <w:rPr>
                <w:w w:val="95"/>
                <w:sz w:val="20"/>
                <w:szCs w:val="20"/>
              </w:rPr>
              <w:t xml:space="preserve">характеризующие </w:t>
            </w:r>
            <w:r>
              <w:rPr>
                <w:sz w:val="20"/>
                <w:szCs w:val="20"/>
              </w:rPr>
              <w:t>достижение цели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174" w:firstLine="76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w w:val="95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74" w:right="54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показателя (на 2018 год)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178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</w:t>
            </w:r>
          </w:p>
          <w:p w:rsidR="00142ABE" w:rsidRDefault="00142ABE">
            <w:pPr>
              <w:pStyle w:val="TableParagraph"/>
              <w:kinsoku w:val="0"/>
              <w:overflowPunct w:val="0"/>
              <w:spacing w:line="217" w:lineRule="exact"/>
              <w:ind w:left="178" w:right="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годам реализации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178" w:right="162"/>
              <w:jc w:val="center"/>
              <w:rPr>
                <w:sz w:val="20"/>
                <w:szCs w:val="20"/>
              </w:rPr>
            </w:pPr>
          </w:p>
        </w:tc>
      </w:tr>
      <w:tr w:rsidR="00142ABE" w:rsidTr="00FF4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4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142ABE" w:rsidTr="00FF4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4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50" w:right="28"/>
              <w:jc w:val="center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</w:t>
            </w:r>
            <w:r>
              <w:rPr>
                <w:w w:val="95"/>
                <w:sz w:val="20"/>
                <w:szCs w:val="20"/>
              </w:rPr>
              <w:t>поселения</w:t>
            </w:r>
          </w:p>
          <w:p w:rsidR="00142ABE" w:rsidRDefault="00142ABE">
            <w:pPr>
              <w:pStyle w:val="TableParagraph"/>
              <w:kinsoku w:val="0"/>
              <w:overflowPunct w:val="0"/>
              <w:spacing w:line="216" w:lineRule="exact"/>
              <w:ind w:left="50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86" w:right="53" w:hanging="15"/>
              <w:jc w:val="both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другие </w:t>
            </w:r>
            <w:r>
              <w:rPr>
                <w:sz w:val="20"/>
                <w:szCs w:val="20"/>
              </w:rPr>
              <w:t>источ- ники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a3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142ABE" w:rsidTr="00FF4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15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14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16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16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14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13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580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19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1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63"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68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66"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19" w:lineRule="exact"/>
              <w:ind w:left="66" w:right="46"/>
              <w:jc w:val="center"/>
              <w:rPr>
                <w:sz w:val="20"/>
                <w:szCs w:val="20"/>
              </w:rPr>
            </w:pPr>
          </w:p>
        </w:tc>
      </w:tr>
      <w:tr w:rsidR="00142ABE" w:rsidTr="00FF4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1"/>
              <w:ind w:left="126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line="223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30" w:lineRule="atLeast"/>
              <w:ind w:left="71" w:right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массовых мероприятий на территории сельского поселения Красный Яр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2D346A">
            <w:pPr>
              <w:pStyle w:val="TableParagraph"/>
              <w:kinsoku w:val="0"/>
              <w:overflowPunct w:val="0"/>
              <w:spacing w:before="1"/>
              <w:ind w:left="50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before="108"/>
              <w:ind w:left="304" w:right="56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жителей, участвующих в культурно-массовых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1"/>
              <w:ind w:left="46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142ABE" w:rsidRDefault="002D346A">
            <w:pPr>
              <w:pStyle w:val="TableParagraph"/>
              <w:kinsoku w:val="0"/>
              <w:overflowPunct w:val="0"/>
              <w:spacing w:before="1"/>
              <w:ind w:left="597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5"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5"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5"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9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6"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Pr="00FF45D3" w:rsidRDefault="00700599">
            <w:pPr>
              <w:pStyle w:val="TableParagraph"/>
              <w:kinsoku w:val="0"/>
              <w:overflowPunct w:val="0"/>
              <w:spacing w:before="4"/>
              <w:rPr>
                <w:bCs/>
                <w:sz w:val="19"/>
                <w:szCs w:val="19"/>
              </w:rPr>
            </w:pPr>
            <w:r w:rsidRPr="00FF45D3">
              <w:rPr>
                <w:bCs/>
                <w:sz w:val="19"/>
                <w:szCs w:val="19"/>
              </w:rPr>
              <w:t>1650</w:t>
            </w:r>
          </w:p>
        </w:tc>
      </w:tr>
      <w:tr w:rsidR="00142ABE" w:rsidTr="00FF4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1"/>
              <w:ind w:left="126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:rsidR="00142ABE" w:rsidRDefault="00142ABE" w:rsidP="00142ABE">
            <w:pPr>
              <w:pStyle w:val="TableParagraph"/>
              <w:kinsoku w:val="0"/>
              <w:overflowPunct w:val="0"/>
              <w:ind w:left="7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и модернизация материально- технической базы учреждений культуры сельского поселения Красный Яр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2D346A">
            <w:pPr>
              <w:pStyle w:val="TableParagraph"/>
              <w:kinsoku w:val="0"/>
              <w:overflowPunct w:val="0"/>
              <w:spacing w:before="1"/>
              <w:ind w:left="5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145"/>
              <w:ind w:left="110" w:right="56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и обновление материально- технической базы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1"/>
              <w:ind w:left="46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:rsidR="00142ABE" w:rsidRDefault="002D346A">
            <w:pPr>
              <w:pStyle w:val="TableParagraph"/>
              <w:kinsoku w:val="0"/>
              <w:overflowPunct w:val="0"/>
              <w:spacing w:before="1"/>
              <w:ind w:left="597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5"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5"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5"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9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700599">
            <w:pPr>
              <w:pStyle w:val="TableParagraph"/>
              <w:kinsoku w:val="0"/>
              <w:overflowPunct w:val="0"/>
              <w:spacing w:before="1"/>
              <w:ind w:left="66"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Pr="00FF45D3" w:rsidRDefault="00700599">
            <w:pPr>
              <w:pStyle w:val="TableParagraph"/>
              <w:kinsoku w:val="0"/>
              <w:overflowPunct w:val="0"/>
              <w:rPr>
                <w:bCs/>
                <w:sz w:val="22"/>
                <w:szCs w:val="22"/>
              </w:rPr>
            </w:pPr>
            <w:r w:rsidRPr="00FF45D3">
              <w:rPr>
                <w:bCs/>
                <w:sz w:val="22"/>
                <w:szCs w:val="22"/>
              </w:rPr>
              <w:t>1300</w:t>
            </w:r>
          </w:p>
        </w:tc>
      </w:tr>
      <w:tr w:rsidR="00142ABE" w:rsidTr="00FF4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142ABE" w:rsidRDefault="002D346A">
            <w:pPr>
              <w:pStyle w:val="TableParagraph"/>
              <w:kinsoku w:val="0"/>
              <w:overflowPunct w:val="0"/>
              <w:ind w:left="126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2ABE">
              <w:rPr>
                <w:sz w:val="20"/>
                <w:szCs w:val="20"/>
              </w:rPr>
              <w:t>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35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средней заработной платы работников муниципальных учреждений сельского поселения Красный Яр до средней заработной платы в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30" w:lineRule="exact"/>
              <w:ind w:left="35"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соответствующей сфере Самарской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ind w:left="50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ind w:left="654" w:right="37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заработной платы работников муниципальных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142ABE" w:rsidRDefault="00142ABE">
            <w:pPr>
              <w:pStyle w:val="TableParagraph"/>
              <w:kinsoku w:val="0"/>
              <w:overflowPunct w:val="0"/>
              <w:ind w:left="46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Pr="00FF45D3" w:rsidRDefault="002D346A" w:rsidP="00FF45D3">
            <w:pPr>
              <w:pStyle w:val="TableParagraph"/>
              <w:kinsoku w:val="0"/>
              <w:overflowPunct w:val="0"/>
              <w:rPr>
                <w:w w:val="99"/>
                <w:sz w:val="20"/>
                <w:szCs w:val="20"/>
              </w:rPr>
            </w:pPr>
            <w:r w:rsidRPr="00FF45D3">
              <w:rPr>
                <w:w w:val="99"/>
                <w:sz w:val="20"/>
                <w:szCs w:val="20"/>
              </w:rPr>
              <w:t>28841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Pr="00FF45D3" w:rsidRDefault="00FF45D3" w:rsidP="00FF45D3">
            <w:pPr>
              <w:pStyle w:val="TableParagraph"/>
              <w:kinsoku w:val="0"/>
              <w:overflowPunct w:val="0"/>
              <w:ind w:right="44"/>
              <w:rPr>
                <w:sz w:val="20"/>
                <w:szCs w:val="20"/>
              </w:rPr>
            </w:pPr>
            <w:r w:rsidRPr="00FF45D3">
              <w:rPr>
                <w:sz w:val="20"/>
                <w:szCs w:val="20"/>
              </w:rPr>
              <w:t>31747,52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Pr="00FF45D3" w:rsidRDefault="00FF45D3">
            <w:pPr>
              <w:pStyle w:val="TableParagraph"/>
              <w:kinsoku w:val="0"/>
              <w:overflowPunct w:val="0"/>
              <w:ind w:left="65" w:right="46"/>
              <w:jc w:val="center"/>
              <w:rPr>
                <w:sz w:val="20"/>
                <w:szCs w:val="20"/>
              </w:rPr>
            </w:pPr>
            <w:r w:rsidRPr="00FF45D3">
              <w:rPr>
                <w:sz w:val="20"/>
                <w:szCs w:val="20"/>
              </w:rPr>
              <w:t>33016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ABE" w:rsidRPr="00FF45D3" w:rsidRDefault="00FF45D3">
            <w:pPr>
              <w:pStyle w:val="TableParagraph"/>
              <w:kinsoku w:val="0"/>
              <w:overflowPunct w:val="0"/>
              <w:ind w:left="66" w:right="47"/>
              <w:jc w:val="center"/>
              <w:rPr>
                <w:sz w:val="20"/>
                <w:szCs w:val="20"/>
              </w:rPr>
            </w:pPr>
            <w:r w:rsidRPr="00FF45D3">
              <w:rPr>
                <w:sz w:val="20"/>
                <w:szCs w:val="20"/>
              </w:rPr>
              <w:t>34337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ABE" w:rsidRPr="00FF45D3" w:rsidRDefault="00FF45D3">
            <w:pPr>
              <w:pStyle w:val="TableParagraph"/>
              <w:kinsoku w:val="0"/>
              <w:overflowPunct w:val="0"/>
              <w:ind w:left="69" w:right="49"/>
              <w:jc w:val="center"/>
              <w:rPr>
                <w:sz w:val="20"/>
                <w:szCs w:val="20"/>
              </w:rPr>
            </w:pPr>
            <w:r w:rsidRPr="00FF45D3">
              <w:rPr>
                <w:sz w:val="20"/>
                <w:szCs w:val="20"/>
              </w:rPr>
              <w:t>35711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Pr="00FF45D3" w:rsidRDefault="00FF45D3">
            <w:pPr>
              <w:pStyle w:val="TableParagraph"/>
              <w:kinsoku w:val="0"/>
              <w:overflowPunct w:val="0"/>
              <w:ind w:left="66" w:right="44"/>
              <w:jc w:val="center"/>
              <w:rPr>
                <w:sz w:val="20"/>
                <w:szCs w:val="20"/>
              </w:rPr>
            </w:pPr>
            <w:r w:rsidRPr="00FF45D3">
              <w:rPr>
                <w:sz w:val="20"/>
                <w:szCs w:val="20"/>
              </w:rPr>
              <w:t>37139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Pr="00FF45D3" w:rsidRDefault="00FF45D3">
            <w:pPr>
              <w:pStyle w:val="TableParagraph"/>
              <w:kinsoku w:val="0"/>
              <w:overflowPunct w:val="0"/>
              <w:rPr>
                <w:bCs/>
                <w:sz w:val="22"/>
                <w:szCs w:val="22"/>
              </w:rPr>
            </w:pPr>
            <w:r w:rsidRPr="00FF45D3">
              <w:rPr>
                <w:bCs/>
                <w:sz w:val="22"/>
                <w:szCs w:val="22"/>
              </w:rPr>
              <w:t>38625</w:t>
            </w:r>
          </w:p>
        </w:tc>
      </w:tr>
      <w:tr w:rsidR="00142ABE" w:rsidTr="00FF4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before="2" w:line="217" w:lineRule="exact"/>
              <w:ind w:left="872" w:right="8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spacing w:before="2" w:line="217" w:lineRule="exact"/>
              <w:ind w:left="50"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142AB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Pr="00FF45D3" w:rsidRDefault="00FF45D3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F45D3">
              <w:rPr>
                <w:b/>
                <w:sz w:val="20"/>
                <w:szCs w:val="20"/>
              </w:rPr>
              <w:t>30753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FF45D3">
            <w:pPr>
              <w:pStyle w:val="TableParagraph"/>
              <w:kinsoku w:val="0"/>
              <w:overflowPunct w:val="0"/>
              <w:spacing w:before="2" w:line="217" w:lineRule="exact"/>
              <w:ind w:left="64" w:right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33994,52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FF45D3">
            <w:pPr>
              <w:pStyle w:val="TableParagraph"/>
              <w:kinsoku w:val="0"/>
              <w:overflowPunct w:val="0"/>
              <w:spacing w:before="2" w:line="217" w:lineRule="exact"/>
              <w:ind w:left="65" w:right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FF45D3">
            <w:pPr>
              <w:pStyle w:val="TableParagraph"/>
              <w:kinsoku w:val="0"/>
              <w:overflowPunct w:val="0"/>
              <w:spacing w:before="2" w:line="217" w:lineRule="exact"/>
              <w:ind w:left="64" w:right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ABE" w:rsidRDefault="00FF45D3">
            <w:pPr>
              <w:pStyle w:val="TableParagraph"/>
              <w:kinsoku w:val="0"/>
              <w:overflowPunct w:val="0"/>
              <w:spacing w:before="2" w:line="217" w:lineRule="exact"/>
              <w:ind w:left="69" w:right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FF45D3">
            <w:pPr>
              <w:pStyle w:val="TableParagraph"/>
              <w:kinsoku w:val="0"/>
              <w:overflowPunct w:val="0"/>
              <w:spacing w:before="2" w:line="217" w:lineRule="exact"/>
              <w:ind w:left="66" w:right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ABE" w:rsidRDefault="00FF45D3">
            <w:pPr>
              <w:pStyle w:val="TableParagraph"/>
              <w:kinsoku w:val="0"/>
              <w:overflowPunct w:val="0"/>
              <w:spacing w:before="2" w:line="217" w:lineRule="exact"/>
              <w:ind w:left="66" w:right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41575</w:t>
            </w:r>
          </w:p>
        </w:tc>
      </w:tr>
    </w:tbl>
    <w:p w:rsidR="00761B7A" w:rsidRDefault="00761B7A">
      <w:pPr>
        <w:rPr>
          <w:b/>
          <w:bCs/>
          <w:sz w:val="28"/>
          <w:szCs w:val="28"/>
        </w:rPr>
        <w:sectPr w:rsidR="00761B7A">
          <w:pgSz w:w="16840" w:h="11910" w:orient="landscape"/>
          <w:pgMar w:top="480" w:right="160" w:bottom="280" w:left="140" w:header="720" w:footer="720" w:gutter="0"/>
          <w:cols w:space="720"/>
          <w:noEndnote/>
        </w:sectPr>
      </w:pPr>
    </w:p>
    <w:p w:rsidR="00761B7A" w:rsidRDefault="00761B7A">
      <w:pPr>
        <w:pStyle w:val="a3"/>
        <w:kinsoku w:val="0"/>
        <w:overflowPunct w:val="0"/>
        <w:spacing w:before="73"/>
        <w:ind w:right="9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 к муниципальной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программе</w:t>
      </w:r>
    </w:p>
    <w:p w:rsidR="00761B7A" w:rsidRDefault="00761B7A">
      <w:pPr>
        <w:pStyle w:val="a3"/>
        <w:kinsoku w:val="0"/>
        <w:overflowPunct w:val="0"/>
        <w:ind w:right="975"/>
        <w:jc w:val="right"/>
        <w:rPr>
          <w:sz w:val="20"/>
          <w:szCs w:val="20"/>
        </w:rPr>
      </w:pPr>
      <w:r>
        <w:rPr>
          <w:sz w:val="20"/>
          <w:szCs w:val="20"/>
        </w:rPr>
        <w:t>«Развитие культуры в сельском поселении</w:t>
      </w:r>
      <w:r>
        <w:rPr>
          <w:spacing w:val="-17"/>
          <w:sz w:val="20"/>
          <w:szCs w:val="20"/>
        </w:rPr>
        <w:t xml:space="preserve"> </w:t>
      </w:r>
      <w:r w:rsidR="00142ABE">
        <w:rPr>
          <w:spacing w:val="-17"/>
          <w:sz w:val="20"/>
          <w:szCs w:val="20"/>
        </w:rPr>
        <w:t xml:space="preserve"> Красный Яр</w:t>
      </w:r>
    </w:p>
    <w:p w:rsidR="00761B7A" w:rsidRDefault="00761B7A">
      <w:pPr>
        <w:pStyle w:val="a3"/>
        <w:kinsoku w:val="0"/>
        <w:overflowPunct w:val="0"/>
        <w:spacing w:before="1"/>
        <w:ind w:left="12260" w:right="969" w:firstLine="190"/>
        <w:jc w:val="right"/>
        <w:rPr>
          <w:sz w:val="20"/>
          <w:szCs w:val="20"/>
        </w:rPr>
      </w:pP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w w:val="99"/>
          <w:sz w:val="20"/>
          <w:szCs w:val="20"/>
        </w:rPr>
        <w:t xml:space="preserve"> </w:t>
      </w:r>
      <w:r w:rsidR="00142ABE">
        <w:rPr>
          <w:w w:val="99"/>
          <w:sz w:val="20"/>
          <w:szCs w:val="20"/>
        </w:rPr>
        <w:t xml:space="preserve"> Красноярский Самарской </w:t>
      </w:r>
      <w:r>
        <w:rPr>
          <w:sz w:val="20"/>
          <w:szCs w:val="20"/>
        </w:rPr>
        <w:t xml:space="preserve"> области на 2019-202</w:t>
      </w:r>
      <w:r w:rsidR="00142ABE">
        <w:rPr>
          <w:sz w:val="20"/>
          <w:szCs w:val="20"/>
        </w:rPr>
        <w:t>4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гг.»</w:t>
      </w:r>
    </w:p>
    <w:p w:rsidR="00761B7A" w:rsidRDefault="00761B7A">
      <w:pPr>
        <w:pStyle w:val="a3"/>
        <w:kinsoku w:val="0"/>
        <w:overflowPunct w:val="0"/>
        <w:spacing w:before="5"/>
        <w:rPr>
          <w:sz w:val="28"/>
          <w:szCs w:val="28"/>
        </w:rPr>
      </w:pPr>
    </w:p>
    <w:p w:rsidR="00761B7A" w:rsidRDefault="00761B7A">
      <w:pPr>
        <w:pStyle w:val="1"/>
        <w:kinsoku w:val="0"/>
        <w:overflowPunct w:val="0"/>
        <w:ind w:left="1242" w:right="1748" w:firstLine="962"/>
        <w:jc w:val="left"/>
      </w:pPr>
      <w:r>
        <w:t xml:space="preserve">Обоснования финансовых ресурсов, необходимых для реализации мероприятий муниципальной программы «Развитие культуры в сельском поселении </w:t>
      </w:r>
      <w:r w:rsidR="00142ABE">
        <w:t>Красный Яр</w:t>
      </w:r>
      <w:r>
        <w:t xml:space="preserve"> муниципального района</w:t>
      </w:r>
    </w:p>
    <w:p w:rsidR="00761B7A" w:rsidRDefault="00142ABE">
      <w:pPr>
        <w:pStyle w:val="a3"/>
        <w:kinsoku w:val="0"/>
        <w:overflowPunct w:val="0"/>
        <w:spacing w:line="321" w:lineRule="exact"/>
        <w:ind w:left="5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Красноярский Самарской </w:t>
      </w:r>
      <w:r w:rsidR="00761B7A">
        <w:rPr>
          <w:b/>
          <w:bCs/>
          <w:sz w:val="28"/>
          <w:szCs w:val="28"/>
        </w:rPr>
        <w:t xml:space="preserve"> области на 2019 – 202</w:t>
      </w:r>
      <w:r>
        <w:rPr>
          <w:b/>
          <w:bCs/>
          <w:sz w:val="28"/>
          <w:szCs w:val="28"/>
        </w:rPr>
        <w:t>4</w:t>
      </w:r>
      <w:r w:rsidR="00761B7A">
        <w:rPr>
          <w:b/>
          <w:bCs/>
          <w:sz w:val="28"/>
          <w:szCs w:val="28"/>
        </w:rPr>
        <w:t xml:space="preserve"> годы»</w:t>
      </w:r>
    </w:p>
    <w:p w:rsidR="00761B7A" w:rsidRDefault="00761B7A">
      <w:pPr>
        <w:pStyle w:val="a3"/>
        <w:kinsoku w:val="0"/>
        <w:overflowPunct w:val="0"/>
        <w:spacing w:before="3" w:after="1"/>
        <w:rPr>
          <w:b/>
          <w:bCs/>
          <w:sz w:val="28"/>
          <w:szCs w:val="2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2280"/>
        <w:gridCol w:w="2940"/>
        <w:gridCol w:w="4140"/>
        <w:gridCol w:w="2340"/>
      </w:tblGrid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9"/>
                <w:szCs w:val="29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403" w:right="93" w:firstLine="297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w w:val="95"/>
                <w:sz w:val="20"/>
                <w:szCs w:val="20"/>
              </w:rPr>
              <w:t>финансирования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494" w:right="32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необходимых финансовых ресурсов на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28" w:lineRule="exact"/>
              <w:ind w:left="998" w:right="824" w:hanging="3"/>
              <w:jc w:val="center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реализацию </w:t>
            </w:r>
            <w:r>
              <w:rPr>
                <w:w w:val="95"/>
                <w:sz w:val="20"/>
                <w:szCs w:val="20"/>
              </w:rPr>
              <w:t>мероприятия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208" w:right="36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финансовых ресурсов необходимых для реализации мероприятия,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 числе по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годам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16" w:lineRule="exact"/>
              <w:ind w:left="1682" w:right="15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59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расходы, возникающие в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28" w:lineRule="exact"/>
              <w:ind w:left="59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результате реализации мероприятия</w:t>
            </w: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 - массовых мероприятий, праздников, вечеров отдыха молодёжи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142ABE">
            <w:pPr>
              <w:pStyle w:val="TableParagraph"/>
              <w:kinsoku w:val="0"/>
              <w:overflowPunct w:val="0"/>
              <w:ind w:left="107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  <w:r w:rsidR="00142ABE">
              <w:rPr>
                <w:sz w:val="20"/>
                <w:szCs w:val="20"/>
              </w:rPr>
              <w:t xml:space="preserve"> Красный Яр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 документация с учётом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инфляции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2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  <w:r w:rsidR="00004A79">
              <w:rPr>
                <w:sz w:val="20"/>
                <w:szCs w:val="20"/>
              </w:rPr>
              <w:t>9803,0</w:t>
            </w:r>
          </w:p>
          <w:p w:rsidR="00761B7A" w:rsidRDefault="00761B7A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1303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1500</w:t>
            </w:r>
          </w:p>
          <w:p w:rsidR="00761B7A" w:rsidRDefault="00761B7A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1600</w:t>
            </w:r>
          </w:p>
          <w:p w:rsidR="00761B7A" w:rsidRDefault="00761B7A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1700</w:t>
            </w:r>
          </w:p>
          <w:p w:rsidR="00761B7A" w:rsidRDefault="00761B7A" w:rsidP="00142ABE">
            <w:pPr>
              <w:pStyle w:val="TableParagraph"/>
              <w:kinsoku w:val="0"/>
              <w:overflowPunct w:val="0"/>
              <w:spacing w:before="1" w:line="215" w:lineRule="exact"/>
              <w:ind w:left="107"/>
              <w:rPr>
                <w:spacing w:val="4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г. </w:t>
            </w:r>
            <w:r w:rsidR="00142ABE">
              <w:rPr>
                <w:sz w:val="20"/>
                <w:szCs w:val="20"/>
              </w:rPr>
              <w:t>–</w:t>
            </w:r>
            <w:r w:rsidR="00004A79">
              <w:rPr>
                <w:sz w:val="20"/>
                <w:szCs w:val="20"/>
              </w:rPr>
              <w:t>1800</w:t>
            </w:r>
            <w:r>
              <w:rPr>
                <w:spacing w:val="48"/>
                <w:sz w:val="20"/>
                <w:szCs w:val="20"/>
              </w:rPr>
              <w:t xml:space="preserve"> 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before="1" w:line="215" w:lineRule="exact"/>
              <w:ind w:left="107"/>
              <w:rPr>
                <w:sz w:val="20"/>
                <w:szCs w:val="20"/>
              </w:rPr>
            </w:pPr>
            <w:r>
              <w:rPr>
                <w:spacing w:val="48"/>
                <w:sz w:val="20"/>
                <w:szCs w:val="20"/>
              </w:rPr>
              <w:t>2024г.-</w:t>
            </w:r>
            <w:r w:rsidR="00004A79">
              <w:rPr>
                <w:spacing w:val="48"/>
                <w:sz w:val="20"/>
                <w:szCs w:val="20"/>
              </w:rPr>
              <w:t>1900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7"/>
                <w:szCs w:val="27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–</w:t>
            </w: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37" w:lineRule="auto"/>
              <w:ind w:left="38" w:right="1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звукового и светового оборудования, оргтехники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142ABE">
            <w:pPr>
              <w:pStyle w:val="TableParagraph"/>
              <w:kinsoku w:val="0"/>
              <w:overflowPunct w:val="0"/>
              <w:spacing w:line="237" w:lineRule="auto"/>
              <w:ind w:left="107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  <w:r w:rsidR="00142ABE">
              <w:rPr>
                <w:sz w:val="20"/>
                <w:szCs w:val="20"/>
              </w:rPr>
              <w:t>Красный  Яр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37" w:lineRule="auto"/>
              <w:ind w:left="107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 документация с учётом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инфляции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BE" w:rsidRDefault="00761B7A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  <w:r w:rsidR="00004A79">
              <w:rPr>
                <w:sz w:val="20"/>
                <w:szCs w:val="20"/>
              </w:rPr>
              <w:t>3100</w:t>
            </w:r>
          </w:p>
          <w:p w:rsidR="00761B7A" w:rsidRDefault="00761B7A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200</w:t>
            </w:r>
          </w:p>
          <w:p w:rsidR="00761B7A" w:rsidRDefault="00761B7A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900</w:t>
            </w:r>
          </w:p>
          <w:p w:rsidR="00761B7A" w:rsidRDefault="00761B7A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500</w:t>
            </w:r>
          </w:p>
          <w:p w:rsidR="00761B7A" w:rsidRDefault="00761B7A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004A79">
              <w:rPr>
                <w:spacing w:val="-1"/>
                <w:sz w:val="20"/>
                <w:szCs w:val="20"/>
              </w:rPr>
              <w:t>500</w:t>
            </w:r>
          </w:p>
          <w:p w:rsidR="00761B7A" w:rsidRDefault="00761B7A" w:rsidP="00142ABE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г. </w:t>
            </w:r>
            <w:r w:rsidR="00142ABE">
              <w:rPr>
                <w:sz w:val="20"/>
                <w:szCs w:val="20"/>
              </w:rPr>
              <w:t>–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 w:rsidR="00004A79">
              <w:rPr>
                <w:spacing w:val="49"/>
                <w:sz w:val="20"/>
                <w:szCs w:val="20"/>
              </w:rPr>
              <w:t>500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  <w:r w:rsidR="00004A79">
              <w:rPr>
                <w:spacing w:val="49"/>
                <w:sz w:val="20"/>
                <w:szCs w:val="20"/>
              </w:rPr>
              <w:t>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7"/>
                <w:szCs w:val="27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–</w:t>
            </w: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142ABE">
            <w:pPr>
              <w:pStyle w:val="TableParagraph"/>
              <w:kinsoku w:val="0"/>
              <w:overflowPunct w:val="0"/>
              <w:ind w:left="107" w:righ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здани</w:t>
            </w:r>
            <w:r w:rsidR="00142ABE">
              <w:rPr>
                <w:sz w:val="20"/>
                <w:szCs w:val="20"/>
              </w:rPr>
              <w:t xml:space="preserve">й структурных подразделений </w:t>
            </w:r>
            <w:r>
              <w:rPr>
                <w:sz w:val="20"/>
                <w:szCs w:val="20"/>
              </w:rPr>
              <w:t xml:space="preserve"> </w:t>
            </w:r>
            <w:r w:rsidR="00142ABE">
              <w:rPr>
                <w:sz w:val="20"/>
                <w:szCs w:val="20"/>
              </w:rPr>
              <w:t xml:space="preserve"> МКУ «Культура»</w:t>
            </w:r>
            <w:r>
              <w:rPr>
                <w:sz w:val="20"/>
                <w:szCs w:val="20"/>
              </w:rPr>
              <w:t xml:space="preserve"> в соответствие с едиными Требованиями к условиям деятельности КДУ </w:t>
            </w:r>
            <w:r w:rsidR="00142ABE">
              <w:rPr>
                <w:sz w:val="20"/>
                <w:szCs w:val="20"/>
              </w:rPr>
              <w:t xml:space="preserve">Самарской </w:t>
            </w:r>
            <w:r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142ABE">
            <w:pPr>
              <w:pStyle w:val="TableParagraph"/>
              <w:kinsoku w:val="0"/>
              <w:overflowPunct w:val="0"/>
              <w:ind w:left="107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  <w:r w:rsidR="00142ABE">
              <w:rPr>
                <w:sz w:val="20"/>
                <w:szCs w:val="20"/>
              </w:rPr>
              <w:t>Красный Яр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 документация с учётом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инфляции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BE" w:rsidRDefault="00142ABE" w:rsidP="00142ABE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  <w:r w:rsidR="00004A79">
              <w:rPr>
                <w:sz w:val="20"/>
                <w:szCs w:val="20"/>
              </w:rPr>
              <w:t>4400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400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2000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500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004A79">
              <w:rPr>
                <w:spacing w:val="-1"/>
                <w:sz w:val="20"/>
                <w:szCs w:val="20"/>
              </w:rPr>
              <w:t>500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 w:rsidR="00004A79">
              <w:rPr>
                <w:spacing w:val="49"/>
                <w:sz w:val="20"/>
                <w:szCs w:val="20"/>
              </w:rPr>
              <w:t>500</w:t>
            </w:r>
          </w:p>
          <w:p w:rsidR="00761B7A" w:rsidRDefault="00142ABE" w:rsidP="00142ABE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  <w:r w:rsidR="00004A79">
              <w:rPr>
                <w:spacing w:val="49"/>
                <w:sz w:val="20"/>
                <w:szCs w:val="20"/>
              </w:rPr>
              <w:t>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7"/>
                <w:szCs w:val="27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–</w:t>
            </w: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10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учреждения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142ABE">
            <w:pPr>
              <w:pStyle w:val="TableParagraph"/>
              <w:kinsoku w:val="0"/>
              <w:overflowPunct w:val="0"/>
              <w:ind w:left="107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  <w:r w:rsidR="00142ABE">
              <w:rPr>
                <w:sz w:val="20"/>
                <w:szCs w:val="20"/>
              </w:rPr>
              <w:t>Красный Яр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 документация с учётом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инфляции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BE" w:rsidRDefault="00142ABE" w:rsidP="00142ABE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  <w:r w:rsidR="00004A79">
              <w:rPr>
                <w:sz w:val="20"/>
                <w:szCs w:val="20"/>
              </w:rPr>
              <w:t>417,2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67,2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70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70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004A79">
              <w:rPr>
                <w:spacing w:val="-1"/>
                <w:sz w:val="20"/>
                <w:szCs w:val="20"/>
              </w:rPr>
              <w:t>70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 w:rsidR="00004A79">
              <w:rPr>
                <w:spacing w:val="49"/>
                <w:sz w:val="20"/>
                <w:szCs w:val="20"/>
              </w:rPr>
              <w:t>70</w:t>
            </w:r>
          </w:p>
          <w:p w:rsidR="00761B7A" w:rsidRDefault="00142ABE" w:rsidP="00142ABE">
            <w:pPr>
              <w:pStyle w:val="TableParagraph"/>
              <w:kinsoku w:val="0"/>
              <w:overflowPunct w:val="0"/>
              <w:ind w:left="107" w:right="788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  <w:r w:rsidR="00004A79">
              <w:rPr>
                <w:spacing w:val="49"/>
                <w:sz w:val="20"/>
                <w:szCs w:val="20"/>
              </w:rPr>
              <w:t>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71" w:righ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костюмов для художественной самодеятельности, одежда для сцены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 w:rsidP="00142ABE">
            <w:pPr>
              <w:pStyle w:val="TableParagraph"/>
              <w:kinsoku w:val="0"/>
              <w:overflowPunct w:val="0"/>
              <w:ind w:left="107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  <w:r w:rsidR="00142ABE">
              <w:rPr>
                <w:sz w:val="20"/>
                <w:szCs w:val="20"/>
              </w:rPr>
              <w:t>Красный Яр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ind w:left="107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 документация с учётом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инфляции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79" w:rsidRDefault="00004A79" w:rsidP="00142ABE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финансирования:</w:t>
            </w:r>
          </w:p>
          <w:p w:rsidR="00142ABE" w:rsidRDefault="00004A79" w:rsidP="00142ABE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6129,9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1129,9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1000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1000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004A79">
              <w:rPr>
                <w:spacing w:val="-1"/>
                <w:sz w:val="20"/>
                <w:szCs w:val="20"/>
              </w:rPr>
              <w:t>1000</w:t>
            </w:r>
          </w:p>
          <w:p w:rsidR="00142ABE" w:rsidRDefault="00142ABE" w:rsidP="00142ABE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</w:t>
            </w:r>
            <w:r w:rsidR="00004A79">
              <w:rPr>
                <w:spacing w:val="49"/>
                <w:sz w:val="20"/>
                <w:szCs w:val="20"/>
              </w:rPr>
              <w:t>1000</w:t>
            </w:r>
          </w:p>
          <w:p w:rsidR="00761B7A" w:rsidRDefault="00142ABE" w:rsidP="00142ABE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  <w:r w:rsidR="00004A79">
              <w:rPr>
                <w:spacing w:val="49"/>
                <w:sz w:val="20"/>
                <w:szCs w:val="20"/>
              </w:rPr>
              <w:t>1000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7"/>
                <w:szCs w:val="27"/>
              </w:rPr>
            </w:pPr>
          </w:p>
          <w:p w:rsidR="00761B7A" w:rsidRDefault="00761B7A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–</w:t>
            </w: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AC26AB" w:rsidP="00AC26AB">
            <w:pPr>
              <w:pStyle w:val="TableParagraph"/>
              <w:kinsoku w:val="0"/>
              <w:overflowPunct w:val="0"/>
              <w:spacing w:line="208" w:lineRule="exact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Капитальный ремонт </w:t>
            </w:r>
            <w:r w:rsidR="00761B7A">
              <w:rPr>
                <w:sz w:val="20"/>
                <w:szCs w:val="20"/>
              </w:rPr>
              <w:t xml:space="preserve">т помещений здания </w:t>
            </w:r>
            <w:r>
              <w:rPr>
                <w:sz w:val="20"/>
                <w:szCs w:val="20"/>
              </w:rPr>
              <w:t xml:space="preserve"> СДК «Дружба» п. Угловой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8" w:lineRule="exact"/>
              <w:ind w:left="107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  <w:r w:rsidR="00004A79">
              <w:rPr>
                <w:sz w:val="20"/>
                <w:szCs w:val="20"/>
              </w:rPr>
              <w:t>2928,41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2928,41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</w:t>
            </w:r>
            <w:r>
              <w:rPr>
                <w:spacing w:val="49"/>
                <w:sz w:val="20"/>
                <w:szCs w:val="20"/>
              </w:rPr>
              <w:t xml:space="preserve"> </w:t>
            </w:r>
          </w:p>
          <w:p w:rsidR="00761B7A" w:rsidRDefault="00AC26AB" w:rsidP="00AC26AB">
            <w:pPr>
              <w:pStyle w:val="TableParagraph"/>
              <w:kinsoku w:val="0"/>
              <w:overflowPunct w:val="0"/>
              <w:spacing w:line="208" w:lineRule="exact"/>
              <w:ind w:left="107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 w:rsidP="00AC26AB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  <w:r w:rsidR="00AC26AB">
              <w:rPr>
                <w:sz w:val="20"/>
                <w:szCs w:val="20"/>
              </w:rPr>
              <w:t>Красный Яр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учётом инфляции</w:t>
            </w: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15"/>
              <w:ind w:left="5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–</w:t>
            </w: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обеспечение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91CC1">
              <w:rPr>
                <w:sz w:val="20"/>
                <w:szCs w:val="20"/>
              </w:rPr>
              <w:t>юд</w:t>
            </w:r>
            <w:r>
              <w:rPr>
                <w:sz w:val="20"/>
                <w:szCs w:val="20"/>
              </w:rPr>
              <w:t>жет сельского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  <w:r w:rsidR="00004A79">
              <w:rPr>
                <w:sz w:val="20"/>
                <w:szCs w:val="20"/>
              </w:rPr>
              <w:t>3133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3133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</w:t>
            </w:r>
            <w:r>
              <w:rPr>
                <w:spacing w:val="49"/>
                <w:sz w:val="20"/>
                <w:szCs w:val="20"/>
              </w:rPr>
              <w:t xml:space="preserve"> </w:t>
            </w:r>
          </w:p>
          <w:p w:rsidR="00761B7A" w:rsidRDefault="00AC26AB" w:rsidP="00AC26AB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 w:rsidP="00AC26AB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</w:t>
            </w:r>
            <w:r w:rsidR="00AC26AB">
              <w:rPr>
                <w:sz w:val="20"/>
                <w:szCs w:val="20"/>
              </w:rPr>
              <w:t xml:space="preserve"> МКУ «Культура»</w:t>
            </w: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 w:rsidP="00AC26AB">
            <w:pPr>
              <w:pStyle w:val="TableParagraph"/>
              <w:kinsoku w:val="0"/>
              <w:overflowPunct w:val="0"/>
              <w:spacing w:line="20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  <w:r w:rsidR="00AC26AB">
              <w:rPr>
                <w:sz w:val="20"/>
                <w:szCs w:val="20"/>
              </w:rPr>
              <w:t>Красный Яр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учётом инфляции</w:t>
            </w: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15"/>
              <w:ind w:left="5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–</w:t>
            </w: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заработной платы работников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 w:rsidP="00AC26AB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AC26AB">
              <w:rPr>
                <w:sz w:val="20"/>
                <w:szCs w:val="20"/>
              </w:rPr>
              <w:t xml:space="preserve">Самарской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на повышение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  <w:r w:rsidR="00004A79">
              <w:rPr>
                <w:sz w:val="20"/>
                <w:szCs w:val="20"/>
              </w:rPr>
              <w:t>3133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 w:rsidR="00004A79">
              <w:rPr>
                <w:spacing w:val="-2"/>
                <w:sz w:val="20"/>
                <w:szCs w:val="20"/>
              </w:rPr>
              <w:t>3133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004A79" w:rsidRDefault="00AC26AB" w:rsidP="00004A79">
            <w:pPr>
              <w:pStyle w:val="TableParagraph"/>
              <w:kinsoku w:val="0"/>
              <w:overflowPunct w:val="0"/>
              <w:ind w:left="107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AC26AB" w:rsidRDefault="00AC26AB" w:rsidP="00004A79">
            <w:pPr>
              <w:pStyle w:val="TableParagraph"/>
              <w:kinsoku w:val="0"/>
              <w:overflowPunct w:val="0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</w:t>
            </w:r>
            <w:r>
              <w:rPr>
                <w:spacing w:val="49"/>
                <w:sz w:val="20"/>
                <w:szCs w:val="20"/>
              </w:rPr>
              <w:t xml:space="preserve"> </w:t>
            </w:r>
          </w:p>
          <w:p w:rsidR="00761B7A" w:rsidRDefault="00AC26AB" w:rsidP="00004A79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</w:t>
            </w: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  <w:r w:rsidR="00D87AFE">
              <w:rPr>
                <w:sz w:val="20"/>
                <w:szCs w:val="20"/>
              </w:rPr>
              <w:t>50982,2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5099,3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8471,3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004A79">
              <w:rPr>
                <w:spacing w:val="-2"/>
                <w:sz w:val="20"/>
                <w:szCs w:val="20"/>
              </w:rPr>
              <w:t>8810,1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004A79">
              <w:rPr>
                <w:spacing w:val="-1"/>
                <w:sz w:val="20"/>
                <w:szCs w:val="20"/>
              </w:rPr>
              <w:t>9162,5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 w:rsidR="00004A79">
              <w:rPr>
                <w:spacing w:val="49"/>
                <w:sz w:val="20"/>
                <w:szCs w:val="20"/>
              </w:rPr>
              <w:t>9529</w:t>
            </w:r>
          </w:p>
          <w:p w:rsidR="00761B7A" w:rsidRDefault="00AC26AB" w:rsidP="00AC26AB">
            <w:pPr>
              <w:pStyle w:val="TableParagraph"/>
              <w:kinsoku w:val="0"/>
              <w:overflowPunct w:val="0"/>
              <w:spacing w:line="208" w:lineRule="exact"/>
              <w:ind w:left="107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  <w:r w:rsidR="00004A79">
              <w:rPr>
                <w:spacing w:val="49"/>
                <w:sz w:val="20"/>
                <w:szCs w:val="20"/>
              </w:rPr>
              <w:t>9910</w:t>
            </w: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AC26AB">
            <w:pPr>
              <w:pStyle w:val="TableParagraph"/>
              <w:kinsoku w:val="0"/>
              <w:overflowPunct w:val="0"/>
              <w:spacing w:line="22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Яр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before="114"/>
              <w:ind w:left="6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-</w:t>
            </w: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финансирования: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37" w:lineRule="auto"/>
              <w:ind w:left="107" w:right="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AC26AB" w:rsidRDefault="00AC26AB" w:rsidP="00AC26A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pacing w:val="49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</w:t>
            </w:r>
            <w:r>
              <w:rPr>
                <w:spacing w:val="49"/>
                <w:sz w:val="20"/>
                <w:szCs w:val="20"/>
              </w:rPr>
              <w:t xml:space="preserve"> </w:t>
            </w:r>
          </w:p>
          <w:p w:rsidR="00761B7A" w:rsidRDefault="00AC26AB" w:rsidP="00AC26AB">
            <w:pPr>
              <w:pStyle w:val="TableParagraph"/>
              <w:kinsoku w:val="0"/>
              <w:overflowPunct w:val="0"/>
              <w:spacing w:line="208" w:lineRule="exact"/>
              <w:ind w:left="107"/>
              <w:rPr>
                <w:sz w:val="20"/>
                <w:szCs w:val="20"/>
              </w:rPr>
            </w:pPr>
            <w:r>
              <w:rPr>
                <w:spacing w:val="49"/>
                <w:sz w:val="20"/>
                <w:szCs w:val="20"/>
              </w:rPr>
              <w:t>2024г.-</w:t>
            </w: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(внебюджет и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оптимизация)</w:t>
            </w: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spacing w:line="21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7A" w:rsidRDefault="00761B7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:rsidR="00761B7A" w:rsidRDefault="00761B7A">
      <w:pPr>
        <w:rPr>
          <w:b/>
          <w:bCs/>
          <w:sz w:val="28"/>
          <w:szCs w:val="28"/>
        </w:rPr>
        <w:sectPr w:rsidR="00761B7A">
          <w:pgSz w:w="16840" w:h="11910" w:orient="landscape"/>
          <w:pgMar w:top="560" w:right="160" w:bottom="280" w:left="140" w:header="720" w:footer="720" w:gutter="0"/>
          <w:cols w:space="720"/>
          <w:noEndnote/>
        </w:sectPr>
      </w:pPr>
    </w:p>
    <w:p w:rsidR="00761B7A" w:rsidRDefault="00761B7A" w:rsidP="00A6490D">
      <w:pPr>
        <w:pStyle w:val="a3"/>
        <w:kinsoku w:val="0"/>
        <w:overflowPunct w:val="0"/>
        <w:spacing w:before="4"/>
        <w:rPr>
          <w:b/>
          <w:bCs/>
          <w:sz w:val="17"/>
          <w:szCs w:val="17"/>
        </w:rPr>
      </w:pPr>
    </w:p>
    <w:sectPr w:rsidR="00761B7A">
      <w:pgSz w:w="11910" w:h="16840"/>
      <w:pgMar w:top="1580" w:right="1680" w:bottom="280" w:left="1680" w:header="720" w:footer="720" w:gutter="0"/>
      <w:cols w:space="720" w:equalWidth="0">
        <w:col w:w="8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7" w:hanging="292"/>
      </w:pPr>
      <w:rPr>
        <w:rFonts w:ascii="Times New Roman" w:hAnsi="Times New Roman"/>
        <w:b w:val="0"/>
        <w:spacing w:val="-29"/>
        <w:w w:val="100"/>
        <w:sz w:val="24"/>
      </w:rPr>
    </w:lvl>
    <w:lvl w:ilvl="1">
      <w:numFmt w:val="bullet"/>
      <w:lvlText w:val="•"/>
      <w:lvlJc w:val="left"/>
      <w:pPr>
        <w:ind w:left="926" w:hanging="292"/>
      </w:pPr>
    </w:lvl>
    <w:lvl w:ilvl="2">
      <w:numFmt w:val="bullet"/>
      <w:lvlText w:val="•"/>
      <w:lvlJc w:val="left"/>
      <w:pPr>
        <w:ind w:left="1753" w:hanging="292"/>
      </w:pPr>
    </w:lvl>
    <w:lvl w:ilvl="3">
      <w:numFmt w:val="bullet"/>
      <w:lvlText w:val="•"/>
      <w:lvlJc w:val="left"/>
      <w:pPr>
        <w:ind w:left="2580" w:hanging="292"/>
      </w:pPr>
    </w:lvl>
    <w:lvl w:ilvl="4">
      <w:numFmt w:val="bullet"/>
      <w:lvlText w:val="•"/>
      <w:lvlJc w:val="left"/>
      <w:pPr>
        <w:ind w:left="3407" w:hanging="292"/>
      </w:pPr>
    </w:lvl>
    <w:lvl w:ilvl="5">
      <w:numFmt w:val="bullet"/>
      <w:lvlText w:val="•"/>
      <w:lvlJc w:val="left"/>
      <w:pPr>
        <w:ind w:left="4234" w:hanging="292"/>
      </w:pPr>
    </w:lvl>
    <w:lvl w:ilvl="6">
      <w:numFmt w:val="bullet"/>
      <w:lvlText w:val="•"/>
      <w:lvlJc w:val="left"/>
      <w:pPr>
        <w:ind w:left="5061" w:hanging="292"/>
      </w:pPr>
    </w:lvl>
    <w:lvl w:ilvl="7">
      <w:numFmt w:val="bullet"/>
      <w:lvlText w:val="•"/>
      <w:lvlJc w:val="left"/>
      <w:pPr>
        <w:ind w:left="5888" w:hanging="292"/>
      </w:pPr>
    </w:lvl>
    <w:lvl w:ilvl="8">
      <w:numFmt w:val="bullet"/>
      <w:lvlText w:val="•"/>
      <w:lvlJc w:val="left"/>
      <w:pPr>
        <w:ind w:left="6715" w:hanging="29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7" w:hanging="160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926" w:hanging="160"/>
      </w:pPr>
    </w:lvl>
    <w:lvl w:ilvl="2">
      <w:numFmt w:val="bullet"/>
      <w:lvlText w:val="•"/>
      <w:lvlJc w:val="left"/>
      <w:pPr>
        <w:ind w:left="1753" w:hanging="160"/>
      </w:pPr>
    </w:lvl>
    <w:lvl w:ilvl="3">
      <w:numFmt w:val="bullet"/>
      <w:lvlText w:val="•"/>
      <w:lvlJc w:val="left"/>
      <w:pPr>
        <w:ind w:left="2580" w:hanging="160"/>
      </w:pPr>
    </w:lvl>
    <w:lvl w:ilvl="4">
      <w:numFmt w:val="bullet"/>
      <w:lvlText w:val="•"/>
      <w:lvlJc w:val="left"/>
      <w:pPr>
        <w:ind w:left="3407" w:hanging="160"/>
      </w:pPr>
    </w:lvl>
    <w:lvl w:ilvl="5">
      <w:numFmt w:val="bullet"/>
      <w:lvlText w:val="•"/>
      <w:lvlJc w:val="left"/>
      <w:pPr>
        <w:ind w:left="4234" w:hanging="160"/>
      </w:pPr>
    </w:lvl>
    <w:lvl w:ilvl="6">
      <w:numFmt w:val="bullet"/>
      <w:lvlText w:val="•"/>
      <w:lvlJc w:val="left"/>
      <w:pPr>
        <w:ind w:left="5061" w:hanging="160"/>
      </w:pPr>
    </w:lvl>
    <w:lvl w:ilvl="7">
      <w:numFmt w:val="bullet"/>
      <w:lvlText w:val="•"/>
      <w:lvlJc w:val="left"/>
      <w:pPr>
        <w:ind w:left="5888" w:hanging="160"/>
      </w:pPr>
    </w:lvl>
    <w:lvl w:ilvl="8">
      <w:numFmt w:val="bullet"/>
      <w:lvlText w:val="•"/>
      <w:lvlJc w:val="left"/>
      <w:pPr>
        <w:ind w:left="6715" w:hanging="1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7" w:hanging="402"/>
      </w:pPr>
      <w:rPr>
        <w:rFonts w:ascii="Times New Roman" w:hAnsi="Times New Roman"/>
        <w:b w:val="0"/>
        <w:spacing w:val="-9"/>
        <w:w w:val="100"/>
        <w:sz w:val="24"/>
      </w:rPr>
    </w:lvl>
    <w:lvl w:ilvl="1">
      <w:numFmt w:val="bullet"/>
      <w:lvlText w:val="•"/>
      <w:lvlJc w:val="left"/>
      <w:pPr>
        <w:ind w:left="926" w:hanging="402"/>
      </w:pPr>
    </w:lvl>
    <w:lvl w:ilvl="2">
      <w:numFmt w:val="bullet"/>
      <w:lvlText w:val="•"/>
      <w:lvlJc w:val="left"/>
      <w:pPr>
        <w:ind w:left="1753" w:hanging="402"/>
      </w:pPr>
    </w:lvl>
    <w:lvl w:ilvl="3">
      <w:numFmt w:val="bullet"/>
      <w:lvlText w:val="•"/>
      <w:lvlJc w:val="left"/>
      <w:pPr>
        <w:ind w:left="2580" w:hanging="402"/>
      </w:pPr>
    </w:lvl>
    <w:lvl w:ilvl="4">
      <w:numFmt w:val="bullet"/>
      <w:lvlText w:val="•"/>
      <w:lvlJc w:val="left"/>
      <w:pPr>
        <w:ind w:left="3407" w:hanging="402"/>
      </w:pPr>
    </w:lvl>
    <w:lvl w:ilvl="5">
      <w:numFmt w:val="bullet"/>
      <w:lvlText w:val="•"/>
      <w:lvlJc w:val="left"/>
      <w:pPr>
        <w:ind w:left="4234" w:hanging="402"/>
      </w:pPr>
    </w:lvl>
    <w:lvl w:ilvl="6">
      <w:numFmt w:val="bullet"/>
      <w:lvlText w:val="•"/>
      <w:lvlJc w:val="left"/>
      <w:pPr>
        <w:ind w:left="5061" w:hanging="402"/>
      </w:pPr>
    </w:lvl>
    <w:lvl w:ilvl="7">
      <w:numFmt w:val="bullet"/>
      <w:lvlText w:val="•"/>
      <w:lvlJc w:val="left"/>
      <w:pPr>
        <w:ind w:left="5888" w:hanging="402"/>
      </w:pPr>
    </w:lvl>
    <w:lvl w:ilvl="8">
      <w:numFmt w:val="bullet"/>
      <w:lvlText w:val="•"/>
      <w:lvlJc w:val="left"/>
      <w:pPr>
        <w:ind w:left="6715" w:hanging="402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56" w:hanging="240"/>
      </w:pPr>
      <w:rPr>
        <w:rFonts w:ascii="Times New Roman" w:hAnsi="Times New Roman" w:cs="Times New Roman"/>
        <w:b/>
        <w:bCs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3968" w:hanging="240"/>
      </w:pPr>
    </w:lvl>
    <w:lvl w:ilvl="2">
      <w:numFmt w:val="bullet"/>
      <w:lvlText w:val="•"/>
      <w:lvlJc w:val="left"/>
      <w:pPr>
        <w:ind w:left="4777" w:hanging="240"/>
      </w:pPr>
    </w:lvl>
    <w:lvl w:ilvl="3">
      <w:numFmt w:val="bullet"/>
      <w:lvlText w:val="•"/>
      <w:lvlJc w:val="left"/>
      <w:pPr>
        <w:ind w:left="5585" w:hanging="240"/>
      </w:pPr>
    </w:lvl>
    <w:lvl w:ilvl="4">
      <w:numFmt w:val="bullet"/>
      <w:lvlText w:val="•"/>
      <w:lvlJc w:val="left"/>
      <w:pPr>
        <w:ind w:left="6394" w:hanging="240"/>
      </w:pPr>
    </w:lvl>
    <w:lvl w:ilvl="5">
      <w:numFmt w:val="bullet"/>
      <w:lvlText w:val="•"/>
      <w:lvlJc w:val="left"/>
      <w:pPr>
        <w:ind w:left="7203" w:hanging="240"/>
      </w:pPr>
    </w:lvl>
    <w:lvl w:ilvl="6">
      <w:numFmt w:val="bullet"/>
      <w:lvlText w:val="•"/>
      <w:lvlJc w:val="left"/>
      <w:pPr>
        <w:ind w:left="8011" w:hanging="240"/>
      </w:pPr>
    </w:lvl>
    <w:lvl w:ilvl="7">
      <w:numFmt w:val="bullet"/>
      <w:lvlText w:val="•"/>
      <w:lvlJc w:val="left"/>
      <w:pPr>
        <w:ind w:left="8820" w:hanging="240"/>
      </w:pPr>
    </w:lvl>
    <w:lvl w:ilvl="8">
      <w:numFmt w:val="bullet"/>
      <w:lvlText w:val="•"/>
      <w:lvlJc w:val="left"/>
      <w:pPr>
        <w:ind w:left="9629" w:hanging="24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26" w:hanging="150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1322" w:hanging="150"/>
      </w:pPr>
    </w:lvl>
    <w:lvl w:ilvl="2">
      <w:numFmt w:val="bullet"/>
      <w:lvlText w:val="•"/>
      <w:lvlJc w:val="left"/>
      <w:pPr>
        <w:ind w:left="2425" w:hanging="150"/>
      </w:pPr>
    </w:lvl>
    <w:lvl w:ilvl="3">
      <w:numFmt w:val="bullet"/>
      <w:lvlText w:val="•"/>
      <w:lvlJc w:val="left"/>
      <w:pPr>
        <w:ind w:left="3527" w:hanging="150"/>
      </w:pPr>
    </w:lvl>
    <w:lvl w:ilvl="4">
      <w:numFmt w:val="bullet"/>
      <w:lvlText w:val="•"/>
      <w:lvlJc w:val="left"/>
      <w:pPr>
        <w:ind w:left="4630" w:hanging="150"/>
      </w:pPr>
    </w:lvl>
    <w:lvl w:ilvl="5">
      <w:numFmt w:val="bullet"/>
      <w:lvlText w:val="•"/>
      <w:lvlJc w:val="left"/>
      <w:pPr>
        <w:ind w:left="5733" w:hanging="150"/>
      </w:pPr>
    </w:lvl>
    <w:lvl w:ilvl="6">
      <w:numFmt w:val="bullet"/>
      <w:lvlText w:val="•"/>
      <w:lvlJc w:val="left"/>
      <w:pPr>
        <w:ind w:left="6835" w:hanging="150"/>
      </w:pPr>
    </w:lvl>
    <w:lvl w:ilvl="7">
      <w:numFmt w:val="bullet"/>
      <w:lvlText w:val="•"/>
      <w:lvlJc w:val="left"/>
      <w:pPr>
        <w:ind w:left="7938" w:hanging="150"/>
      </w:pPr>
    </w:lvl>
    <w:lvl w:ilvl="8">
      <w:numFmt w:val="bullet"/>
      <w:lvlText w:val="•"/>
      <w:lvlJc w:val="left"/>
      <w:pPr>
        <w:ind w:left="9041" w:hanging="15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26" w:hanging="203"/>
      </w:pPr>
      <w:rPr>
        <w:rFonts w:ascii="Times New Roman" w:hAnsi="Times New Roman"/>
        <w:b w:val="0"/>
        <w:spacing w:val="-5"/>
        <w:w w:val="100"/>
        <w:sz w:val="24"/>
      </w:rPr>
    </w:lvl>
    <w:lvl w:ilvl="1">
      <w:numFmt w:val="bullet"/>
      <w:lvlText w:val="-"/>
      <w:lvlJc w:val="left"/>
      <w:pPr>
        <w:ind w:left="226" w:hanging="140"/>
      </w:pPr>
      <w:rPr>
        <w:rFonts w:ascii="Times New Roman" w:hAnsi="Times New Roman"/>
        <w:b w:val="0"/>
        <w:spacing w:val="-5"/>
        <w:w w:val="100"/>
        <w:sz w:val="24"/>
      </w:rPr>
    </w:lvl>
    <w:lvl w:ilvl="2">
      <w:numFmt w:val="bullet"/>
      <w:lvlText w:val="•"/>
      <w:lvlJc w:val="left"/>
      <w:pPr>
        <w:ind w:left="2425" w:hanging="140"/>
      </w:pPr>
    </w:lvl>
    <w:lvl w:ilvl="3">
      <w:numFmt w:val="bullet"/>
      <w:lvlText w:val="•"/>
      <w:lvlJc w:val="left"/>
      <w:pPr>
        <w:ind w:left="3527" w:hanging="140"/>
      </w:pPr>
    </w:lvl>
    <w:lvl w:ilvl="4">
      <w:numFmt w:val="bullet"/>
      <w:lvlText w:val="•"/>
      <w:lvlJc w:val="left"/>
      <w:pPr>
        <w:ind w:left="4630" w:hanging="140"/>
      </w:pPr>
    </w:lvl>
    <w:lvl w:ilvl="5">
      <w:numFmt w:val="bullet"/>
      <w:lvlText w:val="•"/>
      <w:lvlJc w:val="left"/>
      <w:pPr>
        <w:ind w:left="5733" w:hanging="140"/>
      </w:pPr>
    </w:lvl>
    <w:lvl w:ilvl="6">
      <w:numFmt w:val="bullet"/>
      <w:lvlText w:val="•"/>
      <w:lvlJc w:val="left"/>
      <w:pPr>
        <w:ind w:left="6835" w:hanging="140"/>
      </w:pPr>
    </w:lvl>
    <w:lvl w:ilvl="7">
      <w:numFmt w:val="bullet"/>
      <w:lvlText w:val="•"/>
      <w:lvlJc w:val="left"/>
      <w:pPr>
        <w:ind w:left="7938" w:hanging="140"/>
      </w:pPr>
    </w:lvl>
    <w:lvl w:ilvl="8">
      <w:numFmt w:val="bullet"/>
      <w:lvlText w:val="•"/>
      <w:lvlJc w:val="left"/>
      <w:pPr>
        <w:ind w:left="9041" w:hanging="14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26" w:hanging="306"/>
      </w:pPr>
      <w:rPr>
        <w:rFonts w:ascii="Times New Roman" w:hAnsi="Times New Roman"/>
        <w:b w:val="0"/>
        <w:spacing w:val="-20"/>
        <w:w w:val="100"/>
        <w:sz w:val="24"/>
      </w:rPr>
    </w:lvl>
    <w:lvl w:ilvl="1">
      <w:numFmt w:val="bullet"/>
      <w:lvlText w:val="•"/>
      <w:lvlJc w:val="left"/>
      <w:pPr>
        <w:ind w:left="1322" w:hanging="306"/>
      </w:pPr>
    </w:lvl>
    <w:lvl w:ilvl="2">
      <w:numFmt w:val="bullet"/>
      <w:lvlText w:val="•"/>
      <w:lvlJc w:val="left"/>
      <w:pPr>
        <w:ind w:left="2425" w:hanging="306"/>
      </w:pPr>
    </w:lvl>
    <w:lvl w:ilvl="3">
      <w:numFmt w:val="bullet"/>
      <w:lvlText w:val="•"/>
      <w:lvlJc w:val="left"/>
      <w:pPr>
        <w:ind w:left="3527" w:hanging="306"/>
      </w:pPr>
    </w:lvl>
    <w:lvl w:ilvl="4">
      <w:numFmt w:val="bullet"/>
      <w:lvlText w:val="•"/>
      <w:lvlJc w:val="left"/>
      <w:pPr>
        <w:ind w:left="4630" w:hanging="306"/>
      </w:pPr>
    </w:lvl>
    <w:lvl w:ilvl="5">
      <w:numFmt w:val="bullet"/>
      <w:lvlText w:val="•"/>
      <w:lvlJc w:val="left"/>
      <w:pPr>
        <w:ind w:left="5733" w:hanging="306"/>
      </w:pPr>
    </w:lvl>
    <w:lvl w:ilvl="6">
      <w:numFmt w:val="bullet"/>
      <w:lvlText w:val="•"/>
      <w:lvlJc w:val="left"/>
      <w:pPr>
        <w:ind w:left="6835" w:hanging="306"/>
      </w:pPr>
    </w:lvl>
    <w:lvl w:ilvl="7">
      <w:numFmt w:val="bullet"/>
      <w:lvlText w:val="•"/>
      <w:lvlJc w:val="left"/>
      <w:pPr>
        <w:ind w:left="7938" w:hanging="306"/>
      </w:pPr>
    </w:lvl>
    <w:lvl w:ilvl="8">
      <w:numFmt w:val="bullet"/>
      <w:lvlText w:val="•"/>
      <w:lvlJc w:val="left"/>
      <w:pPr>
        <w:ind w:left="9041" w:hanging="306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A"/>
    <w:rsid w:val="00004A79"/>
    <w:rsid w:val="000072FA"/>
    <w:rsid w:val="000204F7"/>
    <w:rsid w:val="00033101"/>
    <w:rsid w:val="00071052"/>
    <w:rsid w:val="000C6E84"/>
    <w:rsid w:val="000E41C4"/>
    <w:rsid w:val="00142ABE"/>
    <w:rsid w:val="00145275"/>
    <w:rsid w:val="00145651"/>
    <w:rsid w:val="001A52CF"/>
    <w:rsid w:val="002534FB"/>
    <w:rsid w:val="00266BD1"/>
    <w:rsid w:val="002D346A"/>
    <w:rsid w:val="00305560"/>
    <w:rsid w:val="003503D4"/>
    <w:rsid w:val="0037121D"/>
    <w:rsid w:val="003A5A3D"/>
    <w:rsid w:val="00437D0F"/>
    <w:rsid w:val="00481E36"/>
    <w:rsid w:val="00486015"/>
    <w:rsid w:val="004B576F"/>
    <w:rsid w:val="00591CC1"/>
    <w:rsid w:val="00643BF0"/>
    <w:rsid w:val="00700599"/>
    <w:rsid w:val="00701374"/>
    <w:rsid w:val="00761B7A"/>
    <w:rsid w:val="00781120"/>
    <w:rsid w:val="007C5DB3"/>
    <w:rsid w:val="007D7427"/>
    <w:rsid w:val="00832FBF"/>
    <w:rsid w:val="009207C2"/>
    <w:rsid w:val="00991652"/>
    <w:rsid w:val="00A6490D"/>
    <w:rsid w:val="00A7072D"/>
    <w:rsid w:val="00AC26AB"/>
    <w:rsid w:val="00B645E3"/>
    <w:rsid w:val="00BF79DD"/>
    <w:rsid w:val="00C20CBA"/>
    <w:rsid w:val="00CA7C40"/>
    <w:rsid w:val="00D62DDF"/>
    <w:rsid w:val="00D86E42"/>
    <w:rsid w:val="00D87AFE"/>
    <w:rsid w:val="00DF5808"/>
    <w:rsid w:val="00E034C7"/>
    <w:rsid w:val="00E656CF"/>
    <w:rsid w:val="00F82F37"/>
    <w:rsid w:val="00FA02F2"/>
    <w:rsid w:val="00FD6C62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BC77BF-8645-4B2A-AF2F-E86AE67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5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555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793" w:hanging="14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49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49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F58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0A832706262207459F03ECC52B3DF2F77DA44B765FC5198F8DBC03B8E4E2FCD47ED569BX7g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- 16 ÐºÑ…Ð»Ñ„Ñ‡Ñ…Ñ•Ð° 2019-2023</vt:lpstr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 ÐºÑ…Ð»Ñ„Ñ‡Ñ…Ñ•Ð° 2019-2023</dc:title>
  <dc:subject/>
  <dc:creator>Elena</dc:creator>
  <cp:keywords/>
  <dc:description/>
  <cp:lastModifiedBy>Мокрушин Данил</cp:lastModifiedBy>
  <cp:revision>2</cp:revision>
  <cp:lastPrinted>2020-01-09T09:29:00Z</cp:lastPrinted>
  <dcterms:created xsi:type="dcterms:W3CDTF">2020-01-09T17:20:00Z</dcterms:created>
  <dcterms:modified xsi:type="dcterms:W3CDTF">2020-01-09T17:20:00Z</dcterms:modified>
</cp:coreProperties>
</file>