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7"/>
        <w:rPr>
          <w:rFonts w:ascii="Times New Roman" w:hAnsi="Times New Roman"/>
          <w:b w:val="0"/>
          <w:bCs w:val="0"/>
          <w:sz w:val="28"/>
          <w:szCs w:val="28"/>
        </w:rPr>
      </w:pPr>
    </w:p>
    <w:p w:rsidR="00950311" w:rsidRPr="00C60AAA" w:rsidRDefault="00950311" w:rsidP="00950311">
      <w:pPr>
        <w:pStyle w:val="af5"/>
        <w:rPr>
          <w:rFonts w:ascii="Times New Roman" w:hAnsi="Times New Roman"/>
          <w:sz w:val="28"/>
          <w:szCs w:val="28"/>
        </w:rPr>
      </w:pPr>
    </w:p>
    <w:p w:rsidR="00950311" w:rsidRPr="00C60AAA" w:rsidRDefault="00950311" w:rsidP="00950311">
      <w:pPr>
        <w:pStyle w:val="af5"/>
        <w:rPr>
          <w:rFonts w:ascii="Times New Roman" w:hAnsi="Times New Roman"/>
          <w:sz w:val="28"/>
          <w:szCs w:val="28"/>
        </w:rPr>
      </w:pPr>
    </w:p>
    <w:p w:rsidR="00950311" w:rsidRDefault="00950311" w:rsidP="00950311">
      <w:pPr>
        <w:pStyle w:val="af7"/>
        <w:rPr>
          <w:rFonts w:ascii="Times New Roman" w:hAnsi="Times New Roman"/>
          <w:b w:val="0"/>
          <w:bCs w:val="0"/>
          <w:sz w:val="28"/>
          <w:szCs w:val="28"/>
        </w:rPr>
      </w:pPr>
    </w:p>
    <w:p w:rsidR="009D68B6" w:rsidRPr="00164DE8" w:rsidRDefault="009D68B6" w:rsidP="009D68B6">
      <w:pPr>
        <w:pStyle w:val="af5"/>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7"/>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CC0607" w:rsidRPr="00F70888" w:rsidRDefault="00CC0607" w:rsidP="00CC0607">
      <w:pPr>
        <w:suppressAutoHyphens w:val="0"/>
        <w:autoSpaceDE w:val="0"/>
        <w:autoSpaceDN w:val="0"/>
        <w:adjustRightInd w:val="0"/>
        <w:jc w:val="center"/>
        <w:rPr>
          <w:b/>
          <w:bCs/>
          <w:sz w:val="28"/>
          <w:szCs w:val="28"/>
        </w:rPr>
      </w:pPr>
      <w:r>
        <w:rPr>
          <w:b/>
          <w:sz w:val="28"/>
          <w:szCs w:val="28"/>
        </w:rPr>
        <w:t>5845</w:t>
      </w:r>
      <w:r w:rsidRPr="00F70888">
        <w:rPr>
          <w:b/>
          <w:sz w:val="28"/>
          <w:szCs w:val="28"/>
        </w:rPr>
        <w:t xml:space="preserve"> «Сбор нефти и газа со скважин №№ </w:t>
      </w:r>
      <w:r>
        <w:rPr>
          <w:b/>
          <w:sz w:val="28"/>
          <w:szCs w:val="28"/>
        </w:rPr>
        <w:t>1055, 1056, 1057, 1058</w:t>
      </w:r>
      <w:r w:rsidRPr="00F70888">
        <w:rPr>
          <w:b/>
          <w:sz w:val="28"/>
          <w:szCs w:val="28"/>
        </w:rPr>
        <w:t xml:space="preserve"> </w:t>
      </w:r>
      <w:r>
        <w:rPr>
          <w:b/>
          <w:sz w:val="28"/>
          <w:szCs w:val="28"/>
        </w:rPr>
        <w:t>Белозерска-</w:t>
      </w:r>
      <w:proofErr w:type="spellStart"/>
      <w:r>
        <w:rPr>
          <w:b/>
          <w:sz w:val="28"/>
          <w:szCs w:val="28"/>
        </w:rPr>
        <w:t>Чубовского</w:t>
      </w:r>
      <w:proofErr w:type="spellEnd"/>
      <w:r w:rsidRPr="00F70888">
        <w:rPr>
          <w:b/>
          <w:sz w:val="28"/>
          <w:szCs w:val="28"/>
        </w:rPr>
        <w:t xml:space="preserve"> месторождения»</w:t>
      </w:r>
    </w:p>
    <w:p w:rsidR="00CC0607" w:rsidRPr="008F3021" w:rsidRDefault="00CC0607" w:rsidP="00CC0607">
      <w:pPr>
        <w:autoSpaceDE w:val="0"/>
        <w:autoSpaceDN w:val="0"/>
        <w:adjustRightInd w:val="0"/>
        <w:spacing w:before="240" w:line="360" w:lineRule="auto"/>
        <w:ind w:firstLine="284"/>
        <w:jc w:val="center"/>
        <w:rPr>
          <w:bCs/>
          <w:sz w:val="26"/>
          <w:szCs w:val="26"/>
        </w:rPr>
      </w:pPr>
      <w:r w:rsidRPr="008F3021">
        <w:rPr>
          <w:bCs/>
          <w:sz w:val="26"/>
          <w:szCs w:val="26"/>
        </w:rPr>
        <w:t>в границах сельского поселения Красный Яр</w:t>
      </w:r>
    </w:p>
    <w:p w:rsidR="00CC0607" w:rsidRPr="008F3021" w:rsidRDefault="00CC0607" w:rsidP="00CC0607">
      <w:pPr>
        <w:autoSpaceDE w:val="0"/>
        <w:autoSpaceDN w:val="0"/>
        <w:adjustRightInd w:val="0"/>
        <w:spacing w:line="360" w:lineRule="auto"/>
        <w:jc w:val="center"/>
        <w:rPr>
          <w:bCs/>
          <w:sz w:val="26"/>
          <w:szCs w:val="26"/>
        </w:rPr>
      </w:pPr>
      <w:r w:rsidRPr="008F3021">
        <w:rPr>
          <w:bCs/>
          <w:sz w:val="26"/>
          <w:szCs w:val="26"/>
        </w:rPr>
        <w:t xml:space="preserve">муниципального района </w:t>
      </w:r>
      <w:proofErr w:type="gramStart"/>
      <w:r w:rsidRPr="008F3021">
        <w:rPr>
          <w:bCs/>
          <w:sz w:val="26"/>
          <w:szCs w:val="26"/>
        </w:rPr>
        <w:t>Красноярский</w:t>
      </w:r>
      <w:proofErr w:type="gramEnd"/>
      <w:r w:rsidRPr="008F3021">
        <w:rPr>
          <w:bCs/>
          <w:sz w:val="26"/>
          <w:szCs w:val="26"/>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7"/>
        <w:tabs>
          <w:tab w:val="right" w:pos="9356"/>
        </w:tabs>
        <w:jc w:val="left"/>
        <w:rPr>
          <w:rFonts w:ascii="Times New Roman" w:hAnsi="Times New Roman"/>
          <w:sz w:val="28"/>
          <w:szCs w:val="28"/>
        </w:rPr>
      </w:pPr>
    </w:p>
    <w:p w:rsidR="006575C1" w:rsidRPr="006575C1" w:rsidRDefault="006575C1" w:rsidP="006575C1">
      <w:pPr>
        <w:pStyle w:val="af5"/>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7"/>
        <w:tabs>
          <w:tab w:val="right" w:pos="9356"/>
        </w:tabs>
        <w:jc w:val="left"/>
        <w:rPr>
          <w:rFonts w:ascii="Times New Roman" w:hAnsi="Times New Roman"/>
          <w:sz w:val="28"/>
          <w:szCs w:val="28"/>
        </w:rPr>
      </w:pPr>
    </w:p>
    <w:p w:rsidR="00AA504C" w:rsidRDefault="00AA504C" w:rsidP="00AA504C">
      <w:pPr>
        <w:pStyle w:val="af7"/>
        <w:tabs>
          <w:tab w:val="right" w:pos="9356"/>
        </w:tabs>
        <w:jc w:val="left"/>
        <w:rPr>
          <w:rFonts w:ascii="Times New Roman" w:hAnsi="Times New Roman"/>
          <w:sz w:val="28"/>
          <w:szCs w:val="28"/>
        </w:rPr>
      </w:pPr>
    </w:p>
    <w:p w:rsidR="004436A0" w:rsidRDefault="004436A0" w:rsidP="004436A0">
      <w:pPr>
        <w:pStyle w:val="af5"/>
      </w:pPr>
    </w:p>
    <w:p w:rsidR="004436A0" w:rsidRPr="00C56767" w:rsidRDefault="004436A0" w:rsidP="004436A0">
      <w:pPr>
        <w:pStyle w:val="af5"/>
      </w:pPr>
    </w:p>
    <w:tbl>
      <w:tblPr>
        <w:tblStyle w:val="af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Pr>
                <w:noProof/>
              </w:rPr>
              <w:drawing>
                <wp:inline distT="0" distB="0" distL="0" distR="0" wp14:anchorId="144E02E4" wp14:editId="0FD1ABB7">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9B53882" wp14:editId="3845D9CC">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1A4A5C" w:rsidRDefault="001A4A5C" w:rsidP="003E52DB">
                                  <w:r>
                                    <w:rPr>
                                      <w:noProof/>
                                      <w:lang w:eastAsia="ru-RU"/>
                                    </w:rPr>
                                    <w:drawing>
                                      <wp:inline distT="0" distB="0" distL="0" distR="0" wp14:anchorId="4477E695" wp14:editId="46D5AE1B">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1A4A5C" w:rsidRDefault="001A4A5C" w:rsidP="003E52DB">
                            <w:r>
                              <w:rPr>
                                <w:noProof/>
                                <w:lang w:eastAsia="ru-RU"/>
                              </w:rPr>
                              <w:drawing>
                                <wp:inline distT="0" distB="0" distL="0" distR="0" wp14:anchorId="4477E695" wp14:editId="46D5AE1B">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3E52DB" w:rsidRPr="00424016" w:rsidRDefault="003E52DB" w:rsidP="003E52DB">
            <w:pPr>
              <w:pStyle w:val="af7"/>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p>
        </w:tc>
        <w:tc>
          <w:tcPr>
            <w:tcW w:w="3191"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4436A0" w:rsidRDefault="004436A0" w:rsidP="004436A0">
      <w:pPr>
        <w:pStyle w:val="af7"/>
        <w:tabs>
          <w:tab w:val="right" w:pos="9356"/>
        </w:tabs>
        <w:jc w:val="left"/>
        <w:rPr>
          <w:rFonts w:ascii="Times New Roman" w:hAnsi="Times New Roman"/>
          <w:sz w:val="28"/>
          <w:szCs w:val="28"/>
        </w:rPr>
      </w:pPr>
    </w:p>
    <w:p w:rsidR="00A227F5" w:rsidRDefault="00A227F5" w:rsidP="00950311">
      <w:pPr>
        <w:pStyle w:val="af5"/>
        <w:jc w:val="center"/>
        <w:rPr>
          <w:rFonts w:ascii="Times New Roman" w:hAnsi="Times New Roman"/>
          <w:b/>
        </w:rPr>
      </w:pPr>
    </w:p>
    <w:p w:rsidR="00164DE8" w:rsidRDefault="00164DE8" w:rsidP="00950311">
      <w:pPr>
        <w:pStyle w:val="af5"/>
        <w:jc w:val="center"/>
        <w:rPr>
          <w:rFonts w:ascii="Times New Roman" w:hAnsi="Times New Roman"/>
          <w:b/>
        </w:rPr>
      </w:pPr>
    </w:p>
    <w:p w:rsidR="00164DE8" w:rsidRDefault="00164DE8" w:rsidP="00950311">
      <w:pPr>
        <w:pStyle w:val="af5"/>
        <w:jc w:val="center"/>
        <w:rPr>
          <w:rFonts w:ascii="Times New Roman" w:hAnsi="Times New Roman"/>
          <w:b/>
        </w:rPr>
      </w:pPr>
    </w:p>
    <w:p w:rsidR="00DD2B17" w:rsidRDefault="00DD2B17" w:rsidP="00950311">
      <w:pPr>
        <w:pStyle w:val="af5"/>
        <w:jc w:val="center"/>
        <w:rPr>
          <w:rFonts w:ascii="Times New Roman" w:hAnsi="Times New Roman"/>
          <w:b/>
        </w:rPr>
      </w:pPr>
    </w:p>
    <w:p w:rsidR="00950311" w:rsidRDefault="00950311" w:rsidP="00950311">
      <w:pPr>
        <w:pStyle w:val="af5"/>
        <w:jc w:val="center"/>
        <w:rPr>
          <w:rFonts w:ascii="Times New Roman" w:hAnsi="Times New Roman"/>
          <w:b/>
        </w:rPr>
      </w:pPr>
      <w:r w:rsidRPr="002D494E">
        <w:rPr>
          <w:rFonts w:ascii="Times New Roman" w:hAnsi="Times New Roman"/>
          <w:b/>
        </w:rPr>
        <w:t>Самара, 201</w:t>
      </w:r>
      <w:r w:rsidR="003E52DB">
        <w:rPr>
          <w:rFonts w:ascii="Times New Roman" w:hAnsi="Times New Roman"/>
          <w:b/>
        </w:rPr>
        <w:t>9</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10007" w:type="dxa"/>
        <w:tblInd w:w="-176" w:type="dxa"/>
        <w:tblLayout w:type="fixed"/>
        <w:tblLook w:val="04A0" w:firstRow="1" w:lastRow="0" w:firstColumn="1" w:lastColumn="0" w:noHBand="0" w:noVBand="1"/>
      </w:tblPr>
      <w:tblGrid>
        <w:gridCol w:w="288"/>
        <w:gridCol w:w="847"/>
        <w:gridCol w:w="142"/>
        <w:gridCol w:w="7263"/>
        <w:gridCol w:w="567"/>
        <w:gridCol w:w="533"/>
        <w:gridCol w:w="367"/>
      </w:tblGrid>
      <w:tr w:rsidR="009241B4" w:rsidTr="009241B4">
        <w:trPr>
          <w:gridAfter w:val="1"/>
          <w:wAfter w:w="367" w:type="dxa"/>
          <w:trHeight w:val="393"/>
        </w:trPr>
        <w:tc>
          <w:tcPr>
            <w:tcW w:w="1135" w:type="dxa"/>
            <w:gridSpan w:val="2"/>
          </w:tcPr>
          <w:p w:rsidR="009241B4" w:rsidRDefault="009241B4" w:rsidP="009241B4">
            <w:pPr>
              <w:spacing w:line="360" w:lineRule="auto"/>
              <w:ind w:right="-250"/>
              <w:jc w:val="center"/>
              <w:rPr>
                <w:b/>
              </w:rPr>
            </w:pPr>
            <w:r>
              <w:rPr>
                <w:b/>
              </w:rPr>
              <w:t xml:space="preserve">   № </w:t>
            </w:r>
            <w:proofErr w:type="gramStart"/>
            <w:r>
              <w:rPr>
                <w:b/>
              </w:rPr>
              <w:t>п</w:t>
            </w:r>
            <w:proofErr w:type="gramEnd"/>
            <w:r>
              <w:rPr>
                <w:b/>
              </w:rPr>
              <w:t>/п</w:t>
            </w:r>
          </w:p>
        </w:tc>
        <w:tc>
          <w:tcPr>
            <w:tcW w:w="7405" w:type="dxa"/>
            <w:gridSpan w:val="2"/>
          </w:tcPr>
          <w:p w:rsidR="009241B4" w:rsidRDefault="009241B4" w:rsidP="001D0919">
            <w:pPr>
              <w:spacing w:line="360" w:lineRule="auto"/>
              <w:jc w:val="center"/>
              <w:rPr>
                <w:b/>
              </w:rPr>
            </w:pPr>
            <w:r>
              <w:rPr>
                <w:b/>
              </w:rPr>
              <w:t>Наименование</w:t>
            </w:r>
          </w:p>
        </w:tc>
        <w:tc>
          <w:tcPr>
            <w:tcW w:w="1100" w:type="dxa"/>
            <w:gridSpan w:val="2"/>
          </w:tcPr>
          <w:p w:rsidR="009241B4" w:rsidRDefault="009241B4" w:rsidP="009241B4">
            <w:pPr>
              <w:spacing w:line="360" w:lineRule="auto"/>
              <w:ind w:right="-250"/>
              <w:jc w:val="center"/>
              <w:rPr>
                <w:b/>
              </w:rPr>
            </w:pPr>
            <w:r>
              <w:rPr>
                <w:b/>
              </w:rPr>
              <w:t xml:space="preserve">     Лист</w:t>
            </w:r>
          </w:p>
        </w:tc>
      </w:tr>
      <w:tr w:rsidR="009241B4" w:rsidRPr="00080563"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hRule="exact" w:val="397"/>
        </w:trPr>
        <w:tc>
          <w:tcPr>
            <w:tcW w:w="989" w:type="dxa"/>
            <w:gridSpan w:val="2"/>
            <w:vAlign w:val="center"/>
          </w:tcPr>
          <w:p w:rsidR="009241B4" w:rsidRPr="003653A3" w:rsidRDefault="009241B4" w:rsidP="001D0919">
            <w:pPr>
              <w:pStyle w:val="1b"/>
              <w:jc w:val="center"/>
              <w:rPr>
                <w:sz w:val="24"/>
                <w:szCs w:val="24"/>
                <w:lang w:eastAsia="zh-CN"/>
              </w:rPr>
            </w:pPr>
          </w:p>
        </w:tc>
        <w:tc>
          <w:tcPr>
            <w:tcW w:w="7830" w:type="dxa"/>
            <w:gridSpan w:val="2"/>
            <w:vAlign w:val="center"/>
          </w:tcPr>
          <w:p w:rsidR="009241B4" w:rsidRPr="009241B4" w:rsidRDefault="009241B4" w:rsidP="001D0919">
            <w:pPr>
              <w:pStyle w:val="1b"/>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900" w:type="dxa"/>
            <w:gridSpan w:val="2"/>
            <w:vAlign w:val="center"/>
          </w:tcPr>
          <w:p w:rsidR="009241B4" w:rsidRPr="00080563" w:rsidRDefault="009241B4" w:rsidP="001D0919">
            <w:pPr>
              <w:pStyle w:val="1b"/>
              <w:jc w:val="center"/>
              <w:rPr>
                <w:sz w:val="24"/>
                <w:szCs w:val="24"/>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hRule="exact" w:val="688"/>
        </w:trPr>
        <w:tc>
          <w:tcPr>
            <w:tcW w:w="989" w:type="dxa"/>
            <w:gridSpan w:val="2"/>
            <w:vAlign w:val="center"/>
          </w:tcPr>
          <w:p w:rsidR="009241B4" w:rsidRPr="0070255F" w:rsidRDefault="009241B4" w:rsidP="009241B4">
            <w:pPr>
              <w:pStyle w:val="1b"/>
              <w:jc w:val="center"/>
              <w:rPr>
                <w:sz w:val="26"/>
                <w:szCs w:val="26"/>
                <w:lang w:eastAsia="zh-CN"/>
              </w:rPr>
            </w:pPr>
            <w:r w:rsidRPr="0070255F">
              <w:rPr>
                <w:sz w:val="26"/>
                <w:szCs w:val="26"/>
                <w:lang w:eastAsia="zh-CN"/>
              </w:rPr>
              <w:t>1.1</w:t>
            </w:r>
            <w:r>
              <w:rPr>
                <w:sz w:val="26"/>
                <w:szCs w:val="26"/>
                <w:lang w:eastAsia="zh-CN"/>
              </w:rPr>
              <w:t>.</w:t>
            </w:r>
          </w:p>
        </w:tc>
        <w:tc>
          <w:tcPr>
            <w:tcW w:w="7830" w:type="dxa"/>
            <w:gridSpan w:val="2"/>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b"/>
              <w:rPr>
                <w:sz w:val="26"/>
                <w:szCs w:val="26"/>
                <w:lang w:eastAsia="zh-CN"/>
              </w:rPr>
            </w:pPr>
          </w:p>
        </w:tc>
        <w:tc>
          <w:tcPr>
            <w:tcW w:w="900" w:type="dxa"/>
            <w:gridSpan w:val="2"/>
            <w:vAlign w:val="center"/>
          </w:tcPr>
          <w:p w:rsidR="009241B4" w:rsidRPr="0070255F" w:rsidRDefault="00F23882" w:rsidP="001D0919">
            <w:pPr>
              <w:pStyle w:val="1b"/>
              <w:jc w:val="center"/>
              <w:rPr>
                <w:sz w:val="26"/>
                <w:szCs w:val="26"/>
                <w:lang w:eastAsia="zh-CN"/>
              </w:rPr>
            </w:pPr>
            <w:r>
              <w:rPr>
                <w:sz w:val="26"/>
                <w:szCs w:val="26"/>
                <w:lang w:eastAsia="zh-CN"/>
              </w:rPr>
              <w:t>4</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r>
              <w:rPr>
                <w:sz w:val="26"/>
                <w:szCs w:val="26"/>
                <w:lang w:eastAsia="zh-CN"/>
              </w:rPr>
              <w:t>1.2</w:t>
            </w:r>
            <w:r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w:t>
            </w:r>
            <w:bookmarkStart w:id="0" w:name="_GoBack"/>
            <w:bookmarkEnd w:id="0"/>
            <w:r w:rsidRPr="00D7008F">
              <w:rPr>
                <w:rStyle w:val="blk"/>
                <w:color w:val="000000" w:themeColor="text1"/>
                <w:sz w:val="26"/>
                <w:szCs w:val="26"/>
              </w:rPr>
              <w:t xml:space="preserve"> пользования, в том числе в отношении которых предполагаются резервирование и (или) изъятие для государственных или муниципальных нужд;</w:t>
            </w:r>
          </w:p>
        </w:tc>
        <w:tc>
          <w:tcPr>
            <w:tcW w:w="900" w:type="dxa"/>
            <w:gridSpan w:val="2"/>
            <w:vAlign w:val="center"/>
          </w:tcPr>
          <w:p w:rsidR="009241B4" w:rsidRPr="0070255F" w:rsidRDefault="00F23882" w:rsidP="001D0919">
            <w:pPr>
              <w:pStyle w:val="1b"/>
              <w:jc w:val="center"/>
              <w:rPr>
                <w:sz w:val="26"/>
                <w:szCs w:val="26"/>
                <w:lang w:eastAsia="zh-CN"/>
              </w:rPr>
            </w:pPr>
            <w:r>
              <w:rPr>
                <w:sz w:val="26"/>
                <w:szCs w:val="26"/>
                <w:lang w:eastAsia="zh-CN"/>
              </w:rPr>
              <w:t>8</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D7008F" w:rsidP="001D0919">
            <w:pPr>
              <w:pStyle w:val="1b"/>
              <w:jc w:val="center"/>
              <w:rPr>
                <w:sz w:val="26"/>
                <w:szCs w:val="26"/>
                <w:lang w:eastAsia="zh-CN"/>
              </w:rPr>
            </w:pPr>
            <w:r>
              <w:rPr>
                <w:sz w:val="26"/>
                <w:szCs w:val="26"/>
                <w:lang w:eastAsia="zh-CN"/>
              </w:rPr>
              <w:t>1.3</w:t>
            </w:r>
            <w:r w:rsidR="009241B4"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900" w:type="dxa"/>
            <w:gridSpan w:val="2"/>
            <w:vAlign w:val="center"/>
          </w:tcPr>
          <w:p w:rsidR="009241B4" w:rsidRPr="0070255F" w:rsidRDefault="00F23882" w:rsidP="001D0919">
            <w:pPr>
              <w:pStyle w:val="1b"/>
              <w:jc w:val="center"/>
              <w:rPr>
                <w:sz w:val="26"/>
                <w:szCs w:val="26"/>
                <w:lang w:eastAsia="zh-CN"/>
              </w:rPr>
            </w:pPr>
            <w:r>
              <w:rPr>
                <w:sz w:val="26"/>
                <w:szCs w:val="26"/>
                <w:lang w:eastAsia="zh-CN"/>
              </w:rPr>
              <w:t>8</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D7008F" w:rsidP="001D0919">
            <w:pPr>
              <w:pStyle w:val="1b"/>
              <w:jc w:val="center"/>
              <w:rPr>
                <w:sz w:val="26"/>
                <w:szCs w:val="26"/>
                <w:lang w:eastAsia="zh-CN"/>
              </w:rPr>
            </w:pPr>
            <w:r>
              <w:rPr>
                <w:sz w:val="26"/>
                <w:szCs w:val="26"/>
                <w:lang w:eastAsia="zh-CN"/>
              </w:rPr>
              <w:t>1.4</w:t>
            </w:r>
            <w:r w:rsidR="009241B4" w:rsidRPr="0070255F">
              <w:rPr>
                <w:sz w:val="26"/>
                <w:szCs w:val="26"/>
                <w:lang w:eastAsia="zh-CN"/>
              </w:rPr>
              <w:t>.</w:t>
            </w:r>
          </w:p>
        </w:tc>
        <w:tc>
          <w:tcPr>
            <w:tcW w:w="7830" w:type="dxa"/>
            <w:gridSpan w:val="2"/>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D7008F">
              <w:rPr>
                <w:rStyle w:val="blk"/>
                <w:color w:val="000000" w:themeColor="text1"/>
                <w:sz w:val="26"/>
                <w:szCs w:val="26"/>
              </w:rPr>
              <w:t>.</w:t>
            </w:r>
            <w:proofErr w:type="gramEnd"/>
            <w:r>
              <w:rPr>
                <w:rStyle w:val="blk"/>
                <w:color w:val="000000" w:themeColor="text1"/>
                <w:sz w:val="26"/>
                <w:szCs w:val="26"/>
              </w:rPr>
              <w:t xml:space="preserve"> </w:t>
            </w:r>
            <w:r w:rsidRPr="00D7008F">
              <w:rPr>
                <w:rStyle w:val="blk"/>
                <w:color w:val="000000" w:themeColor="text1"/>
                <w:sz w:val="26"/>
                <w:szCs w:val="26"/>
              </w:rPr>
              <w:t>(</w:t>
            </w:r>
            <w:proofErr w:type="gramStart"/>
            <w:r w:rsidRPr="00D7008F">
              <w:rPr>
                <w:rStyle w:val="blk"/>
                <w:color w:val="000000" w:themeColor="text1"/>
                <w:sz w:val="26"/>
                <w:szCs w:val="26"/>
              </w:rPr>
              <w:t>п</w:t>
            </w:r>
            <w:proofErr w:type="gramEnd"/>
            <w:r w:rsidRPr="00D7008F">
              <w:rPr>
                <w:rStyle w:val="blk"/>
                <w:color w:val="000000" w:themeColor="text1"/>
                <w:sz w:val="26"/>
                <w:szCs w:val="26"/>
              </w:rPr>
              <w:t>. 5 введен Федеральным </w:t>
            </w:r>
            <w:hyperlink r:id="rId12" w:anchor="dst100055" w:history="1">
              <w:r w:rsidRPr="00D7008F">
                <w:rPr>
                  <w:rStyle w:val="affd"/>
                  <w:color w:val="000000" w:themeColor="text1"/>
                  <w:sz w:val="26"/>
                  <w:szCs w:val="26"/>
                  <w:u w:val="none"/>
                </w:rPr>
                <w:t>законом</w:t>
              </w:r>
            </w:hyperlink>
            <w:r w:rsidRPr="00D7008F">
              <w:rPr>
                <w:rStyle w:val="blk"/>
                <w:color w:val="000000" w:themeColor="text1"/>
                <w:sz w:val="26"/>
                <w:szCs w:val="26"/>
              </w:rPr>
              <w:t> от 03.08.2018 N 342-ФЗ)</w:t>
            </w:r>
          </w:p>
        </w:tc>
        <w:tc>
          <w:tcPr>
            <w:tcW w:w="900" w:type="dxa"/>
            <w:gridSpan w:val="2"/>
            <w:vAlign w:val="center"/>
          </w:tcPr>
          <w:p w:rsidR="009241B4" w:rsidRPr="0070255F" w:rsidRDefault="00F23882" w:rsidP="001D0919">
            <w:pPr>
              <w:pStyle w:val="1b"/>
              <w:jc w:val="center"/>
              <w:rPr>
                <w:sz w:val="26"/>
                <w:szCs w:val="26"/>
                <w:lang w:eastAsia="zh-CN"/>
              </w:rPr>
            </w:pPr>
            <w:r>
              <w:rPr>
                <w:sz w:val="26"/>
                <w:szCs w:val="26"/>
                <w:lang w:eastAsia="zh-CN"/>
              </w:rPr>
              <w:t>10</w:t>
            </w: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p>
        </w:tc>
        <w:tc>
          <w:tcPr>
            <w:tcW w:w="7830" w:type="dxa"/>
            <w:gridSpan w:val="2"/>
            <w:vAlign w:val="center"/>
          </w:tcPr>
          <w:p w:rsidR="009241B4" w:rsidRPr="00D7008F" w:rsidRDefault="00D7008F" w:rsidP="00D7008F">
            <w:pPr>
              <w:pStyle w:val="1b"/>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900" w:type="dxa"/>
            <w:gridSpan w:val="2"/>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D7008F" w:rsidP="001D0919">
            <w:pPr>
              <w:pStyle w:val="1b"/>
              <w:jc w:val="center"/>
              <w:rPr>
                <w:sz w:val="26"/>
                <w:szCs w:val="26"/>
                <w:lang w:eastAsia="zh-CN"/>
              </w:rPr>
            </w:pPr>
            <w:r>
              <w:rPr>
                <w:sz w:val="26"/>
                <w:szCs w:val="26"/>
                <w:lang w:eastAsia="zh-CN"/>
              </w:rPr>
              <w:t>2.1</w:t>
            </w:r>
            <w:r w:rsidR="009241B4" w:rsidRPr="0070255F">
              <w:rPr>
                <w:sz w:val="26"/>
                <w:szCs w:val="26"/>
                <w:lang w:eastAsia="zh-CN"/>
              </w:rPr>
              <w:t>.</w:t>
            </w:r>
          </w:p>
        </w:tc>
        <w:tc>
          <w:tcPr>
            <w:tcW w:w="7830" w:type="dxa"/>
            <w:gridSpan w:val="2"/>
            <w:vAlign w:val="center"/>
          </w:tcPr>
          <w:p w:rsidR="00535F78" w:rsidRPr="00F23882" w:rsidRDefault="00F23882" w:rsidP="00F23882">
            <w:pPr>
              <w:pStyle w:val="1"/>
              <w:ind w:left="0" w:firstLine="27"/>
              <w:jc w:val="left"/>
              <w:rPr>
                <w:b w:val="0"/>
                <w:sz w:val="26"/>
                <w:szCs w:val="26"/>
              </w:rPr>
            </w:pPr>
            <w:r>
              <w:rPr>
                <w:b w:val="0"/>
                <w:sz w:val="26"/>
                <w:szCs w:val="26"/>
              </w:rPr>
              <w:t>Чертеж межевания территории. Чертеж красных линий</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9241B4" w:rsidP="001D0919">
            <w:pPr>
              <w:pStyle w:val="1b"/>
              <w:jc w:val="center"/>
              <w:rPr>
                <w:sz w:val="26"/>
                <w:szCs w:val="26"/>
                <w:lang w:eastAsia="zh-CN"/>
              </w:rPr>
            </w:pPr>
          </w:p>
        </w:tc>
        <w:tc>
          <w:tcPr>
            <w:tcW w:w="7830" w:type="dxa"/>
            <w:gridSpan w:val="2"/>
            <w:vAlign w:val="center"/>
          </w:tcPr>
          <w:p w:rsidR="009241B4" w:rsidRPr="00535F78" w:rsidRDefault="00535F78" w:rsidP="00535F78">
            <w:pPr>
              <w:pStyle w:val="1b"/>
              <w:jc w:val="center"/>
              <w:rPr>
                <w:b/>
                <w:sz w:val="26"/>
                <w:szCs w:val="26"/>
              </w:rPr>
            </w:pPr>
            <w:r w:rsidRPr="00535F78">
              <w:rPr>
                <w:b/>
                <w:sz w:val="26"/>
                <w:szCs w:val="26"/>
              </w:rPr>
              <w:t>Раздел 3 «Материалы по обоснованию проекта межевания территории»</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r w:rsidR="009241B4" w:rsidRPr="0070255F" w:rsidTr="0092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88" w:type="dxa"/>
          <w:trHeight w:val="393"/>
        </w:trPr>
        <w:tc>
          <w:tcPr>
            <w:tcW w:w="989" w:type="dxa"/>
            <w:gridSpan w:val="2"/>
            <w:vAlign w:val="center"/>
          </w:tcPr>
          <w:p w:rsidR="009241B4" w:rsidRPr="0070255F" w:rsidRDefault="00535F78" w:rsidP="001D0919">
            <w:pPr>
              <w:pStyle w:val="1b"/>
              <w:jc w:val="center"/>
              <w:rPr>
                <w:sz w:val="26"/>
                <w:szCs w:val="26"/>
                <w:lang w:eastAsia="zh-CN"/>
              </w:rPr>
            </w:pPr>
            <w:r>
              <w:rPr>
                <w:sz w:val="26"/>
                <w:szCs w:val="26"/>
                <w:lang w:eastAsia="zh-CN"/>
              </w:rPr>
              <w:t>3.1</w:t>
            </w:r>
            <w:r w:rsidR="009241B4" w:rsidRPr="0070255F">
              <w:rPr>
                <w:sz w:val="26"/>
                <w:szCs w:val="26"/>
                <w:lang w:eastAsia="zh-CN"/>
              </w:rPr>
              <w:t>.</w:t>
            </w:r>
          </w:p>
        </w:tc>
        <w:tc>
          <w:tcPr>
            <w:tcW w:w="7830" w:type="dxa"/>
            <w:gridSpan w:val="2"/>
            <w:vAlign w:val="center"/>
          </w:tcPr>
          <w:p w:rsidR="00F06EFC" w:rsidRPr="00F23882" w:rsidRDefault="00F06EFC" w:rsidP="00F23882">
            <w:pPr>
              <w:pStyle w:val="1b"/>
              <w:rPr>
                <w:sz w:val="26"/>
                <w:szCs w:val="26"/>
              </w:rPr>
            </w:pPr>
            <w:r>
              <w:rPr>
                <w:sz w:val="26"/>
                <w:szCs w:val="26"/>
              </w:rPr>
              <w:t>Чертеж зон с особыми усл</w:t>
            </w:r>
            <w:r w:rsidR="00F23882">
              <w:rPr>
                <w:sz w:val="26"/>
                <w:szCs w:val="26"/>
              </w:rPr>
              <w:t>овиями использования территории</w:t>
            </w:r>
          </w:p>
        </w:tc>
        <w:tc>
          <w:tcPr>
            <w:tcW w:w="900" w:type="dxa"/>
            <w:gridSpan w:val="2"/>
            <w:shd w:val="clear" w:color="auto" w:fill="auto"/>
            <w:vAlign w:val="center"/>
          </w:tcPr>
          <w:p w:rsidR="009241B4" w:rsidRPr="0070255F" w:rsidRDefault="009241B4" w:rsidP="001D0919">
            <w:pPr>
              <w:pStyle w:val="1b"/>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0507AA" w:rsidRPr="00823518" w:rsidRDefault="000507AA" w:rsidP="001374F0">
      <w:pPr>
        <w:pStyle w:val="1b"/>
        <w:spacing w:line="276" w:lineRule="auto"/>
        <w:jc w:val="center"/>
        <w:rPr>
          <w:b/>
          <w:i/>
          <w:sz w:val="26"/>
          <w:szCs w:val="26"/>
        </w:rPr>
      </w:pPr>
      <w:r w:rsidRPr="00823518">
        <w:rPr>
          <w:b/>
          <w:i/>
          <w:sz w:val="26"/>
          <w:szCs w:val="26"/>
        </w:rPr>
        <w:lastRenderedPageBreak/>
        <w:t>Исходно-разрешительная документация.</w:t>
      </w:r>
    </w:p>
    <w:p w:rsidR="000507AA" w:rsidRPr="001D0919" w:rsidRDefault="000507AA" w:rsidP="001374F0">
      <w:pPr>
        <w:spacing w:line="276" w:lineRule="auto"/>
        <w:rPr>
          <w:b/>
          <w:i/>
          <w:sz w:val="26"/>
          <w:szCs w:val="26"/>
        </w:rPr>
      </w:pPr>
    </w:p>
    <w:p w:rsidR="003E52DB" w:rsidRPr="00D53166" w:rsidRDefault="003E52DB" w:rsidP="00356FB4">
      <w:pPr>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6FB4">
      <w:pPr>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356FB4">
      <w:pPr>
        <w:jc w:val="both"/>
        <w:rPr>
          <w:sz w:val="26"/>
          <w:szCs w:val="26"/>
        </w:rPr>
      </w:pPr>
      <w:r w:rsidRPr="00D53166">
        <w:rPr>
          <w:sz w:val="26"/>
          <w:szCs w:val="26"/>
        </w:rPr>
        <w:t>2. Материалы инженерных изысканий.</w:t>
      </w:r>
    </w:p>
    <w:p w:rsidR="003E52DB" w:rsidRPr="00D53166" w:rsidRDefault="003E52DB" w:rsidP="00356FB4">
      <w:pPr>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6FB4">
      <w:pPr>
        <w:jc w:val="both"/>
        <w:rPr>
          <w:sz w:val="26"/>
          <w:szCs w:val="26"/>
        </w:rPr>
      </w:pPr>
      <w:r w:rsidRPr="00D53166">
        <w:rPr>
          <w:sz w:val="26"/>
          <w:szCs w:val="26"/>
        </w:rPr>
        <w:t>4. Постановление Правительства РФ №77 от 15.02.2011 г.</w:t>
      </w:r>
    </w:p>
    <w:p w:rsidR="003E52DB" w:rsidRPr="00D53166" w:rsidRDefault="003E52DB" w:rsidP="00356FB4">
      <w:pPr>
        <w:jc w:val="both"/>
        <w:rPr>
          <w:sz w:val="26"/>
          <w:szCs w:val="26"/>
        </w:rPr>
      </w:pPr>
      <w:r w:rsidRPr="00D53166">
        <w:rPr>
          <w:sz w:val="26"/>
          <w:szCs w:val="26"/>
        </w:rPr>
        <w:t>5. «Земельный кодекс РФ» №136-ФЗ от 25.10.2001 г. (в редакции 2018 г.).</w:t>
      </w:r>
    </w:p>
    <w:p w:rsidR="003E52DB" w:rsidRPr="00D53166" w:rsidRDefault="003E52DB" w:rsidP="00356FB4">
      <w:pPr>
        <w:jc w:val="both"/>
        <w:rPr>
          <w:sz w:val="26"/>
          <w:szCs w:val="26"/>
        </w:rPr>
      </w:pPr>
      <w:r w:rsidRPr="00D53166">
        <w:rPr>
          <w:sz w:val="26"/>
          <w:szCs w:val="26"/>
        </w:rPr>
        <w:t>6. Сведения государственного кадастрового учета.</w:t>
      </w:r>
    </w:p>
    <w:p w:rsidR="003E52DB" w:rsidRPr="00D53166" w:rsidRDefault="003E52DB" w:rsidP="00356FB4">
      <w:pPr>
        <w:jc w:val="both"/>
        <w:rPr>
          <w:sz w:val="26"/>
          <w:szCs w:val="26"/>
        </w:rPr>
      </w:pPr>
      <w:r w:rsidRPr="00D53166">
        <w:rPr>
          <w:sz w:val="26"/>
          <w:szCs w:val="26"/>
        </w:rPr>
        <w:t>7. Топографическая съемка территории.</w:t>
      </w:r>
    </w:p>
    <w:p w:rsidR="003E52DB" w:rsidRPr="00D53166" w:rsidRDefault="004F7FE3" w:rsidP="00356FB4">
      <w:pPr>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B75EF6">
        <w:rPr>
          <w:sz w:val="26"/>
          <w:szCs w:val="26"/>
        </w:rPr>
        <w:t>Черновка</w:t>
      </w:r>
      <w:r w:rsidR="003E52DB">
        <w:rPr>
          <w:sz w:val="26"/>
          <w:szCs w:val="26"/>
        </w:rPr>
        <w:t xml:space="preserve"> </w:t>
      </w:r>
      <w:r w:rsidR="00B75EF6">
        <w:rPr>
          <w:sz w:val="26"/>
          <w:szCs w:val="26"/>
        </w:rPr>
        <w:t>Сергиевского</w:t>
      </w:r>
      <w:r w:rsidR="003E52DB" w:rsidRPr="00D53166">
        <w:rPr>
          <w:sz w:val="26"/>
          <w:szCs w:val="26"/>
        </w:rPr>
        <w:t xml:space="preserve"> района Самарской области.</w:t>
      </w:r>
    </w:p>
    <w:p w:rsidR="003E52DB" w:rsidRPr="00D53166" w:rsidRDefault="003E52DB" w:rsidP="00356FB4">
      <w:pPr>
        <w:shd w:val="clear" w:color="auto" w:fill="FFFFFF"/>
        <w:tabs>
          <w:tab w:val="left" w:pos="989"/>
          <w:tab w:val="left" w:pos="10464"/>
        </w:tabs>
        <w:spacing w:before="240"/>
        <w:ind w:firstLine="709"/>
        <w:rPr>
          <w:b/>
          <w:bCs/>
          <w:sz w:val="26"/>
          <w:szCs w:val="26"/>
        </w:rPr>
      </w:pPr>
      <w:r w:rsidRPr="00D53166">
        <w:rPr>
          <w:b/>
          <w:bCs/>
          <w:sz w:val="26"/>
          <w:szCs w:val="26"/>
        </w:rPr>
        <w:t>Основание для выполнения проекта межевания.</w:t>
      </w:r>
    </w:p>
    <w:p w:rsidR="003E52DB" w:rsidRPr="00D53166" w:rsidRDefault="003E52DB" w:rsidP="00356FB4">
      <w:pPr>
        <w:pStyle w:val="1c"/>
        <w:tabs>
          <w:tab w:val="num" w:pos="1288"/>
          <w:tab w:val="left" w:pos="1560"/>
        </w:tabs>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CC0607" w:rsidRPr="00CC33D1">
        <w:rPr>
          <w:sz w:val="26"/>
          <w:szCs w:val="26"/>
        </w:rPr>
        <w:t xml:space="preserve">5845П «Сбор нефти и газа со скважин №№ 1055, 1056, 1057, 1058 </w:t>
      </w:r>
      <w:proofErr w:type="spellStart"/>
      <w:r w:rsidR="00CC0607" w:rsidRPr="00CC33D1">
        <w:rPr>
          <w:sz w:val="26"/>
          <w:szCs w:val="26"/>
        </w:rPr>
        <w:t>Белозерско-Чубовского</w:t>
      </w:r>
      <w:proofErr w:type="spellEnd"/>
      <w:r w:rsidR="00CC0607" w:rsidRPr="00CC33D1">
        <w:rPr>
          <w:sz w:val="26"/>
          <w:szCs w:val="26"/>
        </w:rPr>
        <w:t xml:space="preserve"> месторождения»</w:t>
      </w:r>
      <w:r w:rsidRPr="00D53166">
        <w:rPr>
          <w:sz w:val="26"/>
          <w:szCs w:val="26"/>
        </w:rPr>
        <w:t xml:space="preserve"> </w:t>
      </w:r>
      <w:r w:rsidRPr="00D53166">
        <w:rPr>
          <w:color w:val="000000"/>
          <w:sz w:val="26"/>
          <w:szCs w:val="26"/>
        </w:rPr>
        <w:t>согласно:</w:t>
      </w:r>
    </w:p>
    <w:p w:rsidR="003E52DB" w:rsidRPr="00D53166" w:rsidRDefault="003E52DB" w:rsidP="00356FB4">
      <w:pPr>
        <w:autoSpaceDE w:val="0"/>
        <w:autoSpaceDN w:val="0"/>
        <w:adjustRightInd w:val="0"/>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9F4CAC" w:rsidRPr="00CC33D1">
        <w:rPr>
          <w:sz w:val="26"/>
          <w:szCs w:val="26"/>
        </w:rPr>
        <w:t xml:space="preserve">5845П «Сбор нефти и газа со скважин №№ 1055, 1056, 1057, 1058 </w:t>
      </w:r>
      <w:proofErr w:type="spellStart"/>
      <w:r w:rsidR="009F4CAC" w:rsidRPr="00CC33D1">
        <w:rPr>
          <w:sz w:val="26"/>
          <w:szCs w:val="26"/>
        </w:rPr>
        <w:t>Белозерско-Чубовского</w:t>
      </w:r>
      <w:proofErr w:type="spellEnd"/>
      <w:r w:rsidR="009F4CAC" w:rsidRPr="00CC33D1">
        <w:rPr>
          <w:sz w:val="26"/>
          <w:szCs w:val="26"/>
        </w:rPr>
        <w:t xml:space="preserve"> месторождения»</w:t>
      </w:r>
      <w:r w:rsidR="000B22DF" w:rsidRPr="000B22DF">
        <w:rPr>
          <w:bCs/>
          <w:sz w:val="26"/>
          <w:szCs w:val="26"/>
        </w:rPr>
        <w:t xml:space="preserve"> в границах сельского поселения </w:t>
      </w:r>
      <w:r w:rsidR="00B75EF6">
        <w:rPr>
          <w:bCs/>
          <w:sz w:val="26"/>
          <w:szCs w:val="26"/>
        </w:rPr>
        <w:t>Черновка</w:t>
      </w:r>
      <w:r w:rsidR="000B22DF">
        <w:rPr>
          <w:bCs/>
          <w:sz w:val="26"/>
          <w:szCs w:val="26"/>
        </w:rPr>
        <w:t xml:space="preserve"> </w:t>
      </w:r>
      <w:r w:rsidR="000B22DF" w:rsidRPr="000B22DF">
        <w:rPr>
          <w:bCs/>
          <w:sz w:val="26"/>
          <w:szCs w:val="26"/>
        </w:rPr>
        <w:t xml:space="preserve">муниципального района </w:t>
      </w:r>
      <w:r w:rsidR="00B75EF6">
        <w:rPr>
          <w:bCs/>
          <w:sz w:val="26"/>
          <w:szCs w:val="26"/>
        </w:rPr>
        <w:t>Сергиевский</w:t>
      </w:r>
      <w:r w:rsidR="000B22DF" w:rsidRPr="000B22DF">
        <w:rPr>
          <w:bCs/>
          <w:sz w:val="26"/>
          <w:szCs w:val="26"/>
        </w:rPr>
        <w:t xml:space="preserve"> Самарской области</w:t>
      </w:r>
      <w:r w:rsidRPr="000B22DF">
        <w:rPr>
          <w:sz w:val="26"/>
          <w:szCs w:val="26"/>
        </w:rPr>
        <w:t>.</w:t>
      </w:r>
      <w:r w:rsidRPr="000B22DF">
        <w:rPr>
          <w:b/>
          <w:sz w:val="26"/>
          <w:szCs w:val="26"/>
        </w:rPr>
        <w:t xml:space="preserve"> </w:t>
      </w:r>
      <w:r w:rsidRPr="00D53166">
        <w:rPr>
          <w:sz w:val="26"/>
          <w:szCs w:val="26"/>
        </w:rPr>
        <w:t xml:space="preserve"> (Приложение №1).</w:t>
      </w:r>
    </w:p>
    <w:p w:rsidR="003E52DB" w:rsidRPr="00D53166" w:rsidRDefault="003E52DB" w:rsidP="00356FB4">
      <w:pPr>
        <w:shd w:val="clear" w:color="auto" w:fill="FFFFFF"/>
        <w:tabs>
          <w:tab w:val="left" w:pos="989"/>
          <w:tab w:val="left" w:pos="10464"/>
        </w:tabs>
        <w:spacing w:before="240"/>
        <w:ind w:firstLine="709"/>
        <w:jc w:val="both"/>
        <w:rPr>
          <w:b/>
          <w:bCs/>
          <w:sz w:val="26"/>
          <w:szCs w:val="26"/>
        </w:rPr>
      </w:pPr>
      <w:r w:rsidRPr="00D53166">
        <w:rPr>
          <w:b/>
          <w:bCs/>
          <w:sz w:val="26"/>
          <w:szCs w:val="26"/>
        </w:rPr>
        <w:t>Цели и задачи выполнения проекта межевания территории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В процессе межевания решаются следующие задачи: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Default="00356FB4" w:rsidP="00356FB4">
      <w:pPr>
        <w:pStyle w:val="1"/>
      </w:pPr>
      <w:r>
        <w:lastRenderedPageBreak/>
        <w:t>Проектные решения</w:t>
      </w:r>
    </w:p>
    <w:p w:rsidR="00356FB4" w:rsidRPr="000E1DC0" w:rsidRDefault="00356FB4" w:rsidP="00356FB4">
      <w:pPr>
        <w:spacing w:line="280" w:lineRule="exact"/>
        <w:ind w:firstLine="708"/>
        <w:jc w:val="both"/>
        <w:rPr>
          <w:sz w:val="26"/>
          <w:szCs w:val="26"/>
        </w:rPr>
      </w:pPr>
      <w:r w:rsidRPr="000E1DC0">
        <w:rPr>
          <w:sz w:val="26"/>
          <w:szCs w:val="26"/>
        </w:rPr>
        <w:t xml:space="preserve">Размещение линейного объекта </w:t>
      </w:r>
      <w:r w:rsidR="00ED6802" w:rsidRPr="00CC33D1">
        <w:rPr>
          <w:sz w:val="26"/>
          <w:szCs w:val="26"/>
        </w:rPr>
        <w:t xml:space="preserve">5845П «Сбор нефти и газа со скважин №№ 1055, 1056, 1057, 1058 </w:t>
      </w:r>
      <w:proofErr w:type="spellStart"/>
      <w:r w:rsidR="00ED6802" w:rsidRPr="00CC33D1">
        <w:rPr>
          <w:sz w:val="26"/>
          <w:szCs w:val="26"/>
        </w:rPr>
        <w:t>Белозерско-Чубовского</w:t>
      </w:r>
      <w:proofErr w:type="spellEnd"/>
      <w:r w:rsidR="00ED6802" w:rsidRPr="00CC33D1">
        <w:rPr>
          <w:sz w:val="26"/>
          <w:szCs w:val="26"/>
        </w:rPr>
        <w:t xml:space="preserve"> месторождения»</w:t>
      </w:r>
      <w:r w:rsidRPr="00D53166">
        <w:rPr>
          <w:sz w:val="26"/>
          <w:szCs w:val="26"/>
        </w:rPr>
        <w:t xml:space="preserve"> муниципального района </w:t>
      </w:r>
      <w:r w:rsidR="00ED6802">
        <w:rPr>
          <w:sz w:val="26"/>
          <w:szCs w:val="26"/>
        </w:rPr>
        <w:t>Красноярский</w:t>
      </w:r>
      <w:r w:rsidRPr="00D53166">
        <w:rPr>
          <w:sz w:val="26"/>
          <w:szCs w:val="26"/>
        </w:rPr>
        <w:t xml:space="preserve"> Самарской области</w:t>
      </w:r>
      <w:r w:rsidRPr="000E1DC0">
        <w:rPr>
          <w:sz w:val="26"/>
          <w:szCs w:val="26"/>
        </w:rPr>
        <w:t xml:space="preserve"> планируется на землях категории - земли сельскохозяйственного назначения, земли промышленности.</w:t>
      </w:r>
    </w:p>
    <w:p w:rsidR="00356FB4" w:rsidRPr="00664D7C" w:rsidRDefault="00356FB4" w:rsidP="00356FB4">
      <w:pPr>
        <w:spacing w:line="280" w:lineRule="exact"/>
        <w:ind w:firstLine="708"/>
        <w:jc w:val="both"/>
        <w:rPr>
          <w:sz w:val="26"/>
          <w:szCs w:val="26"/>
        </w:rPr>
      </w:pPr>
      <w:r w:rsidRPr="000E1DC0">
        <w:rPr>
          <w:sz w:val="26"/>
          <w:szCs w:val="26"/>
        </w:rPr>
        <w:t>Проектируемый объект расположен в кадастров</w:t>
      </w:r>
      <w:r w:rsidR="00ED6802">
        <w:rPr>
          <w:sz w:val="26"/>
          <w:szCs w:val="26"/>
        </w:rPr>
        <w:t>ых</w:t>
      </w:r>
      <w:r>
        <w:rPr>
          <w:sz w:val="26"/>
          <w:szCs w:val="26"/>
        </w:rPr>
        <w:t xml:space="preserve"> </w:t>
      </w:r>
      <w:r w:rsidRPr="000E1DC0">
        <w:rPr>
          <w:sz w:val="26"/>
          <w:szCs w:val="26"/>
        </w:rPr>
        <w:t>квартал</w:t>
      </w:r>
      <w:r w:rsidR="00ED6802">
        <w:rPr>
          <w:sz w:val="26"/>
          <w:szCs w:val="26"/>
        </w:rPr>
        <w:t>ах</w:t>
      </w:r>
      <w:r w:rsidRPr="000E1DC0">
        <w:rPr>
          <w:sz w:val="26"/>
          <w:szCs w:val="26"/>
        </w:rPr>
        <w:t xml:space="preserve"> - </w:t>
      </w:r>
      <w:r w:rsidR="00664D7C" w:rsidRPr="00664D7C">
        <w:rPr>
          <w:sz w:val="26"/>
          <w:szCs w:val="26"/>
        </w:rPr>
        <w:t>63:26:1906003, 63:26:1906004, 63:26:1906005, 63:26:1906006</w:t>
      </w:r>
      <w:r w:rsidRPr="00664D7C">
        <w:rPr>
          <w:sz w:val="26"/>
          <w:szCs w:val="26"/>
        </w:rPr>
        <w:t>.</w:t>
      </w:r>
    </w:p>
    <w:p w:rsidR="00356FB4" w:rsidRPr="000E1DC0" w:rsidRDefault="00356FB4" w:rsidP="00356FB4">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356FB4">
      <w:pPr>
        <w:spacing w:line="280" w:lineRule="exact"/>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356FB4" w:rsidRPr="000E1DC0" w:rsidRDefault="00356FB4" w:rsidP="00356FB4">
      <w:pPr>
        <w:spacing w:line="280" w:lineRule="exact"/>
        <w:ind w:firstLine="708"/>
        <w:jc w:val="both"/>
        <w:rPr>
          <w:sz w:val="26"/>
          <w:szCs w:val="26"/>
        </w:rPr>
      </w:pPr>
      <w:bookmarkStart w:id="1"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56FB4" w:rsidRDefault="00356FB4" w:rsidP="001374F0">
      <w:pPr>
        <w:autoSpaceDE w:val="0"/>
        <w:autoSpaceDN w:val="0"/>
        <w:adjustRightInd w:val="0"/>
        <w:spacing w:line="276" w:lineRule="auto"/>
        <w:ind w:firstLine="709"/>
        <w:jc w:val="both"/>
        <w:rPr>
          <w:rFonts w:eastAsia="TimesNewRoman"/>
          <w:sz w:val="26"/>
          <w:szCs w:val="26"/>
        </w:rPr>
      </w:pPr>
    </w:p>
    <w:p w:rsidR="003E52DB" w:rsidRDefault="009B6259" w:rsidP="0079780E">
      <w:pPr>
        <w:pStyle w:val="a9"/>
        <w:numPr>
          <w:ilvl w:val="1"/>
          <w:numId w:val="16"/>
        </w:numPr>
        <w:spacing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3"/>
        <w:tblW w:w="10065" w:type="dxa"/>
        <w:tblInd w:w="-176" w:type="dxa"/>
        <w:tblLayout w:type="fixed"/>
        <w:tblLook w:val="04A0" w:firstRow="1" w:lastRow="0" w:firstColumn="1" w:lastColumn="0" w:noHBand="0" w:noVBand="1"/>
      </w:tblPr>
      <w:tblGrid>
        <w:gridCol w:w="417"/>
        <w:gridCol w:w="860"/>
        <w:gridCol w:w="850"/>
        <w:gridCol w:w="709"/>
        <w:gridCol w:w="2126"/>
        <w:gridCol w:w="1134"/>
        <w:gridCol w:w="1134"/>
        <w:gridCol w:w="992"/>
        <w:gridCol w:w="1134"/>
        <w:gridCol w:w="709"/>
      </w:tblGrid>
      <w:tr w:rsidR="009F4CAC" w:rsidRPr="009F4CAC" w:rsidTr="00356FB4">
        <w:trPr>
          <w:trHeight w:val="570"/>
        </w:trPr>
        <w:tc>
          <w:tcPr>
            <w:tcW w:w="417" w:type="dxa"/>
            <w:vAlign w:val="center"/>
            <w:hideMark/>
          </w:tcPr>
          <w:p w:rsidR="009F4CAC" w:rsidRPr="009F4CAC" w:rsidRDefault="009F4CAC" w:rsidP="00E9306A">
            <w:pPr>
              <w:jc w:val="center"/>
              <w:rPr>
                <w:b/>
                <w:bCs/>
                <w:sz w:val="20"/>
                <w:szCs w:val="20"/>
              </w:rPr>
            </w:pPr>
            <w:r w:rsidRPr="009F4CAC">
              <w:rPr>
                <w:b/>
                <w:bCs/>
                <w:sz w:val="20"/>
                <w:szCs w:val="20"/>
              </w:rPr>
              <w:t>№</w:t>
            </w:r>
          </w:p>
        </w:tc>
        <w:tc>
          <w:tcPr>
            <w:tcW w:w="860" w:type="dxa"/>
            <w:vAlign w:val="center"/>
            <w:hideMark/>
          </w:tcPr>
          <w:p w:rsidR="009F4CAC" w:rsidRPr="009F4CAC" w:rsidRDefault="009F4CAC" w:rsidP="00E9306A">
            <w:pPr>
              <w:jc w:val="center"/>
              <w:rPr>
                <w:b/>
                <w:bCs/>
                <w:sz w:val="20"/>
                <w:szCs w:val="20"/>
              </w:rPr>
            </w:pPr>
            <w:r w:rsidRPr="009F4CAC">
              <w:rPr>
                <w:b/>
                <w:bCs/>
                <w:sz w:val="20"/>
                <w:szCs w:val="20"/>
              </w:rPr>
              <w:t>Кадастровый</w:t>
            </w:r>
            <w:r w:rsidRPr="009F4CAC">
              <w:rPr>
                <w:b/>
                <w:bCs/>
                <w:sz w:val="20"/>
                <w:szCs w:val="20"/>
              </w:rPr>
              <w:br w:type="page"/>
              <w:t>квартал</w:t>
            </w:r>
          </w:p>
        </w:tc>
        <w:tc>
          <w:tcPr>
            <w:tcW w:w="850" w:type="dxa"/>
            <w:vAlign w:val="center"/>
            <w:hideMark/>
          </w:tcPr>
          <w:p w:rsidR="009F4CAC" w:rsidRPr="009F4CAC" w:rsidRDefault="009F4CAC" w:rsidP="00E9306A">
            <w:pPr>
              <w:jc w:val="center"/>
              <w:rPr>
                <w:b/>
                <w:bCs/>
                <w:sz w:val="20"/>
                <w:szCs w:val="20"/>
              </w:rPr>
            </w:pPr>
            <w:r w:rsidRPr="009F4CAC">
              <w:rPr>
                <w:b/>
                <w:bCs/>
                <w:sz w:val="20"/>
                <w:szCs w:val="20"/>
              </w:rPr>
              <w:t>Кадастровый</w:t>
            </w:r>
            <w:r w:rsidRPr="009F4CAC">
              <w:rPr>
                <w:b/>
                <w:bCs/>
                <w:sz w:val="20"/>
                <w:szCs w:val="20"/>
              </w:rPr>
              <w:br w:type="page"/>
              <w:t>номер ЗУ</w:t>
            </w:r>
          </w:p>
        </w:tc>
        <w:tc>
          <w:tcPr>
            <w:tcW w:w="709" w:type="dxa"/>
            <w:vAlign w:val="center"/>
            <w:hideMark/>
          </w:tcPr>
          <w:p w:rsidR="009F4CAC" w:rsidRPr="009F4CAC" w:rsidRDefault="009F4CAC" w:rsidP="00E9306A">
            <w:pPr>
              <w:jc w:val="center"/>
              <w:rPr>
                <w:b/>
                <w:bCs/>
                <w:sz w:val="20"/>
                <w:szCs w:val="20"/>
              </w:rPr>
            </w:pPr>
            <w:r w:rsidRPr="009F4CAC">
              <w:rPr>
                <w:b/>
                <w:bCs/>
                <w:sz w:val="20"/>
                <w:szCs w:val="20"/>
              </w:rPr>
              <w:t>Образуемый ЗУ</w:t>
            </w:r>
          </w:p>
        </w:tc>
        <w:tc>
          <w:tcPr>
            <w:tcW w:w="2126" w:type="dxa"/>
            <w:vAlign w:val="center"/>
            <w:hideMark/>
          </w:tcPr>
          <w:p w:rsidR="009F4CAC" w:rsidRPr="009F4CAC" w:rsidRDefault="009F4CAC" w:rsidP="00E9306A">
            <w:pPr>
              <w:jc w:val="center"/>
              <w:rPr>
                <w:b/>
                <w:bCs/>
                <w:sz w:val="20"/>
                <w:szCs w:val="20"/>
              </w:rPr>
            </w:pPr>
            <w:r w:rsidRPr="009F4CAC">
              <w:rPr>
                <w:b/>
                <w:bCs/>
                <w:sz w:val="20"/>
                <w:szCs w:val="20"/>
              </w:rPr>
              <w:t>Наименование сооружения</w:t>
            </w:r>
          </w:p>
        </w:tc>
        <w:tc>
          <w:tcPr>
            <w:tcW w:w="1134" w:type="dxa"/>
            <w:vAlign w:val="center"/>
            <w:hideMark/>
          </w:tcPr>
          <w:p w:rsidR="009F4CAC" w:rsidRPr="009F4CAC" w:rsidRDefault="009F4CAC" w:rsidP="00E9306A">
            <w:pPr>
              <w:jc w:val="center"/>
              <w:rPr>
                <w:b/>
                <w:bCs/>
                <w:sz w:val="20"/>
                <w:szCs w:val="20"/>
              </w:rPr>
            </w:pPr>
            <w:r w:rsidRPr="009F4CAC">
              <w:rPr>
                <w:b/>
                <w:bCs/>
                <w:sz w:val="20"/>
                <w:szCs w:val="20"/>
              </w:rPr>
              <w:t>Категория земель</w:t>
            </w:r>
          </w:p>
        </w:tc>
        <w:tc>
          <w:tcPr>
            <w:tcW w:w="1134" w:type="dxa"/>
            <w:vAlign w:val="center"/>
            <w:hideMark/>
          </w:tcPr>
          <w:p w:rsidR="009F4CAC" w:rsidRPr="009F4CAC" w:rsidRDefault="009F4CAC" w:rsidP="00E9306A">
            <w:pPr>
              <w:jc w:val="center"/>
              <w:rPr>
                <w:b/>
                <w:bCs/>
                <w:sz w:val="20"/>
                <w:szCs w:val="20"/>
              </w:rPr>
            </w:pPr>
            <w:r w:rsidRPr="009F4CAC">
              <w:rPr>
                <w:b/>
                <w:bCs/>
                <w:sz w:val="20"/>
                <w:szCs w:val="20"/>
              </w:rPr>
              <w:t>Вид разрешенного использования</w:t>
            </w:r>
          </w:p>
        </w:tc>
        <w:tc>
          <w:tcPr>
            <w:tcW w:w="992" w:type="dxa"/>
            <w:vAlign w:val="center"/>
            <w:hideMark/>
          </w:tcPr>
          <w:p w:rsidR="009F4CAC" w:rsidRPr="009F4CAC" w:rsidRDefault="009F4CAC" w:rsidP="00E9306A">
            <w:pPr>
              <w:jc w:val="center"/>
              <w:rPr>
                <w:b/>
                <w:bCs/>
                <w:sz w:val="20"/>
                <w:szCs w:val="20"/>
              </w:rPr>
            </w:pPr>
            <w:r w:rsidRPr="009F4CAC">
              <w:rPr>
                <w:b/>
                <w:bCs/>
                <w:sz w:val="20"/>
                <w:szCs w:val="20"/>
              </w:rPr>
              <w:t>Правообладатель.</w:t>
            </w:r>
          </w:p>
          <w:p w:rsidR="009F4CAC" w:rsidRPr="009F4CAC" w:rsidRDefault="009F4CAC" w:rsidP="00E9306A">
            <w:pPr>
              <w:jc w:val="center"/>
              <w:rPr>
                <w:b/>
                <w:bCs/>
                <w:sz w:val="20"/>
                <w:szCs w:val="20"/>
              </w:rPr>
            </w:pPr>
            <w:r w:rsidRPr="009F4CAC">
              <w:rPr>
                <w:b/>
                <w:bCs/>
                <w:sz w:val="20"/>
                <w:szCs w:val="20"/>
              </w:rPr>
              <w:t>Вид права</w:t>
            </w:r>
          </w:p>
        </w:tc>
        <w:tc>
          <w:tcPr>
            <w:tcW w:w="1134" w:type="dxa"/>
            <w:vAlign w:val="center"/>
            <w:hideMark/>
          </w:tcPr>
          <w:p w:rsidR="009F4CAC" w:rsidRPr="009F4CAC" w:rsidRDefault="009F4CAC" w:rsidP="00E9306A">
            <w:pPr>
              <w:jc w:val="center"/>
              <w:rPr>
                <w:b/>
                <w:bCs/>
                <w:sz w:val="20"/>
                <w:szCs w:val="20"/>
              </w:rPr>
            </w:pPr>
            <w:r w:rsidRPr="009F4CAC">
              <w:rPr>
                <w:b/>
                <w:bCs/>
                <w:sz w:val="20"/>
                <w:szCs w:val="20"/>
              </w:rPr>
              <w:t>Местоположение ЗУ</w:t>
            </w:r>
          </w:p>
        </w:tc>
        <w:tc>
          <w:tcPr>
            <w:tcW w:w="709" w:type="dxa"/>
            <w:vAlign w:val="center"/>
            <w:hideMark/>
          </w:tcPr>
          <w:p w:rsidR="009F4CAC" w:rsidRPr="009F4CAC" w:rsidRDefault="009F4CAC" w:rsidP="00E9306A">
            <w:pPr>
              <w:jc w:val="center"/>
              <w:rPr>
                <w:b/>
                <w:bCs/>
                <w:sz w:val="20"/>
                <w:szCs w:val="20"/>
              </w:rPr>
            </w:pPr>
            <w:r w:rsidRPr="009F4CAC">
              <w:rPr>
                <w:b/>
                <w:bCs/>
                <w:sz w:val="20"/>
                <w:szCs w:val="20"/>
              </w:rPr>
              <w:t xml:space="preserve">Площадь </w:t>
            </w:r>
            <w:proofErr w:type="spellStart"/>
            <w:r w:rsidRPr="009F4CAC">
              <w:rPr>
                <w:b/>
                <w:bCs/>
                <w:sz w:val="20"/>
                <w:szCs w:val="20"/>
              </w:rPr>
              <w:t>кв.м</w:t>
            </w:r>
            <w:proofErr w:type="spellEnd"/>
            <w:r w:rsidRPr="009F4CAC">
              <w:rPr>
                <w:b/>
                <w:bCs/>
                <w:sz w:val="20"/>
                <w:szCs w:val="20"/>
              </w:rPr>
              <w:t>.</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1</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63:26:1906003:423</w:t>
            </w:r>
          </w:p>
        </w:tc>
        <w:tc>
          <w:tcPr>
            <w:tcW w:w="709" w:type="dxa"/>
            <w:vAlign w:val="center"/>
          </w:tcPr>
          <w:p w:rsidR="009F4CAC" w:rsidRPr="009F4CAC" w:rsidRDefault="009F4CAC" w:rsidP="00E9306A">
            <w:pPr>
              <w:jc w:val="center"/>
              <w:rPr>
                <w:sz w:val="20"/>
                <w:szCs w:val="20"/>
              </w:rPr>
            </w:pPr>
            <w:r w:rsidRPr="009F4CAC">
              <w:rPr>
                <w:sz w:val="20"/>
                <w:szCs w:val="20"/>
              </w:rPr>
              <w:t>:423/чзу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Строительство скважины № 1058</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r w:rsidRPr="009F4CAC">
              <w:rPr>
                <w:sz w:val="20"/>
                <w:szCs w:val="20"/>
              </w:rPr>
              <w:t>Красноярский район, Самарская область</w:t>
            </w:r>
          </w:p>
        </w:tc>
        <w:tc>
          <w:tcPr>
            <w:tcW w:w="709" w:type="dxa"/>
            <w:vAlign w:val="center"/>
          </w:tcPr>
          <w:p w:rsidR="009F4CAC" w:rsidRPr="009F4CAC" w:rsidRDefault="009F4CAC" w:rsidP="00E9306A">
            <w:pPr>
              <w:jc w:val="center"/>
              <w:rPr>
                <w:sz w:val="20"/>
                <w:szCs w:val="20"/>
              </w:rPr>
            </w:pPr>
            <w:r w:rsidRPr="009F4CAC">
              <w:rPr>
                <w:sz w:val="20"/>
                <w:szCs w:val="20"/>
              </w:rPr>
              <w:t>3600</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2</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63:26:1906003:377</w:t>
            </w:r>
          </w:p>
        </w:tc>
        <w:tc>
          <w:tcPr>
            <w:tcW w:w="709" w:type="dxa"/>
            <w:vAlign w:val="center"/>
          </w:tcPr>
          <w:p w:rsidR="009F4CAC" w:rsidRPr="009F4CAC" w:rsidRDefault="009F4CAC" w:rsidP="00E9306A">
            <w:pPr>
              <w:jc w:val="center"/>
              <w:rPr>
                <w:sz w:val="20"/>
                <w:szCs w:val="20"/>
              </w:rPr>
            </w:pPr>
            <w:r w:rsidRPr="009F4CAC">
              <w:rPr>
                <w:sz w:val="20"/>
                <w:szCs w:val="20"/>
              </w:rPr>
              <w:t>:377/чзу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Строительство скважины № 1055</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r w:rsidRPr="009F4CAC">
              <w:rPr>
                <w:sz w:val="20"/>
                <w:szCs w:val="20"/>
              </w:rPr>
              <w:t xml:space="preserve">Самарская область, Красноярский район, сельское  поселение Красный Яр, АО </w:t>
            </w:r>
            <w:r w:rsidRPr="009F4CAC">
              <w:rPr>
                <w:sz w:val="20"/>
                <w:szCs w:val="20"/>
              </w:rPr>
              <w:lastRenderedPageBreak/>
              <w:t>"Белозерское"</w:t>
            </w:r>
          </w:p>
        </w:tc>
        <w:tc>
          <w:tcPr>
            <w:tcW w:w="709" w:type="dxa"/>
            <w:vAlign w:val="center"/>
          </w:tcPr>
          <w:p w:rsidR="009F4CAC" w:rsidRPr="009F4CAC" w:rsidRDefault="009F4CAC" w:rsidP="00E9306A">
            <w:pPr>
              <w:jc w:val="center"/>
              <w:rPr>
                <w:sz w:val="20"/>
                <w:szCs w:val="20"/>
              </w:rPr>
            </w:pPr>
            <w:r w:rsidRPr="009F4CAC">
              <w:rPr>
                <w:sz w:val="20"/>
                <w:szCs w:val="20"/>
              </w:rPr>
              <w:lastRenderedPageBreak/>
              <w:t>3601</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lastRenderedPageBreak/>
              <w:t>3</w:t>
            </w:r>
          </w:p>
        </w:tc>
        <w:tc>
          <w:tcPr>
            <w:tcW w:w="860" w:type="dxa"/>
            <w:vAlign w:val="center"/>
          </w:tcPr>
          <w:p w:rsidR="009F4CAC" w:rsidRPr="009F4CAC" w:rsidRDefault="009F4CAC" w:rsidP="00E9306A">
            <w:pPr>
              <w:jc w:val="center"/>
              <w:rPr>
                <w:sz w:val="20"/>
                <w:szCs w:val="20"/>
              </w:rPr>
            </w:pPr>
            <w:r w:rsidRPr="009F4CAC">
              <w:rPr>
                <w:sz w:val="20"/>
                <w:szCs w:val="20"/>
              </w:rPr>
              <w:t>63:26:1906006</w:t>
            </w:r>
          </w:p>
        </w:tc>
        <w:tc>
          <w:tcPr>
            <w:tcW w:w="850" w:type="dxa"/>
            <w:vAlign w:val="center"/>
          </w:tcPr>
          <w:p w:rsidR="009F4CAC" w:rsidRPr="009F4CAC" w:rsidRDefault="009F4CAC" w:rsidP="00E9306A">
            <w:pPr>
              <w:jc w:val="center"/>
              <w:rPr>
                <w:sz w:val="20"/>
                <w:szCs w:val="20"/>
              </w:rPr>
            </w:pPr>
            <w:r w:rsidRPr="009F4CAC">
              <w:rPr>
                <w:sz w:val="20"/>
                <w:szCs w:val="20"/>
              </w:rPr>
              <w:t>63:26:1906006:283</w:t>
            </w:r>
          </w:p>
        </w:tc>
        <w:tc>
          <w:tcPr>
            <w:tcW w:w="709" w:type="dxa"/>
            <w:vAlign w:val="center"/>
          </w:tcPr>
          <w:p w:rsidR="009F4CAC" w:rsidRPr="009F4CAC" w:rsidRDefault="009F4CAC" w:rsidP="00E9306A">
            <w:pPr>
              <w:jc w:val="center"/>
              <w:rPr>
                <w:sz w:val="20"/>
                <w:szCs w:val="20"/>
              </w:rPr>
            </w:pPr>
            <w:r w:rsidRPr="009F4CAC">
              <w:rPr>
                <w:sz w:val="20"/>
                <w:szCs w:val="20"/>
              </w:rPr>
              <w:t>:283/чзу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Строительство скважины № 1056</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proofErr w:type="gramStart"/>
            <w:r w:rsidRPr="009F4CAC">
              <w:rPr>
                <w:sz w:val="20"/>
                <w:szCs w:val="20"/>
              </w:rPr>
              <w:t>Самарская</w:t>
            </w:r>
            <w:proofErr w:type="gramEnd"/>
            <w:r w:rsidRPr="009F4CAC">
              <w:rPr>
                <w:sz w:val="20"/>
                <w:szCs w:val="20"/>
              </w:rPr>
              <w:t xml:space="preserve"> обл., Красноярский район, сельское  поселение Красный Яр, АО "Белозерское"</w:t>
            </w:r>
          </w:p>
        </w:tc>
        <w:tc>
          <w:tcPr>
            <w:tcW w:w="709" w:type="dxa"/>
            <w:vAlign w:val="center"/>
          </w:tcPr>
          <w:p w:rsidR="009F4CAC" w:rsidRPr="009F4CAC" w:rsidRDefault="009F4CAC" w:rsidP="00E9306A">
            <w:pPr>
              <w:jc w:val="center"/>
              <w:rPr>
                <w:sz w:val="20"/>
                <w:szCs w:val="20"/>
              </w:rPr>
            </w:pPr>
            <w:r w:rsidRPr="009F4CAC">
              <w:rPr>
                <w:sz w:val="20"/>
                <w:szCs w:val="20"/>
              </w:rPr>
              <w:t>3599</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4</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63:26:1906003:372</w:t>
            </w:r>
          </w:p>
        </w:tc>
        <w:tc>
          <w:tcPr>
            <w:tcW w:w="709" w:type="dxa"/>
            <w:vAlign w:val="center"/>
          </w:tcPr>
          <w:p w:rsidR="009F4CAC" w:rsidRPr="009F4CAC" w:rsidRDefault="009F4CAC" w:rsidP="00E9306A">
            <w:pPr>
              <w:jc w:val="center"/>
              <w:rPr>
                <w:sz w:val="20"/>
                <w:szCs w:val="20"/>
              </w:rPr>
            </w:pPr>
            <w:r w:rsidRPr="009F4CAC">
              <w:rPr>
                <w:sz w:val="20"/>
                <w:szCs w:val="20"/>
              </w:rPr>
              <w:t>:372/чзу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Строительство скважины № 1057</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r w:rsidRPr="009F4CAC">
              <w:rPr>
                <w:sz w:val="20"/>
                <w:szCs w:val="20"/>
              </w:rPr>
              <w:t>Самарская область, Красноярский район, сельское  поселение Красный Яр, АО "Белозерское"</w:t>
            </w:r>
          </w:p>
        </w:tc>
        <w:tc>
          <w:tcPr>
            <w:tcW w:w="709" w:type="dxa"/>
            <w:vAlign w:val="center"/>
          </w:tcPr>
          <w:p w:rsidR="009F4CAC" w:rsidRPr="009F4CAC" w:rsidRDefault="009F4CAC" w:rsidP="00E9306A">
            <w:pPr>
              <w:jc w:val="center"/>
              <w:rPr>
                <w:sz w:val="20"/>
                <w:szCs w:val="20"/>
              </w:rPr>
            </w:pPr>
            <w:r w:rsidRPr="009F4CAC">
              <w:rPr>
                <w:sz w:val="20"/>
                <w:szCs w:val="20"/>
              </w:rPr>
              <w:t>3600</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5</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63:26:1906003:423</w:t>
            </w:r>
          </w:p>
        </w:tc>
        <w:tc>
          <w:tcPr>
            <w:tcW w:w="709" w:type="dxa"/>
            <w:vAlign w:val="center"/>
          </w:tcPr>
          <w:p w:rsidR="009F4CAC" w:rsidRPr="009F4CAC" w:rsidRDefault="009F4CAC" w:rsidP="00E9306A">
            <w:pPr>
              <w:jc w:val="center"/>
              <w:rPr>
                <w:sz w:val="20"/>
                <w:szCs w:val="20"/>
              </w:rPr>
            </w:pPr>
            <w:r w:rsidRPr="009F4CAC">
              <w:rPr>
                <w:sz w:val="20"/>
                <w:szCs w:val="20"/>
              </w:rPr>
              <w:t>:423/чзу</w:t>
            </w:r>
            <w:proofErr w:type="gramStart"/>
            <w:r w:rsidRPr="009F4CAC">
              <w:rPr>
                <w:sz w:val="20"/>
                <w:szCs w:val="20"/>
              </w:rPr>
              <w:t>2</w:t>
            </w:r>
            <w:proofErr w:type="gramEnd"/>
          </w:p>
        </w:tc>
        <w:tc>
          <w:tcPr>
            <w:tcW w:w="2126" w:type="dxa"/>
            <w:vAlign w:val="center"/>
          </w:tcPr>
          <w:p w:rsidR="009F4CAC" w:rsidRPr="009F4CAC" w:rsidRDefault="009F4CAC" w:rsidP="00E9306A">
            <w:pPr>
              <w:rPr>
                <w:sz w:val="20"/>
                <w:szCs w:val="20"/>
              </w:rPr>
            </w:pPr>
            <w:r w:rsidRPr="009F4CAC">
              <w:rPr>
                <w:sz w:val="20"/>
                <w:szCs w:val="20"/>
              </w:rPr>
              <w:t>Обустройство скважины № 1058,  Противопожарный прое</w:t>
            </w:r>
            <w:proofErr w:type="gramStart"/>
            <w:r w:rsidRPr="009F4CAC">
              <w:rPr>
                <w:sz w:val="20"/>
                <w:szCs w:val="20"/>
              </w:rPr>
              <w:t>зд к скв</w:t>
            </w:r>
            <w:proofErr w:type="gramEnd"/>
            <w:r w:rsidRPr="009F4CAC">
              <w:rPr>
                <w:sz w:val="20"/>
                <w:szCs w:val="20"/>
              </w:rPr>
              <w:t xml:space="preserve">ажине 1058,  Трасса ВЛ-6 </w:t>
            </w:r>
            <w:proofErr w:type="spellStart"/>
            <w:r w:rsidRPr="009F4CAC">
              <w:rPr>
                <w:sz w:val="20"/>
                <w:szCs w:val="20"/>
              </w:rPr>
              <w:t>кВ</w:t>
            </w:r>
            <w:proofErr w:type="spellEnd"/>
            <w:r w:rsidRPr="009F4CAC">
              <w:rPr>
                <w:sz w:val="20"/>
                <w:szCs w:val="20"/>
              </w:rPr>
              <w:t xml:space="preserve"> к скважине 1058,  Трасса выкидного трубопровода от скважины № 1058,  Противопожарный проезд к ИУ-1</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r w:rsidRPr="009F4CAC">
              <w:rPr>
                <w:sz w:val="20"/>
                <w:szCs w:val="20"/>
              </w:rPr>
              <w:t>Красноярский район, Самарская область</w:t>
            </w:r>
          </w:p>
        </w:tc>
        <w:tc>
          <w:tcPr>
            <w:tcW w:w="709" w:type="dxa"/>
            <w:vAlign w:val="center"/>
          </w:tcPr>
          <w:p w:rsidR="009F4CAC" w:rsidRPr="009F4CAC" w:rsidRDefault="009F4CAC" w:rsidP="00E9306A">
            <w:pPr>
              <w:jc w:val="center"/>
              <w:rPr>
                <w:sz w:val="20"/>
                <w:szCs w:val="20"/>
              </w:rPr>
            </w:pPr>
            <w:r w:rsidRPr="009F4CAC">
              <w:rPr>
                <w:sz w:val="20"/>
                <w:szCs w:val="20"/>
              </w:rPr>
              <w:t>19631</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6</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63:26:0000000:551</w:t>
            </w:r>
          </w:p>
        </w:tc>
        <w:tc>
          <w:tcPr>
            <w:tcW w:w="709" w:type="dxa"/>
            <w:vAlign w:val="center"/>
          </w:tcPr>
          <w:p w:rsidR="009F4CAC" w:rsidRPr="009F4CAC" w:rsidRDefault="009F4CAC" w:rsidP="00E9306A">
            <w:pPr>
              <w:jc w:val="center"/>
              <w:rPr>
                <w:sz w:val="20"/>
                <w:szCs w:val="20"/>
              </w:rPr>
            </w:pPr>
            <w:r w:rsidRPr="009F4CAC">
              <w:rPr>
                <w:sz w:val="20"/>
                <w:szCs w:val="20"/>
              </w:rPr>
              <w:t>:551/чзу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Противопожарный прое</w:t>
            </w:r>
            <w:proofErr w:type="gramStart"/>
            <w:r w:rsidRPr="009F4CAC">
              <w:rPr>
                <w:sz w:val="20"/>
                <w:szCs w:val="20"/>
              </w:rPr>
              <w:t>зд к скв</w:t>
            </w:r>
            <w:proofErr w:type="gramEnd"/>
            <w:r w:rsidRPr="009F4CAC">
              <w:rPr>
                <w:sz w:val="20"/>
                <w:szCs w:val="20"/>
              </w:rPr>
              <w:t>ажине 1055</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proofErr w:type="gramStart"/>
            <w:r w:rsidRPr="009F4CAC">
              <w:rPr>
                <w:sz w:val="20"/>
                <w:szCs w:val="20"/>
              </w:rPr>
              <w:t>Российская Федерация (Гос.</w:t>
            </w:r>
            <w:proofErr w:type="gramEnd"/>
            <w:r w:rsidRPr="009F4CAC">
              <w:rPr>
                <w:sz w:val="20"/>
                <w:szCs w:val="20"/>
              </w:rPr>
              <w:t xml:space="preserve"> </w:t>
            </w:r>
            <w:proofErr w:type="gramStart"/>
            <w:r w:rsidRPr="009F4CAC">
              <w:rPr>
                <w:sz w:val="20"/>
                <w:szCs w:val="20"/>
              </w:rPr>
              <w:t>Собственность)</w:t>
            </w:r>
            <w:proofErr w:type="gramEnd"/>
          </w:p>
        </w:tc>
        <w:tc>
          <w:tcPr>
            <w:tcW w:w="1134" w:type="dxa"/>
            <w:vAlign w:val="center"/>
          </w:tcPr>
          <w:p w:rsidR="009F4CAC" w:rsidRPr="009F4CAC" w:rsidRDefault="009F4CAC" w:rsidP="00E9306A">
            <w:pPr>
              <w:rPr>
                <w:sz w:val="20"/>
                <w:szCs w:val="20"/>
              </w:rPr>
            </w:pPr>
            <w:proofErr w:type="spellStart"/>
            <w:r w:rsidRPr="009F4CAC">
              <w:rPr>
                <w:sz w:val="20"/>
                <w:szCs w:val="20"/>
              </w:rPr>
              <w:t>Самасркая</w:t>
            </w:r>
            <w:proofErr w:type="spellEnd"/>
            <w:r w:rsidRPr="009F4CAC">
              <w:rPr>
                <w:sz w:val="20"/>
                <w:szCs w:val="20"/>
              </w:rPr>
              <w:t xml:space="preserve"> область, Красноярский район,  в границах АО "Белозерское"</w:t>
            </w:r>
          </w:p>
        </w:tc>
        <w:tc>
          <w:tcPr>
            <w:tcW w:w="709" w:type="dxa"/>
            <w:vAlign w:val="center"/>
          </w:tcPr>
          <w:p w:rsidR="009F4CAC" w:rsidRPr="009F4CAC" w:rsidRDefault="009F4CAC" w:rsidP="00E9306A">
            <w:pPr>
              <w:jc w:val="center"/>
              <w:rPr>
                <w:sz w:val="20"/>
                <w:szCs w:val="20"/>
              </w:rPr>
            </w:pPr>
            <w:r w:rsidRPr="009F4CAC">
              <w:rPr>
                <w:sz w:val="20"/>
                <w:szCs w:val="20"/>
              </w:rPr>
              <w:t>60</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7</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63:26:1906003:372</w:t>
            </w:r>
          </w:p>
        </w:tc>
        <w:tc>
          <w:tcPr>
            <w:tcW w:w="709" w:type="dxa"/>
            <w:vAlign w:val="center"/>
          </w:tcPr>
          <w:p w:rsidR="009F4CAC" w:rsidRPr="009F4CAC" w:rsidRDefault="009F4CAC" w:rsidP="00E9306A">
            <w:pPr>
              <w:jc w:val="center"/>
              <w:rPr>
                <w:sz w:val="20"/>
                <w:szCs w:val="20"/>
              </w:rPr>
            </w:pPr>
            <w:r w:rsidRPr="009F4CAC">
              <w:rPr>
                <w:sz w:val="20"/>
                <w:szCs w:val="20"/>
              </w:rPr>
              <w:t>:372/чзу</w:t>
            </w:r>
            <w:proofErr w:type="gramStart"/>
            <w:r w:rsidRPr="009F4CAC">
              <w:rPr>
                <w:sz w:val="20"/>
                <w:szCs w:val="20"/>
              </w:rPr>
              <w:t>2</w:t>
            </w:r>
            <w:proofErr w:type="gramEnd"/>
          </w:p>
        </w:tc>
        <w:tc>
          <w:tcPr>
            <w:tcW w:w="2126" w:type="dxa"/>
            <w:vAlign w:val="center"/>
          </w:tcPr>
          <w:p w:rsidR="009F4CAC" w:rsidRPr="009F4CAC" w:rsidRDefault="009F4CAC" w:rsidP="00E9306A">
            <w:pPr>
              <w:rPr>
                <w:sz w:val="20"/>
                <w:szCs w:val="20"/>
              </w:rPr>
            </w:pPr>
            <w:r w:rsidRPr="009F4CAC">
              <w:rPr>
                <w:sz w:val="20"/>
                <w:szCs w:val="20"/>
              </w:rPr>
              <w:t>Обустройство скважины № 1057,  Противопожарный прое</w:t>
            </w:r>
            <w:proofErr w:type="gramStart"/>
            <w:r w:rsidRPr="009F4CAC">
              <w:rPr>
                <w:sz w:val="20"/>
                <w:szCs w:val="20"/>
              </w:rPr>
              <w:t>зд к скв</w:t>
            </w:r>
            <w:proofErr w:type="gramEnd"/>
            <w:r w:rsidRPr="009F4CAC">
              <w:rPr>
                <w:sz w:val="20"/>
                <w:szCs w:val="20"/>
              </w:rPr>
              <w:t xml:space="preserve">ажине 1057, Трасса выкидного трубопровода от скважины № 1057, Трасса ВЛ-6 </w:t>
            </w:r>
            <w:proofErr w:type="spellStart"/>
            <w:r w:rsidRPr="009F4CAC">
              <w:rPr>
                <w:sz w:val="20"/>
                <w:szCs w:val="20"/>
              </w:rPr>
              <w:t>кВ</w:t>
            </w:r>
            <w:proofErr w:type="spellEnd"/>
            <w:r w:rsidRPr="009F4CAC">
              <w:rPr>
                <w:sz w:val="20"/>
                <w:szCs w:val="20"/>
              </w:rPr>
              <w:t xml:space="preserve"> к скважине 1057,  Трасса нефтегазосборного трубопровода от ИУ-2,  Трасса нефтегазосборного трубопровода от ИУ-2 и трасса выкидного трубопровода от </w:t>
            </w:r>
            <w:proofErr w:type="spellStart"/>
            <w:r w:rsidRPr="009F4CAC">
              <w:rPr>
                <w:sz w:val="20"/>
                <w:szCs w:val="20"/>
              </w:rPr>
              <w:t>скв</w:t>
            </w:r>
            <w:proofErr w:type="spellEnd"/>
            <w:r w:rsidRPr="009F4CAC">
              <w:rPr>
                <w:sz w:val="20"/>
                <w:szCs w:val="20"/>
              </w:rPr>
              <w:t xml:space="preserve">. 1057 (в коридоре с параллельным </w:t>
            </w:r>
            <w:r w:rsidRPr="009F4CAC">
              <w:rPr>
                <w:sz w:val="20"/>
                <w:szCs w:val="20"/>
              </w:rPr>
              <w:lastRenderedPageBreak/>
              <w:t>следованием), Площадка ИУ-2,</w:t>
            </w:r>
          </w:p>
          <w:p w:rsidR="009F4CAC" w:rsidRPr="009F4CAC" w:rsidRDefault="009F4CAC" w:rsidP="00E9306A">
            <w:pPr>
              <w:rPr>
                <w:sz w:val="20"/>
                <w:szCs w:val="20"/>
              </w:rPr>
            </w:pPr>
            <w:r w:rsidRPr="009F4CAC">
              <w:rPr>
                <w:sz w:val="20"/>
                <w:szCs w:val="20"/>
              </w:rPr>
              <w:t>Противопожарный проезд к ИУ-2, Станция катодной защиты,</w:t>
            </w:r>
          </w:p>
          <w:p w:rsidR="009F4CAC" w:rsidRPr="009F4CAC" w:rsidRDefault="009F4CAC" w:rsidP="00E9306A">
            <w:pPr>
              <w:rPr>
                <w:sz w:val="20"/>
                <w:szCs w:val="20"/>
              </w:rPr>
            </w:pPr>
            <w:r w:rsidRPr="009F4CAC">
              <w:rPr>
                <w:sz w:val="20"/>
                <w:szCs w:val="20"/>
              </w:rPr>
              <w:t xml:space="preserve">Трасса линии анодного заземления, </w:t>
            </w:r>
          </w:p>
          <w:p w:rsidR="009F4CAC" w:rsidRPr="009F4CAC" w:rsidRDefault="009F4CAC" w:rsidP="00E9306A">
            <w:pPr>
              <w:rPr>
                <w:sz w:val="20"/>
                <w:szCs w:val="20"/>
              </w:rPr>
            </w:pPr>
            <w:r w:rsidRPr="009F4CAC">
              <w:rPr>
                <w:sz w:val="20"/>
                <w:szCs w:val="20"/>
              </w:rPr>
              <w:t>Трасса выкидного трубопровода от скважины № 1056</w:t>
            </w:r>
          </w:p>
        </w:tc>
        <w:tc>
          <w:tcPr>
            <w:tcW w:w="1134" w:type="dxa"/>
            <w:vAlign w:val="center"/>
          </w:tcPr>
          <w:p w:rsidR="009F4CAC" w:rsidRPr="009F4CAC" w:rsidRDefault="009F4CAC" w:rsidP="00E9306A">
            <w:pPr>
              <w:jc w:val="center"/>
              <w:rPr>
                <w:sz w:val="20"/>
                <w:szCs w:val="20"/>
              </w:rPr>
            </w:pPr>
            <w:r w:rsidRPr="009F4CAC">
              <w:rPr>
                <w:sz w:val="20"/>
                <w:szCs w:val="20"/>
              </w:rPr>
              <w:lastRenderedPageBreak/>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r w:rsidRPr="009F4CAC">
              <w:rPr>
                <w:sz w:val="20"/>
                <w:szCs w:val="20"/>
              </w:rPr>
              <w:t>Самарская область, Красноярский район, сельское  поселение Красный Яр, АО "Белозерское"</w:t>
            </w:r>
          </w:p>
        </w:tc>
        <w:tc>
          <w:tcPr>
            <w:tcW w:w="709" w:type="dxa"/>
            <w:vAlign w:val="center"/>
          </w:tcPr>
          <w:p w:rsidR="009F4CAC" w:rsidRPr="009F4CAC" w:rsidRDefault="009F4CAC" w:rsidP="00E9306A">
            <w:pPr>
              <w:jc w:val="center"/>
              <w:rPr>
                <w:sz w:val="20"/>
                <w:szCs w:val="20"/>
              </w:rPr>
            </w:pPr>
            <w:r w:rsidRPr="009F4CAC">
              <w:rPr>
                <w:sz w:val="20"/>
                <w:szCs w:val="20"/>
              </w:rPr>
              <w:t>24306</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lastRenderedPageBreak/>
              <w:t>8</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63:26:1906003:377</w:t>
            </w:r>
          </w:p>
        </w:tc>
        <w:tc>
          <w:tcPr>
            <w:tcW w:w="709" w:type="dxa"/>
            <w:vAlign w:val="center"/>
          </w:tcPr>
          <w:p w:rsidR="009F4CAC" w:rsidRPr="009F4CAC" w:rsidRDefault="009F4CAC" w:rsidP="00E9306A">
            <w:pPr>
              <w:jc w:val="center"/>
              <w:rPr>
                <w:sz w:val="20"/>
                <w:szCs w:val="20"/>
              </w:rPr>
            </w:pPr>
            <w:r w:rsidRPr="009F4CAC">
              <w:rPr>
                <w:sz w:val="20"/>
                <w:szCs w:val="20"/>
              </w:rPr>
              <w:t>:377/чзу</w:t>
            </w:r>
            <w:proofErr w:type="gramStart"/>
            <w:r w:rsidRPr="009F4CAC">
              <w:rPr>
                <w:sz w:val="20"/>
                <w:szCs w:val="20"/>
              </w:rPr>
              <w:t>2</w:t>
            </w:r>
            <w:proofErr w:type="gramEnd"/>
          </w:p>
        </w:tc>
        <w:tc>
          <w:tcPr>
            <w:tcW w:w="2126" w:type="dxa"/>
            <w:vAlign w:val="center"/>
          </w:tcPr>
          <w:p w:rsidR="009F4CAC" w:rsidRPr="009F4CAC" w:rsidRDefault="009F4CAC" w:rsidP="00E9306A">
            <w:pPr>
              <w:rPr>
                <w:sz w:val="20"/>
                <w:szCs w:val="20"/>
              </w:rPr>
            </w:pPr>
            <w:r w:rsidRPr="009F4CAC">
              <w:rPr>
                <w:sz w:val="20"/>
                <w:szCs w:val="20"/>
              </w:rPr>
              <w:t>Обустройство скважины № 1055,  Противопожарный прое</w:t>
            </w:r>
            <w:proofErr w:type="gramStart"/>
            <w:r w:rsidRPr="009F4CAC">
              <w:rPr>
                <w:sz w:val="20"/>
                <w:szCs w:val="20"/>
              </w:rPr>
              <w:t>зд к скв</w:t>
            </w:r>
            <w:proofErr w:type="gramEnd"/>
            <w:r w:rsidRPr="009F4CAC">
              <w:rPr>
                <w:sz w:val="20"/>
                <w:szCs w:val="20"/>
              </w:rPr>
              <w:t xml:space="preserve">ажине 1055,  Трасса выкидного трубопровода от скважины № 1055,  Трасса нефтегазосборного трубопровода от ИУ-1,  Площадка ИУ-1, Трасса ВЛ-6 </w:t>
            </w:r>
            <w:proofErr w:type="spellStart"/>
            <w:r w:rsidRPr="009F4CAC">
              <w:rPr>
                <w:sz w:val="20"/>
                <w:szCs w:val="20"/>
              </w:rPr>
              <w:t>кВ</w:t>
            </w:r>
            <w:proofErr w:type="spellEnd"/>
            <w:r w:rsidRPr="009F4CAC">
              <w:rPr>
                <w:sz w:val="20"/>
                <w:szCs w:val="20"/>
              </w:rPr>
              <w:t xml:space="preserve"> к площадке ИУ-1</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r w:rsidRPr="009F4CAC">
              <w:rPr>
                <w:sz w:val="20"/>
                <w:szCs w:val="20"/>
              </w:rPr>
              <w:t>Самарская область, Красноярский район, сельское  поселение Красный Яр, АО "Белозерское"</w:t>
            </w:r>
          </w:p>
        </w:tc>
        <w:tc>
          <w:tcPr>
            <w:tcW w:w="709" w:type="dxa"/>
            <w:vAlign w:val="center"/>
          </w:tcPr>
          <w:p w:rsidR="009F4CAC" w:rsidRPr="009F4CAC" w:rsidRDefault="009F4CAC" w:rsidP="00E9306A">
            <w:pPr>
              <w:jc w:val="center"/>
              <w:rPr>
                <w:sz w:val="20"/>
                <w:szCs w:val="20"/>
              </w:rPr>
            </w:pPr>
            <w:r w:rsidRPr="009F4CAC">
              <w:rPr>
                <w:sz w:val="20"/>
                <w:szCs w:val="20"/>
              </w:rPr>
              <w:t>24302</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9</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63:26:0000000:973</w:t>
            </w:r>
          </w:p>
        </w:tc>
        <w:tc>
          <w:tcPr>
            <w:tcW w:w="709" w:type="dxa"/>
            <w:vAlign w:val="center"/>
          </w:tcPr>
          <w:p w:rsidR="009F4CAC" w:rsidRPr="009F4CAC" w:rsidRDefault="009F4CAC" w:rsidP="00E9306A">
            <w:pPr>
              <w:jc w:val="center"/>
              <w:rPr>
                <w:sz w:val="20"/>
                <w:szCs w:val="20"/>
              </w:rPr>
            </w:pPr>
            <w:r w:rsidRPr="009F4CAC">
              <w:rPr>
                <w:sz w:val="20"/>
                <w:szCs w:val="20"/>
              </w:rPr>
              <w:t>:973/чзу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 xml:space="preserve">Трасса ВЛ-6 </w:t>
            </w:r>
            <w:proofErr w:type="spellStart"/>
            <w:r w:rsidRPr="009F4CAC">
              <w:rPr>
                <w:sz w:val="20"/>
                <w:szCs w:val="20"/>
              </w:rPr>
              <w:t>кВ</w:t>
            </w:r>
            <w:proofErr w:type="spellEnd"/>
            <w:r w:rsidRPr="009F4CAC">
              <w:rPr>
                <w:sz w:val="20"/>
                <w:szCs w:val="20"/>
              </w:rPr>
              <w:t xml:space="preserve"> к площадке ИУ-1, Демонтаж сущ. ВЛ-6 </w:t>
            </w:r>
            <w:proofErr w:type="spellStart"/>
            <w:r w:rsidRPr="009F4CAC">
              <w:rPr>
                <w:sz w:val="20"/>
                <w:szCs w:val="20"/>
              </w:rPr>
              <w:t>кВ</w:t>
            </w:r>
            <w:proofErr w:type="spellEnd"/>
            <w:r w:rsidRPr="009F4CAC">
              <w:rPr>
                <w:sz w:val="20"/>
                <w:szCs w:val="20"/>
              </w:rPr>
              <w:t xml:space="preserve">  Ф-323 ПС35/6 </w:t>
            </w:r>
            <w:proofErr w:type="spellStart"/>
            <w:r w:rsidRPr="009F4CAC">
              <w:rPr>
                <w:sz w:val="20"/>
                <w:szCs w:val="20"/>
              </w:rPr>
              <w:t>кВ</w:t>
            </w:r>
            <w:proofErr w:type="spellEnd"/>
            <w:r w:rsidRPr="009F4CAC">
              <w:rPr>
                <w:sz w:val="20"/>
                <w:szCs w:val="20"/>
              </w:rPr>
              <w:t xml:space="preserve"> "</w:t>
            </w:r>
            <w:proofErr w:type="spellStart"/>
            <w:r w:rsidRPr="009F4CAC">
              <w:rPr>
                <w:sz w:val="20"/>
                <w:szCs w:val="20"/>
              </w:rPr>
              <w:t>Чубовка</w:t>
            </w:r>
            <w:proofErr w:type="spellEnd"/>
            <w:r w:rsidRPr="009F4CAC">
              <w:rPr>
                <w:sz w:val="20"/>
                <w:szCs w:val="20"/>
              </w:rPr>
              <w:t>"</w:t>
            </w:r>
          </w:p>
        </w:tc>
        <w:tc>
          <w:tcPr>
            <w:tcW w:w="1134" w:type="dxa"/>
            <w:vAlign w:val="center"/>
          </w:tcPr>
          <w:p w:rsidR="009F4CAC" w:rsidRPr="009F4CAC" w:rsidRDefault="009F4CAC" w:rsidP="00E9306A">
            <w:pPr>
              <w:jc w:val="center"/>
              <w:rPr>
                <w:sz w:val="20"/>
                <w:szCs w:val="20"/>
              </w:rPr>
            </w:pPr>
            <w:proofErr w:type="gramStart"/>
            <w:r w:rsidRPr="009F4CAC">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134" w:type="dxa"/>
            <w:vAlign w:val="center"/>
          </w:tcPr>
          <w:p w:rsidR="009F4CAC" w:rsidRPr="009F4CAC" w:rsidRDefault="009F4CAC" w:rsidP="00E9306A">
            <w:pPr>
              <w:rPr>
                <w:sz w:val="20"/>
                <w:szCs w:val="20"/>
              </w:rPr>
            </w:pPr>
            <w:r w:rsidRPr="009F4CAC">
              <w:rPr>
                <w:sz w:val="20"/>
                <w:szCs w:val="20"/>
              </w:rPr>
              <w:t>для размещения автомобильной дороги</w:t>
            </w:r>
          </w:p>
        </w:tc>
        <w:tc>
          <w:tcPr>
            <w:tcW w:w="992" w:type="dxa"/>
            <w:vAlign w:val="center"/>
          </w:tcPr>
          <w:p w:rsidR="009F4CAC" w:rsidRPr="009F4CAC" w:rsidRDefault="009F4CAC" w:rsidP="00E9306A">
            <w:pPr>
              <w:rPr>
                <w:sz w:val="20"/>
                <w:szCs w:val="20"/>
              </w:rPr>
            </w:pPr>
            <w:r w:rsidRPr="009F4CAC">
              <w:rPr>
                <w:sz w:val="20"/>
                <w:szCs w:val="20"/>
              </w:rPr>
              <w:t>Министерство транспорта и автомобильных  дорог Самарской области (ПБП)</w:t>
            </w:r>
          </w:p>
        </w:tc>
        <w:tc>
          <w:tcPr>
            <w:tcW w:w="1134" w:type="dxa"/>
            <w:vAlign w:val="center"/>
          </w:tcPr>
          <w:p w:rsidR="009F4CAC" w:rsidRPr="009F4CAC" w:rsidRDefault="009F4CAC" w:rsidP="00E9306A">
            <w:pPr>
              <w:rPr>
                <w:sz w:val="20"/>
                <w:szCs w:val="20"/>
              </w:rPr>
            </w:pPr>
            <w:r w:rsidRPr="009F4CAC">
              <w:rPr>
                <w:sz w:val="20"/>
                <w:szCs w:val="20"/>
              </w:rPr>
              <w:t>Самарская область, Красноярский район: - Ура</w:t>
            </w:r>
            <w:proofErr w:type="gramStart"/>
            <w:r w:rsidRPr="009F4CAC">
              <w:rPr>
                <w:sz w:val="20"/>
                <w:szCs w:val="20"/>
              </w:rPr>
              <w:t>л-</w:t>
            </w:r>
            <w:proofErr w:type="gramEnd"/>
            <w:r w:rsidRPr="009F4CAC">
              <w:rPr>
                <w:sz w:val="20"/>
                <w:szCs w:val="20"/>
              </w:rPr>
              <w:t xml:space="preserve">  </w:t>
            </w:r>
            <w:proofErr w:type="spellStart"/>
            <w:r w:rsidRPr="009F4CAC">
              <w:rPr>
                <w:sz w:val="20"/>
                <w:szCs w:val="20"/>
              </w:rPr>
              <w:t>Муханово</w:t>
            </w:r>
            <w:proofErr w:type="spellEnd"/>
            <w:r w:rsidRPr="009F4CAC">
              <w:rPr>
                <w:sz w:val="20"/>
                <w:szCs w:val="20"/>
              </w:rPr>
              <w:t xml:space="preserve"> (км 0-км 10,3; км 14,1-км 22,8)</w:t>
            </w:r>
          </w:p>
        </w:tc>
        <w:tc>
          <w:tcPr>
            <w:tcW w:w="709" w:type="dxa"/>
            <w:vAlign w:val="center"/>
          </w:tcPr>
          <w:p w:rsidR="009F4CAC" w:rsidRPr="009F4CAC" w:rsidRDefault="009F4CAC" w:rsidP="00E9306A">
            <w:pPr>
              <w:jc w:val="center"/>
              <w:rPr>
                <w:sz w:val="20"/>
                <w:szCs w:val="20"/>
              </w:rPr>
            </w:pPr>
            <w:r w:rsidRPr="009F4CAC">
              <w:rPr>
                <w:sz w:val="20"/>
                <w:szCs w:val="20"/>
              </w:rPr>
              <w:t>92</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10</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63:26:0000000:888</w:t>
            </w:r>
          </w:p>
        </w:tc>
        <w:tc>
          <w:tcPr>
            <w:tcW w:w="709" w:type="dxa"/>
            <w:vAlign w:val="center"/>
          </w:tcPr>
          <w:p w:rsidR="009F4CAC" w:rsidRPr="009F4CAC" w:rsidRDefault="009F4CAC" w:rsidP="00E9306A">
            <w:pPr>
              <w:jc w:val="center"/>
              <w:rPr>
                <w:sz w:val="20"/>
                <w:szCs w:val="20"/>
              </w:rPr>
            </w:pPr>
            <w:r w:rsidRPr="009F4CAC">
              <w:rPr>
                <w:sz w:val="20"/>
                <w:szCs w:val="20"/>
              </w:rPr>
              <w:t>:888/чзу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 xml:space="preserve">Трасса ВЛ-6 </w:t>
            </w:r>
            <w:proofErr w:type="spellStart"/>
            <w:r w:rsidRPr="009F4CAC">
              <w:rPr>
                <w:sz w:val="20"/>
                <w:szCs w:val="20"/>
              </w:rPr>
              <w:t>кВ</w:t>
            </w:r>
            <w:proofErr w:type="spellEnd"/>
            <w:r w:rsidRPr="009F4CAC">
              <w:rPr>
                <w:sz w:val="20"/>
                <w:szCs w:val="20"/>
              </w:rPr>
              <w:t xml:space="preserve"> к площадке ИУ-1</w:t>
            </w:r>
          </w:p>
        </w:tc>
        <w:tc>
          <w:tcPr>
            <w:tcW w:w="1134" w:type="dxa"/>
            <w:vAlign w:val="center"/>
          </w:tcPr>
          <w:p w:rsidR="009F4CAC" w:rsidRPr="009F4CAC" w:rsidRDefault="009F4CAC" w:rsidP="00E9306A">
            <w:pPr>
              <w:jc w:val="center"/>
              <w:rPr>
                <w:sz w:val="20"/>
                <w:szCs w:val="20"/>
              </w:rPr>
            </w:pPr>
            <w:proofErr w:type="gramStart"/>
            <w:r w:rsidRPr="009F4CAC">
              <w:rPr>
                <w:sz w:val="20"/>
                <w:szCs w:val="20"/>
              </w:rPr>
              <w:t>Земли промышленности, энергетики, транспорта,  связи, радиовещ</w:t>
            </w:r>
            <w:r w:rsidRPr="009F4CAC">
              <w:rPr>
                <w:sz w:val="20"/>
                <w:szCs w:val="20"/>
              </w:rPr>
              <w:lastRenderedPageBreak/>
              <w:t>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134" w:type="dxa"/>
            <w:vAlign w:val="center"/>
          </w:tcPr>
          <w:p w:rsidR="009F4CAC" w:rsidRPr="009F4CAC" w:rsidRDefault="009F4CAC" w:rsidP="00E9306A">
            <w:pPr>
              <w:rPr>
                <w:sz w:val="20"/>
                <w:szCs w:val="20"/>
              </w:rPr>
            </w:pPr>
            <w:r w:rsidRPr="009F4CAC">
              <w:rPr>
                <w:sz w:val="20"/>
                <w:szCs w:val="20"/>
              </w:rPr>
              <w:lastRenderedPageBreak/>
              <w:t>занятый автомобильной дорогой общего  пользования региональ</w:t>
            </w:r>
            <w:r w:rsidRPr="009F4CAC">
              <w:rPr>
                <w:sz w:val="20"/>
                <w:szCs w:val="20"/>
              </w:rPr>
              <w:lastRenderedPageBreak/>
              <w:t>ного или межмуниципального  значения в границах муниципального района  Красноярский Самарской области "Урал</w:t>
            </w:r>
            <w:proofErr w:type="gramStart"/>
            <w:r w:rsidRPr="009F4CAC">
              <w:rPr>
                <w:sz w:val="20"/>
                <w:szCs w:val="20"/>
              </w:rPr>
              <w:t>"-</w:t>
            </w:r>
            <w:proofErr w:type="spellStart"/>
            <w:proofErr w:type="gramEnd"/>
            <w:r w:rsidRPr="009F4CAC">
              <w:rPr>
                <w:sz w:val="20"/>
                <w:szCs w:val="20"/>
              </w:rPr>
              <w:t>Муханово</w:t>
            </w:r>
            <w:proofErr w:type="spellEnd"/>
            <w:r w:rsidRPr="009F4CAC">
              <w:rPr>
                <w:sz w:val="20"/>
                <w:szCs w:val="20"/>
              </w:rPr>
              <w:t xml:space="preserve">  (км 0- км 10,3; км 14,1- км 22,8)</w:t>
            </w:r>
          </w:p>
        </w:tc>
        <w:tc>
          <w:tcPr>
            <w:tcW w:w="992" w:type="dxa"/>
            <w:vAlign w:val="center"/>
          </w:tcPr>
          <w:p w:rsidR="009F4CAC" w:rsidRPr="009F4CAC" w:rsidRDefault="009F4CAC" w:rsidP="00E9306A">
            <w:pPr>
              <w:rPr>
                <w:sz w:val="20"/>
                <w:szCs w:val="20"/>
              </w:rPr>
            </w:pPr>
            <w:r w:rsidRPr="009F4CAC">
              <w:rPr>
                <w:sz w:val="20"/>
                <w:szCs w:val="20"/>
              </w:rPr>
              <w:lastRenderedPageBreak/>
              <w:t>Министерство транспорта и автомобильных  дорог Самарск</w:t>
            </w:r>
            <w:r w:rsidRPr="009F4CAC">
              <w:rPr>
                <w:sz w:val="20"/>
                <w:szCs w:val="20"/>
              </w:rPr>
              <w:lastRenderedPageBreak/>
              <w:t>ой области (ПБП)</w:t>
            </w:r>
          </w:p>
        </w:tc>
        <w:tc>
          <w:tcPr>
            <w:tcW w:w="1134" w:type="dxa"/>
            <w:vAlign w:val="center"/>
          </w:tcPr>
          <w:p w:rsidR="009F4CAC" w:rsidRPr="009F4CAC" w:rsidRDefault="009F4CAC" w:rsidP="00E9306A">
            <w:pPr>
              <w:rPr>
                <w:sz w:val="20"/>
                <w:szCs w:val="20"/>
              </w:rPr>
            </w:pPr>
            <w:r w:rsidRPr="009F4CAC">
              <w:rPr>
                <w:sz w:val="20"/>
                <w:szCs w:val="20"/>
              </w:rPr>
              <w:lastRenderedPageBreak/>
              <w:t xml:space="preserve">Самарская область, Красноярский район, в границах  сельского поселения </w:t>
            </w:r>
            <w:r w:rsidRPr="009F4CAC">
              <w:rPr>
                <w:sz w:val="20"/>
                <w:szCs w:val="20"/>
              </w:rPr>
              <w:lastRenderedPageBreak/>
              <w:t>Красный Яр</w:t>
            </w:r>
          </w:p>
        </w:tc>
        <w:tc>
          <w:tcPr>
            <w:tcW w:w="709" w:type="dxa"/>
            <w:vAlign w:val="center"/>
          </w:tcPr>
          <w:p w:rsidR="009F4CAC" w:rsidRPr="009F4CAC" w:rsidRDefault="009F4CAC" w:rsidP="00E9306A">
            <w:pPr>
              <w:jc w:val="center"/>
              <w:rPr>
                <w:sz w:val="20"/>
                <w:szCs w:val="20"/>
              </w:rPr>
            </w:pPr>
            <w:r w:rsidRPr="009F4CAC">
              <w:rPr>
                <w:sz w:val="20"/>
                <w:szCs w:val="20"/>
              </w:rPr>
              <w:lastRenderedPageBreak/>
              <w:t>31</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lastRenderedPageBreak/>
              <w:t>11</w:t>
            </w:r>
          </w:p>
        </w:tc>
        <w:tc>
          <w:tcPr>
            <w:tcW w:w="860" w:type="dxa"/>
            <w:vAlign w:val="center"/>
          </w:tcPr>
          <w:p w:rsidR="009F4CAC" w:rsidRPr="009F4CAC" w:rsidRDefault="009F4CAC" w:rsidP="00E9306A">
            <w:pPr>
              <w:jc w:val="center"/>
              <w:rPr>
                <w:sz w:val="20"/>
                <w:szCs w:val="20"/>
              </w:rPr>
            </w:pPr>
            <w:r w:rsidRPr="009F4CAC">
              <w:rPr>
                <w:sz w:val="20"/>
                <w:szCs w:val="20"/>
              </w:rPr>
              <w:t>63:26:1906006</w:t>
            </w:r>
          </w:p>
        </w:tc>
        <w:tc>
          <w:tcPr>
            <w:tcW w:w="850" w:type="dxa"/>
            <w:vAlign w:val="center"/>
          </w:tcPr>
          <w:p w:rsidR="009F4CAC" w:rsidRPr="009F4CAC" w:rsidRDefault="009F4CAC" w:rsidP="00E9306A">
            <w:pPr>
              <w:jc w:val="center"/>
              <w:rPr>
                <w:sz w:val="20"/>
                <w:szCs w:val="20"/>
              </w:rPr>
            </w:pPr>
            <w:r w:rsidRPr="009F4CAC">
              <w:rPr>
                <w:sz w:val="20"/>
                <w:szCs w:val="20"/>
              </w:rPr>
              <w:t>63:26:1906006:283</w:t>
            </w:r>
          </w:p>
        </w:tc>
        <w:tc>
          <w:tcPr>
            <w:tcW w:w="709" w:type="dxa"/>
            <w:vAlign w:val="center"/>
          </w:tcPr>
          <w:p w:rsidR="009F4CAC" w:rsidRPr="009F4CAC" w:rsidRDefault="009F4CAC" w:rsidP="00E9306A">
            <w:pPr>
              <w:jc w:val="center"/>
              <w:rPr>
                <w:sz w:val="20"/>
                <w:szCs w:val="20"/>
              </w:rPr>
            </w:pPr>
            <w:r w:rsidRPr="009F4CAC">
              <w:rPr>
                <w:sz w:val="20"/>
                <w:szCs w:val="20"/>
              </w:rPr>
              <w:t>:283/чзу</w:t>
            </w:r>
            <w:proofErr w:type="gramStart"/>
            <w:r w:rsidRPr="009F4CAC">
              <w:rPr>
                <w:sz w:val="20"/>
                <w:szCs w:val="20"/>
              </w:rPr>
              <w:t>2</w:t>
            </w:r>
            <w:proofErr w:type="gramEnd"/>
          </w:p>
        </w:tc>
        <w:tc>
          <w:tcPr>
            <w:tcW w:w="2126" w:type="dxa"/>
            <w:vAlign w:val="center"/>
          </w:tcPr>
          <w:p w:rsidR="009F4CAC" w:rsidRPr="009F4CAC" w:rsidRDefault="009F4CAC" w:rsidP="00E9306A">
            <w:pPr>
              <w:rPr>
                <w:sz w:val="20"/>
                <w:szCs w:val="20"/>
              </w:rPr>
            </w:pPr>
            <w:r w:rsidRPr="009F4CAC">
              <w:rPr>
                <w:sz w:val="20"/>
                <w:szCs w:val="20"/>
              </w:rPr>
              <w:t xml:space="preserve">Обустройство скважины № 1056, Трасса ВЛ-6 </w:t>
            </w:r>
            <w:proofErr w:type="spellStart"/>
            <w:r w:rsidRPr="009F4CAC">
              <w:rPr>
                <w:sz w:val="20"/>
                <w:szCs w:val="20"/>
              </w:rPr>
              <w:t>кВ</w:t>
            </w:r>
            <w:proofErr w:type="spellEnd"/>
            <w:r w:rsidRPr="009F4CAC">
              <w:rPr>
                <w:sz w:val="20"/>
                <w:szCs w:val="20"/>
              </w:rPr>
              <w:t xml:space="preserve"> к скважине 1056, Трасса выкидного трубопровода от скважины № 1056, Противопожарный прое</w:t>
            </w:r>
            <w:proofErr w:type="gramStart"/>
            <w:r w:rsidRPr="009F4CAC">
              <w:rPr>
                <w:sz w:val="20"/>
                <w:szCs w:val="20"/>
              </w:rPr>
              <w:t>зд к скв</w:t>
            </w:r>
            <w:proofErr w:type="gramEnd"/>
            <w:r w:rsidRPr="009F4CAC">
              <w:rPr>
                <w:sz w:val="20"/>
                <w:szCs w:val="20"/>
              </w:rPr>
              <w:t xml:space="preserve">ажине 1056, Трасса ВЛ-6 </w:t>
            </w:r>
            <w:proofErr w:type="spellStart"/>
            <w:r w:rsidRPr="009F4CAC">
              <w:rPr>
                <w:sz w:val="20"/>
                <w:szCs w:val="20"/>
              </w:rPr>
              <w:t>кВ</w:t>
            </w:r>
            <w:proofErr w:type="spellEnd"/>
            <w:r w:rsidRPr="009F4CAC">
              <w:rPr>
                <w:sz w:val="20"/>
                <w:szCs w:val="20"/>
              </w:rPr>
              <w:t xml:space="preserve">, Демонтаж сущ. ВЛ-6 </w:t>
            </w:r>
            <w:proofErr w:type="spellStart"/>
            <w:r w:rsidRPr="009F4CAC">
              <w:rPr>
                <w:sz w:val="20"/>
                <w:szCs w:val="20"/>
              </w:rPr>
              <w:t>кВ</w:t>
            </w:r>
            <w:proofErr w:type="spellEnd"/>
            <w:r w:rsidRPr="009F4CAC">
              <w:rPr>
                <w:sz w:val="20"/>
                <w:szCs w:val="20"/>
              </w:rPr>
              <w:t xml:space="preserve"> Ф-322 ПС35/6 </w:t>
            </w:r>
            <w:proofErr w:type="spellStart"/>
            <w:r w:rsidRPr="009F4CAC">
              <w:rPr>
                <w:sz w:val="20"/>
                <w:szCs w:val="20"/>
              </w:rPr>
              <w:t>кВ</w:t>
            </w:r>
            <w:proofErr w:type="spellEnd"/>
            <w:r w:rsidRPr="009F4CAC">
              <w:rPr>
                <w:sz w:val="20"/>
                <w:szCs w:val="20"/>
              </w:rPr>
              <w:t xml:space="preserve"> "</w:t>
            </w:r>
            <w:proofErr w:type="spellStart"/>
            <w:r w:rsidRPr="009F4CAC">
              <w:rPr>
                <w:sz w:val="20"/>
                <w:szCs w:val="20"/>
              </w:rPr>
              <w:t>Чубовка</w:t>
            </w:r>
            <w:proofErr w:type="spellEnd"/>
            <w:r w:rsidRPr="009F4CAC">
              <w:rPr>
                <w:sz w:val="20"/>
                <w:szCs w:val="20"/>
              </w:rPr>
              <w:t>"</w:t>
            </w:r>
          </w:p>
        </w:tc>
        <w:tc>
          <w:tcPr>
            <w:tcW w:w="1134" w:type="dxa"/>
            <w:vAlign w:val="center"/>
          </w:tcPr>
          <w:p w:rsidR="009F4CAC" w:rsidRPr="009F4CAC" w:rsidRDefault="009F4CAC" w:rsidP="00E9306A">
            <w:pPr>
              <w:jc w:val="center"/>
              <w:rPr>
                <w:sz w:val="20"/>
                <w:szCs w:val="20"/>
              </w:rPr>
            </w:pPr>
            <w:r w:rsidRPr="009F4CAC">
              <w:rPr>
                <w:sz w:val="20"/>
                <w:szCs w:val="20"/>
              </w:rPr>
              <w:t>Земли сельскохозяйственного назначения</w:t>
            </w:r>
          </w:p>
        </w:tc>
        <w:tc>
          <w:tcPr>
            <w:tcW w:w="1134" w:type="dxa"/>
            <w:vAlign w:val="center"/>
          </w:tcPr>
          <w:p w:rsidR="009F4CAC" w:rsidRPr="009F4CAC" w:rsidRDefault="009F4CAC" w:rsidP="00E9306A">
            <w:pPr>
              <w:rPr>
                <w:sz w:val="20"/>
                <w:szCs w:val="20"/>
              </w:rPr>
            </w:pPr>
            <w:r w:rsidRPr="009F4CAC">
              <w:rPr>
                <w:sz w:val="20"/>
                <w:szCs w:val="20"/>
              </w:rPr>
              <w:t>для ведения сельскохозяйственного производства</w:t>
            </w:r>
          </w:p>
        </w:tc>
        <w:tc>
          <w:tcPr>
            <w:tcW w:w="992" w:type="dxa"/>
            <w:vAlign w:val="center"/>
          </w:tcPr>
          <w:p w:rsidR="009F4CAC" w:rsidRPr="009F4CAC" w:rsidRDefault="009F4CAC" w:rsidP="00E9306A">
            <w:pPr>
              <w:rPr>
                <w:sz w:val="20"/>
                <w:szCs w:val="20"/>
              </w:rPr>
            </w:pPr>
            <w:r w:rsidRPr="009F4CAC">
              <w:rPr>
                <w:sz w:val="20"/>
                <w:szCs w:val="20"/>
              </w:rPr>
              <w:t>ООО "Терра-</w:t>
            </w:r>
            <w:proofErr w:type="spellStart"/>
            <w:r w:rsidRPr="009F4CAC">
              <w:rPr>
                <w:sz w:val="20"/>
                <w:szCs w:val="20"/>
              </w:rPr>
              <w:t>инвест</w:t>
            </w:r>
            <w:proofErr w:type="spellEnd"/>
            <w:r w:rsidRPr="009F4CAC">
              <w:rPr>
                <w:sz w:val="20"/>
                <w:szCs w:val="20"/>
              </w:rPr>
              <w:t>" (собственность)</w:t>
            </w:r>
          </w:p>
        </w:tc>
        <w:tc>
          <w:tcPr>
            <w:tcW w:w="1134" w:type="dxa"/>
            <w:vAlign w:val="center"/>
          </w:tcPr>
          <w:p w:rsidR="009F4CAC" w:rsidRPr="009F4CAC" w:rsidRDefault="009F4CAC" w:rsidP="00E9306A">
            <w:pPr>
              <w:rPr>
                <w:sz w:val="20"/>
                <w:szCs w:val="20"/>
              </w:rPr>
            </w:pPr>
            <w:proofErr w:type="gramStart"/>
            <w:r w:rsidRPr="009F4CAC">
              <w:rPr>
                <w:sz w:val="20"/>
                <w:szCs w:val="20"/>
              </w:rPr>
              <w:t>Самарская</w:t>
            </w:r>
            <w:proofErr w:type="gramEnd"/>
            <w:r w:rsidRPr="009F4CAC">
              <w:rPr>
                <w:sz w:val="20"/>
                <w:szCs w:val="20"/>
              </w:rPr>
              <w:t xml:space="preserve"> обл., Красноярский район, сельское  поселение Красный Яр, АО "Белозерское"</w:t>
            </w:r>
          </w:p>
        </w:tc>
        <w:tc>
          <w:tcPr>
            <w:tcW w:w="709" w:type="dxa"/>
            <w:vAlign w:val="center"/>
          </w:tcPr>
          <w:p w:rsidR="009F4CAC" w:rsidRPr="009F4CAC" w:rsidRDefault="009F4CAC" w:rsidP="00E9306A">
            <w:pPr>
              <w:jc w:val="center"/>
              <w:rPr>
                <w:sz w:val="20"/>
                <w:szCs w:val="20"/>
              </w:rPr>
            </w:pPr>
            <w:r w:rsidRPr="009F4CAC">
              <w:rPr>
                <w:sz w:val="20"/>
                <w:szCs w:val="20"/>
              </w:rPr>
              <w:t>14775</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t>12</w:t>
            </w:r>
          </w:p>
        </w:tc>
        <w:tc>
          <w:tcPr>
            <w:tcW w:w="860" w:type="dxa"/>
            <w:vAlign w:val="center"/>
          </w:tcPr>
          <w:p w:rsidR="009F4CAC" w:rsidRPr="009F4CAC" w:rsidRDefault="009F4CAC" w:rsidP="00E9306A">
            <w:pPr>
              <w:jc w:val="center"/>
              <w:rPr>
                <w:sz w:val="20"/>
                <w:szCs w:val="20"/>
              </w:rPr>
            </w:pPr>
            <w:r w:rsidRPr="009F4CAC">
              <w:rPr>
                <w:sz w:val="20"/>
                <w:szCs w:val="20"/>
              </w:rPr>
              <w:t>63:26:1906003, 63:26:1906004, 63:26:1906005, 63:26:1906006</w:t>
            </w:r>
          </w:p>
        </w:tc>
        <w:tc>
          <w:tcPr>
            <w:tcW w:w="850" w:type="dxa"/>
            <w:vAlign w:val="center"/>
          </w:tcPr>
          <w:p w:rsidR="009F4CAC" w:rsidRPr="009F4CAC" w:rsidRDefault="009F4CAC" w:rsidP="00E9306A">
            <w:pPr>
              <w:jc w:val="center"/>
              <w:rPr>
                <w:sz w:val="20"/>
                <w:szCs w:val="20"/>
              </w:rPr>
            </w:pPr>
            <w:r w:rsidRPr="009F4CAC">
              <w:rPr>
                <w:sz w:val="20"/>
                <w:szCs w:val="20"/>
              </w:rPr>
              <w:t>63:26:0000000:106</w:t>
            </w:r>
          </w:p>
        </w:tc>
        <w:tc>
          <w:tcPr>
            <w:tcW w:w="709" w:type="dxa"/>
            <w:vAlign w:val="center"/>
          </w:tcPr>
          <w:p w:rsidR="009F4CAC" w:rsidRPr="009F4CAC" w:rsidRDefault="009F4CAC" w:rsidP="00E9306A">
            <w:pPr>
              <w:jc w:val="center"/>
              <w:rPr>
                <w:sz w:val="20"/>
                <w:szCs w:val="20"/>
              </w:rPr>
            </w:pPr>
            <w:r w:rsidRPr="009F4CAC">
              <w:rPr>
                <w:sz w:val="20"/>
                <w:szCs w:val="20"/>
              </w:rPr>
              <w:t>:106/чзу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 xml:space="preserve">Трасса нефтегазосборного трубопровода от ИУ-2, Трасса ВЛ-6 </w:t>
            </w:r>
            <w:proofErr w:type="spellStart"/>
            <w:r w:rsidRPr="009F4CAC">
              <w:rPr>
                <w:sz w:val="20"/>
                <w:szCs w:val="20"/>
              </w:rPr>
              <w:t>кВ</w:t>
            </w:r>
            <w:proofErr w:type="spellEnd"/>
            <w:r w:rsidRPr="009F4CAC">
              <w:rPr>
                <w:sz w:val="20"/>
                <w:szCs w:val="20"/>
              </w:rPr>
              <w:t>, Противопожарный прое</w:t>
            </w:r>
            <w:proofErr w:type="gramStart"/>
            <w:r w:rsidRPr="009F4CAC">
              <w:rPr>
                <w:sz w:val="20"/>
                <w:szCs w:val="20"/>
              </w:rPr>
              <w:t>зд к скв</w:t>
            </w:r>
            <w:proofErr w:type="gramEnd"/>
            <w:r w:rsidRPr="009F4CAC">
              <w:rPr>
                <w:sz w:val="20"/>
                <w:szCs w:val="20"/>
              </w:rPr>
              <w:t xml:space="preserve">ажине 1057, Трасса выкидного трубопровода от скважины № 1056, Трасса ВЛ-6 </w:t>
            </w:r>
            <w:proofErr w:type="spellStart"/>
            <w:r w:rsidRPr="009F4CAC">
              <w:rPr>
                <w:sz w:val="20"/>
                <w:szCs w:val="20"/>
              </w:rPr>
              <w:t>кВ</w:t>
            </w:r>
            <w:proofErr w:type="spellEnd"/>
            <w:r w:rsidRPr="009F4CAC">
              <w:rPr>
                <w:sz w:val="20"/>
                <w:szCs w:val="20"/>
              </w:rPr>
              <w:t xml:space="preserve"> к скважине 1056, Трасса ВЛ-6 </w:t>
            </w:r>
            <w:proofErr w:type="spellStart"/>
            <w:r w:rsidRPr="009F4CAC">
              <w:rPr>
                <w:sz w:val="20"/>
                <w:szCs w:val="20"/>
              </w:rPr>
              <w:t>кВ</w:t>
            </w:r>
            <w:proofErr w:type="spellEnd"/>
            <w:r w:rsidRPr="009F4CAC">
              <w:rPr>
                <w:sz w:val="20"/>
                <w:szCs w:val="20"/>
              </w:rPr>
              <w:t xml:space="preserve"> к скважине 1055, Трасса ВЛ-6 </w:t>
            </w:r>
            <w:proofErr w:type="spellStart"/>
            <w:r w:rsidRPr="009F4CAC">
              <w:rPr>
                <w:sz w:val="20"/>
                <w:szCs w:val="20"/>
              </w:rPr>
              <w:t>кВ</w:t>
            </w:r>
            <w:proofErr w:type="spellEnd"/>
            <w:r w:rsidRPr="009F4CAC">
              <w:rPr>
                <w:sz w:val="20"/>
                <w:szCs w:val="20"/>
              </w:rPr>
              <w:t xml:space="preserve"> к площадке ИУ-1, Демонтаж сущ. ВЛ-6 </w:t>
            </w:r>
            <w:proofErr w:type="spellStart"/>
            <w:r w:rsidRPr="009F4CAC">
              <w:rPr>
                <w:sz w:val="20"/>
                <w:szCs w:val="20"/>
              </w:rPr>
              <w:t>кВ</w:t>
            </w:r>
            <w:proofErr w:type="spellEnd"/>
            <w:r w:rsidRPr="009F4CAC">
              <w:rPr>
                <w:sz w:val="20"/>
                <w:szCs w:val="20"/>
              </w:rPr>
              <w:t xml:space="preserve"> Ф-322 ПС35/6 </w:t>
            </w:r>
            <w:proofErr w:type="spellStart"/>
            <w:r w:rsidRPr="009F4CAC">
              <w:rPr>
                <w:sz w:val="20"/>
                <w:szCs w:val="20"/>
              </w:rPr>
              <w:t>кВ</w:t>
            </w:r>
            <w:proofErr w:type="spellEnd"/>
            <w:r w:rsidRPr="009F4CAC">
              <w:rPr>
                <w:sz w:val="20"/>
                <w:szCs w:val="20"/>
              </w:rPr>
              <w:t xml:space="preserve"> "</w:t>
            </w:r>
            <w:proofErr w:type="spellStart"/>
            <w:r w:rsidRPr="009F4CAC">
              <w:rPr>
                <w:sz w:val="20"/>
                <w:szCs w:val="20"/>
              </w:rPr>
              <w:t>Чубовка</w:t>
            </w:r>
            <w:proofErr w:type="spellEnd"/>
            <w:r w:rsidRPr="009F4CAC">
              <w:rPr>
                <w:sz w:val="20"/>
                <w:szCs w:val="20"/>
              </w:rPr>
              <w:t xml:space="preserve">", Трасса ВЛ-6 </w:t>
            </w:r>
            <w:proofErr w:type="spellStart"/>
            <w:r w:rsidRPr="009F4CAC">
              <w:rPr>
                <w:sz w:val="20"/>
                <w:szCs w:val="20"/>
              </w:rPr>
              <w:t>кВ</w:t>
            </w:r>
            <w:proofErr w:type="spellEnd"/>
            <w:r w:rsidRPr="009F4CAC">
              <w:rPr>
                <w:sz w:val="20"/>
                <w:szCs w:val="20"/>
              </w:rPr>
              <w:t>,</w:t>
            </w:r>
          </w:p>
          <w:p w:rsidR="009F4CAC" w:rsidRPr="009F4CAC" w:rsidRDefault="009F4CAC" w:rsidP="00E9306A">
            <w:pPr>
              <w:rPr>
                <w:sz w:val="20"/>
                <w:szCs w:val="20"/>
              </w:rPr>
            </w:pPr>
            <w:r w:rsidRPr="009F4CAC">
              <w:rPr>
                <w:sz w:val="20"/>
                <w:szCs w:val="20"/>
              </w:rPr>
              <w:t xml:space="preserve">Демонтаж сущ. ВЛ-6 </w:t>
            </w:r>
            <w:proofErr w:type="spellStart"/>
            <w:r w:rsidRPr="009F4CAC">
              <w:rPr>
                <w:sz w:val="20"/>
                <w:szCs w:val="20"/>
              </w:rPr>
              <w:t>кВ</w:t>
            </w:r>
            <w:proofErr w:type="spellEnd"/>
            <w:r w:rsidRPr="009F4CAC">
              <w:rPr>
                <w:sz w:val="20"/>
                <w:szCs w:val="20"/>
              </w:rPr>
              <w:t xml:space="preserve"> Ф-323 ПС35/6 </w:t>
            </w:r>
            <w:proofErr w:type="spellStart"/>
            <w:r w:rsidRPr="009F4CAC">
              <w:rPr>
                <w:sz w:val="20"/>
                <w:szCs w:val="20"/>
              </w:rPr>
              <w:t>кВ</w:t>
            </w:r>
            <w:proofErr w:type="spellEnd"/>
            <w:r w:rsidRPr="009F4CAC">
              <w:rPr>
                <w:sz w:val="20"/>
                <w:szCs w:val="20"/>
              </w:rPr>
              <w:t xml:space="preserve"> "</w:t>
            </w:r>
            <w:proofErr w:type="spellStart"/>
            <w:r w:rsidRPr="009F4CAC">
              <w:rPr>
                <w:sz w:val="20"/>
                <w:szCs w:val="20"/>
              </w:rPr>
              <w:t>Чубовка</w:t>
            </w:r>
            <w:proofErr w:type="spellEnd"/>
            <w:r w:rsidRPr="009F4CAC">
              <w:rPr>
                <w:sz w:val="20"/>
                <w:szCs w:val="20"/>
              </w:rPr>
              <w:t>"</w:t>
            </w:r>
          </w:p>
        </w:tc>
        <w:tc>
          <w:tcPr>
            <w:tcW w:w="1134" w:type="dxa"/>
            <w:vAlign w:val="center"/>
          </w:tcPr>
          <w:p w:rsidR="009F4CAC" w:rsidRPr="009F4CAC" w:rsidRDefault="009F4CAC" w:rsidP="00E9306A">
            <w:pPr>
              <w:jc w:val="center"/>
              <w:rPr>
                <w:sz w:val="20"/>
                <w:szCs w:val="20"/>
              </w:rPr>
            </w:pPr>
            <w:proofErr w:type="gramStart"/>
            <w:r w:rsidRPr="009F4CAC">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w:t>
            </w:r>
            <w:r w:rsidRPr="009F4CAC">
              <w:rPr>
                <w:sz w:val="20"/>
                <w:szCs w:val="20"/>
              </w:rPr>
              <w:lastRenderedPageBreak/>
              <w:t>я</w:t>
            </w:r>
            <w:proofErr w:type="gramEnd"/>
          </w:p>
        </w:tc>
        <w:tc>
          <w:tcPr>
            <w:tcW w:w="1134" w:type="dxa"/>
            <w:vAlign w:val="center"/>
          </w:tcPr>
          <w:p w:rsidR="009F4CAC" w:rsidRPr="009F4CAC" w:rsidRDefault="009F4CAC" w:rsidP="00E9306A">
            <w:pPr>
              <w:rPr>
                <w:sz w:val="20"/>
                <w:szCs w:val="20"/>
              </w:rPr>
            </w:pPr>
            <w:r w:rsidRPr="009F4CAC">
              <w:rPr>
                <w:sz w:val="20"/>
                <w:szCs w:val="20"/>
              </w:rPr>
              <w:lastRenderedPageBreak/>
              <w:t>для размещения объектов эксплуатации и  строительства скважин добычи нефти и газа</w:t>
            </w:r>
          </w:p>
        </w:tc>
        <w:tc>
          <w:tcPr>
            <w:tcW w:w="992" w:type="dxa"/>
            <w:vAlign w:val="center"/>
          </w:tcPr>
          <w:p w:rsidR="009F4CAC" w:rsidRPr="009F4CAC" w:rsidRDefault="009F4CAC" w:rsidP="00E9306A">
            <w:pPr>
              <w:rPr>
                <w:sz w:val="20"/>
                <w:szCs w:val="20"/>
              </w:rPr>
            </w:pPr>
            <w:proofErr w:type="gramStart"/>
            <w:r w:rsidRPr="009F4CAC">
              <w:rPr>
                <w:sz w:val="20"/>
                <w:szCs w:val="20"/>
              </w:rPr>
              <w:t>Российская Федерация (Гос.</w:t>
            </w:r>
            <w:proofErr w:type="gramEnd"/>
            <w:r w:rsidRPr="009F4CAC">
              <w:rPr>
                <w:sz w:val="20"/>
                <w:szCs w:val="20"/>
              </w:rPr>
              <w:t xml:space="preserve"> </w:t>
            </w:r>
            <w:proofErr w:type="gramStart"/>
            <w:r w:rsidRPr="009F4CAC">
              <w:rPr>
                <w:sz w:val="20"/>
                <w:szCs w:val="20"/>
              </w:rPr>
              <w:t>Собственность)</w:t>
            </w:r>
            <w:proofErr w:type="gramEnd"/>
          </w:p>
        </w:tc>
        <w:tc>
          <w:tcPr>
            <w:tcW w:w="1134" w:type="dxa"/>
            <w:vAlign w:val="center"/>
          </w:tcPr>
          <w:p w:rsidR="009F4CAC" w:rsidRPr="009F4CAC" w:rsidRDefault="009F4CAC" w:rsidP="00E9306A">
            <w:pPr>
              <w:rPr>
                <w:sz w:val="20"/>
                <w:szCs w:val="20"/>
              </w:rPr>
            </w:pPr>
            <w:r w:rsidRPr="009F4CAC">
              <w:rPr>
                <w:sz w:val="20"/>
                <w:szCs w:val="20"/>
              </w:rPr>
              <w:t xml:space="preserve">Самарская область, Красноярский район,  </w:t>
            </w:r>
            <w:proofErr w:type="spellStart"/>
            <w:r w:rsidRPr="009F4CAC">
              <w:rPr>
                <w:sz w:val="20"/>
                <w:szCs w:val="20"/>
              </w:rPr>
              <w:t>Белозерско-Чубовское</w:t>
            </w:r>
            <w:proofErr w:type="spellEnd"/>
            <w:r w:rsidRPr="009F4CAC">
              <w:rPr>
                <w:sz w:val="20"/>
                <w:szCs w:val="20"/>
              </w:rPr>
              <w:t xml:space="preserve"> месторождение нефти</w:t>
            </w:r>
          </w:p>
        </w:tc>
        <w:tc>
          <w:tcPr>
            <w:tcW w:w="709" w:type="dxa"/>
            <w:vAlign w:val="center"/>
          </w:tcPr>
          <w:p w:rsidR="009F4CAC" w:rsidRPr="009F4CAC" w:rsidRDefault="009F4CAC" w:rsidP="00E9306A">
            <w:pPr>
              <w:jc w:val="center"/>
              <w:rPr>
                <w:sz w:val="20"/>
                <w:szCs w:val="20"/>
              </w:rPr>
            </w:pPr>
            <w:r w:rsidRPr="009F4CAC">
              <w:rPr>
                <w:sz w:val="20"/>
                <w:szCs w:val="20"/>
              </w:rPr>
              <w:t>395</w:t>
            </w:r>
          </w:p>
        </w:tc>
      </w:tr>
      <w:tr w:rsidR="009F4CAC" w:rsidRPr="009F4CAC" w:rsidTr="00356FB4">
        <w:tc>
          <w:tcPr>
            <w:tcW w:w="417" w:type="dxa"/>
            <w:vAlign w:val="center"/>
          </w:tcPr>
          <w:p w:rsidR="009F4CAC" w:rsidRPr="009F4CAC" w:rsidRDefault="009F4CAC" w:rsidP="00E9306A">
            <w:pPr>
              <w:jc w:val="center"/>
              <w:rPr>
                <w:sz w:val="20"/>
                <w:szCs w:val="20"/>
              </w:rPr>
            </w:pPr>
            <w:r w:rsidRPr="009F4CAC">
              <w:rPr>
                <w:sz w:val="20"/>
                <w:szCs w:val="20"/>
              </w:rPr>
              <w:lastRenderedPageBreak/>
              <w:t>13</w:t>
            </w:r>
          </w:p>
        </w:tc>
        <w:tc>
          <w:tcPr>
            <w:tcW w:w="860" w:type="dxa"/>
            <w:vAlign w:val="center"/>
          </w:tcPr>
          <w:p w:rsidR="009F4CAC" w:rsidRPr="009F4CAC" w:rsidRDefault="009F4CAC" w:rsidP="00E9306A">
            <w:pPr>
              <w:jc w:val="center"/>
              <w:rPr>
                <w:sz w:val="20"/>
                <w:szCs w:val="20"/>
              </w:rPr>
            </w:pPr>
            <w:r w:rsidRPr="009F4CAC">
              <w:rPr>
                <w:sz w:val="20"/>
                <w:szCs w:val="20"/>
              </w:rPr>
              <w:t>63:26:1906003</w:t>
            </w:r>
          </w:p>
        </w:tc>
        <w:tc>
          <w:tcPr>
            <w:tcW w:w="850" w:type="dxa"/>
            <w:vAlign w:val="center"/>
          </w:tcPr>
          <w:p w:rsidR="009F4CAC" w:rsidRPr="009F4CAC" w:rsidRDefault="009F4CAC" w:rsidP="00E9306A">
            <w:pPr>
              <w:jc w:val="center"/>
              <w:rPr>
                <w:sz w:val="20"/>
                <w:szCs w:val="20"/>
              </w:rPr>
            </w:pPr>
            <w:r w:rsidRPr="009F4CAC">
              <w:rPr>
                <w:sz w:val="20"/>
                <w:szCs w:val="20"/>
              </w:rPr>
              <w:t>63:26:0000000:76</w:t>
            </w:r>
          </w:p>
        </w:tc>
        <w:tc>
          <w:tcPr>
            <w:tcW w:w="709" w:type="dxa"/>
            <w:vAlign w:val="center"/>
          </w:tcPr>
          <w:p w:rsidR="009F4CAC" w:rsidRPr="009F4CAC" w:rsidRDefault="009F4CAC" w:rsidP="00E9306A">
            <w:pPr>
              <w:jc w:val="center"/>
              <w:rPr>
                <w:sz w:val="20"/>
                <w:szCs w:val="20"/>
              </w:rPr>
            </w:pPr>
            <w:r w:rsidRPr="009F4CAC">
              <w:rPr>
                <w:sz w:val="20"/>
                <w:szCs w:val="20"/>
              </w:rPr>
              <w:t>:76/чзу</w:t>
            </w:r>
            <w:proofErr w:type="gramStart"/>
            <w:r w:rsidRPr="009F4CAC">
              <w:rPr>
                <w:sz w:val="20"/>
                <w:szCs w:val="20"/>
              </w:rPr>
              <w:t>1</w:t>
            </w:r>
            <w:proofErr w:type="gramEnd"/>
          </w:p>
        </w:tc>
        <w:tc>
          <w:tcPr>
            <w:tcW w:w="2126" w:type="dxa"/>
            <w:vAlign w:val="center"/>
          </w:tcPr>
          <w:p w:rsidR="009F4CAC" w:rsidRPr="009F4CAC" w:rsidRDefault="009F4CAC" w:rsidP="00E9306A">
            <w:pPr>
              <w:rPr>
                <w:sz w:val="20"/>
                <w:szCs w:val="20"/>
              </w:rPr>
            </w:pPr>
            <w:r w:rsidRPr="009F4CAC">
              <w:rPr>
                <w:sz w:val="20"/>
                <w:szCs w:val="20"/>
              </w:rPr>
              <w:t>Противопожарный прое</w:t>
            </w:r>
            <w:proofErr w:type="gramStart"/>
            <w:r w:rsidRPr="009F4CAC">
              <w:rPr>
                <w:sz w:val="20"/>
                <w:szCs w:val="20"/>
              </w:rPr>
              <w:t>зд к скв</w:t>
            </w:r>
            <w:proofErr w:type="gramEnd"/>
            <w:r w:rsidRPr="009F4CAC">
              <w:rPr>
                <w:sz w:val="20"/>
                <w:szCs w:val="20"/>
              </w:rPr>
              <w:t xml:space="preserve">ажине 1055, Демонтаж сущ. ВЛ-6 </w:t>
            </w:r>
            <w:proofErr w:type="spellStart"/>
            <w:r w:rsidRPr="009F4CAC">
              <w:rPr>
                <w:sz w:val="20"/>
                <w:szCs w:val="20"/>
              </w:rPr>
              <w:t>кВ</w:t>
            </w:r>
            <w:proofErr w:type="spellEnd"/>
            <w:r w:rsidRPr="009F4CAC">
              <w:rPr>
                <w:sz w:val="20"/>
                <w:szCs w:val="20"/>
              </w:rPr>
              <w:t xml:space="preserve"> Ф-322 ПС35/6  </w:t>
            </w:r>
            <w:proofErr w:type="spellStart"/>
            <w:r w:rsidRPr="009F4CAC">
              <w:rPr>
                <w:sz w:val="20"/>
                <w:szCs w:val="20"/>
              </w:rPr>
              <w:t>кВ</w:t>
            </w:r>
            <w:proofErr w:type="spellEnd"/>
            <w:r w:rsidRPr="009F4CAC">
              <w:rPr>
                <w:sz w:val="20"/>
                <w:szCs w:val="20"/>
              </w:rPr>
              <w:t xml:space="preserve"> "</w:t>
            </w:r>
            <w:proofErr w:type="spellStart"/>
            <w:r w:rsidRPr="009F4CAC">
              <w:rPr>
                <w:sz w:val="20"/>
                <w:szCs w:val="20"/>
              </w:rPr>
              <w:t>Чубовка</w:t>
            </w:r>
            <w:proofErr w:type="spellEnd"/>
            <w:r w:rsidRPr="009F4CAC">
              <w:rPr>
                <w:sz w:val="20"/>
                <w:szCs w:val="20"/>
              </w:rPr>
              <w:t xml:space="preserve">", Трасса ВЛ-6 </w:t>
            </w:r>
            <w:proofErr w:type="spellStart"/>
            <w:r w:rsidRPr="009F4CAC">
              <w:rPr>
                <w:sz w:val="20"/>
                <w:szCs w:val="20"/>
              </w:rPr>
              <w:t>кВ</w:t>
            </w:r>
            <w:proofErr w:type="spellEnd"/>
          </w:p>
        </w:tc>
        <w:tc>
          <w:tcPr>
            <w:tcW w:w="1134" w:type="dxa"/>
            <w:vAlign w:val="center"/>
          </w:tcPr>
          <w:p w:rsidR="009F4CAC" w:rsidRPr="009F4CAC" w:rsidRDefault="009F4CAC" w:rsidP="00E9306A">
            <w:pPr>
              <w:jc w:val="center"/>
              <w:rPr>
                <w:sz w:val="20"/>
                <w:szCs w:val="20"/>
              </w:rPr>
            </w:pPr>
            <w:proofErr w:type="gramStart"/>
            <w:r w:rsidRPr="009F4CAC">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134" w:type="dxa"/>
            <w:vAlign w:val="center"/>
          </w:tcPr>
          <w:p w:rsidR="009F4CAC" w:rsidRPr="009F4CAC" w:rsidRDefault="009F4CAC" w:rsidP="00E9306A">
            <w:pPr>
              <w:rPr>
                <w:sz w:val="20"/>
                <w:szCs w:val="20"/>
              </w:rPr>
            </w:pPr>
            <w:r w:rsidRPr="009F4CAC">
              <w:rPr>
                <w:sz w:val="20"/>
                <w:szCs w:val="20"/>
              </w:rPr>
              <w:t>для размещения объектов эксплуатации и  строительства скважин добычи нефти и газа</w:t>
            </w:r>
          </w:p>
        </w:tc>
        <w:tc>
          <w:tcPr>
            <w:tcW w:w="992" w:type="dxa"/>
            <w:vAlign w:val="center"/>
          </w:tcPr>
          <w:p w:rsidR="009F4CAC" w:rsidRPr="009F4CAC" w:rsidRDefault="009F4CAC" w:rsidP="00E9306A">
            <w:pPr>
              <w:rPr>
                <w:sz w:val="20"/>
                <w:szCs w:val="20"/>
              </w:rPr>
            </w:pPr>
            <w:proofErr w:type="gramStart"/>
            <w:r w:rsidRPr="009F4CAC">
              <w:rPr>
                <w:sz w:val="20"/>
                <w:szCs w:val="20"/>
              </w:rPr>
              <w:t>Российская Федерация (Гос.</w:t>
            </w:r>
            <w:proofErr w:type="gramEnd"/>
            <w:r w:rsidRPr="009F4CAC">
              <w:rPr>
                <w:sz w:val="20"/>
                <w:szCs w:val="20"/>
              </w:rPr>
              <w:t xml:space="preserve"> </w:t>
            </w:r>
            <w:proofErr w:type="gramStart"/>
            <w:r w:rsidRPr="009F4CAC">
              <w:rPr>
                <w:sz w:val="20"/>
                <w:szCs w:val="20"/>
              </w:rPr>
              <w:t>Собственность)</w:t>
            </w:r>
            <w:proofErr w:type="gramEnd"/>
          </w:p>
        </w:tc>
        <w:tc>
          <w:tcPr>
            <w:tcW w:w="1134" w:type="dxa"/>
            <w:vAlign w:val="center"/>
          </w:tcPr>
          <w:p w:rsidR="009F4CAC" w:rsidRPr="009F4CAC" w:rsidRDefault="009F4CAC" w:rsidP="00E9306A">
            <w:pPr>
              <w:rPr>
                <w:sz w:val="20"/>
                <w:szCs w:val="20"/>
              </w:rPr>
            </w:pPr>
            <w:proofErr w:type="gramStart"/>
            <w:r w:rsidRPr="009F4CAC">
              <w:rPr>
                <w:sz w:val="20"/>
                <w:szCs w:val="20"/>
              </w:rPr>
              <w:t>Самарская</w:t>
            </w:r>
            <w:proofErr w:type="gramEnd"/>
            <w:r w:rsidRPr="009F4CAC">
              <w:rPr>
                <w:sz w:val="20"/>
                <w:szCs w:val="20"/>
              </w:rPr>
              <w:t xml:space="preserve"> обл., р-н Красноярский,  </w:t>
            </w:r>
            <w:proofErr w:type="spellStart"/>
            <w:r w:rsidRPr="009F4CAC">
              <w:rPr>
                <w:sz w:val="20"/>
                <w:szCs w:val="20"/>
              </w:rPr>
              <w:t>Белозерско-Чубовское</w:t>
            </w:r>
            <w:proofErr w:type="spellEnd"/>
            <w:r w:rsidRPr="009F4CAC">
              <w:rPr>
                <w:sz w:val="20"/>
                <w:szCs w:val="20"/>
              </w:rPr>
              <w:t xml:space="preserve"> </w:t>
            </w:r>
            <w:proofErr w:type="spellStart"/>
            <w:r w:rsidRPr="009F4CAC">
              <w:rPr>
                <w:sz w:val="20"/>
                <w:szCs w:val="20"/>
              </w:rPr>
              <w:t>местрождение</w:t>
            </w:r>
            <w:proofErr w:type="spellEnd"/>
            <w:r w:rsidRPr="009F4CAC">
              <w:rPr>
                <w:sz w:val="20"/>
                <w:szCs w:val="20"/>
              </w:rPr>
              <w:t xml:space="preserve"> нефти</w:t>
            </w:r>
          </w:p>
        </w:tc>
        <w:tc>
          <w:tcPr>
            <w:tcW w:w="709" w:type="dxa"/>
            <w:vAlign w:val="center"/>
          </w:tcPr>
          <w:p w:rsidR="009F4CAC" w:rsidRPr="009F4CAC" w:rsidRDefault="009F4CAC" w:rsidP="00E9306A">
            <w:pPr>
              <w:jc w:val="center"/>
              <w:rPr>
                <w:sz w:val="20"/>
                <w:szCs w:val="20"/>
              </w:rPr>
            </w:pPr>
            <w:r w:rsidRPr="009F4CAC">
              <w:rPr>
                <w:sz w:val="20"/>
                <w:szCs w:val="20"/>
              </w:rPr>
              <w:t>214</w:t>
            </w:r>
          </w:p>
        </w:tc>
      </w:tr>
    </w:tbl>
    <w:p w:rsidR="00D7016B" w:rsidRPr="00E9306A" w:rsidRDefault="009F4CAC" w:rsidP="009F4CAC">
      <w:pPr>
        <w:pStyle w:val="a9"/>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1A4A5C">
        <w:rPr>
          <w:rStyle w:val="blk"/>
          <w:color w:val="000000" w:themeColor="text1"/>
          <w:sz w:val="26"/>
          <w:szCs w:val="26"/>
        </w:rPr>
        <w:t>98 206</w:t>
      </w:r>
      <w:r w:rsidR="00E9306A" w:rsidRPr="00E9306A">
        <w:t xml:space="preserve"> м</w:t>
      </w:r>
      <w:proofErr w:type="gramStart"/>
      <w:r w:rsidR="00E9306A" w:rsidRPr="00E9306A">
        <w:rPr>
          <w:vertAlign w:val="superscript"/>
        </w:rPr>
        <w:t>2</w:t>
      </w:r>
      <w:proofErr w:type="gramEnd"/>
    </w:p>
    <w:p w:rsidR="00526F7C" w:rsidRDefault="00526F7C" w:rsidP="001374F0">
      <w:pPr>
        <w:pStyle w:val="a9"/>
        <w:spacing w:line="276" w:lineRule="auto"/>
        <w:ind w:firstLine="539"/>
        <w:jc w:val="center"/>
        <w:rPr>
          <w:rStyle w:val="blk"/>
          <w:b/>
          <w:color w:val="000000" w:themeColor="text1"/>
          <w:sz w:val="26"/>
          <w:szCs w:val="26"/>
        </w:rPr>
      </w:pPr>
    </w:p>
    <w:p w:rsidR="009B6259" w:rsidRDefault="00FC0B4D" w:rsidP="001374F0">
      <w:pPr>
        <w:pStyle w:val="a9"/>
        <w:spacing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2E2DE7">
      <w:pPr>
        <w:pStyle w:val="a9"/>
        <w:spacing w:before="240"/>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A134EB" w:rsidP="00A134EB">
      <w:pPr>
        <w:pStyle w:val="a9"/>
        <w:spacing w:line="276" w:lineRule="auto"/>
        <w:ind w:firstLine="539"/>
        <w:jc w:val="left"/>
        <w:rPr>
          <w:rStyle w:val="blk"/>
          <w:color w:val="000000" w:themeColor="text1"/>
          <w:sz w:val="26"/>
          <w:szCs w:val="26"/>
        </w:rPr>
      </w:pPr>
    </w:p>
    <w:p w:rsidR="00A134EB" w:rsidRDefault="006C08F7" w:rsidP="001A29B7">
      <w:pPr>
        <w:pStyle w:val="a9"/>
        <w:numPr>
          <w:ilvl w:val="1"/>
          <w:numId w:val="17"/>
        </w:numPr>
        <w:spacing w:line="276" w:lineRule="auto"/>
        <w:jc w:val="center"/>
        <w:rPr>
          <w:rStyle w:val="blk"/>
          <w:b/>
          <w:color w:val="000000" w:themeColor="text1"/>
          <w:sz w:val="26"/>
          <w:szCs w:val="26"/>
        </w:rPr>
      </w:pPr>
      <w:r w:rsidRPr="006C08F7">
        <w:rPr>
          <w:rStyle w:val="blk"/>
          <w:b/>
          <w:color w:val="000000" w:themeColor="text1"/>
          <w:sz w:val="26"/>
          <w:szCs w:val="26"/>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78412B" w:rsidRDefault="0078412B" w:rsidP="0078412B">
      <w:pPr>
        <w:pStyle w:val="a9"/>
        <w:spacing w:line="276" w:lineRule="auto"/>
        <w:ind w:left="899"/>
        <w:rPr>
          <w:rStyle w:val="blk"/>
          <w:b/>
          <w:color w:val="000000" w:themeColor="text1"/>
          <w:sz w:val="26"/>
          <w:szCs w:val="26"/>
        </w:rPr>
      </w:pPr>
    </w:p>
    <w:p w:rsidR="006C08F7" w:rsidRDefault="007D338A" w:rsidP="002E2DE7">
      <w:pPr>
        <w:pStyle w:val="a9"/>
        <w:ind w:firstLine="53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приказу № 540 от 1 сентября 2014 года «об утверждении классификатора видов разрешенного использования земельных участков»</w:t>
      </w:r>
      <w:r w:rsidR="002F15F7">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2F15F7" w:rsidRDefault="000D71F4" w:rsidP="002E2DE7">
      <w:pPr>
        <w:pStyle w:val="a9"/>
        <w:ind w:firstLine="539"/>
        <w:rPr>
          <w:rStyle w:val="blk"/>
          <w:color w:val="000000" w:themeColor="text1"/>
          <w:sz w:val="26"/>
          <w:szCs w:val="26"/>
        </w:rPr>
      </w:pPr>
      <w:r w:rsidRPr="000D71F4">
        <w:rPr>
          <w:sz w:val="26"/>
          <w:szCs w:val="26"/>
        </w:rPr>
        <w:t>:423/чзу1</w:t>
      </w:r>
      <w:r w:rsidR="00526F7C" w:rsidRPr="000D71F4">
        <w:rPr>
          <w:rStyle w:val="blk"/>
          <w:color w:val="000000" w:themeColor="text1"/>
          <w:sz w:val="26"/>
          <w:szCs w:val="26"/>
        </w:rPr>
        <w:t xml:space="preserve"> </w:t>
      </w:r>
      <w:r>
        <w:rPr>
          <w:rStyle w:val="blk"/>
          <w:color w:val="000000" w:themeColor="text1"/>
          <w:sz w:val="26"/>
          <w:szCs w:val="26"/>
        </w:rPr>
        <w:t>(С</w:t>
      </w:r>
      <w:r w:rsidR="001C498B" w:rsidRPr="000D71F4">
        <w:rPr>
          <w:rStyle w:val="blk"/>
          <w:color w:val="000000" w:themeColor="text1"/>
          <w:sz w:val="26"/>
          <w:szCs w:val="26"/>
        </w:rPr>
        <w:t>троительство скважины №</w:t>
      </w:r>
      <w:r w:rsidR="0078412B" w:rsidRPr="000D71F4">
        <w:rPr>
          <w:rStyle w:val="blk"/>
          <w:color w:val="000000" w:themeColor="text1"/>
          <w:sz w:val="26"/>
          <w:szCs w:val="26"/>
        </w:rPr>
        <w:t xml:space="preserve"> </w:t>
      </w:r>
      <w:r w:rsidRPr="000D71F4">
        <w:rPr>
          <w:rStyle w:val="blk"/>
          <w:color w:val="000000" w:themeColor="text1"/>
          <w:sz w:val="26"/>
          <w:szCs w:val="26"/>
        </w:rPr>
        <w:t>1058</w:t>
      </w:r>
      <w:r w:rsidR="00A63F79" w:rsidRPr="000D71F4">
        <w:rPr>
          <w:rStyle w:val="blk"/>
          <w:color w:val="000000" w:themeColor="text1"/>
          <w:sz w:val="26"/>
          <w:szCs w:val="26"/>
        </w:rPr>
        <w:t>)</w:t>
      </w:r>
      <w:r w:rsidR="00526F7C" w:rsidRPr="000D71F4">
        <w:rPr>
          <w:rStyle w:val="blk"/>
          <w:color w:val="000000" w:themeColor="text1"/>
          <w:sz w:val="26"/>
          <w:szCs w:val="26"/>
        </w:rPr>
        <w:t>,</w:t>
      </w:r>
      <w:proofErr w:type="gramStart"/>
      <w:r w:rsidR="00526F7C" w:rsidRPr="000D71F4">
        <w:rPr>
          <w:rStyle w:val="blk"/>
          <w:color w:val="000000" w:themeColor="text1"/>
          <w:sz w:val="26"/>
          <w:szCs w:val="26"/>
        </w:rPr>
        <w:t xml:space="preserve"> </w:t>
      </w:r>
      <w:r w:rsidRPr="000D71F4">
        <w:rPr>
          <w:sz w:val="26"/>
          <w:szCs w:val="26"/>
        </w:rPr>
        <w:t>:</w:t>
      </w:r>
      <w:proofErr w:type="gramEnd"/>
      <w:r w:rsidRPr="000D71F4">
        <w:rPr>
          <w:sz w:val="26"/>
          <w:szCs w:val="26"/>
        </w:rPr>
        <w:t xml:space="preserve">377/чзу1 </w:t>
      </w:r>
      <w:r w:rsidR="00526F7C" w:rsidRPr="000D71F4">
        <w:rPr>
          <w:sz w:val="26"/>
          <w:szCs w:val="26"/>
        </w:rPr>
        <w:t xml:space="preserve">(Строительство скважины № </w:t>
      </w:r>
      <w:r w:rsidRPr="000D71F4">
        <w:rPr>
          <w:sz w:val="26"/>
          <w:szCs w:val="26"/>
        </w:rPr>
        <w:t>1055</w:t>
      </w:r>
      <w:r w:rsidR="00526F7C" w:rsidRPr="000D71F4">
        <w:rPr>
          <w:sz w:val="26"/>
          <w:szCs w:val="26"/>
        </w:rPr>
        <w:t>)</w:t>
      </w:r>
      <w:r w:rsidR="00FE2A82" w:rsidRPr="000D71F4">
        <w:rPr>
          <w:sz w:val="26"/>
          <w:szCs w:val="26"/>
        </w:rPr>
        <w:t xml:space="preserve">, </w:t>
      </w:r>
      <w:r w:rsidRPr="000D71F4">
        <w:rPr>
          <w:sz w:val="26"/>
          <w:szCs w:val="26"/>
        </w:rPr>
        <w:t xml:space="preserve">:283/чзу1 </w:t>
      </w:r>
      <w:r w:rsidR="00FE2A82" w:rsidRPr="000D71F4">
        <w:rPr>
          <w:sz w:val="26"/>
          <w:szCs w:val="26"/>
        </w:rPr>
        <w:t xml:space="preserve">(Строительство скважины № </w:t>
      </w:r>
      <w:r w:rsidRPr="000D71F4">
        <w:rPr>
          <w:sz w:val="26"/>
          <w:szCs w:val="26"/>
        </w:rPr>
        <w:t>1056</w:t>
      </w:r>
      <w:r w:rsidR="00FE2A82" w:rsidRPr="000D71F4">
        <w:rPr>
          <w:sz w:val="26"/>
          <w:szCs w:val="26"/>
        </w:rPr>
        <w:t>)</w:t>
      </w:r>
      <w:r w:rsidRPr="000D71F4">
        <w:rPr>
          <w:sz w:val="26"/>
          <w:szCs w:val="26"/>
        </w:rPr>
        <w:t>, :372/чзу1</w:t>
      </w:r>
      <w:r w:rsidR="001C498B" w:rsidRPr="000D71F4">
        <w:rPr>
          <w:rStyle w:val="blk"/>
          <w:color w:val="000000" w:themeColor="text1"/>
          <w:sz w:val="26"/>
          <w:szCs w:val="26"/>
        </w:rPr>
        <w:t xml:space="preserve"> </w:t>
      </w:r>
      <w:r w:rsidRPr="000D71F4">
        <w:rPr>
          <w:sz w:val="26"/>
          <w:szCs w:val="26"/>
        </w:rPr>
        <w:lastRenderedPageBreak/>
        <w:t>(Строительство скважины № 1057)</w:t>
      </w:r>
      <w:r w:rsidR="00554EFD">
        <w:rPr>
          <w:sz w:val="26"/>
          <w:szCs w:val="26"/>
        </w:rPr>
        <w:t xml:space="preserve">, </w:t>
      </w:r>
      <w:r w:rsidR="00554EFD" w:rsidRPr="008F3CC5">
        <w:rPr>
          <w:sz w:val="26"/>
          <w:szCs w:val="26"/>
        </w:rPr>
        <w:t xml:space="preserve">:423/чзу2 (Обустройство скважины № 1058,  Противопожарный проезд к скважине 1058,  Трасса ВЛ-6 </w:t>
      </w:r>
      <w:proofErr w:type="spellStart"/>
      <w:r w:rsidR="00554EFD" w:rsidRPr="008F3CC5">
        <w:rPr>
          <w:sz w:val="26"/>
          <w:szCs w:val="26"/>
        </w:rPr>
        <w:t>кВ</w:t>
      </w:r>
      <w:proofErr w:type="spellEnd"/>
      <w:r w:rsidR="00554EFD" w:rsidRPr="008F3CC5">
        <w:rPr>
          <w:sz w:val="26"/>
          <w:szCs w:val="26"/>
        </w:rPr>
        <w:t xml:space="preserve"> к скважине 1058,  Трасса выкидного трубопровода от скважины № 1058,  Противопожарный проезд к ИУ-1), :551/чзу1 (Противопожарный проезд к скважине 1055), :372/чзу2 (Обустройство скважины № 1057,  Противопожарный проезд к скважине 1057, Трасса выкидного трубопровода от скважины № 1057, Трасса ВЛ-6 </w:t>
      </w:r>
      <w:proofErr w:type="spellStart"/>
      <w:r w:rsidR="00554EFD" w:rsidRPr="008F3CC5">
        <w:rPr>
          <w:sz w:val="26"/>
          <w:szCs w:val="26"/>
        </w:rPr>
        <w:t>кВ</w:t>
      </w:r>
      <w:proofErr w:type="spellEnd"/>
      <w:r w:rsidR="00554EFD" w:rsidRPr="008F3CC5">
        <w:rPr>
          <w:sz w:val="26"/>
          <w:szCs w:val="26"/>
        </w:rPr>
        <w:t xml:space="preserve"> к скважине 1057,  Трасса нефтегазосборного трубопровода от ИУ-2,  Трасса нефтегазосборного трубопровода от ИУ-2 и трасса выкидного трубопровода от </w:t>
      </w:r>
      <w:proofErr w:type="spellStart"/>
      <w:r w:rsidR="00554EFD" w:rsidRPr="008F3CC5">
        <w:rPr>
          <w:sz w:val="26"/>
          <w:szCs w:val="26"/>
        </w:rPr>
        <w:t>скв</w:t>
      </w:r>
      <w:proofErr w:type="spellEnd"/>
      <w:r w:rsidR="00554EFD" w:rsidRPr="008F3CC5">
        <w:rPr>
          <w:sz w:val="26"/>
          <w:szCs w:val="26"/>
        </w:rPr>
        <w:t>. 1057 (в коридоре с параллельным следованием), Площадка ИУ-2, Противопожарный проезд к ИУ-2, Станция катодной защиты, Трасса линии анодного заземления, Трасса выкидного трубопровода от скважины № 1056),</w:t>
      </w:r>
      <w:proofErr w:type="gramStart"/>
      <w:r w:rsidR="00554EFD" w:rsidRPr="008F3CC5">
        <w:rPr>
          <w:sz w:val="26"/>
          <w:szCs w:val="26"/>
        </w:rPr>
        <w:t xml:space="preserve"> :</w:t>
      </w:r>
      <w:proofErr w:type="gramEnd"/>
      <w:r w:rsidR="00554EFD" w:rsidRPr="008F3CC5">
        <w:rPr>
          <w:sz w:val="26"/>
          <w:szCs w:val="26"/>
        </w:rPr>
        <w:t xml:space="preserve">377/чзу2 (Обустройство скважины № 1055,  Противопожарный проезд к скважине 1055,  Трасса выкидного трубопровода от скважины № 1055,  Трасса нефтегазосборного трубопровода от ИУ-1,  Площадка ИУ-1, Трасса ВЛ-6 </w:t>
      </w:r>
      <w:proofErr w:type="spellStart"/>
      <w:r w:rsidR="00554EFD" w:rsidRPr="008F3CC5">
        <w:rPr>
          <w:sz w:val="26"/>
          <w:szCs w:val="26"/>
        </w:rPr>
        <w:t>кВ</w:t>
      </w:r>
      <w:proofErr w:type="spellEnd"/>
      <w:r w:rsidR="00554EFD" w:rsidRPr="008F3CC5">
        <w:rPr>
          <w:sz w:val="26"/>
          <w:szCs w:val="26"/>
        </w:rPr>
        <w:t xml:space="preserve"> к площадке ИУ-1),</w:t>
      </w:r>
      <w:proofErr w:type="gramStart"/>
      <w:r w:rsidR="00554EFD">
        <w:rPr>
          <w:sz w:val="26"/>
          <w:szCs w:val="26"/>
        </w:rPr>
        <w:t xml:space="preserve"> </w:t>
      </w:r>
      <w:r w:rsidR="00554EFD" w:rsidRPr="008F3CC5">
        <w:rPr>
          <w:sz w:val="26"/>
          <w:szCs w:val="26"/>
        </w:rPr>
        <w:t xml:space="preserve"> :</w:t>
      </w:r>
      <w:proofErr w:type="gramEnd"/>
      <w:r w:rsidR="00554EFD" w:rsidRPr="008F3CC5">
        <w:rPr>
          <w:sz w:val="26"/>
          <w:szCs w:val="26"/>
        </w:rPr>
        <w:t xml:space="preserve">283/чзу2 (Обустройство скважины № 1056, Трасса ВЛ-6 </w:t>
      </w:r>
      <w:proofErr w:type="spellStart"/>
      <w:r w:rsidR="00554EFD" w:rsidRPr="008F3CC5">
        <w:rPr>
          <w:sz w:val="26"/>
          <w:szCs w:val="26"/>
        </w:rPr>
        <w:t>кВ</w:t>
      </w:r>
      <w:proofErr w:type="spellEnd"/>
      <w:r w:rsidR="00554EFD" w:rsidRPr="008F3CC5">
        <w:rPr>
          <w:sz w:val="26"/>
          <w:szCs w:val="26"/>
        </w:rPr>
        <w:t xml:space="preserve"> к скважине 1056, Трасса выкидного трубопровода от скважины № 1056, Противопожарный проезд к скважине 1056, Трасса ВЛ-6 </w:t>
      </w:r>
      <w:proofErr w:type="spellStart"/>
      <w:r w:rsidR="00554EFD" w:rsidRPr="008F3CC5">
        <w:rPr>
          <w:sz w:val="26"/>
          <w:szCs w:val="26"/>
        </w:rPr>
        <w:t>кВ</w:t>
      </w:r>
      <w:proofErr w:type="spellEnd"/>
      <w:r w:rsidR="00554EFD" w:rsidRPr="008F3CC5">
        <w:rPr>
          <w:sz w:val="26"/>
          <w:szCs w:val="26"/>
        </w:rPr>
        <w:t xml:space="preserve">, Демонтаж сущ. ВЛ-6 </w:t>
      </w:r>
      <w:proofErr w:type="spellStart"/>
      <w:r w:rsidR="00554EFD" w:rsidRPr="008F3CC5">
        <w:rPr>
          <w:sz w:val="26"/>
          <w:szCs w:val="26"/>
        </w:rPr>
        <w:t>кВ</w:t>
      </w:r>
      <w:proofErr w:type="spellEnd"/>
      <w:r w:rsidR="00554EFD" w:rsidRPr="008F3CC5">
        <w:rPr>
          <w:sz w:val="26"/>
          <w:szCs w:val="26"/>
        </w:rPr>
        <w:t xml:space="preserve"> Ф-322 ПС35/6 </w:t>
      </w:r>
      <w:proofErr w:type="spellStart"/>
      <w:r w:rsidR="00554EFD" w:rsidRPr="008F3CC5">
        <w:rPr>
          <w:sz w:val="26"/>
          <w:szCs w:val="26"/>
        </w:rPr>
        <w:t>кВ</w:t>
      </w:r>
      <w:proofErr w:type="spellEnd"/>
      <w:r w:rsidR="00554EFD" w:rsidRPr="008F3CC5">
        <w:rPr>
          <w:sz w:val="26"/>
          <w:szCs w:val="26"/>
        </w:rPr>
        <w:t xml:space="preserve"> "</w:t>
      </w:r>
      <w:proofErr w:type="spellStart"/>
      <w:r w:rsidR="00554EFD" w:rsidRPr="008F3CC5">
        <w:rPr>
          <w:sz w:val="26"/>
          <w:szCs w:val="26"/>
        </w:rPr>
        <w:t>Чубовка</w:t>
      </w:r>
      <w:proofErr w:type="spellEnd"/>
      <w:r w:rsidR="00554EFD" w:rsidRPr="008F3CC5">
        <w:rPr>
          <w:sz w:val="26"/>
          <w:szCs w:val="26"/>
        </w:rPr>
        <w:t>")</w:t>
      </w:r>
      <w:r>
        <w:rPr>
          <w:sz w:val="26"/>
          <w:szCs w:val="26"/>
        </w:rPr>
        <w:t xml:space="preserve"> </w:t>
      </w:r>
      <w:r w:rsidR="001C498B">
        <w:rPr>
          <w:rStyle w:val="blk"/>
          <w:color w:val="000000" w:themeColor="text1"/>
          <w:sz w:val="26"/>
          <w:szCs w:val="26"/>
        </w:rPr>
        <w:t xml:space="preserve">– </w:t>
      </w:r>
      <w:r w:rsidR="00E43E92" w:rsidRPr="00E43E92">
        <w:rPr>
          <w:b/>
          <w:sz w:val="26"/>
          <w:szCs w:val="26"/>
        </w:rPr>
        <w:t>для ведения сельскохозяйственного производства</w:t>
      </w:r>
      <w:r w:rsidR="001C498B">
        <w:rPr>
          <w:rStyle w:val="blk"/>
          <w:color w:val="000000" w:themeColor="text1"/>
          <w:sz w:val="26"/>
          <w:szCs w:val="26"/>
        </w:rPr>
        <w:t>;</w:t>
      </w:r>
    </w:p>
    <w:p w:rsidR="001C498B" w:rsidRPr="00277E7A" w:rsidRDefault="005010EC" w:rsidP="008F3CC5">
      <w:pPr>
        <w:ind w:firstLine="709"/>
        <w:jc w:val="both"/>
        <w:rPr>
          <w:rStyle w:val="blk"/>
          <w:color w:val="000000" w:themeColor="text1"/>
          <w:sz w:val="26"/>
          <w:szCs w:val="26"/>
        </w:rPr>
      </w:pPr>
      <w:r w:rsidRPr="008F3CC5">
        <w:rPr>
          <w:sz w:val="26"/>
          <w:szCs w:val="26"/>
        </w:rPr>
        <w:t>:ЗУ</w:t>
      </w:r>
      <w:proofErr w:type="gramStart"/>
      <w:r w:rsidRPr="008F3CC5">
        <w:rPr>
          <w:sz w:val="26"/>
          <w:szCs w:val="26"/>
        </w:rPr>
        <w:t>1</w:t>
      </w:r>
      <w:proofErr w:type="gramEnd"/>
      <w:r w:rsidRPr="008F3CC5">
        <w:rPr>
          <w:sz w:val="26"/>
          <w:szCs w:val="26"/>
        </w:rPr>
        <w:t xml:space="preserve"> </w:t>
      </w:r>
      <w:r w:rsidR="00E120F6" w:rsidRPr="008F3CC5">
        <w:rPr>
          <w:sz w:val="26"/>
          <w:szCs w:val="26"/>
        </w:rPr>
        <w:t>(</w:t>
      </w:r>
      <w:r w:rsidRPr="008F3CC5">
        <w:rPr>
          <w:sz w:val="26"/>
          <w:szCs w:val="26"/>
        </w:rPr>
        <w:t xml:space="preserve">Противопожарный проезд к скважине 1058, Противопожарный проезд к ИУ-1, Трасса нефтегазосборного трубопровода от ИУ-1, Площадка ИУ-1, Трасса выкидного трубопровода от скважины № 1058, Станция катодной защиты, Трасса линии анодного ВЛ-6 </w:t>
      </w:r>
      <w:proofErr w:type="spellStart"/>
      <w:r w:rsidRPr="008F3CC5">
        <w:rPr>
          <w:sz w:val="26"/>
          <w:szCs w:val="26"/>
        </w:rPr>
        <w:t>кВ</w:t>
      </w:r>
      <w:proofErr w:type="spellEnd"/>
      <w:r w:rsidRPr="008F3CC5">
        <w:rPr>
          <w:sz w:val="26"/>
          <w:szCs w:val="26"/>
        </w:rPr>
        <w:t xml:space="preserve"> к площадке ИУ-1, Трасса выкидного трубопровода от скважины № 1055, Обустройство скважины № 1055, Противопожарный проезд к скважине 1055, Трасса ВЛ-6 </w:t>
      </w:r>
      <w:proofErr w:type="spellStart"/>
      <w:r w:rsidRPr="008F3CC5">
        <w:rPr>
          <w:sz w:val="26"/>
          <w:szCs w:val="26"/>
        </w:rPr>
        <w:t>кВ</w:t>
      </w:r>
      <w:proofErr w:type="spellEnd"/>
      <w:r w:rsidRPr="008F3CC5">
        <w:rPr>
          <w:sz w:val="26"/>
          <w:szCs w:val="26"/>
        </w:rPr>
        <w:t xml:space="preserve"> к скважине 1055, Установка </w:t>
      </w:r>
      <w:proofErr w:type="spellStart"/>
      <w:r w:rsidRPr="008F3CC5">
        <w:rPr>
          <w:sz w:val="26"/>
          <w:szCs w:val="26"/>
        </w:rPr>
        <w:t>реклоузера</w:t>
      </w:r>
      <w:proofErr w:type="spellEnd"/>
      <w:r w:rsidRPr="008F3CC5">
        <w:rPr>
          <w:sz w:val="26"/>
          <w:szCs w:val="26"/>
        </w:rPr>
        <w:t xml:space="preserve"> 6 </w:t>
      </w:r>
      <w:proofErr w:type="spellStart"/>
      <w:r w:rsidRPr="008F3CC5">
        <w:rPr>
          <w:sz w:val="26"/>
          <w:szCs w:val="26"/>
        </w:rPr>
        <w:t>кВ</w:t>
      </w:r>
      <w:proofErr w:type="spellEnd"/>
      <w:r w:rsidRPr="008F3CC5">
        <w:rPr>
          <w:sz w:val="26"/>
          <w:szCs w:val="26"/>
        </w:rPr>
        <w:t xml:space="preserve">, Трасса ВЛ-6 </w:t>
      </w:r>
      <w:proofErr w:type="spellStart"/>
      <w:proofErr w:type="gramStart"/>
      <w:r w:rsidRPr="008F3CC5">
        <w:rPr>
          <w:sz w:val="26"/>
          <w:szCs w:val="26"/>
        </w:rPr>
        <w:t>кВ</w:t>
      </w:r>
      <w:proofErr w:type="spellEnd"/>
      <w:r w:rsidRPr="008F3CC5">
        <w:rPr>
          <w:sz w:val="26"/>
          <w:szCs w:val="26"/>
        </w:rPr>
        <w:t>,</w:t>
      </w:r>
      <w:r w:rsidR="008F3CC5" w:rsidRPr="008F3CC5">
        <w:rPr>
          <w:sz w:val="26"/>
          <w:szCs w:val="26"/>
        </w:rPr>
        <w:t xml:space="preserve"> </w:t>
      </w:r>
      <w:r w:rsidRPr="008F3CC5">
        <w:rPr>
          <w:sz w:val="26"/>
          <w:szCs w:val="26"/>
        </w:rPr>
        <w:t xml:space="preserve">Трасса </w:t>
      </w:r>
      <w:proofErr w:type="spellStart"/>
      <w:r w:rsidR="008F3CC5" w:rsidRPr="008F3CC5">
        <w:rPr>
          <w:sz w:val="26"/>
          <w:szCs w:val="26"/>
        </w:rPr>
        <w:t>н</w:t>
      </w:r>
      <w:r w:rsidRPr="008F3CC5">
        <w:rPr>
          <w:sz w:val="26"/>
          <w:szCs w:val="26"/>
        </w:rPr>
        <w:t>ефтегазосборногозаземления</w:t>
      </w:r>
      <w:proofErr w:type="spellEnd"/>
      <w:r w:rsidRPr="008F3CC5">
        <w:rPr>
          <w:sz w:val="26"/>
          <w:szCs w:val="26"/>
        </w:rPr>
        <w:t xml:space="preserve">, Трасса трубопровода от ИУ-2, Противопожарный проезд к скважине 1057, Трасса ВЛ-6 </w:t>
      </w:r>
      <w:proofErr w:type="spellStart"/>
      <w:r w:rsidRPr="008F3CC5">
        <w:rPr>
          <w:sz w:val="26"/>
          <w:szCs w:val="26"/>
        </w:rPr>
        <w:t>кВ</w:t>
      </w:r>
      <w:proofErr w:type="spellEnd"/>
      <w:r w:rsidRPr="008F3CC5">
        <w:rPr>
          <w:sz w:val="26"/>
          <w:szCs w:val="26"/>
        </w:rPr>
        <w:t xml:space="preserve"> к скважине 1057, Площадка ИУ-2, Противопожарный проезд к ИУ-2, Трасса ВЛ-6 </w:t>
      </w:r>
      <w:proofErr w:type="spellStart"/>
      <w:r w:rsidRPr="008F3CC5">
        <w:rPr>
          <w:sz w:val="26"/>
          <w:szCs w:val="26"/>
        </w:rPr>
        <w:t>кВ</w:t>
      </w:r>
      <w:proofErr w:type="spellEnd"/>
      <w:r w:rsidRPr="008F3CC5">
        <w:rPr>
          <w:sz w:val="26"/>
          <w:szCs w:val="26"/>
        </w:rPr>
        <w:t xml:space="preserve"> к площадке ИУ-2, Трасса ВЛ-6 </w:t>
      </w:r>
      <w:proofErr w:type="spellStart"/>
      <w:r w:rsidRPr="008F3CC5">
        <w:rPr>
          <w:sz w:val="26"/>
          <w:szCs w:val="26"/>
        </w:rPr>
        <w:t>кВ</w:t>
      </w:r>
      <w:proofErr w:type="spellEnd"/>
      <w:r w:rsidRPr="008F3CC5">
        <w:rPr>
          <w:sz w:val="26"/>
          <w:szCs w:val="26"/>
        </w:rPr>
        <w:t xml:space="preserve"> к скважине 1056, Трасса выкидного трубопровода от скважины № 105, Демонтаж сущ. ВЛ-6 </w:t>
      </w:r>
      <w:proofErr w:type="spellStart"/>
      <w:r w:rsidRPr="008F3CC5">
        <w:rPr>
          <w:sz w:val="26"/>
          <w:szCs w:val="26"/>
        </w:rPr>
        <w:t>кВ</w:t>
      </w:r>
      <w:proofErr w:type="spellEnd"/>
      <w:r w:rsidRPr="008F3CC5">
        <w:rPr>
          <w:sz w:val="26"/>
          <w:szCs w:val="26"/>
        </w:rPr>
        <w:t xml:space="preserve"> Ф-322 ПС35/6 </w:t>
      </w:r>
      <w:proofErr w:type="spellStart"/>
      <w:r w:rsidRPr="008F3CC5">
        <w:rPr>
          <w:sz w:val="26"/>
          <w:szCs w:val="26"/>
        </w:rPr>
        <w:t>кВ</w:t>
      </w:r>
      <w:proofErr w:type="spellEnd"/>
      <w:r w:rsidRPr="008F3CC5">
        <w:rPr>
          <w:sz w:val="26"/>
          <w:szCs w:val="26"/>
        </w:rPr>
        <w:t xml:space="preserve"> "</w:t>
      </w:r>
      <w:proofErr w:type="spellStart"/>
      <w:r w:rsidRPr="008F3CC5">
        <w:rPr>
          <w:sz w:val="26"/>
          <w:szCs w:val="26"/>
        </w:rPr>
        <w:t>Чубовка</w:t>
      </w:r>
      <w:proofErr w:type="spellEnd"/>
      <w:r w:rsidRPr="008F3CC5">
        <w:rPr>
          <w:sz w:val="26"/>
          <w:szCs w:val="26"/>
        </w:rPr>
        <w:t xml:space="preserve">", Демонтаж сущ. ВЛ-6 </w:t>
      </w:r>
      <w:proofErr w:type="spellStart"/>
      <w:r w:rsidRPr="008F3CC5">
        <w:rPr>
          <w:sz w:val="26"/>
          <w:szCs w:val="26"/>
        </w:rPr>
        <w:t>кВ</w:t>
      </w:r>
      <w:proofErr w:type="spellEnd"/>
      <w:r w:rsidRPr="008F3CC5">
        <w:rPr>
          <w:sz w:val="26"/>
          <w:szCs w:val="26"/>
        </w:rPr>
        <w:t xml:space="preserve"> Ф-323 ПС35/6 </w:t>
      </w:r>
      <w:proofErr w:type="spellStart"/>
      <w:r w:rsidRPr="008F3CC5">
        <w:rPr>
          <w:sz w:val="26"/>
          <w:szCs w:val="26"/>
        </w:rPr>
        <w:t>кВ</w:t>
      </w:r>
      <w:proofErr w:type="spellEnd"/>
      <w:r w:rsidRPr="008F3CC5">
        <w:rPr>
          <w:sz w:val="26"/>
          <w:szCs w:val="26"/>
        </w:rPr>
        <w:t xml:space="preserve"> "</w:t>
      </w:r>
      <w:proofErr w:type="spellStart"/>
      <w:r w:rsidRPr="008F3CC5">
        <w:rPr>
          <w:sz w:val="26"/>
          <w:szCs w:val="26"/>
        </w:rPr>
        <w:t>Чубовка</w:t>
      </w:r>
      <w:proofErr w:type="spellEnd"/>
      <w:proofErr w:type="gramEnd"/>
      <w:r w:rsidRPr="008F3CC5">
        <w:rPr>
          <w:sz w:val="26"/>
          <w:szCs w:val="26"/>
        </w:rPr>
        <w:t>"</w:t>
      </w:r>
      <w:r w:rsidR="00E120F6" w:rsidRPr="008F3CC5">
        <w:rPr>
          <w:sz w:val="26"/>
          <w:szCs w:val="26"/>
        </w:rPr>
        <w:t>)</w:t>
      </w:r>
      <w:r w:rsidR="00277E7A" w:rsidRPr="004E6FF5">
        <w:rPr>
          <w:sz w:val="26"/>
          <w:szCs w:val="26"/>
        </w:rPr>
        <w:t xml:space="preserve"> </w:t>
      </w:r>
      <w:r w:rsidR="00277E7A" w:rsidRPr="00277E7A">
        <w:rPr>
          <w:sz w:val="26"/>
          <w:szCs w:val="26"/>
        </w:rPr>
        <w:t xml:space="preserve">– </w:t>
      </w:r>
      <w:r w:rsidR="00277E7A" w:rsidRPr="00277E7A">
        <w:rPr>
          <w:b/>
          <w:sz w:val="26"/>
          <w:szCs w:val="26"/>
        </w:rPr>
        <w:t>трубопроводный транспорт</w:t>
      </w:r>
      <w:r w:rsidR="0078412B">
        <w:rPr>
          <w:b/>
          <w:sz w:val="26"/>
          <w:szCs w:val="26"/>
        </w:rPr>
        <w:t>.</w:t>
      </w:r>
    </w:p>
    <w:p w:rsidR="00E43E92" w:rsidRDefault="00E43E92" w:rsidP="00E43E92">
      <w:pPr>
        <w:pStyle w:val="a9"/>
        <w:spacing w:line="276" w:lineRule="auto"/>
        <w:ind w:firstLine="539"/>
        <w:jc w:val="left"/>
        <w:rPr>
          <w:b/>
          <w:sz w:val="26"/>
          <w:szCs w:val="26"/>
        </w:rPr>
      </w:pPr>
      <w:r w:rsidRPr="008F3CC5">
        <w:rPr>
          <w:sz w:val="26"/>
          <w:szCs w:val="26"/>
        </w:rPr>
        <w:t>:973/чзу</w:t>
      </w:r>
      <w:proofErr w:type="gramStart"/>
      <w:r w:rsidRPr="008F3CC5">
        <w:rPr>
          <w:sz w:val="26"/>
          <w:szCs w:val="26"/>
        </w:rPr>
        <w:t>1</w:t>
      </w:r>
      <w:proofErr w:type="gramEnd"/>
      <w:r w:rsidRPr="008F3CC5">
        <w:rPr>
          <w:sz w:val="26"/>
          <w:szCs w:val="26"/>
        </w:rPr>
        <w:t xml:space="preserve"> (Трасса ВЛ-6 </w:t>
      </w:r>
      <w:proofErr w:type="spellStart"/>
      <w:r w:rsidRPr="008F3CC5">
        <w:rPr>
          <w:sz w:val="26"/>
          <w:szCs w:val="26"/>
        </w:rPr>
        <w:t>кВ</w:t>
      </w:r>
      <w:proofErr w:type="spellEnd"/>
      <w:r w:rsidRPr="008F3CC5">
        <w:rPr>
          <w:sz w:val="26"/>
          <w:szCs w:val="26"/>
        </w:rPr>
        <w:t xml:space="preserve"> к площадке ИУ-1, Демонтаж сущ. ВЛ-6 </w:t>
      </w:r>
      <w:proofErr w:type="spellStart"/>
      <w:r w:rsidRPr="008F3CC5">
        <w:rPr>
          <w:sz w:val="26"/>
          <w:szCs w:val="26"/>
        </w:rPr>
        <w:t>кВ</w:t>
      </w:r>
      <w:proofErr w:type="spellEnd"/>
      <w:r w:rsidRPr="008F3CC5">
        <w:rPr>
          <w:sz w:val="26"/>
          <w:szCs w:val="26"/>
        </w:rPr>
        <w:t xml:space="preserve">  Ф-323 ПС35/6 </w:t>
      </w:r>
      <w:proofErr w:type="spellStart"/>
      <w:r w:rsidRPr="008F3CC5">
        <w:rPr>
          <w:sz w:val="26"/>
          <w:szCs w:val="26"/>
        </w:rPr>
        <w:t>кВ</w:t>
      </w:r>
      <w:proofErr w:type="spellEnd"/>
      <w:r w:rsidRPr="008F3CC5">
        <w:rPr>
          <w:sz w:val="26"/>
          <w:szCs w:val="26"/>
        </w:rPr>
        <w:t xml:space="preserve"> "</w:t>
      </w:r>
      <w:proofErr w:type="spellStart"/>
      <w:r w:rsidRPr="008F3CC5">
        <w:rPr>
          <w:sz w:val="26"/>
          <w:szCs w:val="26"/>
        </w:rPr>
        <w:t>Чубовка</w:t>
      </w:r>
      <w:proofErr w:type="spellEnd"/>
      <w:r w:rsidRPr="008F3CC5">
        <w:rPr>
          <w:sz w:val="26"/>
          <w:szCs w:val="26"/>
        </w:rPr>
        <w:t>"</w:t>
      </w:r>
      <w:r>
        <w:rPr>
          <w:sz w:val="26"/>
          <w:szCs w:val="26"/>
        </w:rPr>
        <w:t xml:space="preserve">) - </w:t>
      </w:r>
      <w:r w:rsidRPr="00E43E92">
        <w:rPr>
          <w:b/>
          <w:sz w:val="26"/>
          <w:szCs w:val="26"/>
        </w:rPr>
        <w:t>для размещения автомобильной дороги</w:t>
      </w:r>
      <w:r>
        <w:rPr>
          <w:b/>
          <w:sz w:val="26"/>
          <w:szCs w:val="26"/>
        </w:rPr>
        <w:t>;</w:t>
      </w:r>
    </w:p>
    <w:p w:rsidR="00E43E92" w:rsidRDefault="00E43E92" w:rsidP="00E43E92">
      <w:pPr>
        <w:pStyle w:val="a9"/>
        <w:spacing w:line="276" w:lineRule="auto"/>
        <w:ind w:firstLine="539"/>
        <w:jc w:val="left"/>
        <w:rPr>
          <w:b/>
          <w:sz w:val="26"/>
          <w:szCs w:val="26"/>
        </w:rPr>
      </w:pPr>
      <w:r w:rsidRPr="008F3CC5">
        <w:rPr>
          <w:sz w:val="26"/>
          <w:szCs w:val="26"/>
        </w:rPr>
        <w:t xml:space="preserve">:888/чзу1 (Трасса ВЛ-6 </w:t>
      </w:r>
      <w:proofErr w:type="spellStart"/>
      <w:r w:rsidRPr="008F3CC5">
        <w:rPr>
          <w:sz w:val="26"/>
          <w:szCs w:val="26"/>
        </w:rPr>
        <w:t>кВ</w:t>
      </w:r>
      <w:proofErr w:type="spellEnd"/>
      <w:r w:rsidRPr="008F3CC5">
        <w:rPr>
          <w:sz w:val="26"/>
          <w:szCs w:val="26"/>
        </w:rPr>
        <w:t xml:space="preserve"> к площадке ИУ-1)</w:t>
      </w:r>
      <w:r>
        <w:rPr>
          <w:sz w:val="26"/>
          <w:szCs w:val="26"/>
        </w:rPr>
        <w:t xml:space="preserve"> - </w:t>
      </w:r>
      <w:r w:rsidRPr="00E43E92">
        <w:rPr>
          <w:b/>
          <w:sz w:val="26"/>
          <w:szCs w:val="26"/>
        </w:rPr>
        <w:t>занятый автомобильной дорогой общего  пользования регионального или межмуниципального  значения в границах муниципального района  Красноярский Самарской области "Урал</w:t>
      </w:r>
      <w:proofErr w:type="gramStart"/>
      <w:r w:rsidRPr="00E43E92">
        <w:rPr>
          <w:b/>
          <w:sz w:val="26"/>
          <w:szCs w:val="26"/>
        </w:rPr>
        <w:t>"-</w:t>
      </w:r>
      <w:proofErr w:type="spellStart"/>
      <w:proofErr w:type="gramEnd"/>
      <w:r w:rsidRPr="00E43E92">
        <w:rPr>
          <w:b/>
          <w:sz w:val="26"/>
          <w:szCs w:val="26"/>
        </w:rPr>
        <w:t>Муханово</w:t>
      </w:r>
      <w:proofErr w:type="spellEnd"/>
      <w:r w:rsidRPr="00E43E92">
        <w:rPr>
          <w:b/>
          <w:sz w:val="26"/>
          <w:szCs w:val="26"/>
        </w:rPr>
        <w:t xml:space="preserve">  (км 0- км 10,3; км 14,1- км 22,8)</w:t>
      </w:r>
      <w:r>
        <w:rPr>
          <w:b/>
          <w:sz w:val="26"/>
          <w:szCs w:val="26"/>
        </w:rPr>
        <w:t>;</w:t>
      </w:r>
    </w:p>
    <w:p w:rsidR="00554EFD" w:rsidRPr="00554EFD" w:rsidRDefault="00554EFD" w:rsidP="00E43E92">
      <w:pPr>
        <w:pStyle w:val="a9"/>
        <w:spacing w:line="276" w:lineRule="auto"/>
        <w:ind w:firstLine="539"/>
        <w:jc w:val="left"/>
        <w:rPr>
          <w:b/>
          <w:sz w:val="26"/>
          <w:szCs w:val="26"/>
        </w:rPr>
      </w:pPr>
      <w:r w:rsidRPr="008F3CC5">
        <w:rPr>
          <w:sz w:val="26"/>
          <w:szCs w:val="26"/>
        </w:rPr>
        <w:t xml:space="preserve">:106/чзу1 (Трасса нефтегазосборного трубопровода от ИУ-2, Трасса ВЛ-6 </w:t>
      </w:r>
      <w:proofErr w:type="spellStart"/>
      <w:r w:rsidRPr="008F3CC5">
        <w:rPr>
          <w:sz w:val="26"/>
          <w:szCs w:val="26"/>
        </w:rPr>
        <w:t>кВ</w:t>
      </w:r>
      <w:proofErr w:type="spellEnd"/>
      <w:r w:rsidRPr="008F3CC5">
        <w:rPr>
          <w:sz w:val="26"/>
          <w:szCs w:val="26"/>
        </w:rPr>
        <w:t xml:space="preserve">, Противопожарный проезд к скважине 1057, Трасса выкидного трубопровода от скважины № 1056, Трасса ВЛ-6 </w:t>
      </w:r>
      <w:proofErr w:type="spellStart"/>
      <w:r w:rsidRPr="008F3CC5">
        <w:rPr>
          <w:sz w:val="26"/>
          <w:szCs w:val="26"/>
        </w:rPr>
        <w:t>кВ</w:t>
      </w:r>
      <w:proofErr w:type="spellEnd"/>
      <w:r w:rsidRPr="008F3CC5">
        <w:rPr>
          <w:sz w:val="26"/>
          <w:szCs w:val="26"/>
        </w:rPr>
        <w:t xml:space="preserve"> к скважине 1056, Трасса ВЛ-6 </w:t>
      </w:r>
      <w:proofErr w:type="spellStart"/>
      <w:r w:rsidRPr="008F3CC5">
        <w:rPr>
          <w:sz w:val="26"/>
          <w:szCs w:val="26"/>
        </w:rPr>
        <w:t>кВ</w:t>
      </w:r>
      <w:proofErr w:type="spellEnd"/>
      <w:r w:rsidRPr="008F3CC5">
        <w:rPr>
          <w:sz w:val="26"/>
          <w:szCs w:val="26"/>
        </w:rPr>
        <w:t xml:space="preserve"> к скважине 1055, Трасса ВЛ-6 </w:t>
      </w:r>
      <w:proofErr w:type="spellStart"/>
      <w:r w:rsidRPr="008F3CC5">
        <w:rPr>
          <w:sz w:val="26"/>
          <w:szCs w:val="26"/>
        </w:rPr>
        <w:t>кВ</w:t>
      </w:r>
      <w:proofErr w:type="spellEnd"/>
      <w:r w:rsidRPr="008F3CC5">
        <w:rPr>
          <w:sz w:val="26"/>
          <w:szCs w:val="26"/>
        </w:rPr>
        <w:t xml:space="preserve"> к площадке ИУ-1, Демонтаж сущ. ВЛ-6 </w:t>
      </w:r>
      <w:proofErr w:type="spellStart"/>
      <w:r w:rsidRPr="008F3CC5">
        <w:rPr>
          <w:sz w:val="26"/>
          <w:szCs w:val="26"/>
        </w:rPr>
        <w:t>кВ</w:t>
      </w:r>
      <w:proofErr w:type="spellEnd"/>
      <w:r w:rsidRPr="008F3CC5">
        <w:rPr>
          <w:sz w:val="26"/>
          <w:szCs w:val="26"/>
        </w:rPr>
        <w:t xml:space="preserve"> Ф-322 ПС35/6 </w:t>
      </w:r>
      <w:proofErr w:type="spellStart"/>
      <w:r w:rsidRPr="008F3CC5">
        <w:rPr>
          <w:sz w:val="26"/>
          <w:szCs w:val="26"/>
        </w:rPr>
        <w:t>кВ</w:t>
      </w:r>
      <w:proofErr w:type="spellEnd"/>
      <w:r w:rsidRPr="008F3CC5">
        <w:rPr>
          <w:sz w:val="26"/>
          <w:szCs w:val="26"/>
        </w:rPr>
        <w:t xml:space="preserve"> "</w:t>
      </w:r>
      <w:proofErr w:type="spellStart"/>
      <w:r w:rsidRPr="008F3CC5">
        <w:rPr>
          <w:sz w:val="26"/>
          <w:szCs w:val="26"/>
        </w:rPr>
        <w:t>Чубовка</w:t>
      </w:r>
      <w:proofErr w:type="spellEnd"/>
      <w:r w:rsidRPr="008F3CC5">
        <w:rPr>
          <w:sz w:val="26"/>
          <w:szCs w:val="26"/>
        </w:rPr>
        <w:t xml:space="preserve">", Трасса ВЛ-6 </w:t>
      </w:r>
      <w:proofErr w:type="spellStart"/>
      <w:r w:rsidRPr="008F3CC5">
        <w:rPr>
          <w:sz w:val="26"/>
          <w:szCs w:val="26"/>
        </w:rPr>
        <w:t>кВ</w:t>
      </w:r>
      <w:proofErr w:type="spellEnd"/>
      <w:r w:rsidRPr="008F3CC5">
        <w:rPr>
          <w:sz w:val="26"/>
          <w:szCs w:val="26"/>
        </w:rPr>
        <w:t xml:space="preserve">, Демонтаж сущ. ВЛ-6 </w:t>
      </w:r>
      <w:proofErr w:type="spellStart"/>
      <w:r w:rsidRPr="008F3CC5">
        <w:rPr>
          <w:sz w:val="26"/>
          <w:szCs w:val="26"/>
        </w:rPr>
        <w:t>кВ</w:t>
      </w:r>
      <w:proofErr w:type="spellEnd"/>
      <w:r w:rsidRPr="008F3CC5">
        <w:rPr>
          <w:sz w:val="26"/>
          <w:szCs w:val="26"/>
        </w:rPr>
        <w:t xml:space="preserve"> Ф-323 ПС35/6 </w:t>
      </w:r>
      <w:proofErr w:type="spellStart"/>
      <w:r w:rsidRPr="008F3CC5">
        <w:rPr>
          <w:sz w:val="26"/>
          <w:szCs w:val="26"/>
        </w:rPr>
        <w:t>кВ</w:t>
      </w:r>
      <w:proofErr w:type="spellEnd"/>
      <w:r w:rsidRPr="008F3CC5">
        <w:rPr>
          <w:sz w:val="26"/>
          <w:szCs w:val="26"/>
        </w:rPr>
        <w:t xml:space="preserve"> "</w:t>
      </w:r>
      <w:proofErr w:type="spellStart"/>
      <w:r w:rsidRPr="008F3CC5">
        <w:rPr>
          <w:sz w:val="26"/>
          <w:szCs w:val="26"/>
        </w:rPr>
        <w:t>Чубовка</w:t>
      </w:r>
      <w:proofErr w:type="spellEnd"/>
      <w:r w:rsidRPr="008F3CC5">
        <w:rPr>
          <w:sz w:val="26"/>
          <w:szCs w:val="26"/>
        </w:rPr>
        <w:t>"),</w:t>
      </w:r>
      <w:proofErr w:type="gramStart"/>
      <w:r w:rsidRPr="008F3CC5">
        <w:rPr>
          <w:sz w:val="26"/>
          <w:szCs w:val="26"/>
        </w:rPr>
        <w:t xml:space="preserve"> :</w:t>
      </w:r>
      <w:proofErr w:type="gramEnd"/>
      <w:r w:rsidRPr="008F3CC5">
        <w:rPr>
          <w:sz w:val="26"/>
          <w:szCs w:val="26"/>
        </w:rPr>
        <w:t>76/чзу</w:t>
      </w:r>
      <w:proofErr w:type="gramStart"/>
      <w:r w:rsidRPr="008F3CC5">
        <w:rPr>
          <w:sz w:val="26"/>
          <w:szCs w:val="26"/>
        </w:rPr>
        <w:t>1</w:t>
      </w:r>
      <w:proofErr w:type="gramEnd"/>
      <w:r w:rsidRPr="008F3CC5">
        <w:rPr>
          <w:sz w:val="26"/>
          <w:szCs w:val="26"/>
        </w:rPr>
        <w:t xml:space="preserve"> (Противопожарный проезд к скважине 1055, Демонтаж сущ. ВЛ-6 </w:t>
      </w:r>
      <w:proofErr w:type="spellStart"/>
      <w:r w:rsidRPr="008F3CC5">
        <w:rPr>
          <w:sz w:val="26"/>
          <w:szCs w:val="26"/>
        </w:rPr>
        <w:t>кВ</w:t>
      </w:r>
      <w:proofErr w:type="spellEnd"/>
      <w:r w:rsidRPr="008F3CC5">
        <w:rPr>
          <w:sz w:val="26"/>
          <w:szCs w:val="26"/>
        </w:rPr>
        <w:t xml:space="preserve"> Ф-322 ПС35/6  </w:t>
      </w:r>
      <w:proofErr w:type="spellStart"/>
      <w:r w:rsidRPr="008F3CC5">
        <w:rPr>
          <w:sz w:val="26"/>
          <w:szCs w:val="26"/>
        </w:rPr>
        <w:t>кВ</w:t>
      </w:r>
      <w:proofErr w:type="spellEnd"/>
      <w:r w:rsidRPr="008F3CC5">
        <w:rPr>
          <w:sz w:val="26"/>
          <w:szCs w:val="26"/>
        </w:rPr>
        <w:t xml:space="preserve"> "</w:t>
      </w:r>
      <w:proofErr w:type="spellStart"/>
      <w:r w:rsidRPr="008F3CC5">
        <w:rPr>
          <w:sz w:val="26"/>
          <w:szCs w:val="26"/>
        </w:rPr>
        <w:t>Чубовка</w:t>
      </w:r>
      <w:proofErr w:type="spellEnd"/>
      <w:r w:rsidRPr="008F3CC5">
        <w:rPr>
          <w:sz w:val="26"/>
          <w:szCs w:val="26"/>
        </w:rPr>
        <w:t xml:space="preserve">", Трасса ВЛ-6 </w:t>
      </w:r>
      <w:proofErr w:type="spellStart"/>
      <w:r w:rsidRPr="008F3CC5">
        <w:rPr>
          <w:sz w:val="26"/>
          <w:szCs w:val="26"/>
        </w:rPr>
        <w:t>кВ</w:t>
      </w:r>
      <w:proofErr w:type="spellEnd"/>
      <w:r w:rsidRPr="008F3CC5">
        <w:rPr>
          <w:sz w:val="26"/>
          <w:szCs w:val="26"/>
        </w:rPr>
        <w:t>)</w:t>
      </w:r>
      <w:r>
        <w:rPr>
          <w:sz w:val="26"/>
          <w:szCs w:val="26"/>
        </w:rPr>
        <w:t xml:space="preserve"> - </w:t>
      </w:r>
      <w:r w:rsidRPr="00554EFD">
        <w:rPr>
          <w:b/>
          <w:sz w:val="26"/>
          <w:szCs w:val="26"/>
        </w:rPr>
        <w:t>для размещения объектов эксплуатации и  строительства скважин добычи нефти и газа</w:t>
      </w:r>
      <w:r>
        <w:rPr>
          <w:b/>
          <w:sz w:val="26"/>
          <w:szCs w:val="26"/>
        </w:rPr>
        <w:t>;</w:t>
      </w:r>
    </w:p>
    <w:p w:rsidR="005F7F77" w:rsidRDefault="005F7F77" w:rsidP="00E43E92">
      <w:pPr>
        <w:pStyle w:val="a9"/>
        <w:spacing w:before="240" w:line="276" w:lineRule="auto"/>
        <w:ind w:firstLine="539"/>
        <w:jc w:val="center"/>
        <w:rPr>
          <w:rStyle w:val="blk"/>
          <w:b/>
          <w:color w:val="000000" w:themeColor="text1"/>
          <w:sz w:val="26"/>
          <w:szCs w:val="26"/>
        </w:rPr>
      </w:pPr>
      <w:r w:rsidRPr="009B6259">
        <w:rPr>
          <w:rStyle w:val="blk"/>
          <w:b/>
          <w:color w:val="000000" w:themeColor="text1"/>
          <w:sz w:val="26"/>
          <w:szCs w:val="26"/>
        </w:rPr>
        <w:lastRenderedPageBreak/>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9B6259">
        <w:rPr>
          <w:rStyle w:val="blk"/>
          <w:b/>
          <w:color w:val="000000" w:themeColor="text1"/>
          <w:sz w:val="26"/>
          <w:szCs w:val="26"/>
        </w:rPr>
        <w:t>.</w:t>
      </w:r>
      <w:proofErr w:type="gramEnd"/>
      <w:r w:rsidRPr="009B6259">
        <w:rPr>
          <w:rStyle w:val="blk"/>
          <w:b/>
          <w:color w:val="000000" w:themeColor="text1"/>
          <w:sz w:val="26"/>
          <w:szCs w:val="26"/>
        </w:rPr>
        <w:t xml:space="preserve"> (</w:t>
      </w:r>
      <w:proofErr w:type="gramStart"/>
      <w:r w:rsidRPr="009B6259">
        <w:rPr>
          <w:rStyle w:val="blk"/>
          <w:b/>
          <w:color w:val="000000" w:themeColor="text1"/>
          <w:sz w:val="26"/>
          <w:szCs w:val="26"/>
        </w:rPr>
        <w:t>п</w:t>
      </w:r>
      <w:proofErr w:type="gramEnd"/>
      <w:r w:rsidRPr="009B6259">
        <w:rPr>
          <w:rStyle w:val="blk"/>
          <w:b/>
          <w:color w:val="000000" w:themeColor="text1"/>
          <w:sz w:val="26"/>
          <w:szCs w:val="26"/>
        </w:rPr>
        <w:t>. 5 введен Федеральным </w:t>
      </w:r>
      <w:hyperlink r:id="rId13" w:anchor="dst100055" w:history="1">
        <w:r w:rsidRPr="009B6259">
          <w:rPr>
            <w:rStyle w:val="affd"/>
            <w:b/>
            <w:color w:val="000000" w:themeColor="text1"/>
            <w:sz w:val="26"/>
            <w:szCs w:val="26"/>
            <w:u w:val="none"/>
          </w:rPr>
          <w:t>законом</w:t>
        </w:r>
      </w:hyperlink>
      <w:r w:rsidRPr="009B6259">
        <w:rPr>
          <w:rStyle w:val="blk"/>
          <w:b/>
          <w:color w:val="000000" w:themeColor="text1"/>
          <w:sz w:val="26"/>
          <w:szCs w:val="26"/>
        </w:rPr>
        <w:t> от 03.08.2018 N 342-ФЗ)</w:t>
      </w:r>
    </w:p>
    <w:p w:rsidR="00326D82" w:rsidRDefault="00326D82" w:rsidP="001374F0">
      <w:pPr>
        <w:jc w:val="center"/>
        <w:rPr>
          <w:lang w:eastAsia="ru-RU"/>
        </w:rPr>
      </w:pP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775"/>
        <w:gridCol w:w="1428"/>
        <w:gridCol w:w="2651"/>
        <w:gridCol w:w="2414"/>
      </w:tblGrid>
      <w:tr w:rsidR="001F61F3" w:rsidTr="001A4A5C">
        <w:tc>
          <w:tcPr>
            <w:tcW w:w="0" w:type="auto"/>
            <w:gridSpan w:val="5"/>
            <w:vAlign w:val="center"/>
          </w:tcPr>
          <w:p w:rsidR="001F61F3" w:rsidRDefault="001F61F3" w:rsidP="001F61F3">
            <w:bookmarkStart w:id="2" w:name="Таблица2"/>
            <w:bookmarkEnd w:id="2"/>
            <w:r>
              <w:t>№ 1</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63:26:1906003:423</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:423/чзу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3600</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Строительство скважины № 1058</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1</w:t>
            </w:r>
          </w:p>
        </w:tc>
        <w:tc>
          <w:tcPr>
            <w:tcW w:w="0" w:type="auto"/>
            <w:vAlign w:val="center"/>
          </w:tcPr>
          <w:p w:rsidR="001F61F3" w:rsidRDefault="001F61F3" w:rsidP="001F61F3">
            <w:pPr>
              <w:jc w:val="center"/>
            </w:pPr>
            <w:r>
              <w:t>89°37'5"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1392043,78</w:t>
            </w:r>
          </w:p>
        </w:tc>
        <w:tc>
          <w:tcPr>
            <w:tcW w:w="0" w:type="auto"/>
            <w:vAlign w:val="center"/>
          </w:tcPr>
          <w:p w:rsidR="001F61F3" w:rsidRDefault="001F61F3" w:rsidP="001F61F3">
            <w:pPr>
              <w:jc w:val="center"/>
            </w:pPr>
            <w:r>
              <w:t>418389,36</w:t>
            </w:r>
          </w:p>
        </w:tc>
      </w:tr>
      <w:tr w:rsidR="001F61F3" w:rsidTr="001A4A5C">
        <w:trPr>
          <w:trHeight w:val="20"/>
        </w:trPr>
        <w:tc>
          <w:tcPr>
            <w:tcW w:w="0" w:type="auto"/>
            <w:vAlign w:val="center"/>
          </w:tcPr>
          <w:p w:rsidR="001F61F3" w:rsidRDefault="001F61F3" w:rsidP="001F61F3">
            <w:pPr>
              <w:jc w:val="center"/>
            </w:pPr>
            <w:r>
              <w:t>2</w:t>
            </w:r>
          </w:p>
        </w:tc>
        <w:tc>
          <w:tcPr>
            <w:tcW w:w="0" w:type="auto"/>
            <w:vAlign w:val="center"/>
          </w:tcPr>
          <w:p w:rsidR="001F61F3" w:rsidRDefault="001F61F3" w:rsidP="001F61F3">
            <w:pPr>
              <w:jc w:val="center"/>
            </w:pPr>
            <w:r>
              <w:t>359°37'5"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1392044,18</w:t>
            </w:r>
          </w:p>
        </w:tc>
        <w:tc>
          <w:tcPr>
            <w:tcW w:w="0" w:type="auto"/>
            <w:vAlign w:val="center"/>
          </w:tcPr>
          <w:p w:rsidR="001F61F3" w:rsidRDefault="001F61F3" w:rsidP="001F61F3">
            <w:pPr>
              <w:jc w:val="center"/>
            </w:pPr>
            <w:r>
              <w:t>418449,36</w:t>
            </w:r>
          </w:p>
        </w:tc>
      </w:tr>
      <w:tr w:rsidR="001F61F3" w:rsidTr="001A4A5C">
        <w:trPr>
          <w:trHeight w:val="20"/>
        </w:trPr>
        <w:tc>
          <w:tcPr>
            <w:tcW w:w="0" w:type="auto"/>
            <w:vAlign w:val="center"/>
          </w:tcPr>
          <w:p w:rsidR="001F61F3" w:rsidRDefault="001F61F3" w:rsidP="001F61F3">
            <w:pPr>
              <w:jc w:val="center"/>
            </w:pPr>
            <w:r>
              <w:t>3</w:t>
            </w:r>
          </w:p>
        </w:tc>
        <w:tc>
          <w:tcPr>
            <w:tcW w:w="0" w:type="auto"/>
            <w:vAlign w:val="center"/>
          </w:tcPr>
          <w:p w:rsidR="001F61F3" w:rsidRDefault="001F61F3" w:rsidP="001F61F3">
            <w:pPr>
              <w:jc w:val="center"/>
            </w:pPr>
            <w:r>
              <w:t>269°37'5"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1392104,18</w:t>
            </w:r>
          </w:p>
        </w:tc>
        <w:tc>
          <w:tcPr>
            <w:tcW w:w="0" w:type="auto"/>
            <w:vAlign w:val="center"/>
          </w:tcPr>
          <w:p w:rsidR="001F61F3" w:rsidRDefault="001F61F3" w:rsidP="001F61F3">
            <w:pPr>
              <w:jc w:val="center"/>
            </w:pPr>
            <w:r>
              <w:t>418448,96</w:t>
            </w:r>
          </w:p>
        </w:tc>
      </w:tr>
      <w:tr w:rsidR="001F61F3" w:rsidTr="001A4A5C">
        <w:trPr>
          <w:trHeight w:val="20"/>
        </w:trPr>
        <w:tc>
          <w:tcPr>
            <w:tcW w:w="0" w:type="auto"/>
            <w:vAlign w:val="center"/>
          </w:tcPr>
          <w:p w:rsidR="001F61F3" w:rsidRDefault="001F61F3" w:rsidP="001F61F3">
            <w:pPr>
              <w:jc w:val="center"/>
            </w:pPr>
            <w:r>
              <w:t>4</w:t>
            </w:r>
          </w:p>
        </w:tc>
        <w:tc>
          <w:tcPr>
            <w:tcW w:w="0" w:type="auto"/>
            <w:vAlign w:val="center"/>
          </w:tcPr>
          <w:p w:rsidR="001F61F3" w:rsidRDefault="001F61F3" w:rsidP="001F61F3">
            <w:pPr>
              <w:jc w:val="center"/>
            </w:pPr>
            <w:r>
              <w:t>179°37'5"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1392103,78</w:t>
            </w:r>
          </w:p>
        </w:tc>
        <w:tc>
          <w:tcPr>
            <w:tcW w:w="0" w:type="auto"/>
            <w:vAlign w:val="center"/>
          </w:tcPr>
          <w:p w:rsidR="001F61F3" w:rsidRDefault="001F61F3" w:rsidP="001F61F3">
            <w:pPr>
              <w:jc w:val="center"/>
            </w:pPr>
            <w:r>
              <w:t>418388,96</w:t>
            </w:r>
          </w:p>
        </w:tc>
      </w:tr>
      <w:tr w:rsidR="001F61F3" w:rsidTr="001A4A5C">
        <w:trPr>
          <w:trHeight w:val="20"/>
        </w:trPr>
        <w:tc>
          <w:tcPr>
            <w:tcW w:w="0" w:type="auto"/>
            <w:vAlign w:val="center"/>
          </w:tcPr>
          <w:p w:rsidR="001F61F3" w:rsidRDefault="001F61F3" w:rsidP="001F61F3">
            <w:pPr>
              <w:jc w:val="center"/>
            </w:pPr>
            <w:r>
              <w:t>1</w:t>
            </w:r>
          </w:p>
        </w:tc>
        <w:tc>
          <w:tcPr>
            <w:tcW w:w="0" w:type="auto"/>
            <w:vAlign w:val="center"/>
          </w:tcPr>
          <w:p w:rsidR="001F61F3" w:rsidRDefault="001F61F3" w:rsidP="001F61F3">
            <w:pPr>
              <w:jc w:val="center"/>
            </w:pPr>
            <w:r>
              <w:t>89°37'5"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1392043,78</w:t>
            </w:r>
          </w:p>
        </w:tc>
        <w:tc>
          <w:tcPr>
            <w:tcW w:w="0" w:type="auto"/>
            <w:vAlign w:val="center"/>
          </w:tcPr>
          <w:p w:rsidR="001F61F3" w:rsidRDefault="001F61F3" w:rsidP="001F61F3">
            <w:pPr>
              <w:jc w:val="center"/>
            </w:pPr>
            <w:r>
              <w:t>418389,36</w:t>
            </w:r>
          </w:p>
        </w:tc>
      </w:tr>
      <w:tr w:rsidR="001F61F3" w:rsidTr="001A4A5C">
        <w:tc>
          <w:tcPr>
            <w:tcW w:w="0" w:type="auto"/>
            <w:gridSpan w:val="5"/>
            <w:vAlign w:val="center"/>
          </w:tcPr>
          <w:p w:rsidR="001F61F3" w:rsidRDefault="001F61F3" w:rsidP="001F61F3">
            <w:r>
              <w:t>№ 2</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63:26:1906003:377</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:377/чзу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3601</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Строительство скважины № 1055</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5</w:t>
            </w:r>
          </w:p>
        </w:tc>
        <w:tc>
          <w:tcPr>
            <w:tcW w:w="0" w:type="auto"/>
            <w:vAlign w:val="center"/>
          </w:tcPr>
          <w:p w:rsidR="001F61F3" w:rsidRDefault="001F61F3" w:rsidP="001F61F3">
            <w:pPr>
              <w:jc w:val="center"/>
            </w:pPr>
            <w:r>
              <w:t>355°18'16"</w:t>
            </w:r>
          </w:p>
        </w:tc>
        <w:tc>
          <w:tcPr>
            <w:tcW w:w="0" w:type="auto"/>
            <w:vAlign w:val="center"/>
          </w:tcPr>
          <w:p w:rsidR="001F61F3" w:rsidRDefault="001F61F3" w:rsidP="001F61F3">
            <w:pPr>
              <w:jc w:val="center"/>
            </w:pPr>
            <w:r>
              <w:t>59,98</w:t>
            </w:r>
          </w:p>
        </w:tc>
        <w:tc>
          <w:tcPr>
            <w:tcW w:w="0" w:type="auto"/>
            <w:vAlign w:val="center"/>
          </w:tcPr>
          <w:p w:rsidR="001F61F3" w:rsidRDefault="001F61F3" w:rsidP="001F61F3">
            <w:pPr>
              <w:jc w:val="center"/>
            </w:pPr>
            <w:r>
              <w:t>1392648,05</w:t>
            </w:r>
          </w:p>
        </w:tc>
        <w:tc>
          <w:tcPr>
            <w:tcW w:w="0" w:type="auto"/>
            <w:vAlign w:val="center"/>
          </w:tcPr>
          <w:p w:rsidR="001F61F3" w:rsidRDefault="001F61F3" w:rsidP="001F61F3">
            <w:pPr>
              <w:jc w:val="center"/>
            </w:pPr>
            <w:r>
              <w:t>418370,49</w:t>
            </w:r>
          </w:p>
        </w:tc>
      </w:tr>
      <w:tr w:rsidR="001F61F3" w:rsidTr="001A4A5C">
        <w:trPr>
          <w:trHeight w:val="20"/>
        </w:trPr>
        <w:tc>
          <w:tcPr>
            <w:tcW w:w="0" w:type="auto"/>
            <w:vAlign w:val="center"/>
          </w:tcPr>
          <w:p w:rsidR="001F61F3" w:rsidRDefault="001F61F3" w:rsidP="001F61F3">
            <w:pPr>
              <w:jc w:val="center"/>
            </w:pPr>
            <w:r>
              <w:t>6</w:t>
            </w:r>
          </w:p>
        </w:tc>
        <w:tc>
          <w:tcPr>
            <w:tcW w:w="0" w:type="auto"/>
            <w:vAlign w:val="center"/>
          </w:tcPr>
          <w:p w:rsidR="001F61F3" w:rsidRDefault="001F61F3" w:rsidP="001F61F3">
            <w:pPr>
              <w:jc w:val="center"/>
            </w:pPr>
            <w:r>
              <w:t>265°22'25"</w:t>
            </w:r>
          </w:p>
        </w:tc>
        <w:tc>
          <w:tcPr>
            <w:tcW w:w="0" w:type="auto"/>
            <w:vAlign w:val="center"/>
          </w:tcPr>
          <w:p w:rsidR="001F61F3" w:rsidRDefault="001F61F3" w:rsidP="001F61F3">
            <w:pPr>
              <w:jc w:val="center"/>
            </w:pPr>
            <w:r>
              <w:t>60,01</w:t>
            </w:r>
          </w:p>
        </w:tc>
        <w:tc>
          <w:tcPr>
            <w:tcW w:w="0" w:type="auto"/>
            <w:vAlign w:val="center"/>
          </w:tcPr>
          <w:p w:rsidR="001F61F3" w:rsidRDefault="001F61F3" w:rsidP="001F61F3">
            <w:pPr>
              <w:jc w:val="center"/>
            </w:pPr>
            <w:r>
              <w:t>1392707,83</w:t>
            </w:r>
          </w:p>
        </w:tc>
        <w:tc>
          <w:tcPr>
            <w:tcW w:w="0" w:type="auto"/>
            <w:vAlign w:val="center"/>
          </w:tcPr>
          <w:p w:rsidR="001F61F3" w:rsidRDefault="001F61F3" w:rsidP="001F61F3">
            <w:pPr>
              <w:jc w:val="center"/>
            </w:pPr>
            <w:r>
              <w:t>418365,58</w:t>
            </w:r>
          </w:p>
        </w:tc>
      </w:tr>
      <w:tr w:rsidR="001F61F3" w:rsidTr="001A4A5C">
        <w:trPr>
          <w:trHeight w:val="20"/>
        </w:trPr>
        <w:tc>
          <w:tcPr>
            <w:tcW w:w="0" w:type="auto"/>
            <w:vAlign w:val="center"/>
          </w:tcPr>
          <w:p w:rsidR="001F61F3" w:rsidRDefault="001F61F3" w:rsidP="001F61F3">
            <w:pPr>
              <w:jc w:val="center"/>
            </w:pPr>
            <w:r>
              <w:t>7</w:t>
            </w:r>
          </w:p>
        </w:tc>
        <w:tc>
          <w:tcPr>
            <w:tcW w:w="0" w:type="auto"/>
            <w:vAlign w:val="center"/>
          </w:tcPr>
          <w:p w:rsidR="001F61F3" w:rsidRDefault="001F61F3" w:rsidP="001F61F3">
            <w:pPr>
              <w:jc w:val="center"/>
            </w:pPr>
            <w:r>
              <w:t>175°20'42"</w:t>
            </w:r>
          </w:p>
        </w:tc>
        <w:tc>
          <w:tcPr>
            <w:tcW w:w="0" w:type="auto"/>
            <w:vAlign w:val="center"/>
          </w:tcPr>
          <w:p w:rsidR="001F61F3" w:rsidRDefault="001F61F3" w:rsidP="001F61F3">
            <w:pPr>
              <w:jc w:val="center"/>
            </w:pPr>
            <w:r>
              <w:t>60,01</w:t>
            </w:r>
          </w:p>
        </w:tc>
        <w:tc>
          <w:tcPr>
            <w:tcW w:w="0" w:type="auto"/>
            <w:vAlign w:val="center"/>
          </w:tcPr>
          <w:p w:rsidR="001F61F3" w:rsidRDefault="001F61F3" w:rsidP="001F61F3">
            <w:pPr>
              <w:jc w:val="center"/>
            </w:pPr>
            <w:r>
              <w:t>1392702,99</w:t>
            </w:r>
          </w:p>
        </w:tc>
        <w:tc>
          <w:tcPr>
            <w:tcW w:w="0" w:type="auto"/>
            <w:vAlign w:val="center"/>
          </w:tcPr>
          <w:p w:rsidR="001F61F3" w:rsidRDefault="001F61F3" w:rsidP="001F61F3">
            <w:pPr>
              <w:jc w:val="center"/>
            </w:pPr>
            <w:r>
              <w:t>418305,77</w:t>
            </w:r>
          </w:p>
        </w:tc>
      </w:tr>
      <w:tr w:rsidR="001F61F3" w:rsidTr="001A4A5C">
        <w:trPr>
          <w:trHeight w:val="20"/>
        </w:trPr>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85°20'53"</w:t>
            </w:r>
          </w:p>
        </w:tc>
        <w:tc>
          <w:tcPr>
            <w:tcW w:w="0" w:type="auto"/>
            <w:vAlign w:val="center"/>
          </w:tcPr>
          <w:p w:rsidR="001F61F3" w:rsidRDefault="001F61F3" w:rsidP="001F61F3">
            <w:pPr>
              <w:jc w:val="center"/>
            </w:pPr>
            <w:r>
              <w:t>60,05</w:t>
            </w:r>
          </w:p>
        </w:tc>
        <w:tc>
          <w:tcPr>
            <w:tcW w:w="0" w:type="auto"/>
            <w:vAlign w:val="center"/>
          </w:tcPr>
          <w:p w:rsidR="001F61F3" w:rsidRDefault="001F61F3" w:rsidP="001F61F3">
            <w:pPr>
              <w:jc w:val="center"/>
            </w:pPr>
            <w:r>
              <w:t>1392643,18</w:t>
            </w:r>
          </w:p>
        </w:tc>
        <w:tc>
          <w:tcPr>
            <w:tcW w:w="0" w:type="auto"/>
            <w:vAlign w:val="center"/>
          </w:tcPr>
          <w:p w:rsidR="001F61F3" w:rsidRDefault="001F61F3" w:rsidP="001F61F3">
            <w:pPr>
              <w:jc w:val="center"/>
            </w:pPr>
            <w:r>
              <w:t>418310,64</w:t>
            </w:r>
          </w:p>
        </w:tc>
      </w:tr>
      <w:tr w:rsidR="001F61F3" w:rsidTr="001A4A5C">
        <w:trPr>
          <w:trHeight w:val="20"/>
        </w:trPr>
        <w:tc>
          <w:tcPr>
            <w:tcW w:w="0" w:type="auto"/>
            <w:vAlign w:val="center"/>
          </w:tcPr>
          <w:p w:rsidR="001F61F3" w:rsidRDefault="001F61F3" w:rsidP="001F61F3">
            <w:pPr>
              <w:jc w:val="center"/>
            </w:pPr>
            <w:r>
              <w:t>5</w:t>
            </w:r>
          </w:p>
        </w:tc>
        <w:tc>
          <w:tcPr>
            <w:tcW w:w="0" w:type="auto"/>
            <w:vAlign w:val="center"/>
          </w:tcPr>
          <w:p w:rsidR="001F61F3" w:rsidRDefault="001F61F3" w:rsidP="001F61F3">
            <w:pPr>
              <w:jc w:val="center"/>
            </w:pPr>
            <w:r>
              <w:t>355°18'16"</w:t>
            </w:r>
          </w:p>
        </w:tc>
        <w:tc>
          <w:tcPr>
            <w:tcW w:w="0" w:type="auto"/>
            <w:vAlign w:val="center"/>
          </w:tcPr>
          <w:p w:rsidR="001F61F3" w:rsidRDefault="001F61F3" w:rsidP="001F61F3">
            <w:pPr>
              <w:jc w:val="center"/>
            </w:pPr>
            <w:r>
              <w:t>59,98</w:t>
            </w:r>
          </w:p>
        </w:tc>
        <w:tc>
          <w:tcPr>
            <w:tcW w:w="0" w:type="auto"/>
            <w:vAlign w:val="center"/>
          </w:tcPr>
          <w:p w:rsidR="001F61F3" w:rsidRDefault="001F61F3" w:rsidP="001F61F3">
            <w:pPr>
              <w:jc w:val="center"/>
            </w:pPr>
            <w:r>
              <w:t>1392648,05</w:t>
            </w:r>
          </w:p>
        </w:tc>
        <w:tc>
          <w:tcPr>
            <w:tcW w:w="0" w:type="auto"/>
            <w:vAlign w:val="center"/>
          </w:tcPr>
          <w:p w:rsidR="001F61F3" w:rsidRDefault="001F61F3" w:rsidP="001F61F3">
            <w:pPr>
              <w:jc w:val="center"/>
            </w:pPr>
            <w:r>
              <w:t>418370,49</w:t>
            </w:r>
          </w:p>
        </w:tc>
      </w:tr>
      <w:tr w:rsidR="001F61F3" w:rsidTr="001A4A5C">
        <w:tc>
          <w:tcPr>
            <w:tcW w:w="0" w:type="auto"/>
            <w:gridSpan w:val="5"/>
            <w:vAlign w:val="center"/>
          </w:tcPr>
          <w:p w:rsidR="001F61F3" w:rsidRDefault="001F61F3" w:rsidP="001F61F3">
            <w:r>
              <w:t>№ 3</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63:26:1906006</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63:26:1906006:283</w:t>
            </w:r>
          </w:p>
        </w:tc>
      </w:tr>
      <w:tr w:rsidR="001F61F3" w:rsidTr="001A4A5C">
        <w:trPr>
          <w:trHeight w:val="28"/>
        </w:trPr>
        <w:tc>
          <w:tcPr>
            <w:tcW w:w="0" w:type="auto"/>
            <w:gridSpan w:val="3"/>
            <w:vAlign w:val="center"/>
          </w:tcPr>
          <w:p w:rsidR="001F61F3" w:rsidRDefault="001F61F3" w:rsidP="001F61F3">
            <w:r>
              <w:lastRenderedPageBreak/>
              <w:t>Образуемый ЗУ:</w:t>
            </w:r>
          </w:p>
        </w:tc>
        <w:tc>
          <w:tcPr>
            <w:tcW w:w="0" w:type="auto"/>
            <w:gridSpan w:val="2"/>
            <w:vAlign w:val="center"/>
          </w:tcPr>
          <w:p w:rsidR="001F61F3" w:rsidRDefault="001F61F3" w:rsidP="001F61F3">
            <w:r>
              <w:t>:283/чзу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3599</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Строительство скважины № 1056</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9</w:t>
            </w:r>
          </w:p>
        </w:tc>
        <w:tc>
          <w:tcPr>
            <w:tcW w:w="0" w:type="auto"/>
            <w:vAlign w:val="center"/>
          </w:tcPr>
          <w:p w:rsidR="001F61F3" w:rsidRDefault="001F61F3" w:rsidP="001F61F3">
            <w:pPr>
              <w:jc w:val="center"/>
            </w:pPr>
            <w:r>
              <w:t>42°30'6"</w:t>
            </w:r>
          </w:p>
        </w:tc>
        <w:tc>
          <w:tcPr>
            <w:tcW w:w="0" w:type="auto"/>
            <w:vAlign w:val="center"/>
          </w:tcPr>
          <w:p w:rsidR="001F61F3" w:rsidRDefault="001F61F3" w:rsidP="001F61F3">
            <w:pPr>
              <w:jc w:val="center"/>
            </w:pPr>
            <w:r>
              <w:t>60,02</w:t>
            </w:r>
          </w:p>
        </w:tc>
        <w:tc>
          <w:tcPr>
            <w:tcW w:w="0" w:type="auto"/>
            <w:vAlign w:val="center"/>
          </w:tcPr>
          <w:p w:rsidR="001F61F3" w:rsidRDefault="001F61F3" w:rsidP="001F61F3">
            <w:pPr>
              <w:jc w:val="center"/>
            </w:pPr>
            <w:r>
              <w:t>1395128,29</w:t>
            </w:r>
          </w:p>
        </w:tc>
        <w:tc>
          <w:tcPr>
            <w:tcW w:w="0" w:type="auto"/>
            <w:vAlign w:val="center"/>
          </w:tcPr>
          <w:p w:rsidR="001F61F3" w:rsidRDefault="001F61F3" w:rsidP="001F61F3">
            <w:pPr>
              <w:jc w:val="center"/>
            </w:pPr>
            <w:r>
              <w:t>417168,40</w:t>
            </w:r>
          </w:p>
        </w:tc>
      </w:tr>
      <w:tr w:rsidR="001F61F3" w:rsidTr="001A4A5C">
        <w:trPr>
          <w:trHeight w:val="20"/>
        </w:trPr>
        <w:tc>
          <w:tcPr>
            <w:tcW w:w="0" w:type="auto"/>
            <w:vAlign w:val="center"/>
          </w:tcPr>
          <w:p w:rsidR="001F61F3" w:rsidRDefault="001F61F3" w:rsidP="001F61F3">
            <w:pPr>
              <w:jc w:val="center"/>
            </w:pPr>
            <w:r>
              <w:t>10</w:t>
            </w:r>
          </w:p>
        </w:tc>
        <w:tc>
          <w:tcPr>
            <w:tcW w:w="0" w:type="auto"/>
            <w:vAlign w:val="center"/>
          </w:tcPr>
          <w:p w:rsidR="001F61F3" w:rsidRDefault="001F61F3" w:rsidP="001F61F3">
            <w:pPr>
              <w:jc w:val="center"/>
            </w:pPr>
            <w:r>
              <w:t>312°26'24"</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1395172,54</w:t>
            </w:r>
          </w:p>
        </w:tc>
        <w:tc>
          <w:tcPr>
            <w:tcW w:w="0" w:type="auto"/>
            <w:vAlign w:val="center"/>
          </w:tcPr>
          <w:p w:rsidR="001F61F3" w:rsidRDefault="001F61F3" w:rsidP="001F61F3">
            <w:pPr>
              <w:jc w:val="center"/>
            </w:pPr>
            <w:r>
              <w:t>417208,95</w:t>
            </w:r>
          </w:p>
        </w:tc>
      </w:tr>
      <w:tr w:rsidR="001F61F3" w:rsidTr="001A4A5C">
        <w:trPr>
          <w:trHeight w:val="20"/>
        </w:trPr>
        <w:tc>
          <w:tcPr>
            <w:tcW w:w="0" w:type="auto"/>
            <w:vAlign w:val="center"/>
          </w:tcPr>
          <w:p w:rsidR="001F61F3" w:rsidRDefault="001F61F3" w:rsidP="001F61F3">
            <w:pPr>
              <w:jc w:val="center"/>
            </w:pPr>
            <w:r>
              <w:t>11</w:t>
            </w:r>
          </w:p>
        </w:tc>
        <w:tc>
          <w:tcPr>
            <w:tcW w:w="0" w:type="auto"/>
            <w:vAlign w:val="center"/>
          </w:tcPr>
          <w:p w:rsidR="001F61F3" w:rsidRDefault="001F61F3" w:rsidP="001F61F3">
            <w:pPr>
              <w:jc w:val="center"/>
            </w:pPr>
            <w:r>
              <w:t>222°27'36"</w:t>
            </w:r>
          </w:p>
        </w:tc>
        <w:tc>
          <w:tcPr>
            <w:tcW w:w="0" w:type="auto"/>
            <w:vAlign w:val="center"/>
          </w:tcPr>
          <w:p w:rsidR="001F61F3" w:rsidRDefault="001F61F3" w:rsidP="001F61F3">
            <w:pPr>
              <w:jc w:val="center"/>
            </w:pPr>
            <w:r>
              <w:t>59,99</w:t>
            </w:r>
          </w:p>
        </w:tc>
        <w:tc>
          <w:tcPr>
            <w:tcW w:w="0" w:type="auto"/>
            <w:vAlign w:val="center"/>
          </w:tcPr>
          <w:p w:rsidR="001F61F3" w:rsidRDefault="001F61F3" w:rsidP="001F61F3">
            <w:pPr>
              <w:jc w:val="center"/>
            </w:pPr>
            <w:r>
              <w:t>1395213,03</w:t>
            </w:r>
          </w:p>
        </w:tc>
        <w:tc>
          <w:tcPr>
            <w:tcW w:w="0" w:type="auto"/>
            <w:vAlign w:val="center"/>
          </w:tcPr>
          <w:p w:rsidR="001F61F3" w:rsidRDefault="001F61F3" w:rsidP="001F61F3">
            <w:pPr>
              <w:jc w:val="center"/>
            </w:pPr>
            <w:r>
              <w:t>417164,67</w:t>
            </w:r>
          </w:p>
        </w:tc>
      </w:tr>
      <w:tr w:rsidR="001F61F3" w:rsidTr="001A4A5C">
        <w:trPr>
          <w:trHeight w:val="20"/>
        </w:trPr>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132°27'55"</w:t>
            </w:r>
          </w:p>
        </w:tc>
        <w:tc>
          <w:tcPr>
            <w:tcW w:w="0" w:type="auto"/>
            <w:vAlign w:val="center"/>
          </w:tcPr>
          <w:p w:rsidR="001F61F3" w:rsidRDefault="001F61F3" w:rsidP="001F61F3">
            <w:pPr>
              <w:jc w:val="center"/>
            </w:pPr>
            <w:r>
              <w:t>59,96</w:t>
            </w:r>
          </w:p>
        </w:tc>
        <w:tc>
          <w:tcPr>
            <w:tcW w:w="0" w:type="auto"/>
            <w:vAlign w:val="center"/>
          </w:tcPr>
          <w:p w:rsidR="001F61F3" w:rsidRDefault="001F61F3" w:rsidP="001F61F3">
            <w:pPr>
              <w:jc w:val="center"/>
            </w:pPr>
            <w:r>
              <w:t>1395168,77</w:t>
            </w:r>
          </w:p>
        </w:tc>
        <w:tc>
          <w:tcPr>
            <w:tcW w:w="0" w:type="auto"/>
            <w:vAlign w:val="center"/>
          </w:tcPr>
          <w:p w:rsidR="001F61F3" w:rsidRDefault="001F61F3" w:rsidP="001F61F3">
            <w:pPr>
              <w:jc w:val="center"/>
            </w:pPr>
            <w:r>
              <w:t>417124,17</w:t>
            </w:r>
          </w:p>
        </w:tc>
      </w:tr>
      <w:tr w:rsidR="001F61F3" w:rsidTr="001A4A5C">
        <w:trPr>
          <w:trHeight w:val="20"/>
        </w:trPr>
        <w:tc>
          <w:tcPr>
            <w:tcW w:w="0" w:type="auto"/>
            <w:vAlign w:val="center"/>
          </w:tcPr>
          <w:p w:rsidR="001F61F3" w:rsidRDefault="001F61F3" w:rsidP="001F61F3">
            <w:pPr>
              <w:jc w:val="center"/>
            </w:pPr>
            <w:r>
              <w:t>9</w:t>
            </w:r>
          </w:p>
        </w:tc>
        <w:tc>
          <w:tcPr>
            <w:tcW w:w="0" w:type="auto"/>
            <w:vAlign w:val="center"/>
          </w:tcPr>
          <w:p w:rsidR="001F61F3" w:rsidRDefault="001F61F3" w:rsidP="001F61F3">
            <w:pPr>
              <w:jc w:val="center"/>
            </w:pPr>
            <w:r>
              <w:t>42°30'6"</w:t>
            </w:r>
          </w:p>
        </w:tc>
        <w:tc>
          <w:tcPr>
            <w:tcW w:w="0" w:type="auto"/>
            <w:vAlign w:val="center"/>
          </w:tcPr>
          <w:p w:rsidR="001F61F3" w:rsidRDefault="001F61F3" w:rsidP="001F61F3">
            <w:pPr>
              <w:jc w:val="center"/>
            </w:pPr>
            <w:r>
              <w:t>60,02</w:t>
            </w:r>
          </w:p>
        </w:tc>
        <w:tc>
          <w:tcPr>
            <w:tcW w:w="0" w:type="auto"/>
            <w:vAlign w:val="center"/>
          </w:tcPr>
          <w:p w:rsidR="001F61F3" w:rsidRDefault="001F61F3" w:rsidP="001F61F3">
            <w:pPr>
              <w:jc w:val="center"/>
            </w:pPr>
            <w:r>
              <w:t>1395128,29</w:t>
            </w:r>
          </w:p>
        </w:tc>
        <w:tc>
          <w:tcPr>
            <w:tcW w:w="0" w:type="auto"/>
            <w:vAlign w:val="center"/>
          </w:tcPr>
          <w:p w:rsidR="001F61F3" w:rsidRDefault="001F61F3" w:rsidP="001F61F3">
            <w:pPr>
              <w:jc w:val="center"/>
            </w:pPr>
            <w:r>
              <w:t>417168,40</w:t>
            </w:r>
          </w:p>
        </w:tc>
      </w:tr>
      <w:tr w:rsidR="001F61F3" w:rsidTr="001A4A5C">
        <w:tc>
          <w:tcPr>
            <w:tcW w:w="0" w:type="auto"/>
            <w:gridSpan w:val="5"/>
            <w:vAlign w:val="center"/>
          </w:tcPr>
          <w:p w:rsidR="001F61F3" w:rsidRDefault="001F61F3" w:rsidP="001F61F3">
            <w:r>
              <w:t>№ 4</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63:26:1906003:372</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:372/чзу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3600</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Строительство скважины № 1057</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13</w:t>
            </w:r>
          </w:p>
        </w:tc>
        <w:tc>
          <w:tcPr>
            <w:tcW w:w="0" w:type="auto"/>
            <w:vAlign w:val="center"/>
          </w:tcPr>
          <w:p w:rsidR="001F61F3" w:rsidRDefault="001F61F3" w:rsidP="001F61F3">
            <w:pPr>
              <w:jc w:val="center"/>
            </w:pPr>
            <w:r>
              <w:t>41°36'29"</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1394568,39</w:t>
            </w:r>
          </w:p>
        </w:tc>
        <w:tc>
          <w:tcPr>
            <w:tcW w:w="0" w:type="auto"/>
            <w:vAlign w:val="center"/>
          </w:tcPr>
          <w:p w:rsidR="001F61F3" w:rsidRDefault="001F61F3" w:rsidP="001F61F3">
            <w:pPr>
              <w:jc w:val="center"/>
            </w:pPr>
            <w:r>
              <w:t>417540,95</w:t>
            </w:r>
          </w:p>
        </w:tc>
      </w:tr>
      <w:tr w:rsidR="001F61F3" w:rsidTr="001A4A5C">
        <w:trPr>
          <w:trHeight w:val="20"/>
        </w:trPr>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311°36'32"</w:t>
            </w:r>
          </w:p>
        </w:tc>
        <w:tc>
          <w:tcPr>
            <w:tcW w:w="0" w:type="auto"/>
            <w:vAlign w:val="center"/>
          </w:tcPr>
          <w:p w:rsidR="001F61F3" w:rsidRDefault="001F61F3" w:rsidP="001F61F3">
            <w:pPr>
              <w:jc w:val="center"/>
            </w:pPr>
            <w:r>
              <w:t>60,01</w:t>
            </w:r>
          </w:p>
        </w:tc>
        <w:tc>
          <w:tcPr>
            <w:tcW w:w="0" w:type="auto"/>
            <w:vAlign w:val="center"/>
          </w:tcPr>
          <w:p w:rsidR="001F61F3" w:rsidRDefault="001F61F3" w:rsidP="001F61F3">
            <w:pPr>
              <w:jc w:val="center"/>
            </w:pPr>
            <w:r>
              <w:t>1394613,25</w:t>
            </w:r>
          </w:p>
        </w:tc>
        <w:tc>
          <w:tcPr>
            <w:tcW w:w="0" w:type="auto"/>
            <w:vAlign w:val="center"/>
          </w:tcPr>
          <w:p w:rsidR="001F61F3" w:rsidRDefault="001F61F3" w:rsidP="001F61F3">
            <w:pPr>
              <w:jc w:val="center"/>
            </w:pPr>
            <w:r>
              <w:t>417580,79</w:t>
            </w:r>
          </w:p>
        </w:tc>
      </w:tr>
      <w:tr w:rsidR="001F61F3" w:rsidTr="001A4A5C">
        <w:trPr>
          <w:trHeight w:val="20"/>
        </w:trPr>
        <w:tc>
          <w:tcPr>
            <w:tcW w:w="0" w:type="auto"/>
            <w:vAlign w:val="center"/>
          </w:tcPr>
          <w:p w:rsidR="001F61F3" w:rsidRDefault="001F61F3" w:rsidP="001F61F3">
            <w:pPr>
              <w:jc w:val="center"/>
            </w:pPr>
            <w:r>
              <w:t>15</w:t>
            </w:r>
          </w:p>
        </w:tc>
        <w:tc>
          <w:tcPr>
            <w:tcW w:w="0" w:type="auto"/>
            <w:vAlign w:val="center"/>
          </w:tcPr>
          <w:p w:rsidR="001F61F3" w:rsidRDefault="001F61F3" w:rsidP="001F61F3">
            <w:pPr>
              <w:jc w:val="center"/>
            </w:pPr>
            <w:r>
              <w:t>221°35'41"</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1394653,10</w:t>
            </w:r>
          </w:p>
        </w:tc>
        <w:tc>
          <w:tcPr>
            <w:tcW w:w="0" w:type="auto"/>
            <w:vAlign w:val="center"/>
          </w:tcPr>
          <w:p w:rsidR="001F61F3" w:rsidRDefault="001F61F3" w:rsidP="001F61F3">
            <w:pPr>
              <w:jc w:val="center"/>
            </w:pPr>
            <w:r>
              <w:t>417535,92</w:t>
            </w:r>
          </w:p>
        </w:tc>
      </w:tr>
      <w:tr w:rsidR="001F61F3" w:rsidTr="001A4A5C">
        <w:trPr>
          <w:trHeight w:val="20"/>
        </w:trPr>
        <w:tc>
          <w:tcPr>
            <w:tcW w:w="0" w:type="auto"/>
            <w:vAlign w:val="center"/>
          </w:tcPr>
          <w:p w:rsidR="001F61F3" w:rsidRDefault="001F61F3" w:rsidP="001F61F3">
            <w:pPr>
              <w:jc w:val="center"/>
            </w:pPr>
            <w:r>
              <w:t>16</w:t>
            </w:r>
          </w:p>
        </w:tc>
        <w:tc>
          <w:tcPr>
            <w:tcW w:w="0" w:type="auto"/>
            <w:vAlign w:val="center"/>
          </w:tcPr>
          <w:p w:rsidR="001F61F3" w:rsidRDefault="001F61F3" w:rsidP="001F61F3">
            <w:pPr>
              <w:jc w:val="center"/>
            </w:pPr>
            <w:r>
              <w:t>131°36'29"</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1394608,23</w:t>
            </w:r>
          </w:p>
        </w:tc>
        <w:tc>
          <w:tcPr>
            <w:tcW w:w="0" w:type="auto"/>
            <w:vAlign w:val="center"/>
          </w:tcPr>
          <w:p w:rsidR="001F61F3" w:rsidRDefault="001F61F3" w:rsidP="001F61F3">
            <w:pPr>
              <w:jc w:val="center"/>
            </w:pPr>
            <w:r>
              <w:t>417496,09</w:t>
            </w:r>
          </w:p>
        </w:tc>
      </w:tr>
      <w:tr w:rsidR="001F61F3" w:rsidTr="001A4A5C">
        <w:trPr>
          <w:trHeight w:val="20"/>
        </w:trPr>
        <w:tc>
          <w:tcPr>
            <w:tcW w:w="0" w:type="auto"/>
            <w:vAlign w:val="center"/>
          </w:tcPr>
          <w:p w:rsidR="001F61F3" w:rsidRDefault="001F61F3" w:rsidP="001F61F3">
            <w:pPr>
              <w:jc w:val="center"/>
            </w:pPr>
            <w:r>
              <w:t>13</w:t>
            </w:r>
          </w:p>
        </w:tc>
        <w:tc>
          <w:tcPr>
            <w:tcW w:w="0" w:type="auto"/>
            <w:vAlign w:val="center"/>
          </w:tcPr>
          <w:p w:rsidR="001F61F3" w:rsidRDefault="001F61F3" w:rsidP="001F61F3">
            <w:pPr>
              <w:jc w:val="center"/>
            </w:pPr>
            <w:r>
              <w:t>41°36'29"</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1394568,39</w:t>
            </w:r>
          </w:p>
        </w:tc>
        <w:tc>
          <w:tcPr>
            <w:tcW w:w="0" w:type="auto"/>
            <w:vAlign w:val="center"/>
          </w:tcPr>
          <w:p w:rsidR="001F61F3" w:rsidRDefault="001F61F3" w:rsidP="001F61F3">
            <w:pPr>
              <w:jc w:val="center"/>
            </w:pPr>
            <w:r>
              <w:t>417540,95</w:t>
            </w:r>
          </w:p>
        </w:tc>
      </w:tr>
      <w:tr w:rsidR="001F61F3" w:rsidTr="001A4A5C">
        <w:tc>
          <w:tcPr>
            <w:tcW w:w="0" w:type="auto"/>
            <w:gridSpan w:val="5"/>
            <w:vAlign w:val="center"/>
          </w:tcPr>
          <w:p w:rsidR="001F61F3" w:rsidRDefault="001F61F3" w:rsidP="001F61F3">
            <w:r>
              <w:t>№ 5</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63:26:1906003:423</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:423/чзу</w:t>
            </w:r>
            <w:proofErr w:type="gramStart"/>
            <w:r>
              <w:t>2</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19631</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Обустройство скважины № 1058,  Противопожарный прое</w:t>
            </w:r>
            <w:proofErr w:type="gramStart"/>
            <w:r>
              <w:t>зд к скв</w:t>
            </w:r>
            <w:proofErr w:type="gramEnd"/>
            <w:r>
              <w:t xml:space="preserve">ажине 1058,  Трасса ВЛ-6 </w:t>
            </w:r>
            <w:proofErr w:type="spellStart"/>
            <w:r>
              <w:t>кВ</w:t>
            </w:r>
            <w:proofErr w:type="spellEnd"/>
            <w:r>
              <w:t xml:space="preserve"> к скважине 1058,  Трасса выкидного трубопровода от скважины № 1058,  Противопожарный проезд к ИУ-1</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17</w:t>
            </w:r>
          </w:p>
        </w:tc>
        <w:tc>
          <w:tcPr>
            <w:tcW w:w="0" w:type="auto"/>
            <w:vAlign w:val="center"/>
          </w:tcPr>
          <w:p w:rsidR="001F61F3" w:rsidRDefault="001F61F3" w:rsidP="001F61F3">
            <w:pPr>
              <w:jc w:val="center"/>
            </w:pPr>
            <w:r>
              <w:t>282°40'49"</w:t>
            </w:r>
          </w:p>
        </w:tc>
        <w:tc>
          <w:tcPr>
            <w:tcW w:w="0" w:type="auto"/>
            <w:vAlign w:val="center"/>
          </w:tcPr>
          <w:p w:rsidR="001F61F3" w:rsidRDefault="001F61F3" w:rsidP="001F61F3">
            <w:pPr>
              <w:jc w:val="center"/>
            </w:pPr>
            <w:r>
              <w:t>0,41</w:t>
            </w:r>
          </w:p>
        </w:tc>
        <w:tc>
          <w:tcPr>
            <w:tcW w:w="0" w:type="auto"/>
            <w:vAlign w:val="center"/>
          </w:tcPr>
          <w:p w:rsidR="001F61F3" w:rsidRDefault="001F61F3" w:rsidP="001F61F3">
            <w:pPr>
              <w:jc w:val="center"/>
            </w:pPr>
            <w:r>
              <w:t>1392327,41</w:t>
            </w:r>
          </w:p>
        </w:tc>
        <w:tc>
          <w:tcPr>
            <w:tcW w:w="0" w:type="auto"/>
            <w:vAlign w:val="center"/>
          </w:tcPr>
          <w:p w:rsidR="001F61F3" w:rsidRDefault="001F61F3" w:rsidP="001F61F3">
            <w:pPr>
              <w:jc w:val="center"/>
            </w:pPr>
            <w:r>
              <w:t>418449,12</w:t>
            </w:r>
          </w:p>
        </w:tc>
      </w:tr>
      <w:tr w:rsidR="001F61F3" w:rsidTr="001A4A5C">
        <w:trPr>
          <w:trHeight w:val="20"/>
        </w:trPr>
        <w:tc>
          <w:tcPr>
            <w:tcW w:w="0" w:type="auto"/>
            <w:vAlign w:val="center"/>
          </w:tcPr>
          <w:p w:rsidR="001F61F3" w:rsidRDefault="001F61F3" w:rsidP="001F61F3">
            <w:pPr>
              <w:jc w:val="center"/>
            </w:pPr>
            <w:r>
              <w:t>18</w:t>
            </w:r>
          </w:p>
        </w:tc>
        <w:tc>
          <w:tcPr>
            <w:tcW w:w="0" w:type="auto"/>
            <w:vAlign w:val="center"/>
          </w:tcPr>
          <w:p w:rsidR="001F61F3" w:rsidRDefault="001F61F3" w:rsidP="001F61F3">
            <w:pPr>
              <w:jc w:val="center"/>
            </w:pPr>
            <w:r>
              <w:t>275°2'45"</w:t>
            </w:r>
          </w:p>
        </w:tc>
        <w:tc>
          <w:tcPr>
            <w:tcW w:w="0" w:type="auto"/>
            <w:vAlign w:val="center"/>
          </w:tcPr>
          <w:p w:rsidR="001F61F3" w:rsidRDefault="001F61F3" w:rsidP="001F61F3">
            <w:pPr>
              <w:jc w:val="center"/>
            </w:pPr>
            <w:r>
              <w:t>14,67</w:t>
            </w:r>
          </w:p>
        </w:tc>
        <w:tc>
          <w:tcPr>
            <w:tcW w:w="0" w:type="auto"/>
            <w:vAlign w:val="center"/>
          </w:tcPr>
          <w:p w:rsidR="001F61F3" w:rsidRDefault="001F61F3" w:rsidP="001F61F3">
            <w:pPr>
              <w:jc w:val="center"/>
            </w:pPr>
            <w:r>
              <w:t>1392327,50</w:t>
            </w:r>
          </w:p>
        </w:tc>
        <w:tc>
          <w:tcPr>
            <w:tcW w:w="0" w:type="auto"/>
            <w:vAlign w:val="center"/>
          </w:tcPr>
          <w:p w:rsidR="001F61F3" w:rsidRDefault="001F61F3" w:rsidP="001F61F3">
            <w:pPr>
              <w:jc w:val="center"/>
            </w:pPr>
            <w:r>
              <w:t>418448,72</w:t>
            </w:r>
          </w:p>
        </w:tc>
      </w:tr>
      <w:tr w:rsidR="001F61F3" w:rsidTr="001A4A5C">
        <w:trPr>
          <w:trHeight w:val="20"/>
        </w:trPr>
        <w:tc>
          <w:tcPr>
            <w:tcW w:w="0" w:type="auto"/>
            <w:vAlign w:val="center"/>
          </w:tcPr>
          <w:p w:rsidR="001F61F3" w:rsidRDefault="001F61F3" w:rsidP="001F61F3">
            <w:pPr>
              <w:jc w:val="center"/>
            </w:pPr>
            <w:r>
              <w:t>19</w:t>
            </w:r>
          </w:p>
        </w:tc>
        <w:tc>
          <w:tcPr>
            <w:tcW w:w="0" w:type="auto"/>
            <w:vAlign w:val="center"/>
          </w:tcPr>
          <w:p w:rsidR="001F61F3" w:rsidRDefault="001F61F3" w:rsidP="001F61F3">
            <w:pPr>
              <w:jc w:val="center"/>
            </w:pPr>
            <w:r>
              <w:t>179°14'3"</w:t>
            </w:r>
          </w:p>
        </w:tc>
        <w:tc>
          <w:tcPr>
            <w:tcW w:w="0" w:type="auto"/>
            <w:vAlign w:val="center"/>
          </w:tcPr>
          <w:p w:rsidR="001F61F3" w:rsidRDefault="001F61F3" w:rsidP="001F61F3">
            <w:pPr>
              <w:jc w:val="center"/>
            </w:pPr>
            <w:r>
              <w:t>115,95</w:t>
            </w:r>
          </w:p>
        </w:tc>
        <w:tc>
          <w:tcPr>
            <w:tcW w:w="0" w:type="auto"/>
            <w:vAlign w:val="center"/>
          </w:tcPr>
          <w:p w:rsidR="001F61F3" w:rsidRDefault="001F61F3" w:rsidP="001F61F3">
            <w:pPr>
              <w:jc w:val="center"/>
            </w:pPr>
            <w:r>
              <w:t>1392328,79</w:t>
            </w:r>
          </w:p>
        </w:tc>
        <w:tc>
          <w:tcPr>
            <w:tcW w:w="0" w:type="auto"/>
            <w:vAlign w:val="center"/>
          </w:tcPr>
          <w:p w:rsidR="001F61F3" w:rsidRDefault="001F61F3" w:rsidP="001F61F3">
            <w:pPr>
              <w:jc w:val="center"/>
            </w:pPr>
            <w:r>
              <w:t>418434,11</w:t>
            </w:r>
          </w:p>
        </w:tc>
      </w:tr>
      <w:tr w:rsidR="001F61F3" w:rsidTr="001A4A5C">
        <w:trPr>
          <w:trHeight w:val="20"/>
        </w:trPr>
        <w:tc>
          <w:tcPr>
            <w:tcW w:w="0" w:type="auto"/>
            <w:vAlign w:val="center"/>
          </w:tcPr>
          <w:p w:rsidR="001F61F3" w:rsidRDefault="001F61F3" w:rsidP="001F61F3">
            <w:pPr>
              <w:jc w:val="center"/>
            </w:pPr>
            <w:r>
              <w:t>20</w:t>
            </w:r>
          </w:p>
        </w:tc>
        <w:tc>
          <w:tcPr>
            <w:tcW w:w="0" w:type="auto"/>
            <w:vAlign w:val="center"/>
          </w:tcPr>
          <w:p w:rsidR="001F61F3" w:rsidRDefault="001F61F3" w:rsidP="001F61F3">
            <w:pPr>
              <w:jc w:val="center"/>
            </w:pPr>
            <w:r>
              <w:t>271°28'57"</w:t>
            </w:r>
          </w:p>
        </w:tc>
        <w:tc>
          <w:tcPr>
            <w:tcW w:w="0" w:type="auto"/>
            <w:vAlign w:val="center"/>
          </w:tcPr>
          <w:p w:rsidR="001F61F3" w:rsidRDefault="001F61F3" w:rsidP="001F61F3">
            <w:pPr>
              <w:jc w:val="center"/>
            </w:pPr>
            <w:r>
              <w:t>5,41</w:t>
            </w:r>
          </w:p>
        </w:tc>
        <w:tc>
          <w:tcPr>
            <w:tcW w:w="0" w:type="auto"/>
            <w:vAlign w:val="center"/>
          </w:tcPr>
          <w:p w:rsidR="001F61F3" w:rsidRDefault="001F61F3" w:rsidP="001F61F3">
            <w:pPr>
              <w:jc w:val="center"/>
            </w:pPr>
            <w:r>
              <w:t>1392212,85</w:t>
            </w:r>
          </w:p>
        </w:tc>
        <w:tc>
          <w:tcPr>
            <w:tcW w:w="0" w:type="auto"/>
            <w:vAlign w:val="center"/>
          </w:tcPr>
          <w:p w:rsidR="001F61F3" w:rsidRDefault="001F61F3" w:rsidP="001F61F3">
            <w:pPr>
              <w:jc w:val="center"/>
            </w:pPr>
            <w:r>
              <w:t>418435,66</w:t>
            </w:r>
          </w:p>
        </w:tc>
      </w:tr>
      <w:tr w:rsidR="001F61F3" w:rsidTr="001A4A5C">
        <w:trPr>
          <w:trHeight w:val="20"/>
        </w:trPr>
        <w:tc>
          <w:tcPr>
            <w:tcW w:w="0" w:type="auto"/>
            <w:vAlign w:val="center"/>
          </w:tcPr>
          <w:p w:rsidR="001F61F3" w:rsidRDefault="001F61F3" w:rsidP="001F61F3">
            <w:pPr>
              <w:jc w:val="center"/>
            </w:pPr>
            <w:r>
              <w:t>21</w:t>
            </w:r>
          </w:p>
        </w:tc>
        <w:tc>
          <w:tcPr>
            <w:tcW w:w="0" w:type="auto"/>
            <w:vAlign w:val="center"/>
          </w:tcPr>
          <w:p w:rsidR="001F61F3" w:rsidRDefault="001F61F3" w:rsidP="001F61F3">
            <w:pPr>
              <w:jc w:val="center"/>
            </w:pPr>
            <w:r>
              <w:t>359°37'47"</w:t>
            </w:r>
          </w:p>
        </w:tc>
        <w:tc>
          <w:tcPr>
            <w:tcW w:w="0" w:type="auto"/>
            <w:vAlign w:val="center"/>
          </w:tcPr>
          <w:p w:rsidR="001F61F3" w:rsidRDefault="001F61F3" w:rsidP="001F61F3">
            <w:pPr>
              <w:jc w:val="center"/>
            </w:pPr>
            <w:r>
              <w:t>69,61</w:t>
            </w:r>
          </w:p>
        </w:tc>
        <w:tc>
          <w:tcPr>
            <w:tcW w:w="0" w:type="auto"/>
            <w:vAlign w:val="center"/>
          </w:tcPr>
          <w:p w:rsidR="001F61F3" w:rsidRDefault="001F61F3" w:rsidP="001F61F3">
            <w:pPr>
              <w:jc w:val="center"/>
            </w:pPr>
            <w:r>
              <w:t>1392212,99</w:t>
            </w:r>
          </w:p>
        </w:tc>
        <w:tc>
          <w:tcPr>
            <w:tcW w:w="0" w:type="auto"/>
            <w:vAlign w:val="center"/>
          </w:tcPr>
          <w:p w:rsidR="001F61F3" w:rsidRDefault="001F61F3" w:rsidP="001F61F3">
            <w:pPr>
              <w:jc w:val="center"/>
            </w:pPr>
            <w:r>
              <w:t>418430,25</w:t>
            </w:r>
          </w:p>
        </w:tc>
      </w:tr>
      <w:tr w:rsidR="001F61F3" w:rsidTr="001A4A5C">
        <w:trPr>
          <w:trHeight w:val="20"/>
        </w:trPr>
        <w:tc>
          <w:tcPr>
            <w:tcW w:w="0" w:type="auto"/>
            <w:vAlign w:val="center"/>
          </w:tcPr>
          <w:p w:rsidR="001F61F3" w:rsidRDefault="001F61F3" w:rsidP="001F61F3">
            <w:pPr>
              <w:jc w:val="center"/>
            </w:pPr>
            <w:r>
              <w:t>22</w:t>
            </w:r>
          </w:p>
        </w:tc>
        <w:tc>
          <w:tcPr>
            <w:tcW w:w="0" w:type="auto"/>
            <w:vAlign w:val="center"/>
          </w:tcPr>
          <w:p w:rsidR="001F61F3" w:rsidRDefault="001F61F3" w:rsidP="001F61F3">
            <w:pPr>
              <w:jc w:val="center"/>
            </w:pPr>
            <w:r>
              <w:t>299°37'33"</w:t>
            </w:r>
          </w:p>
        </w:tc>
        <w:tc>
          <w:tcPr>
            <w:tcW w:w="0" w:type="auto"/>
            <w:vAlign w:val="center"/>
          </w:tcPr>
          <w:p w:rsidR="001F61F3" w:rsidRDefault="001F61F3" w:rsidP="001F61F3">
            <w:pPr>
              <w:jc w:val="center"/>
            </w:pPr>
            <w:r>
              <w:t>91,88</w:t>
            </w:r>
          </w:p>
        </w:tc>
        <w:tc>
          <w:tcPr>
            <w:tcW w:w="0" w:type="auto"/>
            <w:vAlign w:val="center"/>
          </w:tcPr>
          <w:p w:rsidR="001F61F3" w:rsidRDefault="001F61F3" w:rsidP="001F61F3">
            <w:pPr>
              <w:jc w:val="center"/>
            </w:pPr>
            <w:r>
              <w:t>1392282,60</w:t>
            </w:r>
          </w:p>
        </w:tc>
        <w:tc>
          <w:tcPr>
            <w:tcW w:w="0" w:type="auto"/>
            <w:vAlign w:val="center"/>
          </w:tcPr>
          <w:p w:rsidR="001F61F3" w:rsidRDefault="001F61F3" w:rsidP="001F61F3">
            <w:pPr>
              <w:jc w:val="center"/>
            </w:pPr>
            <w:r>
              <w:t>418429,80</w:t>
            </w:r>
          </w:p>
        </w:tc>
      </w:tr>
      <w:tr w:rsidR="001F61F3" w:rsidTr="001A4A5C">
        <w:trPr>
          <w:trHeight w:val="20"/>
        </w:trPr>
        <w:tc>
          <w:tcPr>
            <w:tcW w:w="0" w:type="auto"/>
            <w:vAlign w:val="center"/>
          </w:tcPr>
          <w:p w:rsidR="001F61F3" w:rsidRDefault="001F61F3" w:rsidP="001F61F3">
            <w:pPr>
              <w:jc w:val="center"/>
            </w:pPr>
            <w:r>
              <w:lastRenderedPageBreak/>
              <w:t>23</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5,42</w:t>
            </w:r>
          </w:p>
        </w:tc>
        <w:tc>
          <w:tcPr>
            <w:tcW w:w="0" w:type="auto"/>
            <w:vAlign w:val="center"/>
          </w:tcPr>
          <w:p w:rsidR="001F61F3" w:rsidRDefault="001F61F3" w:rsidP="001F61F3">
            <w:pPr>
              <w:jc w:val="center"/>
            </w:pPr>
            <w:r>
              <w:t>1392328,02</w:t>
            </w:r>
          </w:p>
        </w:tc>
        <w:tc>
          <w:tcPr>
            <w:tcW w:w="0" w:type="auto"/>
            <w:vAlign w:val="center"/>
          </w:tcPr>
          <w:p w:rsidR="001F61F3" w:rsidRDefault="001F61F3" w:rsidP="001F61F3">
            <w:pPr>
              <w:jc w:val="center"/>
            </w:pPr>
            <w:r>
              <w:t>418349,93</w:t>
            </w:r>
          </w:p>
        </w:tc>
      </w:tr>
      <w:tr w:rsidR="001F61F3" w:rsidTr="001A4A5C">
        <w:trPr>
          <w:trHeight w:val="20"/>
        </w:trPr>
        <w:tc>
          <w:tcPr>
            <w:tcW w:w="0" w:type="auto"/>
            <w:vAlign w:val="center"/>
          </w:tcPr>
          <w:p w:rsidR="001F61F3" w:rsidRDefault="001F61F3" w:rsidP="001F61F3">
            <w:pPr>
              <w:jc w:val="center"/>
            </w:pPr>
            <w:r>
              <w:t>24</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3,08</w:t>
            </w:r>
          </w:p>
        </w:tc>
        <w:tc>
          <w:tcPr>
            <w:tcW w:w="0" w:type="auto"/>
            <w:vAlign w:val="center"/>
          </w:tcPr>
          <w:p w:rsidR="001F61F3" w:rsidRDefault="001F61F3" w:rsidP="001F61F3">
            <w:pPr>
              <w:jc w:val="center"/>
            </w:pPr>
            <w:r>
              <w:t>1392328,02</w:t>
            </w:r>
          </w:p>
        </w:tc>
        <w:tc>
          <w:tcPr>
            <w:tcW w:w="0" w:type="auto"/>
            <w:vAlign w:val="center"/>
          </w:tcPr>
          <w:p w:rsidR="001F61F3" w:rsidRDefault="001F61F3" w:rsidP="001F61F3">
            <w:pPr>
              <w:jc w:val="center"/>
            </w:pPr>
            <w:r>
              <w:t>418344,51</w:t>
            </w:r>
          </w:p>
        </w:tc>
      </w:tr>
      <w:tr w:rsidR="001F61F3" w:rsidTr="001A4A5C">
        <w:trPr>
          <w:trHeight w:val="20"/>
        </w:trPr>
        <w:tc>
          <w:tcPr>
            <w:tcW w:w="0" w:type="auto"/>
            <w:vAlign w:val="center"/>
          </w:tcPr>
          <w:p w:rsidR="001F61F3" w:rsidRDefault="001F61F3" w:rsidP="001F61F3">
            <w:pPr>
              <w:jc w:val="center"/>
            </w:pPr>
            <w:r>
              <w:t>25</w:t>
            </w:r>
          </w:p>
        </w:tc>
        <w:tc>
          <w:tcPr>
            <w:tcW w:w="0" w:type="auto"/>
            <w:vAlign w:val="center"/>
          </w:tcPr>
          <w:p w:rsidR="001F61F3" w:rsidRDefault="001F61F3" w:rsidP="001F61F3">
            <w:pPr>
              <w:jc w:val="center"/>
            </w:pPr>
            <w:r>
              <w:t>299°37'31"</w:t>
            </w:r>
          </w:p>
        </w:tc>
        <w:tc>
          <w:tcPr>
            <w:tcW w:w="0" w:type="auto"/>
            <w:vAlign w:val="center"/>
          </w:tcPr>
          <w:p w:rsidR="001F61F3" w:rsidRDefault="001F61F3" w:rsidP="001F61F3">
            <w:pPr>
              <w:jc w:val="center"/>
            </w:pPr>
            <w:r>
              <w:t>30,91</w:t>
            </w:r>
          </w:p>
        </w:tc>
        <w:tc>
          <w:tcPr>
            <w:tcW w:w="0" w:type="auto"/>
            <w:vAlign w:val="center"/>
          </w:tcPr>
          <w:p w:rsidR="001F61F3" w:rsidRDefault="001F61F3" w:rsidP="001F61F3">
            <w:pPr>
              <w:jc w:val="center"/>
            </w:pPr>
            <w:r>
              <w:t>1392331,10</w:t>
            </w:r>
          </w:p>
        </w:tc>
        <w:tc>
          <w:tcPr>
            <w:tcW w:w="0" w:type="auto"/>
            <w:vAlign w:val="center"/>
          </w:tcPr>
          <w:p w:rsidR="001F61F3" w:rsidRDefault="001F61F3" w:rsidP="001F61F3">
            <w:pPr>
              <w:jc w:val="center"/>
            </w:pPr>
            <w:r>
              <w:t>418344,51</w:t>
            </w:r>
          </w:p>
        </w:tc>
      </w:tr>
      <w:tr w:rsidR="001F61F3" w:rsidTr="001A4A5C">
        <w:trPr>
          <w:trHeight w:val="20"/>
        </w:trPr>
        <w:tc>
          <w:tcPr>
            <w:tcW w:w="0" w:type="auto"/>
            <w:vAlign w:val="center"/>
          </w:tcPr>
          <w:p w:rsidR="001F61F3" w:rsidRDefault="001F61F3" w:rsidP="001F61F3">
            <w:pPr>
              <w:jc w:val="center"/>
            </w:pPr>
            <w:r>
              <w:t>26</w:t>
            </w:r>
          </w:p>
        </w:tc>
        <w:tc>
          <w:tcPr>
            <w:tcW w:w="0" w:type="auto"/>
            <w:vAlign w:val="center"/>
          </w:tcPr>
          <w:p w:rsidR="001F61F3" w:rsidRDefault="001F61F3" w:rsidP="001F61F3">
            <w:pPr>
              <w:jc w:val="center"/>
            </w:pPr>
            <w:r>
              <w:t>37°33'13"</w:t>
            </w:r>
          </w:p>
        </w:tc>
        <w:tc>
          <w:tcPr>
            <w:tcW w:w="0" w:type="auto"/>
            <w:vAlign w:val="center"/>
          </w:tcPr>
          <w:p w:rsidR="001F61F3" w:rsidRDefault="001F61F3" w:rsidP="001F61F3">
            <w:pPr>
              <w:jc w:val="center"/>
            </w:pPr>
            <w:r>
              <w:t>2,35</w:t>
            </w:r>
          </w:p>
        </w:tc>
        <w:tc>
          <w:tcPr>
            <w:tcW w:w="0" w:type="auto"/>
            <w:vAlign w:val="center"/>
          </w:tcPr>
          <w:p w:rsidR="001F61F3" w:rsidRDefault="001F61F3" w:rsidP="001F61F3">
            <w:pPr>
              <w:jc w:val="center"/>
            </w:pPr>
            <w:r>
              <w:t>1392346,38</w:t>
            </w:r>
          </w:p>
        </w:tc>
        <w:tc>
          <w:tcPr>
            <w:tcW w:w="0" w:type="auto"/>
            <w:vAlign w:val="center"/>
          </w:tcPr>
          <w:p w:rsidR="001F61F3" w:rsidRDefault="001F61F3" w:rsidP="001F61F3">
            <w:pPr>
              <w:jc w:val="center"/>
            </w:pPr>
            <w:r>
              <w:t>418317,64</w:t>
            </w:r>
          </w:p>
        </w:tc>
      </w:tr>
      <w:tr w:rsidR="001F61F3" w:rsidTr="001A4A5C">
        <w:trPr>
          <w:trHeight w:val="20"/>
        </w:trPr>
        <w:tc>
          <w:tcPr>
            <w:tcW w:w="0" w:type="auto"/>
            <w:vAlign w:val="center"/>
          </w:tcPr>
          <w:p w:rsidR="001F61F3" w:rsidRDefault="001F61F3" w:rsidP="001F61F3">
            <w:pPr>
              <w:jc w:val="center"/>
            </w:pPr>
            <w:r>
              <w:t>27</w:t>
            </w:r>
          </w:p>
        </w:tc>
        <w:tc>
          <w:tcPr>
            <w:tcW w:w="0" w:type="auto"/>
            <w:vAlign w:val="center"/>
          </w:tcPr>
          <w:p w:rsidR="001F61F3" w:rsidRDefault="001F61F3" w:rsidP="001F61F3">
            <w:pPr>
              <w:jc w:val="center"/>
            </w:pPr>
            <w:r>
              <w:t>279°49'11"</w:t>
            </w:r>
          </w:p>
        </w:tc>
        <w:tc>
          <w:tcPr>
            <w:tcW w:w="0" w:type="auto"/>
            <w:vAlign w:val="center"/>
          </w:tcPr>
          <w:p w:rsidR="001F61F3" w:rsidRDefault="001F61F3" w:rsidP="001F61F3">
            <w:pPr>
              <w:jc w:val="center"/>
            </w:pPr>
            <w:r>
              <w:t>23,98</w:t>
            </w:r>
          </w:p>
        </w:tc>
        <w:tc>
          <w:tcPr>
            <w:tcW w:w="0" w:type="auto"/>
            <w:vAlign w:val="center"/>
          </w:tcPr>
          <w:p w:rsidR="001F61F3" w:rsidRDefault="001F61F3" w:rsidP="001F61F3">
            <w:pPr>
              <w:jc w:val="center"/>
            </w:pPr>
            <w:r>
              <w:t>1392348,24</w:t>
            </w:r>
          </w:p>
        </w:tc>
        <w:tc>
          <w:tcPr>
            <w:tcW w:w="0" w:type="auto"/>
            <w:vAlign w:val="center"/>
          </w:tcPr>
          <w:p w:rsidR="001F61F3" w:rsidRDefault="001F61F3" w:rsidP="001F61F3">
            <w:pPr>
              <w:jc w:val="center"/>
            </w:pPr>
            <w:r>
              <w:t>418319,07</w:t>
            </w:r>
          </w:p>
        </w:tc>
      </w:tr>
      <w:tr w:rsidR="001F61F3" w:rsidTr="001A4A5C">
        <w:trPr>
          <w:trHeight w:val="20"/>
        </w:trPr>
        <w:tc>
          <w:tcPr>
            <w:tcW w:w="0" w:type="auto"/>
            <w:vAlign w:val="center"/>
          </w:tcPr>
          <w:p w:rsidR="001F61F3" w:rsidRDefault="001F61F3" w:rsidP="001F61F3">
            <w:pPr>
              <w:jc w:val="center"/>
            </w:pPr>
            <w:r>
              <w:t>28</w:t>
            </w:r>
          </w:p>
        </w:tc>
        <w:tc>
          <w:tcPr>
            <w:tcW w:w="0" w:type="auto"/>
            <w:vAlign w:val="center"/>
          </w:tcPr>
          <w:p w:rsidR="001F61F3" w:rsidRDefault="001F61F3" w:rsidP="001F61F3">
            <w:pPr>
              <w:jc w:val="center"/>
            </w:pPr>
            <w:r>
              <w:t>284°49'56"</w:t>
            </w:r>
          </w:p>
        </w:tc>
        <w:tc>
          <w:tcPr>
            <w:tcW w:w="0" w:type="auto"/>
            <w:vAlign w:val="center"/>
          </w:tcPr>
          <w:p w:rsidR="001F61F3" w:rsidRDefault="001F61F3" w:rsidP="001F61F3">
            <w:pPr>
              <w:jc w:val="center"/>
            </w:pPr>
            <w:r>
              <w:t>33,52</w:t>
            </w:r>
          </w:p>
        </w:tc>
        <w:tc>
          <w:tcPr>
            <w:tcW w:w="0" w:type="auto"/>
            <w:vAlign w:val="center"/>
          </w:tcPr>
          <w:p w:rsidR="001F61F3" w:rsidRDefault="001F61F3" w:rsidP="001F61F3">
            <w:pPr>
              <w:jc w:val="center"/>
            </w:pPr>
            <w:r>
              <w:t>1392352,33</w:t>
            </w:r>
          </w:p>
        </w:tc>
        <w:tc>
          <w:tcPr>
            <w:tcW w:w="0" w:type="auto"/>
            <w:vAlign w:val="center"/>
          </w:tcPr>
          <w:p w:rsidR="001F61F3" w:rsidRDefault="001F61F3" w:rsidP="001F61F3">
            <w:pPr>
              <w:jc w:val="center"/>
            </w:pPr>
            <w:r>
              <w:t>418295,44</w:t>
            </w:r>
          </w:p>
        </w:tc>
      </w:tr>
      <w:tr w:rsidR="001F61F3" w:rsidTr="001A4A5C">
        <w:trPr>
          <w:trHeight w:val="20"/>
        </w:trPr>
        <w:tc>
          <w:tcPr>
            <w:tcW w:w="0" w:type="auto"/>
            <w:vAlign w:val="center"/>
          </w:tcPr>
          <w:p w:rsidR="001F61F3" w:rsidRDefault="001F61F3" w:rsidP="001F61F3">
            <w:pPr>
              <w:jc w:val="center"/>
            </w:pPr>
            <w:r>
              <w:t>29</w:t>
            </w:r>
          </w:p>
        </w:tc>
        <w:tc>
          <w:tcPr>
            <w:tcW w:w="0" w:type="auto"/>
            <w:vAlign w:val="center"/>
          </w:tcPr>
          <w:p w:rsidR="001F61F3" w:rsidRDefault="001F61F3" w:rsidP="001F61F3">
            <w:pPr>
              <w:jc w:val="center"/>
            </w:pPr>
            <w:r>
              <w:t>276°12'46"</w:t>
            </w:r>
          </w:p>
        </w:tc>
        <w:tc>
          <w:tcPr>
            <w:tcW w:w="0" w:type="auto"/>
            <w:vAlign w:val="center"/>
          </w:tcPr>
          <w:p w:rsidR="001F61F3" w:rsidRDefault="001F61F3" w:rsidP="001F61F3">
            <w:pPr>
              <w:jc w:val="center"/>
            </w:pPr>
            <w:r>
              <w:t>34,28</w:t>
            </w:r>
          </w:p>
        </w:tc>
        <w:tc>
          <w:tcPr>
            <w:tcW w:w="0" w:type="auto"/>
            <w:vAlign w:val="center"/>
          </w:tcPr>
          <w:p w:rsidR="001F61F3" w:rsidRDefault="001F61F3" w:rsidP="001F61F3">
            <w:pPr>
              <w:jc w:val="center"/>
            </w:pPr>
            <w:r>
              <w:t>1392360,91</w:t>
            </w:r>
          </w:p>
        </w:tc>
        <w:tc>
          <w:tcPr>
            <w:tcW w:w="0" w:type="auto"/>
            <w:vAlign w:val="center"/>
          </w:tcPr>
          <w:p w:rsidR="001F61F3" w:rsidRDefault="001F61F3" w:rsidP="001F61F3">
            <w:pPr>
              <w:jc w:val="center"/>
            </w:pPr>
            <w:r>
              <w:t>418263,04</w:t>
            </w:r>
          </w:p>
        </w:tc>
      </w:tr>
      <w:tr w:rsidR="001F61F3" w:rsidTr="001A4A5C">
        <w:trPr>
          <w:trHeight w:val="20"/>
        </w:trPr>
        <w:tc>
          <w:tcPr>
            <w:tcW w:w="0" w:type="auto"/>
            <w:vAlign w:val="center"/>
          </w:tcPr>
          <w:p w:rsidR="001F61F3" w:rsidRDefault="001F61F3" w:rsidP="001F61F3">
            <w:pPr>
              <w:jc w:val="center"/>
            </w:pPr>
            <w:r>
              <w:t>30</w:t>
            </w:r>
          </w:p>
        </w:tc>
        <w:tc>
          <w:tcPr>
            <w:tcW w:w="0" w:type="auto"/>
            <w:vAlign w:val="center"/>
          </w:tcPr>
          <w:p w:rsidR="001F61F3" w:rsidRDefault="001F61F3" w:rsidP="001F61F3">
            <w:pPr>
              <w:jc w:val="center"/>
            </w:pPr>
            <w:r>
              <w:t>285°41'49"</w:t>
            </w:r>
          </w:p>
        </w:tc>
        <w:tc>
          <w:tcPr>
            <w:tcW w:w="0" w:type="auto"/>
            <w:vAlign w:val="center"/>
          </w:tcPr>
          <w:p w:rsidR="001F61F3" w:rsidRDefault="001F61F3" w:rsidP="001F61F3">
            <w:pPr>
              <w:jc w:val="center"/>
            </w:pPr>
            <w:r>
              <w:t>11,72</w:t>
            </w:r>
          </w:p>
        </w:tc>
        <w:tc>
          <w:tcPr>
            <w:tcW w:w="0" w:type="auto"/>
            <w:vAlign w:val="center"/>
          </w:tcPr>
          <w:p w:rsidR="001F61F3" w:rsidRDefault="001F61F3" w:rsidP="001F61F3">
            <w:pPr>
              <w:jc w:val="center"/>
            </w:pPr>
            <w:r>
              <w:t>1392364,62</w:t>
            </w:r>
          </w:p>
        </w:tc>
        <w:tc>
          <w:tcPr>
            <w:tcW w:w="0" w:type="auto"/>
            <w:vAlign w:val="center"/>
          </w:tcPr>
          <w:p w:rsidR="001F61F3" w:rsidRDefault="001F61F3" w:rsidP="001F61F3">
            <w:pPr>
              <w:jc w:val="center"/>
            </w:pPr>
            <w:r>
              <w:t>418228,96</w:t>
            </w:r>
          </w:p>
        </w:tc>
      </w:tr>
      <w:tr w:rsidR="001F61F3" w:rsidTr="001A4A5C">
        <w:trPr>
          <w:trHeight w:val="20"/>
        </w:trPr>
        <w:tc>
          <w:tcPr>
            <w:tcW w:w="0" w:type="auto"/>
            <w:vAlign w:val="center"/>
          </w:tcPr>
          <w:p w:rsidR="001F61F3" w:rsidRDefault="001F61F3" w:rsidP="001F61F3">
            <w:pPr>
              <w:jc w:val="center"/>
            </w:pPr>
            <w:r>
              <w:t>31</w:t>
            </w:r>
          </w:p>
        </w:tc>
        <w:tc>
          <w:tcPr>
            <w:tcW w:w="0" w:type="auto"/>
            <w:vAlign w:val="center"/>
          </w:tcPr>
          <w:p w:rsidR="001F61F3" w:rsidRDefault="001F61F3" w:rsidP="001F61F3">
            <w:pPr>
              <w:jc w:val="center"/>
            </w:pPr>
            <w:r>
              <w:t>119°10'19"</w:t>
            </w:r>
          </w:p>
        </w:tc>
        <w:tc>
          <w:tcPr>
            <w:tcW w:w="0" w:type="auto"/>
            <w:vAlign w:val="center"/>
          </w:tcPr>
          <w:p w:rsidR="001F61F3" w:rsidRDefault="001F61F3" w:rsidP="001F61F3">
            <w:pPr>
              <w:jc w:val="center"/>
            </w:pPr>
            <w:r>
              <w:t>34,12</w:t>
            </w:r>
          </w:p>
        </w:tc>
        <w:tc>
          <w:tcPr>
            <w:tcW w:w="0" w:type="auto"/>
            <w:vAlign w:val="center"/>
          </w:tcPr>
          <w:p w:rsidR="001F61F3" w:rsidRDefault="001F61F3" w:rsidP="001F61F3">
            <w:pPr>
              <w:jc w:val="center"/>
            </w:pPr>
            <w:r>
              <w:t>1392367,79</w:t>
            </w:r>
          </w:p>
        </w:tc>
        <w:tc>
          <w:tcPr>
            <w:tcW w:w="0" w:type="auto"/>
            <w:vAlign w:val="center"/>
          </w:tcPr>
          <w:p w:rsidR="001F61F3" w:rsidRDefault="001F61F3" w:rsidP="001F61F3">
            <w:pPr>
              <w:jc w:val="center"/>
            </w:pPr>
            <w:r>
              <w:t>418217,68</w:t>
            </w:r>
          </w:p>
        </w:tc>
      </w:tr>
      <w:tr w:rsidR="001F61F3" w:rsidTr="001A4A5C">
        <w:trPr>
          <w:trHeight w:val="20"/>
        </w:trPr>
        <w:tc>
          <w:tcPr>
            <w:tcW w:w="0" w:type="auto"/>
            <w:vAlign w:val="center"/>
          </w:tcPr>
          <w:p w:rsidR="001F61F3" w:rsidRDefault="001F61F3" w:rsidP="001F61F3">
            <w:pPr>
              <w:jc w:val="center"/>
            </w:pPr>
            <w:r>
              <w:t>32</w:t>
            </w:r>
          </w:p>
        </w:tc>
        <w:tc>
          <w:tcPr>
            <w:tcW w:w="0" w:type="auto"/>
            <w:vAlign w:val="center"/>
          </w:tcPr>
          <w:p w:rsidR="001F61F3" w:rsidRDefault="001F61F3" w:rsidP="001F61F3">
            <w:pPr>
              <w:jc w:val="center"/>
            </w:pPr>
            <w:r>
              <w:t>119°35'20"</w:t>
            </w:r>
          </w:p>
        </w:tc>
        <w:tc>
          <w:tcPr>
            <w:tcW w:w="0" w:type="auto"/>
            <w:vAlign w:val="center"/>
          </w:tcPr>
          <w:p w:rsidR="001F61F3" w:rsidRDefault="001F61F3" w:rsidP="001F61F3">
            <w:pPr>
              <w:jc w:val="center"/>
            </w:pPr>
            <w:r>
              <w:t>3,65</w:t>
            </w:r>
          </w:p>
        </w:tc>
        <w:tc>
          <w:tcPr>
            <w:tcW w:w="0" w:type="auto"/>
            <w:vAlign w:val="center"/>
          </w:tcPr>
          <w:p w:rsidR="001F61F3" w:rsidRDefault="001F61F3" w:rsidP="001F61F3">
            <w:pPr>
              <w:jc w:val="center"/>
            </w:pPr>
            <w:r>
              <w:t>1392351,16</w:t>
            </w:r>
          </w:p>
        </w:tc>
        <w:tc>
          <w:tcPr>
            <w:tcW w:w="0" w:type="auto"/>
            <w:vAlign w:val="center"/>
          </w:tcPr>
          <w:p w:rsidR="001F61F3" w:rsidRDefault="001F61F3" w:rsidP="001F61F3">
            <w:pPr>
              <w:jc w:val="center"/>
            </w:pPr>
            <w:r>
              <w:t>418247,47</w:t>
            </w:r>
          </w:p>
        </w:tc>
      </w:tr>
      <w:tr w:rsidR="001F61F3" w:rsidTr="001A4A5C">
        <w:trPr>
          <w:trHeight w:val="20"/>
        </w:trPr>
        <w:tc>
          <w:tcPr>
            <w:tcW w:w="0" w:type="auto"/>
            <w:vAlign w:val="center"/>
          </w:tcPr>
          <w:p w:rsidR="001F61F3" w:rsidRDefault="001F61F3" w:rsidP="001F61F3">
            <w:pPr>
              <w:jc w:val="center"/>
            </w:pPr>
            <w:r>
              <w:t>33</w:t>
            </w:r>
          </w:p>
        </w:tc>
        <w:tc>
          <w:tcPr>
            <w:tcW w:w="0" w:type="auto"/>
            <w:vAlign w:val="center"/>
          </w:tcPr>
          <w:p w:rsidR="001F61F3" w:rsidRDefault="001F61F3" w:rsidP="001F61F3">
            <w:pPr>
              <w:jc w:val="center"/>
            </w:pPr>
            <w:r>
              <w:t>129°20'26"</w:t>
            </w:r>
          </w:p>
        </w:tc>
        <w:tc>
          <w:tcPr>
            <w:tcW w:w="0" w:type="auto"/>
            <w:vAlign w:val="center"/>
          </w:tcPr>
          <w:p w:rsidR="001F61F3" w:rsidRDefault="001F61F3" w:rsidP="001F61F3">
            <w:pPr>
              <w:jc w:val="center"/>
            </w:pPr>
            <w:r>
              <w:t>2,37</w:t>
            </w:r>
          </w:p>
        </w:tc>
        <w:tc>
          <w:tcPr>
            <w:tcW w:w="0" w:type="auto"/>
            <w:vAlign w:val="center"/>
          </w:tcPr>
          <w:p w:rsidR="001F61F3" w:rsidRDefault="001F61F3" w:rsidP="001F61F3">
            <w:pPr>
              <w:jc w:val="center"/>
            </w:pPr>
            <w:r>
              <w:t>1392349,36</w:t>
            </w:r>
          </w:p>
        </w:tc>
        <w:tc>
          <w:tcPr>
            <w:tcW w:w="0" w:type="auto"/>
            <w:vAlign w:val="center"/>
          </w:tcPr>
          <w:p w:rsidR="001F61F3" w:rsidRDefault="001F61F3" w:rsidP="001F61F3">
            <w:pPr>
              <w:jc w:val="center"/>
            </w:pPr>
            <w:r>
              <w:t>418250,64</w:t>
            </w:r>
          </w:p>
        </w:tc>
      </w:tr>
      <w:tr w:rsidR="001F61F3" w:rsidTr="001A4A5C">
        <w:trPr>
          <w:trHeight w:val="20"/>
        </w:trPr>
        <w:tc>
          <w:tcPr>
            <w:tcW w:w="0" w:type="auto"/>
            <w:vAlign w:val="center"/>
          </w:tcPr>
          <w:p w:rsidR="001F61F3" w:rsidRDefault="001F61F3" w:rsidP="001F61F3">
            <w:pPr>
              <w:jc w:val="center"/>
            </w:pPr>
            <w:r>
              <w:t>34</w:t>
            </w:r>
          </w:p>
        </w:tc>
        <w:tc>
          <w:tcPr>
            <w:tcW w:w="0" w:type="auto"/>
            <w:vAlign w:val="center"/>
          </w:tcPr>
          <w:p w:rsidR="001F61F3" w:rsidRDefault="001F61F3" w:rsidP="001F61F3">
            <w:pPr>
              <w:jc w:val="center"/>
            </w:pPr>
            <w:r>
              <w:t>144°23'21"</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1392347,86</w:t>
            </w:r>
          </w:p>
        </w:tc>
        <w:tc>
          <w:tcPr>
            <w:tcW w:w="0" w:type="auto"/>
            <w:vAlign w:val="center"/>
          </w:tcPr>
          <w:p w:rsidR="001F61F3" w:rsidRDefault="001F61F3" w:rsidP="001F61F3">
            <w:pPr>
              <w:jc w:val="center"/>
            </w:pPr>
            <w:r>
              <w:t>418252,47</w:t>
            </w:r>
          </w:p>
        </w:tc>
      </w:tr>
      <w:tr w:rsidR="001F61F3" w:rsidTr="001A4A5C">
        <w:trPr>
          <w:trHeight w:val="20"/>
        </w:trPr>
        <w:tc>
          <w:tcPr>
            <w:tcW w:w="0" w:type="auto"/>
            <w:vAlign w:val="center"/>
          </w:tcPr>
          <w:p w:rsidR="001F61F3" w:rsidRDefault="001F61F3" w:rsidP="001F61F3">
            <w:pPr>
              <w:jc w:val="center"/>
            </w:pPr>
            <w:r>
              <w:t>35</w:t>
            </w:r>
          </w:p>
        </w:tc>
        <w:tc>
          <w:tcPr>
            <w:tcW w:w="0" w:type="auto"/>
            <w:vAlign w:val="center"/>
          </w:tcPr>
          <w:p w:rsidR="001F61F3" w:rsidRDefault="001F61F3" w:rsidP="001F61F3">
            <w:pPr>
              <w:jc w:val="center"/>
            </w:pPr>
            <w:r>
              <w:t>155°8'54"</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1392347,12</w:t>
            </w:r>
          </w:p>
        </w:tc>
        <w:tc>
          <w:tcPr>
            <w:tcW w:w="0" w:type="auto"/>
            <w:vAlign w:val="center"/>
          </w:tcPr>
          <w:p w:rsidR="001F61F3" w:rsidRDefault="001F61F3" w:rsidP="001F61F3">
            <w:pPr>
              <w:jc w:val="center"/>
            </w:pPr>
            <w:r>
              <w:t>418253,00</w:t>
            </w:r>
          </w:p>
        </w:tc>
      </w:tr>
      <w:tr w:rsidR="001F61F3" w:rsidTr="001A4A5C">
        <w:trPr>
          <w:trHeight w:val="20"/>
        </w:trPr>
        <w:tc>
          <w:tcPr>
            <w:tcW w:w="0" w:type="auto"/>
            <w:vAlign w:val="center"/>
          </w:tcPr>
          <w:p w:rsidR="001F61F3" w:rsidRDefault="001F61F3" w:rsidP="001F61F3">
            <w:pPr>
              <w:jc w:val="center"/>
            </w:pPr>
            <w:r>
              <w:t>36</w:t>
            </w:r>
          </w:p>
        </w:tc>
        <w:tc>
          <w:tcPr>
            <w:tcW w:w="0" w:type="auto"/>
            <w:vAlign w:val="center"/>
          </w:tcPr>
          <w:p w:rsidR="001F61F3" w:rsidRDefault="001F61F3" w:rsidP="001F61F3">
            <w:pPr>
              <w:jc w:val="center"/>
            </w:pPr>
            <w:r>
              <w:t>164°35'48"</w:t>
            </w:r>
          </w:p>
        </w:tc>
        <w:tc>
          <w:tcPr>
            <w:tcW w:w="0" w:type="auto"/>
            <w:vAlign w:val="center"/>
          </w:tcPr>
          <w:p w:rsidR="001F61F3" w:rsidRDefault="001F61F3" w:rsidP="001F61F3">
            <w:pPr>
              <w:jc w:val="center"/>
            </w:pPr>
            <w:r>
              <w:t>1,02</w:t>
            </w:r>
          </w:p>
        </w:tc>
        <w:tc>
          <w:tcPr>
            <w:tcW w:w="0" w:type="auto"/>
            <w:vAlign w:val="center"/>
          </w:tcPr>
          <w:p w:rsidR="001F61F3" w:rsidRDefault="001F61F3" w:rsidP="001F61F3">
            <w:pPr>
              <w:jc w:val="center"/>
            </w:pPr>
            <w:r>
              <w:t>1392346,17</w:t>
            </w:r>
          </w:p>
        </w:tc>
        <w:tc>
          <w:tcPr>
            <w:tcW w:w="0" w:type="auto"/>
            <w:vAlign w:val="center"/>
          </w:tcPr>
          <w:p w:rsidR="001F61F3" w:rsidRDefault="001F61F3" w:rsidP="001F61F3">
            <w:pPr>
              <w:jc w:val="center"/>
            </w:pPr>
            <w:r>
              <w:t>418253,44</w:t>
            </w:r>
          </w:p>
        </w:tc>
      </w:tr>
      <w:tr w:rsidR="001F61F3" w:rsidTr="001A4A5C">
        <w:trPr>
          <w:trHeight w:val="20"/>
        </w:trPr>
        <w:tc>
          <w:tcPr>
            <w:tcW w:w="0" w:type="auto"/>
            <w:vAlign w:val="center"/>
          </w:tcPr>
          <w:p w:rsidR="001F61F3" w:rsidRDefault="001F61F3" w:rsidP="001F61F3">
            <w:pPr>
              <w:jc w:val="center"/>
            </w:pPr>
            <w:r>
              <w:t>37</w:t>
            </w:r>
          </w:p>
        </w:tc>
        <w:tc>
          <w:tcPr>
            <w:tcW w:w="0" w:type="auto"/>
            <w:vAlign w:val="center"/>
          </w:tcPr>
          <w:p w:rsidR="001F61F3" w:rsidRDefault="001F61F3" w:rsidP="001F61F3">
            <w:pPr>
              <w:jc w:val="center"/>
            </w:pPr>
            <w:r>
              <w:t>174°33'35"</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1392345,19</w:t>
            </w:r>
          </w:p>
        </w:tc>
        <w:tc>
          <w:tcPr>
            <w:tcW w:w="0" w:type="auto"/>
            <w:vAlign w:val="center"/>
          </w:tcPr>
          <w:p w:rsidR="001F61F3" w:rsidRDefault="001F61F3" w:rsidP="001F61F3">
            <w:pPr>
              <w:jc w:val="center"/>
            </w:pPr>
            <w:r>
              <w:t>418253,71</w:t>
            </w:r>
          </w:p>
        </w:tc>
      </w:tr>
      <w:tr w:rsidR="001F61F3" w:rsidTr="001A4A5C">
        <w:trPr>
          <w:trHeight w:val="20"/>
        </w:trPr>
        <w:tc>
          <w:tcPr>
            <w:tcW w:w="0" w:type="auto"/>
            <w:vAlign w:val="center"/>
          </w:tcPr>
          <w:p w:rsidR="001F61F3" w:rsidRDefault="001F61F3" w:rsidP="001F61F3">
            <w:pPr>
              <w:jc w:val="center"/>
            </w:pPr>
            <w:r>
              <w:t>38</w:t>
            </w:r>
          </w:p>
        </w:tc>
        <w:tc>
          <w:tcPr>
            <w:tcW w:w="0" w:type="auto"/>
            <w:vAlign w:val="center"/>
          </w:tcPr>
          <w:p w:rsidR="001F61F3" w:rsidRDefault="001F61F3" w:rsidP="001F61F3">
            <w:pPr>
              <w:jc w:val="center"/>
            </w:pPr>
            <w:r>
              <w:t>184°31'44"</w:t>
            </w:r>
          </w:p>
        </w:tc>
        <w:tc>
          <w:tcPr>
            <w:tcW w:w="0" w:type="auto"/>
            <w:vAlign w:val="center"/>
          </w:tcPr>
          <w:p w:rsidR="001F61F3" w:rsidRDefault="001F61F3" w:rsidP="001F61F3">
            <w:pPr>
              <w:jc w:val="center"/>
            </w:pPr>
            <w:r>
              <w:t>1,01</w:t>
            </w:r>
          </w:p>
        </w:tc>
        <w:tc>
          <w:tcPr>
            <w:tcW w:w="0" w:type="auto"/>
            <w:vAlign w:val="center"/>
          </w:tcPr>
          <w:p w:rsidR="001F61F3" w:rsidRDefault="001F61F3" w:rsidP="001F61F3">
            <w:pPr>
              <w:jc w:val="center"/>
            </w:pPr>
            <w:r>
              <w:t>1392344,14</w:t>
            </w:r>
          </w:p>
        </w:tc>
        <w:tc>
          <w:tcPr>
            <w:tcW w:w="0" w:type="auto"/>
            <w:vAlign w:val="center"/>
          </w:tcPr>
          <w:p w:rsidR="001F61F3" w:rsidRDefault="001F61F3" w:rsidP="001F61F3">
            <w:pPr>
              <w:jc w:val="center"/>
            </w:pPr>
            <w:r>
              <w:t>418253,81</w:t>
            </w:r>
          </w:p>
        </w:tc>
      </w:tr>
      <w:tr w:rsidR="001F61F3" w:rsidTr="001A4A5C">
        <w:trPr>
          <w:trHeight w:val="20"/>
        </w:trPr>
        <w:tc>
          <w:tcPr>
            <w:tcW w:w="0" w:type="auto"/>
            <w:vAlign w:val="center"/>
          </w:tcPr>
          <w:p w:rsidR="001F61F3" w:rsidRDefault="001F61F3" w:rsidP="001F61F3">
            <w:pPr>
              <w:jc w:val="center"/>
            </w:pPr>
            <w:r>
              <w:t>39</w:t>
            </w:r>
          </w:p>
        </w:tc>
        <w:tc>
          <w:tcPr>
            <w:tcW w:w="0" w:type="auto"/>
            <w:vAlign w:val="center"/>
          </w:tcPr>
          <w:p w:rsidR="001F61F3" w:rsidRDefault="001F61F3" w:rsidP="001F61F3">
            <w:pPr>
              <w:jc w:val="center"/>
            </w:pPr>
            <w:r>
              <w:t>193°54'28"</w:t>
            </w:r>
          </w:p>
        </w:tc>
        <w:tc>
          <w:tcPr>
            <w:tcW w:w="0" w:type="auto"/>
            <w:vAlign w:val="center"/>
          </w:tcPr>
          <w:p w:rsidR="001F61F3" w:rsidRDefault="001F61F3" w:rsidP="001F61F3">
            <w:pPr>
              <w:jc w:val="center"/>
            </w:pPr>
            <w:r>
              <w:t>1,08</w:t>
            </w:r>
          </w:p>
        </w:tc>
        <w:tc>
          <w:tcPr>
            <w:tcW w:w="0" w:type="auto"/>
            <w:vAlign w:val="center"/>
          </w:tcPr>
          <w:p w:rsidR="001F61F3" w:rsidRDefault="001F61F3" w:rsidP="001F61F3">
            <w:pPr>
              <w:jc w:val="center"/>
            </w:pPr>
            <w:r>
              <w:t>1392343,13</w:t>
            </w:r>
          </w:p>
        </w:tc>
        <w:tc>
          <w:tcPr>
            <w:tcW w:w="0" w:type="auto"/>
            <w:vAlign w:val="center"/>
          </w:tcPr>
          <w:p w:rsidR="001F61F3" w:rsidRDefault="001F61F3" w:rsidP="001F61F3">
            <w:pPr>
              <w:jc w:val="center"/>
            </w:pPr>
            <w:r>
              <w:t>418253,73</w:t>
            </w:r>
          </w:p>
        </w:tc>
      </w:tr>
      <w:tr w:rsidR="001F61F3" w:rsidTr="001A4A5C">
        <w:trPr>
          <w:trHeight w:val="20"/>
        </w:trPr>
        <w:tc>
          <w:tcPr>
            <w:tcW w:w="0" w:type="auto"/>
            <w:vAlign w:val="center"/>
          </w:tcPr>
          <w:p w:rsidR="001F61F3" w:rsidRDefault="001F61F3" w:rsidP="001F61F3">
            <w:pPr>
              <w:jc w:val="center"/>
            </w:pPr>
            <w:r>
              <w:t>40</w:t>
            </w:r>
          </w:p>
        </w:tc>
        <w:tc>
          <w:tcPr>
            <w:tcW w:w="0" w:type="auto"/>
            <w:vAlign w:val="center"/>
          </w:tcPr>
          <w:p w:rsidR="001F61F3" w:rsidRDefault="001F61F3" w:rsidP="001F61F3">
            <w:pPr>
              <w:jc w:val="center"/>
            </w:pPr>
            <w:r>
              <w:t>208°35'38"</w:t>
            </w:r>
          </w:p>
        </w:tc>
        <w:tc>
          <w:tcPr>
            <w:tcW w:w="0" w:type="auto"/>
            <w:vAlign w:val="center"/>
          </w:tcPr>
          <w:p w:rsidR="001F61F3" w:rsidRDefault="001F61F3" w:rsidP="001F61F3">
            <w:pPr>
              <w:jc w:val="center"/>
            </w:pPr>
            <w:r>
              <w:t>5,56</w:t>
            </w:r>
          </w:p>
        </w:tc>
        <w:tc>
          <w:tcPr>
            <w:tcW w:w="0" w:type="auto"/>
            <w:vAlign w:val="center"/>
          </w:tcPr>
          <w:p w:rsidR="001F61F3" w:rsidRDefault="001F61F3" w:rsidP="001F61F3">
            <w:pPr>
              <w:jc w:val="center"/>
            </w:pPr>
            <w:r>
              <w:t>1392342,08</w:t>
            </w:r>
          </w:p>
        </w:tc>
        <w:tc>
          <w:tcPr>
            <w:tcW w:w="0" w:type="auto"/>
            <w:vAlign w:val="center"/>
          </w:tcPr>
          <w:p w:rsidR="001F61F3" w:rsidRDefault="001F61F3" w:rsidP="001F61F3">
            <w:pPr>
              <w:jc w:val="center"/>
            </w:pPr>
            <w:r>
              <w:t>418253,47</w:t>
            </w:r>
          </w:p>
        </w:tc>
      </w:tr>
      <w:tr w:rsidR="001F61F3" w:rsidTr="001A4A5C">
        <w:trPr>
          <w:trHeight w:val="20"/>
        </w:trPr>
        <w:tc>
          <w:tcPr>
            <w:tcW w:w="0" w:type="auto"/>
            <w:vAlign w:val="center"/>
          </w:tcPr>
          <w:p w:rsidR="001F61F3" w:rsidRDefault="001F61F3" w:rsidP="001F61F3">
            <w:pPr>
              <w:jc w:val="center"/>
            </w:pPr>
            <w:r>
              <w:t>41</w:t>
            </w:r>
          </w:p>
        </w:tc>
        <w:tc>
          <w:tcPr>
            <w:tcW w:w="0" w:type="auto"/>
            <w:vAlign w:val="center"/>
          </w:tcPr>
          <w:p w:rsidR="001F61F3" w:rsidRDefault="001F61F3" w:rsidP="001F61F3">
            <w:pPr>
              <w:jc w:val="center"/>
            </w:pPr>
            <w:r>
              <w:t>119°30'25"</w:t>
            </w:r>
          </w:p>
        </w:tc>
        <w:tc>
          <w:tcPr>
            <w:tcW w:w="0" w:type="auto"/>
            <w:vAlign w:val="center"/>
          </w:tcPr>
          <w:p w:rsidR="001F61F3" w:rsidRDefault="001F61F3" w:rsidP="001F61F3">
            <w:pPr>
              <w:jc w:val="center"/>
            </w:pPr>
            <w:r>
              <w:t>23</w:t>
            </w:r>
          </w:p>
        </w:tc>
        <w:tc>
          <w:tcPr>
            <w:tcW w:w="0" w:type="auto"/>
            <w:vAlign w:val="center"/>
          </w:tcPr>
          <w:p w:rsidR="001F61F3" w:rsidRDefault="001F61F3" w:rsidP="001F61F3">
            <w:pPr>
              <w:jc w:val="center"/>
            </w:pPr>
            <w:r>
              <w:t>1392337,20</w:t>
            </w:r>
          </w:p>
        </w:tc>
        <w:tc>
          <w:tcPr>
            <w:tcW w:w="0" w:type="auto"/>
            <w:vAlign w:val="center"/>
          </w:tcPr>
          <w:p w:rsidR="001F61F3" w:rsidRDefault="001F61F3" w:rsidP="001F61F3">
            <w:pPr>
              <w:jc w:val="center"/>
            </w:pPr>
            <w:r>
              <w:t>418250,81</w:t>
            </w:r>
          </w:p>
        </w:tc>
      </w:tr>
      <w:tr w:rsidR="001F61F3" w:rsidTr="001A4A5C">
        <w:trPr>
          <w:trHeight w:val="20"/>
        </w:trPr>
        <w:tc>
          <w:tcPr>
            <w:tcW w:w="0" w:type="auto"/>
            <w:vAlign w:val="center"/>
          </w:tcPr>
          <w:p w:rsidR="001F61F3" w:rsidRDefault="001F61F3" w:rsidP="001F61F3">
            <w:pPr>
              <w:jc w:val="center"/>
            </w:pPr>
            <w:r>
              <w:t>42</w:t>
            </w:r>
          </w:p>
        </w:tc>
        <w:tc>
          <w:tcPr>
            <w:tcW w:w="0" w:type="auto"/>
            <w:vAlign w:val="center"/>
          </w:tcPr>
          <w:p w:rsidR="001F61F3" w:rsidRDefault="001F61F3" w:rsidP="001F61F3">
            <w:pPr>
              <w:jc w:val="center"/>
            </w:pPr>
            <w:r>
              <w:t>29°33'42"</w:t>
            </w:r>
          </w:p>
        </w:tc>
        <w:tc>
          <w:tcPr>
            <w:tcW w:w="0" w:type="auto"/>
            <w:vAlign w:val="center"/>
          </w:tcPr>
          <w:p w:rsidR="001F61F3" w:rsidRDefault="001F61F3" w:rsidP="001F61F3">
            <w:pPr>
              <w:jc w:val="center"/>
            </w:pPr>
            <w:r>
              <w:t>5,82</w:t>
            </w:r>
          </w:p>
        </w:tc>
        <w:tc>
          <w:tcPr>
            <w:tcW w:w="0" w:type="auto"/>
            <w:vAlign w:val="center"/>
          </w:tcPr>
          <w:p w:rsidR="001F61F3" w:rsidRDefault="001F61F3" w:rsidP="001F61F3">
            <w:pPr>
              <w:jc w:val="center"/>
            </w:pPr>
            <w:r>
              <w:t>1392325,87</w:t>
            </w:r>
          </w:p>
        </w:tc>
        <w:tc>
          <w:tcPr>
            <w:tcW w:w="0" w:type="auto"/>
            <w:vAlign w:val="center"/>
          </w:tcPr>
          <w:p w:rsidR="001F61F3" w:rsidRDefault="001F61F3" w:rsidP="001F61F3">
            <w:pPr>
              <w:jc w:val="center"/>
            </w:pPr>
            <w:r>
              <w:t>418270,83</w:t>
            </w:r>
          </w:p>
        </w:tc>
      </w:tr>
      <w:tr w:rsidR="001F61F3" w:rsidTr="001A4A5C">
        <w:trPr>
          <w:trHeight w:val="20"/>
        </w:trPr>
        <w:tc>
          <w:tcPr>
            <w:tcW w:w="0" w:type="auto"/>
            <w:vAlign w:val="center"/>
          </w:tcPr>
          <w:p w:rsidR="001F61F3" w:rsidRDefault="001F61F3" w:rsidP="001F61F3">
            <w:pPr>
              <w:jc w:val="center"/>
            </w:pPr>
            <w:r>
              <w:t>43</w:t>
            </w:r>
          </w:p>
        </w:tc>
        <w:tc>
          <w:tcPr>
            <w:tcW w:w="0" w:type="auto"/>
            <w:vAlign w:val="center"/>
          </w:tcPr>
          <w:p w:rsidR="001F61F3" w:rsidRDefault="001F61F3" w:rsidP="001F61F3">
            <w:pPr>
              <w:jc w:val="center"/>
            </w:pPr>
            <w:r>
              <w:t>35°16'52"</w:t>
            </w:r>
          </w:p>
        </w:tc>
        <w:tc>
          <w:tcPr>
            <w:tcW w:w="0" w:type="auto"/>
            <w:vAlign w:val="center"/>
          </w:tcPr>
          <w:p w:rsidR="001F61F3" w:rsidRDefault="001F61F3" w:rsidP="001F61F3">
            <w:pPr>
              <w:jc w:val="center"/>
            </w:pPr>
            <w:r>
              <w:t>1,3</w:t>
            </w:r>
          </w:p>
        </w:tc>
        <w:tc>
          <w:tcPr>
            <w:tcW w:w="0" w:type="auto"/>
            <w:vAlign w:val="center"/>
          </w:tcPr>
          <w:p w:rsidR="001F61F3" w:rsidRDefault="001F61F3" w:rsidP="001F61F3">
            <w:pPr>
              <w:jc w:val="center"/>
            </w:pPr>
            <w:r>
              <w:t>1392330,93</w:t>
            </w:r>
          </w:p>
        </w:tc>
        <w:tc>
          <w:tcPr>
            <w:tcW w:w="0" w:type="auto"/>
            <w:vAlign w:val="center"/>
          </w:tcPr>
          <w:p w:rsidR="001F61F3" w:rsidRDefault="001F61F3" w:rsidP="001F61F3">
            <w:pPr>
              <w:jc w:val="center"/>
            </w:pPr>
            <w:r>
              <w:t>418273,70</w:t>
            </w:r>
          </w:p>
        </w:tc>
      </w:tr>
      <w:tr w:rsidR="001F61F3" w:rsidTr="001A4A5C">
        <w:trPr>
          <w:trHeight w:val="20"/>
        </w:trPr>
        <w:tc>
          <w:tcPr>
            <w:tcW w:w="0" w:type="auto"/>
            <w:vAlign w:val="center"/>
          </w:tcPr>
          <w:p w:rsidR="001F61F3" w:rsidRDefault="001F61F3" w:rsidP="001F61F3">
            <w:pPr>
              <w:jc w:val="center"/>
            </w:pPr>
            <w:r>
              <w:t>44</w:t>
            </w:r>
          </w:p>
        </w:tc>
        <w:tc>
          <w:tcPr>
            <w:tcW w:w="0" w:type="auto"/>
            <w:vAlign w:val="center"/>
          </w:tcPr>
          <w:p w:rsidR="001F61F3" w:rsidRDefault="001F61F3" w:rsidP="001F61F3">
            <w:pPr>
              <w:jc w:val="center"/>
            </w:pPr>
            <w:r>
              <w:t>47°17'26"</w:t>
            </w:r>
          </w:p>
        </w:tc>
        <w:tc>
          <w:tcPr>
            <w:tcW w:w="0" w:type="auto"/>
            <w:vAlign w:val="center"/>
          </w:tcPr>
          <w:p w:rsidR="001F61F3" w:rsidRDefault="001F61F3" w:rsidP="001F61F3">
            <w:pPr>
              <w:jc w:val="center"/>
            </w:pPr>
            <w:r>
              <w:t>1,42</w:t>
            </w:r>
          </w:p>
        </w:tc>
        <w:tc>
          <w:tcPr>
            <w:tcW w:w="0" w:type="auto"/>
            <w:vAlign w:val="center"/>
          </w:tcPr>
          <w:p w:rsidR="001F61F3" w:rsidRDefault="001F61F3" w:rsidP="001F61F3">
            <w:pPr>
              <w:jc w:val="center"/>
            </w:pPr>
            <w:r>
              <w:t>1392331,99</w:t>
            </w:r>
          </w:p>
        </w:tc>
        <w:tc>
          <w:tcPr>
            <w:tcW w:w="0" w:type="auto"/>
            <w:vAlign w:val="center"/>
          </w:tcPr>
          <w:p w:rsidR="001F61F3" w:rsidRDefault="001F61F3" w:rsidP="001F61F3">
            <w:pPr>
              <w:jc w:val="center"/>
            </w:pPr>
            <w:r>
              <w:t>418274,45</w:t>
            </w:r>
          </w:p>
        </w:tc>
      </w:tr>
      <w:tr w:rsidR="001F61F3" w:rsidTr="001A4A5C">
        <w:trPr>
          <w:trHeight w:val="20"/>
        </w:trPr>
        <w:tc>
          <w:tcPr>
            <w:tcW w:w="0" w:type="auto"/>
            <w:vAlign w:val="center"/>
          </w:tcPr>
          <w:p w:rsidR="001F61F3" w:rsidRDefault="001F61F3" w:rsidP="001F61F3">
            <w:pPr>
              <w:jc w:val="center"/>
            </w:pPr>
            <w:r>
              <w:t>45</w:t>
            </w:r>
          </w:p>
        </w:tc>
        <w:tc>
          <w:tcPr>
            <w:tcW w:w="0" w:type="auto"/>
            <w:vAlign w:val="center"/>
          </w:tcPr>
          <w:p w:rsidR="001F61F3" w:rsidRDefault="001F61F3" w:rsidP="001F61F3">
            <w:pPr>
              <w:jc w:val="center"/>
            </w:pPr>
            <w:r>
              <w:t>57°10'17"</w:t>
            </w:r>
          </w:p>
        </w:tc>
        <w:tc>
          <w:tcPr>
            <w:tcW w:w="0" w:type="auto"/>
            <w:vAlign w:val="center"/>
          </w:tcPr>
          <w:p w:rsidR="001F61F3" w:rsidRDefault="001F61F3" w:rsidP="001F61F3">
            <w:pPr>
              <w:jc w:val="center"/>
            </w:pPr>
            <w:r>
              <w:t>0,74</w:t>
            </w:r>
          </w:p>
        </w:tc>
        <w:tc>
          <w:tcPr>
            <w:tcW w:w="0" w:type="auto"/>
            <w:vAlign w:val="center"/>
          </w:tcPr>
          <w:p w:rsidR="001F61F3" w:rsidRDefault="001F61F3" w:rsidP="001F61F3">
            <w:pPr>
              <w:jc w:val="center"/>
            </w:pPr>
            <w:r>
              <w:t>1392332,95</w:t>
            </w:r>
          </w:p>
        </w:tc>
        <w:tc>
          <w:tcPr>
            <w:tcW w:w="0" w:type="auto"/>
            <w:vAlign w:val="center"/>
          </w:tcPr>
          <w:p w:rsidR="001F61F3" w:rsidRDefault="001F61F3" w:rsidP="001F61F3">
            <w:pPr>
              <w:jc w:val="center"/>
            </w:pPr>
            <w:r>
              <w:t>418275,49</w:t>
            </w:r>
          </w:p>
        </w:tc>
      </w:tr>
      <w:tr w:rsidR="001F61F3" w:rsidTr="001A4A5C">
        <w:trPr>
          <w:trHeight w:val="20"/>
        </w:trPr>
        <w:tc>
          <w:tcPr>
            <w:tcW w:w="0" w:type="auto"/>
            <w:vAlign w:val="center"/>
          </w:tcPr>
          <w:p w:rsidR="001F61F3" w:rsidRDefault="001F61F3" w:rsidP="001F61F3">
            <w:pPr>
              <w:jc w:val="center"/>
            </w:pPr>
            <w:r>
              <w:t>46</w:t>
            </w:r>
          </w:p>
        </w:tc>
        <w:tc>
          <w:tcPr>
            <w:tcW w:w="0" w:type="auto"/>
            <w:vAlign w:val="center"/>
          </w:tcPr>
          <w:p w:rsidR="001F61F3" w:rsidRDefault="001F61F3" w:rsidP="001F61F3">
            <w:pPr>
              <w:jc w:val="center"/>
            </w:pPr>
            <w:r>
              <w:t>66°55'47"</w:t>
            </w:r>
          </w:p>
        </w:tc>
        <w:tc>
          <w:tcPr>
            <w:tcW w:w="0" w:type="auto"/>
            <w:vAlign w:val="center"/>
          </w:tcPr>
          <w:p w:rsidR="001F61F3" w:rsidRDefault="001F61F3" w:rsidP="001F61F3">
            <w:pPr>
              <w:jc w:val="center"/>
            </w:pPr>
            <w:r>
              <w:t>1,17</w:t>
            </w:r>
          </w:p>
        </w:tc>
        <w:tc>
          <w:tcPr>
            <w:tcW w:w="0" w:type="auto"/>
            <w:vAlign w:val="center"/>
          </w:tcPr>
          <w:p w:rsidR="001F61F3" w:rsidRDefault="001F61F3" w:rsidP="001F61F3">
            <w:pPr>
              <w:jc w:val="center"/>
            </w:pPr>
            <w:r>
              <w:t>1392333,35</w:t>
            </w:r>
          </w:p>
        </w:tc>
        <w:tc>
          <w:tcPr>
            <w:tcW w:w="0" w:type="auto"/>
            <w:vAlign w:val="center"/>
          </w:tcPr>
          <w:p w:rsidR="001F61F3" w:rsidRDefault="001F61F3" w:rsidP="001F61F3">
            <w:pPr>
              <w:jc w:val="center"/>
            </w:pPr>
            <w:r>
              <w:t>418276,11</w:t>
            </w:r>
          </w:p>
        </w:tc>
      </w:tr>
      <w:tr w:rsidR="001F61F3" w:rsidTr="001A4A5C">
        <w:trPr>
          <w:trHeight w:val="20"/>
        </w:trPr>
        <w:tc>
          <w:tcPr>
            <w:tcW w:w="0" w:type="auto"/>
            <w:vAlign w:val="center"/>
          </w:tcPr>
          <w:p w:rsidR="001F61F3" w:rsidRDefault="001F61F3" w:rsidP="001F61F3">
            <w:pPr>
              <w:jc w:val="center"/>
            </w:pPr>
            <w:r>
              <w:t>47</w:t>
            </w:r>
          </w:p>
        </w:tc>
        <w:tc>
          <w:tcPr>
            <w:tcW w:w="0" w:type="auto"/>
            <w:vAlign w:val="center"/>
          </w:tcPr>
          <w:p w:rsidR="001F61F3" w:rsidRDefault="001F61F3" w:rsidP="001F61F3">
            <w:pPr>
              <w:jc w:val="center"/>
            </w:pPr>
            <w:r>
              <w:t>77°6'23"</w:t>
            </w:r>
          </w:p>
        </w:tc>
        <w:tc>
          <w:tcPr>
            <w:tcW w:w="0" w:type="auto"/>
            <w:vAlign w:val="center"/>
          </w:tcPr>
          <w:p w:rsidR="001F61F3" w:rsidRDefault="001F61F3" w:rsidP="001F61F3">
            <w:pPr>
              <w:jc w:val="center"/>
            </w:pPr>
            <w:r>
              <w:t>0,85</w:t>
            </w:r>
          </w:p>
        </w:tc>
        <w:tc>
          <w:tcPr>
            <w:tcW w:w="0" w:type="auto"/>
            <w:vAlign w:val="center"/>
          </w:tcPr>
          <w:p w:rsidR="001F61F3" w:rsidRDefault="001F61F3" w:rsidP="001F61F3">
            <w:pPr>
              <w:jc w:val="center"/>
            </w:pPr>
            <w:r>
              <w:t>1392333,81</w:t>
            </w:r>
          </w:p>
        </w:tc>
        <w:tc>
          <w:tcPr>
            <w:tcW w:w="0" w:type="auto"/>
            <w:vAlign w:val="center"/>
          </w:tcPr>
          <w:p w:rsidR="001F61F3" w:rsidRDefault="001F61F3" w:rsidP="001F61F3">
            <w:pPr>
              <w:jc w:val="center"/>
            </w:pPr>
            <w:r>
              <w:t>418277,19</w:t>
            </w:r>
          </w:p>
        </w:tc>
      </w:tr>
      <w:tr w:rsidR="001F61F3" w:rsidTr="001A4A5C">
        <w:trPr>
          <w:trHeight w:val="20"/>
        </w:trPr>
        <w:tc>
          <w:tcPr>
            <w:tcW w:w="0" w:type="auto"/>
            <w:vAlign w:val="center"/>
          </w:tcPr>
          <w:p w:rsidR="001F61F3" w:rsidRDefault="001F61F3" w:rsidP="001F61F3">
            <w:pPr>
              <w:jc w:val="center"/>
            </w:pPr>
            <w:r>
              <w:t>48</w:t>
            </w:r>
          </w:p>
        </w:tc>
        <w:tc>
          <w:tcPr>
            <w:tcW w:w="0" w:type="auto"/>
            <w:vAlign w:val="center"/>
          </w:tcPr>
          <w:p w:rsidR="001F61F3" w:rsidRDefault="001F61F3" w:rsidP="001F61F3">
            <w:pPr>
              <w:jc w:val="center"/>
            </w:pPr>
            <w:r>
              <w:t>90°44'50"</w:t>
            </w:r>
          </w:p>
        </w:tc>
        <w:tc>
          <w:tcPr>
            <w:tcW w:w="0" w:type="auto"/>
            <w:vAlign w:val="center"/>
          </w:tcPr>
          <w:p w:rsidR="001F61F3" w:rsidRDefault="001F61F3" w:rsidP="001F61F3">
            <w:pPr>
              <w:jc w:val="center"/>
            </w:pPr>
            <w:r>
              <w:t>2,3</w:t>
            </w:r>
          </w:p>
        </w:tc>
        <w:tc>
          <w:tcPr>
            <w:tcW w:w="0" w:type="auto"/>
            <w:vAlign w:val="center"/>
          </w:tcPr>
          <w:p w:rsidR="001F61F3" w:rsidRDefault="001F61F3" w:rsidP="001F61F3">
            <w:pPr>
              <w:jc w:val="center"/>
            </w:pPr>
            <w:r>
              <w:t>1392334,00</w:t>
            </w:r>
          </w:p>
        </w:tc>
        <w:tc>
          <w:tcPr>
            <w:tcW w:w="0" w:type="auto"/>
            <w:vAlign w:val="center"/>
          </w:tcPr>
          <w:p w:rsidR="001F61F3" w:rsidRDefault="001F61F3" w:rsidP="001F61F3">
            <w:pPr>
              <w:jc w:val="center"/>
            </w:pPr>
            <w:r>
              <w:t>418278,02</w:t>
            </w:r>
          </w:p>
        </w:tc>
      </w:tr>
      <w:tr w:rsidR="001F61F3" w:rsidTr="001A4A5C">
        <w:trPr>
          <w:trHeight w:val="20"/>
        </w:trPr>
        <w:tc>
          <w:tcPr>
            <w:tcW w:w="0" w:type="auto"/>
            <w:vAlign w:val="center"/>
          </w:tcPr>
          <w:p w:rsidR="001F61F3" w:rsidRDefault="001F61F3" w:rsidP="001F61F3">
            <w:pPr>
              <w:jc w:val="center"/>
            </w:pPr>
            <w:r>
              <w:t>49</w:t>
            </w:r>
          </w:p>
        </w:tc>
        <w:tc>
          <w:tcPr>
            <w:tcW w:w="0" w:type="auto"/>
            <w:vAlign w:val="center"/>
          </w:tcPr>
          <w:p w:rsidR="001F61F3" w:rsidRDefault="001F61F3" w:rsidP="001F61F3">
            <w:pPr>
              <w:jc w:val="center"/>
            </w:pPr>
            <w:r>
              <w:t>101°38'30"</w:t>
            </w:r>
          </w:p>
        </w:tc>
        <w:tc>
          <w:tcPr>
            <w:tcW w:w="0" w:type="auto"/>
            <w:vAlign w:val="center"/>
          </w:tcPr>
          <w:p w:rsidR="001F61F3" w:rsidRDefault="001F61F3" w:rsidP="001F61F3">
            <w:pPr>
              <w:jc w:val="center"/>
            </w:pPr>
            <w:r>
              <w:t>4,06</w:t>
            </w:r>
          </w:p>
        </w:tc>
        <w:tc>
          <w:tcPr>
            <w:tcW w:w="0" w:type="auto"/>
            <w:vAlign w:val="center"/>
          </w:tcPr>
          <w:p w:rsidR="001F61F3" w:rsidRDefault="001F61F3" w:rsidP="001F61F3">
            <w:pPr>
              <w:jc w:val="center"/>
            </w:pPr>
            <w:r>
              <w:t>1392333,97</w:t>
            </w:r>
          </w:p>
        </w:tc>
        <w:tc>
          <w:tcPr>
            <w:tcW w:w="0" w:type="auto"/>
            <w:vAlign w:val="center"/>
          </w:tcPr>
          <w:p w:rsidR="001F61F3" w:rsidRDefault="001F61F3" w:rsidP="001F61F3">
            <w:pPr>
              <w:jc w:val="center"/>
            </w:pPr>
            <w:r>
              <w:t>418280,32</w:t>
            </w:r>
          </w:p>
        </w:tc>
      </w:tr>
      <w:tr w:rsidR="001F61F3" w:rsidTr="001A4A5C">
        <w:trPr>
          <w:trHeight w:val="20"/>
        </w:trPr>
        <w:tc>
          <w:tcPr>
            <w:tcW w:w="0" w:type="auto"/>
            <w:vAlign w:val="center"/>
          </w:tcPr>
          <w:p w:rsidR="001F61F3" w:rsidRDefault="001F61F3" w:rsidP="001F61F3">
            <w:pPr>
              <w:jc w:val="center"/>
            </w:pPr>
            <w:r>
              <w:t>50</w:t>
            </w:r>
          </w:p>
        </w:tc>
        <w:tc>
          <w:tcPr>
            <w:tcW w:w="0" w:type="auto"/>
            <w:vAlign w:val="center"/>
          </w:tcPr>
          <w:p w:rsidR="001F61F3" w:rsidRDefault="001F61F3" w:rsidP="001F61F3">
            <w:pPr>
              <w:jc w:val="center"/>
            </w:pPr>
            <w:r>
              <w:t>94°26'51"</w:t>
            </w:r>
          </w:p>
        </w:tc>
        <w:tc>
          <w:tcPr>
            <w:tcW w:w="0" w:type="auto"/>
            <w:vAlign w:val="center"/>
          </w:tcPr>
          <w:p w:rsidR="001F61F3" w:rsidRDefault="001F61F3" w:rsidP="001F61F3">
            <w:pPr>
              <w:jc w:val="center"/>
            </w:pPr>
            <w:r>
              <w:t>4,51</w:t>
            </w:r>
          </w:p>
        </w:tc>
        <w:tc>
          <w:tcPr>
            <w:tcW w:w="0" w:type="auto"/>
            <w:vAlign w:val="center"/>
          </w:tcPr>
          <w:p w:rsidR="001F61F3" w:rsidRDefault="001F61F3" w:rsidP="001F61F3">
            <w:pPr>
              <w:jc w:val="center"/>
            </w:pPr>
            <w:r>
              <w:t>1392333,15</w:t>
            </w:r>
          </w:p>
        </w:tc>
        <w:tc>
          <w:tcPr>
            <w:tcW w:w="0" w:type="auto"/>
            <w:vAlign w:val="center"/>
          </w:tcPr>
          <w:p w:rsidR="001F61F3" w:rsidRDefault="001F61F3" w:rsidP="001F61F3">
            <w:pPr>
              <w:jc w:val="center"/>
            </w:pPr>
            <w:r>
              <w:t>418284,30</w:t>
            </w:r>
          </w:p>
        </w:tc>
      </w:tr>
      <w:tr w:rsidR="001F61F3" w:rsidTr="001A4A5C">
        <w:trPr>
          <w:trHeight w:val="20"/>
        </w:trPr>
        <w:tc>
          <w:tcPr>
            <w:tcW w:w="0" w:type="auto"/>
            <w:vAlign w:val="center"/>
          </w:tcPr>
          <w:p w:rsidR="001F61F3" w:rsidRDefault="001F61F3" w:rsidP="001F61F3">
            <w:pPr>
              <w:jc w:val="center"/>
            </w:pPr>
            <w:r>
              <w:t>51</w:t>
            </w:r>
          </w:p>
        </w:tc>
        <w:tc>
          <w:tcPr>
            <w:tcW w:w="0" w:type="auto"/>
            <w:vAlign w:val="center"/>
          </w:tcPr>
          <w:p w:rsidR="001F61F3" w:rsidRDefault="001F61F3" w:rsidP="001F61F3">
            <w:pPr>
              <w:jc w:val="center"/>
            </w:pPr>
            <w:r>
              <w:t>87°29'5"</w:t>
            </w:r>
          </w:p>
        </w:tc>
        <w:tc>
          <w:tcPr>
            <w:tcW w:w="0" w:type="auto"/>
            <w:vAlign w:val="center"/>
          </w:tcPr>
          <w:p w:rsidR="001F61F3" w:rsidRDefault="001F61F3" w:rsidP="001F61F3">
            <w:pPr>
              <w:jc w:val="center"/>
            </w:pPr>
            <w:r>
              <w:t>3,87</w:t>
            </w:r>
          </w:p>
        </w:tc>
        <w:tc>
          <w:tcPr>
            <w:tcW w:w="0" w:type="auto"/>
            <w:vAlign w:val="center"/>
          </w:tcPr>
          <w:p w:rsidR="001F61F3" w:rsidRDefault="001F61F3" w:rsidP="001F61F3">
            <w:pPr>
              <w:jc w:val="center"/>
            </w:pPr>
            <w:r>
              <w:t>1392332,80</w:t>
            </w:r>
          </w:p>
        </w:tc>
        <w:tc>
          <w:tcPr>
            <w:tcW w:w="0" w:type="auto"/>
            <w:vAlign w:val="center"/>
          </w:tcPr>
          <w:p w:rsidR="001F61F3" w:rsidRDefault="001F61F3" w:rsidP="001F61F3">
            <w:pPr>
              <w:jc w:val="center"/>
            </w:pPr>
            <w:r>
              <w:t>418288,80</w:t>
            </w:r>
          </w:p>
        </w:tc>
      </w:tr>
      <w:tr w:rsidR="001F61F3" w:rsidTr="001A4A5C">
        <w:trPr>
          <w:trHeight w:val="20"/>
        </w:trPr>
        <w:tc>
          <w:tcPr>
            <w:tcW w:w="0" w:type="auto"/>
            <w:vAlign w:val="center"/>
          </w:tcPr>
          <w:p w:rsidR="001F61F3" w:rsidRDefault="001F61F3" w:rsidP="001F61F3">
            <w:pPr>
              <w:jc w:val="center"/>
            </w:pPr>
            <w:r>
              <w:t>52</w:t>
            </w:r>
          </w:p>
        </w:tc>
        <w:tc>
          <w:tcPr>
            <w:tcW w:w="0" w:type="auto"/>
            <w:vAlign w:val="center"/>
          </w:tcPr>
          <w:p w:rsidR="001F61F3" w:rsidRDefault="001F61F3" w:rsidP="001F61F3">
            <w:pPr>
              <w:jc w:val="center"/>
            </w:pPr>
            <w:r>
              <w:t>119°37'20"</w:t>
            </w:r>
          </w:p>
        </w:tc>
        <w:tc>
          <w:tcPr>
            <w:tcW w:w="0" w:type="auto"/>
            <w:vAlign w:val="center"/>
          </w:tcPr>
          <w:p w:rsidR="001F61F3" w:rsidRDefault="001F61F3" w:rsidP="001F61F3">
            <w:pPr>
              <w:jc w:val="center"/>
            </w:pPr>
            <w:r>
              <w:t>130,23</w:t>
            </w:r>
          </w:p>
        </w:tc>
        <w:tc>
          <w:tcPr>
            <w:tcW w:w="0" w:type="auto"/>
            <w:vAlign w:val="center"/>
          </w:tcPr>
          <w:p w:rsidR="001F61F3" w:rsidRDefault="001F61F3" w:rsidP="001F61F3">
            <w:pPr>
              <w:jc w:val="center"/>
            </w:pPr>
            <w:r>
              <w:t>1392332,97</w:t>
            </w:r>
          </w:p>
        </w:tc>
        <w:tc>
          <w:tcPr>
            <w:tcW w:w="0" w:type="auto"/>
            <w:vAlign w:val="center"/>
          </w:tcPr>
          <w:p w:rsidR="001F61F3" w:rsidRDefault="001F61F3" w:rsidP="001F61F3">
            <w:pPr>
              <w:jc w:val="center"/>
            </w:pPr>
            <w:r>
              <w:t>418292,67</w:t>
            </w:r>
          </w:p>
        </w:tc>
      </w:tr>
      <w:tr w:rsidR="001F61F3" w:rsidTr="001A4A5C">
        <w:trPr>
          <w:trHeight w:val="20"/>
        </w:trPr>
        <w:tc>
          <w:tcPr>
            <w:tcW w:w="0" w:type="auto"/>
            <w:vAlign w:val="center"/>
          </w:tcPr>
          <w:p w:rsidR="001F61F3" w:rsidRDefault="001F61F3" w:rsidP="001F61F3">
            <w:pPr>
              <w:jc w:val="center"/>
            </w:pPr>
            <w:r>
              <w:t>53</w:t>
            </w:r>
          </w:p>
        </w:tc>
        <w:tc>
          <w:tcPr>
            <w:tcW w:w="0" w:type="auto"/>
            <w:vAlign w:val="center"/>
          </w:tcPr>
          <w:p w:rsidR="001F61F3" w:rsidRDefault="001F61F3" w:rsidP="001F61F3">
            <w:pPr>
              <w:jc w:val="center"/>
            </w:pPr>
            <w:r>
              <w:t>179°37'9"</w:t>
            </w:r>
          </w:p>
        </w:tc>
        <w:tc>
          <w:tcPr>
            <w:tcW w:w="0" w:type="auto"/>
            <w:vAlign w:val="center"/>
          </w:tcPr>
          <w:p w:rsidR="001F61F3" w:rsidRDefault="001F61F3" w:rsidP="001F61F3">
            <w:pPr>
              <w:jc w:val="center"/>
            </w:pPr>
            <w:r>
              <w:t>132,37</w:t>
            </w:r>
          </w:p>
        </w:tc>
        <w:tc>
          <w:tcPr>
            <w:tcW w:w="0" w:type="auto"/>
            <w:vAlign w:val="center"/>
          </w:tcPr>
          <w:p w:rsidR="001F61F3" w:rsidRDefault="001F61F3" w:rsidP="001F61F3">
            <w:pPr>
              <w:jc w:val="center"/>
            </w:pPr>
            <w:r>
              <w:t>1392268,60</w:t>
            </w:r>
          </w:p>
        </w:tc>
        <w:tc>
          <w:tcPr>
            <w:tcW w:w="0" w:type="auto"/>
            <w:vAlign w:val="center"/>
          </w:tcPr>
          <w:p w:rsidR="001F61F3" w:rsidRDefault="001F61F3" w:rsidP="001F61F3">
            <w:pPr>
              <w:jc w:val="center"/>
            </w:pPr>
            <w:r>
              <w:t>418405,88</w:t>
            </w:r>
          </w:p>
        </w:tc>
      </w:tr>
      <w:tr w:rsidR="001F61F3" w:rsidTr="001A4A5C">
        <w:trPr>
          <w:trHeight w:val="20"/>
        </w:trPr>
        <w:tc>
          <w:tcPr>
            <w:tcW w:w="0" w:type="auto"/>
            <w:vAlign w:val="center"/>
          </w:tcPr>
          <w:p w:rsidR="001F61F3" w:rsidRDefault="001F61F3" w:rsidP="001F61F3">
            <w:pPr>
              <w:jc w:val="center"/>
            </w:pPr>
            <w:r>
              <w:t>54</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34,37</w:t>
            </w:r>
          </w:p>
        </w:tc>
        <w:tc>
          <w:tcPr>
            <w:tcW w:w="0" w:type="auto"/>
            <w:vAlign w:val="center"/>
          </w:tcPr>
          <w:p w:rsidR="001F61F3" w:rsidRDefault="001F61F3" w:rsidP="001F61F3">
            <w:pPr>
              <w:jc w:val="center"/>
            </w:pPr>
            <w:r>
              <w:t>1392136,23</w:t>
            </w:r>
          </w:p>
        </w:tc>
        <w:tc>
          <w:tcPr>
            <w:tcW w:w="0" w:type="auto"/>
            <w:vAlign w:val="center"/>
          </w:tcPr>
          <w:p w:rsidR="001F61F3" w:rsidRDefault="001F61F3" w:rsidP="001F61F3">
            <w:pPr>
              <w:jc w:val="center"/>
            </w:pPr>
            <w:r>
              <w:t>418406,76</w:t>
            </w:r>
          </w:p>
        </w:tc>
      </w:tr>
      <w:tr w:rsidR="001F61F3" w:rsidTr="001A4A5C">
        <w:trPr>
          <w:trHeight w:val="20"/>
        </w:trPr>
        <w:tc>
          <w:tcPr>
            <w:tcW w:w="0" w:type="auto"/>
            <w:vAlign w:val="center"/>
          </w:tcPr>
          <w:p w:rsidR="001F61F3" w:rsidRDefault="001F61F3" w:rsidP="001F61F3">
            <w:pPr>
              <w:jc w:val="center"/>
            </w:pPr>
            <w:r>
              <w:t>55</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98,5</w:t>
            </w:r>
          </w:p>
        </w:tc>
        <w:tc>
          <w:tcPr>
            <w:tcW w:w="0" w:type="auto"/>
            <w:vAlign w:val="center"/>
          </w:tcPr>
          <w:p w:rsidR="001F61F3" w:rsidRDefault="001F61F3" w:rsidP="001F61F3">
            <w:pPr>
              <w:jc w:val="center"/>
            </w:pPr>
            <w:r>
              <w:t>1392136,23</w:t>
            </w:r>
          </w:p>
        </w:tc>
        <w:tc>
          <w:tcPr>
            <w:tcW w:w="0" w:type="auto"/>
            <w:vAlign w:val="center"/>
          </w:tcPr>
          <w:p w:rsidR="001F61F3" w:rsidRDefault="001F61F3" w:rsidP="001F61F3">
            <w:pPr>
              <w:jc w:val="center"/>
            </w:pPr>
            <w:r>
              <w:t>418372,39</w:t>
            </w:r>
          </w:p>
        </w:tc>
      </w:tr>
      <w:tr w:rsidR="001F61F3" w:rsidTr="001A4A5C">
        <w:trPr>
          <w:trHeight w:val="20"/>
        </w:trPr>
        <w:tc>
          <w:tcPr>
            <w:tcW w:w="0" w:type="auto"/>
            <w:vAlign w:val="center"/>
          </w:tcPr>
          <w:p w:rsidR="001F61F3" w:rsidRDefault="001F61F3" w:rsidP="001F61F3">
            <w:pPr>
              <w:jc w:val="center"/>
            </w:pPr>
            <w:r>
              <w:t>56</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110,84</w:t>
            </w:r>
          </w:p>
        </w:tc>
        <w:tc>
          <w:tcPr>
            <w:tcW w:w="0" w:type="auto"/>
            <w:vAlign w:val="center"/>
          </w:tcPr>
          <w:p w:rsidR="001F61F3" w:rsidRDefault="001F61F3" w:rsidP="001F61F3">
            <w:pPr>
              <w:jc w:val="center"/>
            </w:pPr>
            <w:r>
              <w:t>1392037,73</w:t>
            </w:r>
          </w:p>
        </w:tc>
        <w:tc>
          <w:tcPr>
            <w:tcW w:w="0" w:type="auto"/>
            <w:vAlign w:val="center"/>
          </w:tcPr>
          <w:p w:rsidR="001F61F3" w:rsidRDefault="001F61F3" w:rsidP="001F61F3">
            <w:pPr>
              <w:jc w:val="center"/>
            </w:pPr>
            <w:r>
              <w:t>418372,39</w:t>
            </w:r>
          </w:p>
        </w:tc>
      </w:tr>
      <w:tr w:rsidR="001F61F3" w:rsidTr="001A4A5C">
        <w:trPr>
          <w:trHeight w:val="20"/>
        </w:trPr>
        <w:tc>
          <w:tcPr>
            <w:tcW w:w="0" w:type="auto"/>
            <w:vAlign w:val="center"/>
          </w:tcPr>
          <w:p w:rsidR="001F61F3" w:rsidRDefault="001F61F3" w:rsidP="001F61F3">
            <w:pPr>
              <w:jc w:val="center"/>
            </w:pPr>
            <w:r>
              <w:t>57</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98,5</w:t>
            </w:r>
          </w:p>
        </w:tc>
        <w:tc>
          <w:tcPr>
            <w:tcW w:w="0" w:type="auto"/>
            <w:vAlign w:val="center"/>
          </w:tcPr>
          <w:p w:rsidR="001F61F3" w:rsidRDefault="001F61F3" w:rsidP="001F61F3">
            <w:pPr>
              <w:jc w:val="center"/>
            </w:pPr>
            <w:r>
              <w:t>1392037,73</w:t>
            </w:r>
          </w:p>
        </w:tc>
        <w:tc>
          <w:tcPr>
            <w:tcW w:w="0" w:type="auto"/>
            <w:vAlign w:val="center"/>
          </w:tcPr>
          <w:p w:rsidR="001F61F3" w:rsidRDefault="001F61F3" w:rsidP="001F61F3">
            <w:pPr>
              <w:jc w:val="center"/>
            </w:pPr>
            <w:r>
              <w:t>418483,23</w:t>
            </w:r>
          </w:p>
        </w:tc>
      </w:tr>
      <w:tr w:rsidR="001F61F3" w:rsidTr="001A4A5C">
        <w:trPr>
          <w:trHeight w:val="20"/>
        </w:trPr>
        <w:tc>
          <w:tcPr>
            <w:tcW w:w="0" w:type="auto"/>
            <w:vAlign w:val="center"/>
          </w:tcPr>
          <w:p w:rsidR="001F61F3" w:rsidRDefault="001F61F3" w:rsidP="001F61F3">
            <w:pPr>
              <w:jc w:val="center"/>
            </w:pPr>
            <w:r>
              <w:t>58</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34,34</w:t>
            </w:r>
          </w:p>
        </w:tc>
        <w:tc>
          <w:tcPr>
            <w:tcW w:w="0" w:type="auto"/>
            <w:vAlign w:val="center"/>
          </w:tcPr>
          <w:p w:rsidR="001F61F3" w:rsidRDefault="001F61F3" w:rsidP="001F61F3">
            <w:pPr>
              <w:jc w:val="center"/>
            </w:pPr>
            <w:r>
              <w:t>1392136,23</w:t>
            </w:r>
          </w:p>
        </w:tc>
        <w:tc>
          <w:tcPr>
            <w:tcW w:w="0" w:type="auto"/>
            <w:vAlign w:val="center"/>
          </w:tcPr>
          <w:p w:rsidR="001F61F3" w:rsidRDefault="001F61F3" w:rsidP="001F61F3">
            <w:pPr>
              <w:jc w:val="center"/>
            </w:pPr>
            <w:r>
              <w:t>418483,23</w:t>
            </w:r>
          </w:p>
        </w:tc>
      </w:tr>
      <w:tr w:rsidR="001F61F3" w:rsidTr="001A4A5C">
        <w:trPr>
          <w:trHeight w:val="20"/>
        </w:trPr>
        <w:tc>
          <w:tcPr>
            <w:tcW w:w="0" w:type="auto"/>
            <w:vAlign w:val="center"/>
          </w:tcPr>
          <w:p w:rsidR="001F61F3" w:rsidRDefault="001F61F3" w:rsidP="001F61F3">
            <w:pPr>
              <w:jc w:val="center"/>
            </w:pPr>
            <w:r>
              <w:t>59</w:t>
            </w:r>
          </w:p>
        </w:tc>
        <w:tc>
          <w:tcPr>
            <w:tcW w:w="0" w:type="auto"/>
            <w:vAlign w:val="center"/>
          </w:tcPr>
          <w:p w:rsidR="001F61F3" w:rsidRDefault="001F61F3" w:rsidP="001F61F3">
            <w:pPr>
              <w:jc w:val="center"/>
            </w:pPr>
            <w:r>
              <w:t>353°45'56"</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1392136,23</w:t>
            </w:r>
          </w:p>
        </w:tc>
        <w:tc>
          <w:tcPr>
            <w:tcW w:w="0" w:type="auto"/>
            <w:vAlign w:val="center"/>
          </w:tcPr>
          <w:p w:rsidR="001F61F3" w:rsidRDefault="001F61F3" w:rsidP="001F61F3">
            <w:pPr>
              <w:jc w:val="center"/>
            </w:pPr>
            <w:r>
              <w:t>418448,89</w:t>
            </w:r>
          </w:p>
        </w:tc>
      </w:tr>
      <w:tr w:rsidR="001F61F3" w:rsidTr="001A4A5C">
        <w:trPr>
          <w:trHeight w:val="20"/>
        </w:trPr>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359°39'28"</w:t>
            </w:r>
          </w:p>
        </w:tc>
        <w:tc>
          <w:tcPr>
            <w:tcW w:w="0" w:type="auto"/>
            <w:vAlign w:val="center"/>
          </w:tcPr>
          <w:p w:rsidR="001F61F3" w:rsidRDefault="001F61F3" w:rsidP="001F61F3">
            <w:pPr>
              <w:jc w:val="center"/>
            </w:pPr>
            <w:r>
              <w:t>25,12</w:t>
            </w:r>
          </w:p>
        </w:tc>
        <w:tc>
          <w:tcPr>
            <w:tcW w:w="0" w:type="auto"/>
            <w:vAlign w:val="center"/>
          </w:tcPr>
          <w:p w:rsidR="001F61F3" w:rsidRDefault="001F61F3" w:rsidP="001F61F3">
            <w:pPr>
              <w:jc w:val="center"/>
            </w:pPr>
            <w:r>
              <w:t>1392137,42</w:t>
            </w:r>
          </w:p>
        </w:tc>
        <w:tc>
          <w:tcPr>
            <w:tcW w:w="0" w:type="auto"/>
            <w:vAlign w:val="center"/>
          </w:tcPr>
          <w:p w:rsidR="001F61F3" w:rsidRDefault="001F61F3" w:rsidP="001F61F3">
            <w:pPr>
              <w:jc w:val="center"/>
            </w:pPr>
            <w:r>
              <w:t>418448,76</w:t>
            </w:r>
          </w:p>
        </w:tc>
      </w:tr>
      <w:tr w:rsidR="001F61F3" w:rsidTr="001A4A5C">
        <w:trPr>
          <w:trHeight w:val="20"/>
        </w:trPr>
        <w:tc>
          <w:tcPr>
            <w:tcW w:w="0" w:type="auto"/>
            <w:vAlign w:val="center"/>
          </w:tcPr>
          <w:p w:rsidR="001F61F3" w:rsidRDefault="001F61F3" w:rsidP="001F61F3">
            <w:pPr>
              <w:jc w:val="center"/>
            </w:pPr>
            <w:r>
              <w:t>61</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23,57</w:t>
            </w:r>
          </w:p>
        </w:tc>
        <w:tc>
          <w:tcPr>
            <w:tcW w:w="0" w:type="auto"/>
            <w:vAlign w:val="center"/>
          </w:tcPr>
          <w:p w:rsidR="001F61F3" w:rsidRDefault="001F61F3" w:rsidP="001F61F3">
            <w:pPr>
              <w:jc w:val="center"/>
            </w:pPr>
            <w:r>
              <w:t>1392162,54</w:t>
            </w:r>
          </w:p>
        </w:tc>
        <w:tc>
          <w:tcPr>
            <w:tcW w:w="0" w:type="auto"/>
            <w:vAlign w:val="center"/>
          </w:tcPr>
          <w:p w:rsidR="001F61F3" w:rsidRDefault="001F61F3" w:rsidP="001F61F3">
            <w:pPr>
              <w:jc w:val="center"/>
            </w:pPr>
            <w:r>
              <w:t>418448,61</w:t>
            </w:r>
          </w:p>
        </w:tc>
      </w:tr>
      <w:tr w:rsidR="001F61F3" w:rsidTr="001A4A5C">
        <w:trPr>
          <w:trHeight w:val="20"/>
        </w:trPr>
        <w:tc>
          <w:tcPr>
            <w:tcW w:w="0" w:type="auto"/>
            <w:vAlign w:val="center"/>
          </w:tcPr>
          <w:p w:rsidR="001F61F3" w:rsidRDefault="001F61F3" w:rsidP="001F61F3">
            <w:pPr>
              <w:jc w:val="center"/>
            </w:pPr>
            <w:r>
              <w:t>62</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19,21</w:t>
            </w:r>
          </w:p>
        </w:tc>
        <w:tc>
          <w:tcPr>
            <w:tcW w:w="0" w:type="auto"/>
            <w:vAlign w:val="center"/>
          </w:tcPr>
          <w:p w:rsidR="001F61F3" w:rsidRDefault="001F61F3" w:rsidP="001F61F3">
            <w:pPr>
              <w:jc w:val="center"/>
            </w:pPr>
            <w:r>
              <w:t>1392162,54</w:t>
            </w:r>
          </w:p>
        </w:tc>
        <w:tc>
          <w:tcPr>
            <w:tcW w:w="0" w:type="auto"/>
            <w:vAlign w:val="center"/>
          </w:tcPr>
          <w:p w:rsidR="001F61F3" w:rsidRDefault="001F61F3" w:rsidP="001F61F3">
            <w:pPr>
              <w:jc w:val="center"/>
            </w:pPr>
            <w:r>
              <w:t>418472,18</w:t>
            </w:r>
          </w:p>
        </w:tc>
      </w:tr>
      <w:tr w:rsidR="001F61F3" w:rsidTr="001A4A5C">
        <w:trPr>
          <w:trHeight w:val="20"/>
        </w:trPr>
        <w:tc>
          <w:tcPr>
            <w:tcW w:w="0" w:type="auto"/>
            <w:vAlign w:val="center"/>
          </w:tcPr>
          <w:p w:rsidR="001F61F3" w:rsidRDefault="001F61F3" w:rsidP="001F61F3">
            <w:pPr>
              <w:jc w:val="center"/>
            </w:pPr>
            <w:r>
              <w:t>63</w:t>
            </w:r>
          </w:p>
        </w:tc>
        <w:tc>
          <w:tcPr>
            <w:tcW w:w="0" w:type="auto"/>
            <w:vAlign w:val="center"/>
          </w:tcPr>
          <w:p w:rsidR="001F61F3" w:rsidRDefault="001F61F3" w:rsidP="001F61F3">
            <w:pPr>
              <w:jc w:val="center"/>
            </w:pPr>
            <w:r>
              <w:t>88°43'59"</w:t>
            </w:r>
          </w:p>
        </w:tc>
        <w:tc>
          <w:tcPr>
            <w:tcW w:w="0" w:type="auto"/>
            <w:vAlign w:val="center"/>
          </w:tcPr>
          <w:p w:rsidR="001F61F3" w:rsidRDefault="001F61F3" w:rsidP="001F61F3">
            <w:pPr>
              <w:jc w:val="center"/>
            </w:pPr>
            <w:r>
              <w:t>18,99</w:t>
            </w:r>
          </w:p>
        </w:tc>
        <w:tc>
          <w:tcPr>
            <w:tcW w:w="0" w:type="auto"/>
            <w:vAlign w:val="center"/>
          </w:tcPr>
          <w:p w:rsidR="001F61F3" w:rsidRDefault="001F61F3" w:rsidP="001F61F3">
            <w:pPr>
              <w:jc w:val="center"/>
            </w:pPr>
            <w:r>
              <w:t>1392181,75</w:t>
            </w:r>
          </w:p>
        </w:tc>
        <w:tc>
          <w:tcPr>
            <w:tcW w:w="0" w:type="auto"/>
            <w:vAlign w:val="center"/>
          </w:tcPr>
          <w:p w:rsidR="001F61F3" w:rsidRDefault="001F61F3" w:rsidP="001F61F3">
            <w:pPr>
              <w:jc w:val="center"/>
            </w:pPr>
            <w:r>
              <w:t>418472,18</w:t>
            </w:r>
          </w:p>
        </w:tc>
      </w:tr>
      <w:tr w:rsidR="001F61F3" w:rsidTr="001A4A5C">
        <w:trPr>
          <w:trHeight w:val="20"/>
        </w:trPr>
        <w:tc>
          <w:tcPr>
            <w:tcW w:w="0" w:type="auto"/>
            <w:vAlign w:val="center"/>
          </w:tcPr>
          <w:p w:rsidR="001F61F3" w:rsidRDefault="001F61F3" w:rsidP="001F61F3">
            <w:pPr>
              <w:jc w:val="center"/>
            </w:pPr>
            <w:r>
              <w:t>64</w:t>
            </w:r>
          </w:p>
        </w:tc>
        <w:tc>
          <w:tcPr>
            <w:tcW w:w="0" w:type="auto"/>
            <w:vAlign w:val="center"/>
          </w:tcPr>
          <w:p w:rsidR="001F61F3" w:rsidRDefault="001F61F3" w:rsidP="001F61F3">
            <w:pPr>
              <w:jc w:val="center"/>
            </w:pPr>
            <w:r>
              <w:t>358°51'15"</w:t>
            </w:r>
          </w:p>
        </w:tc>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1392182,17</w:t>
            </w:r>
          </w:p>
        </w:tc>
        <w:tc>
          <w:tcPr>
            <w:tcW w:w="0" w:type="auto"/>
            <w:vAlign w:val="center"/>
          </w:tcPr>
          <w:p w:rsidR="001F61F3" w:rsidRDefault="001F61F3" w:rsidP="001F61F3">
            <w:pPr>
              <w:jc w:val="center"/>
            </w:pPr>
            <w:r>
              <w:t>418491,17</w:t>
            </w:r>
          </w:p>
        </w:tc>
      </w:tr>
      <w:tr w:rsidR="001F61F3" w:rsidTr="001A4A5C">
        <w:trPr>
          <w:trHeight w:val="20"/>
        </w:trPr>
        <w:tc>
          <w:tcPr>
            <w:tcW w:w="0" w:type="auto"/>
            <w:vAlign w:val="center"/>
          </w:tcPr>
          <w:p w:rsidR="001F61F3" w:rsidRDefault="001F61F3" w:rsidP="001F61F3">
            <w:pPr>
              <w:jc w:val="center"/>
            </w:pPr>
            <w:r>
              <w:t>65</w:t>
            </w:r>
          </w:p>
        </w:tc>
        <w:tc>
          <w:tcPr>
            <w:tcW w:w="0" w:type="auto"/>
            <w:vAlign w:val="center"/>
          </w:tcPr>
          <w:p w:rsidR="001F61F3" w:rsidRDefault="001F61F3" w:rsidP="001F61F3">
            <w:pPr>
              <w:jc w:val="center"/>
            </w:pPr>
            <w:r>
              <w:t>268°43'20"</w:t>
            </w:r>
          </w:p>
        </w:tc>
        <w:tc>
          <w:tcPr>
            <w:tcW w:w="0" w:type="auto"/>
            <w:vAlign w:val="center"/>
          </w:tcPr>
          <w:p w:rsidR="001F61F3" w:rsidRDefault="001F61F3" w:rsidP="001F61F3">
            <w:pPr>
              <w:jc w:val="center"/>
            </w:pPr>
            <w:r>
              <w:t>18,83</w:t>
            </w:r>
          </w:p>
        </w:tc>
        <w:tc>
          <w:tcPr>
            <w:tcW w:w="0" w:type="auto"/>
            <w:vAlign w:val="center"/>
          </w:tcPr>
          <w:p w:rsidR="001F61F3" w:rsidRDefault="001F61F3" w:rsidP="001F61F3">
            <w:pPr>
              <w:jc w:val="center"/>
            </w:pPr>
            <w:r>
              <w:t>1392190,17</w:t>
            </w:r>
          </w:p>
        </w:tc>
        <w:tc>
          <w:tcPr>
            <w:tcW w:w="0" w:type="auto"/>
            <w:vAlign w:val="center"/>
          </w:tcPr>
          <w:p w:rsidR="001F61F3" w:rsidRDefault="001F61F3" w:rsidP="001F61F3">
            <w:pPr>
              <w:jc w:val="center"/>
            </w:pPr>
            <w:r>
              <w:t>418491,01</w:t>
            </w:r>
          </w:p>
        </w:tc>
      </w:tr>
      <w:tr w:rsidR="001F61F3" w:rsidTr="001A4A5C">
        <w:trPr>
          <w:trHeight w:val="20"/>
        </w:trPr>
        <w:tc>
          <w:tcPr>
            <w:tcW w:w="0" w:type="auto"/>
            <w:vAlign w:val="center"/>
          </w:tcPr>
          <w:p w:rsidR="001F61F3" w:rsidRDefault="001F61F3" w:rsidP="001F61F3">
            <w:pPr>
              <w:jc w:val="center"/>
            </w:pPr>
            <w:r>
              <w:t>66</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23,18</w:t>
            </w:r>
          </w:p>
        </w:tc>
        <w:tc>
          <w:tcPr>
            <w:tcW w:w="0" w:type="auto"/>
            <w:vAlign w:val="center"/>
          </w:tcPr>
          <w:p w:rsidR="001F61F3" w:rsidRDefault="001F61F3" w:rsidP="001F61F3">
            <w:pPr>
              <w:jc w:val="center"/>
            </w:pPr>
            <w:r>
              <w:t>1392189,75</w:t>
            </w:r>
          </w:p>
        </w:tc>
        <w:tc>
          <w:tcPr>
            <w:tcW w:w="0" w:type="auto"/>
            <w:vAlign w:val="center"/>
          </w:tcPr>
          <w:p w:rsidR="001F61F3" w:rsidRDefault="001F61F3" w:rsidP="001F61F3">
            <w:pPr>
              <w:jc w:val="center"/>
            </w:pPr>
            <w:r>
              <w:t>418472,18</w:t>
            </w:r>
          </w:p>
        </w:tc>
      </w:tr>
      <w:tr w:rsidR="001F61F3" w:rsidTr="001A4A5C">
        <w:trPr>
          <w:trHeight w:val="20"/>
        </w:trPr>
        <w:tc>
          <w:tcPr>
            <w:tcW w:w="0" w:type="auto"/>
            <w:vAlign w:val="center"/>
          </w:tcPr>
          <w:p w:rsidR="001F61F3" w:rsidRDefault="001F61F3" w:rsidP="001F61F3">
            <w:pPr>
              <w:jc w:val="center"/>
            </w:pPr>
            <w:r>
              <w:t>67</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23,91</w:t>
            </w:r>
          </w:p>
        </w:tc>
        <w:tc>
          <w:tcPr>
            <w:tcW w:w="0" w:type="auto"/>
            <w:vAlign w:val="center"/>
          </w:tcPr>
          <w:p w:rsidR="001F61F3" w:rsidRDefault="001F61F3" w:rsidP="001F61F3">
            <w:pPr>
              <w:jc w:val="center"/>
            </w:pPr>
            <w:r>
              <w:t>1392212,93</w:t>
            </w:r>
          </w:p>
        </w:tc>
        <w:tc>
          <w:tcPr>
            <w:tcW w:w="0" w:type="auto"/>
            <w:vAlign w:val="center"/>
          </w:tcPr>
          <w:p w:rsidR="001F61F3" w:rsidRDefault="001F61F3" w:rsidP="001F61F3">
            <w:pPr>
              <w:jc w:val="center"/>
            </w:pPr>
            <w:r>
              <w:t>418472,18</w:t>
            </w:r>
          </w:p>
        </w:tc>
      </w:tr>
      <w:tr w:rsidR="001F61F3" w:rsidTr="001A4A5C">
        <w:trPr>
          <w:trHeight w:val="20"/>
        </w:trPr>
        <w:tc>
          <w:tcPr>
            <w:tcW w:w="0" w:type="auto"/>
            <w:vAlign w:val="center"/>
          </w:tcPr>
          <w:p w:rsidR="001F61F3" w:rsidRDefault="001F61F3" w:rsidP="001F61F3">
            <w:pPr>
              <w:jc w:val="center"/>
            </w:pPr>
            <w:r>
              <w:t>68</w:t>
            </w:r>
          </w:p>
        </w:tc>
        <w:tc>
          <w:tcPr>
            <w:tcW w:w="0" w:type="auto"/>
            <w:vAlign w:val="center"/>
          </w:tcPr>
          <w:p w:rsidR="001F61F3" w:rsidRDefault="001F61F3" w:rsidP="001F61F3">
            <w:pPr>
              <w:jc w:val="center"/>
            </w:pPr>
            <w:r>
              <w:t>0°25'31"</w:t>
            </w:r>
          </w:p>
        </w:tc>
        <w:tc>
          <w:tcPr>
            <w:tcW w:w="0" w:type="auto"/>
            <w:vAlign w:val="center"/>
          </w:tcPr>
          <w:p w:rsidR="001F61F3" w:rsidRDefault="001F61F3" w:rsidP="001F61F3">
            <w:pPr>
              <w:jc w:val="center"/>
            </w:pPr>
            <w:r>
              <w:t>114,48</w:t>
            </w:r>
          </w:p>
        </w:tc>
        <w:tc>
          <w:tcPr>
            <w:tcW w:w="0" w:type="auto"/>
            <w:vAlign w:val="center"/>
          </w:tcPr>
          <w:p w:rsidR="001F61F3" w:rsidRDefault="001F61F3" w:rsidP="001F61F3">
            <w:pPr>
              <w:jc w:val="center"/>
            </w:pPr>
            <w:r>
              <w:t>1392212,93</w:t>
            </w:r>
          </w:p>
        </w:tc>
        <w:tc>
          <w:tcPr>
            <w:tcW w:w="0" w:type="auto"/>
            <w:vAlign w:val="center"/>
          </w:tcPr>
          <w:p w:rsidR="001F61F3" w:rsidRDefault="001F61F3" w:rsidP="001F61F3">
            <w:pPr>
              <w:jc w:val="center"/>
            </w:pPr>
            <w:r>
              <w:t>418448,27</w:t>
            </w:r>
          </w:p>
        </w:tc>
      </w:tr>
      <w:tr w:rsidR="001F61F3" w:rsidTr="001A4A5C">
        <w:trPr>
          <w:trHeight w:val="20"/>
        </w:trPr>
        <w:tc>
          <w:tcPr>
            <w:tcW w:w="0" w:type="auto"/>
            <w:vAlign w:val="center"/>
          </w:tcPr>
          <w:p w:rsidR="001F61F3" w:rsidRDefault="001F61F3" w:rsidP="001F61F3">
            <w:pPr>
              <w:jc w:val="center"/>
            </w:pPr>
            <w:r>
              <w:t>17</w:t>
            </w:r>
          </w:p>
        </w:tc>
        <w:tc>
          <w:tcPr>
            <w:tcW w:w="0" w:type="auto"/>
            <w:vAlign w:val="center"/>
          </w:tcPr>
          <w:p w:rsidR="001F61F3" w:rsidRDefault="001F61F3" w:rsidP="001F61F3">
            <w:pPr>
              <w:jc w:val="center"/>
            </w:pPr>
            <w:r>
              <w:t>282°40'49"</w:t>
            </w:r>
          </w:p>
        </w:tc>
        <w:tc>
          <w:tcPr>
            <w:tcW w:w="0" w:type="auto"/>
            <w:vAlign w:val="center"/>
          </w:tcPr>
          <w:p w:rsidR="001F61F3" w:rsidRDefault="001F61F3" w:rsidP="001F61F3">
            <w:pPr>
              <w:jc w:val="center"/>
            </w:pPr>
            <w:r>
              <w:t>0,41</w:t>
            </w:r>
          </w:p>
        </w:tc>
        <w:tc>
          <w:tcPr>
            <w:tcW w:w="0" w:type="auto"/>
            <w:vAlign w:val="center"/>
          </w:tcPr>
          <w:p w:rsidR="001F61F3" w:rsidRDefault="001F61F3" w:rsidP="001F61F3">
            <w:pPr>
              <w:jc w:val="center"/>
            </w:pPr>
            <w:r>
              <w:t>1392327,41</w:t>
            </w:r>
          </w:p>
        </w:tc>
        <w:tc>
          <w:tcPr>
            <w:tcW w:w="0" w:type="auto"/>
            <w:vAlign w:val="center"/>
          </w:tcPr>
          <w:p w:rsidR="001F61F3" w:rsidRDefault="001F61F3" w:rsidP="001F61F3">
            <w:pPr>
              <w:jc w:val="center"/>
            </w:pPr>
            <w:r>
              <w:t>418449,12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w:t>
            </w:r>
          </w:p>
        </w:tc>
        <w:tc>
          <w:tcPr>
            <w:tcW w:w="0" w:type="auto"/>
            <w:vAlign w:val="center"/>
          </w:tcPr>
          <w:p w:rsidR="001F61F3" w:rsidRDefault="001F61F3" w:rsidP="001F61F3">
            <w:pPr>
              <w:jc w:val="center"/>
            </w:pPr>
            <w:r>
              <w:t>89°37'5"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1392043,78</w:t>
            </w:r>
          </w:p>
        </w:tc>
        <w:tc>
          <w:tcPr>
            <w:tcW w:w="0" w:type="auto"/>
            <w:vAlign w:val="center"/>
          </w:tcPr>
          <w:p w:rsidR="001F61F3" w:rsidRDefault="001F61F3" w:rsidP="001F61F3">
            <w:pPr>
              <w:jc w:val="center"/>
            </w:pPr>
            <w:r>
              <w:t>418389,36</w:t>
            </w:r>
          </w:p>
        </w:tc>
      </w:tr>
      <w:tr w:rsidR="001F61F3" w:rsidTr="001A4A5C">
        <w:trPr>
          <w:trHeight w:val="20"/>
        </w:trPr>
        <w:tc>
          <w:tcPr>
            <w:tcW w:w="0" w:type="auto"/>
            <w:vAlign w:val="center"/>
          </w:tcPr>
          <w:p w:rsidR="001F61F3" w:rsidRDefault="001F61F3" w:rsidP="001F61F3">
            <w:pPr>
              <w:jc w:val="center"/>
            </w:pPr>
            <w:r>
              <w:t>2</w:t>
            </w:r>
          </w:p>
        </w:tc>
        <w:tc>
          <w:tcPr>
            <w:tcW w:w="0" w:type="auto"/>
            <w:vAlign w:val="center"/>
          </w:tcPr>
          <w:p w:rsidR="001F61F3" w:rsidRDefault="001F61F3" w:rsidP="001F61F3">
            <w:pPr>
              <w:jc w:val="center"/>
            </w:pPr>
            <w:r>
              <w:t>359°37'5"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1392044,18</w:t>
            </w:r>
          </w:p>
        </w:tc>
        <w:tc>
          <w:tcPr>
            <w:tcW w:w="0" w:type="auto"/>
            <w:vAlign w:val="center"/>
          </w:tcPr>
          <w:p w:rsidR="001F61F3" w:rsidRDefault="001F61F3" w:rsidP="001F61F3">
            <w:pPr>
              <w:jc w:val="center"/>
            </w:pPr>
            <w:r>
              <w:t>418449,36</w:t>
            </w:r>
          </w:p>
        </w:tc>
      </w:tr>
      <w:tr w:rsidR="001F61F3" w:rsidTr="001A4A5C">
        <w:trPr>
          <w:trHeight w:val="20"/>
        </w:trPr>
        <w:tc>
          <w:tcPr>
            <w:tcW w:w="0" w:type="auto"/>
            <w:vAlign w:val="center"/>
          </w:tcPr>
          <w:p w:rsidR="001F61F3" w:rsidRDefault="001F61F3" w:rsidP="001F61F3">
            <w:pPr>
              <w:jc w:val="center"/>
            </w:pPr>
            <w:r>
              <w:lastRenderedPageBreak/>
              <w:t>3</w:t>
            </w:r>
          </w:p>
        </w:tc>
        <w:tc>
          <w:tcPr>
            <w:tcW w:w="0" w:type="auto"/>
            <w:vAlign w:val="center"/>
          </w:tcPr>
          <w:p w:rsidR="001F61F3" w:rsidRDefault="001F61F3" w:rsidP="001F61F3">
            <w:pPr>
              <w:jc w:val="center"/>
            </w:pPr>
            <w:r>
              <w:t>269°37'5"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1392104,18</w:t>
            </w:r>
          </w:p>
        </w:tc>
        <w:tc>
          <w:tcPr>
            <w:tcW w:w="0" w:type="auto"/>
            <w:vAlign w:val="center"/>
          </w:tcPr>
          <w:p w:rsidR="001F61F3" w:rsidRDefault="001F61F3" w:rsidP="001F61F3">
            <w:pPr>
              <w:jc w:val="center"/>
            </w:pPr>
            <w:r>
              <w:t>418448,96</w:t>
            </w:r>
          </w:p>
        </w:tc>
      </w:tr>
      <w:tr w:rsidR="001F61F3" w:rsidTr="001A4A5C">
        <w:trPr>
          <w:trHeight w:val="20"/>
        </w:trPr>
        <w:tc>
          <w:tcPr>
            <w:tcW w:w="0" w:type="auto"/>
            <w:vAlign w:val="center"/>
          </w:tcPr>
          <w:p w:rsidR="001F61F3" w:rsidRDefault="001F61F3" w:rsidP="001F61F3">
            <w:pPr>
              <w:jc w:val="center"/>
            </w:pPr>
            <w:r>
              <w:t>4</w:t>
            </w:r>
          </w:p>
        </w:tc>
        <w:tc>
          <w:tcPr>
            <w:tcW w:w="0" w:type="auto"/>
            <w:vAlign w:val="center"/>
          </w:tcPr>
          <w:p w:rsidR="001F61F3" w:rsidRDefault="001F61F3" w:rsidP="001F61F3">
            <w:pPr>
              <w:jc w:val="center"/>
            </w:pPr>
            <w:r>
              <w:t>179°37'5"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1392103,78</w:t>
            </w:r>
          </w:p>
        </w:tc>
        <w:tc>
          <w:tcPr>
            <w:tcW w:w="0" w:type="auto"/>
            <w:vAlign w:val="center"/>
          </w:tcPr>
          <w:p w:rsidR="001F61F3" w:rsidRDefault="001F61F3" w:rsidP="001F61F3">
            <w:pPr>
              <w:jc w:val="center"/>
            </w:pPr>
            <w:r>
              <w:t>418388,96</w:t>
            </w:r>
          </w:p>
        </w:tc>
      </w:tr>
      <w:tr w:rsidR="001F61F3" w:rsidTr="001A4A5C">
        <w:trPr>
          <w:trHeight w:val="20"/>
        </w:trPr>
        <w:tc>
          <w:tcPr>
            <w:tcW w:w="0" w:type="auto"/>
            <w:vAlign w:val="center"/>
          </w:tcPr>
          <w:p w:rsidR="001F61F3" w:rsidRDefault="001F61F3" w:rsidP="001F61F3">
            <w:pPr>
              <w:jc w:val="center"/>
            </w:pPr>
            <w:r>
              <w:t>1</w:t>
            </w:r>
          </w:p>
        </w:tc>
        <w:tc>
          <w:tcPr>
            <w:tcW w:w="0" w:type="auto"/>
            <w:vAlign w:val="center"/>
          </w:tcPr>
          <w:p w:rsidR="001F61F3" w:rsidRDefault="001F61F3" w:rsidP="001F61F3">
            <w:pPr>
              <w:jc w:val="center"/>
            </w:pPr>
            <w:r>
              <w:t>89°37'5"</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1392043,78</w:t>
            </w:r>
          </w:p>
        </w:tc>
        <w:tc>
          <w:tcPr>
            <w:tcW w:w="0" w:type="auto"/>
            <w:vAlign w:val="center"/>
          </w:tcPr>
          <w:p w:rsidR="001F61F3" w:rsidRDefault="001F61F3" w:rsidP="001F61F3">
            <w:pPr>
              <w:jc w:val="center"/>
            </w:pPr>
            <w:r>
              <w:t>418389,36</w:t>
            </w:r>
          </w:p>
        </w:tc>
      </w:tr>
      <w:tr w:rsidR="001F61F3" w:rsidTr="001A4A5C">
        <w:tc>
          <w:tcPr>
            <w:tcW w:w="0" w:type="auto"/>
            <w:gridSpan w:val="5"/>
            <w:vAlign w:val="center"/>
          </w:tcPr>
          <w:p w:rsidR="001F61F3" w:rsidRDefault="001F61F3" w:rsidP="001F61F3">
            <w:r>
              <w:t>№ 6</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63:26:0000000:551</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:551/чзу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60</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proofErr w:type="gramStart"/>
            <w:r>
              <w:t>Российская Федерация (Гос.</w:t>
            </w:r>
            <w:proofErr w:type="gramEnd"/>
            <w:r>
              <w:t xml:space="preserve"> </w:t>
            </w:r>
            <w:proofErr w:type="gramStart"/>
            <w:r>
              <w:t>Собственность)</w:t>
            </w:r>
            <w:proofErr w:type="gramEnd"/>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Противопожарный прое</w:t>
            </w:r>
            <w:proofErr w:type="gramStart"/>
            <w:r>
              <w:t>зд к скв</w:t>
            </w:r>
            <w:proofErr w:type="gramEnd"/>
            <w:r>
              <w:t>ажине 1055</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69</w:t>
            </w:r>
          </w:p>
        </w:tc>
        <w:tc>
          <w:tcPr>
            <w:tcW w:w="0" w:type="auto"/>
            <w:vAlign w:val="center"/>
          </w:tcPr>
          <w:p w:rsidR="001F61F3" w:rsidRDefault="001F61F3" w:rsidP="001F61F3">
            <w:pPr>
              <w:jc w:val="center"/>
            </w:pPr>
            <w:r>
              <w:t>85°52'15"</w:t>
            </w:r>
          </w:p>
        </w:tc>
        <w:tc>
          <w:tcPr>
            <w:tcW w:w="0" w:type="auto"/>
            <w:vAlign w:val="center"/>
          </w:tcPr>
          <w:p w:rsidR="001F61F3" w:rsidRDefault="001F61F3" w:rsidP="001F61F3">
            <w:pPr>
              <w:jc w:val="center"/>
            </w:pPr>
            <w:r>
              <w:t>25,28</w:t>
            </w:r>
          </w:p>
        </w:tc>
        <w:tc>
          <w:tcPr>
            <w:tcW w:w="0" w:type="auto"/>
            <w:vAlign w:val="center"/>
          </w:tcPr>
          <w:p w:rsidR="001F61F3" w:rsidRDefault="001F61F3" w:rsidP="001F61F3">
            <w:pPr>
              <w:jc w:val="center"/>
            </w:pPr>
            <w:r>
              <w:t>1392866,00</w:t>
            </w:r>
          </w:p>
        </w:tc>
        <w:tc>
          <w:tcPr>
            <w:tcW w:w="0" w:type="auto"/>
            <w:vAlign w:val="center"/>
          </w:tcPr>
          <w:p w:rsidR="001F61F3" w:rsidRDefault="001F61F3" w:rsidP="001F61F3">
            <w:pPr>
              <w:jc w:val="center"/>
            </w:pPr>
            <w:r>
              <w:t>418383,34</w:t>
            </w:r>
          </w:p>
        </w:tc>
      </w:tr>
      <w:tr w:rsidR="001F61F3" w:rsidTr="001A4A5C">
        <w:trPr>
          <w:trHeight w:val="20"/>
        </w:trPr>
        <w:tc>
          <w:tcPr>
            <w:tcW w:w="0" w:type="auto"/>
            <w:vAlign w:val="center"/>
          </w:tcPr>
          <w:p w:rsidR="001F61F3" w:rsidRDefault="001F61F3" w:rsidP="001F61F3">
            <w:pPr>
              <w:jc w:val="center"/>
            </w:pPr>
            <w:r>
              <w:t>70</w:t>
            </w:r>
          </w:p>
        </w:tc>
        <w:tc>
          <w:tcPr>
            <w:tcW w:w="0" w:type="auto"/>
            <w:vAlign w:val="center"/>
          </w:tcPr>
          <w:p w:rsidR="001F61F3" w:rsidRDefault="001F61F3" w:rsidP="001F61F3">
            <w:pPr>
              <w:jc w:val="center"/>
            </w:pPr>
            <w:r>
              <w:t>27°12'32"</w:t>
            </w:r>
          </w:p>
        </w:tc>
        <w:tc>
          <w:tcPr>
            <w:tcW w:w="0" w:type="auto"/>
            <w:vAlign w:val="center"/>
          </w:tcPr>
          <w:p w:rsidR="001F61F3" w:rsidRDefault="001F61F3" w:rsidP="001F61F3">
            <w:pPr>
              <w:jc w:val="center"/>
            </w:pPr>
            <w:r>
              <w:t>1,99</w:t>
            </w:r>
          </w:p>
        </w:tc>
        <w:tc>
          <w:tcPr>
            <w:tcW w:w="0" w:type="auto"/>
            <w:vAlign w:val="center"/>
          </w:tcPr>
          <w:p w:rsidR="001F61F3" w:rsidRDefault="001F61F3" w:rsidP="001F61F3">
            <w:pPr>
              <w:jc w:val="center"/>
            </w:pPr>
            <w:r>
              <w:t>1392867,82</w:t>
            </w:r>
          </w:p>
        </w:tc>
        <w:tc>
          <w:tcPr>
            <w:tcW w:w="0" w:type="auto"/>
            <w:vAlign w:val="center"/>
          </w:tcPr>
          <w:p w:rsidR="001F61F3" w:rsidRDefault="001F61F3" w:rsidP="001F61F3">
            <w:pPr>
              <w:jc w:val="center"/>
            </w:pPr>
            <w:r>
              <w:t>418408,55</w:t>
            </w:r>
          </w:p>
        </w:tc>
      </w:tr>
      <w:tr w:rsidR="001F61F3" w:rsidTr="001A4A5C">
        <w:trPr>
          <w:trHeight w:val="20"/>
        </w:trPr>
        <w:tc>
          <w:tcPr>
            <w:tcW w:w="0" w:type="auto"/>
            <w:vAlign w:val="center"/>
          </w:tcPr>
          <w:p w:rsidR="001F61F3" w:rsidRDefault="001F61F3" w:rsidP="001F61F3">
            <w:pPr>
              <w:jc w:val="center"/>
            </w:pPr>
            <w:r>
              <w:t>71</w:t>
            </w:r>
          </w:p>
        </w:tc>
        <w:tc>
          <w:tcPr>
            <w:tcW w:w="0" w:type="auto"/>
            <w:vAlign w:val="center"/>
          </w:tcPr>
          <w:p w:rsidR="001F61F3" w:rsidRDefault="001F61F3" w:rsidP="001F61F3">
            <w:pPr>
              <w:jc w:val="center"/>
            </w:pPr>
            <w:r>
              <w:t>274°42'15"</w:t>
            </w:r>
          </w:p>
        </w:tc>
        <w:tc>
          <w:tcPr>
            <w:tcW w:w="0" w:type="auto"/>
            <w:vAlign w:val="center"/>
          </w:tcPr>
          <w:p w:rsidR="001F61F3" w:rsidRDefault="001F61F3" w:rsidP="001F61F3">
            <w:pPr>
              <w:jc w:val="center"/>
            </w:pPr>
            <w:r>
              <w:t>5,61</w:t>
            </w:r>
          </w:p>
        </w:tc>
        <w:tc>
          <w:tcPr>
            <w:tcW w:w="0" w:type="auto"/>
            <w:vAlign w:val="center"/>
          </w:tcPr>
          <w:p w:rsidR="001F61F3" w:rsidRDefault="001F61F3" w:rsidP="001F61F3">
            <w:pPr>
              <w:jc w:val="center"/>
            </w:pPr>
            <w:r>
              <w:t>1392869,59</w:t>
            </w:r>
          </w:p>
        </w:tc>
        <w:tc>
          <w:tcPr>
            <w:tcW w:w="0" w:type="auto"/>
            <w:vAlign w:val="center"/>
          </w:tcPr>
          <w:p w:rsidR="001F61F3" w:rsidRDefault="001F61F3" w:rsidP="001F61F3">
            <w:pPr>
              <w:jc w:val="center"/>
            </w:pPr>
            <w:r>
              <w:t>418409,46</w:t>
            </w:r>
          </w:p>
        </w:tc>
      </w:tr>
      <w:tr w:rsidR="001F61F3" w:rsidTr="001A4A5C">
        <w:trPr>
          <w:trHeight w:val="20"/>
        </w:trPr>
        <w:tc>
          <w:tcPr>
            <w:tcW w:w="0" w:type="auto"/>
            <w:vAlign w:val="center"/>
          </w:tcPr>
          <w:p w:rsidR="001F61F3" w:rsidRDefault="001F61F3" w:rsidP="001F61F3">
            <w:pPr>
              <w:jc w:val="center"/>
            </w:pPr>
            <w:r>
              <w:t>72</w:t>
            </w:r>
          </w:p>
        </w:tc>
        <w:tc>
          <w:tcPr>
            <w:tcW w:w="0" w:type="auto"/>
            <w:vAlign w:val="center"/>
          </w:tcPr>
          <w:p w:rsidR="001F61F3" w:rsidRDefault="001F61F3" w:rsidP="001F61F3">
            <w:pPr>
              <w:jc w:val="center"/>
            </w:pPr>
            <w:r>
              <w:t>264°16'9"</w:t>
            </w:r>
          </w:p>
        </w:tc>
        <w:tc>
          <w:tcPr>
            <w:tcW w:w="0" w:type="auto"/>
            <w:vAlign w:val="center"/>
          </w:tcPr>
          <w:p w:rsidR="001F61F3" w:rsidRDefault="001F61F3" w:rsidP="001F61F3">
            <w:pPr>
              <w:jc w:val="center"/>
            </w:pPr>
            <w:r>
              <w:t>22,63</w:t>
            </w:r>
          </w:p>
        </w:tc>
        <w:tc>
          <w:tcPr>
            <w:tcW w:w="0" w:type="auto"/>
            <w:vAlign w:val="center"/>
          </w:tcPr>
          <w:p w:rsidR="001F61F3" w:rsidRDefault="001F61F3" w:rsidP="001F61F3">
            <w:pPr>
              <w:jc w:val="center"/>
            </w:pPr>
            <w:r>
              <w:t>1392870,05</w:t>
            </w:r>
          </w:p>
        </w:tc>
        <w:tc>
          <w:tcPr>
            <w:tcW w:w="0" w:type="auto"/>
            <w:vAlign w:val="center"/>
          </w:tcPr>
          <w:p w:rsidR="001F61F3" w:rsidRDefault="001F61F3" w:rsidP="001F61F3">
            <w:pPr>
              <w:jc w:val="center"/>
            </w:pPr>
            <w:r>
              <w:t>418403,87</w:t>
            </w:r>
          </w:p>
        </w:tc>
      </w:tr>
      <w:tr w:rsidR="001F61F3" w:rsidTr="001A4A5C">
        <w:trPr>
          <w:trHeight w:val="20"/>
        </w:trPr>
        <w:tc>
          <w:tcPr>
            <w:tcW w:w="0" w:type="auto"/>
            <w:vAlign w:val="center"/>
          </w:tcPr>
          <w:p w:rsidR="001F61F3" w:rsidRDefault="001F61F3" w:rsidP="001F61F3">
            <w:pPr>
              <w:jc w:val="center"/>
            </w:pPr>
            <w:r>
              <w:t>73</w:t>
            </w:r>
          </w:p>
        </w:tc>
        <w:tc>
          <w:tcPr>
            <w:tcW w:w="0" w:type="auto"/>
            <w:vAlign w:val="center"/>
          </w:tcPr>
          <w:p w:rsidR="001F61F3" w:rsidRDefault="001F61F3" w:rsidP="001F61F3">
            <w:pPr>
              <w:jc w:val="center"/>
            </w:pPr>
            <w:r>
              <w:t>131°58'17"</w:t>
            </w:r>
          </w:p>
        </w:tc>
        <w:tc>
          <w:tcPr>
            <w:tcW w:w="0" w:type="auto"/>
            <w:vAlign w:val="center"/>
          </w:tcPr>
          <w:p w:rsidR="001F61F3" w:rsidRDefault="001F61F3" w:rsidP="001F61F3">
            <w:pPr>
              <w:jc w:val="center"/>
            </w:pPr>
            <w:r>
              <w:t>2,68</w:t>
            </w:r>
          </w:p>
        </w:tc>
        <w:tc>
          <w:tcPr>
            <w:tcW w:w="0" w:type="auto"/>
            <w:vAlign w:val="center"/>
          </w:tcPr>
          <w:p w:rsidR="001F61F3" w:rsidRDefault="001F61F3" w:rsidP="001F61F3">
            <w:pPr>
              <w:jc w:val="center"/>
            </w:pPr>
            <w:r>
              <w:t>1392867,79</w:t>
            </w:r>
          </w:p>
        </w:tc>
        <w:tc>
          <w:tcPr>
            <w:tcW w:w="0" w:type="auto"/>
            <w:vAlign w:val="center"/>
          </w:tcPr>
          <w:p w:rsidR="001F61F3" w:rsidRDefault="001F61F3" w:rsidP="001F61F3">
            <w:pPr>
              <w:jc w:val="center"/>
            </w:pPr>
            <w:r>
              <w:t>418381,35</w:t>
            </w:r>
          </w:p>
        </w:tc>
      </w:tr>
      <w:tr w:rsidR="001F61F3" w:rsidTr="001A4A5C">
        <w:trPr>
          <w:trHeight w:val="20"/>
        </w:trPr>
        <w:tc>
          <w:tcPr>
            <w:tcW w:w="0" w:type="auto"/>
            <w:vAlign w:val="center"/>
          </w:tcPr>
          <w:p w:rsidR="001F61F3" w:rsidRDefault="001F61F3" w:rsidP="001F61F3">
            <w:pPr>
              <w:jc w:val="center"/>
            </w:pPr>
            <w:r>
              <w:t>69</w:t>
            </w:r>
          </w:p>
        </w:tc>
        <w:tc>
          <w:tcPr>
            <w:tcW w:w="0" w:type="auto"/>
            <w:vAlign w:val="center"/>
          </w:tcPr>
          <w:p w:rsidR="001F61F3" w:rsidRDefault="001F61F3" w:rsidP="001F61F3">
            <w:pPr>
              <w:jc w:val="center"/>
            </w:pPr>
            <w:r>
              <w:t>85°52'15"</w:t>
            </w:r>
          </w:p>
        </w:tc>
        <w:tc>
          <w:tcPr>
            <w:tcW w:w="0" w:type="auto"/>
            <w:vAlign w:val="center"/>
          </w:tcPr>
          <w:p w:rsidR="001F61F3" w:rsidRDefault="001F61F3" w:rsidP="001F61F3">
            <w:pPr>
              <w:jc w:val="center"/>
            </w:pPr>
            <w:r>
              <w:t>25,28</w:t>
            </w:r>
          </w:p>
        </w:tc>
        <w:tc>
          <w:tcPr>
            <w:tcW w:w="0" w:type="auto"/>
            <w:vAlign w:val="center"/>
          </w:tcPr>
          <w:p w:rsidR="001F61F3" w:rsidRDefault="001F61F3" w:rsidP="001F61F3">
            <w:pPr>
              <w:jc w:val="center"/>
            </w:pPr>
            <w:r>
              <w:t>1392866,00</w:t>
            </w:r>
          </w:p>
        </w:tc>
        <w:tc>
          <w:tcPr>
            <w:tcW w:w="0" w:type="auto"/>
            <w:vAlign w:val="center"/>
          </w:tcPr>
          <w:p w:rsidR="001F61F3" w:rsidRDefault="001F61F3" w:rsidP="001F61F3">
            <w:pPr>
              <w:jc w:val="center"/>
            </w:pPr>
            <w:r>
              <w:t>418383,34</w:t>
            </w:r>
          </w:p>
        </w:tc>
      </w:tr>
      <w:tr w:rsidR="001F61F3" w:rsidTr="001A4A5C">
        <w:tc>
          <w:tcPr>
            <w:tcW w:w="0" w:type="auto"/>
            <w:gridSpan w:val="5"/>
            <w:vAlign w:val="center"/>
          </w:tcPr>
          <w:p w:rsidR="001F61F3" w:rsidRDefault="001F61F3" w:rsidP="001F61F3">
            <w:r>
              <w:t>№ 7</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63:26:1906003:372</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:372/чзу</w:t>
            </w:r>
            <w:proofErr w:type="gramStart"/>
            <w:r>
              <w:t>2</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24306</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Обустройство скважины № 1057,  Противопожарный прое</w:t>
            </w:r>
            <w:proofErr w:type="gramStart"/>
            <w:r>
              <w:t>зд к скв</w:t>
            </w:r>
            <w:proofErr w:type="gramEnd"/>
            <w:r>
              <w:t xml:space="preserve">ажине 1057, Трасса выкидного трубопровода от скважины № 1057, Трасса ВЛ-6 </w:t>
            </w:r>
            <w:proofErr w:type="spellStart"/>
            <w:r>
              <w:t>кВ</w:t>
            </w:r>
            <w:proofErr w:type="spellEnd"/>
            <w:r>
              <w:t xml:space="preserve"> к скважине 1057,  Трасса нефтегазосборного трубопровода от ИУ-2,  Трасса нефтегазосборного трубопровода от ИУ-2 и</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74</w:t>
            </w:r>
          </w:p>
        </w:tc>
        <w:tc>
          <w:tcPr>
            <w:tcW w:w="0" w:type="auto"/>
            <w:vAlign w:val="center"/>
          </w:tcPr>
          <w:p w:rsidR="001F61F3" w:rsidRDefault="001F61F3" w:rsidP="001F61F3">
            <w:pPr>
              <w:jc w:val="center"/>
            </w:pPr>
            <w:r>
              <w:t>232°59'38"</w:t>
            </w:r>
          </w:p>
        </w:tc>
        <w:tc>
          <w:tcPr>
            <w:tcW w:w="0" w:type="auto"/>
            <w:vAlign w:val="center"/>
          </w:tcPr>
          <w:p w:rsidR="001F61F3" w:rsidRDefault="001F61F3" w:rsidP="001F61F3">
            <w:pPr>
              <w:jc w:val="center"/>
            </w:pPr>
            <w:r>
              <w:t>15,15</w:t>
            </w:r>
          </w:p>
        </w:tc>
        <w:tc>
          <w:tcPr>
            <w:tcW w:w="0" w:type="auto"/>
            <w:vAlign w:val="center"/>
          </w:tcPr>
          <w:p w:rsidR="001F61F3" w:rsidRDefault="001F61F3" w:rsidP="001F61F3">
            <w:pPr>
              <w:jc w:val="center"/>
            </w:pPr>
            <w:r>
              <w:t>1394699,34</w:t>
            </w:r>
          </w:p>
        </w:tc>
        <w:tc>
          <w:tcPr>
            <w:tcW w:w="0" w:type="auto"/>
            <w:vAlign w:val="center"/>
          </w:tcPr>
          <w:p w:rsidR="001F61F3" w:rsidRDefault="001F61F3" w:rsidP="001F61F3">
            <w:pPr>
              <w:jc w:val="center"/>
            </w:pPr>
            <w:r>
              <w:t>417160,32</w:t>
            </w:r>
          </w:p>
        </w:tc>
      </w:tr>
      <w:tr w:rsidR="001F61F3" w:rsidTr="001A4A5C">
        <w:trPr>
          <w:trHeight w:val="20"/>
        </w:trPr>
        <w:tc>
          <w:tcPr>
            <w:tcW w:w="0" w:type="auto"/>
            <w:vAlign w:val="center"/>
          </w:tcPr>
          <w:p w:rsidR="001F61F3" w:rsidRDefault="001F61F3" w:rsidP="001F61F3">
            <w:pPr>
              <w:jc w:val="center"/>
            </w:pPr>
            <w:r>
              <w:t>75</w:t>
            </w:r>
          </w:p>
        </w:tc>
        <w:tc>
          <w:tcPr>
            <w:tcW w:w="0" w:type="auto"/>
            <w:vAlign w:val="center"/>
          </w:tcPr>
          <w:p w:rsidR="001F61F3" w:rsidRDefault="001F61F3" w:rsidP="001F61F3">
            <w:pPr>
              <w:jc w:val="center"/>
            </w:pPr>
            <w:r>
              <w:t>221°0'38"</w:t>
            </w:r>
          </w:p>
        </w:tc>
        <w:tc>
          <w:tcPr>
            <w:tcW w:w="0" w:type="auto"/>
            <w:vAlign w:val="center"/>
          </w:tcPr>
          <w:p w:rsidR="001F61F3" w:rsidRDefault="001F61F3" w:rsidP="001F61F3">
            <w:pPr>
              <w:jc w:val="center"/>
            </w:pPr>
            <w:r>
              <w:t>11,99</w:t>
            </w:r>
          </w:p>
        </w:tc>
        <w:tc>
          <w:tcPr>
            <w:tcW w:w="0" w:type="auto"/>
            <w:vAlign w:val="center"/>
          </w:tcPr>
          <w:p w:rsidR="001F61F3" w:rsidRDefault="001F61F3" w:rsidP="001F61F3">
            <w:pPr>
              <w:jc w:val="center"/>
            </w:pPr>
            <w:r>
              <w:t>1394690,22</w:t>
            </w:r>
          </w:p>
        </w:tc>
        <w:tc>
          <w:tcPr>
            <w:tcW w:w="0" w:type="auto"/>
            <w:vAlign w:val="center"/>
          </w:tcPr>
          <w:p w:rsidR="001F61F3" w:rsidRDefault="001F61F3" w:rsidP="001F61F3">
            <w:pPr>
              <w:jc w:val="center"/>
            </w:pPr>
            <w:r>
              <w:t>417148,22</w:t>
            </w:r>
          </w:p>
        </w:tc>
      </w:tr>
      <w:tr w:rsidR="001F61F3" w:rsidTr="001A4A5C">
        <w:trPr>
          <w:trHeight w:val="20"/>
        </w:trPr>
        <w:tc>
          <w:tcPr>
            <w:tcW w:w="0" w:type="auto"/>
            <w:vAlign w:val="center"/>
          </w:tcPr>
          <w:p w:rsidR="001F61F3" w:rsidRDefault="001F61F3" w:rsidP="001F61F3">
            <w:pPr>
              <w:jc w:val="center"/>
            </w:pPr>
            <w:r>
              <w:t>76</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0,02</w:t>
            </w:r>
          </w:p>
        </w:tc>
        <w:tc>
          <w:tcPr>
            <w:tcW w:w="0" w:type="auto"/>
            <w:vAlign w:val="center"/>
          </w:tcPr>
          <w:p w:rsidR="001F61F3" w:rsidRDefault="001F61F3" w:rsidP="001F61F3">
            <w:pPr>
              <w:jc w:val="center"/>
            </w:pPr>
            <w:r>
              <w:t>1394681,17</w:t>
            </w:r>
          </w:p>
        </w:tc>
        <w:tc>
          <w:tcPr>
            <w:tcW w:w="0" w:type="auto"/>
            <w:vAlign w:val="center"/>
          </w:tcPr>
          <w:p w:rsidR="001F61F3" w:rsidRDefault="001F61F3" w:rsidP="001F61F3">
            <w:pPr>
              <w:jc w:val="center"/>
            </w:pPr>
            <w:r>
              <w:t>417140,35</w:t>
            </w:r>
          </w:p>
        </w:tc>
      </w:tr>
      <w:tr w:rsidR="001F61F3" w:rsidTr="001A4A5C">
        <w:trPr>
          <w:trHeight w:val="20"/>
        </w:trPr>
        <w:tc>
          <w:tcPr>
            <w:tcW w:w="0" w:type="auto"/>
            <w:vAlign w:val="center"/>
          </w:tcPr>
          <w:p w:rsidR="001F61F3" w:rsidRDefault="001F61F3" w:rsidP="001F61F3">
            <w:pPr>
              <w:jc w:val="center"/>
            </w:pPr>
            <w:r>
              <w:t>77</w:t>
            </w:r>
          </w:p>
        </w:tc>
        <w:tc>
          <w:tcPr>
            <w:tcW w:w="0" w:type="auto"/>
            <w:vAlign w:val="center"/>
          </w:tcPr>
          <w:p w:rsidR="001F61F3" w:rsidRDefault="001F61F3" w:rsidP="001F61F3">
            <w:pPr>
              <w:jc w:val="center"/>
            </w:pPr>
            <w:r>
              <w:t>98°9'46"</w:t>
            </w:r>
          </w:p>
        </w:tc>
        <w:tc>
          <w:tcPr>
            <w:tcW w:w="0" w:type="auto"/>
            <w:vAlign w:val="center"/>
          </w:tcPr>
          <w:p w:rsidR="001F61F3" w:rsidRDefault="001F61F3" w:rsidP="001F61F3">
            <w:pPr>
              <w:jc w:val="center"/>
            </w:pPr>
            <w:r>
              <w:t>17,33</w:t>
            </w:r>
          </w:p>
        </w:tc>
        <w:tc>
          <w:tcPr>
            <w:tcW w:w="0" w:type="auto"/>
            <w:vAlign w:val="center"/>
          </w:tcPr>
          <w:p w:rsidR="001F61F3" w:rsidRDefault="001F61F3" w:rsidP="001F61F3">
            <w:pPr>
              <w:jc w:val="center"/>
            </w:pPr>
            <w:r>
              <w:t>1394681,17</w:t>
            </w:r>
          </w:p>
        </w:tc>
        <w:tc>
          <w:tcPr>
            <w:tcW w:w="0" w:type="auto"/>
            <w:vAlign w:val="center"/>
          </w:tcPr>
          <w:p w:rsidR="001F61F3" w:rsidRDefault="001F61F3" w:rsidP="001F61F3">
            <w:pPr>
              <w:jc w:val="center"/>
            </w:pPr>
            <w:r>
              <w:t>417140,37</w:t>
            </w:r>
          </w:p>
        </w:tc>
      </w:tr>
      <w:tr w:rsidR="001F61F3" w:rsidTr="001A4A5C">
        <w:trPr>
          <w:trHeight w:val="20"/>
        </w:trPr>
        <w:tc>
          <w:tcPr>
            <w:tcW w:w="0" w:type="auto"/>
            <w:vAlign w:val="center"/>
          </w:tcPr>
          <w:p w:rsidR="001F61F3" w:rsidRDefault="001F61F3" w:rsidP="001F61F3">
            <w:pPr>
              <w:jc w:val="center"/>
            </w:pPr>
            <w:r>
              <w:t>78</w:t>
            </w:r>
          </w:p>
        </w:tc>
        <w:tc>
          <w:tcPr>
            <w:tcW w:w="0" w:type="auto"/>
            <w:vAlign w:val="center"/>
          </w:tcPr>
          <w:p w:rsidR="001F61F3" w:rsidRDefault="001F61F3" w:rsidP="001F61F3">
            <w:pPr>
              <w:jc w:val="center"/>
            </w:pPr>
            <w:r>
              <w:t>7°43'45"</w:t>
            </w:r>
          </w:p>
        </w:tc>
        <w:tc>
          <w:tcPr>
            <w:tcW w:w="0" w:type="auto"/>
            <w:vAlign w:val="center"/>
          </w:tcPr>
          <w:p w:rsidR="001F61F3" w:rsidRDefault="001F61F3" w:rsidP="001F61F3">
            <w:pPr>
              <w:jc w:val="center"/>
            </w:pPr>
            <w:r>
              <w:t>20,82</w:t>
            </w:r>
          </w:p>
        </w:tc>
        <w:tc>
          <w:tcPr>
            <w:tcW w:w="0" w:type="auto"/>
            <w:vAlign w:val="center"/>
          </w:tcPr>
          <w:p w:rsidR="001F61F3" w:rsidRDefault="001F61F3" w:rsidP="001F61F3">
            <w:pPr>
              <w:jc w:val="center"/>
            </w:pPr>
            <w:r>
              <w:t>1394678,71</w:t>
            </w:r>
          </w:p>
        </w:tc>
        <w:tc>
          <w:tcPr>
            <w:tcW w:w="0" w:type="auto"/>
            <w:vAlign w:val="center"/>
          </w:tcPr>
          <w:p w:rsidR="001F61F3" w:rsidRDefault="001F61F3" w:rsidP="001F61F3">
            <w:pPr>
              <w:jc w:val="center"/>
            </w:pPr>
            <w:r>
              <w:t>417157,52</w:t>
            </w:r>
          </w:p>
        </w:tc>
      </w:tr>
      <w:tr w:rsidR="001F61F3" w:rsidTr="001A4A5C">
        <w:trPr>
          <w:trHeight w:val="20"/>
        </w:trPr>
        <w:tc>
          <w:tcPr>
            <w:tcW w:w="0" w:type="auto"/>
            <w:vAlign w:val="center"/>
          </w:tcPr>
          <w:p w:rsidR="001F61F3" w:rsidRDefault="001F61F3" w:rsidP="001F61F3">
            <w:pPr>
              <w:jc w:val="center"/>
            </w:pPr>
            <w:r>
              <w:t>74</w:t>
            </w:r>
          </w:p>
        </w:tc>
        <w:tc>
          <w:tcPr>
            <w:tcW w:w="0" w:type="auto"/>
            <w:vAlign w:val="center"/>
          </w:tcPr>
          <w:p w:rsidR="001F61F3" w:rsidRDefault="001F61F3" w:rsidP="001F61F3">
            <w:pPr>
              <w:jc w:val="center"/>
            </w:pPr>
            <w:r>
              <w:t>232°59'38"</w:t>
            </w:r>
          </w:p>
        </w:tc>
        <w:tc>
          <w:tcPr>
            <w:tcW w:w="0" w:type="auto"/>
            <w:vAlign w:val="center"/>
          </w:tcPr>
          <w:p w:rsidR="001F61F3" w:rsidRDefault="001F61F3" w:rsidP="001F61F3">
            <w:pPr>
              <w:jc w:val="center"/>
            </w:pPr>
            <w:r>
              <w:t>15,15</w:t>
            </w:r>
          </w:p>
        </w:tc>
        <w:tc>
          <w:tcPr>
            <w:tcW w:w="0" w:type="auto"/>
            <w:vAlign w:val="center"/>
          </w:tcPr>
          <w:p w:rsidR="001F61F3" w:rsidRDefault="001F61F3" w:rsidP="001F61F3">
            <w:pPr>
              <w:jc w:val="center"/>
            </w:pPr>
            <w:r>
              <w:t>1394699,34</w:t>
            </w:r>
          </w:p>
        </w:tc>
        <w:tc>
          <w:tcPr>
            <w:tcW w:w="0" w:type="auto"/>
            <w:vAlign w:val="center"/>
          </w:tcPr>
          <w:p w:rsidR="001F61F3" w:rsidRDefault="001F61F3" w:rsidP="001F61F3">
            <w:pPr>
              <w:jc w:val="center"/>
            </w:pPr>
            <w:r>
              <w:t>417160,32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79</w:t>
            </w:r>
          </w:p>
        </w:tc>
        <w:tc>
          <w:tcPr>
            <w:tcW w:w="0" w:type="auto"/>
            <w:vAlign w:val="center"/>
          </w:tcPr>
          <w:p w:rsidR="001F61F3" w:rsidRDefault="001F61F3" w:rsidP="001F61F3">
            <w:pPr>
              <w:jc w:val="center"/>
            </w:pPr>
            <w:r>
              <w:t>41°35'38"</w:t>
            </w:r>
          </w:p>
        </w:tc>
        <w:tc>
          <w:tcPr>
            <w:tcW w:w="0" w:type="auto"/>
            <w:vAlign w:val="center"/>
          </w:tcPr>
          <w:p w:rsidR="001F61F3" w:rsidRDefault="001F61F3" w:rsidP="001F61F3">
            <w:pPr>
              <w:jc w:val="center"/>
            </w:pPr>
            <w:r>
              <w:t>59,98</w:t>
            </w:r>
          </w:p>
        </w:tc>
        <w:tc>
          <w:tcPr>
            <w:tcW w:w="0" w:type="auto"/>
            <w:vAlign w:val="center"/>
          </w:tcPr>
          <w:p w:rsidR="001F61F3" w:rsidRDefault="001F61F3" w:rsidP="001F61F3">
            <w:pPr>
              <w:jc w:val="center"/>
            </w:pPr>
            <w:r>
              <w:t>1394608,24</w:t>
            </w:r>
          </w:p>
        </w:tc>
        <w:tc>
          <w:tcPr>
            <w:tcW w:w="0" w:type="auto"/>
            <w:vAlign w:val="center"/>
          </w:tcPr>
          <w:p w:rsidR="001F61F3" w:rsidRDefault="001F61F3" w:rsidP="001F61F3">
            <w:pPr>
              <w:jc w:val="center"/>
            </w:pPr>
            <w:r>
              <w:t>417496,10</w:t>
            </w:r>
          </w:p>
        </w:tc>
      </w:tr>
      <w:tr w:rsidR="001F61F3" w:rsidTr="001A4A5C">
        <w:trPr>
          <w:trHeight w:val="20"/>
        </w:trPr>
        <w:tc>
          <w:tcPr>
            <w:tcW w:w="0" w:type="auto"/>
            <w:vAlign w:val="center"/>
          </w:tcPr>
          <w:p w:rsidR="001F61F3" w:rsidRDefault="001F61F3" w:rsidP="001F61F3">
            <w:pPr>
              <w:jc w:val="center"/>
            </w:pPr>
            <w:r>
              <w:t>15</w:t>
            </w:r>
          </w:p>
        </w:tc>
        <w:tc>
          <w:tcPr>
            <w:tcW w:w="0" w:type="auto"/>
            <w:vAlign w:val="center"/>
          </w:tcPr>
          <w:p w:rsidR="001F61F3" w:rsidRDefault="001F61F3" w:rsidP="001F61F3">
            <w:pPr>
              <w:jc w:val="center"/>
            </w:pPr>
            <w:r>
              <w:t>116°33'54"</w:t>
            </w:r>
          </w:p>
        </w:tc>
        <w:tc>
          <w:tcPr>
            <w:tcW w:w="0" w:type="auto"/>
            <w:vAlign w:val="center"/>
          </w:tcPr>
          <w:p w:rsidR="001F61F3" w:rsidRDefault="001F61F3" w:rsidP="001F61F3">
            <w:pPr>
              <w:jc w:val="center"/>
            </w:pPr>
            <w:r>
              <w:t>0,02</w:t>
            </w:r>
          </w:p>
        </w:tc>
        <w:tc>
          <w:tcPr>
            <w:tcW w:w="0" w:type="auto"/>
            <w:vAlign w:val="center"/>
          </w:tcPr>
          <w:p w:rsidR="001F61F3" w:rsidRDefault="001F61F3" w:rsidP="001F61F3">
            <w:pPr>
              <w:jc w:val="center"/>
            </w:pPr>
            <w:r>
              <w:t>1394653,10</w:t>
            </w:r>
          </w:p>
        </w:tc>
        <w:tc>
          <w:tcPr>
            <w:tcW w:w="0" w:type="auto"/>
            <w:vAlign w:val="center"/>
          </w:tcPr>
          <w:p w:rsidR="001F61F3" w:rsidRDefault="001F61F3" w:rsidP="001F61F3">
            <w:pPr>
              <w:jc w:val="center"/>
            </w:pPr>
            <w:r>
              <w:t>417535,92</w:t>
            </w:r>
          </w:p>
        </w:tc>
      </w:tr>
      <w:tr w:rsidR="001F61F3" w:rsidTr="001A4A5C">
        <w:trPr>
          <w:trHeight w:val="20"/>
        </w:trPr>
        <w:tc>
          <w:tcPr>
            <w:tcW w:w="0" w:type="auto"/>
            <w:vAlign w:val="center"/>
          </w:tcPr>
          <w:p w:rsidR="001F61F3" w:rsidRDefault="001F61F3" w:rsidP="001F61F3">
            <w:pPr>
              <w:jc w:val="center"/>
            </w:pPr>
            <w:r>
              <w:t>80</w:t>
            </w:r>
          </w:p>
        </w:tc>
        <w:tc>
          <w:tcPr>
            <w:tcW w:w="0" w:type="auto"/>
            <w:vAlign w:val="center"/>
          </w:tcPr>
          <w:p w:rsidR="001F61F3" w:rsidRDefault="001F61F3" w:rsidP="001F61F3">
            <w:pPr>
              <w:jc w:val="center"/>
            </w:pPr>
            <w:r>
              <w:t>131°36'24"</w:t>
            </w:r>
          </w:p>
        </w:tc>
        <w:tc>
          <w:tcPr>
            <w:tcW w:w="0" w:type="auto"/>
            <w:vAlign w:val="center"/>
          </w:tcPr>
          <w:p w:rsidR="001F61F3" w:rsidRDefault="001F61F3" w:rsidP="001F61F3">
            <w:pPr>
              <w:jc w:val="center"/>
            </w:pPr>
            <w:r>
              <w:t>29,98</w:t>
            </w:r>
          </w:p>
        </w:tc>
        <w:tc>
          <w:tcPr>
            <w:tcW w:w="0" w:type="auto"/>
            <w:vAlign w:val="center"/>
          </w:tcPr>
          <w:p w:rsidR="001F61F3" w:rsidRDefault="001F61F3" w:rsidP="001F61F3">
            <w:pPr>
              <w:jc w:val="center"/>
            </w:pPr>
            <w:r>
              <w:t>1394653,09</w:t>
            </w:r>
          </w:p>
        </w:tc>
        <w:tc>
          <w:tcPr>
            <w:tcW w:w="0" w:type="auto"/>
            <w:vAlign w:val="center"/>
          </w:tcPr>
          <w:p w:rsidR="001F61F3" w:rsidRDefault="001F61F3" w:rsidP="001F61F3">
            <w:pPr>
              <w:jc w:val="center"/>
            </w:pPr>
            <w:r>
              <w:t>417535,94</w:t>
            </w:r>
          </w:p>
        </w:tc>
      </w:tr>
      <w:tr w:rsidR="001F61F3" w:rsidTr="001A4A5C">
        <w:trPr>
          <w:trHeight w:val="20"/>
        </w:trPr>
        <w:tc>
          <w:tcPr>
            <w:tcW w:w="0" w:type="auto"/>
            <w:vAlign w:val="center"/>
          </w:tcPr>
          <w:p w:rsidR="001F61F3" w:rsidRDefault="001F61F3" w:rsidP="001F61F3">
            <w:pPr>
              <w:jc w:val="center"/>
            </w:pPr>
            <w:r>
              <w:t>81</w:t>
            </w:r>
          </w:p>
        </w:tc>
        <w:tc>
          <w:tcPr>
            <w:tcW w:w="0" w:type="auto"/>
            <w:vAlign w:val="center"/>
          </w:tcPr>
          <w:p w:rsidR="001F61F3" w:rsidRDefault="001F61F3" w:rsidP="001F61F3">
            <w:pPr>
              <w:jc w:val="center"/>
            </w:pPr>
            <w:r>
              <w:t>131°37'15"</w:t>
            </w:r>
          </w:p>
        </w:tc>
        <w:tc>
          <w:tcPr>
            <w:tcW w:w="0" w:type="auto"/>
            <w:vAlign w:val="center"/>
          </w:tcPr>
          <w:p w:rsidR="001F61F3" w:rsidRDefault="001F61F3" w:rsidP="001F61F3">
            <w:pPr>
              <w:jc w:val="center"/>
            </w:pPr>
            <w:r>
              <w:t>29,99</w:t>
            </w:r>
          </w:p>
        </w:tc>
        <w:tc>
          <w:tcPr>
            <w:tcW w:w="0" w:type="auto"/>
            <w:vAlign w:val="center"/>
          </w:tcPr>
          <w:p w:rsidR="001F61F3" w:rsidRDefault="001F61F3" w:rsidP="001F61F3">
            <w:pPr>
              <w:jc w:val="center"/>
            </w:pPr>
            <w:r>
              <w:t>1394633,18</w:t>
            </w:r>
          </w:p>
        </w:tc>
        <w:tc>
          <w:tcPr>
            <w:tcW w:w="0" w:type="auto"/>
            <w:vAlign w:val="center"/>
          </w:tcPr>
          <w:p w:rsidR="001F61F3" w:rsidRDefault="001F61F3" w:rsidP="001F61F3">
            <w:pPr>
              <w:jc w:val="center"/>
            </w:pPr>
            <w:r>
              <w:t>417558,36</w:t>
            </w:r>
          </w:p>
        </w:tc>
      </w:tr>
      <w:tr w:rsidR="001F61F3" w:rsidTr="001A4A5C">
        <w:trPr>
          <w:trHeight w:val="20"/>
        </w:trPr>
        <w:tc>
          <w:tcPr>
            <w:tcW w:w="0" w:type="auto"/>
            <w:vAlign w:val="center"/>
          </w:tcPr>
          <w:p w:rsidR="001F61F3" w:rsidRDefault="001F61F3" w:rsidP="001F61F3">
            <w:pPr>
              <w:jc w:val="center"/>
            </w:pPr>
            <w:r>
              <w:t>82</w:t>
            </w:r>
          </w:p>
        </w:tc>
        <w:tc>
          <w:tcPr>
            <w:tcW w:w="0" w:type="auto"/>
            <w:vAlign w:val="center"/>
          </w:tcPr>
          <w:p w:rsidR="001F61F3" w:rsidRDefault="001F61F3" w:rsidP="001F61F3">
            <w:pPr>
              <w:jc w:val="center"/>
            </w:pPr>
            <w:r>
              <w:t>41°36'35"</w:t>
            </w:r>
          </w:p>
        </w:tc>
        <w:tc>
          <w:tcPr>
            <w:tcW w:w="0" w:type="auto"/>
            <w:vAlign w:val="center"/>
          </w:tcPr>
          <w:p w:rsidR="001F61F3" w:rsidRDefault="001F61F3" w:rsidP="001F61F3">
            <w:pPr>
              <w:jc w:val="center"/>
            </w:pPr>
            <w:r>
              <w:t>30,01</w:t>
            </w:r>
          </w:p>
        </w:tc>
        <w:tc>
          <w:tcPr>
            <w:tcW w:w="0" w:type="auto"/>
            <w:vAlign w:val="center"/>
          </w:tcPr>
          <w:p w:rsidR="001F61F3" w:rsidRDefault="001F61F3" w:rsidP="001F61F3">
            <w:pPr>
              <w:jc w:val="center"/>
            </w:pPr>
            <w:r>
              <w:t>1394613,26</w:t>
            </w:r>
          </w:p>
        </w:tc>
        <w:tc>
          <w:tcPr>
            <w:tcW w:w="0" w:type="auto"/>
            <w:vAlign w:val="center"/>
          </w:tcPr>
          <w:p w:rsidR="001F61F3" w:rsidRDefault="001F61F3" w:rsidP="001F61F3">
            <w:pPr>
              <w:jc w:val="center"/>
            </w:pPr>
            <w:r>
              <w:t>417580,78</w:t>
            </w:r>
          </w:p>
        </w:tc>
      </w:tr>
      <w:tr w:rsidR="001F61F3" w:rsidTr="001A4A5C">
        <w:trPr>
          <w:trHeight w:val="20"/>
        </w:trPr>
        <w:tc>
          <w:tcPr>
            <w:tcW w:w="0" w:type="auto"/>
            <w:vAlign w:val="center"/>
          </w:tcPr>
          <w:p w:rsidR="001F61F3" w:rsidRDefault="001F61F3" w:rsidP="001F61F3">
            <w:pPr>
              <w:jc w:val="center"/>
            </w:pPr>
            <w:r>
              <w:t>83</w:t>
            </w:r>
          </w:p>
        </w:tc>
        <w:tc>
          <w:tcPr>
            <w:tcW w:w="0" w:type="auto"/>
            <w:vAlign w:val="center"/>
          </w:tcPr>
          <w:p w:rsidR="001F61F3" w:rsidRDefault="001F61F3" w:rsidP="001F61F3">
            <w:pPr>
              <w:jc w:val="center"/>
            </w:pPr>
            <w:r>
              <w:t>311°31'5"</w:t>
            </w:r>
          </w:p>
        </w:tc>
        <w:tc>
          <w:tcPr>
            <w:tcW w:w="0" w:type="auto"/>
            <w:vAlign w:val="center"/>
          </w:tcPr>
          <w:p w:rsidR="001F61F3" w:rsidRDefault="001F61F3" w:rsidP="001F61F3">
            <w:pPr>
              <w:jc w:val="center"/>
            </w:pPr>
            <w:r>
              <w:t>67,18</w:t>
            </w:r>
          </w:p>
        </w:tc>
        <w:tc>
          <w:tcPr>
            <w:tcW w:w="0" w:type="auto"/>
            <w:vAlign w:val="center"/>
          </w:tcPr>
          <w:p w:rsidR="001F61F3" w:rsidRDefault="001F61F3" w:rsidP="001F61F3">
            <w:pPr>
              <w:jc w:val="center"/>
            </w:pPr>
            <w:r>
              <w:t>1394635,70</w:t>
            </w:r>
          </w:p>
        </w:tc>
        <w:tc>
          <w:tcPr>
            <w:tcW w:w="0" w:type="auto"/>
            <w:vAlign w:val="center"/>
          </w:tcPr>
          <w:p w:rsidR="001F61F3" w:rsidRDefault="001F61F3" w:rsidP="001F61F3">
            <w:pPr>
              <w:jc w:val="center"/>
            </w:pPr>
            <w:r>
              <w:t>417600,71</w:t>
            </w:r>
          </w:p>
        </w:tc>
      </w:tr>
      <w:tr w:rsidR="001F61F3" w:rsidTr="001A4A5C">
        <w:trPr>
          <w:trHeight w:val="20"/>
        </w:trPr>
        <w:tc>
          <w:tcPr>
            <w:tcW w:w="0" w:type="auto"/>
            <w:vAlign w:val="center"/>
          </w:tcPr>
          <w:p w:rsidR="001F61F3" w:rsidRDefault="001F61F3" w:rsidP="001F61F3">
            <w:pPr>
              <w:jc w:val="center"/>
            </w:pPr>
            <w:r>
              <w:lastRenderedPageBreak/>
              <w:t>84</w:t>
            </w:r>
          </w:p>
        </w:tc>
        <w:tc>
          <w:tcPr>
            <w:tcW w:w="0" w:type="auto"/>
            <w:vAlign w:val="center"/>
          </w:tcPr>
          <w:p w:rsidR="001F61F3" w:rsidRDefault="001F61F3" w:rsidP="001F61F3">
            <w:pPr>
              <w:jc w:val="center"/>
            </w:pPr>
            <w:r>
              <w:t>86°32'27"</w:t>
            </w:r>
          </w:p>
        </w:tc>
        <w:tc>
          <w:tcPr>
            <w:tcW w:w="0" w:type="auto"/>
            <w:vAlign w:val="center"/>
          </w:tcPr>
          <w:p w:rsidR="001F61F3" w:rsidRDefault="001F61F3" w:rsidP="001F61F3">
            <w:pPr>
              <w:jc w:val="center"/>
            </w:pPr>
            <w:r>
              <w:t>17,4</w:t>
            </w:r>
          </w:p>
        </w:tc>
        <w:tc>
          <w:tcPr>
            <w:tcW w:w="0" w:type="auto"/>
            <w:vAlign w:val="center"/>
          </w:tcPr>
          <w:p w:rsidR="001F61F3" w:rsidRDefault="001F61F3" w:rsidP="001F61F3">
            <w:pPr>
              <w:jc w:val="center"/>
            </w:pPr>
            <w:r>
              <w:t>1394680,23</w:t>
            </w:r>
          </w:p>
        </w:tc>
        <w:tc>
          <w:tcPr>
            <w:tcW w:w="0" w:type="auto"/>
            <w:vAlign w:val="center"/>
          </w:tcPr>
          <w:p w:rsidR="001F61F3" w:rsidRDefault="001F61F3" w:rsidP="001F61F3">
            <w:pPr>
              <w:jc w:val="center"/>
            </w:pPr>
            <w:r>
              <w:t>417550,41</w:t>
            </w:r>
          </w:p>
        </w:tc>
      </w:tr>
      <w:tr w:rsidR="001F61F3" w:rsidTr="001A4A5C">
        <w:trPr>
          <w:trHeight w:val="20"/>
        </w:trPr>
        <w:tc>
          <w:tcPr>
            <w:tcW w:w="0" w:type="auto"/>
            <w:vAlign w:val="center"/>
          </w:tcPr>
          <w:p w:rsidR="001F61F3" w:rsidRDefault="001F61F3" w:rsidP="001F61F3">
            <w:pPr>
              <w:jc w:val="center"/>
            </w:pPr>
            <w:r>
              <w:t>85</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0,02</w:t>
            </w:r>
          </w:p>
        </w:tc>
        <w:tc>
          <w:tcPr>
            <w:tcW w:w="0" w:type="auto"/>
            <w:vAlign w:val="center"/>
          </w:tcPr>
          <w:p w:rsidR="001F61F3" w:rsidRDefault="001F61F3" w:rsidP="001F61F3">
            <w:pPr>
              <w:jc w:val="center"/>
            </w:pPr>
            <w:r>
              <w:t>1394681,28</w:t>
            </w:r>
          </w:p>
        </w:tc>
        <w:tc>
          <w:tcPr>
            <w:tcW w:w="0" w:type="auto"/>
            <w:vAlign w:val="center"/>
          </w:tcPr>
          <w:p w:rsidR="001F61F3" w:rsidRDefault="001F61F3" w:rsidP="001F61F3">
            <w:pPr>
              <w:jc w:val="center"/>
            </w:pPr>
            <w:r>
              <w:t>417567,78</w:t>
            </w:r>
          </w:p>
        </w:tc>
      </w:tr>
      <w:tr w:rsidR="001F61F3" w:rsidTr="001A4A5C">
        <w:trPr>
          <w:trHeight w:val="20"/>
        </w:trPr>
        <w:tc>
          <w:tcPr>
            <w:tcW w:w="0" w:type="auto"/>
            <w:vAlign w:val="center"/>
          </w:tcPr>
          <w:p w:rsidR="001F61F3" w:rsidRDefault="001F61F3" w:rsidP="001F61F3">
            <w:pPr>
              <w:jc w:val="center"/>
            </w:pPr>
            <w:r>
              <w:t>86</w:t>
            </w:r>
          </w:p>
        </w:tc>
        <w:tc>
          <w:tcPr>
            <w:tcW w:w="0" w:type="auto"/>
            <w:vAlign w:val="center"/>
          </w:tcPr>
          <w:p w:rsidR="001F61F3" w:rsidRDefault="001F61F3" w:rsidP="001F61F3">
            <w:pPr>
              <w:jc w:val="center"/>
            </w:pPr>
            <w:r>
              <w:t>310°53'50"</w:t>
            </w:r>
          </w:p>
        </w:tc>
        <w:tc>
          <w:tcPr>
            <w:tcW w:w="0" w:type="auto"/>
            <w:vAlign w:val="center"/>
          </w:tcPr>
          <w:p w:rsidR="001F61F3" w:rsidRDefault="001F61F3" w:rsidP="001F61F3">
            <w:pPr>
              <w:jc w:val="center"/>
            </w:pPr>
            <w:r>
              <w:t>45,76</w:t>
            </w:r>
          </w:p>
        </w:tc>
        <w:tc>
          <w:tcPr>
            <w:tcW w:w="0" w:type="auto"/>
            <w:vAlign w:val="center"/>
          </w:tcPr>
          <w:p w:rsidR="001F61F3" w:rsidRDefault="001F61F3" w:rsidP="001F61F3">
            <w:pPr>
              <w:jc w:val="center"/>
            </w:pPr>
            <w:r>
              <w:t>1394681,28</w:t>
            </w:r>
          </w:p>
        </w:tc>
        <w:tc>
          <w:tcPr>
            <w:tcW w:w="0" w:type="auto"/>
            <w:vAlign w:val="center"/>
          </w:tcPr>
          <w:p w:rsidR="001F61F3" w:rsidRDefault="001F61F3" w:rsidP="001F61F3">
            <w:pPr>
              <w:jc w:val="center"/>
            </w:pPr>
            <w:r>
              <w:t>417567,80</w:t>
            </w:r>
          </w:p>
        </w:tc>
      </w:tr>
      <w:tr w:rsidR="001F61F3" w:rsidTr="001A4A5C">
        <w:trPr>
          <w:trHeight w:val="20"/>
        </w:trPr>
        <w:tc>
          <w:tcPr>
            <w:tcW w:w="0" w:type="auto"/>
            <w:vAlign w:val="center"/>
          </w:tcPr>
          <w:p w:rsidR="001F61F3" w:rsidRDefault="001F61F3" w:rsidP="001F61F3">
            <w:pPr>
              <w:jc w:val="center"/>
            </w:pPr>
            <w:r>
              <w:t>87</w:t>
            </w:r>
          </w:p>
        </w:tc>
        <w:tc>
          <w:tcPr>
            <w:tcW w:w="0" w:type="auto"/>
            <w:vAlign w:val="center"/>
          </w:tcPr>
          <w:p w:rsidR="001F61F3" w:rsidRDefault="001F61F3" w:rsidP="001F61F3">
            <w:pPr>
              <w:jc w:val="center"/>
            </w:pPr>
            <w:r>
              <w:t>266°31'12"</w:t>
            </w:r>
          </w:p>
        </w:tc>
        <w:tc>
          <w:tcPr>
            <w:tcW w:w="0" w:type="auto"/>
            <w:vAlign w:val="center"/>
          </w:tcPr>
          <w:p w:rsidR="001F61F3" w:rsidRDefault="001F61F3" w:rsidP="001F61F3">
            <w:pPr>
              <w:jc w:val="center"/>
            </w:pPr>
            <w:r>
              <w:t>22,24</w:t>
            </w:r>
          </w:p>
        </w:tc>
        <w:tc>
          <w:tcPr>
            <w:tcW w:w="0" w:type="auto"/>
            <w:vAlign w:val="center"/>
          </w:tcPr>
          <w:p w:rsidR="001F61F3" w:rsidRDefault="001F61F3" w:rsidP="001F61F3">
            <w:pPr>
              <w:jc w:val="center"/>
            </w:pPr>
            <w:r>
              <w:t>1394711,24</w:t>
            </w:r>
          </w:p>
        </w:tc>
        <w:tc>
          <w:tcPr>
            <w:tcW w:w="0" w:type="auto"/>
            <w:vAlign w:val="center"/>
          </w:tcPr>
          <w:p w:rsidR="001F61F3" w:rsidRDefault="001F61F3" w:rsidP="001F61F3">
            <w:pPr>
              <w:jc w:val="center"/>
            </w:pPr>
            <w:r>
              <w:t>417533,21</w:t>
            </w:r>
          </w:p>
        </w:tc>
      </w:tr>
      <w:tr w:rsidR="001F61F3" w:rsidTr="001A4A5C">
        <w:trPr>
          <w:trHeight w:val="20"/>
        </w:trPr>
        <w:tc>
          <w:tcPr>
            <w:tcW w:w="0" w:type="auto"/>
            <w:vAlign w:val="center"/>
          </w:tcPr>
          <w:p w:rsidR="001F61F3" w:rsidRDefault="001F61F3" w:rsidP="001F61F3">
            <w:pPr>
              <w:jc w:val="center"/>
            </w:pPr>
            <w:r>
              <w:t>88</w:t>
            </w:r>
          </w:p>
        </w:tc>
        <w:tc>
          <w:tcPr>
            <w:tcW w:w="0" w:type="auto"/>
            <w:vAlign w:val="center"/>
          </w:tcPr>
          <w:p w:rsidR="001F61F3" w:rsidRDefault="001F61F3" w:rsidP="001F61F3">
            <w:pPr>
              <w:jc w:val="center"/>
            </w:pPr>
            <w:r>
              <w:t>266°32'33"</w:t>
            </w:r>
          </w:p>
        </w:tc>
        <w:tc>
          <w:tcPr>
            <w:tcW w:w="0" w:type="auto"/>
            <w:vAlign w:val="center"/>
          </w:tcPr>
          <w:p w:rsidR="001F61F3" w:rsidRDefault="001F61F3" w:rsidP="001F61F3">
            <w:pPr>
              <w:jc w:val="center"/>
            </w:pPr>
            <w:r>
              <w:t>8,12</w:t>
            </w:r>
          </w:p>
        </w:tc>
        <w:tc>
          <w:tcPr>
            <w:tcW w:w="0" w:type="auto"/>
            <w:vAlign w:val="center"/>
          </w:tcPr>
          <w:p w:rsidR="001F61F3" w:rsidRDefault="001F61F3" w:rsidP="001F61F3">
            <w:pPr>
              <w:jc w:val="center"/>
            </w:pPr>
            <w:r>
              <w:t>1394709,89</w:t>
            </w:r>
          </w:p>
        </w:tc>
        <w:tc>
          <w:tcPr>
            <w:tcW w:w="0" w:type="auto"/>
            <w:vAlign w:val="center"/>
          </w:tcPr>
          <w:p w:rsidR="001F61F3" w:rsidRDefault="001F61F3" w:rsidP="001F61F3">
            <w:pPr>
              <w:jc w:val="center"/>
            </w:pPr>
            <w:r>
              <w:t>417511,01</w:t>
            </w:r>
          </w:p>
        </w:tc>
      </w:tr>
      <w:tr w:rsidR="001F61F3" w:rsidTr="001A4A5C">
        <w:trPr>
          <w:trHeight w:val="20"/>
        </w:trPr>
        <w:tc>
          <w:tcPr>
            <w:tcW w:w="0" w:type="auto"/>
            <w:vAlign w:val="center"/>
          </w:tcPr>
          <w:p w:rsidR="001F61F3" w:rsidRDefault="001F61F3" w:rsidP="001F61F3">
            <w:pPr>
              <w:jc w:val="center"/>
            </w:pPr>
            <w:r>
              <w:t>89</w:t>
            </w:r>
          </w:p>
        </w:tc>
        <w:tc>
          <w:tcPr>
            <w:tcW w:w="0" w:type="auto"/>
            <w:vAlign w:val="center"/>
          </w:tcPr>
          <w:p w:rsidR="001F61F3" w:rsidRDefault="001F61F3" w:rsidP="001F61F3">
            <w:pPr>
              <w:jc w:val="center"/>
            </w:pPr>
            <w:r>
              <w:t>132°56'5"</w:t>
            </w:r>
          </w:p>
        </w:tc>
        <w:tc>
          <w:tcPr>
            <w:tcW w:w="0" w:type="auto"/>
            <w:vAlign w:val="center"/>
          </w:tcPr>
          <w:p w:rsidR="001F61F3" w:rsidRDefault="001F61F3" w:rsidP="001F61F3">
            <w:pPr>
              <w:jc w:val="center"/>
            </w:pPr>
            <w:r>
              <w:t>8,05</w:t>
            </w:r>
          </w:p>
        </w:tc>
        <w:tc>
          <w:tcPr>
            <w:tcW w:w="0" w:type="auto"/>
            <w:vAlign w:val="center"/>
          </w:tcPr>
          <w:p w:rsidR="001F61F3" w:rsidRDefault="001F61F3" w:rsidP="001F61F3">
            <w:pPr>
              <w:jc w:val="center"/>
            </w:pPr>
            <w:r>
              <w:t>1394709,40</w:t>
            </w:r>
          </w:p>
        </w:tc>
        <w:tc>
          <w:tcPr>
            <w:tcW w:w="0" w:type="auto"/>
            <w:vAlign w:val="center"/>
          </w:tcPr>
          <w:p w:rsidR="001F61F3" w:rsidRDefault="001F61F3" w:rsidP="001F61F3">
            <w:pPr>
              <w:jc w:val="center"/>
            </w:pPr>
            <w:r>
              <w:t>417502,90</w:t>
            </w:r>
          </w:p>
        </w:tc>
      </w:tr>
      <w:tr w:rsidR="001F61F3" w:rsidTr="001A4A5C">
        <w:trPr>
          <w:trHeight w:val="20"/>
        </w:trPr>
        <w:tc>
          <w:tcPr>
            <w:tcW w:w="0" w:type="auto"/>
            <w:vAlign w:val="center"/>
          </w:tcPr>
          <w:p w:rsidR="001F61F3" w:rsidRDefault="001F61F3" w:rsidP="001F61F3">
            <w:pPr>
              <w:jc w:val="center"/>
            </w:pPr>
            <w:r>
              <w:t>90</w:t>
            </w:r>
          </w:p>
        </w:tc>
        <w:tc>
          <w:tcPr>
            <w:tcW w:w="0" w:type="auto"/>
            <w:vAlign w:val="center"/>
          </w:tcPr>
          <w:p w:rsidR="001F61F3" w:rsidRDefault="001F61F3" w:rsidP="001F61F3">
            <w:pPr>
              <w:jc w:val="center"/>
            </w:pPr>
            <w:r>
              <w:t>266°42'42"</w:t>
            </w:r>
          </w:p>
        </w:tc>
        <w:tc>
          <w:tcPr>
            <w:tcW w:w="0" w:type="auto"/>
            <w:vAlign w:val="center"/>
          </w:tcPr>
          <w:p w:rsidR="001F61F3" w:rsidRDefault="001F61F3" w:rsidP="001F61F3">
            <w:pPr>
              <w:jc w:val="center"/>
            </w:pPr>
            <w:r>
              <w:t>19,35</w:t>
            </w:r>
          </w:p>
        </w:tc>
        <w:tc>
          <w:tcPr>
            <w:tcW w:w="0" w:type="auto"/>
            <w:vAlign w:val="center"/>
          </w:tcPr>
          <w:p w:rsidR="001F61F3" w:rsidRDefault="001F61F3" w:rsidP="001F61F3">
            <w:pPr>
              <w:jc w:val="center"/>
            </w:pPr>
            <w:r>
              <w:t>1394703,92</w:t>
            </w:r>
          </w:p>
        </w:tc>
        <w:tc>
          <w:tcPr>
            <w:tcW w:w="0" w:type="auto"/>
            <w:vAlign w:val="center"/>
          </w:tcPr>
          <w:p w:rsidR="001F61F3" w:rsidRDefault="001F61F3" w:rsidP="001F61F3">
            <w:pPr>
              <w:jc w:val="center"/>
            </w:pPr>
            <w:r>
              <w:t>417508,79</w:t>
            </w:r>
          </w:p>
        </w:tc>
      </w:tr>
      <w:tr w:rsidR="001F61F3" w:rsidTr="001A4A5C">
        <w:trPr>
          <w:trHeight w:val="20"/>
        </w:trPr>
        <w:tc>
          <w:tcPr>
            <w:tcW w:w="0" w:type="auto"/>
            <w:vAlign w:val="center"/>
          </w:tcPr>
          <w:p w:rsidR="001F61F3" w:rsidRDefault="001F61F3" w:rsidP="001F61F3">
            <w:pPr>
              <w:jc w:val="center"/>
            </w:pPr>
            <w:r>
              <w:t>91</w:t>
            </w:r>
          </w:p>
        </w:tc>
        <w:tc>
          <w:tcPr>
            <w:tcW w:w="0" w:type="auto"/>
            <w:vAlign w:val="center"/>
          </w:tcPr>
          <w:p w:rsidR="001F61F3" w:rsidRDefault="001F61F3" w:rsidP="001F61F3">
            <w:pPr>
              <w:jc w:val="center"/>
            </w:pPr>
            <w:r>
              <w:t>266°3'17"</w:t>
            </w:r>
          </w:p>
        </w:tc>
        <w:tc>
          <w:tcPr>
            <w:tcW w:w="0" w:type="auto"/>
            <w:vAlign w:val="center"/>
          </w:tcPr>
          <w:p w:rsidR="001F61F3" w:rsidRDefault="001F61F3" w:rsidP="001F61F3">
            <w:pPr>
              <w:jc w:val="center"/>
            </w:pPr>
            <w:r>
              <w:t>6,98</w:t>
            </w:r>
          </w:p>
        </w:tc>
        <w:tc>
          <w:tcPr>
            <w:tcW w:w="0" w:type="auto"/>
            <w:vAlign w:val="center"/>
          </w:tcPr>
          <w:p w:rsidR="001F61F3" w:rsidRDefault="001F61F3" w:rsidP="001F61F3">
            <w:pPr>
              <w:jc w:val="center"/>
            </w:pPr>
            <w:r>
              <w:t>1394702,81</w:t>
            </w:r>
          </w:p>
        </w:tc>
        <w:tc>
          <w:tcPr>
            <w:tcW w:w="0" w:type="auto"/>
            <w:vAlign w:val="center"/>
          </w:tcPr>
          <w:p w:rsidR="001F61F3" w:rsidRDefault="001F61F3" w:rsidP="001F61F3">
            <w:pPr>
              <w:jc w:val="center"/>
            </w:pPr>
            <w:r>
              <w:t>417489,47</w:t>
            </w:r>
          </w:p>
        </w:tc>
      </w:tr>
      <w:tr w:rsidR="001F61F3" w:rsidTr="001A4A5C">
        <w:trPr>
          <w:trHeight w:val="20"/>
        </w:trPr>
        <w:tc>
          <w:tcPr>
            <w:tcW w:w="0" w:type="auto"/>
            <w:vAlign w:val="center"/>
          </w:tcPr>
          <w:p w:rsidR="001F61F3" w:rsidRDefault="001F61F3" w:rsidP="001F61F3">
            <w:pPr>
              <w:jc w:val="center"/>
            </w:pPr>
            <w:r>
              <w:t>92</w:t>
            </w:r>
          </w:p>
        </w:tc>
        <w:tc>
          <w:tcPr>
            <w:tcW w:w="0" w:type="auto"/>
            <w:vAlign w:val="center"/>
          </w:tcPr>
          <w:p w:rsidR="001F61F3" w:rsidRDefault="001F61F3" w:rsidP="001F61F3">
            <w:pPr>
              <w:jc w:val="center"/>
            </w:pPr>
            <w:r>
              <w:t>356°51'10"</w:t>
            </w:r>
          </w:p>
        </w:tc>
        <w:tc>
          <w:tcPr>
            <w:tcW w:w="0" w:type="auto"/>
            <w:vAlign w:val="center"/>
          </w:tcPr>
          <w:p w:rsidR="001F61F3" w:rsidRDefault="001F61F3" w:rsidP="001F61F3">
            <w:pPr>
              <w:jc w:val="center"/>
            </w:pPr>
            <w:r>
              <w:t>5,83</w:t>
            </w:r>
          </w:p>
        </w:tc>
        <w:tc>
          <w:tcPr>
            <w:tcW w:w="0" w:type="auto"/>
            <w:vAlign w:val="center"/>
          </w:tcPr>
          <w:p w:rsidR="001F61F3" w:rsidRDefault="001F61F3" w:rsidP="001F61F3">
            <w:pPr>
              <w:jc w:val="center"/>
            </w:pPr>
            <w:r>
              <w:t>1394702,33</w:t>
            </w:r>
          </w:p>
        </w:tc>
        <w:tc>
          <w:tcPr>
            <w:tcW w:w="0" w:type="auto"/>
            <w:vAlign w:val="center"/>
          </w:tcPr>
          <w:p w:rsidR="001F61F3" w:rsidRDefault="001F61F3" w:rsidP="001F61F3">
            <w:pPr>
              <w:jc w:val="center"/>
            </w:pPr>
            <w:r>
              <w:t>417482,51</w:t>
            </w:r>
          </w:p>
        </w:tc>
      </w:tr>
      <w:tr w:rsidR="001F61F3" w:rsidTr="001A4A5C">
        <w:trPr>
          <w:trHeight w:val="20"/>
        </w:trPr>
        <w:tc>
          <w:tcPr>
            <w:tcW w:w="0" w:type="auto"/>
            <w:vAlign w:val="center"/>
          </w:tcPr>
          <w:p w:rsidR="001F61F3" w:rsidRDefault="001F61F3" w:rsidP="001F61F3">
            <w:pPr>
              <w:jc w:val="center"/>
            </w:pPr>
            <w:r>
              <w:t>93</w:t>
            </w:r>
          </w:p>
        </w:tc>
        <w:tc>
          <w:tcPr>
            <w:tcW w:w="0" w:type="auto"/>
            <w:vAlign w:val="center"/>
          </w:tcPr>
          <w:p w:rsidR="001F61F3" w:rsidRDefault="001F61F3" w:rsidP="001F61F3">
            <w:pPr>
              <w:jc w:val="center"/>
            </w:pPr>
            <w:r>
              <w:t>356°34'32"</w:t>
            </w:r>
          </w:p>
        </w:tc>
        <w:tc>
          <w:tcPr>
            <w:tcW w:w="0" w:type="auto"/>
            <w:vAlign w:val="center"/>
          </w:tcPr>
          <w:p w:rsidR="001F61F3" w:rsidRDefault="001F61F3" w:rsidP="001F61F3">
            <w:pPr>
              <w:jc w:val="center"/>
            </w:pPr>
            <w:r>
              <w:t>21,43</w:t>
            </w:r>
          </w:p>
        </w:tc>
        <w:tc>
          <w:tcPr>
            <w:tcW w:w="0" w:type="auto"/>
            <w:vAlign w:val="center"/>
          </w:tcPr>
          <w:p w:rsidR="001F61F3" w:rsidRDefault="001F61F3" w:rsidP="001F61F3">
            <w:pPr>
              <w:jc w:val="center"/>
            </w:pPr>
            <w:r>
              <w:t>1394708,15</w:t>
            </w:r>
          </w:p>
        </w:tc>
        <w:tc>
          <w:tcPr>
            <w:tcW w:w="0" w:type="auto"/>
            <w:vAlign w:val="center"/>
          </w:tcPr>
          <w:p w:rsidR="001F61F3" w:rsidRDefault="001F61F3" w:rsidP="001F61F3">
            <w:pPr>
              <w:jc w:val="center"/>
            </w:pPr>
            <w:r>
              <w:t>417482,19</w:t>
            </w:r>
          </w:p>
        </w:tc>
      </w:tr>
      <w:tr w:rsidR="001F61F3" w:rsidTr="001A4A5C">
        <w:trPr>
          <w:trHeight w:val="20"/>
        </w:trPr>
        <w:tc>
          <w:tcPr>
            <w:tcW w:w="0" w:type="auto"/>
            <w:vAlign w:val="center"/>
          </w:tcPr>
          <w:p w:rsidR="001F61F3" w:rsidRDefault="001F61F3" w:rsidP="001F61F3">
            <w:pPr>
              <w:jc w:val="center"/>
            </w:pPr>
            <w:r>
              <w:t>94</w:t>
            </w:r>
          </w:p>
        </w:tc>
        <w:tc>
          <w:tcPr>
            <w:tcW w:w="0" w:type="auto"/>
            <w:vAlign w:val="center"/>
          </w:tcPr>
          <w:p w:rsidR="001F61F3" w:rsidRDefault="001F61F3" w:rsidP="001F61F3">
            <w:pPr>
              <w:jc w:val="center"/>
            </w:pPr>
            <w:r>
              <w:t>0°7'40"</w:t>
            </w:r>
          </w:p>
        </w:tc>
        <w:tc>
          <w:tcPr>
            <w:tcW w:w="0" w:type="auto"/>
            <w:vAlign w:val="center"/>
          </w:tcPr>
          <w:p w:rsidR="001F61F3" w:rsidRDefault="001F61F3" w:rsidP="001F61F3">
            <w:pPr>
              <w:jc w:val="center"/>
            </w:pPr>
            <w:r>
              <w:t>13,44</w:t>
            </w:r>
          </w:p>
        </w:tc>
        <w:tc>
          <w:tcPr>
            <w:tcW w:w="0" w:type="auto"/>
            <w:vAlign w:val="center"/>
          </w:tcPr>
          <w:p w:rsidR="001F61F3" w:rsidRDefault="001F61F3" w:rsidP="001F61F3">
            <w:pPr>
              <w:jc w:val="center"/>
            </w:pPr>
            <w:r>
              <w:t>1394729,54</w:t>
            </w:r>
          </w:p>
        </w:tc>
        <w:tc>
          <w:tcPr>
            <w:tcW w:w="0" w:type="auto"/>
            <w:vAlign w:val="center"/>
          </w:tcPr>
          <w:p w:rsidR="001F61F3" w:rsidRDefault="001F61F3" w:rsidP="001F61F3">
            <w:pPr>
              <w:jc w:val="center"/>
            </w:pPr>
            <w:r>
              <w:t>417480,91</w:t>
            </w:r>
          </w:p>
        </w:tc>
      </w:tr>
      <w:tr w:rsidR="001F61F3" w:rsidTr="001A4A5C">
        <w:trPr>
          <w:trHeight w:val="20"/>
        </w:trPr>
        <w:tc>
          <w:tcPr>
            <w:tcW w:w="0" w:type="auto"/>
            <w:vAlign w:val="center"/>
          </w:tcPr>
          <w:p w:rsidR="001F61F3" w:rsidRDefault="001F61F3" w:rsidP="001F61F3">
            <w:pPr>
              <w:jc w:val="center"/>
            </w:pPr>
            <w:r>
              <w:t>95</w:t>
            </w:r>
          </w:p>
        </w:tc>
        <w:tc>
          <w:tcPr>
            <w:tcW w:w="0" w:type="auto"/>
            <w:vAlign w:val="center"/>
          </w:tcPr>
          <w:p w:rsidR="001F61F3" w:rsidRDefault="001F61F3" w:rsidP="001F61F3">
            <w:pPr>
              <w:jc w:val="center"/>
            </w:pPr>
            <w:r>
              <w:t>3°46'20"</w:t>
            </w:r>
          </w:p>
        </w:tc>
        <w:tc>
          <w:tcPr>
            <w:tcW w:w="0" w:type="auto"/>
            <w:vAlign w:val="center"/>
          </w:tcPr>
          <w:p w:rsidR="001F61F3" w:rsidRDefault="001F61F3" w:rsidP="001F61F3">
            <w:pPr>
              <w:jc w:val="center"/>
            </w:pPr>
            <w:r>
              <w:t>9,12</w:t>
            </w:r>
          </w:p>
        </w:tc>
        <w:tc>
          <w:tcPr>
            <w:tcW w:w="0" w:type="auto"/>
            <w:vAlign w:val="center"/>
          </w:tcPr>
          <w:p w:rsidR="001F61F3" w:rsidRDefault="001F61F3" w:rsidP="001F61F3">
            <w:pPr>
              <w:jc w:val="center"/>
            </w:pPr>
            <w:r>
              <w:t>1394742,98</w:t>
            </w:r>
          </w:p>
        </w:tc>
        <w:tc>
          <w:tcPr>
            <w:tcW w:w="0" w:type="auto"/>
            <w:vAlign w:val="center"/>
          </w:tcPr>
          <w:p w:rsidR="001F61F3" w:rsidRDefault="001F61F3" w:rsidP="001F61F3">
            <w:pPr>
              <w:jc w:val="center"/>
            </w:pPr>
            <w:r>
              <w:t>417480,94</w:t>
            </w:r>
          </w:p>
        </w:tc>
      </w:tr>
      <w:tr w:rsidR="001F61F3" w:rsidTr="001A4A5C">
        <w:trPr>
          <w:trHeight w:val="20"/>
        </w:trPr>
        <w:tc>
          <w:tcPr>
            <w:tcW w:w="0" w:type="auto"/>
            <w:vAlign w:val="center"/>
          </w:tcPr>
          <w:p w:rsidR="001F61F3" w:rsidRDefault="001F61F3" w:rsidP="001F61F3">
            <w:pPr>
              <w:jc w:val="center"/>
            </w:pPr>
            <w:r>
              <w:t>96</w:t>
            </w:r>
          </w:p>
        </w:tc>
        <w:tc>
          <w:tcPr>
            <w:tcW w:w="0" w:type="auto"/>
            <w:vAlign w:val="center"/>
          </w:tcPr>
          <w:p w:rsidR="001F61F3" w:rsidRDefault="001F61F3" w:rsidP="001F61F3">
            <w:pPr>
              <w:jc w:val="center"/>
            </w:pPr>
            <w:r>
              <w:t>307°18'31"</w:t>
            </w:r>
          </w:p>
        </w:tc>
        <w:tc>
          <w:tcPr>
            <w:tcW w:w="0" w:type="auto"/>
            <w:vAlign w:val="center"/>
          </w:tcPr>
          <w:p w:rsidR="001F61F3" w:rsidRDefault="001F61F3" w:rsidP="001F61F3">
            <w:pPr>
              <w:jc w:val="center"/>
            </w:pPr>
            <w:r>
              <w:t>14,11</w:t>
            </w:r>
          </w:p>
        </w:tc>
        <w:tc>
          <w:tcPr>
            <w:tcW w:w="0" w:type="auto"/>
            <w:vAlign w:val="center"/>
          </w:tcPr>
          <w:p w:rsidR="001F61F3" w:rsidRDefault="001F61F3" w:rsidP="001F61F3">
            <w:pPr>
              <w:jc w:val="center"/>
            </w:pPr>
            <w:r>
              <w:t>1394752,08</w:t>
            </w:r>
          </w:p>
        </w:tc>
        <w:tc>
          <w:tcPr>
            <w:tcW w:w="0" w:type="auto"/>
            <w:vAlign w:val="center"/>
          </w:tcPr>
          <w:p w:rsidR="001F61F3" w:rsidRDefault="001F61F3" w:rsidP="001F61F3">
            <w:pPr>
              <w:jc w:val="center"/>
            </w:pPr>
            <w:r>
              <w:t>417481,54</w:t>
            </w:r>
          </w:p>
        </w:tc>
      </w:tr>
      <w:tr w:rsidR="001F61F3" w:rsidTr="001A4A5C">
        <w:trPr>
          <w:trHeight w:val="20"/>
        </w:trPr>
        <w:tc>
          <w:tcPr>
            <w:tcW w:w="0" w:type="auto"/>
            <w:vAlign w:val="center"/>
          </w:tcPr>
          <w:p w:rsidR="001F61F3" w:rsidRDefault="001F61F3" w:rsidP="001F61F3">
            <w:pPr>
              <w:jc w:val="center"/>
            </w:pPr>
            <w:r>
              <w:t>97</w:t>
            </w:r>
          </w:p>
        </w:tc>
        <w:tc>
          <w:tcPr>
            <w:tcW w:w="0" w:type="auto"/>
            <w:vAlign w:val="center"/>
          </w:tcPr>
          <w:p w:rsidR="001F61F3" w:rsidRDefault="001F61F3" w:rsidP="001F61F3">
            <w:pPr>
              <w:jc w:val="center"/>
            </w:pPr>
            <w:r>
              <w:t>286°20'24"</w:t>
            </w:r>
          </w:p>
        </w:tc>
        <w:tc>
          <w:tcPr>
            <w:tcW w:w="0" w:type="auto"/>
            <w:vAlign w:val="center"/>
          </w:tcPr>
          <w:p w:rsidR="001F61F3" w:rsidRDefault="001F61F3" w:rsidP="001F61F3">
            <w:pPr>
              <w:jc w:val="center"/>
            </w:pPr>
            <w:r>
              <w:t>7,18</w:t>
            </w:r>
          </w:p>
        </w:tc>
        <w:tc>
          <w:tcPr>
            <w:tcW w:w="0" w:type="auto"/>
            <w:vAlign w:val="center"/>
          </w:tcPr>
          <w:p w:rsidR="001F61F3" w:rsidRDefault="001F61F3" w:rsidP="001F61F3">
            <w:pPr>
              <w:jc w:val="center"/>
            </w:pPr>
            <w:r>
              <w:t>1394760,63</w:t>
            </w:r>
          </w:p>
        </w:tc>
        <w:tc>
          <w:tcPr>
            <w:tcW w:w="0" w:type="auto"/>
            <w:vAlign w:val="center"/>
          </w:tcPr>
          <w:p w:rsidR="001F61F3" w:rsidRDefault="001F61F3" w:rsidP="001F61F3">
            <w:pPr>
              <w:jc w:val="center"/>
            </w:pPr>
            <w:r>
              <w:t>417470,32</w:t>
            </w:r>
          </w:p>
        </w:tc>
      </w:tr>
      <w:tr w:rsidR="001F61F3" w:rsidTr="001A4A5C">
        <w:trPr>
          <w:trHeight w:val="20"/>
        </w:trPr>
        <w:tc>
          <w:tcPr>
            <w:tcW w:w="0" w:type="auto"/>
            <w:vAlign w:val="center"/>
          </w:tcPr>
          <w:p w:rsidR="001F61F3" w:rsidRDefault="001F61F3" w:rsidP="001F61F3">
            <w:pPr>
              <w:jc w:val="center"/>
            </w:pPr>
            <w:r>
              <w:t>98</w:t>
            </w:r>
          </w:p>
        </w:tc>
        <w:tc>
          <w:tcPr>
            <w:tcW w:w="0" w:type="auto"/>
            <w:vAlign w:val="center"/>
          </w:tcPr>
          <w:p w:rsidR="001F61F3" w:rsidRDefault="001F61F3" w:rsidP="001F61F3">
            <w:pPr>
              <w:jc w:val="center"/>
            </w:pPr>
            <w:r>
              <w:t>168°46'8"</w:t>
            </w:r>
          </w:p>
        </w:tc>
        <w:tc>
          <w:tcPr>
            <w:tcW w:w="0" w:type="auto"/>
            <w:vAlign w:val="center"/>
          </w:tcPr>
          <w:p w:rsidR="001F61F3" w:rsidRDefault="001F61F3" w:rsidP="001F61F3">
            <w:pPr>
              <w:jc w:val="center"/>
            </w:pPr>
            <w:r>
              <w:t>21,41</w:t>
            </w:r>
          </w:p>
        </w:tc>
        <w:tc>
          <w:tcPr>
            <w:tcW w:w="0" w:type="auto"/>
            <w:vAlign w:val="center"/>
          </w:tcPr>
          <w:p w:rsidR="001F61F3" w:rsidRDefault="001F61F3" w:rsidP="001F61F3">
            <w:pPr>
              <w:jc w:val="center"/>
            </w:pPr>
            <w:r>
              <w:t>1394762,65</w:t>
            </w:r>
          </w:p>
        </w:tc>
        <w:tc>
          <w:tcPr>
            <w:tcW w:w="0" w:type="auto"/>
            <w:vAlign w:val="center"/>
          </w:tcPr>
          <w:p w:rsidR="001F61F3" w:rsidRDefault="001F61F3" w:rsidP="001F61F3">
            <w:pPr>
              <w:jc w:val="center"/>
            </w:pPr>
            <w:r>
              <w:t>417463,43</w:t>
            </w:r>
          </w:p>
        </w:tc>
      </w:tr>
      <w:tr w:rsidR="001F61F3" w:rsidTr="001A4A5C">
        <w:trPr>
          <w:trHeight w:val="20"/>
        </w:trPr>
        <w:tc>
          <w:tcPr>
            <w:tcW w:w="0" w:type="auto"/>
            <w:vAlign w:val="center"/>
          </w:tcPr>
          <w:p w:rsidR="001F61F3" w:rsidRDefault="001F61F3" w:rsidP="001F61F3">
            <w:pPr>
              <w:jc w:val="center"/>
            </w:pPr>
            <w:r>
              <w:t>99</w:t>
            </w:r>
          </w:p>
        </w:tc>
        <w:tc>
          <w:tcPr>
            <w:tcW w:w="0" w:type="auto"/>
            <w:vAlign w:val="center"/>
          </w:tcPr>
          <w:p w:rsidR="001F61F3" w:rsidRDefault="001F61F3" w:rsidP="001F61F3">
            <w:pPr>
              <w:jc w:val="center"/>
            </w:pPr>
            <w:r>
              <w:t>176°38'37"</w:t>
            </w:r>
          </w:p>
        </w:tc>
        <w:tc>
          <w:tcPr>
            <w:tcW w:w="0" w:type="auto"/>
            <w:vAlign w:val="center"/>
          </w:tcPr>
          <w:p w:rsidR="001F61F3" w:rsidRDefault="001F61F3" w:rsidP="001F61F3">
            <w:pPr>
              <w:jc w:val="center"/>
            </w:pPr>
            <w:r>
              <w:t>40,14</w:t>
            </w:r>
          </w:p>
        </w:tc>
        <w:tc>
          <w:tcPr>
            <w:tcW w:w="0" w:type="auto"/>
            <w:vAlign w:val="center"/>
          </w:tcPr>
          <w:p w:rsidR="001F61F3" w:rsidRDefault="001F61F3" w:rsidP="001F61F3">
            <w:pPr>
              <w:jc w:val="center"/>
            </w:pPr>
            <w:r>
              <w:t>1394741,65</w:t>
            </w:r>
          </w:p>
        </w:tc>
        <w:tc>
          <w:tcPr>
            <w:tcW w:w="0" w:type="auto"/>
            <w:vAlign w:val="center"/>
          </w:tcPr>
          <w:p w:rsidR="001F61F3" w:rsidRDefault="001F61F3" w:rsidP="001F61F3">
            <w:pPr>
              <w:jc w:val="center"/>
            </w:pPr>
            <w:r>
              <w:t>417467,60</w:t>
            </w:r>
          </w:p>
        </w:tc>
      </w:tr>
      <w:tr w:rsidR="001F61F3" w:rsidTr="001A4A5C">
        <w:trPr>
          <w:trHeight w:val="20"/>
        </w:trPr>
        <w:tc>
          <w:tcPr>
            <w:tcW w:w="0" w:type="auto"/>
            <w:vAlign w:val="center"/>
          </w:tcPr>
          <w:p w:rsidR="001F61F3" w:rsidRDefault="001F61F3" w:rsidP="001F61F3">
            <w:pPr>
              <w:jc w:val="center"/>
            </w:pPr>
            <w:r>
              <w:t>100</w:t>
            </w:r>
          </w:p>
        </w:tc>
        <w:tc>
          <w:tcPr>
            <w:tcW w:w="0" w:type="auto"/>
            <w:vAlign w:val="center"/>
          </w:tcPr>
          <w:p w:rsidR="001F61F3" w:rsidRDefault="001F61F3" w:rsidP="001F61F3">
            <w:pPr>
              <w:jc w:val="center"/>
            </w:pPr>
            <w:r>
              <w:t>267°27'29"</w:t>
            </w:r>
          </w:p>
        </w:tc>
        <w:tc>
          <w:tcPr>
            <w:tcW w:w="0" w:type="auto"/>
            <w:vAlign w:val="center"/>
          </w:tcPr>
          <w:p w:rsidR="001F61F3" w:rsidRDefault="001F61F3" w:rsidP="001F61F3">
            <w:pPr>
              <w:jc w:val="center"/>
            </w:pPr>
            <w:r>
              <w:t>23,22</w:t>
            </w:r>
          </w:p>
        </w:tc>
        <w:tc>
          <w:tcPr>
            <w:tcW w:w="0" w:type="auto"/>
            <w:vAlign w:val="center"/>
          </w:tcPr>
          <w:p w:rsidR="001F61F3" w:rsidRDefault="001F61F3" w:rsidP="001F61F3">
            <w:pPr>
              <w:jc w:val="center"/>
            </w:pPr>
            <w:r>
              <w:t>1394701,58</w:t>
            </w:r>
          </w:p>
        </w:tc>
        <w:tc>
          <w:tcPr>
            <w:tcW w:w="0" w:type="auto"/>
            <w:vAlign w:val="center"/>
          </w:tcPr>
          <w:p w:rsidR="001F61F3" w:rsidRDefault="001F61F3" w:rsidP="001F61F3">
            <w:pPr>
              <w:jc w:val="center"/>
            </w:pPr>
            <w:r>
              <w:t>417469,95</w:t>
            </w:r>
          </w:p>
        </w:tc>
      </w:tr>
      <w:tr w:rsidR="001F61F3" w:rsidTr="001A4A5C">
        <w:trPr>
          <w:trHeight w:val="20"/>
        </w:trPr>
        <w:tc>
          <w:tcPr>
            <w:tcW w:w="0" w:type="auto"/>
            <w:vAlign w:val="center"/>
          </w:tcPr>
          <w:p w:rsidR="001F61F3" w:rsidRDefault="001F61F3" w:rsidP="001F61F3">
            <w:pPr>
              <w:jc w:val="center"/>
            </w:pPr>
            <w:r>
              <w:t>101</w:t>
            </w:r>
          </w:p>
        </w:tc>
        <w:tc>
          <w:tcPr>
            <w:tcW w:w="0" w:type="auto"/>
            <w:vAlign w:val="center"/>
          </w:tcPr>
          <w:p w:rsidR="001F61F3" w:rsidRDefault="001F61F3" w:rsidP="001F61F3">
            <w:pPr>
              <w:jc w:val="center"/>
            </w:pPr>
            <w:r>
              <w:t>358°4'54"</w:t>
            </w:r>
          </w:p>
        </w:tc>
        <w:tc>
          <w:tcPr>
            <w:tcW w:w="0" w:type="auto"/>
            <w:vAlign w:val="center"/>
          </w:tcPr>
          <w:p w:rsidR="001F61F3" w:rsidRDefault="001F61F3" w:rsidP="001F61F3">
            <w:pPr>
              <w:jc w:val="center"/>
            </w:pPr>
            <w:r>
              <w:t>66,02</w:t>
            </w:r>
          </w:p>
        </w:tc>
        <w:tc>
          <w:tcPr>
            <w:tcW w:w="0" w:type="auto"/>
            <w:vAlign w:val="center"/>
          </w:tcPr>
          <w:p w:rsidR="001F61F3" w:rsidRDefault="001F61F3" w:rsidP="001F61F3">
            <w:pPr>
              <w:jc w:val="center"/>
            </w:pPr>
            <w:r>
              <w:t>1394700,55</w:t>
            </w:r>
          </w:p>
        </w:tc>
        <w:tc>
          <w:tcPr>
            <w:tcW w:w="0" w:type="auto"/>
            <w:vAlign w:val="center"/>
          </w:tcPr>
          <w:p w:rsidR="001F61F3" w:rsidRDefault="001F61F3" w:rsidP="001F61F3">
            <w:pPr>
              <w:jc w:val="center"/>
            </w:pPr>
            <w:r>
              <w:t>417446,75</w:t>
            </w:r>
          </w:p>
        </w:tc>
      </w:tr>
      <w:tr w:rsidR="001F61F3" w:rsidTr="001A4A5C">
        <w:trPr>
          <w:trHeight w:val="20"/>
        </w:trPr>
        <w:tc>
          <w:tcPr>
            <w:tcW w:w="0" w:type="auto"/>
            <w:vAlign w:val="center"/>
          </w:tcPr>
          <w:p w:rsidR="001F61F3" w:rsidRDefault="001F61F3" w:rsidP="001F61F3">
            <w:pPr>
              <w:jc w:val="center"/>
            </w:pPr>
            <w:r>
              <w:t>102</w:t>
            </w:r>
          </w:p>
        </w:tc>
        <w:tc>
          <w:tcPr>
            <w:tcW w:w="0" w:type="auto"/>
            <w:vAlign w:val="center"/>
          </w:tcPr>
          <w:p w:rsidR="001F61F3" w:rsidRDefault="001F61F3" w:rsidP="001F61F3">
            <w:pPr>
              <w:jc w:val="center"/>
            </w:pPr>
            <w:r>
              <w:t>275°29'3"</w:t>
            </w:r>
          </w:p>
        </w:tc>
        <w:tc>
          <w:tcPr>
            <w:tcW w:w="0" w:type="auto"/>
            <w:vAlign w:val="center"/>
          </w:tcPr>
          <w:p w:rsidR="001F61F3" w:rsidRDefault="001F61F3" w:rsidP="001F61F3">
            <w:pPr>
              <w:jc w:val="center"/>
            </w:pPr>
            <w:r>
              <w:t>8,06</w:t>
            </w:r>
          </w:p>
        </w:tc>
        <w:tc>
          <w:tcPr>
            <w:tcW w:w="0" w:type="auto"/>
            <w:vAlign w:val="center"/>
          </w:tcPr>
          <w:p w:rsidR="001F61F3" w:rsidRDefault="001F61F3" w:rsidP="001F61F3">
            <w:pPr>
              <w:jc w:val="center"/>
            </w:pPr>
            <w:r>
              <w:t>1394766,53</w:t>
            </w:r>
          </w:p>
        </w:tc>
        <w:tc>
          <w:tcPr>
            <w:tcW w:w="0" w:type="auto"/>
            <w:vAlign w:val="center"/>
          </w:tcPr>
          <w:p w:rsidR="001F61F3" w:rsidRDefault="001F61F3" w:rsidP="001F61F3">
            <w:pPr>
              <w:jc w:val="center"/>
            </w:pPr>
            <w:r>
              <w:t>417444,54</w:t>
            </w:r>
          </w:p>
        </w:tc>
      </w:tr>
      <w:tr w:rsidR="001F61F3" w:rsidTr="001A4A5C">
        <w:trPr>
          <w:trHeight w:val="20"/>
        </w:trPr>
        <w:tc>
          <w:tcPr>
            <w:tcW w:w="0" w:type="auto"/>
            <w:vAlign w:val="center"/>
          </w:tcPr>
          <w:p w:rsidR="001F61F3" w:rsidRDefault="001F61F3" w:rsidP="001F61F3">
            <w:pPr>
              <w:jc w:val="center"/>
            </w:pPr>
            <w:r>
              <w:t>103</w:t>
            </w:r>
          </w:p>
        </w:tc>
        <w:tc>
          <w:tcPr>
            <w:tcW w:w="0" w:type="auto"/>
            <w:vAlign w:val="center"/>
          </w:tcPr>
          <w:p w:rsidR="001F61F3" w:rsidRDefault="001F61F3" w:rsidP="001F61F3">
            <w:pPr>
              <w:jc w:val="center"/>
            </w:pPr>
            <w:r>
              <w:t>177°55'32"</w:t>
            </w:r>
          </w:p>
        </w:tc>
        <w:tc>
          <w:tcPr>
            <w:tcW w:w="0" w:type="auto"/>
            <w:vAlign w:val="center"/>
          </w:tcPr>
          <w:p w:rsidR="001F61F3" w:rsidRDefault="001F61F3" w:rsidP="001F61F3">
            <w:pPr>
              <w:jc w:val="center"/>
            </w:pPr>
            <w:r>
              <w:t>67,13</w:t>
            </w:r>
          </w:p>
        </w:tc>
        <w:tc>
          <w:tcPr>
            <w:tcW w:w="0" w:type="auto"/>
            <w:vAlign w:val="center"/>
          </w:tcPr>
          <w:p w:rsidR="001F61F3" w:rsidRDefault="001F61F3" w:rsidP="001F61F3">
            <w:pPr>
              <w:jc w:val="center"/>
            </w:pPr>
            <w:r>
              <w:t>1394767,30</w:t>
            </w:r>
          </w:p>
        </w:tc>
        <w:tc>
          <w:tcPr>
            <w:tcW w:w="0" w:type="auto"/>
            <w:vAlign w:val="center"/>
          </w:tcPr>
          <w:p w:rsidR="001F61F3" w:rsidRDefault="001F61F3" w:rsidP="001F61F3">
            <w:pPr>
              <w:jc w:val="center"/>
            </w:pPr>
            <w:r>
              <w:t>417436,52</w:t>
            </w:r>
          </w:p>
        </w:tc>
      </w:tr>
      <w:tr w:rsidR="001F61F3" w:rsidTr="001A4A5C">
        <w:trPr>
          <w:trHeight w:val="20"/>
        </w:trPr>
        <w:tc>
          <w:tcPr>
            <w:tcW w:w="0" w:type="auto"/>
            <w:vAlign w:val="center"/>
          </w:tcPr>
          <w:p w:rsidR="001F61F3" w:rsidRDefault="001F61F3" w:rsidP="001F61F3">
            <w:pPr>
              <w:jc w:val="center"/>
            </w:pPr>
            <w:r>
              <w:t>104</w:t>
            </w:r>
          </w:p>
        </w:tc>
        <w:tc>
          <w:tcPr>
            <w:tcW w:w="0" w:type="auto"/>
            <w:vAlign w:val="center"/>
          </w:tcPr>
          <w:p w:rsidR="001F61F3" w:rsidRDefault="001F61F3" w:rsidP="001F61F3">
            <w:pPr>
              <w:jc w:val="center"/>
            </w:pPr>
            <w:r>
              <w:t>266°21'39"</w:t>
            </w:r>
          </w:p>
        </w:tc>
        <w:tc>
          <w:tcPr>
            <w:tcW w:w="0" w:type="auto"/>
            <w:vAlign w:val="center"/>
          </w:tcPr>
          <w:p w:rsidR="001F61F3" w:rsidRDefault="001F61F3" w:rsidP="001F61F3">
            <w:pPr>
              <w:jc w:val="center"/>
            </w:pPr>
            <w:r>
              <w:t>113,59</w:t>
            </w:r>
          </w:p>
        </w:tc>
        <w:tc>
          <w:tcPr>
            <w:tcW w:w="0" w:type="auto"/>
            <w:vAlign w:val="center"/>
          </w:tcPr>
          <w:p w:rsidR="001F61F3" w:rsidRDefault="001F61F3" w:rsidP="001F61F3">
            <w:pPr>
              <w:jc w:val="center"/>
            </w:pPr>
            <w:r>
              <w:t>1394700,21</w:t>
            </w:r>
          </w:p>
        </w:tc>
        <w:tc>
          <w:tcPr>
            <w:tcW w:w="0" w:type="auto"/>
            <w:vAlign w:val="center"/>
          </w:tcPr>
          <w:p w:rsidR="001F61F3" w:rsidRDefault="001F61F3" w:rsidP="001F61F3">
            <w:pPr>
              <w:jc w:val="center"/>
            </w:pPr>
            <w:r>
              <w:t>417438,95</w:t>
            </w:r>
          </w:p>
        </w:tc>
      </w:tr>
      <w:tr w:rsidR="001F61F3" w:rsidTr="001A4A5C">
        <w:trPr>
          <w:trHeight w:val="20"/>
        </w:trPr>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341°13'32"</w:t>
            </w:r>
          </w:p>
        </w:tc>
        <w:tc>
          <w:tcPr>
            <w:tcW w:w="0" w:type="auto"/>
            <w:vAlign w:val="center"/>
          </w:tcPr>
          <w:p w:rsidR="001F61F3" w:rsidRDefault="001F61F3" w:rsidP="001F61F3">
            <w:pPr>
              <w:jc w:val="center"/>
            </w:pPr>
            <w:r>
              <w:t>5,87</w:t>
            </w:r>
          </w:p>
        </w:tc>
        <w:tc>
          <w:tcPr>
            <w:tcW w:w="0" w:type="auto"/>
            <w:vAlign w:val="center"/>
          </w:tcPr>
          <w:p w:rsidR="001F61F3" w:rsidRDefault="001F61F3" w:rsidP="001F61F3">
            <w:pPr>
              <w:jc w:val="center"/>
            </w:pPr>
            <w:r>
              <w:t>1394693,00</w:t>
            </w:r>
          </w:p>
        </w:tc>
        <w:tc>
          <w:tcPr>
            <w:tcW w:w="0" w:type="auto"/>
            <w:vAlign w:val="center"/>
          </w:tcPr>
          <w:p w:rsidR="001F61F3" w:rsidRDefault="001F61F3" w:rsidP="001F61F3">
            <w:pPr>
              <w:jc w:val="center"/>
            </w:pPr>
            <w:r>
              <w:t>417325,59</w:t>
            </w:r>
          </w:p>
        </w:tc>
      </w:tr>
      <w:tr w:rsidR="001F61F3" w:rsidTr="001A4A5C">
        <w:trPr>
          <w:trHeight w:val="20"/>
        </w:trPr>
        <w:tc>
          <w:tcPr>
            <w:tcW w:w="0" w:type="auto"/>
            <w:vAlign w:val="center"/>
          </w:tcPr>
          <w:p w:rsidR="001F61F3" w:rsidRDefault="001F61F3" w:rsidP="001F61F3">
            <w:pPr>
              <w:jc w:val="center"/>
            </w:pPr>
            <w:r>
              <w:t>106</w:t>
            </w:r>
          </w:p>
        </w:tc>
        <w:tc>
          <w:tcPr>
            <w:tcW w:w="0" w:type="auto"/>
            <w:vAlign w:val="center"/>
          </w:tcPr>
          <w:p w:rsidR="001F61F3" w:rsidRDefault="001F61F3" w:rsidP="001F61F3">
            <w:pPr>
              <w:jc w:val="center"/>
            </w:pPr>
            <w:r>
              <w:t>266°32'3"</w:t>
            </w:r>
          </w:p>
        </w:tc>
        <w:tc>
          <w:tcPr>
            <w:tcW w:w="0" w:type="auto"/>
            <w:vAlign w:val="center"/>
          </w:tcPr>
          <w:p w:rsidR="001F61F3" w:rsidRDefault="001F61F3" w:rsidP="001F61F3">
            <w:pPr>
              <w:jc w:val="center"/>
            </w:pPr>
            <w:r>
              <w:t>56,9</w:t>
            </w:r>
          </w:p>
        </w:tc>
        <w:tc>
          <w:tcPr>
            <w:tcW w:w="0" w:type="auto"/>
            <w:vAlign w:val="center"/>
          </w:tcPr>
          <w:p w:rsidR="001F61F3" w:rsidRDefault="001F61F3" w:rsidP="001F61F3">
            <w:pPr>
              <w:jc w:val="center"/>
            </w:pPr>
            <w:r>
              <w:t>1394698,56</w:t>
            </w:r>
          </w:p>
        </w:tc>
        <w:tc>
          <w:tcPr>
            <w:tcW w:w="0" w:type="auto"/>
            <w:vAlign w:val="center"/>
          </w:tcPr>
          <w:p w:rsidR="001F61F3" w:rsidRDefault="001F61F3" w:rsidP="001F61F3">
            <w:pPr>
              <w:jc w:val="center"/>
            </w:pPr>
            <w:r>
              <w:t>417323,70</w:t>
            </w:r>
          </w:p>
        </w:tc>
      </w:tr>
      <w:tr w:rsidR="001F61F3" w:rsidTr="001A4A5C">
        <w:trPr>
          <w:trHeight w:val="20"/>
        </w:trPr>
        <w:tc>
          <w:tcPr>
            <w:tcW w:w="0" w:type="auto"/>
            <w:vAlign w:val="center"/>
          </w:tcPr>
          <w:p w:rsidR="001F61F3" w:rsidRDefault="001F61F3" w:rsidP="001F61F3">
            <w:pPr>
              <w:jc w:val="center"/>
            </w:pPr>
            <w:r>
              <w:t>107</w:t>
            </w:r>
          </w:p>
        </w:tc>
        <w:tc>
          <w:tcPr>
            <w:tcW w:w="0" w:type="auto"/>
            <w:vAlign w:val="center"/>
          </w:tcPr>
          <w:p w:rsidR="001F61F3" w:rsidRDefault="001F61F3" w:rsidP="001F61F3">
            <w:pPr>
              <w:jc w:val="center"/>
            </w:pPr>
            <w:r>
              <w:t>357°2'57"</w:t>
            </w:r>
          </w:p>
        </w:tc>
        <w:tc>
          <w:tcPr>
            <w:tcW w:w="0" w:type="auto"/>
            <w:vAlign w:val="center"/>
          </w:tcPr>
          <w:p w:rsidR="001F61F3" w:rsidRDefault="001F61F3" w:rsidP="001F61F3">
            <w:pPr>
              <w:jc w:val="center"/>
            </w:pPr>
            <w:r>
              <w:t>0,97</w:t>
            </w:r>
          </w:p>
        </w:tc>
        <w:tc>
          <w:tcPr>
            <w:tcW w:w="0" w:type="auto"/>
            <w:vAlign w:val="center"/>
          </w:tcPr>
          <w:p w:rsidR="001F61F3" w:rsidRDefault="001F61F3" w:rsidP="001F61F3">
            <w:pPr>
              <w:jc w:val="center"/>
            </w:pPr>
            <w:r>
              <w:t>1394695,12</w:t>
            </w:r>
          </w:p>
        </w:tc>
        <w:tc>
          <w:tcPr>
            <w:tcW w:w="0" w:type="auto"/>
            <w:vAlign w:val="center"/>
          </w:tcPr>
          <w:p w:rsidR="001F61F3" w:rsidRDefault="001F61F3" w:rsidP="001F61F3">
            <w:pPr>
              <w:jc w:val="center"/>
            </w:pPr>
            <w:r>
              <w:t>417266,90</w:t>
            </w:r>
          </w:p>
        </w:tc>
      </w:tr>
      <w:tr w:rsidR="001F61F3" w:rsidTr="001A4A5C">
        <w:trPr>
          <w:trHeight w:val="20"/>
        </w:trPr>
        <w:tc>
          <w:tcPr>
            <w:tcW w:w="0" w:type="auto"/>
            <w:vAlign w:val="center"/>
          </w:tcPr>
          <w:p w:rsidR="001F61F3" w:rsidRDefault="001F61F3" w:rsidP="001F61F3">
            <w:pPr>
              <w:jc w:val="center"/>
            </w:pPr>
            <w:r>
              <w:t>108</w:t>
            </w:r>
          </w:p>
        </w:tc>
        <w:tc>
          <w:tcPr>
            <w:tcW w:w="0" w:type="auto"/>
            <w:vAlign w:val="center"/>
          </w:tcPr>
          <w:p w:rsidR="001F61F3" w:rsidRDefault="001F61F3" w:rsidP="001F61F3">
            <w:pPr>
              <w:jc w:val="center"/>
            </w:pPr>
            <w:r>
              <w:t>266°56'27"</w:t>
            </w:r>
          </w:p>
        </w:tc>
        <w:tc>
          <w:tcPr>
            <w:tcW w:w="0" w:type="auto"/>
            <w:vAlign w:val="center"/>
          </w:tcPr>
          <w:p w:rsidR="001F61F3" w:rsidRDefault="001F61F3" w:rsidP="001F61F3">
            <w:pPr>
              <w:jc w:val="center"/>
            </w:pPr>
            <w:r>
              <w:t>18,18</w:t>
            </w:r>
          </w:p>
        </w:tc>
        <w:tc>
          <w:tcPr>
            <w:tcW w:w="0" w:type="auto"/>
            <w:vAlign w:val="center"/>
          </w:tcPr>
          <w:p w:rsidR="001F61F3" w:rsidRDefault="001F61F3" w:rsidP="001F61F3">
            <w:pPr>
              <w:jc w:val="center"/>
            </w:pPr>
            <w:r>
              <w:t>1394696,09</w:t>
            </w:r>
          </w:p>
        </w:tc>
        <w:tc>
          <w:tcPr>
            <w:tcW w:w="0" w:type="auto"/>
            <w:vAlign w:val="center"/>
          </w:tcPr>
          <w:p w:rsidR="001F61F3" w:rsidRDefault="001F61F3" w:rsidP="001F61F3">
            <w:pPr>
              <w:jc w:val="center"/>
            </w:pPr>
            <w:r>
              <w:t>417266,85</w:t>
            </w:r>
          </w:p>
        </w:tc>
      </w:tr>
      <w:tr w:rsidR="001F61F3" w:rsidTr="001A4A5C">
        <w:trPr>
          <w:trHeight w:val="20"/>
        </w:trPr>
        <w:tc>
          <w:tcPr>
            <w:tcW w:w="0" w:type="auto"/>
            <w:vAlign w:val="center"/>
          </w:tcPr>
          <w:p w:rsidR="001F61F3" w:rsidRDefault="001F61F3" w:rsidP="001F61F3">
            <w:pPr>
              <w:jc w:val="center"/>
            </w:pPr>
            <w:r>
              <w:t>109</w:t>
            </w:r>
          </w:p>
        </w:tc>
        <w:tc>
          <w:tcPr>
            <w:tcW w:w="0" w:type="auto"/>
            <w:vAlign w:val="center"/>
          </w:tcPr>
          <w:p w:rsidR="001F61F3" w:rsidRDefault="001F61F3" w:rsidP="001F61F3">
            <w:pPr>
              <w:jc w:val="center"/>
            </w:pPr>
            <w:r>
              <w:t>356°35'37"</w:t>
            </w:r>
          </w:p>
        </w:tc>
        <w:tc>
          <w:tcPr>
            <w:tcW w:w="0" w:type="auto"/>
            <w:vAlign w:val="center"/>
          </w:tcPr>
          <w:p w:rsidR="001F61F3" w:rsidRDefault="001F61F3" w:rsidP="001F61F3">
            <w:pPr>
              <w:jc w:val="center"/>
            </w:pPr>
            <w:r>
              <w:t>1,68</w:t>
            </w:r>
          </w:p>
        </w:tc>
        <w:tc>
          <w:tcPr>
            <w:tcW w:w="0" w:type="auto"/>
            <w:vAlign w:val="center"/>
          </w:tcPr>
          <w:p w:rsidR="001F61F3" w:rsidRDefault="001F61F3" w:rsidP="001F61F3">
            <w:pPr>
              <w:jc w:val="center"/>
            </w:pPr>
            <w:r>
              <w:t>1394695,12</w:t>
            </w:r>
          </w:p>
        </w:tc>
        <w:tc>
          <w:tcPr>
            <w:tcW w:w="0" w:type="auto"/>
            <w:vAlign w:val="center"/>
          </w:tcPr>
          <w:p w:rsidR="001F61F3" w:rsidRDefault="001F61F3" w:rsidP="001F61F3">
            <w:pPr>
              <w:jc w:val="center"/>
            </w:pPr>
            <w:r>
              <w:t>417248,70</w:t>
            </w:r>
          </w:p>
        </w:tc>
      </w:tr>
      <w:tr w:rsidR="001F61F3" w:rsidTr="001A4A5C">
        <w:trPr>
          <w:trHeight w:val="20"/>
        </w:trPr>
        <w:tc>
          <w:tcPr>
            <w:tcW w:w="0" w:type="auto"/>
            <w:vAlign w:val="center"/>
          </w:tcPr>
          <w:p w:rsidR="001F61F3" w:rsidRDefault="001F61F3" w:rsidP="001F61F3">
            <w:pPr>
              <w:jc w:val="center"/>
            </w:pPr>
            <w:r>
              <w:t>110</w:t>
            </w:r>
          </w:p>
        </w:tc>
        <w:tc>
          <w:tcPr>
            <w:tcW w:w="0" w:type="auto"/>
            <w:vAlign w:val="center"/>
          </w:tcPr>
          <w:p w:rsidR="001F61F3" w:rsidRDefault="001F61F3" w:rsidP="001F61F3">
            <w:pPr>
              <w:jc w:val="center"/>
            </w:pPr>
            <w:r>
              <w:t>267°5'45"</w:t>
            </w:r>
          </w:p>
        </w:tc>
        <w:tc>
          <w:tcPr>
            <w:tcW w:w="0" w:type="auto"/>
            <w:vAlign w:val="center"/>
          </w:tcPr>
          <w:p w:rsidR="001F61F3" w:rsidRDefault="001F61F3" w:rsidP="001F61F3">
            <w:pPr>
              <w:jc w:val="center"/>
            </w:pPr>
            <w:r>
              <w:t>8,88</w:t>
            </w:r>
          </w:p>
        </w:tc>
        <w:tc>
          <w:tcPr>
            <w:tcW w:w="0" w:type="auto"/>
            <w:vAlign w:val="center"/>
          </w:tcPr>
          <w:p w:rsidR="001F61F3" w:rsidRDefault="001F61F3" w:rsidP="001F61F3">
            <w:pPr>
              <w:jc w:val="center"/>
            </w:pPr>
            <w:r>
              <w:t>1394696,80</w:t>
            </w:r>
          </w:p>
        </w:tc>
        <w:tc>
          <w:tcPr>
            <w:tcW w:w="0" w:type="auto"/>
            <w:vAlign w:val="center"/>
          </w:tcPr>
          <w:p w:rsidR="001F61F3" w:rsidRDefault="001F61F3" w:rsidP="001F61F3">
            <w:pPr>
              <w:jc w:val="center"/>
            </w:pPr>
            <w:r>
              <w:t>417248,60</w:t>
            </w:r>
          </w:p>
        </w:tc>
      </w:tr>
      <w:tr w:rsidR="001F61F3" w:rsidTr="001A4A5C">
        <w:trPr>
          <w:trHeight w:val="20"/>
        </w:trPr>
        <w:tc>
          <w:tcPr>
            <w:tcW w:w="0" w:type="auto"/>
            <w:vAlign w:val="center"/>
          </w:tcPr>
          <w:p w:rsidR="001F61F3" w:rsidRDefault="001F61F3" w:rsidP="001F61F3">
            <w:pPr>
              <w:jc w:val="center"/>
            </w:pPr>
            <w:r>
              <w:t>111</w:t>
            </w:r>
          </w:p>
        </w:tc>
        <w:tc>
          <w:tcPr>
            <w:tcW w:w="0" w:type="auto"/>
            <w:vAlign w:val="center"/>
          </w:tcPr>
          <w:p w:rsidR="001F61F3" w:rsidRDefault="001F61F3" w:rsidP="001F61F3">
            <w:pPr>
              <w:jc w:val="center"/>
            </w:pPr>
            <w:r>
              <w:t>356°31'3"</w:t>
            </w:r>
          </w:p>
        </w:tc>
        <w:tc>
          <w:tcPr>
            <w:tcW w:w="0" w:type="auto"/>
            <w:vAlign w:val="center"/>
          </w:tcPr>
          <w:p w:rsidR="001F61F3" w:rsidRDefault="001F61F3" w:rsidP="001F61F3">
            <w:pPr>
              <w:jc w:val="center"/>
            </w:pPr>
            <w:r>
              <w:t>21,73</w:t>
            </w:r>
          </w:p>
        </w:tc>
        <w:tc>
          <w:tcPr>
            <w:tcW w:w="0" w:type="auto"/>
            <w:vAlign w:val="center"/>
          </w:tcPr>
          <w:p w:rsidR="001F61F3" w:rsidRDefault="001F61F3" w:rsidP="001F61F3">
            <w:pPr>
              <w:jc w:val="center"/>
            </w:pPr>
            <w:r>
              <w:t>1394696,35</w:t>
            </w:r>
          </w:p>
        </w:tc>
        <w:tc>
          <w:tcPr>
            <w:tcW w:w="0" w:type="auto"/>
            <w:vAlign w:val="center"/>
          </w:tcPr>
          <w:p w:rsidR="001F61F3" w:rsidRDefault="001F61F3" w:rsidP="001F61F3">
            <w:pPr>
              <w:jc w:val="center"/>
            </w:pPr>
            <w:r>
              <w:t>417239,73</w:t>
            </w:r>
          </w:p>
        </w:tc>
      </w:tr>
      <w:tr w:rsidR="001F61F3" w:rsidTr="001A4A5C">
        <w:trPr>
          <w:trHeight w:val="20"/>
        </w:trPr>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339°25'26"</w:t>
            </w:r>
          </w:p>
        </w:tc>
        <w:tc>
          <w:tcPr>
            <w:tcW w:w="0" w:type="auto"/>
            <w:vAlign w:val="center"/>
          </w:tcPr>
          <w:p w:rsidR="001F61F3" w:rsidRDefault="001F61F3" w:rsidP="001F61F3">
            <w:pPr>
              <w:jc w:val="center"/>
            </w:pPr>
            <w:r>
              <w:t>23,36</w:t>
            </w:r>
          </w:p>
        </w:tc>
        <w:tc>
          <w:tcPr>
            <w:tcW w:w="0" w:type="auto"/>
            <w:vAlign w:val="center"/>
          </w:tcPr>
          <w:p w:rsidR="001F61F3" w:rsidRDefault="001F61F3" w:rsidP="001F61F3">
            <w:pPr>
              <w:jc w:val="center"/>
            </w:pPr>
            <w:r>
              <w:t>1394718,04</w:t>
            </w:r>
          </w:p>
        </w:tc>
        <w:tc>
          <w:tcPr>
            <w:tcW w:w="0" w:type="auto"/>
            <w:vAlign w:val="center"/>
          </w:tcPr>
          <w:p w:rsidR="001F61F3" w:rsidRDefault="001F61F3" w:rsidP="001F61F3">
            <w:pPr>
              <w:jc w:val="center"/>
            </w:pPr>
            <w:r>
              <w:t>417238,41</w:t>
            </w:r>
          </w:p>
        </w:tc>
      </w:tr>
      <w:tr w:rsidR="001F61F3" w:rsidTr="001A4A5C">
        <w:trPr>
          <w:trHeight w:val="20"/>
        </w:trPr>
        <w:tc>
          <w:tcPr>
            <w:tcW w:w="0" w:type="auto"/>
            <w:vAlign w:val="center"/>
          </w:tcPr>
          <w:p w:rsidR="001F61F3" w:rsidRDefault="001F61F3" w:rsidP="001F61F3">
            <w:pPr>
              <w:jc w:val="center"/>
            </w:pPr>
            <w:r>
              <w:t>113</w:t>
            </w:r>
          </w:p>
        </w:tc>
        <w:tc>
          <w:tcPr>
            <w:tcW w:w="0" w:type="auto"/>
            <w:vAlign w:val="center"/>
          </w:tcPr>
          <w:p w:rsidR="001F61F3" w:rsidRDefault="001F61F3" w:rsidP="001F61F3">
            <w:pPr>
              <w:jc w:val="center"/>
            </w:pPr>
            <w:r>
              <w:t>243°24'19"</w:t>
            </w:r>
          </w:p>
        </w:tc>
        <w:tc>
          <w:tcPr>
            <w:tcW w:w="0" w:type="auto"/>
            <w:vAlign w:val="center"/>
          </w:tcPr>
          <w:p w:rsidR="001F61F3" w:rsidRDefault="001F61F3" w:rsidP="001F61F3">
            <w:pPr>
              <w:jc w:val="center"/>
            </w:pPr>
            <w:r>
              <w:t>26,02</w:t>
            </w:r>
          </w:p>
        </w:tc>
        <w:tc>
          <w:tcPr>
            <w:tcW w:w="0" w:type="auto"/>
            <w:vAlign w:val="center"/>
          </w:tcPr>
          <w:p w:rsidR="001F61F3" w:rsidRDefault="001F61F3" w:rsidP="001F61F3">
            <w:pPr>
              <w:jc w:val="center"/>
            </w:pPr>
            <w:r>
              <w:t>1394739,91</w:t>
            </w:r>
          </w:p>
        </w:tc>
        <w:tc>
          <w:tcPr>
            <w:tcW w:w="0" w:type="auto"/>
            <w:vAlign w:val="center"/>
          </w:tcPr>
          <w:p w:rsidR="001F61F3" w:rsidRDefault="001F61F3" w:rsidP="001F61F3">
            <w:pPr>
              <w:jc w:val="center"/>
            </w:pPr>
            <w:r>
              <w:t>417230,20</w:t>
            </w:r>
          </w:p>
        </w:tc>
      </w:tr>
      <w:tr w:rsidR="001F61F3" w:rsidTr="001A4A5C">
        <w:trPr>
          <w:trHeight w:val="20"/>
        </w:trPr>
        <w:tc>
          <w:tcPr>
            <w:tcW w:w="0" w:type="auto"/>
            <w:vAlign w:val="center"/>
          </w:tcPr>
          <w:p w:rsidR="001F61F3" w:rsidRDefault="001F61F3" w:rsidP="001F61F3">
            <w:pPr>
              <w:jc w:val="center"/>
            </w:pPr>
            <w:r>
              <w:t>114</w:t>
            </w:r>
          </w:p>
        </w:tc>
        <w:tc>
          <w:tcPr>
            <w:tcW w:w="0" w:type="auto"/>
            <w:vAlign w:val="center"/>
          </w:tcPr>
          <w:p w:rsidR="001F61F3" w:rsidRDefault="001F61F3" w:rsidP="001F61F3">
            <w:pPr>
              <w:jc w:val="center"/>
            </w:pPr>
            <w:r>
              <w:t>241°52'23"</w:t>
            </w:r>
          </w:p>
        </w:tc>
        <w:tc>
          <w:tcPr>
            <w:tcW w:w="0" w:type="auto"/>
            <w:vAlign w:val="center"/>
          </w:tcPr>
          <w:p w:rsidR="001F61F3" w:rsidRDefault="001F61F3" w:rsidP="001F61F3">
            <w:pPr>
              <w:jc w:val="center"/>
            </w:pPr>
            <w:r>
              <w:t>13,62</w:t>
            </w:r>
          </w:p>
        </w:tc>
        <w:tc>
          <w:tcPr>
            <w:tcW w:w="0" w:type="auto"/>
            <w:vAlign w:val="center"/>
          </w:tcPr>
          <w:p w:rsidR="001F61F3" w:rsidRDefault="001F61F3" w:rsidP="001F61F3">
            <w:pPr>
              <w:jc w:val="center"/>
            </w:pPr>
            <w:r>
              <w:t>1394728,26</w:t>
            </w:r>
          </w:p>
        </w:tc>
        <w:tc>
          <w:tcPr>
            <w:tcW w:w="0" w:type="auto"/>
            <w:vAlign w:val="center"/>
          </w:tcPr>
          <w:p w:rsidR="001F61F3" w:rsidRDefault="001F61F3" w:rsidP="001F61F3">
            <w:pPr>
              <w:jc w:val="center"/>
            </w:pPr>
            <w:r>
              <w:t>417206,93</w:t>
            </w:r>
          </w:p>
        </w:tc>
      </w:tr>
      <w:tr w:rsidR="001F61F3" w:rsidTr="001A4A5C">
        <w:trPr>
          <w:trHeight w:val="20"/>
        </w:trPr>
        <w:tc>
          <w:tcPr>
            <w:tcW w:w="0" w:type="auto"/>
            <w:vAlign w:val="center"/>
          </w:tcPr>
          <w:p w:rsidR="001F61F3" w:rsidRDefault="001F61F3" w:rsidP="001F61F3">
            <w:pPr>
              <w:jc w:val="center"/>
            </w:pPr>
            <w:r>
              <w:t>115</w:t>
            </w:r>
          </w:p>
        </w:tc>
        <w:tc>
          <w:tcPr>
            <w:tcW w:w="0" w:type="auto"/>
            <w:vAlign w:val="center"/>
          </w:tcPr>
          <w:p w:rsidR="001F61F3" w:rsidRDefault="001F61F3" w:rsidP="001F61F3">
            <w:pPr>
              <w:jc w:val="center"/>
            </w:pPr>
            <w:r>
              <w:t>161°0'30"</w:t>
            </w:r>
          </w:p>
        </w:tc>
        <w:tc>
          <w:tcPr>
            <w:tcW w:w="0" w:type="auto"/>
            <w:vAlign w:val="center"/>
          </w:tcPr>
          <w:p w:rsidR="001F61F3" w:rsidRDefault="001F61F3" w:rsidP="001F61F3">
            <w:pPr>
              <w:jc w:val="center"/>
            </w:pPr>
            <w:r>
              <w:t>28,64</w:t>
            </w:r>
          </w:p>
        </w:tc>
        <w:tc>
          <w:tcPr>
            <w:tcW w:w="0" w:type="auto"/>
            <w:vAlign w:val="center"/>
          </w:tcPr>
          <w:p w:rsidR="001F61F3" w:rsidRDefault="001F61F3" w:rsidP="001F61F3">
            <w:pPr>
              <w:jc w:val="center"/>
            </w:pPr>
            <w:r>
              <w:t>1394721,84</w:t>
            </w:r>
          </w:p>
        </w:tc>
        <w:tc>
          <w:tcPr>
            <w:tcW w:w="0" w:type="auto"/>
            <w:vAlign w:val="center"/>
          </w:tcPr>
          <w:p w:rsidR="001F61F3" w:rsidRDefault="001F61F3" w:rsidP="001F61F3">
            <w:pPr>
              <w:jc w:val="center"/>
            </w:pPr>
            <w:r>
              <w:t>417194,92</w:t>
            </w:r>
          </w:p>
        </w:tc>
      </w:tr>
      <w:tr w:rsidR="001F61F3" w:rsidTr="001A4A5C">
        <w:trPr>
          <w:trHeight w:val="20"/>
        </w:trPr>
        <w:tc>
          <w:tcPr>
            <w:tcW w:w="0" w:type="auto"/>
            <w:vAlign w:val="center"/>
          </w:tcPr>
          <w:p w:rsidR="001F61F3" w:rsidRDefault="001F61F3" w:rsidP="001F61F3">
            <w:pPr>
              <w:jc w:val="center"/>
            </w:pPr>
            <w:r>
              <w:t>116</w:t>
            </w:r>
          </w:p>
        </w:tc>
        <w:tc>
          <w:tcPr>
            <w:tcW w:w="0" w:type="auto"/>
            <w:vAlign w:val="center"/>
          </w:tcPr>
          <w:p w:rsidR="001F61F3" w:rsidRDefault="001F61F3" w:rsidP="001F61F3">
            <w:pPr>
              <w:jc w:val="center"/>
            </w:pPr>
            <w:r>
              <w:t>267°39'46"</w:t>
            </w:r>
          </w:p>
        </w:tc>
        <w:tc>
          <w:tcPr>
            <w:tcW w:w="0" w:type="auto"/>
            <w:vAlign w:val="center"/>
          </w:tcPr>
          <w:p w:rsidR="001F61F3" w:rsidRDefault="001F61F3" w:rsidP="001F61F3">
            <w:pPr>
              <w:jc w:val="center"/>
            </w:pPr>
            <w:r>
              <w:t>25,01</w:t>
            </w:r>
          </w:p>
        </w:tc>
        <w:tc>
          <w:tcPr>
            <w:tcW w:w="0" w:type="auto"/>
            <w:vAlign w:val="center"/>
          </w:tcPr>
          <w:p w:rsidR="001F61F3" w:rsidRDefault="001F61F3" w:rsidP="001F61F3">
            <w:pPr>
              <w:jc w:val="center"/>
            </w:pPr>
            <w:r>
              <w:t>1394694,76</w:t>
            </w:r>
          </w:p>
        </w:tc>
        <w:tc>
          <w:tcPr>
            <w:tcW w:w="0" w:type="auto"/>
            <w:vAlign w:val="center"/>
          </w:tcPr>
          <w:p w:rsidR="001F61F3" w:rsidRDefault="001F61F3" w:rsidP="001F61F3">
            <w:pPr>
              <w:jc w:val="center"/>
            </w:pPr>
            <w:r>
              <w:t>417204,24</w:t>
            </w:r>
          </w:p>
        </w:tc>
      </w:tr>
      <w:tr w:rsidR="001F61F3" w:rsidTr="001A4A5C">
        <w:trPr>
          <w:trHeight w:val="20"/>
        </w:trPr>
        <w:tc>
          <w:tcPr>
            <w:tcW w:w="0" w:type="auto"/>
            <w:vAlign w:val="center"/>
          </w:tcPr>
          <w:p w:rsidR="001F61F3" w:rsidRDefault="001F61F3" w:rsidP="001F61F3">
            <w:pPr>
              <w:jc w:val="center"/>
            </w:pPr>
            <w:r>
              <w:t>117</w:t>
            </w:r>
          </w:p>
        </w:tc>
        <w:tc>
          <w:tcPr>
            <w:tcW w:w="0" w:type="auto"/>
            <w:vAlign w:val="center"/>
          </w:tcPr>
          <w:p w:rsidR="001F61F3" w:rsidRDefault="001F61F3" w:rsidP="001F61F3">
            <w:pPr>
              <w:jc w:val="center"/>
            </w:pPr>
            <w:r>
              <w:t>178°2'2"</w:t>
            </w:r>
          </w:p>
        </w:tc>
        <w:tc>
          <w:tcPr>
            <w:tcW w:w="0" w:type="auto"/>
            <w:vAlign w:val="center"/>
          </w:tcPr>
          <w:p w:rsidR="001F61F3" w:rsidRDefault="001F61F3" w:rsidP="001F61F3">
            <w:pPr>
              <w:jc w:val="center"/>
            </w:pPr>
            <w:r>
              <w:t>11,37</w:t>
            </w:r>
          </w:p>
        </w:tc>
        <w:tc>
          <w:tcPr>
            <w:tcW w:w="0" w:type="auto"/>
            <w:vAlign w:val="center"/>
          </w:tcPr>
          <w:p w:rsidR="001F61F3" w:rsidRDefault="001F61F3" w:rsidP="001F61F3">
            <w:pPr>
              <w:jc w:val="center"/>
            </w:pPr>
            <w:r>
              <w:t>1394693,74</w:t>
            </w:r>
          </w:p>
        </w:tc>
        <w:tc>
          <w:tcPr>
            <w:tcW w:w="0" w:type="auto"/>
            <w:vAlign w:val="center"/>
          </w:tcPr>
          <w:p w:rsidR="001F61F3" w:rsidRDefault="001F61F3" w:rsidP="001F61F3">
            <w:pPr>
              <w:jc w:val="center"/>
            </w:pPr>
            <w:r>
              <w:t>417179,25</w:t>
            </w:r>
          </w:p>
        </w:tc>
      </w:tr>
      <w:tr w:rsidR="001F61F3" w:rsidTr="001A4A5C">
        <w:trPr>
          <w:trHeight w:val="20"/>
        </w:trPr>
        <w:tc>
          <w:tcPr>
            <w:tcW w:w="0" w:type="auto"/>
            <w:vAlign w:val="center"/>
          </w:tcPr>
          <w:p w:rsidR="001F61F3" w:rsidRDefault="001F61F3" w:rsidP="001F61F3">
            <w:pPr>
              <w:jc w:val="center"/>
            </w:pPr>
            <w:r>
              <w:t>118</w:t>
            </w:r>
          </w:p>
        </w:tc>
        <w:tc>
          <w:tcPr>
            <w:tcW w:w="0" w:type="auto"/>
            <w:vAlign w:val="center"/>
          </w:tcPr>
          <w:p w:rsidR="001F61F3" w:rsidRDefault="001F61F3" w:rsidP="001F61F3">
            <w:pPr>
              <w:jc w:val="center"/>
            </w:pPr>
            <w:r>
              <w:t>239°1'19"</w:t>
            </w:r>
          </w:p>
        </w:tc>
        <w:tc>
          <w:tcPr>
            <w:tcW w:w="0" w:type="auto"/>
            <w:vAlign w:val="center"/>
          </w:tcPr>
          <w:p w:rsidR="001F61F3" w:rsidRDefault="001F61F3" w:rsidP="001F61F3">
            <w:pPr>
              <w:jc w:val="center"/>
            </w:pPr>
            <w:r>
              <w:t>20,63</w:t>
            </w:r>
          </w:p>
        </w:tc>
        <w:tc>
          <w:tcPr>
            <w:tcW w:w="0" w:type="auto"/>
            <w:vAlign w:val="center"/>
          </w:tcPr>
          <w:p w:rsidR="001F61F3" w:rsidRDefault="001F61F3" w:rsidP="001F61F3">
            <w:pPr>
              <w:jc w:val="center"/>
            </w:pPr>
            <w:r>
              <w:t>1394682,38</w:t>
            </w:r>
          </w:p>
        </w:tc>
        <w:tc>
          <w:tcPr>
            <w:tcW w:w="0" w:type="auto"/>
            <w:vAlign w:val="center"/>
          </w:tcPr>
          <w:p w:rsidR="001F61F3" w:rsidRDefault="001F61F3" w:rsidP="001F61F3">
            <w:pPr>
              <w:jc w:val="center"/>
            </w:pPr>
            <w:r>
              <w:t>417179,64</w:t>
            </w:r>
          </w:p>
        </w:tc>
      </w:tr>
      <w:tr w:rsidR="001F61F3" w:rsidTr="001A4A5C">
        <w:trPr>
          <w:trHeight w:val="20"/>
        </w:trPr>
        <w:tc>
          <w:tcPr>
            <w:tcW w:w="0" w:type="auto"/>
            <w:vAlign w:val="center"/>
          </w:tcPr>
          <w:p w:rsidR="001F61F3" w:rsidRDefault="001F61F3" w:rsidP="001F61F3">
            <w:pPr>
              <w:jc w:val="center"/>
            </w:pPr>
            <w:r>
              <w:t>119</w:t>
            </w:r>
          </w:p>
        </w:tc>
        <w:tc>
          <w:tcPr>
            <w:tcW w:w="0" w:type="auto"/>
            <w:vAlign w:val="center"/>
          </w:tcPr>
          <w:p w:rsidR="001F61F3" w:rsidRDefault="001F61F3" w:rsidP="001F61F3">
            <w:pPr>
              <w:jc w:val="center"/>
            </w:pPr>
            <w:r>
              <w:t>185°10'25"</w:t>
            </w:r>
          </w:p>
        </w:tc>
        <w:tc>
          <w:tcPr>
            <w:tcW w:w="0" w:type="auto"/>
            <w:vAlign w:val="center"/>
          </w:tcPr>
          <w:p w:rsidR="001F61F3" w:rsidRDefault="001F61F3" w:rsidP="001F61F3">
            <w:pPr>
              <w:jc w:val="center"/>
            </w:pPr>
            <w:r>
              <w:t>124,54</w:t>
            </w:r>
          </w:p>
        </w:tc>
        <w:tc>
          <w:tcPr>
            <w:tcW w:w="0" w:type="auto"/>
            <w:vAlign w:val="center"/>
          </w:tcPr>
          <w:p w:rsidR="001F61F3" w:rsidRDefault="001F61F3" w:rsidP="001F61F3">
            <w:pPr>
              <w:jc w:val="center"/>
            </w:pPr>
            <w:r>
              <w:t>1394671,76</w:t>
            </w:r>
          </w:p>
        </w:tc>
        <w:tc>
          <w:tcPr>
            <w:tcW w:w="0" w:type="auto"/>
            <w:vAlign w:val="center"/>
          </w:tcPr>
          <w:p w:rsidR="001F61F3" w:rsidRDefault="001F61F3" w:rsidP="001F61F3">
            <w:pPr>
              <w:jc w:val="center"/>
            </w:pPr>
            <w:r>
              <w:t>417161,95</w:t>
            </w:r>
          </w:p>
        </w:tc>
      </w:tr>
      <w:tr w:rsidR="001F61F3" w:rsidTr="001A4A5C">
        <w:trPr>
          <w:trHeight w:val="20"/>
        </w:trPr>
        <w:tc>
          <w:tcPr>
            <w:tcW w:w="0" w:type="auto"/>
            <w:vAlign w:val="center"/>
          </w:tcPr>
          <w:p w:rsidR="001F61F3" w:rsidRDefault="001F61F3" w:rsidP="001F61F3">
            <w:pPr>
              <w:jc w:val="center"/>
            </w:pPr>
            <w:r>
              <w:t>120</w:t>
            </w:r>
          </w:p>
        </w:tc>
        <w:tc>
          <w:tcPr>
            <w:tcW w:w="0" w:type="auto"/>
            <w:vAlign w:val="center"/>
          </w:tcPr>
          <w:p w:rsidR="001F61F3" w:rsidRDefault="001F61F3" w:rsidP="001F61F3">
            <w:pPr>
              <w:jc w:val="center"/>
            </w:pPr>
            <w:r>
              <w:t>275°30'41"</w:t>
            </w:r>
          </w:p>
        </w:tc>
        <w:tc>
          <w:tcPr>
            <w:tcW w:w="0" w:type="auto"/>
            <w:vAlign w:val="center"/>
          </w:tcPr>
          <w:p w:rsidR="001F61F3" w:rsidRDefault="001F61F3" w:rsidP="001F61F3">
            <w:pPr>
              <w:jc w:val="center"/>
            </w:pPr>
            <w:r>
              <w:t>3,44</w:t>
            </w:r>
          </w:p>
        </w:tc>
        <w:tc>
          <w:tcPr>
            <w:tcW w:w="0" w:type="auto"/>
            <w:vAlign w:val="center"/>
          </w:tcPr>
          <w:p w:rsidR="001F61F3" w:rsidRDefault="001F61F3" w:rsidP="001F61F3">
            <w:pPr>
              <w:jc w:val="center"/>
            </w:pPr>
            <w:r>
              <w:t>1394547,73</w:t>
            </w:r>
          </w:p>
        </w:tc>
        <w:tc>
          <w:tcPr>
            <w:tcW w:w="0" w:type="auto"/>
            <w:vAlign w:val="center"/>
          </w:tcPr>
          <w:p w:rsidR="001F61F3" w:rsidRDefault="001F61F3" w:rsidP="001F61F3">
            <w:pPr>
              <w:jc w:val="center"/>
            </w:pPr>
            <w:r>
              <w:t>417150,72</w:t>
            </w:r>
          </w:p>
        </w:tc>
      </w:tr>
      <w:tr w:rsidR="001F61F3" w:rsidTr="001A4A5C">
        <w:trPr>
          <w:trHeight w:val="20"/>
        </w:trPr>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185°34'5"</w:t>
            </w:r>
          </w:p>
        </w:tc>
        <w:tc>
          <w:tcPr>
            <w:tcW w:w="0" w:type="auto"/>
            <w:vAlign w:val="center"/>
          </w:tcPr>
          <w:p w:rsidR="001F61F3" w:rsidRDefault="001F61F3" w:rsidP="001F61F3">
            <w:pPr>
              <w:jc w:val="center"/>
            </w:pPr>
            <w:r>
              <w:t>10</w:t>
            </w:r>
          </w:p>
        </w:tc>
        <w:tc>
          <w:tcPr>
            <w:tcW w:w="0" w:type="auto"/>
            <w:vAlign w:val="center"/>
          </w:tcPr>
          <w:p w:rsidR="001F61F3" w:rsidRDefault="001F61F3" w:rsidP="001F61F3">
            <w:pPr>
              <w:jc w:val="center"/>
            </w:pPr>
            <w:r>
              <w:t>1394548,06</w:t>
            </w:r>
          </w:p>
        </w:tc>
        <w:tc>
          <w:tcPr>
            <w:tcW w:w="0" w:type="auto"/>
            <w:vAlign w:val="center"/>
          </w:tcPr>
          <w:p w:rsidR="001F61F3" w:rsidRDefault="001F61F3" w:rsidP="001F61F3">
            <w:pPr>
              <w:jc w:val="center"/>
            </w:pPr>
            <w:r>
              <w:t>417147,30</w:t>
            </w:r>
          </w:p>
        </w:tc>
      </w:tr>
      <w:tr w:rsidR="001F61F3" w:rsidTr="001A4A5C">
        <w:trPr>
          <w:trHeight w:val="20"/>
        </w:trPr>
        <w:tc>
          <w:tcPr>
            <w:tcW w:w="0" w:type="auto"/>
            <w:vAlign w:val="center"/>
          </w:tcPr>
          <w:p w:rsidR="001F61F3" w:rsidRDefault="001F61F3" w:rsidP="001F61F3">
            <w:pPr>
              <w:jc w:val="center"/>
            </w:pPr>
            <w:r>
              <w:t>122</w:t>
            </w:r>
          </w:p>
        </w:tc>
        <w:tc>
          <w:tcPr>
            <w:tcW w:w="0" w:type="auto"/>
            <w:vAlign w:val="center"/>
          </w:tcPr>
          <w:p w:rsidR="001F61F3" w:rsidRDefault="001F61F3" w:rsidP="001F61F3">
            <w:pPr>
              <w:jc w:val="center"/>
            </w:pPr>
            <w:r>
              <w:t>95°34'49"</w:t>
            </w:r>
          </w:p>
        </w:tc>
        <w:tc>
          <w:tcPr>
            <w:tcW w:w="0" w:type="auto"/>
            <w:vAlign w:val="center"/>
          </w:tcPr>
          <w:p w:rsidR="001F61F3" w:rsidRDefault="001F61F3" w:rsidP="001F61F3">
            <w:pPr>
              <w:jc w:val="center"/>
            </w:pPr>
            <w:r>
              <w:t>3,5</w:t>
            </w:r>
          </w:p>
        </w:tc>
        <w:tc>
          <w:tcPr>
            <w:tcW w:w="0" w:type="auto"/>
            <w:vAlign w:val="center"/>
          </w:tcPr>
          <w:p w:rsidR="001F61F3" w:rsidRDefault="001F61F3" w:rsidP="001F61F3">
            <w:pPr>
              <w:jc w:val="center"/>
            </w:pPr>
            <w:r>
              <w:t>1394538,11</w:t>
            </w:r>
          </w:p>
        </w:tc>
        <w:tc>
          <w:tcPr>
            <w:tcW w:w="0" w:type="auto"/>
            <w:vAlign w:val="center"/>
          </w:tcPr>
          <w:p w:rsidR="001F61F3" w:rsidRDefault="001F61F3" w:rsidP="001F61F3">
            <w:pPr>
              <w:jc w:val="center"/>
            </w:pPr>
            <w:r>
              <w:t>417146,33</w:t>
            </w:r>
          </w:p>
        </w:tc>
      </w:tr>
      <w:tr w:rsidR="001F61F3" w:rsidTr="001A4A5C">
        <w:trPr>
          <w:trHeight w:val="20"/>
        </w:trPr>
        <w:tc>
          <w:tcPr>
            <w:tcW w:w="0" w:type="auto"/>
            <w:vAlign w:val="center"/>
          </w:tcPr>
          <w:p w:rsidR="001F61F3" w:rsidRDefault="001F61F3" w:rsidP="001F61F3">
            <w:pPr>
              <w:jc w:val="center"/>
            </w:pPr>
            <w:r>
              <w:t>123</w:t>
            </w:r>
          </w:p>
        </w:tc>
        <w:tc>
          <w:tcPr>
            <w:tcW w:w="0" w:type="auto"/>
            <w:vAlign w:val="center"/>
          </w:tcPr>
          <w:p w:rsidR="001F61F3" w:rsidRDefault="001F61F3" w:rsidP="001F61F3">
            <w:pPr>
              <w:jc w:val="center"/>
            </w:pPr>
            <w:r>
              <w:t>185°6'14"</w:t>
            </w:r>
          </w:p>
        </w:tc>
        <w:tc>
          <w:tcPr>
            <w:tcW w:w="0" w:type="auto"/>
            <w:vAlign w:val="center"/>
          </w:tcPr>
          <w:p w:rsidR="001F61F3" w:rsidRDefault="001F61F3" w:rsidP="001F61F3">
            <w:pPr>
              <w:jc w:val="center"/>
            </w:pPr>
            <w:r>
              <w:t>12,03</w:t>
            </w:r>
          </w:p>
        </w:tc>
        <w:tc>
          <w:tcPr>
            <w:tcW w:w="0" w:type="auto"/>
            <w:vAlign w:val="center"/>
          </w:tcPr>
          <w:p w:rsidR="001F61F3" w:rsidRDefault="001F61F3" w:rsidP="001F61F3">
            <w:pPr>
              <w:jc w:val="center"/>
            </w:pPr>
            <w:r>
              <w:t>1394537,77</w:t>
            </w:r>
          </w:p>
        </w:tc>
        <w:tc>
          <w:tcPr>
            <w:tcW w:w="0" w:type="auto"/>
            <w:vAlign w:val="center"/>
          </w:tcPr>
          <w:p w:rsidR="001F61F3" w:rsidRDefault="001F61F3" w:rsidP="001F61F3">
            <w:pPr>
              <w:jc w:val="center"/>
            </w:pPr>
            <w:r>
              <w:t>417149,81</w:t>
            </w:r>
          </w:p>
        </w:tc>
      </w:tr>
      <w:tr w:rsidR="001F61F3" w:rsidTr="001A4A5C">
        <w:trPr>
          <w:trHeight w:val="20"/>
        </w:trPr>
        <w:tc>
          <w:tcPr>
            <w:tcW w:w="0" w:type="auto"/>
            <w:vAlign w:val="center"/>
          </w:tcPr>
          <w:p w:rsidR="001F61F3" w:rsidRDefault="001F61F3" w:rsidP="001F61F3">
            <w:pPr>
              <w:jc w:val="center"/>
            </w:pPr>
            <w:r>
              <w:t>124</w:t>
            </w:r>
          </w:p>
        </w:tc>
        <w:tc>
          <w:tcPr>
            <w:tcW w:w="0" w:type="auto"/>
            <w:vAlign w:val="center"/>
          </w:tcPr>
          <w:p w:rsidR="001F61F3" w:rsidRDefault="001F61F3" w:rsidP="001F61F3">
            <w:pPr>
              <w:jc w:val="center"/>
            </w:pPr>
            <w:r>
              <w:t>274°54'47"</w:t>
            </w:r>
          </w:p>
        </w:tc>
        <w:tc>
          <w:tcPr>
            <w:tcW w:w="0" w:type="auto"/>
            <w:vAlign w:val="center"/>
          </w:tcPr>
          <w:p w:rsidR="001F61F3" w:rsidRDefault="001F61F3" w:rsidP="001F61F3">
            <w:pPr>
              <w:jc w:val="center"/>
            </w:pPr>
            <w:r>
              <w:t>3,5</w:t>
            </w:r>
          </w:p>
        </w:tc>
        <w:tc>
          <w:tcPr>
            <w:tcW w:w="0" w:type="auto"/>
            <w:vAlign w:val="center"/>
          </w:tcPr>
          <w:p w:rsidR="001F61F3" w:rsidRDefault="001F61F3" w:rsidP="001F61F3">
            <w:pPr>
              <w:jc w:val="center"/>
            </w:pPr>
            <w:r>
              <w:t>1394525,79</w:t>
            </w:r>
          </w:p>
        </w:tc>
        <w:tc>
          <w:tcPr>
            <w:tcW w:w="0" w:type="auto"/>
            <w:vAlign w:val="center"/>
          </w:tcPr>
          <w:p w:rsidR="001F61F3" w:rsidRDefault="001F61F3" w:rsidP="001F61F3">
            <w:pPr>
              <w:jc w:val="center"/>
            </w:pPr>
            <w:r>
              <w:t>417148,74</w:t>
            </w:r>
          </w:p>
        </w:tc>
      </w:tr>
      <w:tr w:rsidR="001F61F3" w:rsidTr="001A4A5C">
        <w:trPr>
          <w:trHeight w:val="20"/>
        </w:trPr>
        <w:tc>
          <w:tcPr>
            <w:tcW w:w="0" w:type="auto"/>
            <w:vAlign w:val="center"/>
          </w:tcPr>
          <w:p w:rsidR="001F61F3" w:rsidRDefault="001F61F3" w:rsidP="001F61F3">
            <w:pPr>
              <w:jc w:val="center"/>
            </w:pPr>
            <w:r>
              <w:t>125</w:t>
            </w:r>
          </w:p>
        </w:tc>
        <w:tc>
          <w:tcPr>
            <w:tcW w:w="0" w:type="auto"/>
            <w:vAlign w:val="center"/>
          </w:tcPr>
          <w:p w:rsidR="001F61F3" w:rsidRDefault="001F61F3" w:rsidP="001F61F3">
            <w:pPr>
              <w:jc w:val="center"/>
            </w:pPr>
            <w:r>
              <w:t>184°52'40"</w:t>
            </w:r>
          </w:p>
        </w:tc>
        <w:tc>
          <w:tcPr>
            <w:tcW w:w="0" w:type="auto"/>
            <w:vAlign w:val="center"/>
          </w:tcPr>
          <w:p w:rsidR="001F61F3" w:rsidRDefault="001F61F3" w:rsidP="001F61F3">
            <w:pPr>
              <w:jc w:val="center"/>
            </w:pPr>
            <w:r>
              <w:t>10</w:t>
            </w:r>
          </w:p>
        </w:tc>
        <w:tc>
          <w:tcPr>
            <w:tcW w:w="0" w:type="auto"/>
            <w:vAlign w:val="center"/>
          </w:tcPr>
          <w:p w:rsidR="001F61F3" w:rsidRDefault="001F61F3" w:rsidP="001F61F3">
            <w:pPr>
              <w:jc w:val="center"/>
            </w:pPr>
            <w:r>
              <w:t>1394526,09</w:t>
            </w:r>
          </w:p>
        </w:tc>
        <w:tc>
          <w:tcPr>
            <w:tcW w:w="0" w:type="auto"/>
            <w:vAlign w:val="center"/>
          </w:tcPr>
          <w:p w:rsidR="001F61F3" w:rsidRDefault="001F61F3" w:rsidP="001F61F3">
            <w:pPr>
              <w:jc w:val="center"/>
            </w:pPr>
            <w:r>
              <w:t>417145,25</w:t>
            </w:r>
          </w:p>
        </w:tc>
      </w:tr>
      <w:tr w:rsidR="001F61F3" w:rsidTr="001A4A5C">
        <w:trPr>
          <w:trHeight w:val="20"/>
        </w:trPr>
        <w:tc>
          <w:tcPr>
            <w:tcW w:w="0" w:type="auto"/>
            <w:vAlign w:val="center"/>
          </w:tcPr>
          <w:p w:rsidR="001F61F3" w:rsidRDefault="001F61F3" w:rsidP="001F61F3">
            <w:pPr>
              <w:jc w:val="center"/>
            </w:pPr>
            <w:r>
              <w:t>126</w:t>
            </w:r>
          </w:p>
        </w:tc>
        <w:tc>
          <w:tcPr>
            <w:tcW w:w="0" w:type="auto"/>
            <w:vAlign w:val="center"/>
          </w:tcPr>
          <w:p w:rsidR="001F61F3" w:rsidRDefault="001F61F3" w:rsidP="001F61F3">
            <w:pPr>
              <w:jc w:val="center"/>
            </w:pPr>
            <w:r>
              <w:t>94°52'23"</w:t>
            </w:r>
          </w:p>
        </w:tc>
        <w:tc>
          <w:tcPr>
            <w:tcW w:w="0" w:type="auto"/>
            <w:vAlign w:val="center"/>
          </w:tcPr>
          <w:p w:rsidR="001F61F3" w:rsidRDefault="001F61F3" w:rsidP="001F61F3">
            <w:pPr>
              <w:jc w:val="center"/>
            </w:pPr>
            <w:r>
              <w:t>10,01</w:t>
            </w:r>
          </w:p>
        </w:tc>
        <w:tc>
          <w:tcPr>
            <w:tcW w:w="0" w:type="auto"/>
            <w:vAlign w:val="center"/>
          </w:tcPr>
          <w:p w:rsidR="001F61F3" w:rsidRDefault="001F61F3" w:rsidP="001F61F3">
            <w:pPr>
              <w:jc w:val="center"/>
            </w:pPr>
            <w:r>
              <w:t>1394516,13</w:t>
            </w:r>
          </w:p>
        </w:tc>
        <w:tc>
          <w:tcPr>
            <w:tcW w:w="0" w:type="auto"/>
            <w:vAlign w:val="center"/>
          </w:tcPr>
          <w:p w:rsidR="001F61F3" w:rsidRDefault="001F61F3" w:rsidP="001F61F3">
            <w:pPr>
              <w:jc w:val="center"/>
            </w:pPr>
            <w:r>
              <w:t>417144,40</w:t>
            </w:r>
          </w:p>
        </w:tc>
      </w:tr>
      <w:tr w:rsidR="001F61F3" w:rsidTr="001A4A5C">
        <w:trPr>
          <w:trHeight w:val="20"/>
        </w:trPr>
        <w:tc>
          <w:tcPr>
            <w:tcW w:w="0" w:type="auto"/>
            <w:vAlign w:val="center"/>
          </w:tcPr>
          <w:p w:rsidR="001F61F3" w:rsidRDefault="001F61F3" w:rsidP="001F61F3">
            <w:pPr>
              <w:jc w:val="center"/>
            </w:pPr>
            <w:r>
              <w:t>127</w:t>
            </w:r>
          </w:p>
        </w:tc>
        <w:tc>
          <w:tcPr>
            <w:tcW w:w="0" w:type="auto"/>
            <w:vAlign w:val="center"/>
          </w:tcPr>
          <w:p w:rsidR="001F61F3" w:rsidRDefault="001F61F3" w:rsidP="001F61F3">
            <w:pPr>
              <w:jc w:val="center"/>
            </w:pPr>
            <w:r>
              <w:t>4°49'15"</w:t>
            </w:r>
          </w:p>
        </w:tc>
        <w:tc>
          <w:tcPr>
            <w:tcW w:w="0" w:type="auto"/>
            <w:vAlign w:val="center"/>
          </w:tcPr>
          <w:p w:rsidR="001F61F3" w:rsidRDefault="001F61F3" w:rsidP="001F61F3">
            <w:pPr>
              <w:jc w:val="center"/>
            </w:pPr>
            <w:r>
              <w:t>10</w:t>
            </w:r>
          </w:p>
        </w:tc>
        <w:tc>
          <w:tcPr>
            <w:tcW w:w="0" w:type="auto"/>
            <w:vAlign w:val="center"/>
          </w:tcPr>
          <w:p w:rsidR="001F61F3" w:rsidRDefault="001F61F3" w:rsidP="001F61F3">
            <w:pPr>
              <w:jc w:val="center"/>
            </w:pPr>
            <w:r>
              <w:t>1394515,28</w:t>
            </w:r>
          </w:p>
        </w:tc>
        <w:tc>
          <w:tcPr>
            <w:tcW w:w="0" w:type="auto"/>
            <w:vAlign w:val="center"/>
          </w:tcPr>
          <w:p w:rsidR="001F61F3" w:rsidRDefault="001F61F3" w:rsidP="001F61F3">
            <w:pPr>
              <w:jc w:val="center"/>
            </w:pPr>
            <w:r>
              <w:t>417154,37</w:t>
            </w:r>
          </w:p>
        </w:tc>
      </w:tr>
      <w:tr w:rsidR="001F61F3" w:rsidTr="001A4A5C">
        <w:trPr>
          <w:trHeight w:val="20"/>
        </w:trPr>
        <w:tc>
          <w:tcPr>
            <w:tcW w:w="0" w:type="auto"/>
            <w:vAlign w:val="center"/>
          </w:tcPr>
          <w:p w:rsidR="001F61F3" w:rsidRDefault="001F61F3" w:rsidP="001F61F3">
            <w:pPr>
              <w:jc w:val="center"/>
            </w:pPr>
            <w:r>
              <w:t>128</w:t>
            </w:r>
          </w:p>
        </w:tc>
        <w:tc>
          <w:tcPr>
            <w:tcW w:w="0" w:type="auto"/>
            <w:vAlign w:val="center"/>
          </w:tcPr>
          <w:p w:rsidR="001F61F3" w:rsidRDefault="001F61F3" w:rsidP="001F61F3">
            <w:pPr>
              <w:jc w:val="center"/>
            </w:pPr>
            <w:r>
              <w:t>274°40'1"</w:t>
            </w:r>
          </w:p>
        </w:tc>
        <w:tc>
          <w:tcPr>
            <w:tcW w:w="0" w:type="auto"/>
            <w:vAlign w:val="center"/>
          </w:tcPr>
          <w:p w:rsidR="001F61F3" w:rsidRDefault="001F61F3" w:rsidP="001F61F3">
            <w:pPr>
              <w:jc w:val="center"/>
            </w:pPr>
            <w:r>
              <w:t>0,49</w:t>
            </w:r>
          </w:p>
        </w:tc>
        <w:tc>
          <w:tcPr>
            <w:tcW w:w="0" w:type="auto"/>
            <w:vAlign w:val="center"/>
          </w:tcPr>
          <w:p w:rsidR="001F61F3" w:rsidRDefault="001F61F3" w:rsidP="001F61F3">
            <w:pPr>
              <w:jc w:val="center"/>
            </w:pPr>
            <w:r>
              <w:t>1394525,24</w:t>
            </w:r>
          </w:p>
        </w:tc>
        <w:tc>
          <w:tcPr>
            <w:tcW w:w="0" w:type="auto"/>
            <w:vAlign w:val="center"/>
          </w:tcPr>
          <w:p w:rsidR="001F61F3" w:rsidRDefault="001F61F3" w:rsidP="001F61F3">
            <w:pPr>
              <w:jc w:val="center"/>
            </w:pPr>
            <w:r>
              <w:t>417155,21</w:t>
            </w:r>
          </w:p>
        </w:tc>
      </w:tr>
      <w:tr w:rsidR="001F61F3" w:rsidTr="001A4A5C">
        <w:trPr>
          <w:trHeight w:val="20"/>
        </w:trPr>
        <w:tc>
          <w:tcPr>
            <w:tcW w:w="0" w:type="auto"/>
            <w:vAlign w:val="center"/>
          </w:tcPr>
          <w:p w:rsidR="001F61F3" w:rsidRDefault="001F61F3" w:rsidP="001F61F3">
            <w:pPr>
              <w:jc w:val="center"/>
            </w:pPr>
            <w:r>
              <w:t>129</w:t>
            </w:r>
          </w:p>
        </w:tc>
        <w:tc>
          <w:tcPr>
            <w:tcW w:w="0" w:type="auto"/>
            <w:vAlign w:val="center"/>
          </w:tcPr>
          <w:p w:rsidR="001F61F3" w:rsidRDefault="001F61F3" w:rsidP="001F61F3">
            <w:pPr>
              <w:jc w:val="center"/>
            </w:pPr>
            <w:r>
              <w:t>5°8'17"</w:t>
            </w:r>
          </w:p>
        </w:tc>
        <w:tc>
          <w:tcPr>
            <w:tcW w:w="0" w:type="auto"/>
            <w:vAlign w:val="center"/>
          </w:tcPr>
          <w:p w:rsidR="001F61F3" w:rsidRDefault="001F61F3" w:rsidP="001F61F3">
            <w:pPr>
              <w:jc w:val="center"/>
            </w:pPr>
            <w:r>
              <w:t>11,95</w:t>
            </w:r>
          </w:p>
        </w:tc>
        <w:tc>
          <w:tcPr>
            <w:tcW w:w="0" w:type="auto"/>
            <w:vAlign w:val="center"/>
          </w:tcPr>
          <w:p w:rsidR="001F61F3" w:rsidRDefault="001F61F3" w:rsidP="001F61F3">
            <w:pPr>
              <w:jc w:val="center"/>
            </w:pPr>
            <w:r>
              <w:t>1394525,28</w:t>
            </w:r>
          </w:p>
        </w:tc>
        <w:tc>
          <w:tcPr>
            <w:tcW w:w="0" w:type="auto"/>
            <w:vAlign w:val="center"/>
          </w:tcPr>
          <w:p w:rsidR="001F61F3" w:rsidRDefault="001F61F3" w:rsidP="001F61F3">
            <w:pPr>
              <w:jc w:val="center"/>
            </w:pPr>
            <w:r>
              <w:t>417154,72</w:t>
            </w:r>
          </w:p>
        </w:tc>
      </w:tr>
      <w:tr w:rsidR="001F61F3" w:rsidTr="001A4A5C">
        <w:trPr>
          <w:trHeight w:val="20"/>
        </w:trPr>
        <w:tc>
          <w:tcPr>
            <w:tcW w:w="0" w:type="auto"/>
            <w:vAlign w:val="center"/>
          </w:tcPr>
          <w:p w:rsidR="001F61F3" w:rsidRDefault="001F61F3" w:rsidP="001F61F3">
            <w:pPr>
              <w:jc w:val="center"/>
            </w:pPr>
            <w:r>
              <w:t>130</w:t>
            </w:r>
          </w:p>
        </w:tc>
        <w:tc>
          <w:tcPr>
            <w:tcW w:w="0" w:type="auto"/>
            <w:vAlign w:val="center"/>
          </w:tcPr>
          <w:p w:rsidR="001F61F3" w:rsidRDefault="001F61F3" w:rsidP="001F61F3">
            <w:pPr>
              <w:jc w:val="center"/>
            </w:pPr>
            <w:r>
              <w:t>95°49'35"</w:t>
            </w:r>
          </w:p>
        </w:tc>
        <w:tc>
          <w:tcPr>
            <w:tcW w:w="0" w:type="auto"/>
            <w:vAlign w:val="center"/>
          </w:tcPr>
          <w:p w:rsidR="001F61F3" w:rsidRDefault="001F61F3" w:rsidP="001F61F3">
            <w:pPr>
              <w:jc w:val="center"/>
            </w:pPr>
            <w:r>
              <w:t>0,49</w:t>
            </w:r>
          </w:p>
        </w:tc>
        <w:tc>
          <w:tcPr>
            <w:tcW w:w="0" w:type="auto"/>
            <w:vAlign w:val="center"/>
          </w:tcPr>
          <w:p w:rsidR="001F61F3" w:rsidRDefault="001F61F3" w:rsidP="001F61F3">
            <w:pPr>
              <w:jc w:val="center"/>
            </w:pPr>
            <w:r>
              <w:t>1394537,18</w:t>
            </w:r>
          </w:p>
        </w:tc>
        <w:tc>
          <w:tcPr>
            <w:tcW w:w="0" w:type="auto"/>
            <w:vAlign w:val="center"/>
          </w:tcPr>
          <w:p w:rsidR="001F61F3" w:rsidRDefault="001F61F3" w:rsidP="001F61F3">
            <w:pPr>
              <w:jc w:val="center"/>
            </w:pPr>
            <w:r>
              <w:t>417155,79</w:t>
            </w:r>
          </w:p>
        </w:tc>
      </w:tr>
      <w:tr w:rsidR="001F61F3" w:rsidTr="001A4A5C">
        <w:trPr>
          <w:trHeight w:val="20"/>
        </w:trPr>
        <w:tc>
          <w:tcPr>
            <w:tcW w:w="0" w:type="auto"/>
            <w:vAlign w:val="center"/>
          </w:tcPr>
          <w:p w:rsidR="001F61F3" w:rsidRDefault="001F61F3" w:rsidP="001F61F3">
            <w:pPr>
              <w:jc w:val="center"/>
            </w:pPr>
            <w:r>
              <w:t>131</w:t>
            </w:r>
          </w:p>
        </w:tc>
        <w:tc>
          <w:tcPr>
            <w:tcW w:w="0" w:type="auto"/>
            <w:vAlign w:val="center"/>
          </w:tcPr>
          <w:p w:rsidR="001F61F3" w:rsidRDefault="001F61F3" w:rsidP="001F61F3">
            <w:pPr>
              <w:jc w:val="center"/>
            </w:pPr>
            <w:r>
              <w:t>5°33'45"</w:t>
            </w:r>
          </w:p>
        </w:tc>
        <w:tc>
          <w:tcPr>
            <w:tcW w:w="0" w:type="auto"/>
            <w:vAlign w:val="center"/>
          </w:tcPr>
          <w:p w:rsidR="001F61F3" w:rsidRDefault="001F61F3" w:rsidP="001F61F3">
            <w:pPr>
              <w:jc w:val="center"/>
            </w:pPr>
            <w:r>
              <w:t>10,01</w:t>
            </w:r>
          </w:p>
        </w:tc>
        <w:tc>
          <w:tcPr>
            <w:tcW w:w="0" w:type="auto"/>
            <w:vAlign w:val="center"/>
          </w:tcPr>
          <w:p w:rsidR="001F61F3" w:rsidRDefault="001F61F3" w:rsidP="001F61F3">
            <w:pPr>
              <w:jc w:val="center"/>
            </w:pPr>
            <w:r>
              <w:t>1394537,13</w:t>
            </w:r>
          </w:p>
        </w:tc>
        <w:tc>
          <w:tcPr>
            <w:tcW w:w="0" w:type="auto"/>
            <w:vAlign w:val="center"/>
          </w:tcPr>
          <w:p w:rsidR="001F61F3" w:rsidRDefault="001F61F3" w:rsidP="001F61F3">
            <w:pPr>
              <w:jc w:val="center"/>
            </w:pPr>
            <w:r>
              <w:t>417156,28</w:t>
            </w:r>
          </w:p>
        </w:tc>
      </w:tr>
      <w:tr w:rsidR="001F61F3" w:rsidTr="001A4A5C">
        <w:trPr>
          <w:trHeight w:val="20"/>
        </w:trPr>
        <w:tc>
          <w:tcPr>
            <w:tcW w:w="0" w:type="auto"/>
            <w:vAlign w:val="center"/>
          </w:tcPr>
          <w:p w:rsidR="001F61F3" w:rsidRDefault="001F61F3" w:rsidP="001F61F3">
            <w:pPr>
              <w:jc w:val="center"/>
            </w:pPr>
            <w:r>
              <w:t>132</w:t>
            </w:r>
          </w:p>
        </w:tc>
        <w:tc>
          <w:tcPr>
            <w:tcW w:w="0" w:type="auto"/>
            <w:vAlign w:val="center"/>
          </w:tcPr>
          <w:p w:rsidR="001F61F3" w:rsidRDefault="001F61F3" w:rsidP="001F61F3">
            <w:pPr>
              <w:jc w:val="center"/>
            </w:pPr>
            <w:r>
              <w:t>275°6'8"</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1394547,09</w:t>
            </w:r>
          </w:p>
        </w:tc>
        <w:tc>
          <w:tcPr>
            <w:tcW w:w="0" w:type="auto"/>
            <w:vAlign w:val="center"/>
          </w:tcPr>
          <w:p w:rsidR="001F61F3" w:rsidRDefault="001F61F3" w:rsidP="001F61F3">
            <w:pPr>
              <w:jc w:val="center"/>
            </w:pPr>
            <w:r>
              <w:t>417157,25</w:t>
            </w:r>
          </w:p>
        </w:tc>
      </w:tr>
      <w:tr w:rsidR="001F61F3" w:rsidTr="001A4A5C">
        <w:trPr>
          <w:trHeight w:val="20"/>
        </w:trPr>
        <w:tc>
          <w:tcPr>
            <w:tcW w:w="0" w:type="auto"/>
            <w:vAlign w:val="center"/>
          </w:tcPr>
          <w:p w:rsidR="001F61F3" w:rsidRDefault="001F61F3" w:rsidP="001F61F3">
            <w:pPr>
              <w:jc w:val="center"/>
            </w:pPr>
            <w:r>
              <w:t>133</w:t>
            </w:r>
          </w:p>
        </w:tc>
        <w:tc>
          <w:tcPr>
            <w:tcW w:w="0" w:type="auto"/>
            <w:vAlign w:val="center"/>
          </w:tcPr>
          <w:p w:rsidR="001F61F3" w:rsidRDefault="001F61F3" w:rsidP="001F61F3">
            <w:pPr>
              <w:jc w:val="center"/>
            </w:pPr>
            <w:r>
              <w:t>5°10'25"</w:t>
            </w:r>
          </w:p>
        </w:tc>
        <w:tc>
          <w:tcPr>
            <w:tcW w:w="0" w:type="auto"/>
            <w:vAlign w:val="center"/>
          </w:tcPr>
          <w:p w:rsidR="001F61F3" w:rsidRDefault="001F61F3" w:rsidP="001F61F3">
            <w:pPr>
              <w:jc w:val="center"/>
            </w:pPr>
            <w:r>
              <w:t>121,55</w:t>
            </w:r>
          </w:p>
        </w:tc>
        <w:tc>
          <w:tcPr>
            <w:tcW w:w="0" w:type="auto"/>
            <w:vAlign w:val="center"/>
          </w:tcPr>
          <w:p w:rsidR="001F61F3" w:rsidRDefault="001F61F3" w:rsidP="001F61F3">
            <w:pPr>
              <w:jc w:val="center"/>
            </w:pPr>
            <w:r>
              <w:t>1394547,14</w:t>
            </w:r>
          </w:p>
        </w:tc>
        <w:tc>
          <w:tcPr>
            <w:tcW w:w="0" w:type="auto"/>
            <w:vAlign w:val="center"/>
          </w:tcPr>
          <w:p w:rsidR="001F61F3" w:rsidRDefault="001F61F3" w:rsidP="001F61F3">
            <w:pPr>
              <w:jc w:val="center"/>
            </w:pPr>
            <w:r>
              <w:t>417156,69</w:t>
            </w:r>
          </w:p>
        </w:tc>
      </w:tr>
      <w:tr w:rsidR="001F61F3" w:rsidTr="001A4A5C">
        <w:trPr>
          <w:trHeight w:val="20"/>
        </w:trPr>
        <w:tc>
          <w:tcPr>
            <w:tcW w:w="0" w:type="auto"/>
            <w:vAlign w:val="center"/>
          </w:tcPr>
          <w:p w:rsidR="001F61F3" w:rsidRDefault="001F61F3" w:rsidP="001F61F3">
            <w:pPr>
              <w:jc w:val="center"/>
            </w:pPr>
            <w:r>
              <w:lastRenderedPageBreak/>
              <w:t>134</w:t>
            </w:r>
          </w:p>
        </w:tc>
        <w:tc>
          <w:tcPr>
            <w:tcW w:w="0" w:type="auto"/>
            <w:vAlign w:val="center"/>
          </w:tcPr>
          <w:p w:rsidR="001F61F3" w:rsidRDefault="001F61F3" w:rsidP="001F61F3">
            <w:pPr>
              <w:jc w:val="center"/>
            </w:pPr>
            <w:r>
              <w:t>59°2'35"</w:t>
            </w:r>
          </w:p>
        </w:tc>
        <w:tc>
          <w:tcPr>
            <w:tcW w:w="0" w:type="auto"/>
            <w:vAlign w:val="center"/>
          </w:tcPr>
          <w:p w:rsidR="001F61F3" w:rsidRDefault="001F61F3" w:rsidP="001F61F3">
            <w:pPr>
              <w:jc w:val="center"/>
            </w:pPr>
            <w:r>
              <w:t>14,25</w:t>
            </w:r>
          </w:p>
        </w:tc>
        <w:tc>
          <w:tcPr>
            <w:tcW w:w="0" w:type="auto"/>
            <w:vAlign w:val="center"/>
          </w:tcPr>
          <w:p w:rsidR="001F61F3" w:rsidRDefault="001F61F3" w:rsidP="001F61F3">
            <w:pPr>
              <w:jc w:val="center"/>
            </w:pPr>
            <w:r>
              <w:t>1394668,19</w:t>
            </w:r>
          </w:p>
        </w:tc>
        <w:tc>
          <w:tcPr>
            <w:tcW w:w="0" w:type="auto"/>
            <w:vAlign w:val="center"/>
          </w:tcPr>
          <w:p w:rsidR="001F61F3" w:rsidRDefault="001F61F3" w:rsidP="001F61F3">
            <w:pPr>
              <w:jc w:val="center"/>
            </w:pPr>
            <w:r>
              <w:t>417167,65</w:t>
            </w:r>
          </w:p>
        </w:tc>
      </w:tr>
      <w:tr w:rsidR="001F61F3" w:rsidTr="001A4A5C">
        <w:trPr>
          <w:trHeight w:val="20"/>
        </w:trPr>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178°17'55"</w:t>
            </w:r>
          </w:p>
        </w:tc>
        <w:tc>
          <w:tcPr>
            <w:tcW w:w="0" w:type="auto"/>
            <w:vAlign w:val="center"/>
          </w:tcPr>
          <w:p w:rsidR="001F61F3" w:rsidRDefault="001F61F3" w:rsidP="001F61F3">
            <w:pPr>
              <w:jc w:val="center"/>
            </w:pPr>
            <w:r>
              <w:t>2,02</w:t>
            </w:r>
          </w:p>
        </w:tc>
        <w:tc>
          <w:tcPr>
            <w:tcW w:w="0" w:type="auto"/>
            <w:vAlign w:val="center"/>
          </w:tcPr>
          <w:p w:rsidR="001F61F3" w:rsidRDefault="001F61F3" w:rsidP="001F61F3">
            <w:pPr>
              <w:jc w:val="center"/>
            </w:pPr>
            <w:r>
              <w:t>1394675,52</w:t>
            </w:r>
          </w:p>
        </w:tc>
        <w:tc>
          <w:tcPr>
            <w:tcW w:w="0" w:type="auto"/>
            <w:vAlign w:val="center"/>
          </w:tcPr>
          <w:p w:rsidR="001F61F3" w:rsidRDefault="001F61F3" w:rsidP="001F61F3">
            <w:pPr>
              <w:jc w:val="center"/>
            </w:pPr>
            <w:r>
              <w:t>417179,87</w:t>
            </w:r>
          </w:p>
        </w:tc>
      </w:tr>
      <w:tr w:rsidR="001F61F3" w:rsidTr="001A4A5C">
        <w:trPr>
          <w:trHeight w:val="20"/>
        </w:trPr>
        <w:tc>
          <w:tcPr>
            <w:tcW w:w="0" w:type="auto"/>
            <w:vAlign w:val="center"/>
          </w:tcPr>
          <w:p w:rsidR="001F61F3" w:rsidRDefault="001F61F3" w:rsidP="001F61F3">
            <w:pPr>
              <w:jc w:val="center"/>
            </w:pPr>
            <w:r>
              <w:t>136</w:t>
            </w:r>
          </w:p>
        </w:tc>
        <w:tc>
          <w:tcPr>
            <w:tcW w:w="0" w:type="auto"/>
            <w:vAlign w:val="center"/>
          </w:tcPr>
          <w:p w:rsidR="001F61F3" w:rsidRDefault="001F61F3" w:rsidP="001F61F3">
            <w:pPr>
              <w:jc w:val="center"/>
            </w:pPr>
            <w:r>
              <w:t>89°46'36"</w:t>
            </w:r>
          </w:p>
        </w:tc>
        <w:tc>
          <w:tcPr>
            <w:tcW w:w="0" w:type="auto"/>
            <w:vAlign w:val="center"/>
          </w:tcPr>
          <w:p w:rsidR="001F61F3" w:rsidRDefault="001F61F3" w:rsidP="001F61F3">
            <w:pPr>
              <w:jc w:val="center"/>
            </w:pPr>
            <w:r>
              <w:t>28,23</w:t>
            </w:r>
          </w:p>
        </w:tc>
        <w:tc>
          <w:tcPr>
            <w:tcW w:w="0" w:type="auto"/>
            <w:vAlign w:val="center"/>
          </w:tcPr>
          <w:p w:rsidR="001F61F3" w:rsidRDefault="001F61F3" w:rsidP="001F61F3">
            <w:pPr>
              <w:jc w:val="center"/>
            </w:pPr>
            <w:r>
              <w:t>1394673,50</w:t>
            </w:r>
          </w:p>
        </w:tc>
        <w:tc>
          <w:tcPr>
            <w:tcW w:w="0" w:type="auto"/>
            <w:vAlign w:val="center"/>
          </w:tcPr>
          <w:p w:rsidR="001F61F3" w:rsidRDefault="001F61F3" w:rsidP="001F61F3">
            <w:pPr>
              <w:jc w:val="center"/>
            </w:pPr>
            <w:r>
              <w:t>417179,93</w:t>
            </w:r>
          </w:p>
        </w:tc>
      </w:tr>
      <w:tr w:rsidR="001F61F3" w:rsidTr="001A4A5C">
        <w:trPr>
          <w:trHeight w:val="20"/>
        </w:trPr>
        <w:tc>
          <w:tcPr>
            <w:tcW w:w="0" w:type="auto"/>
            <w:vAlign w:val="center"/>
          </w:tcPr>
          <w:p w:rsidR="001F61F3" w:rsidRDefault="001F61F3" w:rsidP="001F61F3">
            <w:pPr>
              <w:jc w:val="center"/>
            </w:pPr>
            <w:r>
              <w:t>137</w:t>
            </w:r>
          </w:p>
        </w:tc>
        <w:tc>
          <w:tcPr>
            <w:tcW w:w="0" w:type="auto"/>
            <w:vAlign w:val="center"/>
          </w:tcPr>
          <w:p w:rsidR="001F61F3" w:rsidRDefault="001F61F3" w:rsidP="001F61F3">
            <w:pPr>
              <w:jc w:val="center"/>
            </w:pPr>
            <w:r>
              <w:t>176°24'25"</w:t>
            </w:r>
          </w:p>
        </w:tc>
        <w:tc>
          <w:tcPr>
            <w:tcW w:w="0" w:type="auto"/>
            <w:vAlign w:val="center"/>
          </w:tcPr>
          <w:p w:rsidR="001F61F3" w:rsidRDefault="001F61F3" w:rsidP="001F61F3">
            <w:pPr>
              <w:jc w:val="center"/>
            </w:pPr>
            <w:r>
              <w:t>31,91</w:t>
            </w:r>
          </w:p>
        </w:tc>
        <w:tc>
          <w:tcPr>
            <w:tcW w:w="0" w:type="auto"/>
            <w:vAlign w:val="center"/>
          </w:tcPr>
          <w:p w:rsidR="001F61F3" w:rsidRDefault="001F61F3" w:rsidP="001F61F3">
            <w:pPr>
              <w:jc w:val="center"/>
            </w:pPr>
            <w:r>
              <w:t>1394673,61</w:t>
            </w:r>
          </w:p>
        </w:tc>
        <w:tc>
          <w:tcPr>
            <w:tcW w:w="0" w:type="auto"/>
            <w:vAlign w:val="center"/>
          </w:tcPr>
          <w:p w:rsidR="001F61F3" w:rsidRDefault="001F61F3" w:rsidP="001F61F3">
            <w:pPr>
              <w:jc w:val="center"/>
            </w:pPr>
            <w:r>
              <w:t>417208,16</w:t>
            </w:r>
          </w:p>
        </w:tc>
      </w:tr>
      <w:tr w:rsidR="001F61F3" w:rsidTr="001A4A5C">
        <w:trPr>
          <w:trHeight w:val="20"/>
        </w:trPr>
        <w:tc>
          <w:tcPr>
            <w:tcW w:w="0" w:type="auto"/>
            <w:vAlign w:val="center"/>
          </w:tcPr>
          <w:p w:rsidR="001F61F3" w:rsidRDefault="001F61F3" w:rsidP="001F61F3">
            <w:pPr>
              <w:jc w:val="center"/>
            </w:pPr>
            <w:r>
              <w:t>138</w:t>
            </w:r>
          </w:p>
        </w:tc>
        <w:tc>
          <w:tcPr>
            <w:tcW w:w="0" w:type="auto"/>
            <w:vAlign w:val="center"/>
          </w:tcPr>
          <w:p w:rsidR="001F61F3" w:rsidRDefault="001F61F3" w:rsidP="001F61F3">
            <w:pPr>
              <w:jc w:val="center"/>
            </w:pPr>
            <w:r>
              <w:t>85°28'19"</w:t>
            </w:r>
          </w:p>
        </w:tc>
        <w:tc>
          <w:tcPr>
            <w:tcW w:w="0" w:type="auto"/>
            <w:vAlign w:val="center"/>
          </w:tcPr>
          <w:p w:rsidR="001F61F3" w:rsidRDefault="001F61F3" w:rsidP="001F61F3">
            <w:pPr>
              <w:jc w:val="center"/>
            </w:pPr>
            <w:r>
              <w:t>19,38</w:t>
            </w:r>
          </w:p>
        </w:tc>
        <w:tc>
          <w:tcPr>
            <w:tcW w:w="0" w:type="auto"/>
            <w:vAlign w:val="center"/>
          </w:tcPr>
          <w:p w:rsidR="001F61F3" w:rsidRDefault="001F61F3" w:rsidP="001F61F3">
            <w:pPr>
              <w:jc w:val="center"/>
            </w:pPr>
            <w:r>
              <w:t>1394641,76</w:t>
            </w:r>
          </w:p>
        </w:tc>
        <w:tc>
          <w:tcPr>
            <w:tcW w:w="0" w:type="auto"/>
            <w:vAlign w:val="center"/>
          </w:tcPr>
          <w:p w:rsidR="001F61F3" w:rsidRDefault="001F61F3" w:rsidP="001F61F3">
            <w:pPr>
              <w:jc w:val="center"/>
            </w:pPr>
            <w:r>
              <w:t>417210,16</w:t>
            </w:r>
          </w:p>
        </w:tc>
      </w:tr>
      <w:tr w:rsidR="001F61F3" w:rsidTr="001A4A5C">
        <w:trPr>
          <w:trHeight w:val="20"/>
        </w:trPr>
        <w:tc>
          <w:tcPr>
            <w:tcW w:w="0" w:type="auto"/>
            <w:vAlign w:val="center"/>
          </w:tcPr>
          <w:p w:rsidR="001F61F3" w:rsidRDefault="001F61F3" w:rsidP="001F61F3">
            <w:pPr>
              <w:jc w:val="center"/>
            </w:pPr>
            <w:r>
              <w:t>139</w:t>
            </w:r>
          </w:p>
        </w:tc>
        <w:tc>
          <w:tcPr>
            <w:tcW w:w="0" w:type="auto"/>
            <w:vAlign w:val="center"/>
          </w:tcPr>
          <w:p w:rsidR="001F61F3" w:rsidRDefault="001F61F3" w:rsidP="001F61F3">
            <w:pPr>
              <w:jc w:val="center"/>
            </w:pPr>
            <w:r>
              <w:t>85°28'55"</w:t>
            </w:r>
          </w:p>
        </w:tc>
        <w:tc>
          <w:tcPr>
            <w:tcW w:w="0" w:type="auto"/>
            <w:vAlign w:val="center"/>
          </w:tcPr>
          <w:p w:rsidR="001F61F3" w:rsidRDefault="001F61F3" w:rsidP="001F61F3">
            <w:pPr>
              <w:jc w:val="center"/>
            </w:pPr>
            <w:r>
              <w:t>22,09</w:t>
            </w:r>
          </w:p>
        </w:tc>
        <w:tc>
          <w:tcPr>
            <w:tcW w:w="0" w:type="auto"/>
            <w:vAlign w:val="center"/>
          </w:tcPr>
          <w:p w:rsidR="001F61F3" w:rsidRDefault="001F61F3" w:rsidP="001F61F3">
            <w:pPr>
              <w:jc w:val="center"/>
            </w:pPr>
            <w:r>
              <w:t>1394643,29</w:t>
            </w:r>
          </w:p>
        </w:tc>
        <w:tc>
          <w:tcPr>
            <w:tcW w:w="0" w:type="auto"/>
            <w:vAlign w:val="center"/>
          </w:tcPr>
          <w:p w:rsidR="001F61F3" w:rsidRDefault="001F61F3" w:rsidP="001F61F3">
            <w:pPr>
              <w:jc w:val="center"/>
            </w:pPr>
            <w:r>
              <w:t>417229,48</w:t>
            </w:r>
          </w:p>
        </w:tc>
      </w:tr>
      <w:tr w:rsidR="001F61F3" w:rsidTr="001A4A5C">
        <w:trPr>
          <w:trHeight w:val="20"/>
        </w:trPr>
        <w:tc>
          <w:tcPr>
            <w:tcW w:w="0" w:type="auto"/>
            <w:vAlign w:val="center"/>
          </w:tcPr>
          <w:p w:rsidR="001F61F3" w:rsidRDefault="001F61F3" w:rsidP="001F61F3">
            <w:pPr>
              <w:jc w:val="center"/>
            </w:pPr>
            <w:r>
              <w:t>140</w:t>
            </w:r>
          </w:p>
        </w:tc>
        <w:tc>
          <w:tcPr>
            <w:tcW w:w="0" w:type="auto"/>
            <w:vAlign w:val="center"/>
          </w:tcPr>
          <w:p w:rsidR="001F61F3" w:rsidRDefault="001F61F3" w:rsidP="001F61F3">
            <w:pPr>
              <w:jc w:val="center"/>
            </w:pPr>
            <w:r>
              <w:t>356°45'16"</w:t>
            </w:r>
          </w:p>
        </w:tc>
        <w:tc>
          <w:tcPr>
            <w:tcW w:w="0" w:type="auto"/>
            <w:vAlign w:val="center"/>
          </w:tcPr>
          <w:p w:rsidR="001F61F3" w:rsidRDefault="001F61F3" w:rsidP="001F61F3">
            <w:pPr>
              <w:jc w:val="center"/>
            </w:pPr>
            <w:r>
              <w:t>13,07</w:t>
            </w:r>
          </w:p>
        </w:tc>
        <w:tc>
          <w:tcPr>
            <w:tcW w:w="0" w:type="auto"/>
            <w:vAlign w:val="center"/>
          </w:tcPr>
          <w:p w:rsidR="001F61F3" w:rsidRDefault="001F61F3" w:rsidP="001F61F3">
            <w:pPr>
              <w:jc w:val="center"/>
            </w:pPr>
            <w:r>
              <w:t>1394645,03</w:t>
            </w:r>
          </w:p>
        </w:tc>
        <w:tc>
          <w:tcPr>
            <w:tcW w:w="0" w:type="auto"/>
            <w:vAlign w:val="center"/>
          </w:tcPr>
          <w:p w:rsidR="001F61F3" w:rsidRDefault="001F61F3" w:rsidP="001F61F3">
            <w:pPr>
              <w:jc w:val="center"/>
            </w:pPr>
            <w:r>
              <w:t>417251,50</w:t>
            </w:r>
          </w:p>
        </w:tc>
      </w:tr>
      <w:tr w:rsidR="001F61F3" w:rsidTr="001A4A5C">
        <w:trPr>
          <w:trHeight w:val="20"/>
        </w:trPr>
        <w:tc>
          <w:tcPr>
            <w:tcW w:w="0" w:type="auto"/>
            <w:vAlign w:val="center"/>
          </w:tcPr>
          <w:p w:rsidR="001F61F3" w:rsidRDefault="001F61F3" w:rsidP="001F61F3">
            <w:pPr>
              <w:jc w:val="center"/>
            </w:pPr>
            <w:r>
              <w:t>141</w:t>
            </w:r>
          </w:p>
        </w:tc>
        <w:tc>
          <w:tcPr>
            <w:tcW w:w="0" w:type="auto"/>
            <w:vAlign w:val="center"/>
          </w:tcPr>
          <w:p w:rsidR="001F61F3" w:rsidRDefault="001F61F3" w:rsidP="001F61F3">
            <w:pPr>
              <w:jc w:val="center"/>
            </w:pPr>
            <w:r>
              <w:t>86°31'47"</w:t>
            </w:r>
          </w:p>
        </w:tc>
        <w:tc>
          <w:tcPr>
            <w:tcW w:w="0" w:type="auto"/>
            <w:vAlign w:val="center"/>
          </w:tcPr>
          <w:p w:rsidR="001F61F3" w:rsidRDefault="001F61F3" w:rsidP="001F61F3">
            <w:pPr>
              <w:jc w:val="center"/>
            </w:pPr>
            <w:r>
              <w:t>85,25</w:t>
            </w:r>
          </w:p>
        </w:tc>
        <w:tc>
          <w:tcPr>
            <w:tcW w:w="0" w:type="auto"/>
            <w:vAlign w:val="center"/>
          </w:tcPr>
          <w:p w:rsidR="001F61F3" w:rsidRDefault="001F61F3" w:rsidP="001F61F3">
            <w:pPr>
              <w:jc w:val="center"/>
            </w:pPr>
            <w:r>
              <w:t>1394658,08</w:t>
            </w:r>
          </w:p>
        </w:tc>
        <w:tc>
          <w:tcPr>
            <w:tcW w:w="0" w:type="auto"/>
            <w:vAlign w:val="center"/>
          </w:tcPr>
          <w:p w:rsidR="001F61F3" w:rsidRDefault="001F61F3" w:rsidP="001F61F3">
            <w:pPr>
              <w:jc w:val="center"/>
            </w:pPr>
            <w:r>
              <w:t>417250,76</w:t>
            </w:r>
          </w:p>
        </w:tc>
      </w:tr>
      <w:tr w:rsidR="001F61F3" w:rsidTr="001A4A5C">
        <w:trPr>
          <w:trHeight w:val="20"/>
        </w:trPr>
        <w:tc>
          <w:tcPr>
            <w:tcW w:w="0" w:type="auto"/>
            <w:vAlign w:val="center"/>
          </w:tcPr>
          <w:p w:rsidR="001F61F3" w:rsidRDefault="001F61F3" w:rsidP="001F61F3">
            <w:pPr>
              <w:jc w:val="center"/>
            </w:pPr>
            <w:r>
              <w:t>142</w:t>
            </w:r>
          </w:p>
        </w:tc>
        <w:tc>
          <w:tcPr>
            <w:tcW w:w="0" w:type="auto"/>
            <w:vAlign w:val="center"/>
          </w:tcPr>
          <w:p w:rsidR="001F61F3" w:rsidRDefault="001F61F3" w:rsidP="001F61F3">
            <w:pPr>
              <w:jc w:val="center"/>
            </w:pPr>
            <w:r>
              <w:t>343°55'16"</w:t>
            </w:r>
          </w:p>
        </w:tc>
        <w:tc>
          <w:tcPr>
            <w:tcW w:w="0" w:type="auto"/>
            <w:vAlign w:val="center"/>
          </w:tcPr>
          <w:p w:rsidR="001F61F3" w:rsidRDefault="001F61F3" w:rsidP="001F61F3">
            <w:pPr>
              <w:jc w:val="center"/>
            </w:pPr>
            <w:r>
              <w:t>1,77</w:t>
            </w:r>
          </w:p>
        </w:tc>
        <w:tc>
          <w:tcPr>
            <w:tcW w:w="0" w:type="auto"/>
            <w:vAlign w:val="center"/>
          </w:tcPr>
          <w:p w:rsidR="001F61F3" w:rsidRDefault="001F61F3" w:rsidP="001F61F3">
            <w:pPr>
              <w:jc w:val="center"/>
            </w:pPr>
            <w:r>
              <w:t>1394663,24</w:t>
            </w:r>
          </w:p>
        </w:tc>
        <w:tc>
          <w:tcPr>
            <w:tcW w:w="0" w:type="auto"/>
            <w:vAlign w:val="center"/>
          </w:tcPr>
          <w:p w:rsidR="001F61F3" w:rsidRDefault="001F61F3" w:rsidP="001F61F3">
            <w:pPr>
              <w:jc w:val="center"/>
            </w:pPr>
            <w:r>
              <w:t>417335,85</w:t>
            </w:r>
          </w:p>
        </w:tc>
      </w:tr>
      <w:tr w:rsidR="001F61F3" w:rsidTr="001A4A5C">
        <w:trPr>
          <w:trHeight w:val="20"/>
        </w:trPr>
        <w:tc>
          <w:tcPr>
            <w:tcW w:w="0" w:type="auto"/>
            <w:vAlign w:val="center"/>
          </w:tcPr>
          <w:p w:rsidR="001F61F3" w:rsidRDefault="001F61F3" w:rsidP="001F61F3">
            <w:pPr>
              <w:jc w:val="center"/>
            </w:pPr>
            <w:r>
              <w:t>143</w:t>
            </w:r>
          </w:p>
        </w:tc>
        <w:tc>
          <w:tcPr>
            <w:tcW w:w="0" w:type="auto"/>
            <w:vAlign w:val="center"/>
          </w:tcPr>
          <w:p w:rsidR="001F61F3" w:rsidRDefault="001F61F3" w:rsidP="001F61F3">
            <w:pPr>
              <w:jc w:val="center"/>
            </w:pPr>
            <w:r>
              <w:t>86°24'36"</w:t>
            </w:r>
          </w:p>
        </w:tc>
        <w:tc>
          <w:tcPr>
            <w:tcW w:w="0" w:type="auto"/>
            <w:vAlign w:val="center"/>
          </w:tcPr>
          <w:p w:rsidR="001F61F3" w:rsidRDefault="001F61F3" w:rsidP="001F61F3">
            <w:pPr>
              <w:jc w:val="center"/>
            </w:pPr>
            <w:r>
              <w:t>104,61</w:t>
            </w:r>
          </w:p>
        </w:tc>
        <w:tc>
          <w:tcPr>
            <w:tcW w:w="0" w:type="auto"/>
            <w:vAlign w:val="center"/>
          </w:tcPr>
          <w:p w:rsidR="001F61F3" w:rsidRDefault="001F61F3" w:rsidP="001F61F3">
            <w:pPr>
              <w:jc w:val="center"/>
            </w:pPr>
            <w:r>
              <w:t>1394664,94</w:t>
            </w:r>
          </w:p>
        </w:tc>
        <w:tc>
          <w:tcPr>
            <w:tcW w:w="0" w:type="auto"/>
            <w:vAlign w:val="center"/>
          </w:tcPr>
          <w:p w:rsidR="001F61F3" w:rsidRDefault="001F61F3" w:rsidP="001F61F3">
            <w:pPr>
              <w:jc w:val="center"/>
            </w:pPr>
            <w:r>
              <w:t>417335,36</w:t>
            </w:r>
          </w:p>
        </w:tc>
      </w:tr>
      <w:tr w:rsidR="001F61F3" w:rsidTr="001A4A5C">
        <w:trPr>
          <w:trHeight w:val="20"/>
        </w:trPr>
        <w:tc>
          <w:tcPr>
            <w:tcW w:w="0" w:type="auto"/>
            <w:vAlign w:val="center"/>
          </w:tcPr>
          <w:p w:rsidR="001F61F3" w:rsidRDefault="001F61F3" w:rsidP="001F61F3">
            <w:pPr>
              <w:jc w:val="center"/>
            </w:pPr>
            <w:r>
              <w:t>144</w:t>
            </w:r>
          </w:p>
        </w:tc>
        <w:tc>
          <w:tcPr>
            <w:tcW w:w="0" w:type="auto"/>
            <w:vAlign w:val="center"/>
          </w:tcPr>
          <w:p w:rsidR="001F61F3" w:rsidRDefault="001F61F3" w:rsidP="001F61F3">
            <w:pPr>
              <w:jc w:val="center"/>
            </w:pPr>
            <w:r>
              <w:t>178°31'56"</w:t>
            </w:r>
          </w:p>
        </w:tc>
        <w:tc>
          <w:tcPr>
            <w:tcW w:w="0" w:type="auto"/>
            <w:vAlign w:val="center"/>
          </w:tcPr>
          <w:p w:rsidR="001F61F3" w:rsidRDefault="001F61F3" w:rsidP="001F61F3">
            <w:pPr>
              <w:jc w:val="center"/>
            </w:pPr>
            <w:r>
              <w:t>14,83</w:t>
            </w:r>
          </w:p>
        </w:tc>
        <w:tc>
          <w:tcPr>
            <w:tcW w:w="0" w:type="auto"/>
            <w:vAlign w:val="center"/>
          </w:tcPr>
          <w:p w:rsidR="001F61F3" w:rsidRDefault="001F61F3" w:rsidP="001F61F3">
            <w:pPr>
              <w:jc w:val="center"/>
            </w:pPr>
            <w:r>
              <w:t>1394671,49</w:t>
            </w:r>
          </w:p>
        </w:tc>
        <w:tc>
          <w:tcPr>
            <w:tcW w:w="0" w:type="auto"/>
            <w:vAlign w:val="center"/>
          </w:tcPr>
          <w:p w:rsidR="001F61F3" w:rsidRDefault="001F61F3" w:rsidP="001F61F3">
            <w:pPr>
              <w:jc w:val="center"/>
            </w:pPr>
            <w:r>
              <w:t>417439,76</w:t>
            </w:r>
          </w:p>
        </w:tc>
      </w:tr>
      <w:tr w:rsidR="001F61F3" w:rsidTr="001A4A5C">
        <w:trPr>
          <w:trHeight w:val="20"/>
        </w:trPr>
        <w:tc>
          <w:tcPr>
            <w:tcW w:w="0" w:type="auto"/>
            <w:vAlign w:val="center"/>
          </w:tcPr>
          <w:p w:rsidR="001F61F3" w:rsidRDefault="001F61F3" w:rsidP="001F61F3">
            <w:pPr>
              <w:jc w:val="center"/>
            </w:pPr>
            <w:r>
              <w:t>145</w:t>
            </w:r>
          </w:p>
        </w:tc>
        <w:tc>
          <w:tcPr>
            <w:tcW w:w="0" w:type="auto"/>
            <w:vAlign w:val="center"/>
          </w:tcPr>
          <w:p w:rsidR="001F61F3" w:rsidRDefault="001F61F3" w:rsidP="001F61F3">
            <w:pPr>
              <w:jc w:val="center"/>
            </w:pPr>
            <w:r>
              <w:t>268°8'34"</w:t>
            </w:r>
          </w:p>
        </w:tc>
        <w:tc>
          <w:tcPr>
            <w:tcW w:w="0" w:type="auto"/>
            <w:vAlign w:val="center"/>
          </w:tcPr>
          <w:p w:rsidR="001F61F3" w:rsidRDefault="001F61F3" w:rsidP="001F61F3">
            <w:pPr>
              <w:jc w:val="center"/>
            </w:pPr>
            <w:r>
              <w:t>19,13</w:t>
            </w:r>
          </w:p>
        </w:tc>
        <w:tc>
          <w:tcPr>
            <w:tcW w:w="0" w:type="auto"/>
            <w:vAlign w:val="center"/>
          </w:tcPr>
          <w:p w:rsidR="001F61F3" w:rsidRDefault="001F61F3" w:rsidP="001F61F3">
            <w:pPr>
              <w:jc w:val="center"/>
            </w:pPr>
            <w:r>
              <w:t>1394656,66</w:t>
            </w:r>
          </w:p>
        </w:tc>
        <w:tc>
          <w:tcPr>
            <w:tcW w:w="0" w:type="auto"/>
            <w:vAlign w:val="center"/>
          </w:tcPr>
          <w:p w:rsidR="001F61F3" w:rsidRDefault="001F61F3" w:rsidP="001F61F3">
            <w:pPr>
              <w:jc w:val="center"/>
            </w:pPr>
            <w:r>
              <w:t>417440,14</w:t>
            </w:r>
          </w:p>
        </w:tc>
      </w:tr>
      <w:tr w:rsidR="001F61F3" w:rsidTr="001A4A5C">
        <w:trPr>
          <w:trHeight w:val="20"/>
        </w:trPr>
        <w:tc>
          <w:tcPr>
            <w:tcW w:w="0" w:type="auto"/>
            <w:vAlign w:val="center"/>
          </w:tcPr>
          <w:p w:rsidR="001F61F3" w:rsidRDefault="001F61F3" w:rsidP="001F61F3">
            <w:pPr>
              <w:jc w:val="center"/>
            </w:pPr>
            <w:r>
              <w:t>146</w:t>
            </w:r>
          </w:p>
        </w:tc>
        <w:tc>
          <w:tcPr>
            <w:tcW w:w="0" w:type="auto"/>
            <w:vAlign w:val="center"/>
          </w:tcPr>
          <w:p w:rsidR="001F61F3" w:rsidRDefault="001F61F3" w:rsidP="001F61F3">
            <w:pPr>
              <w:jc w:val="center"/>
            </w:pPr>
            <w:r>
              <w:t>178°9'0"</w:t>
            </w:r>
          </w:p>
        </w:tc>
        <w:tc>
          <w:tcPr>
            <w:tcW w:w="0" w:type="auto"/>
            <w:vAlign w:val="center"/>
          </w:tcPr>
          <w:p w:rsidR="001F61F3" w:rsidRDefault="001F61F3" w:rsidP="001F61F3">
            <w:pPr>
              <w:jc w:val="center"/>
            </w:pPr>
            <w:r>
              <w:t>48,95</w:t>
            </w:r>
          </w:p>
        </w:tc>
        <w:tc>
          <w:tcPr>
            <w:tcW w:w="0" w:type="auto"/>
            <w:vAlign w:val="center"/>
          </w:tcPr>
          <w:p w:rsidR="001F61F3" w:rsidRDefault="001F61F3" w:rsidP="001F61F3">
            <w:pPr>
              <w:jc w:val="center"/>
            </w:pPr>
            <w:r>
              <w:t>1394656,04</w:t>
            </w:r>
          </w:p>
        </w:tc>
        <w:tc>
          <w:tcPr>
            <w:tcW w:w="0" w:type="auto"/>
            <w:vAlign w:val="center"/>
          </w:tcPr>
          <w:p w:rsidR="001F61F3" w:rsidRDefault="001F61F3" w:rsidP="001F61F3">
            <w:pPr>
              <w:jc w:val="center"/>
            </w:pPr>
            <w:r>
              <w:t>417421,02</w:t>
            </w:r>
          </w:p>
        </w:tc>
      </w:tr>
      <w:tr w:rsidR="001F61F3" w:rsidTr="001A4A5C">
        <w:trPr>
          <w:trHeight w:val="20"/>
        </w:trPr>
        <w:tc>
          <w:tcPr>
            <w:tcW w:w="0" w:type="auto"/>
            <w:vAlign w:val="center"/>
          </w:tcPr>
          <w:p w:rsidR="001F61F3" w:rsidRDefault="001F61F3" w:rsidP="001F61F3">
            <w:pPr>
              <w:jc w:val="center"/>
            </w:pPr>
            <w:r>
              <w:t>147</w:t>
            </w:r>
          </w:p>
        </w:tc>
        <w:tc>
          <w:tcPr>
            <w:tcW w:w="0" w:type="auto"/>
            <w:vAlign w:val="center"/>
          </w:tcPr>
          <w:p w:rsidR="001F61F3" w:rsidRDefault="001F61F3" w:rsidP="001F61F3">
            <w:pPr>
              <w:jc w:val="center"/>
            </w:pPr>
            <w:r>
              <w:t>88°8'59"</w:t>
            </w:r>
          </w:p>
        </w:tc>
        <w:tc>
          <w:tcPr>
            <w:tcW w:w="0" w:type="auto"/>
            <w:vAlign w:val="center"/>
          </w:tcPr>
          <w:p w:rsidR="001F61F3" w:rsidRDefault="001F61F3" w:rsidP="001F61F3">
            <w:pPr>
              <w:jc w:val="center"/>
            </w:pPr>
            <w:r>
              <w:t>36,24</w:t>
            </w:r>
          </w:p>
        </w:tc>
        <w:tc>
          <w:tcPr>
            <w:tcW w:w="0" w:type="auto"/>
            <w:vAlign w:val="center"/>
          </w:tcPr>
          <w:p w:rsidR="001F61F3" w:rsidRDefault="001F61F3" w:rsidP="001F61F3">
            <w:pPr>
              <w:jc w:val="center"/>
            </w:pPr>
            <w:r>
              <w:t>1394607,12</w:t>
            </w:r>
          </w:p>
        </w:tc>
        <w:tc>
          <w:tcPr>
            <w:tcW w:w="0" w:type="auto"/>
            <w:vAlign w:val="center"/>
          </w:tcPr>
          <w:p w:rsidR="001F61F3" w:rsidRDefault="001F61F3" w:rsidP="001F61F3">
            <w:pPr>
              <w:jc w:val="center"/>
            </w:pPr>
            <w:r>
              <w:t>417422,60</w:t>
            </w:r>
          </w:p>
        </w:tc>
      </w:tr>
      <w:tr w:rsidR="001F61F3" w:rsidTr="001A4A5C">
        <w:trPr>
          <w:trHeight w:val="20"/>
        </w:trPr>
        <w:tc>
          <w:tcPr>
            <w:tcW w:w="0" w:type="auto"/>
            <w:vAlign w:val="center"/>
          </w:tcPr>
          <w:p w:rsidR="001F61F3" w:rsidRDefault="001F61F3" w:rsidP="001F61F3">
            <w:pPr>
              <w:jc w:val="center"/>
            </w:pPr>
            <w:r>
              <w:t>148</w:t>
            </w:r>
          </w:p>
        </w:tc>
        <w:tc>
          <w:tcPr>
            <w:tcW w:w="0" w:type="auto"/>
            <w:vAlign w:val="center"/>
          </w:tcPr>
          <w:p w:rsidR="001F61F3" w:rsidRDefault="001F61F3" w:rsidP="001F61F3">
            <w:pPr>
              <w:jc w:val="center"/>
            </w:pPr>
            <w:r>
              <w:t>22°42'42"</w:t>
            </w:r>
          </w:p>
        </w:tc>
        <w:tc>
          <w:tcPr>
            <w:tcW w:w="0" w:type="auto"/>
            <w:vAlign w:val="center"/>
          </w:tcPr>
          <w:p w:rsidR="001F61F3" w:rsidRDefault="001F61F3" w:rsidP="001F61F3">
            <w:pPr>
              <w:jc w:val="center"/>
            </w:pPr>
            <w:r>
              <w:t>8,65</w:t>
            </w:r>
          </w:p>
        </w:tc>
        <w:tc>
          <w:tcPr>
            <w:tcW w:w="0" w:type="auto"/>
            <w:vAlign w:val="center"/>
          </w:tcPr>
          <w:p w:rsidR="001F61F3" w:rsidRDefault="001F61F3" w:rsidP="001F61F3">
            <w:pPr>
              <w:jc w:val="center"/>
            </w:pPr>
            <w:r>
              <w:t>1394608,29</w:t>
            </w:r>
          </w:p>
        </w:tc>
        <w:tc>
          <w:tcPr>
            <w:tcW w:w="0" w:type="auto"/>
            <w:vAlign w:val="center"/>
          </w:tcPr>
          <w:p w:rsidR="001F61F3" w:rsidRDefault="001F61F3" w:rsidP="001F61F3">
            <w:pPr>
              <w:jc w:val="center"/>
            </w:pPr>
            <w:r>
              <w:t>417458,82</w:t>
            </w:r>
          </w:p>
        </w:tc>
      </w:tr>
      <w:tr w:rsidR="001F61F3" w:rsidTr="001A4A5C">
        <w:trPr>
          <w:trHeight w:val="20"/>
        </w:trPr>
        <w:tc>
          <w:tcPr>
            <w:tcW w:w="0" w:type="auto"/>
            <w:vAlign w:val="center"/>
          </w:tcPr>
          <w:p w:rsidR="001F61F3" w:rsidRDefault="001F61F3" w:rsidP="001F61F3">
            <w:pPr>
              <w:jc w:val="center"/>
            </w:pPr>
            <w:r>
              <w:t>149</w:t>
            </w:r>
          </w:p>
        </w:tc>
        <w:tc>
          <w:tcPr>
            <w:tcW w:w="0" w:type="auto"/>
            <w:vAlign w:val="center"/>
          </w:tcPr>
          <w:p w:rsidR="001F61F3" w:rsidRDefault="001F61F3" w:rsidP="001F61F3">
            <w:pPr>
              <w:jc w:val="center"/>
            </w:pPr>
            <w:r>
              <w:t>42°42'34"</w:t>
            </w:r>
          </w:p>
        </w:tc>
        <w:tc>
          <w:tcPr>
            <w:tcW w:w="0" w:type="auto"/>
            <w:vAlign w:val="center"/>
          </w:tcPr>
          <w:p w:rsidR="001F61F3" w:rsidRDefault="001F61F3" w:rsidP="001F61F3">
            <w:pPr>
              <w:jc w:val="center"/>
            </w:pPr>
            <w:r>
              <w:t>10,44</w:t>
            </w:r>
          </w:p>
        </w:tc>
        <w:tc>
          <w:tcPr>
            <w:tcW w:w="0" w:type="auto"/>
            <w:vAlign w:val="center"/>
          </w:tcPr>
          <w:p w:rsidR="001F61F3" w:rsidRDefault="001F61F3" w:rsidP="001F61F3">
            <w:pPr>
              <w:jc w:val="center"/>
            </w:pPr>
            <w:r>
              <w:t>1394616,27</w:t>
            </w:r>
          </w:p>
        </w:tc>
        <w:tc>
          <w:tcPr>
            <w:tcW w:w="0" w:type="auto"/>
            <w:vAlign w:val="center"/>
          </w:tcPr>
          <w:p w:rsidR="001F61F3" w:rsidRDefault="001F61F3" w:rsidP="001F61F3">
            <w:pPr>
              <w:jc w:val="center"/>
            </w:pPr>
            <w:r>
              <w:t>417462,16</w:t>
            </w:r>
          </w:p>
        </w:tc>
      </w:tr>
      <w:tr w:rsidR="001F61F3" w:rsidTr="001A4A5C">
        <w:trPr>
          <w:trHeight w:val="20"/>
        </w:trPr>
        <w:tc>
          <w:tcPr>
            <w:tcW w:w="0" w:type="auto"/>
            <w:vAlign w:val="center"/>
          </w:tcPr>
          <w:p w:rsidR="001F61F3" w:rsidRDefault="001F61F3" w:rsidP="001F61F3">
            <w:pPr>
              <w:jc w:val="center"/>
            </w:pPr>
            <w:r>
              <w:t>150</w:t>
            </w:r>
          </w:p>
        </w:tc>
        <w:tc>
          <w:tcPr>
            <w:tcW w:w="0" w:type="auto"/>
            <w:vAlign w:val="center"/>
          </w:tcPr>
          <w:p w:rsidR="001F61F3" w:rsidRDefault="001F61F3" w:rsidP="001F61F3">
            <w:pPr>
              <w:jc w:val="center"/>
            </w:pPr>
            <w:r>
              <w:t>115°3'21"</w:t>
            </w:r>
          </w:p>
        </w:tc>
        <w:tc>
          <w:tcPr>
            <w:tcW w:w="0" w:type="auto"/>
            <w:vAlign w:val="center"/>
          </w:tcPr>
          <w:p w:rsidR="001F61F3" w:rsidRDefault="001F61F3" w:rsidP="001F61F3">
            <w:pPr>
              <w:jc w:val="center"/>
            </w:pPr>
            <w:r>
              <w:t>21,39</w:t>
            </w:r>
          </w:p>
        </w:tc>
        <w:tc>
          <w:tcPr>
            <w:tcW w:w="0" w:type="auto"/>
            <w:vAlign w:val="center"/>
          </w:tcPr>
          <w:p w:rsidR="001F61F3" w:rsidRDefault="001F61F3" w:rsidP="001F61F3">
            <w:pPr>
              <w:jc w:val="center"/>
            </w:pPr>
            <w:r>
              <w:t>1394623,94</w:t>
            </w:r>
          </w:p>
        </w:tc>
        <w:tc>
          <w:tcPr>
            <w:tcW w:w="0" w:type="auto"/>
            <w:vAlign w:val="center"/>
          </w:tcPr>
          <w:p w:rsidR="001F61F3" w:rsidRDefault="001F61F3" w:rsidP="001F61F3">
            <w:pPr>
              <w:jc w:val="center"/>
            </w:pPr>
            <w:r>
              <w:t>417469,24</w:t>
            </w:r>
          </w:p>
        </w:tc>
      </w:tr>
      <w:tr w:rsidR="001F61F3" w:rsidTr="001A4A5C">
        <w:trPr>
          <w:trHeight w:val="20"/>
        </w:trPr>
        <w:tc>
          <w:tcPr>
            <w:tcW w:w="0" w:type="auto"/>
            <w:vAlign w:val="center"/>
          </w:tcPr>
          <w:p w:rsidR="001F61F3" w:rsidRDefault="001F61F3" w:rsidP="001F61F3">
            <w:pPr>
              <w:jc w:val="center"/>
            </w:pPr>
            <w:r>
              <w:t>151</w:t>
            </w:r>
          </w:p>
        </w:tc>
        <w:tc>
          <w:tcPr>
            <w:tcW w:w="0" w:type="auto"/>
            <w:vAlign w:val="center"/>
          </w:tcPr>
          <w:p w:rsidR="001F61F3" w:rsidRDefault="001F61F3" w:rsidP="001F61F3">
            <w:pPr>
              <w:jc w:val="center"/>
            </w:pPr>
            <w:r>
              <w:t>131°33'59"</w:t>
            </w:r>
          </w:p>
        </w:tc>
        <w:tc>
          <w:tcPr>
            <w:tcW w:w="0" w:type="auto"/>
            <w:vAlign w:val="center"/>
          </w:tcPr>
          <w:p w:rsidR="001F61F3" w:rsidRDefault="001F61F3" w:rsidP="001F61F3">
            <w:pPr>
              <w:jc w:val="center"/>
            </w:pPr>
            <w:r>
              <w:t>2,13</w:t>
            </w:r>
          </w:p>
        </w:tc>
        <w:tc>
          <w:tcPr>
            <w:tcW w:w="0" w:type="auto"/>
            <w:vAlign w:val="center"/>
          </w:tcPr>
          <w:p w:rsidR="001F61F3" w:rsidRDefault="001F61F3" w:rsidP="001F61F3">
            <w:pPr>
              <w:jc w:val="center"/>
            </w:pPr>
            <w:r>
              <w:t>1394614,88</w:t>
            </w:r>
          </w:p>
        </w:tc>
        <w:tc>
          <w:tcPr>
            <w:tcW w:w="0" w:type="auto"/>
            <w:vAlign w:val="center"/>
          </w:tcPr>
          <w:p w:rsidR="001F61F3" w:rsidRDefault="001F61F3" w:rsidP="001F61F3">
            <w:pPr>
              <w:jc w:val="center"/>
            </w:pPr>
            <w:r>
              <w:t>417488,62</w:t>
            </w:r>
          </w:p>
        </w:tc>
      </w:tr>
      <w:tr w:rsidR="001F61F3" w:rsidTr="001A4A5C">
        <w:trPr>
          <w:trHeight w:val="20"/>
        </w:trPr>
        <w:tc>
          <w:tcPr>
            <w:tcW w:w="0" w:type="auto"/>
            <w:vAlign w:val="center"/>
          </w:tcPr>
          <w:p w:rsidR="001F61F3" w:rsidRDefault="001F61F3" w:rsidP="001F61F3">
            <w:pPr>
              <w:jc w:val="center"/>
            </w:pPr>
            <w:r>
              <w:t>152</w:t>
            </w:r>
          </w:p>
        </w:tc>
        <w:tc>
          <w:tcPr>
            <w:tcW w:w="0" w:type="auto"/>
            <w:vAlign w:val="center"/>
          </w:tcPr>
          <w:p w:rsidR="001F61F3" w:rsidRDefault="001F61F3" w:rsidP="001F61F3">
            <w:pPr>
              <w:jc w:val="center"/>
            </w:pPr>
            <w:r>
              <w:t>131°36'12"</w:t>
            </w:r>
          </w:p>
        </w:tc>
        <w:tc>
          <w:tcPr>
            <w:tcW w:w="0" w:type="auto"/>
            <w:vAlign w:val="center"/>
          </w:tcPr>
          <w:p w:rsidR="001F61F3" w:rsidRDefault="001F61F3" w:rsidP="001F61F3">
            <w:pPr>
              <w:jc w:val="center"/>
            </w:pPr>
            <w:r>
              <w:t>7,88</w:t>
            </w:r>
          </w:p>
        </w:tc>
        <w:tc>
          <w:tcPr>
            <w:tcW w:w="0" w:type="auto"/>
            <w:vAlign w:val="center"/>
          </w:tcPr>
          <w:p w:rsidR="001F61F3" w:rsidRDefault="001F61F3" w:rsidP="001F61F3">
            <w:pPr>
              <w:jc w:val="center"/>
            </w:pPr>
            <w:r>
              <w:t>1394613,47</w:t>
            </w:r>
          </w:p>
        </w:tc>
        <w:tc>
          <w:tcPr>
            <w:tcW w:w="0" w:type="auto"/>
            <w:vAlign w:val="center"/>
          </w:tcPr>
          <w:p w:rsidR="001F61F3" w:rsidRDefault="001F61F3" w:rsidP="001F61F3">
            <w:pPr>
              <w:jc w:val="center"/>
            </w:pPr>
            <w:r>
              <w:t>417490,21</w:t>
            </w:r>
          </w:p>
        </w:tc>
      </w:tr>
      <w:tr w:rsidR="001F61F3" w:rsidTr="001A4A5C">
        <w:trPr>
          <w:trHeight w:val="20"/>
        </w:trPr>
        <w:tc>
          <w:tcPr>
            <w:tcW w:w="0" w:type="auto"/>
            <w:vAlign w:val="center"/>
          </w:tcPr>
          <w:p w:rsidR="001F61F3" w:rsidRDefault="001F61F3" w:rsidP="001F61F3">
            <w:pPr>
              <w:jc w:val="center"/>
            </w:pPr>
            <w:r>
              <w:t>79</w:t>
            </w:r>
          </w:p>
        </w:tc>
        <w:tc>
          <w:tcPr>
            <w:tcW w:w="0" w:type="auto"/>
            <w:vAlign w:val="center"/>
          </w:tcPr>
          <w:p w:rsidR="001F61F3" w:rsidRDefault="001F61F3" w:rsidP="001F61F3">
            <w:pPr>
              <w:jc w:val="center"/>
            </w:pPr>
            <w:r>
              <w:t>41°35'38"</w:t>
            </w:r>
          </w:p>
        </w:tc>
        <w:tc>
          <w:tcPr>
            <w:tcW w:w="0" w:type="auto"/>
            <w:vAlign w:val="center"/>
          </w:tcPr>
          <w:p w:rsidR="001F61F3" w:rsidRDefault="001F61F3" w:rsidP="001F61F3">
            <w:pPr>
              <w:jc w:val="center"/>
            </w:pPr>
            <w:r>
              <w:t>59,98</w:t>
            </w:r>
          </w:p>
        </w:tc>
        <w:tc>
          <w:tcPr>
            <w:tcW w:w="0" w:type="auto"/>
            <w:vAlign w:val="center"/>
          </w:tcPr>
          <w:p w:rsidR="001F61F3" w:rsidRDefault="001F61F3" w:rsidP="001F61F3">
            <w:pPr>
              <w:jc w:val="center"/>
            </w:pPr>
            <w:r>
              <w:t>1394608,24</w:t>
            </w:r>
          </w:p>
        </w:tc>
        <w:tc>
          <w:tcPr>
            <w:tcW w:w="0" w:type="auto"/>
            <w:vAlign w:val="center"/>
          </w:tcPr>
          <w:p w:rsidR="001F61F3" w:rsidRDefault="001F61F3" w:rsidP="001F61F3">
            <w:pPr>
              <w:jc w:val="center"/>
            </w:pPr>
            <w:r>
              <w:t>417496,10</w:t>
            </w:r>
          </w:p>
        </w:tc>
      </w:tr>
      <w:tr w:rsidR="001F61F3" w:rsidTr="001A4A5C">
        <w:tc>
          <w:tcPr>
            <w:tcW w:w="0" w:type="auto"/>
            <w:gridSpan w:val="5"/>
            <w:vAlign w:val="center"/>
          </w:tcPr>
          <w:p w:rsidR="001F61F3" w:rsidRDefault="001F61F3" w:rsidP="001F61F3">
            <w:r>
              <w:t>№ 8</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63:26:1906003:377</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:377/чзу</w:t>
            </w:r>
            <w:proofErr w:type="gramStart"/>
            <w:r>
              <w:t>2</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24302</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Обустройство скважины № 1055,  Противопожарный прое</w:t>
            </w:r>
            <w:proofErr w:type="gramStart"/>
            <w:r>
              <w:t>зд к скв</w:t>
            </w:r>
            <w:proofErr w:type="gramEnd"/>
            <w:r>
              <w:t xml:space="preserve">ажине 1055,  Трасса выкидного трубопровода от скважины № 1055,  Трасса нефтегазосборного трубопровода от ИУ-1,  Площадка ИУ-1, Трасса ВЛ-6 </w:t>
            </w:r>
            <w:proofErr w:type="spellStart"/>
            <w:r>
              <w:t>кВ</w:t>
            </w:r>
            <w:proofErr w:type="spellEnd"/>
            <w:r>
              <w:t xml:space="preserve"> к площадке ИУ-1</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153</w:t>
            </w:r>
          </w:p>
        </w:tc>
        <w:tc>
          <w:tcPr>
            <w:tcW w:w="0" w:type="auto"/>
            <w:vAlign w:val="center"/>
          </w:tcPr>
          <w:p w:rsidR="001F61F3" w:rsidRDefault="001F61F3" w:rsidP="001F61F3">
            <w:pPr>
              <w:jc w:val="center"/>
            </w:pPr>
            <w:r>
              <w:t>200°23'57"</w:t>
            </w:r>
          </w:p>
        </w:tc>
        <w:tc>
          <w:tcPr>
            <w:tcW w:w="0" w:type="auto"/>
            <w:vAlign w:val="center"/>
          </w:tcPr>
          <w:p w:rsidR="001F61F3" w:rsidRDefault="001F61F3" w:rsidP="001F61F3">
            <w:pPr>
              <w:jc w:val="center"/>
            </w:pPr>
            <w:r>
              <w:t>17,53</w:t>
            </w:r>
          </w:p>
        </w:tc>
        <w:tc>
          <w:tcPr>
            <w:tcW w:w="0" w:type="auto"/>
            <w:vAlign w:val="center"/>
          </w:tcPr>
          <w:p w:rsidR="001F61F3" w:rsidRDefault="001F61F3" w:rsidP="001F61F3">
            <w:pPr>
              <w:jc w:val="center"/>
            </w:pPr>
            <w:r>
              <w:t>1392541,78</w:t>
            </w:r>
          </w:p>
        </w:tc>
        <w:tc>
          <w:tcPr>
            <w:tcW w:w="0" w:type="auto"/>
            <w:vAlign w:val="center"/>
          </w:tcPr>
          <w:p w:rsidR="001F61F3" w:rsidRDefault="001F61F3" w:rsidP="001F61F3">
            <w:pPr>
              <w:jc w:val="center"/>
            </w:pPr>
            <w:r>
              <w:t>418605,84</w:t>
            </w:r>
          </w:p>
        </w:tc>
      </w:tr>
      <w:tr w:rsidR="001F61F3" w:rsidTr="001A4A5C">
        <w:trPr>
          <w:trHeight w:val="20"/>
        </w:trPr>
        <w:tc>
          <w:tcPr>
            <w:tcW w:w="0" w:type="auto"/>
            <w:vAlign w:val="center"/>
          </w:tcPr>
          <w:p w:rsidR="001F61F3" w:rsidRDefault="001F61F3" w:rsidP="001F61F3">
            <w:pPr>
              <w:jc w:val="center"/>
            </w:pPr>
            <w:r>
              <w:t>154</w:t>
            </w:r>
          </w:p>
        </w:tc>
        <w:tc>
          <w:tcPr>
            <w:tcW w:w="0" w:type="auto"/>
            <w:vAlign w:val="center"/>
          </w:tcPr>
          <w:p w:rsidR="001F61F3" w:rsidRDefault="001F61F3" w:rsidP="001F61F3">
            <w:pPr>
              <w:jc w:val="center"/>
            </w:pPr>
            <w:r>
              <w:t>214°27'41"</w:t>
            </w:r>
          </w:p>
        </w:tc>
        <w:tc>
          <w:tcPr>
            <w:tcW w:w="0" w:type="auto"/>
            <w:vAlign w:val="center"/>
          </w:tcPr>
          <w:p w:rsidR="001F61F3" w:rsidRDefault="001F61F3" w:rsidP="001F61F3">
            <w:pPr>
              <w:jc w:val="center"/>
            </w:pPr>
            <w:r>
              <w:t>26,37</w:t>
            </w:r>
          </w:p>
        </w:tc>
        <w:tc>
          <w:tcPr>
            <w:tcW w:w="0" w:type="auto"/>
            <w:vAlign w:val="center"/>
          </w:tcPr>
          <w:p w:rsidR="001F61F3" w:rsidRDefault="001F61F3" w:rsidP="001F61F3">
            <w:pPr>
              <w:jc w:val="center"/>
            </w:pPr>
            <w:r>
              <w:t>1392525,35</w:t>
            </w:r>
          </w:p>
        </w:tc>
        <w:tc>
          <w:tcPr>
            <w:tcW w:w="0" w:type="auto"/>
            <w:vAlign w:val="center"/>
          </w:tcPr>
          <w:p w:rsidR="001F61F3" w:rsidRDefault="001F61F3" w:rsidP="001F61F3">
            <w:pPr>
              <w:jc w:val="center"/>
            </w:pPr>
            <w:r>
              <w:t>418599,73</w:t>
            </w:r>
          </w:p>
        </w:tc>
      </w:tr>
      <w:tr w:rsidR="001F61F3" w:rsidTr="001A4A5C">
        <w:trPr>
          <w:trHeight w:val="20"/>
        </w:trPr>
        <w:tc>
          <w:tcPr>
            <w:tcW w:w="0" w:type="auto"/>
            <w:vAlign w:val="center"/>
          </w:tcPr>
          <w:p w:rsidR="001F61F3" w:rsidRDefault="001F61F3" w:rsidP="001F61F3">
            <w:pPr>
              <w:jc w:val="center"/>
            </w:pPr>
            <w:r>
              <w:t>155</w:t>
            </w:r>
          </w:p>
        </w:tc>
        <w:tc>
          <w:tcPr>
            <w:tcW w:w="0" w:type="auto"/>
            <w:vAlign w:val="center"/>
          </w:tcPr>
          <w:p w:rsidR="001F61F3" w:rsidRDefault="001F61F3" w:rsidP="001F61F3">
            <w:pPr>
              <w:jc w:val="center"/>
            </w:pPr>
            <w:r>
              <w:t>238°8'12"</w:t>
            </w:r>
          </w:p>
        </w:tc>
        <w:tc>
          <w:tcPr>
            <w:tcW w:w="0" w:type="auto"/>
            <w:vAlign w:val="center"/>
          </w:tcPr>
          <w:p w:rsidR="001F61F3" w:rsidRDefault="001F61F3" w:rsidP="001F61F3">
            <w:pPr>
              <w:jc w:val="center"/>
            </w:pPr>
            <w:r>
              <w:t>20,53</w:t>
            </w:r>
          </w:p>
        </w:tc>
        <w:tc>
          <w:tcPr>
            <w:tcW w:w="0" w:type="auto"/>
            <w:vAlign w:val="center"/>
          </w:tcPr>
          <w:p w:rsidR="001F61F3" w:rsidRDefault="001F61F3" w:rsidP="001F61F3">
            <w:pPr>
              <w:jc w:val="center"/>
            </w:pPr>
            <w:r>
              <w:t>1392503,61</w:t>
            </w:r>
          </w:p>
        </w:tc>
        <w:tc>
          <w:tcPr>
            <w:tcW w:w="0" w:type="auto"/>
            <w:vAlign w:val="center"/>
          </w:tcPr>
          <w:p w:rsidR="001F61F3" w:rsidRDefault="001F61F3" w:rsidP="001F61F3">
            <w:pPr>
              <w:jc w:val="center"/>
            </w:pPr>
            <w:r>
              <w:t>418584,81</w:t>
            </w:r>
          </w:p>
        </w:tc>
      </w:tr>
      <w:tr w:rsidR="001F61F3" w:rsidTr="001A4A5C">
        <w:trPr>
          <w:trHeight w:val="20"/>
        </w:trPr>
        <w:tc>
          <w:tcPr>
            <w:tcW w:w="0" w:type="auto"/>
            <w:vAlign w:val="center"/>
          </w:tcPr>
          <w:p w:rsidR="001F61F3" w:rsidRDefault="001F61F3" w:rsidP="001F61F3">
            <w:pPr>
              <w:jc w:val="center"/>
            </w:pPr>
            <w:r>
              <w:t>156</w:t>
            </w:r>
          </w:p>
        </w:tc>
        <w:tc>
          <w:tcPr>
            <w:tcW w:w="0" w:type="auto"/>
            <w:vAlign w:val="center"/>
          </w:tcPr>
          <w:p w:rsidR="001F61F3" w:rsidRDefault="001F61F3" w:rsidP="001F61F3">
            <w:pPr>
              <w:jc w:val="center"/>
            </w:pPr>
            <w:r>
              <w:t>249°20'13"</w:t>
            </w:r>
          </w:p>
        </w:tc>
        <w:tc>
          <w:tcPr>
            <w:tcW w:w="0" w:type="auto"/>
            <w:vAlign w:val="center"/>
          </w:tcPr>
          <w:p w:rsidR="001F61F3" w:rsidRDefault="001F61F3" w:rsidP="001F61F3">
            <w:pPr>
              <w:jc w:val="center"/>
            </w:pPr>
            <w:r>
              <w:t>12,53</w:t>
            </w:r>
          </w:p>
        </w:tc>
        <w:tc>
          <w:tcPr>
            <w:tcW w:w="0" w:type="auto"/>
            <w:vAlign w:val="center"/>
          </w:tcPr>
          <w:p w:rsidR="001F61F3" w:rsidRDefault="001F61F3" w:rsidP="001F61F3">
            <w:pPr>
              <w:jc w:val="center"/>
            </w:pPr>
            <w:r>
              <w:t>1392492,77</w:t>
            </w:r>
          </w:p>
        </w:tc>
        <w:tc>
          <w:tcPr>
            <w:tcW w:w="0" w:type="auto"/>
            <w:vAlign w:val="center"/>
          </w:tcPr>
          <w:p w:rsidR="001F61F3" w:rsidRDefault="001F61F3" w:rsidP="001F61F3">
            <w:pPr>
              <w:jc w:val="center"/>
            </w:pPr>
            <w:r>
              <w:t>418567,37</w:t>
            </w:r>
          </w:p>
        </w:tc>
      </w:tr>
      <w:tr w:rsidR="001F61F3" w:rsidTr="001A4A5C">
        <w:trPr>
          <w:trHeight w:val="20"/>
        </w:trPr>
        <w:tc>
          <w:tcPr>
            <w:tcW w:w="0" w:type="auto"/>
            <w:vAlign w:val="center"/>
          </w:tcPr>
          <w:p w:rsidR="001F61F3" w:rsidRDefault="001F61F3" w:rsidP="001F61F3">
            <w:pPr>
              <w:jc w:val="center"/>
            </w:pPr>
            <w:r>
              <w:t>157</w:t>
            </w:r>
          </w:p>
        </w:tc>
        <w:tc>
          <w:tcPr>
            <w:tcW w:w="0" w:type="auto"/>
            <w:vAlign w:val="center"/>
          </w:tcPr>
          <w:p w:rsidR="001F61F3" w:rsidRDefault="001F61F3" w:rsidP="001F61F3">
            <w:pPr>
              <w:jc w:val="center"/>
            </w:pPr>
            <w:r>
              <w:t>248°30'30"</w:t>
            </w:r>
          </w:p>
        </w:tc>
        <w:tc>
          <w:tcPr>
            <w:tcW w:w="0" w:type="auto"/>
            <w:vAlign w:val="center"/>
          </w:tcPr>
          <w:p w:rsidR="001F61F3" w:rsidRDefault="001F61F3" w:rsidP="001F61F3">
            <w:pPr>
              <w:jc w:val="center"/>
            </w:pPr>
            <w:r>
              <w:t>8,24</w:t>
            </w:r>
          </w:p>
        </w:tc>
        <w:tc>
          <w:tcPr>
            <w:tcW w:w="0" w:type="auto"/>
            <w:vAlign w:val="center"/>
          </w:tcPr>
          <w:p w:rsidR="001F61F3" w:rsidRDefault="001F61F3" w:rsidP="001F61F3">
            <w:pPr>
              <w:jc w:val="center"/>
            </w:pPr>
            <w:r>
              <w:t>1392488,35</w:t>
            </w:r>
          </w:p>
        </w:tc>
        <w:tc>
          <w:tcPr>
            <w:tcW w:w="0" w:type="auto"/>
            <w:vAlign w:val="center"/>
          </w:tcPr>
          <w:p w:rsidR="001F61F3" w:rsidRDefault="001F61F3" w:rsidP="001F61F3">
            <w:pPr>
              <w:jc w:val="center"/>
            </w:pPr>
            <w:r>
              <w:t>418555,65</w:t>
            </w:r>
          </w:p>
        </w:tc>
      </w:tr>
      <w:tr w:rsidR="001F61F3" w:rsidTr="001A4A5C">
        <w:trPr>
          <w:trHeight w:val="20"/>
        </w:trPr>
        <w:tc>
          <w:tcPr>
            <w:tcW w:w="0" w:type="auto"/>
            <w:vAlign w:val="center"/>
          </w:tcPr>
          <w:p w:rsidR="001F61F3" w:rsidRDefault="001F61F3" w:rsidP="001F61F3">
            <w:pPr>
              <w:jc w:val="center"/>
            </w:pPr>
            <w:r>
              <w:t>158</w:t>
            </w:r>
          </w:p>
        </w:tc>
        <w:tc>
          <w:tcPr>
            <w:tcW w:w="0" w:type="auto"/>
            <w:vAlign w:val="center"/>
          </w:tcPr>
          <w:p w:rsidR="001F61F3" w:rsidRDefault="001F61F3" w:rsidP="001F61F3">
            <w:pPr>
              <w:jc w:val="center"/>
            </w:pPr>
            <w:r>
              <w:t>246°48'59"</w:t>
            </w:r>
          </w:p>
        </w:tc>
        <w:tc>
          <w:tcPr>
            <w:tcW w:w="0" w:type="auto"/>
            <w:vAlign w:val="center"/>
          </w:tcPr>
          <w:p w:rsidR="001F61F3" w:rsidRDefault="001F61F3" w:rsidP="001F61F3">
            <w:pPr>
              <w:jc w:val="center"/>
            </w:pPr>
            <w:r>
              <w:t>5</w:t>
            </w:r>
          </w:p>
        </w:tc>
        <w:tc>
          <w:tcPr>
            <w:tcW w:w="0" w:type="auto"/>
            <w:vAlign w:val="center"/>
          </w:tcPr>
          <w:p w:rsidR="001F61F3" w:rsidRDefault="001F61F3" w:rsidP="001F61F3">
            <w:pPr>
              <w:jc w:val="center"/>
            </w:pPr>
            <w:r>
              <w:t>1392485,33</w:t>
            </w:r>
          </w:p>
        </w:tc>
        <w:tc>
          <w:tcPr>
            <w:tcW w:w="0" w:type="auto"/>
            <w:vAlign w:val="center"/>
          </w:tcPr>
          <w:p w:rsidR="001F61F3" w:rsidRDefault="001F61F3" w:rsidP="001F61F3">
            <w:pPr>
              <w:jc w:val="center"/>
            </w:pPr>
            <w:r>
              <w:t>418547,98</w:t>
            </w:r>
          </w:p>
        </w:tc>
      </w:tr>
      <w:tr w:rsidR="001F61F3" w:rsidTr="001A4A5C">
        <w:trPr>
          <w:trHeight w:val="20"/>
        </w:trPr>
        <w:tc>
          <w:tcPr>
            <w:tcW w:w="0" w:type="auto"/>
            <w:vAlign w:val="center"/>
          </w:tcPr>
          <w:p w:rsidR="001F61F3" w:rsidRDefault="001F61F3" w:rsidP="001F61F3">
            <w:pPr>
              <w:jc w:val="center"/>
            </w:pPr>
            <w:r>
              <w:t>159</w:t>
            </w:r>
          </w:p>
        </w:tc>
        <w:tc>
          <w:tcPr>
            <w:tcW w:w="0" w:type="auto"/>
            <w:vAlign w:val="center"/>
          </w:tcPr>
          <w:p w:rsidR="001F61F3" w:rsidRDefault="001F61F3" w:rsidP="001F61F3">
            <w:pPr>
              <w:jc w:val="center"/>
            </w:pPr>
            <w:r>
              <w:t>264°46'6"</w:t>
            </w:r>
          </w:p>
        </w:tc>
        <w:tc>
          <w:tcPr>
            <w:tcW w:w="0" w:type="auto"/>
            <w:vAlign w:val="center"/>
          </w:tcPr>
          <w:p w:rsidR="001F61F3" w:rsidRDefault="001F61F3" w:rsidP="001F61F3">
            <w:pPr>
              <w:jc w:val="center"/>
            </w:pPr>
            <w:r>
              <w:t>26,43</w:t>
            </w:r>
          </w:p>
        </w:tc>
        <w:tc>
          <w:tcPr>
            <w:tcW w:w="0" w:type="auto"/>
            <w:vAlign w:val="center"/>
          </w:tcPr>
          <w:p w:rsidR="001F61F3" w:rsidRDefault="001F61F3" w:rsidP="001F61F3">
            <w:pPr>
              <w:jc w:val="center"/>
            </w:pPr>
            <w:r>
              <w:t>1392483,36</w:t>
            </w:r>
          </w:p>
        </w:tc>
        <w:tc>
          <w:tcPr>
            <w:tcW w:w="0" w:type="auto"/>
            <w:vAlign w:val="center"/>
          </w:tcPr>
          <w:p w:rsidR="001F61F3" w:rsidRDefault="001F61F3" w:rsidP="001F61F3">
            <w:pPr>
              <w:jc w:val="center"/>
            </w:pPr>
            <w:r>
              <w:t>418543,38</w:t>
            </w:r>
          </w:p>
        </w:tc>
      </w:tr>
      <w:tr w:rsidR="001F61F3" w:rsidTr="001A4A5C">
        <w:trPr>
          <w:trHeight w:val="20"/>
        </w:trPr>
        <w:tc>
          <w:tcPr>
            <w:tcW w:w="0" w:type="auto"/>
            <w:vAlign w:val="center"/>
          </w:tcPr>
          <w:p w:rsidR="001F61F3" w:rsidRDefault="001F61F3" w:rsidP="001F61F3">
            <w:pPr>
              <w:jc w:val="center"/>
            </w:pPr>
            <w:r>
              <w:t>160</w:t>
            </w:r>
          </w:p>
        </w:tc>
        <w:tc>
          <w:tcPr>
            <w:tcW w:w="0" w:type="auto"/>
            <w:vAlign w:val="center"/>
          </w:tcPr>
          <w:p w:rsidR="001F61F3" w:rsidRDefault="001F61F3" w:rsidP="001F61F3">
            <w:pPr>
              <w:jc w:val="center"/>
            </w:pPr>
            <w:r>
              <w:t>269°29'56"</w:t>
            </w:r>
          </w:p>
        </w:tc>
        <w:tc>
          <w:tcPr>
            <w:tcW w:w="0" w:type="auto"/>
            <w:vAlign w:val="center"/>
          </w:tcPr>
          <w:p w:rsidR="001F61F3" w:rsidRDefault="001F61F3" w:rsidP="001F61F3">
            <w:pPr>
              <w:jc w:val="center"/>
            </w:pPr>
            <w:r>
              <w:t>36,58</w:t>
            </w:r>
          </w:p>
        </w:tc>
        <w:tc>
          <w:tcPr>
            <w:tcW w:w="0" w:type="auto"/>
            <w:vAlign w:val="center"/>
          </w:tcPr>
          <w:p w:rsidR="001F61F3" w:rsidRDefault="001F61F3" w:rsidP="001F61F3">
            <w:pPr>
              <w:jc w:val="center"/>
            </w:pPr>
            <w:r>
              <w:t>1392480,95</w:t>
            </w:r>
          </w:p>
        </w:tc>
        <w:tc>
          <w:tcPr>
            <w:tcW w:w="0" w:type="auto"/>
            <w:vAlign w:val="center"/>
          </w:tcPr>
          <w:p w:rsidR="001F61F3" w:rsidRDefault="001F61F3" w:rsidP="001F61F3">
            <w:pPr>
              <w:jc w:val="center"/>
            </w:pPr>
            <w:r>
              <w:t>418517,06</w:t>
            </w:r>
          </w:p>
        </w:tc>
      </w:tr>
      <w:tr w:rsidR="001F61F3" w:rsidTr="001A4A5C">
        <w:trPr>
          <w:trHeight w:val="20"/>
        </w:trPr>
        <w:tc>
          <w:tcPr>
            <w:tcW w:w="0" w:type="auto"/>
            <w:vAlign w:val="center"/>
          </w:tcPr>
          <w:p w:rsidR="001F61F3" w:rsidRDefault="001F61F3" w:rsidP="001F61F3">
            <w:pPr>
              <w:jc w:val="center"/>
            </w:pPr>
            <w:r>
              <w:t>161</w:t>
            </w:r>
          </w:p>
        </w:tc>
        <w:tc>
          <w:tcPr>
            <w:tcW w:w="0" w:type="auto"/>
            <w:vAlign w:val="center"/>
          </w:tcPr>
          <w:p w:rsidR="001F61F3" w:rsidRDefault="001F61F3" w:rsidP="001F61F3">
            <w:pPr>
              <w:jc w:val="center"/>
            </w:pPr>
            <w:r>
              <w:t>272°1'8"</w:t>
            </w:r>
          </w:p>
        </w:tc>
        <w:tc>
          <w:tcPr>
            <w:tcW w:w="0" w:type="auto"/>
            <w:vAlign w:val="center"/>
          </w:tcPr>
          <w:p w:rsidR="001F61F3" w:rsidRDefault="001F61F3" w:rsidP="001F61F3">
            <w:pPr>
              <w:jc w:val="center"/>
            </w:pPr>
            <w:r>
              <w:t>16,18</w:t>
            </w:r>
          </w:p>
        </w:tc>
        <w:tc>
          <w:tcPr>
            <w:tcW w:w="0" w:type="auto"/>
            <w:vAlign w:val="center"/>
          </w:tcPr>
          <w:p w:rsidR="001F61F3" w:rsidRDefault="001F61F3" w:rsidP="001F61F3">
            <w:pPr>
              <w:jc w:val="center"/>
            </w:pPr>
            <w:r>
              <w:t>1392480,63</w:t>
            </w:r>
          </w:p>
        </w:tc>
        <w:tc>
          <w:tcPr>
            <w:tcW w:w="0" w:type="auto"/>
            <w:vAlign w:val="center"/>
          </w:tcPr>
          <w:p w:rsidR="001F61F3" w:rsidRDefault="001F61F3" w:rsidP="001F61F3">
            <w:pPr>
              <w:jc w:val="center"/>
            </w:pPr>
            <w:r>
              <w:t>418480,48</w:t>
            </w:r>
          </w:p>
        </w:tc>
      </w:tr>
      <w:tr w:rsidR="001F61F3" w:rsidTr="001A4A5C">
        <w:trPr>
          <w:trHeight w:val="20"/>
        </w:trPr>
        <w:tc>
          <w:tcPr>
            <w:tcW w:w="0" w:type="auto"/>
            <w:vAlign w:val="center"/>
          </w:tcPr>
          <w:p w:rsidR="001F61F3" w:rsidRDefault="001F61F3" w:rsidP="001F61F3">
            <w:pPr>
              <w:jc w:val="center"/>
            </w:pPr>
            <w:r>
              <w:t>162</w:t>
            </w:r>
          </w:p>
        </w:tc>
        <w:tc>
          <w:tcPr>
            <w:tcW w:w="0" w:type="auto"/>
            <w:vAlign w:val="center"/>
          </w:tcPr>
          <w:p w:rsidR="001F61F3" w:rsidRDefault="001F61F3" w:rsidP="001F61F3">
            <w:pPr>
              <w:jc w:val="center"/>
            </w:pPr>
            <w:r>
              <w:t>64°51'19"</w:t>
            </w:r>
          </w:p>
        </w:tc>
        <w:tc>
          <w:tcPr>
            <w:tcW w:w="0" w:type="auto"/>
            <w:vAlign w:val="center"/>
          </w:tcPr>
          <w:p w:rsidR="001F61F3" w:rsidRDefault="001F61F3" w:rsidP="001F61F3">
            <w:pPr>
              <w:jc w:val="center"/>
            </w:pPr>
            <w:r>
              <w:t>2,71</w:t>
            </w:r>
          </w:p>
        </w:tc>
        <w:tc>
          <w:tcPr>
            <w:tcW w:w="0" w:type="auto"/>
            <w:vAlign w:val="center"/>
          </w:tcPr>
          <w:p w:rsidR="001F61F3" w:rsidRDefault="001F61F3" w:rsidP="001F61F3">
            <w:pPr>
              <w:jc w:val="center"/>
            </w:pPr>
            <w:r>
              <w:t>1392481,20</w:t>
            </w:r>
          </w:p>
        </w:tc>
        <w:tc>
          <w:tcPr>
            <w:tcW w:w="0" w:type="auto"/>
            <w:vAlign w:val="center"/>
          </w:tcPr>
          <w:p w:rsidR="001F61F3" w:rsidRDefault="001F61F3" w:rsidP="001F61F3">
            <w:pPr>
              <w:jc w:val="center"/>
            </w:pPr>
            <w:r>
              <w:t>418464,31</w:t>
            </w:r>
          </w:p>
        </w:tc>
      </w:tr>
      <w:tr w:rsidR="001F61F3" w:rsidTr="001A4A5C">
        <w:trPr>
          <w:trHeight w:val="20"/>
        </w:trPr>
        <w:tc>
          <w:tcPr>
            <w:tcW w:w="0" w:type="auto"/>
            <w:vAlign w:val="center"/>
          </w:tcPr>
          <w:p w:rsidR="001F61F3" w:rsidRDefault="001F61F3" w:rsidP="001F61F3">
            <w:pPr>
              <w:jc w:val="center"/>
            </w:pPr>
            <w:r>
              <w:t>163</w:t>
            </w:r>
          </w:p>
        </w:tc>
        <w:tc>
          <w:tcPr>
            <w:tcW w:w="0" w:type="auto"/>
            <w:vAlign w:val="center"/>
          </w:tcPr>
          <w:p w:rsidR="001F61F3" w:rsidRDefault="001F61F3" w:rsidP="001F61F3">
            <w:pPr>
              <w:jc w:val="center"/>
            </w:pPr>
            <w:r>
              <w:t>64°20'12"</w:t>
            </w:r>
          </w:p>
        </w:tc>
        <w:tc>
          <w:tcPr>
            <w:tcW w:w="0" w:type="auto"/>
            <w:vAlign w:val="center"/>
          </w:tcPr>
          <w:p w:rsidR="001F61F3" w:rsidRDefault="001F61F3" w:rsidP="001F61F3">
            <w:pPr>
              <w:jc w:val="center"/>
            </w:pPr>
            <w:r>
              <w:t>57,98</w:t>
            </w:r>
          </w:p>
        </w:tc>
        <w:tc>
          <w:tcPr>
            <w:tcW w:w="0" w:type="auto"/>
            <w:vAlign w:val="center"/>
          </w:tcPr>
          <w:p w:rsidR="001F61F3" w:rsidRDefault="001F61F3" w:rsidP="001F61F3">
            <w:pPr>
              <w:jc w:val="center"/>
            </w:pPr>
            <w:r>
              <w:t>1392482,35</w:t>
            </w:r>
          </w:p>
        </w:tc>
        <w:tc>
          <w:tcPr>
            <w:tcW w:w="0" w:type="auto"/>
            <w:vAlign w:val="center"/>
          </w:tcPr>
          <w:p w:rsidR="001F61F3" w:rsidRDefault="001F61F3" w:rsidP="001F61F3">
            <w:pPr>
              <w:jc w:val="center"/>
            </w:pPr>
            <w:r>
              <w:t>418466,76</w:t>
            </w:r>
          </w:p>
        </w:tc>
      </w:tr>
      <w:tr w:rsidR="001F61F3" w:rsidTr="001A4A5C">
        <w:trPr>
          <w:trHeight w:val="20"/>
        </w:trPr>
        <w:tc>
          <w:tcPr>
            <w:tcW w:w="0" w:type="auto"/>
            <w:vAlign w:val="center"/>
          </w:tcPr>
          <w:p w:rsidR="001F61F3" w:rsidRDefault="001F61F3" w:rsidP="001F61F3">
            <w:pPr>
              <w:jc w:val="center"/>
            </w:pPr>
            <w:r>
              <w:t>164</w:t>
            </w:r>
          </w:p>
        </w:tc>
        <w:tc>
          <w:tcPr>
            <w:tcW w:w="0" w:type="auto"/>
            <w:vAlign w:val="center"/>
          </w:tcPr>
          <w:p w:rsidR="001F61F3" w:rsidRDefault="001F61F3" w:rsidP="001F61F3">
            <w:pPr>
              <w:jc w:val="center"/>
            </w:pPr>
            <w:r>
              <w:t>65°16'22"</w:t>
            </w:r>
          </w:p>
        </w:tc>
        <w:tc>
          <w:tcPr>
            <w:tcW w:w="0" w:type="auto"/>
            <w:vAlign w:val="center"/>
          </w:tcPr>
          <w:p w:rsidR="001F61F3" w:rsidRDefault="001F61F3" w:rsidP="001F61F3">
            <w:pPr>
              <w:jc w:val="center"/>
            </w:pPr>
            <w:r>
              <w:t>9,2</w:t>
            </w:r>
          </w:p>
        </w:tc>
        <w:tc>
          <w:tcPr>
            <w:tcW w:w="0" w:type="auto"/>
            <w:vAlign w:val="center"/>
          </w:tcPr>
          <w:p w:rsidR="001F61F3" w:rsidRDefault="001F61F3" w:rsidP="001F61F3">
            <w:pPr>
              <w:jc w:val="center"/>
            </w:pPr>
            <w:r>
              <w:t>1392507,46</w:t>
            </w:r>
          </w:p>
        </w:tc>
        <w:tc>
          <w:tcPr>
            <w:tcW w:w="0" w:type="auto"/>
            <w:vAlign w:val="center"/>
          </w:tcPr>
          <w:p w:rsidR="001F61F3" w:rsidRDefault="001F61F3" w:rsidP="001F61F3">
            <w:pPr>
              <w:jc w:val="center"/>
            </w:pPr>
            <w:r>
              <w:t>418519,02</w:t>
            </w:r>
          </w:p>
        </w:tc>
      </w:tr>
      <w:tr w:rsidR="001F61F3" w:rsidTr="001A4A5C">
        <w:trPr>
          <w:trHeight w:val="20"/>
        </w:trPr>
        <w:tc>
          <w:tcPr>
            <w:tcW w:w="0" w:type="auto"/>
            <w:vAlign w:val="center"/>
          </w:tcPr>
          <w:p w:rsidR="001F61F3" w:rsidRDefault="001F61F3" w:rsidP="001F61F3">
            <w:pPr>
              <w:jc w:val="center"/>
            </w:pPr>
            <w:r>
              <w:t>165</w:t>
            </w:r>
          </w:p>
        </w:tc>
        <w:tc>
          <w:tcPr>
            <w:tcW w:w="0" w:type="auto"/>
            <w:vAlign w:val="center"/>
          </w:tcPr>
          <w:p w:rsidR="001F61F3" w:rsidRDefault="001F61F3" w:rsidP="001F61F3">
            <w:pPr>
              <w:jc w:val="center"/>
            </w:pPr>
            <w:r>
              <w:t>67°18'11"</w:t>
            </w:r>
          </w:p>
        </w:tc>
        <w:tc>
          <w:tcPr>
            <w:tcW w:w="0" w:type="auto"/>
            <w:vAlign w:val="center"/>
          </w:tcPr>
          <w:p w:rsidR="001F61F3" w:rsidRDefault="001F61F3" w:rsidP="001F61F3">
            <w:pPr>
              <w:jc w:val="center"/>
            </w:pPr>
            <w:r>
              <w:t>9,15</w:t>
            </w:r>
          </w:p>
        </w:tc>
        <w:tc>
          <w:tcPr>
            <w:tcW w:w="0" w:type="auto"/>
            <w:vAlign w:val="center"/>
          </w:tcPr>
          <w:p w:rsidR="001F61F3" w:rsidRDefault="001F61F3" w:rsidP="001F61F3">
            <w:pPr>
              <w:jc w:val="center"/>
            </w:pPr>
            <w:r>
              <w:t>1392511,31</w:t>
            </w:r>
          </w:p>
        </w:tc>
        <w:tc>
          <w:tcPr>
            <w:tcW w:w="0" w:type="auto"/>
            <w:vAlign w:val="center"/>
          </w:tcPr>
          <w:p w:rsidR="001F61F3" w:rsidRDefault="001F61F3" w:rsidP="001F61F3">
            <w:pPr>
              <w:jc w:val="center"/>
            </w:pPr>
            <w:r>
              <w:t>418527,38</w:t>
            </w:r>
          </w:p>
        </w:tc>
      </w:tr>
      <w:tr w:rsidR="001F61F3" w:rsidTr="001A4A5C">
        <w:trPr>
          <w:trHeight w:val="20"/>
        </w:trPr>
        <w:tc>
          <w:tcPr>
            <w:tcW w:w="0" w:type="auto"/>
            <w:vAlign w:val="center"/>
          </w:tcPr>
          <w:p w:rsidR="001F61F3" w:rsidRDefault="001F61F3" w:rsidP="001F61F3">
            <w:pPr>
              <w:jc w:val="center"/>
            </w:pPr>
            <w:r>
              <w:t>166</w:t>
            </w:r>
          </w:p>
        </w:tc>
        <w:tc>
          <w:tcPr>
            <w:tcW w:w="0" w:type="auto"/>
            <w:vAlign w:val="center"/>
          </w:tcPr>
          <w:p w:rsidR="001F61F3" w:rsidRDefault="001F61F3" w:rsidP="001F61F3">
            <w:pPr>
              <w:jc w:val="center"/>
            </w:pPr>
            <w:r>
              <w:t>67°59'28"</w:t>
            </w:r>
          </w:p>
        </w:tc>
        <w:tc>
          <w:tcPr>
            <w:tcW w:w="0" w:type="auto"/>
            <w:vAlign w:val="center"/>
          </w:tcPr>
          <w:p w:rsidR="001F61F3" w:rsidRDefault="001F61F3" w:rsidP="001F61F3">
            <w:pPr>
              <w:jc w:val="center"/>
            </w:pPr>
            <w:r>
              <w:t>9,23</w:t>
            </w:r>
          </w:p>
        </w:tc>
        <w:tc>
          <w:tcPr>
            <w:tcW w:w="0" w:type="auto"/>
            <w:vAlign w:val="center"/>
          </w:tcPr>
          <w:p w:rsidR="001F61F3" w:rsidRDefault="001F61F3" w:rsidP="001F61F3">
            <w:pPr>
              <w:jc w:val="center"/>
            </w:pPr>
            <w:r>
              <w:t>1392514,84</w:t>
            </w:r>
          </w:p>
        </w:tc>
        <w:tc>
          <w:tcPr>
            <w:tcW w:w="0" w:type="auto"/>
            <w:vAlign w:val="center"/>
          </w:tcPr>
          <w:p w:rsidR="001F61F3" w:rsidRDefault="001F61F3" w:rsidP="001F61F3">
            <w:pPr>
              <w:jc w:val="center"/>
            </w:pPr>
            <w:r>
              <w:t>418535,82</w:t>
            </w:r>
          </w:p>
        </w:tc>
      </w:tr>
      <w:tr w:rsidR="001F61F3" w:rsidTr="001A4A5C">
        <w:trPr>
          <w:trHeight w:val="20"/>
        </w:trPr>
        <w:tc>
          <w:tcPr>
            <w:tcW w:w="0" w:type="auto"/>
            <w:vAlign w:val="center"/>
          </w:tcPr>
          <w:p w:rsidR="001F61F3" w:rsidRDefault="001F61F3" w:rsidP="001F61F3">
            <w:pPr>
              <w:jc w:val="center"/>
            </w:pPr>
            <w:r>
              <w:lastRenderedPageBreak/>
              <w:t>167</w:t>
            </w:r>
          </w:p>
        </w:tc>
        <w:tc>
          <w:tcPr>
            <w:tcW w:w="0" w:type="auto"/>
            <w:vAlign w:val="center"/>
          </w:tcPr>
          <w:p w:rsidR="001F61F3" w:rsidRDefault="001F61F3" w:rsidP="001F61F3">
            <w:pPr>
              <w:jc w:val="center"/>
            </w:pPr>
            <w:r>
              <w:t>69°21'4"</w:t>
            </w:r>
          </w:p>
        </w:tc>
        <w:tc>
          <w:tcPr>
            <w:tcW w:w="0" w:type="auto"/>
            <w:vAlign w:val="center"/>
          </w:tcPr>
          <w:p w:rsidR="001F61F3" w:rsidRDefault="001F61F3" w:rsidP="001F61F3">
            <w:pPr>
              <w:jc w:val="center"/>
            </w:pPr>
            <w:r>
              <w:t>59,18</w:t>
            </w:r>
          </w:p>
        </w:tc>
        <w:tc>
          <w:tcPr>
            <w:tcW w:w="0" w:type="auto"/>
            <w:vAlign w:val="center"/>
          </w:tcPr>
          <w:p w:rsidR="001F61F3" w:rsidRDefault="001F61F3" w:rsidP="001F61F3">
            <w:pPr>
              <w:jc w:val="center"/>
            </w:pPr>
            <w:r>
              <w:t>1392518,30</w:t>
            </w:r>
          </w:p>
        </w:tc>
        <w:tc>
          <w:tcPr>
            <w:tcW w:w="0" w:type="auto"/>
            <w:vAlign w:val="center"/>
          </w:tcPr>
          <w:p w:rsidR="001F61F3" w:rsidRDefault="001F61F3" w:rsidP="001F61F3">
            <w:pPr>
              <w:jc w:val="center"/>
            </w:pPr>
            <w:r>
              <w:t>418544,38</w:t>
            </w:r>
          </w:p>
        </w:tc>
      </w:tr>
      <w:tr w:rsidR="001F61F3" w:rsidTr="001A4A5C">
        <w:trPr>
          <w:trHeight w:val="20"/>
        </w:trPr>
        <w:tc>
          <w:tcPr>
            <w:tcW w:w="0" w:type="auto"/>
            <w:vAlign w:val="center"/>
          </w:tcPr>
          <w:p w:rsidR="001F61F3" w:rsidRDefault="001F61F3" w:rsidP="001F61F3">
            <w:pPr>
              <w:jc w:val="center"/>
            </w:pPr>
            <w:r>
              <w:t>168</w:t>
            </w:r>
          </w:p>
        </w:tc>
        <w:tc>
          <w:tcPr>
            <w:tcW w:w="0" w:type="auto"/>
            <w:vAlign w:val="center"/>
          </w:tcPr>
          <w:p w:rsidR="001F61F3" w:rsidRDefault="001F61F3" w:rsidP="001F61F3">
            <w:pPr>
              <w:jc w:val="center"/>
            </w:pPr>
            <w:r>
              <w:t>66°46'2"</w:t>
            </w:r>
          </w:p>
        </w:tc>
        <w:tc>
          <w:tcPr>
            <w:tcW w:w="0" w:type="auto"/>
            <w:vAlign w:val="center"/>
          </w:tcPr>
          <w:p w:rsidR="001F61F3" w:rsidRDefault="001F61F3" w:rsidP="001F61F3">
            <w:pPr>
              <w:jc w:val="center"/>
            </w:pPr>
            <w:r>
              <w:t>6,62</w:t>
            </w:r>
          </w:p>
        </w:tc>
        <w:tc>
          <w:tcPr>
            <w:tcW w:w="0" w:type="auto"/>
            <w:vAlign w:val="center"/>
          </w:tcPr>
          <w:p w:rsidR="001F61F3" w:rsidRDefault="001F61F3" w:rsidP="001F61F3">
            <w:pPr>
              <w:jc w:val="center"/>
            </w:pPr>
            <w:r>
              <w:t>1392539,17</w:t>
            </w:r>
          </w:p>
        </w:tc>
        <w:tc>
          <w:tcPr>
            <w:tcW w:w="0" w:type="auto"/>
            <w:vAlign w:val="center"/>
          </w:tcPr>
          <w:p w:rsidR="001F61F3" w:rsidRDefault="001F61F3" w:rsidP="001F61F3">
            <w:pPr>
              <w:jc w:val="center"/>
            </w:pPr>
            <w:r>
              <w:t>418599,76</w:t>
            </w:r>
          </w:p>
        </w:tc>
      </w:tr>
      <w:tr w:rsidR="001F61F3" w:rsidTr="001A4A5C">
        <w:trPr>
          <w:trHeight w:val="20"/>
        </w:trPr>
        <w:tc>
          <w:tcPr>
            <w:tcW w:w="0" w:type="auto"/>
            <w:vAlign w:val="center"/>
          </w:tcPr>
          <w:p w:rsidR="001F61F3" w:rsidRDefault="001F61F3" w:rsidP="001F61F3">
            <w:pPr>
              <w:jc w:val="center"/>
            </w:pPr>
            <w:r>
              <w:t>153</w:t>
            </w:r>
          </w:p>
        </w:tc>
        <w:tc>
          <w:tcPr>
            <w:tcW w:w="0" w:type="auto"/>
            <w:vAlign w:val="center"/>
          </w:tcPr>
          <w:p w:rsidR="001F61F3" w:rsidRDefault="001F61F3" w:rsidP="001F61F3">
            <w:pPr>
              <w:jc w:val="center"/>
            </w:pPr>
            <w:r>
              <w:t>200°23'57"</w:t>
            </w:r>
          </w:p>
        </w:tc>
        <w:tc>
          <w:tcPr>
            <w:tcW w:w="0" w:type="auto"/>
            <w:vAlign w:val="center"/>
          </w:tcPr>
          <w:p w:rsidR="001F61F3" w:rsidRDefault="001F61F3" w:rsidP="001F61F3">
            <w:pPr>
              <w:jc w:val="center"/>
            </w:pPr>
            <w:r>
              <w:t>17,53</w:t>
            </w:r>
          </w:p>
        </w:tc>
        <w:tc>
          <w:tcPr>
            <w:tcW w:w="0" w:type="auto"/>
            <w:vAlign w:val="center"/>
          </w:tcPr>
          <w:p w:rsidR="001F61F3" w:rsidRDefault="001F61F3" w:rsidP="001F61F3">
            <w:pPr>
              <w:jc w:val="center"/>
            </w:pPr>
            <w:r>
              <w:t>1392541,78</w:t>
            </w:r>
          </w:p>
        </w:tc>
        <w:tc>
          <w:tcPr>
            <w:tcW w:w="0" w:type="auto"/>
            <w:vAlign w:val="center"/>
          </w:tcPr>
          <w:p w:rsidR="001F61F3" w:rsidRDefault="001F61F3" w:rsidP="001F61F3">
            <w:pPr>
              <w:jc w:val="center"/>
            </w:pPr>
            <w:r>
              <w:t>418605,84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169</w:t>
            </w:r>
          </w:p>
        </w:tc>
        <w:tc>
          <w:tcPr>
            <w:tcW w:w="0" w:type="auto"/>
            <w:vAlign w:val="center"/>
          </w:tcPr>
          <w:p w:rsidR="001F61F3" w:rsidRDefault="001F61F3" w:rsidP="001F61F3">
            <w:pPr>
              <w:jc w:val="center"/>
            </w:pPr>
            <w:r>
              <w:t>168°49'34"</w:t>
            </w:r>
          </w:p>
        </w:tc>
        <w:tc>
          <w:tcPr>
            <w:tcW w:w="0" w:type="auto"/>
            <w:vAlign w:val="center"/>
          </w:tcPr>
          <w:p w:rsidR="001F61F3" w:rsidRDefault="001F61F3" w:rsidP="001F61F3">
            <w:pPr>
              <w:jc w:val="center"/>
            </w:pPr>
            <w:r>
              <w:t>26,42</w:t>
            </w:r>
          </w:p>
        </w:tc>
        <w:tc>
          <w:tcPr>
            <w:tcW w:w="0" w:type="auto"/>
            <w:vAlign w:val="center"/>
          </w:tcPr>
          <w:p w:rsidR="001F61F3" w:rsidRDefault="001F61F3" w:rsidP="001F61F3">
            <w:pPr>
              <w:jc w:val="center"/>
            </w:pPr>
            <w:r>
              <w:t>1392753,29</w:t>
            </w:r>
          </w:p>
        </w:tc>
        <w:tc>
          <w:tcPr>
            <w:tcW w:w="0" w:type="auto"/>
            <w:vAlign w:val="center"/>
          </w:tcPr>
          <w:p w:rsidR="001F61F3" w:rsidRDefault="001F61F3" w:rsidP="001F61F3">
            <w:pPr>
              <w:jc w:val="center"/>
            </w:pPr>
            <w:r>
              <w:t>418496,02</w:t>
            </w:r>
          </w:p>
        </w:tc>
      </w:tr>
      <w:tr w:rsidR="001F61F3" w:rsidTr="001A4A5C">
        <w:trPr>
          <w:trHeight w:val="20"/>
        </w:trPr>
        <w:tc>
          <w:tcPr>
            <w:tcW w:w="0" w:type="auto"/>
            <w:vAlign w:val="center"/>
          </w:tcPr>
          <w:p w:rsidR="001F61F3" w:rsidRDefault="001F61F3" w:rsidP="001F61F3">
            <w:pPr>
              <w:jc w:val="center"/>
            </w:pPr>
            <w:r>
              <w:t>170</w:t>
            </w:r>
          </w:p>
        </w:tc>
        <w:tc>
          <w:tcPr>
            <w:tcW w:w="0" w:type="auto"/>
            <w:vAlign w:val="center"/>
          </w:tcPr>
          <w:p w:rsidR="001F61F3" w:rsidRDefault="001F61F3" w:rsidP="001F61F3">
            <w:pPr>
              <w:jc w:val="center"/>
            </w:pPr>
            <w:r>
              <w:t>94°42'24"</w:t>
            </w:r>
          </w:p>
        </w:tc>
        <w:tc>
          <w:tcPr>
            <w:tcW w:w="0" w:type="auto"/>
            <w:vAlign w:val="center"/>
          </w:tcPr>
          <w:p w:rsidR="001F61F3" w:rsidRDefault="001F61F3" w:rsidP="001F61F3">
            <w:pPr>
              <w:jc w:val="center"/>
            </w:pPr>
            <w:r>
              <w:t>107,85</w:t>
            </w:r>
          </w:p>
        </w:tc>
        <w:tc>
          <w:tcPr>
            <w:tcW w:w="0" w:type="auto"/>
            <w:vAlign w:val="center"/>
          </w:tcPr>
          <w:p w:rsidR="001F61F3" w:rsidRDefault="001F61F3" w:rsidP="001F61F3">
            <w:pPr>
              <w:jc w:val="center"/>
            </w:pPr>
            <w:r>
              <w:t>1392727,37</w:t>
            </w:r>
          </w:p>
        </w:tc>
        <w:tc>
          <w:tcPr>
            <w:tcW w:w="0" w:type="auto"/>
            <w:vAlign w:val="center"/>
          </w:tcPr>
          <w:p w:rsidR="001F61F3" w:rsidRDefault="001F61F3" w:rsidP="001F61F3">
            <w:pPr>
              <w:jc w:val="center"/>
            </w:pPr>
            <w:r>
              <w:t>418501,14</w:t>
            </w:r>
          </w:p>
        </w:tc>
      </w:tr>
      <w:tr w:rsidR="001F61F3" w:rsidTr="001A4A5C">
        <w:trPr>
          <w:trHeight w:val="20"/>
        </w:trPr>
        <w:tc>
          <w:tcPr>
            <w:tcW w:w="0" w:type="auto"/>
            <w:vAlign w:val="center"/>
          </w:tcPr>
          <w:p w:rsidR="001F61F3" w:rsidRDefault="001F61F3" w:rsidP="001F61F3">
            <w:pPr>
              <w:jc w:val="center"/>
            </w:pPr>
            <w:r>
              <w:t>171</w:t>
            </w:r>
          </w:p>
        </w:tc>
        <w:tc>
          <w:tcPr>
            <w:tcW w:w="0" w:type="auto"/>
            <w:vAlign w:val="center"/>
          </w:tcPr>
          <w:p w:rsidR="001F61F3" w:rsidRDefault="001F61F3" w:rsidP="001F61F3">
            <w:pPr>
              <w:jc w:val="center"/>
            </w:pPr>
            <w:r>
              <w:t>178°38'46"</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1392718,52</w:t>
            </w:r>
          </w:p>
        </w:tc>
        <w:tc>
          <w:tcPr>
            <w:tcW w:w="0" w:type="auto"/>
            <w:vAlign w:val="center"/>
          </w:tcPr>
          <w:p w:rsidR="001F61F3" w:rsidRDefault="001F61F3" w:rsidP="001F61F3">
            <w:pPr>
              <w:jc w:val="center"/>
            </w:pPr>
            <w:r>
              <w:t>418608,63</w:t>
            </w:r>
          </w:p>
        </w:tc>
      </w:tr>
      <w:tr w:rsidR="001F61F3" w:rsidTr="001A4A5C">
        <w:trPr>
          <w:trHeight w:val="20"/>
        </w:trPr>
        <w:tc>
          <w:tcPr>
            <w:tcW w:w="0" w:type="auto"/>
            <w:vAlign w:val="center"/>
          </w:tcPr>
          <w:p w:rsidR="001F61F3" w:rsidRDefault="001F61F3" w:rsidP="001F61F3">
            <w:pPr>
              <w:jc w:val="center"/>
            </w:pPr>
            <w:r>
              <w:t>172</w:t>
            </w:r>
          </w:p>
        </w:tc>
        <w:tc>
          <w:tcPr>
            <w:tcW w:w="0" w:type="auto"/>
            <w:vAlign w:val="center"/>
          </w:tcPr>
          <w:p w:rsidR="001F61F3" w:rsidRDefault="001F61F3" w:rsidP="001F61F3">
            <w:pPr>
              <w:jc w:val="center"/>
            </w:pPr>
            <w:r>
              <w:t>274°42'23"</w:t>
            </w:r>
          </w:p>
        </w:tc>
        <w:tc>
          <w:tcPr>
            <w:tcW w:w="0" w:type="auto"/>
            <w:vAlign w:val="center"/>
          </w:tcPr>
          <w:p w:rsidR="001F61F3" w:rsidRDefault="001F61F3" w:rsidP="001F61F3">
            <w:pPr>
              <w:jc w:val="center"/>
            </w:pPr>
            <w:r>
              <w:t>63,01</w:t>
            </w:r>
          </w:p>
        </w:tc>
        <w:tc>
          <w:tcPr>
            <w:tcW w:w="0" w:type="auto"/>
            <w:vAlign w:val="center"/>
          </w:tcPr>
          <w:p w:rsidR="001F61F3" w:rsidRDefault="001F61F3" w:rsidP="001F61F3">
            <w:pPr>
              <w:jc w:val="center"/>
            </w:pPr>
            <w:r>
              <w:t>1392710,48</w:t>
            </w:r>
          </w:p>
        </w:tc>
        <w:tc>
          <w:tcPr>
            <w:tcW w:w="0" w:type="auto"/>
            <w:vAlign w:val="center"/>
          </w:tcPr>
          <w:p w:rsidR="001F61F3" w:rsidRDefault="001F61F3" w:rsidP="001F61F3">
            <w:pPr>
              <w:jc w:val="center"/>
            </w:pPr>
            <w:r>
              <w:t>418608,82</w:t>
            </w:r>
          </w:p>
        </w:tc>
      </w:tr>
      <w:tr w:rsidR="001F61F3" w:rsidTr="001A4A5C">
        <w:trPr>
          <w:trHeight w:val="20"/>
        </w:trPr>
        <w:tc>
          <w:tcPr>
            <w:tcW w:w="0" w:type="auto"/>
            <w:vAlign w:val="center"/>
          </w:tcPr>
          <w:p w:rsidR="001F61F3" w:rsidRDefault="001F61F3" w:rsidP="001F61F3">
            <w:pPr>
              <w:jc w:val="center"/>
            </w:pPr>
            <w:r>
              <w:t>173</w:t>
            </w:r>
          </w:p>
        </w:tc>
        <w:tc>
          <w:tcPr>
            <w:tcW w:w="0" w:type="auto"/>
            <w:vAlign w:val="center"/>
          </w:tcPr>
          <w:p w:rsidR="001F61F3" w:rsidRDefault="001F61F3" w:rsidP="001F61F3">
            <w:pPr>
              <w:jc w:val="center"/>
            </w:pPr>
            <w:r>
              <w:t>12°54'27"</w:t>
            </w:r>
          </w:p>
        </w:tc>
        <w:tc>
          <w:tcPr>
            <w:tcW w:w="0" w:type="auto"/>
            <w:vAlign w:val="center"/>
          </w:tcPr>
          <w:p w:rsidR="001F61F3" w:rsidRDefault="001F61F3" w:rsidP="001F61F3">
            <w:pPr>
              <w:jc w:val="center"/>
            </w:pPr>
            <w:r>
              <w:t>0,49</w:t>
            </w:r>
          </w:p>
        </w:tc>
        <w:tc>
          <w:tcPr>
            <w:tcW w:w="0" w:type="auto"/>
            <w:vAlign w:val="center"/>
          </w:tcPr>
          <w:p w:rsidR="001F61F3" w:rsidRDefault="001F61F3" w:rsidP="001F61F3">
            <w:pPr>
              <w:jc w:val="center"/>
            </w:pPr>
            <w:r>
              <w:t>1392715,65</w:t>
            </w:r>
          </w:p>
        </w:tc>
        <w:tc>
          <w:tcPr>
            <w:tcW w:w="0" w:type="auto"/>
            <w:vAlign w:val="center"/>
          </w:tcPr>
          <w:p w:rsidR="001F61F3" w:rsidRDefault="001F61F3" w:rsidP="001F61F3">
            <w:pPr>
              <w:jc w:val="center"/>
            </w:pPr>
            <w:r>
              <w:t>418546,02</w:t>
            </w:r>
          </w:p>
        </w:tc>
      </w:tr>
      <w:tr w:rsidR="001F61F3" w:rsidTr="001A4A5C">
        <w:trPr>
          <w:trHeight w:val="20"/>
        </w:trPr>
        <w:tc>
          <w:tcPr>
            <w:tcW w:w="0" w:type="auto"/>
            <w:vAlign w:val="center"/>
          </w:tcPr>
          <w:p w:rsidR="001F61F3" w:rsidRDefault="001F61F3" w:rsidP="001F61F3">
            <w:pPr>
              <w:jc w:val="center"/>
            </w:pPr>
            <w:r>
              <w:t>174</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1392716,13</w:t>
            </w:r>
          </w:p>
        </w:tc>
        <w:tc>
          <w:tcPr>
            <w:tcW w:w="0" w:type="auto"/>
            <w:vAlign w:val="center"/>
          </w:tcPr>
          <w:p w:rsidR="001F61F3" w:rsidRDefault="001F61F3" w:rsidP="001F61F3">
            <w:pPr>
              <w:jc w:val="center"/>
            </w:pPr>
            <w:r>
              <w:t>418546,13</w:t>
            </w:r>
          </w:p>
        </w:tc>
      </w:tr>
      <w:tr w:rsidR="001F61F3" w:rsidTr="001A4A5C">
        <w:trPr>
          <w:trHeight w:val="20"/>
        </w:trPr>
        <w:tc>
          <w:tcPr>
            <w:tcW w:w="0" w:type="auto"/>
            <w:vAlign w:val="center"/>
          </w:tcPr>
          <w:p w:rsidR="001F61F3" w:rsidRDefault="001F61F3" w:rsidP="001F61F3">
            <w:pPr>
              <w:jc w:val="center"/>
            </w:pPr>
            <w:r>
              <w:t>175</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1392716,68</w:t>
            </w:r>
          </w:p>
        </w:tc>
        <w:tc>
          <w:tcPr>
            <w:tcW w:w="0" w:type="auto"/>
            <w:vAlign w:val="center"/>
          </w:tcPr>
          <w:p w:rsidR="001F61F3" w:rsidRDefault="001F61F3" w:rsidP="001F61F3">
            <w:pPr>
              <w:jc w:val="center"/>
            </w:pPr>
            <w:r>
              <w:t>418545,99</w:t>
            </w:r>
          </w:p>
        </w:tc>
      </w:tr>
      <w:tr w:rsidR="001F61F3" w:rsidTr="001A4A5C">
        <w:trPr>
          <w:trHeight w:val="20"/>
        </w:trPr>
        <w:tc>
          <w:tcPr>
            <w:tcW w:w="0" w:type="auto"/>
            <w:vAlign w:val="center"/>
          </w:tcPr>
          <w:p w:rsidR="001F61F3" w:rsidRDefault="001F61F3" w:rsidP="001F61F3">
            <w:pPr>
              <w:jc w:val="center"/>
            </w:pPr>
            <w:r>
              <w:t>176</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1392717,08</w:t>
            </w:r>
          </w:p>
        </w:tc>
        <w:tc>
          <w:tcPr>
            <w:tcW w:w="0" w:type="auto"/>
            <w:vAlign w:val="center"/>
          </w:tcPr>
          <w:p w:rsidR="001F61F3" w:rsidRDefault="001F61F3" w:rsidP="001F61F3">
            <w:pPr>
              <w:jc w:val="center"/>
            </w:pPr>
            <w:r>
              <w:t>418545,58</w:t>
            </w:r>
          </w:p>
        </w:tc>
      </w:tr>
      <w:tr w:rsidR="001F61F3" w:rsidTr="001A4A5C">
        <w:trPr>
          <w:trHeight w:val="20"/>
        </w:trPr>
        <w:tc>
          <w:tcPr>
            <w:tcW w:w="0" w:type="auto"/>
            <w:vAlign w:val="center"/>
          </w:tcPr>
          <w:p w:rsidR="001F61F3" w:rsidRDefault="001F61F3" w:rsidP="001F61F3">
            <w:pPr>
              <w:jc w:val="center"/>
            </w:pPr>
            <w:r>
              <w:t>177</w:t>
            </w:r>
          </w:p>
        </w:tc>
        <w:tc>
          <w:tcPr>
            <w:tcW w:w="0" w:type="auto"/>
            <w:vAlign w:val="center"/>
          </w:tcPr>
          <w:p w:rsidR="001F61F3" w:rsidRDefault="001F61F3" w:rsidP="001F61F3">
            <w:pPr>
              <w:jc w:val="center"/>
            </w:pPr>
            <w:r>
              <w:t>253°29'44"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1392717,24</w:t>
            </w:r>
          </w:p>
        </w:tc>
        <w:tc>
          <w:tcPr>
            <w:tcW w:w="0" w:type="auto"/>
            <w:vAlign w:val="center"/>
          </w:tcPr>
          <w:p w:rsidR="001F61F3" w:rsidRDefault="001F61F3" w:rsidP="001F61F3">
            <w:pPr>
              <w:jc w:val="center"/>
            </w:pPr>
            <w:r>
              <w:t>418545,03</w:t>
            </w:r>
          </w:p>
        </w:tc>
      </w:tr>
      <w:tr w:rsidR="001F61F3" w:rsidTr="001A4A5C">
        <w:trPr>
          <w:trHeight w:val="20"/>
        </w:trPr>
        <w:tc>
          <w:tcPr>
            <w:tcW w:w="0" w:type="auto"/>
            <w:vAlign w:val="center"/>
          </w:tcPr>
          <w:p w:rsidR="001F61F3" w:rsidRDefault="001F61F3" w:rsidP="001F61F3">
            <w:pPr>
              <w:jc w:val="center"/>
            </w:pPr>
            <w:r>
              <w:t>178</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1392717,08</w:t>
            </w:r>
          </w:p>
        </w:tc>
        <w:tc>
          <w:tcPr>
            <w:tcW w:w="0" w:type="auto"/>
            <w:vAlign w:val="center"/>
          </w:tcPr>
          <w:p w:rsidR="001F61F3" w:rsidRDefault="001F61F3" w:rsidP="001F61F3">
            <w:pPr>
              <w:jc w:val="center"/>
            </w:pPr>
            <w:r>
              <w:t>418544,49</w:t>
            </w:r>
          </w:p>
        </w:tc>
      </w:tr>
      <w:tr w:rsidR="001F61F3" w:rsidTr="001A4A5C">
        <w:trPr>
          <w:trHeight w:val="20"/>
        </w:trPr>
        <w:tc>
          <w:tcPr>
            <w:tcW w:w="0" w:type="auto"/>
            <w:vAlign w:val="center"/>
          </w:tcPr>
          <w:p w:rsidR="001F61F3" w:rsidRDefault="001F61F3" w:rsidP="001F61F3">
            <w:pPr>
              <w:jc w:val="center"/>
            </w:pPr>
            <w:r>
              <w:t>179</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1392716,68</w:t>
            </w:r>
          </w:p>
        </w:tc>
        <w:tc>
          <w:tcPr>
            <w:tcW w:w="0" w:type="auto"/>
            <w:vAlign w:val="center"/>
          </w:tcPr>
          <w:p w:rsidR="001F61F3" w:rsidRDefault="001F61F3" w:rsidP="001F61F3">
            <w:pPr>
              <w:jc w:val="center"/>
            </w:pPr>
            <w:r>
              <w:t>418544,08</w:t>
            </w:r>
          </w:p>
        </w:tc>
      </w:tr>
      <w:tr w:rsidR="001F61F3" w:rsidTr="001A4A5C">
        <w:trPr>
          <w:trHeight w:val="20"/>
        </w:trPr>
        <w:tc>
          <w:tcPr>
            <w:tcW w:w="0" w:type="auto"/>
            <w:vAlign w:val="center"/>
          </w:tcPr>
          <w:p w:rsidR="001F61F3" w:rsidRDefault="001F61F3" w:rsidP="001F61F3">
            <w:pPr>
              <w:jc w:val="center"/>
            </w:pPr>
            <w:r>
              <w:t>180</w:t>
            </w:r>
          </w:p>
        </w:tc>
        <w:tc>
          <w:tcPr>
            <w:tcW w:w="0" w:type="auto"/>
            <w:vAlign w:val="center"/>
          </w:tcPr>
          <w:p w:rsidR="001F61F3" w:rsidRDefault="001F61F3" w:rsidP="001F61F3">
            <w:pPr>
              <w:jc w:val="center"/>
            </w:pPr>
            <w:r>
              <w:t>164°17'29"</w:t>
            </w:r>
          </w:p>
        </w:tc>
        <w:tc>
          <w:tcPr>
            <w:tcW w:w="0" w:type="auto"/>
            <w:vAlign w:val="center"/>
          </w:tcPr>
          <w:p w:rsidR="001F61F3" w:rsidRDefault="001F61F3" w:rsidP="001F61F3">
            <w:pPr>
              <w:jc w:val="center"/>
            </w:pPr>
            <w:r>
              <w:t>0,33</w:t>
            </w:r>
          </w:p>
        </w:tc>
        <w:tc>
          <w:tcPr>
            <w:tcW w:w="0" w:type="auto"/>
            <w:vAlign w:val="center"/>
          </w:tcPr>
          <w:p w:rsidR="001F61F3" w:rsidRDefault="001F61F3" w:rsidP="001F61F3">
            <w:pPr>
              <w:jc w:val="center"/>
            </w:pPr>
            <w:r>
              <w:t>1392716,13</w:t>
            </w:r>
          </w:p>
        </w:tc>
        <w:tc>
          <w:tcPr>
            <w:tcW w:w="0" w:type="auto"/>
            <w:vAlign w:val="center"/>
          </w:tcPr>
          <w:p w:rsidR="001F61F3" w:rsidRDefault="001F61F3" w:rsidP="001F61F3">
            <w:pPr>
              <w:jc w:val="center"/>
            </w:pPr>
            <w:r>
              <w:t>418543,92</w:t>
            </w:r>
          </w:p>
        </w:tc>
      </w:tr>
      <w:tr w:rsidR="001F61F3" w:rsidTr="001A4A5C">
        <w:trPr>
          <w:trHeight w:val="20"/>
        </w:trPr>
        <w:tc>
          <w:tcPr>
            <w:tcW w:w="0" w:type="auto"/>
            <w:vAlign w:val="center"/>
          </w:tcPr>
          <w:p w:rsidR="001F61F3" w:rsidRDefault="001F61F3" w:rsidP="001F61F3">
            <w:pPr>
              <w:jc w:val="center"/>
            </w:pPr>
            <w:r>
              <w:t>181</w:t>
            </w:r>
          </w:p>
        </w:tc>
        <w:tc>
          <w:tcPr>
            <w:tcW w:w="0" w:type="auto"/>
            <w:vAlign w:val="center"/>
          </w:tcPr>
          <w:p w:rsidR="001F61F3" w:rsidRDefault="001F61F3" w:rsidP="001F61F3">
            <w:pPr>
              <w:jc w:val="center"/>
            </w:pPr>
            <w:r>
              <w:t>274°42'22"</w:t>
            </w:r>
          </w:p>
        </w:tc>
        <w:tc>
          <w:tcPr>
            <w:tcW w:w="0" w:type="auto"/>
            <w:vAlign w:val="center"/>
          </w:tcPr>
          <w:p w:rsidR="001F61F3" w:rsidRDefault="001F61F3" w:rsidP="001F61F3">
            <w:pPr>
              <w:jc w:val="center"/>
            </w:pPr>
            <w:r>
              <w:t>49,73</w:t>
            </w:r>
          </w:p>
        </w:tc>
        <w:tc>
          <w:tcPr>
            <w:tcW w:w="0" w:type="auto"/>
            <w:vAlign w:val="center"/>
          </w:tcPr>
          <w:p w:rsidR="001F61F3" w:rsidRDefault="001F61F3" w:rsidP="001F61F3">
            <w:pPr>
              <w:jc w:val="center"/>
            </w:pPr>
            <w:r>
              <w:t>1392715,81</w:t>
            </w:r>
          </w:p>
        </w:tc>
        <w:tc>
          <w:tcPr>
            <w:tcW w:w="0" w:type="auto"/>
            <w:vAlign w:val="center"/>
          </w:tcPr>
          <w:p w:rsidR="001F61F3" w:rsidRDefault="001F61F3" w:rsidP="001F61F3">
            <w:pPr>
              <w:jc w:val="center"/>
            </w:pPr>
            <w:r>
              <w:t>418544,01</w:t>
            </w:r>
          </w:p>
        </w:tc>
      </w:tr>
      <w:tr w:rsidR="001F61F3" w:rsidTr="001A4A5C">
        <w:trPr>
          <w:trHeight w:val="20"/>
        </w:trPr>
        <w:tc>
          <w:tcPr>
            <w:tcW w:w="0" w:type="auto"/>
            <w:vAlign w:val="center"/>
          </w:tcPr>
          <w:p w:rsidR="001F61F3" w:rsidRDefault="001F61F3" w:rsidP="001F61F3">
            <w:pPr>
              <w:jc w:val="center"/>
            </w:pPr>
            <w:r>
              <w:t>182</w:t>
            </w:r>
          </w:p>
        </w:tc>
        <w:tc>
          <w:tcPr>
            <w:tcW w:w="0" w:type="auto"/>
            <w:vAlign w:val="center"/>
          </w:tcPr>
          <w:p w:rsidR="001F61F3" w:rsidRDefault="001F61F3" w:rsidP="001F61F3">
            <w:pPr>
              <w:jc w:val="center"/>
            </w:pPr>
            <w:r>
              <w:t>348°49'48"</w:t>
            </w:r>
          </w:p>
        </w:tc>
        <w:tc>
          <w:tcPr>
            <w:tcW w:w="0" w:type="auto"/>
            <w:vAlign w:val="center"/>
          </w:tcPr>
          <w:p w:rsidR="001F61F3" w:rsidRDefault="001F61F3" w:rsidP="001F61F3">
            <w:pPr>
              <w:jc w:val="center"/>
            </w:pPr>
            <w:r>
              <w:t>33,76</w:t>
            </w:r>
          </w:p>
        </w:tc>
        <w:tc>
          <w:tcPr>
            <w:tcW w:w="0" w:type="auto"/>
            <w:vAlign w:val="center"/>
          </w:tcPr>
          <w:p w:rsidR="001F61F3" w:rsidRDefault="001F61F3" w:rsidP="001F61F3">
            <w:pPr>
              <w:jc w:val="center"/>
            </w:pPr>
            <w:r>
              <w:t>1392719,89</w:t>
            </w:r>
          </w:p>
        </w:tc>
        <w:tc>
          <w:tcPr>
            <w:tcW w:w="0" w:type="auto"/>
            <w:vAlign w:val="center"/>
          </w:tcPr>
          <w:p w:rsidR="001F61F3" w:rsidRDefault="001F61F3" w:rsidP="001F61F3">
            <w:pPr>
              <w:jc w:val="center"/>
            </w:pPr>
            <w:r>
              <w:t>418494,45</w:t>
            </w:r>
          </w:p>
        </w:tc>
      </w:tr>
      <w:tr w:rsidR="001F61F3" w:rsidTr="001A4A5C">
        <w:trPr>
          <w:trHeight w:val="20"/>
        </w:trPr>
        <w:tc>
          <w:tcPr>
            <w:tcW w:w="0" w:type="auto"/>
            <w:vAlign w:val="center"/>
          </w:tcPr>
          <w:p w:rsidR="001F61F3" w:rsidRDefault="001F61F3" w:rsidP="001F61F3">
            <w:pPr>
              <w:jc w:val="center"/>
            </w:pPr>
            <w:r>
              <w:t>183</w:t>
            </w:r>
          </w:p>
        </w:tc>
        <w:tc>
          <w:tcPr>
            <w:tcW w:w="0" w:type="auto"/>
            <w:vAlign w:val="center"/>
          </w:tcPr>
          <w:p w:rsidR="001F61F3" w:rsidRDefault="001F61F3" w:rsidP="001F61F3">
            <w:pPr>
              <w:jc w:val="center"/>
            </w:pPr>
            <w:r>
              <w:t>88°1'21"</w:t>
            </w:r>
          </w:p>
        </w:tc>
        <w:tc>
          <w:tcPr>
            <w:tcW w:w="0" w:type="auto"/>
            <w:vAlign w:val="center"/>
          </w:tcPr>
          <w:p w:rsidR="001F61F3" w:rsidRDefault="001F61F3" w:rsidP="001F61F3">
            <w:pPr>
              <w:jc w:val="center"/>
            </w:pPr>
            <w:r>
              <w:t>8,11</w:t>
            </w:r>
          </w:p>
        </w:tc>
        <w:tc>
          <w:tcPr>
            <w:tcW w:w="0" w:type="auto"/>
            <w:vAlign w:val="center"/>
          </w:tcPr>
          <w:p w:rsidR="001F61F3" w:rsidRDefault="001F61F3" w:rsidP="001F61F3">
            <w:pPr>
              <w:jc w:val="center"/>
            </w:pPr>
            <w:r>
              <w:t>1392753,01</w:t>
            </w:r>
          </w:p>
        </w:tc>
        <w:tc>
          <w:tcPr>
            <w:tcW w:w="0" w:type="auto"/>
            <w:vAlign w:val="center"/>
          </w:tcPr>
          <w:p w:rsidR="001F61F3" w:rsidRDefault="001F61F3" w:rsidP="001F61F3">
            <w:pPr>
              <w:jc w:val="center"/>
            </w:pPr>
            <w:r>
              <w:t>418487,91</w:t>
            </w:r>
          </w:p>
        </w:tc>
      </w:tr>
      <w:tr w:rsidR="001F61F3" w:rsidTr="001A4A5C">
        <w:trPr>
          <w:trHeight w:val="20"/>
        </w:trPr>
        <w:tc>
          <w:tcPr>
            <w:tcW w:w="0" w:type="auto"/>
            <w:vAlign w:val="center"/>
          </w:tcPr>
          <w:p w:rsidR="001F61F3" w:rsidRDefault="001F61F3" w:rsidP="001F61F3">
            <w:pPr>
              <w:jc w:val="center"/>
            </w:pPr>
            <w:r>
              <w:t>169</w:t>
            </w:r>
          </w:p>
        </w:tc>
        <w:tc>
          <w:tcPr>
            <w:tcW w:w="0" w:type="auto"/>
            <w:vAlign w:val="center"/>
          </w:tcPr>
          <w:p w:rsidR="001F61F3" w:rsidRDefault="001F61F3" w:rsidP="001F61F3">
            <w:pPr>
              <w:jc w:val="center"/>
            </w:pPr>
            <w:r>
              <w:t>168°49'34"</w:t>
            </w:r>
          </w:p>
        </w:tc>
        <w:tc>
          <w:tcPr>
            <w:tcW w:w="0" w:type="auto"/>
            <w:vAlign w:val="center"/>
          </w:tcPr>
          <w:p w:rsidR="001F61F3" w:rsidRDefault="001F61F3" w:rsidP="001F61F3">
            <w:pPr>
              <w:jc w:val="center"/>
            </w:pPr>
            <w:r>
              <w:t>26,42</w:t>
            </w:r>
          </w:p>
        </w:tc>
        <w:tc>
          <w:tcPr>
            <w:tcW w:w="0" w:type="auto"/>
            <w:vAlign w:val="center"/>
          </w:tcPr>
          <w:p w:rsidR="001F61F3" w:rsidRDefault="001F61F3" w:rsidP="001F61F3">
            <w:pPr>
              <w:jc w:val="center"/>
            </w:pPr>
            <w:r>
              <w:t>1392753,29</w:t>
            </w:r>
          </w:p>
        </w:tc>
        <w:tc>
          <w:tcPr>
            <w:tcW w:w="0" w:type="auto"/>
            <w:vAlign w:val="center"/>
          </w:tcPr>
          <w:p w:rsidR="001F61F3" w:rsidRDefault="001F61F3" w:rsidP="001F61F3">
            <w:pPr>
              <w:jc w:val="center"/>
            </w:pPr>
            <w:r>
              <w:t>418496,02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184</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1392726,60</w:t>
            </w:r>
          </w:p>
        </w:tc>
        <w:tc>
          <w:tcPr>
            <w:tcW w:w="0" w:type="auto"/>
            <w:vAlign w:val="center"/>
          </w:tcPr>
          <w:p w:rsidR="001F61F3" w:rsidRDefault="001F61F3" w:rsidP="001F61F3">
            <w:pPr>
              <w:jc w:val="center"/>
            </w:pPr>
            <w:r>
              <w:t>418495,25</w:t>
            </w:r>
          </w:p>
        </w:tc>
      </w:tr>
      <w:tr w:rsidR="001F61F3" w:rsidTr="001A4A5C">
        <w:trPr>
          <w:trHeight w:val="20"/>
        </w:trPr>
        <w:tc>
          <w:tcPr>
            <w:tcW w:w="0" w:type="auto"/>
            <w:vAlign w:val="center"/>
          </w:tcPr>
          <w:p w:rsidR="001F61F3" w:rsidRDefault="001F61F3" w:rsidP="001F61F3">
            <w:pPr>
              <w:jc w:val="center"/>
            </w:pPr>
            <w:r>
              <w:t>185</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1392726,45</w:t>
            </w:r>
          </w:p>
        </w:tc>
        <w:tc>
          <w:tcPr>
            <w:tcW w:w="0" w:type="auto"/>
            <w:vAlign w:val="center"/>
          </w:tcPr>
          <w:p w:rsidR="001F61F3" w:rsidRDefault="001F61F3" w:rsidP="001F61F3">
            <w:pPr>
              <w:jc w:val="center"/>
            </w:pPr>
            <w:r>
              <w:t>418495,81</w:t>
            </w:r>
          </w:p>
        </w:tc>
      </w:tr>
      <w:tr w:rsidR="001F61F3" w:rsidTr="001A4A5C">
        <w:trPr>
          <w:trHeight w:val="20"/>
        </w:trPr>
        <w:tc>
          <w:tcPr>
            <w:tcW w:w="0" w:type="auto"/>
            <w:vAlign w:val="center"/>
          </w:tcPr>
          <w:p w:rsidR="001F61F3" w:rsidRDefault="001F61F3" w:rsidP="001F61F3">
            <w:pPr>
              <w:jc w:val="center"/>
            </w:pPr>
            <w:r>
              <w:t>186</w:t>
            </w:r>
          </w:p>
        </w:tc>
        <w:tc>
          <w:tcPr>
            <w:tcW w:w="0" w:type="auto"/>
            <w:vAlign w:val="center"/>
          </w:tcPr>
          <w:p w:rsidR="001F61F3" w:rsidRDefault="001F61F3" w:rsidP="001F61F3">
            <w:pPr>
              <w:jc w:val="center"/>
            </w:pPr>
            <w:r>
              <w:t>165°0'18"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1392726,06</w:t>
            </w:r>
          </w:p>
        </w:tc>
        <w:tc>
          <w:tcPr>
            <w:tcW w:w="0" w:type="auto"/>
            <w:vAlign w:val="center"/>
          </w:tcPr>
          <w:p w:rsidR="001F61F3" w:rsidRDefault="001F61F3" w:rsidP="001F61F3">
            <w:pPr>
              <w:jc w:val="center"/>
            </w:pPr>
            <w:r>
              <w:t>418496,20</w:t>
            </w:r>
          </w:p>
        </w:tc>
      </w:tr>
      <w:tr w:rsidR="001F61F3" w:rsidTr="001A4A5C">
        <w:trPr>
          <w:trHeight w:val="20"/>
        </w:trPr>
        <w:tc>
          <w:tcPr>
            <w:tcW w:w="0" w:type="auto"/>
            <w:vAlign w:val="center"/>
          </w:tcPr>
          <w:p w:rsidR="001F61F3" w:rsidRDefault="001F61F3" w:rsidP="001F61F3">
            <w:pPr>
              <w:jc w:val="center"/>
            </w:pPr>
            <w:r>
              <w:t>187</w:t>
            </w:r>
          </w:p>
        </w:tc>
        <w:tc>
          <w:tcPr>
            <w:tcW w:w="0" w:type="auto"/>
            <w:vAlign w:val="center"/>
          </w:tcPr>
          <w:p w:rsidR="001F61F3" w:rsidRDefault="001F61F3" w:rsidP="001F61F3">
            <w:pPr>
              <w:jc w:val="center"/>
            </w:pPr>
            <w:r>
              <w:t>195°31'27"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1392725,50</w:t>
            </w:r>
          </w:p>
        </w:tc>
        <w:tc>
          <w:tcPr>
            <w:tcW w:w="0" w:type="auto"/>
            <w:vAlign w:val="center"/>
          </w:tcPr>
          <w:p w:rsidR="001F61F3" w:rsidRDefault="001F61F3" w:rsidP="001F61F3">
            <w:pPr>
              <w:jc w:val="center"/>
            </w:pPr>
            <w:r>
              <w:t>418496,35</w:t>
            </w:r>
          </w:p>
        </w:tc>
      </w:tr>
      <w:tr w:rsidR="001F61F3" w:rsidTr="001A4A5C">
        <w:trPr>
          <w:trHeight w:val="20"/>
        </w:trPr>
        <w:tc>
          <w:tcPr>
            <w:tcW w:w="0" w:type="auto"/>
            <w:vAlign w:val="center"/>
          </w:tcPr>
          <w:p w:rsidR="001F61F3" w:rsidRDefault="001F61F3" w:rsidP="001F61F3">
            <w:pPr>
              <w:jc w:val="center"/>
            </w:pPr>
            <w:r>
              <w:t>188</w:t>
            </w:r>
          </w:p>
        </w:tc>
        <w:tc>
          <w:tcPr>
            <w:tcW w:w="0" w:type="auto"/>
            <w:vAlign w:val="center"/>
          </w:tcPr>
          <w:p w:rsidR="001F61F3" w:rsidRDefault="001F61F3" w:rsidP="001F61F3">
            <w:pPr>
              <w:jc w:val="center"/>
            </w:pPr>
            <w:r>
              <w:t>222°52'44"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1392724,96</w:t>
            </w:r>
          </w:p>
        </w:tc>
        <w:tc>
          <w:tcPr>
            <w:tcW w:w="0" w:type="auto"/>
            <w:vAlign w:val="center"/>
          </w:tcPr>
          <w:p w:rsidR="001F61F3" w:rsidRDefault="001F61F3" w:rsidP="001F61F3">
            <w:pPr>
              <w:jc w:val="center"/>
            </w:pPr>
            <w:r>
              <w:t>418496,20</w:t>
            </w:r>
          </w:p>
        </w:tc>
      </w:tr>
      <w:tr w:rsidR="001F61F3" w:rsidTr="001A4A5C">
        <w:trPr>
          <w:trHeight w:val="20"/>
        </w:trPr>
        <w:tc>
          <w:tcPr>
            <w:tcW w:w="0" w:type="auto"/>
            <w:vAlign w:val="center"/>
          </w:tcPr>
          <w:p w:rsidR="001F61F3" w:rsidRDefault="001F61F3" w:rsidP="001F61F3">
            <w:pPr>
              <w:jc w:val="center"/>
            </w:pPr>
            <w:r>
              <w:t>189</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1392724,54</w:t>
            </w:r>
          </w:p>
        </w:tc>
        <w:tc>
          <w:tcPr>
            <w:tcW w:w="0" w:type="auto"/>
            <w:vAlign w:val="center"/>
          </w:tcPr>
          <w:p w:rsidR="001F61F3" w:rsidRDefault="001F61F3" w:rsidP="001F61F3">
            <w:pPr>
              <w:jc w:val="center"/>
            </w:pPr>
            <w:r>
              <w:t>418495,81</w:t>
            </w:r>
          </w:p>
        </w:tc>
      </w:tr>
      <w:tr w:rsidR="001F61F3" w:rsidTr="001A4A5C">
        <w:trPr>
          <w:trHeight w:val="20"/>
        </w:trPr>
        <w:tc>
          <w:tcPr>
            <w:tcW w:w="0" w:type="auto"/>
            <w:vAlign w:val="center"/>
          </w:tcPr>
          <w:p w:rsidR="001F61F3" w:rsidRDefault="001F61F3" w:rsidP="001F61F3">
            <w:pPr>
              <w:jc w:val="center"/>
            </w:pPr>
            <w:r>
              <w:t>190</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1392724,39</w:t>
            </w:r>
          </w:p>
        </w:tc>
        <w:tc>
          <w:tcPr>
            <w:tcW w:w="0" w:type="auto"/>
            <w:vAlign w:val="center"/>
          </w:tcPr>
          <w:p w:rsidR="001F61F3" w:rsidRDefault="001F61F3" w:rsidP="001F61F3">
            <w:pPr>
              <w:jc w:val="center"/>
            </w:pPr>
            <w:r>
              <w:t>418495,25</w:t>
            </w:r>
          </w:p>
        </w:tc>
      </w:tr>
      <w:tr w:rsidR="001F61F3" w:rsidTr="001A4A5C">
        <w:trPr>
          <w:trHeight w:val="20"/>
        </w:trPr>
        <w:tc>
          <w:tcPr>
            <w:tcW w:w="0" w:type="auto"/>
            <w:vAlign w:val="center"/>
          </w:tcPr>
          <w:p w:rsidR="001F61F3" w:rsidRDefault="001F61F3" w:rsidP="001F61F3">
            <w:pPr>
              <w:jc w:val="center"/>
            </w:pPr>
            <w:r>
              <w:t>191</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1392724,54</w:t>
            </w:r>
          </w:p>
        </w:tc>
        <w:tc>
          <w:tcPr>
            <w:tcW w:w="0" w:type="auto"/>
            <w:vAlign w:val="center"/>
          </w:tcPr>
          <w:p w:rsidR="001F61F3" w:rsidRDefault="001F61F3" w:rsidP="001F61F3">
            <w:pPr>
              <w:jc w:val="center"/>
            </w:pPr>
            <w:r>
              <w:t>418494,71</w:t>
            </w:r>
          </w:p>
        </w:tc>
      </w:tr>
      <w:tr w:rsidR="001F61F3" w:rsidTr="001A4A5C">
        <w:trPr>
          <w:trHeight w:val="20"/>
        </w:trPr>
        <w:tc>
          <w:tcPr>
            <w:tcW w:w="0" w:type="auto"/>
            <w:vAlign w:val="center"/>
          </w:tcPr>
          <w:p w:rsidR="001F61F3" w:rsidRDefault="001F61F3" w:rsidP="001F61F3">
            <w:pPr>
              <w:jc w:val="center"/>
            </w:pPr>
            <w:r>
              <w:t>192</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1392724,95</w:t>
            </w:r>
          </w:p>
        </w:tc>
        <w:tc>
          <w:tcPr>
            <w:tcW w:w="0" w:type="auto"/>
            <w:vAlign w:val="center"/>
          </w:tcPr>
          <w:p w:rsidR="001F61F3" w:rsidRDefault="001F61F3" w:rsidP="001F61F3">
            <w:pPr>
              <w:jc w:val="center"/>
            </w:pPr>
            <w:r>
              <w:t>418494,30</w:t>
            </w:r>
          </w:p>
        </w:tc>
      </w:tr>
      <w:tr w:rsidR="001F61F3" w:rsidTr="001A4A5C">
        <w:trPr>
          <w:trHeight w:val="20"/>
        </w:trPr>
        <w:tc>
          <w:tcPr>
            <w:tcW w:w="0" w:type="auto"/>
            <w:vAlign w:val="center"/>
          </w:tcPr>
          <w:p w:rsidR="001F61F3" w:rsidRDefault="001F61F3" w:rsidP="001F61F3">
            <w:pPr>
              <w:jc w:val="center"/>
            </w:pPr>
            <w:r>
              <w:t>193</w:t>
            </w:r>
          </w:p>
        </w:tc>
        <w:tc>
          <w:tcPr>
            <w:tcW w:w="0" w:type="auto"/>
            <w:vAlign w:val="center"/>
          </w:tcPr>
          <w:p w:rsidR="001F61F3" w:rsidRDefault="001F61F3" w:rsidP="001F61F3">
            <w:pPr>
              <w:jc w:val="center"/>
            </w:pPr>
            <w:r>
              <w:t>15°15'18"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1392725,50</w:t>
            </w:r>
          </w:p>
        </w:tc>
        <w:tc>
          <w:tcPr>
            <w:tcW w:w="0" w:type="auto"/>
            <w:vAlign w:val="center"/>
          </w:tcPr>
          <w:p w:rsidR="001F61F3" w:rsidRDefault="001F61F3" w:rsidP="001F61F3">
            <w:pPr>
              <w:jc w:val="center"/>
            </w:pPr>
            <w:r>
              <w:t>418494,15</w:t>
            </w:r>
          </w:p>
        </w:tc>
      </w:tr>
      <w:tr w:rsidR="001F61F3" w:rsidTr="001A4A5C">
        <w:trPr>
          <w:trHeight w:val="20"/>
        </w:trPr>
        <w:tc>
          <w:tcPr>
            <w:tcW w:w="0" w:type="auto"/>
            <w:vAlign w:val="center"/>
          </w:tcPr>
          <w:p w:rsidR="001F61F3" w:rsidRDefault="001F61F3" w:rsidP="001F61F3">
            <w:pPr>
              <w:jc w:val="center"/>
            </w:pPr>
            <w:r>
              <w:t>194</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1392726,05</w:t>
            </w:r>
          </w:p>
        </w:tc>
        <w:tc>
          <w:tcPr>
            <w:tcW w:w="0" w:type="auto"/>
            <w:vAlign w:val="center"/>
          </w:tcPr>
          <w:p w:rsidR="001F61F3" w:rsidRDefault="001F61F3" w:rsidP="001F61F3">
            <w:pPr>
              <w:jc w:val="center"/>
            </w:pPr>
            <w:r>
              <w:t>418494,30</w:t>
            </w:r>
          </w:p>
        </w:tc>
      </w:tr>
      <w:tr w:rsidR="001F61F3" w:rsidTr="001A4A5C">
        <w:trPr>
          <w:trHeight w:val="20"/>
        </w:trPr>
        <w:tc>
          <w:tcPr>
            <w:tcW w:w="0" w:type="auto"/>
            <w:vAlign w:val="center"/>
          </w:tcPr>
          <w:p w:rsidR="001F61F3" w:rsidRDefault="001F61F3" w:rsidP="001F61F3">
            <w:pPr>
              <w:jc w:val="center"/>
            </w:pPr>
            <w:r>
              <w:t>195</w:t>
            </w:r>
          </w:p>
        </w:tc>
        <w:tc>
          <w:tcPr>
            <w:tcW w:w="0" w:type="auto"/>
            <w:vAlign w:val="center"/>
          </w:tcPr>
          <w:p w:rsidR="001F61F3" w:rsidRDefault="001F61F3" w:rsidP="001F61F3">
            <w:pPr>
              <w:jc w:val="center"/>
            </w:pPr>
            <w:r>
              <w:t>74°44'42"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1392726,45</w:t>
            </w:r>
          </w:p>
        </w:tc>
        <w:tc>
          <w:tcPr>
            <w:tcW w:w="0" w:type="auto"/>
            <w:vAlign w:val="center"/>
          </w:tcPr>
          <w:p w:rsidR="001F61F3" w:rsidRDefault="001F61F3" w:rsidP="001F61F3">
            <w:pPr>
              <w:jc w:val="center"/>
            </w:pPr>
            <w:r>
              <w:t>418494,70</w:t>
            </w:r>
          </w:p>
        </w:tc>
      </w:tr>
      <w:tr w:rsidR="001F61F3" w:rsidTr="001A4A5C">
        <w:trPr>
          <w:trHeight w:val="20"/>
        </w:trPr>
        <w:tc>
          <w:tcPr>
            <w:tcW w:w="0" w:type="auto"/>
            <w:vAlign w:val="center"/>
          </w:tcPr>
          <w:p w:rsidR="001F61F3" w:rsidRDefault="001F61F3" w:rsidP="001F61F3">
            <w:pPr>
              <w:jc w:val="center"/>
            </w:pPr>
            <w:r>
              <w:t>184</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1392726,60</w:t>
            </w:r>
          </w:p>
        </w:tc>
        <w:tc>
          <w:tcPr>
            <w:tcW w:w="0" w:type="auto"/>
            <w:vAlign w:val="center"/>
          </w:tcPr>
          <w:p w:rsidR="001F61F3" w:rsidRDefault="001F61F3" w:rsidP="001F61F3">
            <w:pPr>
              <w:jc w:val="center"/>
            </w:pPr>
            <w:r>
              <w:t>418495,25</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196</w:t>
            </w:r>
          </w:p>
        </w:tc>
        <w:tc>
          <w:tcPr>
            <w:tcW w:w="0" w:type="auto"/>
            <w:vAlign w:val="center"/>
          </w:tcPr>
          <w:p w:rsidR="001F61F3" w:rsidRDefault="001F61F3" w:rsidP="001F61F3">
            <w:pPr>
              <w:jc w:val="center"/>
            </w:pPr>
            <w:r>
              <w:t>101°33'25"</w:t>
            </w:r>
          </w:p>
        </w:tc>
        <w:tc>
          <w:tcPr>
            <w:tcW w:w="0" w:type="auto"/>
            <w:vAlign w:val="center"/>
          </w:tcPr>
          <w:p w:rsidR="001F61F3" w:rsidRDefault="001F61F3" w:rsidP="001F61F3">
            <w:pPr>
              <w:jc w:val="center"/>
            </w:pPr>
            <w:r>
              <w:t>11,83</w:t>
            </w:r>
          </w:p>
        </w:tc>
        <w:tc>
          <w:tcPr>
            <w:tcW w:w="0" w:type="auto"/>
            <w:vAlign w:val="center"/>
          </w:tcPr>
          <w:p w:rsidR="001F61F3" w:rsidRDefault="001F61F3" w:rsidP="001F61F3">
            <w:pPr>
              <w:jc w:val="center"/>
            </w:pPr>
            <w:r>
              <w:t>1392758,56</w:t>
            </w:r>
          </w:p>
        </w:tc>
        <w:tc>
          <w:tcPr>
            <w:tcW w:w="0" w:type="auto"/>
            <w:vAlign w:val="center"/>
          </w:tcPr>
          <w:p w:rsidR="001F61F3" w:rsidRDefault="001F61F3" w:rsidP="001F61F3">
            <w:pPr>
              <w:jc w:val="center"/>
            </w:pPr>
            <w:r>
              <w:t>418351,41</w:t>
            </w:r>
          </w:p>
        </w:tc>
      </w:tr>
      <w:tr w:rsidR="001F61F3" w:rsidTr="001A4A5C">
        <w:trPr>
          <w:trHeight w:val="20"/>
        </w:trPr>
        <w:tc>
          <w:tcPr>
            <w:tcW w:w="0" w:type="auto"/>
            <w:vAlign w:val="center"/>
          </w:tcPr>
          <w:p w:rsidR="001F61F3" w:rsidRDefault="001F61F3" w:rsidP="001F61F3">
            <w:pPr>
              <w:jc w:val="center"/>
            </w:pPr>
            <w:r>
              <w:t>197</w:t>
            </w:r>
          </w:p>
        </w:tc>
        <w:tc>
          <w:tcPr>
            <w:tcW w:w="0" w:type="auto"/>
            <w:vAlign w:val="center"/>
          </w:tcPr>
          <w:p w:rsidR="001F61F3" w:rsidRDefault="001F61F3" w:rsidP="001F61F3">
            <w:pPr>
              <w:jc w:val="center"/>
            </w:pPr>
            <w:r>
              <w:t>91°44'15"</w:t>
            </w:r>
          </w:p>
        </w:tc>
        <w:tc>
          <w:tcPr>
            <w:tcW w:w="0" w:type="auto"/>
            <w:vAlign w:val="center"/>
          </w:tcPr>
          <w:p w:rsidR="001F61F3" w:rsidRDefault="001F61F3" w:rsidP="001F61F3">
            <w:pPr>
              <w:jc w:val="center"/>
            </w:pPr>
            <w:r>
              <w:t>40,24</w:t>
            </w:r>
          </w:p>
        </w:tc>
        <w:tc>
          <w:tcPr>
            <w:tcW w:w="0" w:type="auto"/>
            <w:vAlign w:val="center"/>
          </w:tcPr>
          <w:p w:rsidR="001F61F3" w:rsidRDefault="001F61F3" w:rsidP="001F61F3">
            <w:pPr>
              <w:jc w:val="center"/>
            </w:pPr>
            <w:r>
              <w:t>1392756,19</w:t>
            </w:r>
          </w:p>
        </w:tc>
        <w:tc>
          <w:tcPr>
            <w:tcW w:w="0" w:type="auto"/>
            <w:vAlign w:val="center"/>
          </w:tcPr>
          <w:p w:rsidR="001F61F3" w:rsidRDefault="001F61F3" w:rsidP="001F61F3">
            <w:pPr>
              <w:jc w:val="center"/>
            </w:pPr>
            <w:r>
              <w:t>418363,00</w:t>
            </w:r>
          </w:p>
        </w:tc>
      </w:tr>
      <w:tr w:rsidR="001F61F3" w:rsidTr="001A4A5C">
        <w:trPr>
          <w:trHeight w:val="20"/>
        </w:trPr>
        <w:tc>
          <w:tcPr>
            <w:tcW w:w="0" w:type="auto"/>
            <w:vAlign w:val="center"/>
          </w:tcPr>
          <w:p w:rsidR="001F61F3" w:rsidRDefault="001F61F3" w:rsidP="001F61F3">
            <w:pPr>
              <w:jc w:val="center"/>
            </w:pPr>
            <w:r>
              <w:t>198</w:t>
            </w:r>
          </w:p>
        </w:tc>
        <w:tc>
          <w:tcPr>
            <w:tcW w:w="0" w:type="auto"/>
            <w:vAlign w:val="center"/>
          </w:tcPr>
          <w:p w:rsidR="001F61F3" w:rsidRDefault="001F61F3" w:rsidP="001F61F3">
            <w:pPr>
              <w:jc w:val="center"/>
            </w:pPr>
            <w:r>
              <w:t>184°3'49"</w:t>
            </w:r>
          </w:p>
        </w:tc>
        <w:tc>
          <w:tcPr>
            <w:tcW w:w="0" w:type="auto"/>
            <w:vAlign w:val="center"/>
          </w:tcPr>
          <w:p w:rsidR="001F61F3" w:rsidRDefault="001F61F3" w:rsidP="001F61F3">
            <w:pPr>
              <w:jc w:val="center"/>
            </w:pPr>
            <w:r>
              <w:t>57,29</w:t>
            </w:r>
          </w:p>
        </w:tc>
        <w:tc>
          <w:tcPr>
            <w:tcW w:w="0" w:type="auto"/>
            <w:vAlign w:val="center"/>
          </w:tcPr>
          <w:p w:rsidR="001F61F3" w:rsidRDefault="001F61F3" w:rsidP="001F61F3">
            <w:pPr>
              <w:jc w:val="center"/>
            </w:pPr>
            <w:r>
              <w:t>1392754,97</w:t>
            </w:r>
          </w:p>
        </w:tc>
        <w:tc>
          <w:tcPr>
            <w:tcW w:w="0" w:type="auto"/>
            <w:vAlign w:val="center"/>
          </w:tcPr>
          <w:p w:rsidR="001F61F3" w:rsidRDefault="001F61F3" w:rsidP="001F61F3">
            <w:pPr>
              <w:jc w:val="center"/>
            </w:pPr>
            <w:r>
              <w:t>418403,22</w:t>
            </w:r>
          </w:p>
        </w:tc>
      </w:tr>
      <w:tr w:rsidR="001F61F3" w:rsidTr="001A4A5C">
        <w:trPr>
          <w:trHeight w:val="20"/>
        </w:trPr>
        <w:tc>
          <w:tcPr>
            <w:tcW w:w="0" w:type="auto"/>
            <w:vAlign w:val="center"/>
          </w:tcPr>
          <w:p w:rsidR="001F61F3" w:rsidRDefault="001F61F3" w:rsidP="001F61F3">
            <w:pPr>
              <w:jc w:val="center"/>
            </w:pPr>
            <w:r>
              <w:t>199</w:t>
            </w:r>
          </w:p>
        </w:tc>
        <w:tc>
          <w:tcPr>
            <w:tcW w:w="0" w:type="auto"/>
            <w:vAlign w:val="center"/>
          </w:tcPr>
          <w:p w:rsidR="001F61F3" w:rsidRDefault="001F61F3" w:rsidP="001F61F3">
            <w:pPr>
              <w:jc w:val="center"/>
            </w:pPr>
            <w:r>
              <w:t>264°33'51"</w:t>
            </w:r>
          </w:p>
        </w:tc>
        <w:tc>
          <w:tcPr>
            <w:tcW w:w="0" w:type="auto"/>
            <w:vAlign w:val="center"/>
          </w:tcPr>
          <w:p w:rsidR="001F61F3" w:rsidRDefault="001F61F3" w:rsidP="001F61F3">
            <w:pPr>
              <w:jc w:val="center"/>
            </w:pPr>
            <w:r>
              <w:t>18,26</w:t>
            </w:r>
          </w:p>
        </w:tc>
        <w:tc>
          <w:tcPr>
            <w:tcW w:w="0" w:type="auto"/>
            <w:vAlign w:val="center"/>
          </w:tcPr>
          <w:p w:rsidR="001F61F3" w:rsidRDefault="001F61F3" w:rsidP="001F61F3">
            <w:pPr>
              <w:jc w:val="center"/>
            </w:pPr>
            <w:r>
              <w:t>1392697,82</w:t>
            </w:r>
          </w:p>
        </w:tc>
        <w:tc>
          <w:tcPr>
            <w:tcW w:w="0" w:type="auto"/>
            <w:vAlign w:val="center"/>
          </w:tcPr>
          <w:p w:rsidR="001F61F3" w:rsidRDefault="001F61F3" w:rsidP="001F61F3">
            <w:pPr>
              <w:jc w:val="center"/>
            </w:pPr>
            <w:r>
              <w:t>418399,16</w:t>
            </w:r>
          </w:p>
        </w:tc>
      </w:tr>
      <w:tr w:rsidR="001F61F3" w:rsidTr="001A4A5C">
        <w:trPr>
          <w:trHeight w:val="20"/>
        </w:trPr>
        <w:tc>
          <w:tcPr>
            <w:tcW w:w="0" w:type="auto"/>
            <w:vAlign w:val="center"/>
          </w:tcPr>
          <w:p w:rsidR="001F61F3" w:rsidRDefault="001F61F3" w:rsidP="001F61F3">
            <w:pPr>
              <w:jc w:val="center"/>
            </w:pPr>
            <w:r>
              <w:t>200</w:t>
            </w:r>
          </w:p>
        </w:tc>
        <w:tc>
          <w:tcPr>
            <w:tcW w:w="0" w:type="auto"/>
            <w:vAlign w:val="center"/>
          </w:tcPr>
          <w:p w:rsidR="001F61F3" w:rsidRDefault="001F61F3" w:rsidP="001F61F3">
            <w:pPr>
              <w:jc w:val="center"/>
            </w:pPr>
            <w:r>
              <w:t>175°22'21"</w:t>
            </w:r>
          </w:p>
        </w:tc>
        <w:tc>
          <w:tcPr>
            <w:tcW w:w="0" w:type="auto"/>
            <w:vAlign w:val="center"/>
          </w:tcPr>
          <w:p w:rsidR="001F61F3" w:rsidRDefault="001F61F3" w:rsidP="001F61F3">
            <w:pPr>
              <w:jc w:val="center"/>
            </w:pPr>
            <w:r>
              <w:t>62,22</w:t>
            </w:r>
          </w:p>
        </w:tc>
        <w:tc>
          <w:tcPr>
            <w:tcW w:w="0" w:type="auto"/>
            <w:vAlign w:val="center"/>
          </w:tcPr>
          <w:p w:rsidR="001F61F3" w:rsidRDefault="001F61F3" w:rsidP="001F61F3">
            <w:pPr>
              <w:jc w:val="center"/>
            </w:pPr>
            <w:r>
              <w:t>1392696,09</w:t>
            </w:r>
          </w:p>
        </w:tc>
        <w:tc>
          <w:tcPr>
            <w:tcW w:w="0" w:type="auto"/>
            <w:vAlign w:val="center"/>
          </w:tcPr>
          <w:p w:rsidR="001F61F3" w:rsidRDefault="001F61F3" w:rsidP="001F61F3">
            <w:pPr>
              <w:jc w:val="center"/>
            </w:pPr>
            <w:r>
              <w:t>418380,98</w:t>
            </w:r>
          </w:p>
        </w:tc>
      </w:tr>
      <w:tr w:rsidR="001F61F3" w:rsidTr="001A4A5C">
        <w:trPr>
          <w:trHeight w:val="20"/>
        </w:trPr>
        <w:tc>
          <w:tcPr>
            <w:tcW w:w="0" w:type="auto"/>
            <w:vAlign w:val="center"/>
          </w:tcPr>
          <w:p w:rsidR="001F61F3" w:rsidRDefault="001F61F3" w:rsidP="001F61F3">
            <w:pPr>
              <w:jc w:val="center"/>
            </w:pPr>
            <w:r>
              <w:t>201</w:t>
            </w:r>
          </w:p>
        </w:tc>
        <w:tc>
          <w:tcPr>
            <w:tcW w:w="0" w:type="auto"/>
            <w:vAlign w:val="center"/>
          </w:tcPr>
          <w:p w:rsidR="001F61F3" w:rsidRDefault="001F61F3" w:rsidP="001F61F3">
            <w:pPr>
              <w:jc w:val="center"/>
            </w:pPr>
            <w:r>
              <w:t>265°18'42"</w:t>
            </w:r>
          </w:p>
        </w:tc>
        <w:tc>
          <w:tcPr>
            <w:tcW w:w="0" w:type="auto"/>
            <w:vAlign w:val="center"/>
          </w:tcPr>
          <w:p w:rsidR="001F61F3" w:rsidRDefault="001F61F3" w:rsidP="001F61F3">
            <w:pPr>
              <w:jc w:val="center"/>
            </w:pPr>
            <w:r>
              <w:t>15,17</w:t>
            </w:r>
          </w:p>
        </w:tc>
        <w:tc>
          <w:tcPr>
            <w:tcW w:w="0" w:type="auto"/>
            <w:vAlign w:val="center"/>
          </w:tcPr>
          <w:p w:rsidR="001F61F3" w:rsidRDefault="001F61F3" w:rsidP="001F61F3">
            <w:pPr>
              <w:jc w:val="center"/>
            </w:pPr>
            <w:r>
              <w:t>1392634,07</w:t>
            </w:r>
          </w:p>
        </w:tc>
        <w:tc>
          <w:tcPr>
            <w:tcW w:w="0" w:type="auto"/>
            <w:vAlign w:val="center"/>
          </w:tcPr>
          <w:p w:rsidR="001F61F3" w:rsidRDefault="001F61F3" w:rsidP="001F61F3">
            <w:pPr>
              <w:jc w:val="center"/>
            </w:pPr>
            <w:r>
              <w:t>418386,00</w:t>
            </w:r>
          </w:p>
        </w:tc>
      </w:tr>
      <w:tr w:rsidR="001F61F3" w:rsidTr="001A4A5C">
        <w:trPr>
          <w:trHeight w:val="20"/>
        </w:trPr>
        <w:tc>
          <w:tcPr>
            <w:tcW w:w="0" w:type="auto"/>
            <w:vAlign w:val="center"/>
          </w:tcPr>
          <w:p w:rsidR="001F61F3" w:rsidRDefault="001F61F3" w:rsidP="001F61F3">
            <w:pPr>
              <w:jc w:val="center"/>
            </w:pPr>
            <w:r>
              <w:t>202</w:t>
            </w:r>
          </w:p>
        </w:tc>
        <w:tc>
          <w:tcPr>
            <w:tcW w:w="0" w:type="auto"/>
            <w:vAlign w:val="center"/>
          </w:tcPr>
          <w:p w:rsidR="001F61F3" w:rsidRDefault="001F61F3" w:rsidP="001F61F3">
            <w:pPr>
              <w:jc w:val="center"/>
            </w:pPr>
            <w:r>
              <w:t>355°39'50"</w:t>
            </w:r>
          </w:p>
        </w:tc>
        <w:tc>
          <w:tcPr>
            <w:tcW w:w="0" w:type="auto"/>
            <w:vAlign w:val="center"/>
          </w:tcPr>
          <w:p w:rsidR="001F61F3" w:rsidRDefault="001F61F3" w:rsidP="001F61F3">
            <w:pPr>
              <w:jc w:val="center"/>
            </w:pPr>
            <w:r>
              <w:t>11,24</w:t>
            </w:r>
          </w:p>
        </w:tc>
        <w:tc>
          <w:tcPr>
            <w:tcW w:w="0" w:type="auto"/>
            <w:vAlign w:val="center"/>
          </w:tcPr>
          <w:p w:rsidR="001F61F3" w:rsidRDefault="001F61F3" w:rsidP="001F61F3">
            <w:pPr>
              <w:jc w:val="center"/>
            </w:pPr>
            <w:r>
              <w:t>1392632,83</w:t>
            </w:r>
          </w:p>
        </w:tc>
        <w:tc>
          <w:tcPr>
            <w:tcW w:w="0" w:type="auto"/>
            <w:vAlign w:val="center"/>
          </w:tcPr>
          <w:p w:rsidR="001F61F3" w:rsidRDefault="001F61F3" w:rsidP="001F61F3">
            <w:pPr>
              <w:jc w:val="center"/>
            </w:pPr>
            <w:r>
              <w:t>418370,88</w:t>
            </w:r>
          </w:p>
        </w:tc>
      </w:tr>
      <w:tr w:rsidR="001F61F3" w:rsidTr="001A4A5C">
        <w:trPr>
          <w:trHeight w:val="20"/>
        </w:trPr>
        <w:tc>
          <w:tcPr>
            <w:tcW w:w="0" w:type="auto"/>
            <w:vAlign w:val="center"/>
          </w:tcPr>
          <w:p w:rsidR="001F61F3" w:rsidRDefault="001F61F3" w:rsidP="001F61F3">
            <w:pPr>
              <w:jc w:val="center"/>
            </w:pPr>
            <w:r>
              <w:t>203</w:t>
            </w:r>
          </w:p>
        </w:tc>
        <w:tc>
          <w:tcPr>
            <w:tcW w:w="0" w:type="auto"/>
            <w:vAlign w:val="center"/>
          </w:tcPr>
          <w:p w:rsidR="001F61F3" w:rsidRDefault="001F61F3" w:rsidP="001F61F3">
            <w:pPr>
              <w:jc w:val="center"/>
            </w:pPr>
            <w:r>
              <w:t>265°17'41"</w:t>
            </w:r>
          </w:p>
        </w:tc>
        <w:tc>
          <w:tcPr>
            <w:tcW w:w="0" w:type="auto"/>
            <w:vAlign w:val="center"/>
          </w:tcPr>
          <w:p w:rsidR="001F61F3" w:rsidRDefault="001F61F3" w:rsidP="001F61F3">
            <w:pPr>
              <w:jc w:val="center"/>
            </w:pPr>
            <w:r>
              <w:t>62,9</w:t>
            </w:r>
          </w:p>
        </w:tc>
        <w:tc>
          <w:tcPr>
            <w:tcW w:w="0" w:type="auto"/>
            <w:vAlign w:val="center"/>
          </w:tcPr>
          <w:p w:rsidR="001F61F3" w:rsidRDefault="001F61F3" w:rsidP="001F61F3">
            <w:pPr>
              <w:jc w:val="center"/>
            </w:pPr>
            <w:r>
              <w:t>1392644,04</w:t>
            </w:r>
          </w:p>
        </w:tc>
        <w:tc>
          <w:tcPr>
            <w:tcW w:w="0" w:type="auto"/>
            <w:vAlign w:val="center"/>
          </w:tcPr>
          <w:p w:rsidR="001F61F3" w:rsidRDefault="001F61F3" w:rsidP="001F61F3">
            <w:pPr>
              <w:jc w:val="center"/>
            </w:pPr>
            <w:r>
              <w:t>418370,03</w:t>
            </w:r>
          </w:p>
        </w:tc>
      </w:tr>
      <w:tr w:rsidR="001F61F3" w:rsidTr="001A4A5C">
        <w:trPr>
          <w:trHeight w:val="20"/>
        </w:trPr>
        <w:tc>
          <w:tcPr>
            <w:tcW w:w="0" w:type="auto"/>
            <w:vAlign w:val="center"/>
          </w:tcPr>
          <w:p w:rsidR="001F61F3" w:rsidRDefault="001F61F3" w:rsidP="001F61F3">
            <w:pPr>
              <w:jc w:val="center"/>
            </w:pPr>
            <w:r>
              <w:t>204</w:t>
            </w:r>
          </w:p>
        </w:tc>
        <w:tc>
          <w:tcPr>
            <w:tcW w:w="0" w:type="auto"/>
            <w:vAlign w:val="center"/>
          </w:tcPr>
          <w:p w:rsidR="001F61F3" w:rsidRDefault="001F61F3" w:rsidP="001F61F3">
            <w:pPr>
              <w:jc w:val="center"/>
            </w:pPr>
            <w:r>
              <w:t>265°22'14"</w:t>
            </w:r>
          </w:p>
        </w:tc>
        <w:tc>
          <w:tcPr>
            <w:tcW w:w="0" w:type="auto"/>
            <w:vAlign w:val="center"/>
          </w:tcPr>
          <w:p w:rsidR="001F61F3" w:rsidRDefault="001F61F3" w:rsidP="001F61F3">
            <w:pPr>
              <w:jc w:val="center"/>
            </w:pPr>
            <w:r>
              <w:t>7,81</w:t>
            </w:r>
          </w:p>
        </w:tc>
        <w:tc>
          <w:tcPr>
            <w:tcW w:w="0" w:type="auto"/>
            <w:vAlign w:val="center"/>
          </w:tcPr>
          <w:p w:rsidR="001F61F3" w:rsidRDefault="001F61F3" w:rsidP="001F61F3">
            <w:pPr>
              <w:jc w:val="center"/>
            </w:pPr>
            <w:r>
              <w:t>1392638,88</w:t>
            </w:r>
          </w:p>
        </w:tc>
        <w:tc>
          <w:tcPr>
            <w:tcW w:w="0" w:type="auto"/>
            <w:vAlign w:val="center"/>
          </w:tcPr>
          <w:p w:rsidR="001F61F3" w:rsidRDefault="001F61F3" w:rsidP="001F61F3">
            <w:pPr>
              <w:jc w:val="center"/>
            </w:pPr>
            <w:r>
              <w:t>418307,34</w:t>
            </w:r>
          </w:p>
        </w:tc>
      </w:tr>
      <w:tr w:rsidR="001F61F3" w:rsidTr="001A4A5C">
        <w:trPr>
          <w:trHeight w:val="20"/>
        </w:trPr>
        <w:tc>
          <w:tcPr>
            <w:tcW w:w="0" w:type="auto"/>
            <w:vAlign w:val="center"/>
          </w:tcPr>
          <w:p w:rsidR="001F61F3" w:rsidRDefault="001F61F3" w:rsidP="001F61F3">
            <w:pPr>
              <w:jc w:val="center"/>
            </w:pPr>
            <w:r>
              <w:t>205</w:t>
            </w:r>
          </w:p>
        </w:tc>
        <w:tc>
          <w:tcPr>
            <w:tcW w:w="0" w:type="auto"/>
            <w:vAlign w:val="center"/>
          </w:tcPr>
          <w:p w:rsidR="001F61F3" w:rsidRDefault="001F61F3" w:rsidP="001F61F3">
            <w:pPr>
              <w:jc w:val="center"/>
            </w:pPr>
            <w:r>
              <w:t>356°16'33"</w:t>
            </w:r>
          </w:p>
        </w:tc>
        <w:tc>
          <w:tcPr>
            <w:tcW w:w="0" w:type="auto"/>
            <w:vAlign w:val="center"/>
          </w:tcPr>
          <w:p w:rsidR="001F61F3" w:rsidRDefault="001F61F3" w:rsidP="001F61F3">
            <w:pPr>
              <w:jc w:val="center"/>
            </w:pPr>
            <w:r>
              <w:t>22,02</w:t>
            </w:r>
          </w:p>
        </w:tc>
        <w:tc>
          <w:tcPr>
            <w:tcW w:w="0" w:type="auto"/>
            <w:vAlign w:val="center"/>
          </w:tcPr>
          <w:p w:rsidR="001F61F3" w:rsidRDefault="001F61F3" w:rsidP="001F61F3">
            <w:pPr>
              <w:jc w:val="center"/>
            </w:pPr>
            <w:r>
              <w:t>1392638,25</w:t>
            </w:r>
          </w:p>
        </w:tc>
        <w:tc>
          <w:tcPr>
            <w:tcW w:w="0" w:type="auto"/>
            <w:vAlign w:val="center"/>
          </w:tcPr>
          <w:p w:rsidR="001F61F3" w:rsidRDefault="001F61F3" w:rsidP="001F61F3">
            <w:pPr>
              <w:jc w:val="center"/>
            </w:pPr>
            <w:r>
              <w:t>418299,56</w:t>
            </w:r>
          </w:p>
        </w:tc>
      </w:tr>
      <w:tr w:rsidR="001F61F3" w:rsidTr="001A4A5C">
        <w:trPr>
          <w:trHeight w:val="20"/>
        </w:trPr>
        <w:tc>
          <w:tcPr>
            <w:tcW w:w="0" w:type="auto"/>
            <w:vAlign w:val="center"/>
          </w:tcPr>
          <w:p w:rsidR="001F61F3" w:rsidRDefault="001F61F3" w:rsidP="001F61F3">
            <w:pPr>
              <w:jc w:val="center"/>
            </w:pPr>
            <w:r>
              <w:t>206</w:t>
            </w:r>
          </w:p>
        </w:tc>
        <w:tc>
          <w:tcPr>
            <w:tcW w:w="0" w:type="auto"/>
            <w:vAlign w:val="center"/>
          </w:tcPr>
          <w:p w:rsidR="001F61F3" w:rsidRDefault="001F61F3" w:rsidP="001F61F3">
            <w:pPr>
              <w:jc w:val="center"/>
            </w:pPr>
            <w:r>
              <w:t>265°20'42"</w:t>
            </w:r>
          </w:p>
        </w:tc>
        <w:tc>
          <w:tcPr>
            <w:tcW w:w="0" w:type="auto"/>
            <w:vAlign w:val="center"/>
          </w:tcPr>
          <w:p w:rsidR="001F61F3" w:rsidRDefault="001F61F3" w:rsidP="001F61F3">
            <w:pPr>
              <w:jc w:val="center"/>
            </w:pPr>
            <w:r>
              <w:t>33,76</w:t>
            </w:r>
          </w:p>
        </w:tc>
        <w:tc>
          <w:tcPr>
            <w:tcW w:w="0" w:type="auto"/>
            <w:vAlign w:val="center"/>
          </w:tcPr>
          <w:p w:rsidR="001F61F3" w:rsidRDefault="001F61F3" w:rsidP="001F61F3">
            <w:pPr>
              <w:jc w:val="center"/>
            </w:pPr>
            <w:r>
              <w:t>1392660,22</w:t>
            </w:r>
          </w:p>
        </w:tc>
        <w:tc>
          <w:tcPr>
            <w:tcW w:w="0" w:type="auto"/>
            <w:vAlign w:val="center"/>
          </w:tcPr>
          <w:p w:rsidR="001F61F3" w:rsidRDefault="001F61F3" w:rsidP="001F61F3">
            <w:pPr>
              <w:jc w:val="center"/>
            </w:pPr>
            <w:r>
              <w:t>418298,13</w:t>
            </w:r>
          </w:p>
        </w:tc>
      </w:tr>
      <w:tr w:rsidR="001F61F3" w:rsidTr="001A4A5C">
        <w:trPr>
          <w:trHeight w:val="20"/>
        </w:trPr>
        <w:tc>
          <w:tcPr>
            <w:tcW w:w="0" w:type="auto"/>
            <w:vAlign w:val="center"/>
          </w:tcPr>
          <w:p w:rsidR="001F61F3" w:rsidRDefault="001F61F3" w:rsidP="001F61F3">
            <w:pPr>
              <w:jc w:val="center"/>
            </w:pPr>
            <w:r>
              <w:t>207</w:t>
            </w:r>
          </w:p>
        </w:tc>
        <w:tc>
          <w:tcPr>
            <w:tcW w:w="0" w:type="auto"/>
            <w:vAlign w:val="center"/>
          </w:tcPr>
          <w:p w:rsidR="001F61F3" w:rsidRDefault="001F61F3" w:rsidP="001F61F3">
            <w:pPr>
              <w:jc w:val="center"/>
            </w:pPr>
            <w:r>
              <w:t>205°20'47"</w:t>
            </w:r>
          </w:p>
        </w:tc>
        <w:tc>
          <w:tcPr>
            <w:tcW w:w="0" w:type="auto"/>
            <w:vAlign w:val="center"/>
          </w:tcPr>
          <w:p w:rsidR="001F61F3" w:rsidRDefault="001F61F3" w:rsidP="001F61F3">
            <w:pPr>
              <w:jc w:val="center"/>
            </w:pPr>
            <w:r>
              <w:t>110,61</w:t>
            </w:r>
          </w:p>
        </w:tc>
        <w:tc>
          <w:tcPr>
            <w:tcW w:w="0" w:type="auto"/>
            <w:vAlign w:val="center"/>
          </w:tcPr>
          <w:p w:rsidR="001F61F3" w:rsidRDefault="001F61F3" w:rsidP="001F61F3">
            <w:pPr>
              <w:jc w:val="center"/>
            </w:pPr>
            <w:r>
              <w:t>1392657,48</w:t>
            </w:r>
          </w:p>
        </w:tc>
        <w:tc>
          <w:tcPr>
            <w:tcW w:w="0" w:type="auto"/>
            <w:vAlign w:val="center"/>
          </w:tcPr>
          <w:p w:rsidR="001F61F3" w:rsidRDefault="001F61F3" w:rsidP="001F61F3">
            <w:pPr>
              <w:jc w:val="center"/>
            </w:pPr>
            <w:r>
              <w:t>418264,48</w:t>
            </w:r>
          </w:p>
        </w:tc>
      </w:tr>
      <w:tr w:rsidR="001F61F3" w:rsidTr="001A4A5C">
        <w:trPr>
          <w:trHeight w:val="20"/>
        </w:trPr>
        <w:tc>
          <w:tcPr>
            <w:tcW w:w="0" w:type="auto"/>
            <w:vAlign w:val="center"/>
          </w:tcPr>
          <w:p w:rsidR="001F61F3" w:rsidRDefault="001F61F3" w:rsidP="001F61F3">
            <w:pPr>
              <w:jc w:val="center"/>
            </w:pPr>
            <w:r>
              <w:t>208</w:t>
            </w:r>
          </w:p>
        </w:tc>
        <w:tc>
          <w:tcPr>
            <w:tcW w:w="0" w:type="auto"/>
            <w:vAlign w:val="center"/>
          </w:tcPr>
          <w:p w:rsidR="001F61F3" w:rsidRDefault="001F61F3" w:rsidP="001F61F3">
            <w:pPr>
              <w:jc w:val="center"/>
            </w:pPr>
            <w:r>
              <w:t>198°52'28"</w:t>
            </w:r>
          </w:p>
        </w:tc>
        <w:tc>
          <w:tcPr>
            <w:tcW w:w="0" w:type="auto"/>
            <w:vAlign w:val="center"/>
          </w:tcPr>
          <w:p w:rsidR="001F61F3" w:rsidRDefault="001F61F3" w:rsidP="001F61F3">
            <w:pPr>
              <w:jc w:val="center"/>
            </w:pPr>
            <w:r>
              <w:t>1,24</w:t>
            </w:r>
          </w:p>
        </w:tc>
        <w:tc>
          <w:tcPr>
            <w:tcW w:w="0" w:type="auto"/>
            <w:vAlign w:val="center"/>
          </w:tcPr>
          <w:p w:rsidR="001F61F3" w:rsidRDefault="001F61F3" w:rsidP="001F61F3">
            <w:pPr>
              <w:jc w:val="center"/>
            </w:pPr>
            <w:r>
              <w:t>1392557,52</w:t>
            </w:r>
          </w:p>
        </w:tc>
        <w:tc>
          <w:tcPr>
            <w:tcW w:w="0" w:type="auto"/>
            <w:vAlign w:val="center"/>
          </w:tcPr>
          <w:p w:rsidR="001F61F3" w:rsidRDefault="001F61F3" w:rsidP="001F61F3">
            <w:pPr>
              <w:jc w:val="center"/>
            </w:pPr>
            <w:r>
              <w:t>418217,13</w:t>
            </w:r>
          </w:p>
        </w:tc>
      </w:tr>
      <w:tr w:rsidR="001F61F3" w:rsidTr="001A4A5C">
        <w:trPr>
          <w:trHeight w:val="20"/>
        </w:trPr>
        <w:tc>
          <w:tcPr>
            <w:tcW w:w="0" w:type="auto"/>
            <w:vAlign w:val="center"/>
          </w:tcPr>
          <w:p w:rsidR="001F61F3" w:rsidRDefault="001F61F3" w:rsidP="001F61F3">
            <w:pPr>
              <w:jc w:val="center"/>
            </w:pPr>
            <w:r>
              <w:t>209</w:t>
            </w:r>
          </w:p>
        </w:tc>
        <w:tc>
          <w:tcPr>
            <w:tcW w:w="0" w:type="auto"/>
            <w:vAlign w:val="center"/>
          </w:tcPr>
          <w:p w:rsidR="001F61F3" w:rsidRDefault="001F61F3" w:rsidP="001F61F3">
            <w:pPr>
              <w:jc w:val="center"/>
            </w:pPr>
            <w:r>
              <w:t>187°19'5"</w:t>
            </w:r>
          </w:p>
        </w:tc>
        <w:tc>
          <w:tcPr>
            <w:tcW w:w="0" w:type="auto"/>
            <w:vAlign w:val="center"/>
          </w:tcPr>
          <w:p w:rsidR="001F61F3" w:rsidRDefault="001F61F3" w:rsidP="001F61F3">
            <w:pPr>
              <w:jc w:val="center"/>
            </w:pPr>
            <w:r>
              <w:t>4,79</w:t>
            </w:r>
          </w:p>
        </w:tc>
        <w:tc>
          <w:tcPr>
            <w:tcW w:w="0" w:type="auto"/>
            <w:vAlign w:val="center"/>
          </w:tcPr>
          <w:p w:rsidR="001F61F3" w:rsidRDefault="001F61F3" w:rsidP="001F61F3">
            <w:pPr>
              <w:jc w:val="center"/>
            </w:pPr>
            <w:r>
              <w:t>1392556,35</w:t>
            </w:r>
          </w:p>
        </w:tc>
        <w:tc>
          <w:tcPr>
            <w:tcW w:w="0" w:type="auto"/>
            <w:vAlign w:val="center"/>
          </w:tcPr>
          <w:p w:rsidR="001F61F3" w:rsidRDefault="001F61F3" w:rsidP="001F61F3">
            <w:pPr>
              <w:jc w:val="center"/>
            </w:pPr>
            <w:r>
              <w:t>418216,73</w:t>
            </w:r>
          </w:p>
        </w:tc>
      </w:tr>
      <w:tr w:rsidR="001F61F3" w:rsidTr="001A4A5C">
        <w:trPr>
          <w:trHeight w:val="20"/>
        </w:trPr>
        <w:tc>
          <w:tcPr>
            <w:tcW w:w="0" w:type="auto"/>
            <w:vAlign w:val="center"/>
          </w:tcPr>
          <w:p w:rsidR="001F61F3" w:rsidRDefault="001F61F3" w:rsidP="001F61F3">
            <w:pPr>
              <w:jc w:val="center"/>
            </w:pPr>
            <w:r>
              <w:t>210</w:t>
            </w:r>
          </w:p>
        </w:tc>
        <w:tc>
          <w:tcPr>
            <w:tcW w:w="0" w:type="auto"/>
            <w:vAlign w:val="center"/>
          </w:tcPr>
          <w:p w:rsidR="001F61F3" w:rsidRDefault="001F61F3" w:rsidP="001F61F3">
            <w:pPr>
              <w:jc w:val="center"/>
            </w:pPr>
            <w:r>
              <w:t>187°3'59"</w:t>
            </w:r>
          </w:p>
        </w:tc>
        <w:tc>
          <w:tcPr>
            <w:tcW w:w="0" w:type="auto"/>
            <w:vAlign w:val="center"/>
          </w:tcPr>
          <w:p w:rsidR="001F61F3" w:rsidRDefault="001F61F3" w:rsidP="001F61F3">
            <w:pPr>
              <w:jc w:val="center"/>
            </w:pPr>
            <w:r>
              <w:t>19,43</w:t>
            </w:r>
          </w:p>
        </w:tc>
        <w:tc>
          <w:tcPr>
            <w:tcW w:w="0" w:type="auto"/>
            <w:vAlign w:val="center"/>
          </w:tcPr>
          <w:p w:rsidR="001F61F3" w:rsidRDefault="001F61F3" w:rsidP="001F61F3">
            <w:pPr>
              <w:jc w:val="center"/>
            </w:pPr>
            <w:r>
              <w:t>1392551,60</w:t>
            </w:r>
          </w:p>
        </w:tc>
        <w:tc>
          <w:tcPr>
            <w:tcW w:w="0" w:type="auto"/>
            <w:vAlign w:val="center"/>
          </w:tcPr>
          <w:p w:rsidR="001F61F3" w:rsidRDefault="001F61F3" w:rsidP="001F61F3">
            <w:pPr>
              <w:jc w:val="center"/>
            </w:pPr>
            <w:r>
              <w:t>418216,12</w:t>
            </w:r>
          </w:p>
        </w:tc>
      </w:tr>
      <w:tr w:rsidR="001F61F3" w:rsidTr="001A4A5C">
        <w:trPr>
          <w:trHeight w:val="20"/>
        </w:trPr>
        <w:tc>
          <w:tcPr>
            <w:tcW w:w="0" w:type="auto"/>
            <w:vAlign w:val="center"/>
          </w:tcPr>
          <w:p w:rsidR="001F61F3" w:rsidRDefault="001F61F3" w:rsidP="001F61F3">
            <w:pPr>
              <w:jc w:val="center"/>
            </w:pPr>
            <w:r>
              <w:lastRenderedPageBreak/>
              <w:t>211</w:t>
            </w:r>
          </w:p>
        </w:tc>
        <w:tc>
          <w:tcPr>
            <w:tcW w:w="0" w:type="auto"/>
            <w:vAlign w:val="center"/>
          </w:tcPr>
          <w:p w:rsidR="001F61F3" w:rsidRDefault="001F61F3" w:rsidP="001F61F3">
            <w:pPr>
              <w:jc w:val="center"/>
            </w:pPr>
            <w:r>
              <w:t>97°24'30"</w:t>
            </w:r>
          </w:p>
        </w:tc>
        <w:tc>
          <w:tcPr>
            <w:tcW w:w="0" w:type="auto"/>
            <w:vAlign w:val="center"/>
          </w:tcPr>
          <w:p w:rsidR="001F61F3" w:rsidRDefault="001F61F3" w:rsidP="001F61F3">
            <w:pPr>
              <w:jc w:val="center"/>
            </w:pPr>
            <w:r>
              <w:t>69,72</w:t>
            </w:r>
          </w:p>
        </w:tc>
        <w:tc>
          <w:tcPr>
            <w:tcW w:w="0" w:type="auto"/>
            <w:vAlign w:val="center"/>
          </w:tcPr>
          <w:p w:rsidR="001F61F3" w:rsidRDefault="001F61F3" w:rsidP="001F61F3">
            <w:pPr>
              <w:jc w:val="center"/>
            </w:pPr>
            <w:r>
              <w:t>1392532,32</w:t>
            </w:r>
          </w:p>
        </w:tc>
        <w:tc>
          <w:tcPr>
            <w:tcW w:w="0" w:type="auto"/>
            <w:vAlign w:val="center"/>
          </w:tcPr>
          <w:p w:rsidR="001F61F3" w:rsidRDefault="001F61F3" w:rsidP="001F61F3">
            <w:pPr>
              <w:jc w:val="center"/>
            </w:pPr>
            <w:r>
              <w:t>418213,73</w:t>
            </w:r>
          </w:p>
        </w:tc>
      </w:tr>
      <w:tr w:rsidR="001F61F3" w:rsidTr="001A4A5C">
        <w:trPr>
          <w:trHeight w:val="20"/>
        </w:trPr>
        <w:tc>
          <w:tcPr>
            <w:tcW w:w="0" w:type="auto"/>
            <w:vAlign w:val="center"/>
          </w:tcPr>
          <w:p w:rsidR="001F61F3" w:rsidRDefault="001F61F3" w:rsidP="001F61F3">
            <w:pPr>
              <w:jc w:val="center"/>
            </w:pPr>
            <w:r>
              <w:t>212</w:t>
            </w:r>
          </w:p>
        </w:tc>
        <w:tc>
          <w:tcPr>
            <w:tcW w:w="0" w:type="auto"/>
            <w:vAlign w:val="center"/>
          </w:tcPr>
          <w:p w:rsidR="001F61F3" w:rsidRDefault="001F61F3" w:rsidP="001F61F3">
            <w:pPr>
              <w:jc w:val="center"/>
            </w:pPr>
            <w:r>
              <w:t>67°39'25"</w:t>
            </w:r>
          </w:p>
        </w:tc>
        <w:tc>
          <w:tcPr>
            <w:tcW w:w="0" w:type="auto"/>
            <w:vAlign w:val="center"/>
          </w:tcPr>
          <w:p w:rsidR="001F61F3" w:rsidRDefault="001F61F3" w:rsidP="001F61F3">
            <w:pPr>
              <w:jc w:val="center"/>
            </w:pPr>
            <w:r>
              <w:t>32,8</w:t>
            </w:r>
          </w:p>
        </w:tc>
        <w:tc>
          <w:tcPr>
            <w:tcW w:w="0" w:type="auto"/>
            <w:vAlign w:val="center"/>
          </w:tcPr>
          <w:p w:rsidR="001F61F3" w:rsidRDefault="001F61F3" w:rsidP="001F61F3">
            <w:pPr>
              <w:jc w:val="center"/>
            </w:pPr>
            <w:r>
              <w:t>1392523,33</w:t>
            </w:r>
          </w:p>
        </w:tc>
        <w:tc>
          <w:tcPr>
            <w:tcW w:w="0" w:type="auto"/>
            <w:vAlign w:val="center"/>
          </w:tcPr>
          <w:p w:rsidR="001F61F3" w:rsidRDefault="001F61F3" w:rsidP="001F61F3">
            <w:pPr>
              <w:jc w:val="center"/>
            </w:pPr>
            <w:r>
              <w:t>418282,87</w:t>
            </w:r>
          </w:p>
        </w:tc>
      </w:tr>
      <w:tr w:rsidR="001F61F3" w:rsidTr="001A4A5C">
        <w:trPr>
          <w:trHeight w:val="20"/>
        </w:trPr>
        <w:tc>
          <w:tcPr>
            <w:tcW w:w="0" w:type="auto"/>
            <w:vAlign w:val="center"/>
          </w:tcPr>
          <w:p w:rsidR="001F61F3" w:rsidRDefault="001F61F3" w:rsidP="001F61F3">
            <w:pPr>
              <w:jc w:val="center"/>
            </w:pPr>
            <w:r>
              <w:t>213</w:t>
            </w:r>
          </w:p>
        </w:tc>
        <w:tc>
          <w:tcPr>
            <w:tcW w:w="0" w:type="auto"/>
            <w:vAlign w:val="center"/>
          </w:tcPr>
          <w:p w:rsidR="001F61F3" w:rsidRDefault="001F61F3" w:rsidP="001F61F3">
            <w:pPr>
              <w:jc w:val="center"/>
            </w:pPr>
            <w:r>
              <w:t>110°48'30"</w:t>
            </w:r>
          </w:p>
        </w:tc>
        <w:tc>
          <w:tcPr>
            <w:tcW w:w="0" w:type="auto"/>
            <w:vAlign w:val="center"/>
          </w:tcPr>
          <w:p w:rsidR="001F61F3" w:rsidRDefault="001F61F3" w:rsidP="001F61F3">
            <w:pPr>
              <w:jc w:val="center"/>
            </w:pPr>
            <w:r>
              <w:t>6,64</w:t>
            </w:r>
          </w:p>
        </w:tc>
        <w:tc>
          <w:tcPr>
            <w:tcW w:w="0" w:type="auto"/>
            <w:vAlign w:val="center"/>
          </w:tcPr>
          <w:p w:rsidR="001F61F3" w:rsidRDefault="001F61F3" w:rsidP="001F61F3">
            <w:pPr>
              <w:jc w:val="center"/>
            </w:pPr>
            <w:r>
              <w:t>1392535,80</w:t>
            </w:r>
          </w:p>
        </w:tc>
        <w:tc>
          <w:tcPr>
            <w:tcW w:w="0" w:type="auto"/>
            <w:vAlign w:val="center"/>
          </w:tcPr>
          <w:p w:rsidR="001F61F3" w:rsidRDefault="001F61F3" w:rsidP="001F61F3">
            <w:pPr>
              <w:jc w:val="center"/>
            </w:pPr>
            <w:r>
              <w:t>418313,21</w:t>
            </w:r>
          </w:p>
        </w:tc>
      </w:tr>
      <w:tr w:rsidR="001F61F3" w:rsidTr="001A4A5C">
        <w:trPr>
          <w:trHeight w:val="20"/>
        </w:trPr>
        <w:tc>
          <w:tcPr>
            <w:tcW w:w="0" w:type="auto"/>
            <w:vAlign w:val="center"/>
          </w:tcPr>
          <w:p w:rsidR="001F61F3" w:rsidRDefault="001F61F3" w:rsidP="001F61F3">
            <w:pPr>
              <w:jc w:val="center"/>
            </w:pPr>
            <w:r>
              <w:t>214</w:t>
            </w:r>
          </w:p>
        </w:tc>
        <w:tc>
          <w:tcPr>
            <w:tcW w:w="0" w:type="auto"/>
            <w:vAlign w:val="center"/>
          </w:tcPr>
          <w:p w:rsidR="001F61F3" w:rsidRDefault="001F61F3" w:rsidP="001F61F3">
            <w:pPr>
              <w:jc w:val="center"/>
            </w:pPr>
            <w:r>
              <w:t>112°20'43"</w:t>
            </w:r>
          </w:p>
        </w:tc>
        <w:tc>
          <w:tcPr>
            <w:tcW w:w="0" w:type="auto"/>
            <w:vAlign w:val="center"/>
          </w:tcPr>
          <w:p w:rsidR="001F61F3" w:rsidRDefault="001F61F3" w:rsidP="001F61F3">
            <w:pPr>
              <w:jc w:val="center"/>
            </w:pPr>
            <w:r>
              <w:t>135,59</w:t>
            </w:r>
          </w:p>
        </w:tc>
        <w:tc>
          <w:tcPr>
            <w:tcW w:w="0" w:type="auto"/>
            <w:vAlign w:val="center"/>
          </w:tcPr>
          <w:p w:rsidR="001F61F3" w:rsidRDefault="001F61F3" w:rsidP="001F61F3">
            <w:pPr>
              <w:jc w:val="center"/>
            </w:pPr>
            <w:r>
              <w:t>1392533,44</w:t>
            </w:r>
          </w:p>
        </w:tc>
        <w:tc>
          <w:tcPr>
            <w:tcW w:w="0" w:type="auto"/>
            <w:vAlign w:val="center"/>
          </w:tcPr>
          <w:p w:rsidR="001F61F3" w:rsidRDefault="001F61F3" w:rsidP="001F61F3">
            <w:pPr>
              <w:jc w:val="center"/>
            </w:pPr>
            <w:r>
              <w:t>418319,42</w:t>
            </w:r>
          </w:p>
        </w:tc>
      </w:tr>
      <w:tr w:rsidR="001F61F3" w:rsidTr="001A4A5C">
        <w:trPr>
          <w:trHeight w:val="20"/>
        </w:trPr>
        <w:tc>
          <w:tcPr>
            <w:tcW w:w="0" w:type="auto"/>
            <w:vAlign w:val="center"/>
          </w:tcPr>
          <w:p w:rsidR="001F61F3" w:rsidRDefault="001F61F3" w:rsidP="001F61F3">
            <w:pPr>
              <w:jc w:val="center"/>
            </w:pPr>
            <w:r>
              <w:t>215</w:t>
            </w:r>
          </w:p>
        </w:tc>
        <w:tc>
          <w:tcPr>
            <w:tcW w:w="0" w:type="auto"/>
            <w:vAlign w:val="center"/>
          </w:tcPr>
          <w:p w:rsidR="001F61F3" w:rsidRDefault="001F61F3" w:rsidP="001F61F3">
            <w:pPr>
              <w:jc w:val="center"/>
            </w:pPr>
            <w:r>
              <w:t>272°0'34"</w:t>
            </w:r>
          </w:p>
        </w:tc>
        <w:tc>
          <w:tcPr>
            <w:tcW w:w="0" w:type="auto"/>
            <w:vAlign w:val="center"/>
          </w:tcPr>
          <w:p w:rsidR="001F61F3" w:rsidRDefault="001F61F3" w:rsidP="001F61F3">
            <w:pPr>
              <w:jc w:val="center"/>
            </w:pPr>
            <w:r>
              <w:t>1,71</w:t>
            </w:r>
          </w:p>
        </w:tc>
        <w:tc>
          <w:tcPr>
            <w:tcW w:w="0" w:type="auto"/>
            <w:vAlign w:val="center"/>
          </w:tcPr>
          <w:p w:rsidR="001F61F3" w:rsidRDefault="001F61F3" w:rsidP="001F61F3">
            <w:pPr>
              <w:jc w:val="center"/>
            </w:pPr>
            <w:r>
              <w:t>1392481,89</w:t>
            </w:r>
          </w:p>
        </w:tc>
        <w:tc>
          <w:tcPr>
            <w:tcW w:w="0" w:type="auto"/>
            <w:vAlign w:val="center"/>
          </w:tcPr>
          <w:p w:rsidR="001F61F3" w:rsidRDefault="001F61F3" w:rsidP="001F61F3">
            <w:pPr>
              <w:jc w:val="center"/>
            </w:pPr>
            <w:r>
              <w:t>418444,83</w:t>
            </w:r>
          </w:p>
        </w:tc>
      </w:tr>
      <w:tr w:rsidR="001F61F3" w:rsidTr="001A4A5C">
        <w:trPr>
          <w:trHeight w:val="20"/>
        </w:trPr>
        <w:tc>
          <w:tcPr>
            <w:tcW w:w="0" w:type="auto"/>
            <w:vAlign w:val="center"/>
          </w:tcPr>
          <w:p w:rsidR="001F61F3" w:rsidRDefault="001F61F3" w:rsidP="001F61F3">
            <w:pPr>
              <w:jc w:val="center"/>
            </w:pPr>
            <w:r>
              <w:t>216</w:t>
            </w:r>
          </w:p>
        </w:tc>
        <w:tc>
          <w:tcPr>
            <w:tcW w:w="0" w:type="auto"/>
            <w:vAlign w:val="center"/>
          </w:tcPr>
          <w:p w:rsidR="001F61F3" w:rsidRDefault="001F61F3" w:rsidP="001F61F3">
            <w:pPr>
              <w:jc w:val="center"/>
            </w:pPr>
            <w:r>
              <w:t>276°28'2"</w:t>
            </w:r>
          </w:p>
        </w:tc>
        <w:tc>
          <w:tcPr>
            <w:tcW w:w="0" w:type="auto"/>
            <w:vAlign w:val="center"/>
          </w:tcPr>
          <w:p w:rsidR="001F61F3" w:rsidRDefault="001F61F3" w:rsidP="001F61F3">
            <w:pPr>
              <w:jc w:val="center"/>
            </w:pPr>
            <w:r>
              <w:t>40,84</w:t>
            </w:r>
          </w:p>
        </w:tc>
        <w:tc>
          <w:tcPr>
            <w:tcW w:w="0" w:type="auto"/>
            <w:vAlign w:val="center"/>
          </w:tcPr>
          <w:p w:rsidR="001F61F3" w:rsidRDefault="001F61F3" w:rsidP="001F61F3">
            <w:pPr>
              <w:jc w:val="center"/>
            </w:pPr>
            <w:r>
              <w:t>1392481,95</w:t>
            </w:r>
          </w:p>
        </w:tc>
        <w:tc>
          <w:tcPr>
            <w:tcW w:w="0" w:type="auto"/>
            <w:vAlign w:val="center"/>
          </w:tcPr>
          <w:p w:rsidR="001F61F3" w:rsidRDefault="001F61F3" w:rsidP="001F61F3">
            <w:pPr>
              <w:jc w:val="center"/>
            </w:pPr>
            <w:r>
              <w:t>418443,12</w:t>
            </w:r>
          </w:p>
        </w:tc>
      </w:tr>
      <w:tr w:rsidR="001F61F3" w:rsidTr="001A4A5C">
        <w:trPr>
          <w:trHeight w:val="20"/>
        </w:trPr>
        <w:tc>
          <w:tcPr>
            <w:tcW w:w="0" w:type="auto"/>
            <w:vAlign w:val="center"/>
          </w:tcPr>
          <w:p w:rsidR="001F61F3" w:rsidRDefault="001F61F3" w:rsidP="001F61F3">
            <w:pPr>
              <w:jc w:val="center"/>
            </w:pPr>
            <w:r>
              <w:t>217</w:t>
            </w:r>
          </w:p>
        </w:tc>
        <w:tc>
          <w:tcPr>
            <w:tcW w:w="0" w:type="auto"/>
            <w:vAlign w:val="center"/>
          </w:tcPr>
          <w:p w:rsidR="001F61F3" w:rsidRDefault="001F61F3" w:rsidP="001F61F3">
            <w:pPr>
              <w:jc w:val="center"/>
            </w:pPr>
            <w:r>
              <w:t>277°59'37"</w:t>
            </w:r>
          </w:p>
        </w:tc>
        <w:tc>
          <w:tcPr>
            <w:tcW w:w="0" w:type="auto"/>
            <w:vAlign w:val="center"/>
          </w:tcPr>
          <w:p w:rsidR="001F61F3" w:rsidRDefault="001F61F3" w:rsidP="001F61F3">
            <w:pPr>
              <w:jc w:val="center"/>
            </w:pPr>
            <w:r>
              <w:t>64,72</w:t>
            </w:r>
          </w:p>
        </w:tc>
        <w:tc>
          <w:tcPr>
            <w:tcW w:w="0" w:type="auto"/>
            <w:vAlign w:val="center"/>
          </w:tcPr>
          <w:p w:rsidR="001F61F3" w:rsidRDefault="001F61F3" w:rsidP="001F61F3">
            <w:pPr>
              <w:jc w:val="center"/>
            </w:pPr>
            <w:r>
              <w:t>1392486,55</w:t>
            </w:r>
          </w:p>
        </w:tc>
        <w:tc>
          <w:tcPr>
            <w:tcW w:w="0" w:type="auto"/>
            <w:vAlign w:val="center"/>
          </w:tcPr>
          <w:p w:rsidR="001F61F3" w:rsidRDefault="001F61F3" w:rsidP="001F61F3">
            <w:pPr>
              <w:jc w:val="center"/>
            </w:pPr>
            <w:r>
              <w:t>418402,54</w:t>
            </w:r>
          </w:p>
        </w:tc>
      </w:tr>
      <w:tr w:rsidR="001F61F3" w:rsidTr="001A4A5C">
        <w:trPr>
          <w:trHeight w:val="20"/>
        </w:trPr>
        <w:tc>
          <w:tcPr>
            <w:tcW w:w="0" w:type="auto"/>
            <w:vAlign w:val="center"/>
          </w:tcPr>
          <w:p w:rsidR="001F61F3" w:rsidRDefault="001F61F3" w:rsidP="001F61F3">
            <w:pPr>
              <w:jc w:val="center"/>
            </w:pPr>
            <w:r>
              <w:t>218</w:t>
            </w:r>
          </w:p>
        </w:tc>
        <w:tc>
          <w:tcPr>
            <w:tcW w:w="0" w:type="auto"/>
            <w:vAlign w:val="center"/>
          </w:tcPr>
          <w:p w:rsidR="001F61F3" w:rsidRDefault="001F61F3" w:rsidP="001F61F3">
            <w:pPr>
              <w:jc w:val="center"/>
            </w:pPr>
            <w:r>
              <w:t>273°51'47"</w:t>
            </w:r>
          </w:p>
        </w:tc>
        <w:tc>
          <w:tcPr>
            <w:tcW w:w="0" w:type="auto"/>
            <w:vAlign w:val="center"/>
          </w:tcPr>
          <w:p w:rsidR="001F61F3" w:rsidRDefault="001F61F3" w:rsidP="001F61F3">
            <w:pPr>
              <w:jc w:val="center"/>
            </w:pPr>
            <w:r>
              <w:t>13,21</w:t>
            </w:r>
          </w:p>
        </w:tc>
        <w:tc>
          <w:tcPr>
            <w:tcW w:w="0" w:type="auto"/>
            <w:vAlign w:val="center"/>
          </w:tcPr>
          <w:p w:rsidR="001F61F3" w:rsidRDefault="001F61F3" w:rsidP="001F61F3">
            <w:pPr>
              <w:jc w:val="center"/>
            </w:pPr>
            <w:r>
              <w:t>1392495,55</w:t>
            </w:r>
          </w:p>
        </w:tc>
        <w:tc>
          <w:tcPr>
            <w:tcW w:w="0" w:type="auto"/>
            <w:vAlign w:val="center"/>
          </w:tcPr>
          <w:p w:rsidR="001F61F3" w:rsidRDefault="001F61F3" w:rsidP="001F61F3">
            <w:pPr>
              <w:jc w:val="center"/>
            </w:pPr>
            <w:r>
              <w:t>418338,45</w:t>
            </w:r>
          </w:p>
        </w:tc>
      </w:tr>
      <w:tr w:rsidR="001F61F3" w:rsidTr="001A4A5C">
        <w:trPr>
          <w:trHeight w:val="20"/>
        </w:trPr>
        <w:tc>
          <w:tcPr>
            <w:tcW w:w="0" w:type="auto"/>
            <w:vAlign w:val="center"/>
          </w:tcPr>
          <w:p w:rsidR="001F61F3" w:rsidRDefault="001F61F3" w:rsidP="001F61F3">
            <w:pPr>
              <w:jc w:val="center"/>
            </w:pPr>
            <w:r>
              <w:t>219</w:t>
            </w:r>
          </w:p>
        </w:tc>
        <w:tc>
          <w:tcPr>
            <w:tcW w:w="0" w:type="auto"/>
            <w:vAlign w:val="center"/>
          </w:tcPr>
          <w:p w:rsidR="001F61F3" w:rsidRDefault="001F61F3" w:rsidP="001F61F3">
            <w:pPr>
              <w:jc w:val="center"/>
            </w:pPr>
            <w:r>
              <w:t>292°20'38"</w:t>
            </w:r>
          </w:p>
        </w:tc>
        <w:tc>
          <w:tcPr>
            <w:tcW w:w="0" w:type="auto"/>
            <w:vAlign w:val="center"/>
          </w:tcPr>
          <w:p w:rsidR="001F61F3" w:rsidRDefault="001F61F3" w:rsidP="001F61F3">
            <w:pPr>
              <w:jc w:val="center"/>
            </w:pPr>
            <w:r>
              <w:t>12,94</w:t>
            </w:r>
          </w:p>
        </w:tc>
        <w:tc>
          <w:tcPr>
            <w:tcW w:w="0" w:type="auto"/>
            <w:vAlign w:val="center"/>
          </w:tcPr>
          <w:p w:rsidR="001F61F3" w:rsidRDefault="001F61F3" w:rsidP="001F61F3">
            <w:pPr>
              <w:jc w:val="center"/>
            </w:pPr>
            <w:r>
              <w:t>1392496,44</w:t>
            </w:r>
          </w:p>
        </w:tc>
        <w:tc>
          <w:tcPr>
            <w:tcW w:w="0" w:type="auto"/>
            <w:vAlign w:val="center"/>
          </w:tcPr>
          <w:p w:rsidR="001F61F3" w:rsidRDefault="001F61F3" w:rsidP="001F61F3">
            <w:pPr>
              <w:jc w:val="center"/>
            </w:pPr>
            <w:r>
              <w:t>418325,27</w:t>
            </w:r>
          </w:p>
        </w:tc>
      </w:tr>
      <w:tr w:rsidR="001F61F3" w:rsidTr="001A4A5C">
        <w:trPr>
          <w:trHeight w:val="20"/>
        </w:trPr>
        <w:tc>
          <w:tcPr>
            <w:tcW w:w="0" w:type="auto"/>
            <w:vAlign w:val="center"/>
          </w:tcPr>
          <w:p w:rsidR="001F61F3" w:rsidRDefault="001F61F3" w:rsidP="001F61F3">
            <w:pPr>
              <w:jc w:val="center"/>
            </w:pPr>
            <w:r>
              <w:t>220</w:t>
            </w:r>
          </w:p>
        </w:tc>
        <w:tc>
          <w:tcPr>
            <w:tcW w:w="0" w:type="auto"/>
            <w:vAlign w:val="center"/>
          </w:tcPr>
          <w:p w:rsidR="001F61F3" w:rsidRDefault="001F61F3" w:rsidP="001F61F3">
            <w:pPr>
              <w:jc w:val="center"/>
            </w:pPr>
            <w:r>
              <w:t>247°36'47"</w:t>
            </w:r>
          </w:p>
        </w:tc>
        <w:tc>
          <w:tcPr>
            <w:tcW w:w="0" w:type="auto"/>
            <w:vAlign w:val="center"/>
          </w:tcPr>
          <w:p w:rsidR="001F61F3" w:rsidRDefault="001F61F3" w:rsidP="001F61F3">
            <w:pPr>
              <w:jc w:val="center"/>
            </w:pPr>
            <w:r>
              <w:t>9,27</w:t>
            </w:r>
          </w:p>
        </w:tc>
        <w:tc>
          <w:tcPr>
            <w:tcW w:w="0" w:type="auto"/>
            <w:vAlign w:val="center"/>
          </w:tcPr>
          <w:p w:rsidR="001F61F3" w:rsidRDefault="001F61F3" w:rsidP="001F61F3">
            <w:pPr>
              <w:jc w:val="center"/>
            </w:pPr>
            <w:r>
              <w:t>1392501,36</w:t>
            </w:r>
          </w:p>
        </w:tc>
        <w:tc>
          <w:tcPr>
            <w:tcW w:w="0" w:type="auto"/>
            <w:vAlign w:val="center"/>
          </w:tcPr>
          <w:p w:rsidR="001F61F3" w:rsidRDefault="001F61F3" w:rsidP="001F61F3">
            <w:pPr>
              <w:jc w:val="center"/>
            </w:pPr>
            <w:r>
              <w:t>418313,30</w:t>
            </w:r>
          </w:p>
        </w:tc>
      </w:tr>
      <w:tr w:rsidR="001F61F3" w:rsidTr="001A4A5C">
        <w:trPr>
          <w:trHeight w:val="20"/>
        </w:trPr>
        <w:tc>
          <w:tcPr>
            <w:tcW w:w="0" w:type="auto"/>
            <w:vAlign w:val="center"/>
          </w:tcPr>
          <w:p w:rsidR="001F61F3" w:rsidRDefault="001F61F3" w:rsidP="001F61F3">
            <w:pPr>
              <w:jc w:val="center"/>
            </w:pPr>
            <w:r>
              <w:t>221</w:t>
            </w:r>
          </w:p>
        </w:tc>
        <w:tc>
          <w:tcPr>
            <w:tcW w:w="0" w:type="auto"/>
            <w:vAlign w:val="center"/>
          </w:tcPr>
          <w:p w:rsidR="001F61F3" w:rsidRDefault="001F61F3" w:rsidP="001F61F3">
            <w:pPr>
              <w:jc w:val="center"/>
            </w:pPr>
            <w:r>
              <w:t>273°51'47"</w:t>
            </w:r>
          </w:p>
        </w:tc>
        <w:tc>
          <w:tcPr>
            <w:tcW w:w="0" w:type="auto"/>
            <w:vAlign w:val="center"/>
          </w:tcPr>
          <w:p w:rsidR="001F61F3" w:rsidRDefault="001F61F3" w:rsidP="001F61F3">
            <w:pPr>
              <w:jc w:val="center"/>
            </w:pPr>
            <w:r>
              <w:t>26,42</w:t>
            </w:r>
          </w:p>
        </w:tc>
        <w:tc>
          <w:tcPr>
            <w:tcW w:w="0" w:type="auto"/>
            <w:vAlign w:val="center"/>
          </w:tcPr>
          <w:p w:rsidR="001F61F3" w:rsidRDefault="001F61F3" w:rsidP="001F61F3">
            <w:pPr>
              <w:jc w:val="center"/>
            </w:pPr>
            <w:r>
              <w:t>1392497,83</w:t>
            </w:r>
          </w:p>
        </w:tc>
        <w:tc>
          <w:tcPr>
            <w:tcW w:w="0" w:type="auto"/>
            <w:vAlign w:val="center"/>
          </w:tcPr>
          <w:p w:rsidR="001F61F3" w:rsidRDefault="001F61F3" w:rsidP="001F61F3">
            <w:pPr>
              <w:jc w:val="center"/>
            </w:pPr>
            <w:r>
              <w:t>418304,73</w:t>
            </w:r>
          </w:p>
        </w:tc>
      </w:tr>
      <w:tr w:rsidR="001F61F3" w:rsidTr="001A4A5C">
        <w:trPr>
          <w:trHeight w:val="20"/>
        </w:trPr>
        <w:tc>
          <w:tcPr>
            <w:tcW w:w="0" w:type="auto"/>
            <w:vAlign w:val="center"/>
          </w:tcPr>
          <w:p w:rsidR="001F61F3" w:rsidRDefault="001F61F3" w:rsidP="001F61F3">
            <w:pPr>
              <w:jc w:val="center"/>
            </w:pPr>
            <w:r>
              <w:t>222</w:t>
            </w:r>
          </w:p>
        </w:tc>
        <w:tc>
          <w:tcPr>
            <w:tcW w:w="0" w:type="auto"/>
            <w:vAlign w:val="center"/>
          </w:tcPr>
          <w:p w:rsidR="001F61F3" w:rsidRDefault="001F61F3" w:rsidP="001F61F3">
            <w:pPr>
              <w:jc w:val="center"/>
            </w:pPr>
            <w:r>
              <w:t>275°19'4"</w:t>
            </w:r>
          </w:p>
        </w:tc>
        <w:tc>
          <w:tcPr>
            <w:tcW w:w="0" w:type="auto"/>
            <w:vAlign w:val="center"/>
          </w:tcPr>
          <w:p w:rsidR="001F61F3" w:rsidRDefault="001F61F3" w:rsidP="001F61F3">
            <w:pPr>
              <w:jc w:val="center"/>
            </w:pPr>
            <w:r>
              <w:t>51,36</w:t>
            </w:r>
          </w:p>
        </w:tc>
        <w:tc>
          <w:tcPr>
            <w:tcW w:w="0" w:type="auto"/>
            <w:vAlign w:val="center"/>
          </w:tcPr>
          <w:p w:rsidR="001F61F3" w:rsidRDefault="001F61F3" w:rsidP="001F61F3">
            <w:pPr>
              <w:jc w:val="center"/>
            </w:pPr>
            <w:r>
              <w:t>1392499,61</w:t>
            </w:r>
          </w:p>
        </w:tc>
        <w:tc>
          <w:tcPr>
            <w:tcW w:w="0" w:type="auto"/>
            <w:vAlign w:val="center"/>
          </w:tcPr>
          <w:p w:rsidR="001F61F3" w:rsidRDefault="001F61F3" w:rsidP="001F61F3">
            <w:pPr>
              <w:jc w:val="center"/>
            </w:pPr>
            <w:r>
              <w:t>418278,37</w:t>
            </w:r>
          </w:p>
        </w:tc>
      </w:tr>
      <w:tr w:rsidR="001F61F3" w:rsidTr="001A4A5C">
        <w:trPr>
          <w:trHeight w:val="20"/>
        </w:trPr>
        <w:tc>
          <w:tcPr>
            <w:tcW w:w="0" w:type="auto"/>
            <w:vAlign w:val="center"/>
          </w:tcPr>
          <w:p w:rsidR="001F61F3" w:rsidRDefault="001F61F3" w:rsidP="001F61F3">
            <w:pPr>
              <w:jc w:val="center"/>
            </w:pPr>
            <w:r>
              <w:t>223</w:t>
            </w:r>
          </w:p>
        </w:tc>
        <w:tc>
          <w:tcPr>
            <w:tcW w:w="0" w:type="auto"/>
            <w:vAlign w:val="center"/>
          </w:tcPr>
          <w:p w:rsidR="001F61F3" w:rsidRDefault="001F61F3" w:rsidP="001F61F3">
            <w:pPr>
              <w:jc w:val="center"/>
            </w:pPr>
            <w:r>
              <w:t>279°58'41"</w:t>
            </w:r>
          </w:p>
        </w:tc>
        <w:tc>
          <w:tcPr>
            <w:tcW w:w="0" w:type="auto"/>
            <w:vAlign w:val="center"/>
          </w:tcPr>
          <w:p w:rsidR="001F61F3" w:rsidRDefault="001F61F3" w:rsidP="001F61F3">
            <w:pPr>
              <w:jc w:val="center"/>
            </w:pPr>
            <w:r>
              <w:t>41,09</w:t>
            </w:r>
          </w:p>
        </w:tc>
        <w:tc>
          <w:tcPr>
            <w:tcW w:w="0" w:type="auto"/>
            <w:vAlign w:val="center"/>
          </w:tcPr>
          <w:p w:rsidR="001F61F3" w:rsidRDefault="001F61F3" w:rsidP="001F61F3">
            <w:pPr>
              <w:jc w:val="center"/>
            </w:pPr>
            <w:r>
              <w:t>1392504,37</w:t>
            </w:r>
          </w:p>
        </w:tc>
        <w:tc>
          <w:tcPr>
            <w:tcW w:w="0" w:type="auto"/>
            <w:vAlign w:val="center"/>
          </w:tcPr>
          <w:p w:rsidR="001F61F3" w:rsidRDefault="001F61F3" w:rsidP="001F61F3">
            <w:pPr>
              <w:jc w:val="center"/>
            </w:pPr>
            <w:r>
              <w:t>418227,23</w:t>
            </w:r>
          </w:p>
        </w:tc>
      </w:tr>
      <w:tr w:rsidR="001F61F3" w:rsidTr="001A4A5C">
        <w:trPr>
          <w:trHeight w:val="20"/>
        </w:trPr>
        <w:tc>
          <w:tcPr>
            <w:tcW w:w="0" w:type="auto"/>
            <w:vAlign w:val="center"/>
          </w:tcPr>
          <w:p w:rsidR="001F61F3" w:rsidRDefault="001F61F3" w:rsidP="001F61F3">
            <w:pPr>
              <w:jc w:val="center"/>
            </w:pPr>
            <w:r>
              <w:t>224</w:t>
            </w:r>
          </w:p>
        </w:tc>
        <w:tc>
          <w:tcPr>
            <w:tcW w:w="0" w:type="auto"/>
            <w:vAlign w:val="center"/>
          </w:tcPr>
          <w:p w:rsidR="001F61F3" w:rsidRDefault="001F61F3" w:rsidP="001F61F3">
            <w:pPr>
              <w:jc w:val="center"/>
            </w:pPr>
            <w:r>
              <w:t>7°20'14"</w:t>
            </w:r>
          </w:p>
        </w:tc>
        <w:tc>
          <w:tcPr>
            <w:tcW w:w="0" w:type="auto"/>
            <w:vAlign w:val="center"/>
          </w:tcPr>
          <w:p w:rsidR="001F61F3" w:rsidRDefault="001F61F3" w:rsidP="001F61F3">
            <w:pPr>
              <w:jc w:val="center"/>
            </w:pPr>
            <w:r>
              <w:t>43,54</w:t>
            </w:r>
          </w:p>
        </w:tc>
        <w:tc>
          <w:tcPr>
            <w:tcW w:w="0" w:type="auto"/>
            <w:vAlign w:val="center"/>
          </w:tcPr>
          <w:p w:rsidR="001F61F3" w:rsidRDefault="001F61F3" w:rsidP="001F61F3">
            <w:pPr>
              <w:jc w:val="center"/>
            </w:pPr>
            <w:r>
              <w:t>1392511,49</w:t>
            </w:r>
          </w:p>
        </w:tc>
        <w:tc>
          <w:tcPr>
            <w:tcW w:w="0" w:type="auto"/>
            <w:vAlign w:val="center"/>
          </w:tcPr>
          <w:p w:rsidR="001F61F3" w:rsidRDefault="001F61F3" w:rsidP="001F61F3">
            <w:pPr>
              <w:jc w:val="center"/>
            </w:pPr>
            <w:r>
              <w:t>418186,76</w:t>
            </w:r>
          </w:p>
        </w:tc>
      </w:tr>
      <w:tr w:rsidR="001F61F3" w:rsidTr="001A4A5C">
        <w:trPr>
          <w:trHeight w:val="20"/>
        </w:trPr>
        <w:tc>
          <w:tcPr>
            <w:tcW w:w="0" w:type="auto"/>
            <w:vAlign w:val="center"/>
          </w:tcPr>
          <w:p w:rsidR="001F61F3" w:rsidRDefault="001F61F3" w:rsidP="001F61F3">
            <w:pPr>
              <w:jc w:val="center"/>
            </w:pPr>
            <w:r>
              <w:t>225</w:t>
            </w:r>
          </w:p>
        </w:tc>
        <w:tc>
          <w:tcPr>
            <w:tcW w:w="0" w:type="auto"/>
            <w:vAlign w:val="center"/>
          </w:tcPr>
          <w:p w:rsidR="001F61F3" w:rsidRDefault="001F61F3" w:rsidP="001F61F3">
            <w:pPr>
              <w:jc w:val="center"/>
            </w:pPr>
            <w:r>
              <w:t>7°19'60"</w:t>
            </w:r>
          </w:p>
        </w:tc>
        <w:tc>
          <w:tcPr>
            <w:tcW w:w="0" w:type="auto"/>
            <w:vAlign w:val="center"/>
          </w:tcPr>
          <w:p w:rsidR="001F61F3" w:rsidRDefault="001F61F3" w:rsidP="001F61F3">
            <w:pPr>
              <w:jc w:val="center"/>
            </w:pPr>
            <w:r>
              <w:t>4,78</w:t>
            </w:r>
          </w:p>
        </w:tc>
        <w:tc>
          <w:tcPr>
            <w:tcW w:w="0" w:type="auto"/>
            <w:vAlign w:val="center"/>
          </w:tcPr>
          <w:p w:rsidR="001F61F3" w:rsidRDefault="001F61F3" w:rsidP="001F61F3">
            <w:pPr>
              <w:jc w:val="center"/>
            </w:pPr>
            <w:r>
              <w:t>1392554,67</w:t>
            </w:r>
          </w:p>
        </w:tc>
        <w:tc>
          <w:tcPr>
            <w:tcW w:w="0" w:type="auto"/>
            <w:vAlign w:val="center"/>
          </w:tcPr>
          <w:p w:rsidR="001F61F3" w:rsidRDefault="001F61F3" w:rsidP="001F61F3">
            <w:pPr>
              <w:jc w:val="center"/>
            </w:pPr>
            <w:r>
              <w:t>418192,32</w:t>
            </w:r>
          </w:p>
        </w:tc>
      </w:tr>
      <w:tr w:rsidR="001F61F3" w:rsidTr="001A4A5C">
        <w:trPr>
          <w:trHeight w:val="20"/>
        </w:trPr>
        <w:tc>
          <w:tcPr>
            <w:tcW w:w="0" w:type="auto"/>
            <w:vAlign w:val="center"/>
          </w:tcPr>
          <w:p w:rsidR="001F61F3" w:rsidRDefault="001F61F3" w:rsidP="001F61F3">
            <w:pPr>
              <w:jc w:val="center"/>
            </w:pPr>
            <w:r>
              <w:t>226</w:t>
            </w:r>
          </w:p>
        </w:tc>
        <w:tc>
          <w:tcPr>
            <w:tcW w:w="0" w:type="auto"/>
            <w:vAlign w:val="center"/>
          </w:tcPr>
          <w:p w:rsidR="001F61F3" w:rsidRDefault="001F61F3" w:rsidP="001F61F3">
            <w:pPr>
              <w:jc w:val="center"/>
            </w:pPr>
            <w:r>
              <w:t>9°51'16"</w:t>
            </w:r>
          </w:p>
        </w:tc>
        <w:tc>
          <w:tcPr>
            <w:tcW w:w="0" w:type="auto"/>
            <w:vAlign w:val="center"/>
          </w:tcPr>
          <w:p w:rsidR="001F61F3" w:rsidRDefault="001F61F3" w:rsidP="001F61F3">
            <w:pPr>
              <w:jc w:val="center"/>
            </w:pPr>
            <w:r>
              <w:t>4,32</w:t>
            </w:r>
          </w:p>
        </w:tc>
        <w:tc>
          <w:tcPr>
            <w:tcW w:w="0" w:type="auto"/>
            <w:vAlign w:val="center"/>
          </w:tcPr>
          <w:p w:rsidR="001F61F3" w:rsidRDefault="001F61F3" w:rsidP="001F61F3">
            <w:pPr>
              <w:jc w:val="center"/>
            </w:pPr>
            <w:r>
              <w:t>1392559,41</w:t>
            </w:r>
          </w:p>
        </w:tc>
        <w:tc>
          <w:tcPr>
            <w:tcW w:w="0" w:type="auto"/>
            <w:vAlign w:val="center"/>
          </w:tcPr>
          <w:p w:rsidR="001F61F3" w:rsidRDefault="001F61F3" w:rsidP="001F61F3">
            <w:pPr>
              <w:jc w:val="center"/>
            </w:pPr>
            <w:r>
              <w:t>418192,93</w:t>
            </w:r>
          </w:p>
        </w:tc>
      </w:tr>
      <w:tr w:rsidR="001F61F3" w:rsidTr="001A4A5C">
        <w:trPr>
          <w:trHeight w:val="20"/>
        </w:trPr>
        <w:tc>
          <w:tcPr>
            <w:tcW w:w="0" w:type="auto"/>
            <w:vAlign w:val="center"/>
          </w:tcPr>
          <w:p w:rsidR="001F61F3" w:rsidRDefault="001F61F3" w:rsidP="001F61F3">
            <w:pPr>
              <w:jc w:val="center"/>
            </w:pPr>
            <w:r>
              <w:t>227</w:t>
            </w:r>
          </w:p>
        </w:tc>
        <w:tc>
          <w:tcPr>
            <w:tcW w:w="0" w:type="auto"/>
            <w:vAlign w:val="center"/>
          </w:tcPr>
          <w:p w:rsidR="001F61F3" w:rsidRDefault="001F61F3" w:rsidP="001F61F3">
            <w:pPr>
              <w:jc w:val="center"/>
            </w:pPr>
            <w:r>
              <w:t>23°14'56"</w:t>
            </w:r>
          </w:p>
        </w:tc>
        <w:tc>
          <w:tcPr>
            <w:tcW w:w="0" w:type="auto"/>
            <w:vAlign w:val="center"/>
          </w:tcPr>
          <w:p w:rsidR="001F61F3" w:rsidRDefault="001F61F3" w:rsidP="001F61F3">
            <w:pPr>
              <w:jc w:val="center"/>
            </w:pPr>
            <w:r>
              <w:t>4,48</w:t>
            </w:r>
          </w:p>
        </w:tc>
        <w:tc>
          <w:tcPr>
            <w:tcW w:w="0" w:type="auto"/>
            <w:vAlign w:val="center"/>
          </w:tcPr>
          <w:p w:rsidR="001F61F3" w:rsidRDefault="001F61F3" w:rsidP="001F61F3">
            <w:pPr>
              <w:jc w:val="center"/>
            </w:pPr>
            <w:r>
              <w:t>1392563,67</w:t>
            </w:r>
          </w:p>
        </w:tc>
        <w:tc>
          <w:tcPr>
            <w:tcW w:w="0" w:type="auto"/>
            <w:vAlign w:val="center"/>
          </w:tcPr>
          <w:p w:rsidR="001F61F3" w:rsidRDefault="001F61F3" w:rsidP="001F61F3">
            <w:pPr>
              <w:jc w:val="center"/>
            </w:pPr>
            <w:r>
              <w:t>418193,67</w:t>
            </w:r>
          </w:p>
        </w:tc>
      </w:tr>
      <w:tr w:rsidR="001F61F3" w:rsidTr="001A4A5C">
        <w:trPr>
          <w:trHeight w:val="20"/>
        </w:trPr>
        <w:tc>
          <w:tcPr>
            <w:tcW w:w="0" w:type="auto"/>
            <w:vAlign w:val="center"/>
          </w:tcPr>
          <w:p w:rsidR="001F61F3" w:rsidRDefault="001F61F3" w:rsidP="001F61F3">
            <w:pPr>
              <w:jc w:val="center"/>
            </w:pPr>
            <w:r>
              <w:t>228</w:t>
            </w:r>
          </w:p>
        </w:tc>
        <w:tc>
          <w:tcPr>
            <w:tcW w:w="0" w:type="auto"/>
            <w:vAlign w:val="center"/>
          </w:tcPr>
          <w:p w:rsidR="001F61F3" w:rsidRDefault="001F61F3" w:rsidP="001F61F3">
            <w:pPr>
              <w:jc w:val="center"/>
            </w:pPr>
            <w:r>
              <w:t>25°20'28"</w:t>
            </w:r>
          </w:p>
        </w:tc>
        <w:tc>
          <w:tcPr>
            <w:tcW w:w="0" w:type="auto"/>
            <w:vAlign w:val="center"/>
          </w:tcPr>
          <w:p w:rsidR="001F61F3" w:rsidRDefault="001F61F3" w:rsidP="001F61F3">
            <w:pPr>
              <w:jc w:val="center"/>
            </w:pPr>
            <w:r>
              <w:t>117,45</w:t>
            </w:r>
          </w:p>
        </w:tc>
        <w:tc>
          <w:tcPr>
            <w:tcW w:w="0" w:type="auto"/>
            <w:vAlign w:val="center"/>
          </w:tcPr>
          <w:p w:rsidR="001F61F3" w:rsidRDefault="001F61F3" w:rsidP="001F61F3">
            <w:pPr>
              <w:jc w:val="center"/>
            </w:pPr>
            <w:r>
              <w:t>1392567,79</w:t>
            </w:r>
          </w:p>
        </w:tc>
        <w:tc>
          <w:tcPr>
            <w:tcW w:w="0" w:type="auto"/>
            <w:vAlign w:val="center"/>
          </w:tcPr>
          <w:p w:rsidR="001F61F3" w:rsidRDefault="001F61F3" w:rsidP="001F61F3">
            <w:pPr>
              <w:jc w:val="center"/>
            </w:pPr>
            <w:r>
              <w:t>418195,44</w:t>
            </w:r>
          </w:p>
        </w:tc>
      </w:tr>
      <w:tr w:rsidR="001F61F3" w:rsidTr="001A4A5C">
        <w:trPr>
          <w:trHeight w:val="20"/>
        </w:trPr>
        <w:tc>
          <w:tcPr>
            <w:tcW w:w="0" w:type="auto"/>
            <w:vAlign w:val="center"/>
          </w:tcPr>
          <w:p w:rsidR="001F61F3" w:rsidRDefault="001F61F3" w:rsidP="001F61F3">
            <w:pPr>
              <w:jc w:val="center"/>
            </w:pPr>
            <w:r>
              <w:t>229</w:t>
            </w:r>
          </w:p>
        </w:tc>
        <w:tc>
          <w:tcPr>
            <w:tcW w:w="0" w:type="auto"/>
            <w:vAlign w:val="center"/>
          </w:tcPr>
          <w:p w:rsidR="001F61F3" w:rsidRDefault="001F61F3" w:rsidP="001F61F3">
            <w:pPr>
              <w:jc w:val="center"/>
            </w:pPr>
            <w:r>
              <w:t>25°13'10"</w:t>
            </w:r>
          </w:p>
        </w:tc>
        <w:tc>
          <w:tcPr>
            <w:tcW w:w="0" w:type="auto"/>
            <w:vAlign w:val="center"/>
          </w:tcPr>
          <w:p w:rsidR="001F61F3" w:rsidRDefault="001F61F3" w:rsidP="001F61F3">
            <w:pPr>
              <w:jc w:val="center"/>
            </w:pPr>
            <w:r>
              <w:t>6,67</w:t>
            </w:r>
          </w:p>
        </w:tc>
        <w:tc>
          <w:tcPr>
            <w:tcW w:w="0" w:type="auto"/>
            <w:vAlign w:val="center"/>
          </w:tcPr>
          <w:p w:rsidR="001F61F3" w:rsidRDefault="001F61F3" w:rsidP="001F61F3">
            <w:pPr>
              <w:jc w:val="center"/>
            </w:pPr>
            <w:r>
              <w:t>1392673,94</w:t>
            </w:r>
          </w:p>
        </w:tc>
        <w:tc>
          <w:tcPr>
            <w:tcW w:w="0" w:type="auto"/>
            <w:vAlign w:val="center"/>
          </w:tcPr>
          <w:p w:rsidR="001F61F3" w:rsidRDefault="001F61F3" w:rsidP="001F61F3">
            <w:pPr>
              <w:jc w:val="center"/>
            </w:pPr>
            <w:r>
              <w:t>418245,71</w:t>
            </w:r>
          </w:p>
        </w:tc>
      </w:tr>
      <w:tr w:rsidR="001F61F3" w:rsidTr="001A4A5C">
        <w:trPr>
          <w:trHeight w:val="20"/>
        </w:trPr>
        <w:tc>
          <w:tcPr>
            <w:tcW w:w="0" w:type="auto"/>
            <w:vAlign w:val="center"/>
          </w:tcPr>
          <w:p w:rsidR="001F61F3" w:rsidRDefault="001F61F3" w:rsidP="001F61F3">
            <w:pPr>
              <w:jc w:val="center"/>
            </w:pPr>
            <w:r>
              <w:t>230</w:t>
            </w:r>
          </w:p>
        </w:tc>
        <w:tc>
          <w:tcPr>
            <w:tcW w:w="0" w:type="auto"/>
            <w:vAlign w:val="center"/>
          </w:tcPr>
          <w:p w:rsidR="001F61F3" w:rsidRDefault="001F61F3" w:rsidP="001F61F3">
            <w:pPr>
              <w:jc w:val="center"/>
            </w:pPr>
            <w:r>
              <w:t>82°59'36"</w:t>
            </w:r>
          </w:p>
        </w:tc>
        <w:tc>
          <w:tcPr>
            <w:tcW w:w="0" w:type="auto"/>
            <w:vAlign w:val="center"/>
          </w:tcPr>
          <w:p w:rsidR="001F61F3" w:rsidRDefault="001F61F3" w:rsidP="001F61F3">
            <w:pPr>
              <w:jc w:val="center"/>
            </w:pPr>
            <w:r>
              <w:t>7,21</w:t>
            </w:r>
          </w:p>
        </w:tc>
        <w:tc>
          <w:tcPr>
            <w:tcW w:w="0" w:type="auto"/>
            <w:vAlign w:val="center"/>
          </w:tcPr>
          <w:p w:rsidR="001F61F3" w:rsidRDefault="001F61F3" w:rsidP="001F61F3">
            <w:pPr>
              <w:jc w:val="center"/>
            </w:pPr>
            <w:r>
              <w:t>1392679,97</w:t>
            </w:r>
          </w:p>
        </w:tc>
        <w:tc>
          <w:tcPr>
            <w:tcW w:w="0" w:type="auto"/>
            <w:vAlign w:val="center"/>
          </w:tcPr>
          <w:p w:rsidR="001F61F3" w:rsidRDefault="001F61F3" w:rsidP="001F61F3">
            <w:pPr>
              <w:jc w:val="center"/>
            </w:pPr>
            <w:r>
              <w:t>418248,55</w:t>
            </w:r>
          </w:p>
        </w:tc>
      </w:tr>
      <w:tr w:rsidR="001F61F3" w:rsidTr="001A4A5C">
        <w:trPr>
          <w:trHeight w:val="20"/>
        </w:trPr>
        <w:tc>
          <w:tcPr>
            <w:tcW w:w="0" w:type="auto"/>
            <w:vAlign w:val="center"/>
          </w:tcPr>
          <w:p w:rsidR="001F61F3" w:rsidRDefault="001F61F3" w:rsidP="001F61F3">
            <w:pPr>
              <w:jc w:val="center"/>
            </w:pPr>
            <w:r>
              <w:t>231</w:t>
            </w:r>
          </w:p>
        </w:tc>
        <w:tc>
          <w:tcPr>
            <w:tcW w:w="0" w:type="auto"/>
            <w:vAlign w:val="center"/>
          </w:tcPr>
          <w:p w:rsidR="001F61F3" w:rsidRDefault="001F61F3" w:rsidP="001F61F3">
            <w:pPr>
              <w:jc w:val="center"/>
            </w:pPr>
            <w:r>
              <w:t>85°20'27"</w:t>
            </w:r>
          </w:p>
        </w:tc>
        <w:tc>
          <w:tcPr>
            <w:tcW w:w="0" w:type="auto"/>
            <w:vAlign w:val="center"/>
          </w:tcPr>
          <w:p w:rsidR="001F61F3" w:rsidRDefault="001F61F3" w:rsidP="001F61F3">
            <w:pPr>
              <w:jc w:val="center"/>
            </w:pPr>
            <w:r>
              <w:t>41</w:t>
            </w:r>
          </w:p>
        </w:tc>
        <w:tc>
          <w:tcPr>
            <w:tcW w:w="0" w:type="auto"/>
            <w:vAlign w:val="center"/>
          </w:tcPr>
          <w:p w:rsidR="001F61F3" w:rsidRDefault="001F61F3" w:rsidP="001F61F3">
            <w:pPr>
              <w:jc w:val="center"/>
            </w:pPr>
            <w:r>
              <w:t>1392680,85</w:t>
            </w:r>
          </w:p>
        </w:tc>
        <w:tc>
          <w:tcPr>
            <w:tcW w:w="0" w:type="auto"/>
            <w:vAlign w:val="center"/>
          </w:tcPr>
          <w:p w:rsidR="001F61F3" w:rsidRDefault="001F61F3" w:rsidP="001F61F3">
            <w:pPr>
              <w:jc w:val="center"/>
            </w:pPr>
            <w:r>
              <w:t>418255,71</w:t>
            </w:r>
          </w:p>
        </w:tc>
      </w:tr>
      <w:tr w:rsidR="001F61F3" w:rsidTr="001A4A5C">
        <w:trPr>
          <w:trHeight w:val="20"/>
        </w:trPr>
        <w:tc>
          <w:tcPr>
            <w:tcW w:w="0" w:type="auto"/>
            <w:vAlign w:val="center"/>
          </w:tcPr>
          <w:p w:rsidR="001F61F3" w:rsidRDefault="001F61F3" w:rsidP="001F61F3">
            <w:pPr>
              <w:jc w:val="center"/>
            </w:pPr>
            <w:r>
              <w:t>232</w:t>
            </w:r>
          </w:p>
        </w:tc>
        <w:tc>
          <w:tcPr>
            <w:tcW w:w="0" w:type="auto"/>
            <w:vAlign w:val="center"/>
          </w:tcPr>
          <w:p w:rsidR="001F61F3" w:rsidRDefault="001F61F3" w:rsidP="001F61F3">
            <w:pPr>
              <w:jc w:val="center"/>
            </w:pPr>
            <w:r>
              <w:t>356°18'31"</w:t>
            </w:r>
          </w:p>
        </w:tc>
        <w:tc>
          <w:tcPr>
            <w:tcW w:w="0" w:type="auto"/>
            <w:vAlign w:val="center"/>
          </w:tcPr>
          <w:p w:rsidR="001F61F3" w:rsidRDefault="001F61F3" w:rsidP="001F61F3">
            <w:pPr>
              <w:jc w:val="center"/>
            </w:pPr>
            <w:r>
              <w:t>23,3</w:t>
            </w:r>
          </w:p>
        </w:tc>
        <w:tc>
          <w:tcPr>
            <w:tcW w:w="0" w:type="auto"/>
            <w:vAlign w:val="center"/>
          </w:tcPr>
          <w:p w:rsidR="001F61F3" w:rsidRDefault="001F61F3" w:rsidP="001F61F3">
            <w:pPr>
              <w:jc w:val="center"/>
            </w:pPr>
            <w:r>
              <w:t>1392684,18</w:t>
            </w:r>
          </w:p>
        </w:tc>
        <w:tc>
          <w:tcPr>
            <w:tcW w:w="0" w:type="auto"/>
            <w:vAlign w:val="center"/>
          </w:tcPr>
          <w:p w:rsidR="001F61F3" w:rsidRDefault="001F61F3" w:rsidP="001F61F3">
            <w:pPr>
              <w:jc w:val="center"/>
            </w:pPr>
            <w:r>
              <w:t>418296,57</w:t>
            </w:r>
          </w:p>
        </w:tc>
      </w:tr>
      <w:tr w:rsidR="001F61F3" w:rsidTr="001A4A5C">
        <w:trPr>
          <w:trHeight w:val="20"/>
        </w:trPr>
        <w:tc>
          <w:tcPr>
            <w:tcW w:w="0" w:type="auto"/>
            <w:vAlign w:val="center"/>
          </w:tcPr>
          <w:p w:rsidR="001F61F3" w:rsidRDefault="001F61F3" w:rsidP="001F61F3">
            <w:pPr>
              <w:jc w:val="center"/>
            </w:pPr>
            <w:r>
              <w:t>233</w:t>
            </w:r>
          </w:p>
        </w:tc>
        <w:tc>
          <w:tcPr>
            <w:tcW w:w="0" w:type="auto"/>
            <w:vAlign w:val="center"/>
          </w:tcPr>
          <w:p w:rsidR="001F61F3" w:rsidRDefault="001F61F3" w:rsidP="001F61F3">
            <w:pPr>
              <w:jc w:val="center"/>
            </w:pPr>
            <w:r>
              <w:t>356°16'44"</w:t>
            </w:r>
          </w:p>
        </w:tc>
        <w:tc>
          <w:tcPr>
            <w:tcW w:w="0" w:type="auto"/>
            <w:vAlign w:val="center"/>
          </w:tcPr>
          <w:p w:rsidR="001F61F3" w:rsidRDefault="001F61F3" w:rsidP="001F61F3">
            <w:pPr>
              <w:jc w:val="center"/>
            </w:pPr>
            <w:r>
              <w:t>34,82</w:t>
            </w:r>
          </w:p>
        </w:tc>
        <w:tc>
          <w:tcPr>
            <w:tcW w:w="0" w:type="auto"/>
            <w:vAlign w:val="center"/>
          </w:tcPr>
          <w:p w:rsidR="001F61F3" w:rsidRDefault="001F61F3" w:rsidP="001F61F3">
            <w:pPr>
              <w:jc w:val="center"/>
            </w:pPr>
            <w:r>
              <w:t>1392707,43</w:t>
            </w:r>
          </w:p>
        </w:tc>
        <w:tc>
          <w:tcPr>
            <w:tcW w:w="0" w:type="auto"/>
            <w:vAlign w:val="center"/>
          </w:tcPr>
          <w:p w:rsidR="001F61F3" w:rsidRDefault="001F61F3" w:rsidP="001F61F3">
            <w:pPr>
              <w:jc w:val="center"/>
            </w:pPr>
            <w:r>
              <w:t>418295,07</w:t>
            </w:r>
          </w:p>
        </w:tc>
      </w:tr>
      <w:tr w:rsidR="001F61F3" w:rsidTr="001A4A5C">
        <w:trPr>
          <w:trHeight w:val="20"/>
        </w:trPr>
        <w:tc>
          <w:tcPr>
            <w:tcW w:w="0" w:type="auto"/>
            <w:vAlign w:val="center"/>
          </w:tcPr>
          <w:p w:rsidR="001F61F3" w:rsidRDefault="001F61F3" w:rsidP="001F61F3">
            <w:pPr>
              <w:jc w:val="center"/>
            </w:pPr>
            <w:r>
              <w:t>234</w:t>
            </w:r>
          </w:p>
        </w:tc>
        <w:tc>
          <w:tcPr>
            <w:tcW w:w="0" w:type="auto"/>
            <w:vAlign w:val="center"/>
          </w:tcPr>
          <w:p w:rsidR="001F61F3" w:rsidRDefault="001F61F3" w:rsidP="001F61F3">
            <w:pPr>
              <w:jc w:val="center"/>
            </w:pPr>
            <w:r>
              <w:t>85°55'52"</w:t>
            </w:r>
          </w:p>
        </w:tc>
        <w:tc>
          <w:tcPr>
            <w:tcW w:w="0" w:type="auto"/>
            <w:vAlign w:val="center"/>
          </w:tcPr>
          <w:p w:rsidR="001F61F3" w:rsidRDefault="001F61F3" w:rsidP="001F61F3">
            <w:pPr>
              <w:jc w:val="center"/>
            </w:pPr>
            <w:r>
              <w:t>58,91</w:t>
            </w:r>
          </w:p>
        </w:tc>
        <w:tc>
          <w:tcPr>
            <w:tcW w:w="0" w:type="auto"/>
            <w:vAlign w:val="center"/>
          </w:tcPr>
          <w:p w:rsidR="001F61F3" w:rsidRDefault="001F61F3" w:rsidP="001F61F3">
            <w:pPr>
              <w:jc w:val="center"/>
            </w:pPr>
            <w:r>
              <w:t>1392742,18</w:t>
            </w:r>
          </w:p>
        </w:tc>
        <w:tc>
          <w:tcPr>
            <w:tcW w:w="0" w:type="auto"/>
            <w:vAlign w:val="center"/>
          </w:tcPr>
          <w:p w:rsidR="001F61F3" w:rsidRDefault="001F61F3" w:rsidP="001F61F3">
            <w:pPr>
              <w:jc w:val="center"/>
            </w:pPr>
            <w:r>
              <w:t>418292,81</w:t>
            </w:r>
          </w:p>
        </w:tc>
      </w:tr>
      <w:tr w:rsidR="001F61F3" w:rsidTr="001A4A5C">
        <w:trPr>
          <w:trHeight w:val="20"/>
        </w:trPr>
        <w:tc>
          <w:tcPr>
            <w:tcW w:w="0" w:type="auto"/>
            <w:vAlign w:val="center"/>
          </w:tcPr>
          <w:p w:rsidR="001F61F3" w:rsidRDefault="001F61F3" w:rsidP="001F61F3">
            <w:pPr>
              <w:jc w:val="center"/>
            </w:pPr>
            <w:r>
              <w:t>235</w:t>
            </w:r>
          </w:p>
        </w:tc>
        <w:tc>
          <w:tcPr>
            <w:tcW w:w="0" w:type="auto"/>
            <w:vAlign w:val="center"/>
          </w:tcPr>
          <w:p w:rsidR="001F61F3" w:rsidRDefault="001F61F3" w:rsidP="001F61F3">
            <w:pPr>
              <w:jc w:val="center"/>
            </w:pPr>
            <w:r>
              <w:t>359°14'55"</w:t>
            </w:r>
          </w:p>
        </w:tc>
        <w:tc>
          <w:tcPr>
            <w:tcW w:w="0" w:type="auto"/>
            <w:vAlign w:val="center"/>
          </w:tcPr>
          <w:p w:rsidR="001F61F3" w:rsidRDefault="001F61F3" w:rsidP="001F61F3">
            <w:pPr>
              <w:jc w:val="center"/>
            </w:pPr>
            <w:r>
              <w:t>12,2</w:t>
            </w:r>
          </w:p>
        </w:tc>
        <w:tc>
          <w:tcPr>
            <w:tcW w:w="0" w:type="auto"/>
            <w:vAlign w:val="center"/>
          </w:tcPr>
          <w:p w:rsidR="001F61F3" w:rsidRDefault="001F61F3" w:rsidP="001F61F3">
            <w:pPr>
              <w:jc w:val="center"/>
            </w:pPr>
            <w:r>
              <w:t>1392746,36</w:t>
            </w:r>
          </w:p>
        </w:tc>
        <w:tc>
          <w:tcPr>
            <w:tcW w:w="0" w:type="auto"/>
            <w:vAlign w:val="center"/>
          </w:tcPr>
          <w:p w:rsidR="001F61F3" w:rsidRDefault="001F61F3" w:rsidP="001F61F3">
            <w:pPr>
              <w:jc w:val="center"/>
            </w:pPr>
            <w:r>
              <w:t>418351,57</w:t>
            </w:r>
          </w:p>
        </w:tc>
      </w:tr>
      <w:tr w:rsidR="001F61F3" w:rsidTr="001A4A5C">
        <w:trPr>
          <w:trHeight w:val="20"/>
        </w:trPr>
        <w:tc>
          <w:tcPr>
            <w:tcW w:w="0" w:type="auto"/>
            <w:vAlign w:val="center"/>
          </w:tcPr>
          <w:p w:rsidR="001F61F3" w:rsidRDefault="001F61F3" w:rsidP="001F61F3">
            <w:pPr>
              <w:jc w:val="center"/>
            </w:pPr>
            <w:r>
              <w:t>196</w:t>
            </w:r>
          </w:p>
        </w:tc>
        <w:tc>
          <w:tcPr>
            <w:tcW w:w="0" w:type="auto"/>
            <w:vAlign w:val="center"/>
          </w:tcPr>
          <w:p w:rsidR="001F61F3" w:rsidRDefault="001F61F3" w:rsidP="001F61F3">
            <w:pPr>
              <w:jc w:val="center"/>
            </w:pPr>
            <w:r>
              <w:t>101°33'25"</w:t>
            </w:r>
          </w:p>
        </w:tc>
        <w:tc>
          <w:tcPr>
            <w:tcW w:w="0" w:type="auto"/>
            <w:vAlign w:val="center"/>
          </w:tcPr>
          <w:p w:rsidR="001F61F3" w:rsidRDefault="001F61F3" w:rsidP="001F61F3">
            <w:pPr>
              <w:jc w:val="center"/>
            </w:pPr>
            <w:r>
              <w:t>11,83</w:t>
            </w:r>
          </w:p>
        </w:tc>
        <w:tc>
          <w:tcPr>
            <w:tcW w:w="0" w:type="auto"/>
            <w:vAlign w:val="center"/>
          </w:tcPr>
          <w:p w:rsidR="001F61F3" w:rsidRDefault="001F61F3" w:rsidP="001F61F3">
            <w:pPr>
              <w:jc w:val="center"/>
            </w:pPr>
            <w:r>
              <w:t>1392758,56</w:t>
            </w:r>
          </w:p>
        </w:tc>
        <w:tc>
          <w:tcPr>
            <w:tcW w:w="0" w:type="auto"/>
            <w:vAlign w:val="center"/>
          </w:tcPr>
          <w:p w:rsidR="001F61F3" w:rsidRDefault="001F61F3" w:rsidP="001F61F3">
            <w:pPr>
              <w:jc w:val="center"/>
            </w:pPr>
            <w:r>
              <w:t>418351,41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w:t>
            </w:r>
          </w:p>
        </w:tc>
        <w:tc>
          <w:tcPr>
            <w:tcW w:w="0" w:type="auto"/>
            <w:vAlign w:val="center"/>
          </w:tcPr>
          <w:p w:rsidR="001F61F3" w:rsidRDefault="001F61F3" w:rsidP="001F61F3">
            <w:pPr>
              <w:jc w:val="center"/>
            </w:pPr>
            <w:r>
              <w:t>175°18'16"</w:t>
            </w:r>
          </w:p>
        </w:tc>
        <w:tc>
          <w:tcPr>
            <w:tcW w:w="0" w:type="auto"/>
            <w:vAlign w:val="center"/>
          </w:tcPr>
          <w:p w:rsidR="001F61F3" w:rsidRDefault="001F61F3" w:rsidP="001F61F3">
            <w:pPr>
              <w:jc w:val="center"/>
            </w:pPr>
            <w:r>
              <w:t>59,98</w:t>
            </w:r>
          </w:p>
        </w:tc>
        <w:tc>
          <w:tcPr>
            <w:tcW w:w="0" w:type="auto"/>
            <w:vAlign w:val="center"/>
          </w:tcPr>
          <w:p w:rsidR="001F61F3" w:rsidRDefault="001F61F3" w:rsidP="001F61F3">
            <w:pPr>
              <w:jc w:val="center"/>
            </w:pPr>
            <w:r>
              <w:t>1392707,83</w:t>
            </w:r>
          </w:p>
        </w:tc>
        <w:tc>
          <w:tcPr>
            <w:tcW w:w="0" w:type="auto"/>
            <w:vAlign w:val="center"/>
          </w:tcPr>
          <w:p w:rsidR="001F61F3" w:rsidRDefault="001F61F3" w:rsidP="001F61F3">
            <w:pPr>
              <w:jc w:val="center"/>
            </w:pPr>
            <w:r>
              <w:t>418365,58</w:t>
            </w:r>
          </w:p>
        </w:tc>
      </w:tr>
      <w:tr w:rsidR="001F61F3" w:rsidTr="001A4A5C">
        <w:trPr>
          <w:trHeight w:val="20"/>
        </w:trPr>
        <w:tc>
          <w:tcPr>
            <w:tcW w:w="0" w:type="auto"/>
            <w:vAlign w:val="center"/>
          </w:tcPr>
          <w:p w:rsidR="001F61F3" w:rsidRDefault="001F61F3" w:rsidP="001F61F3">
            <w:pPr>
              <w:jc w:val="center"/>
            </w:pPr>
            <w:r>
              <w:t>5</w:t>
            </w:r>
          </w:p>
        </w:tc>
        <w:tc>
          <w:tcPr>
            <w:tcW w:w="0" w:type="auto"/>
            <w:vAlign w:val="center"/>
          </w:tcPr>
          <w:p w:rsidR="001F61F3" w:rsidRDefault="001F61F3" w:rsidP="001F61F3">
            <w:pPr>
              <w:jc w:val="center"/>
            </w:pPr>
            <w:r>
              <w:t>265°20'53"</w:t>
            </w:r>
          </w:p>
        </w:tc>
        <w:tc>
          <w:tcPr>
            <w:tcW w:w="0" w:type="auto"/>
            <w:vAlign w:val="center"/>
          </w:tcPr>
          <w:p w:rsidR="001F61F3" w:rsidRDefault="001F61F3" w:rsidP="001F61F3">
            <w:pPr>
              <w:jc w:val="center"/>
            </w:pPr>
            <w:r>
              <w:t>60,05</w:t>
            </w:r>
          </w:p>
        </w:tc>
        <w:tc>
          <w:tcPr>
            <w:tcW w:w="0" w:type="auto"/>
            <w:vAlign w:val="center"/>
          </w:tcPr>
          <w:p w:rsidR="001F61F3" w:rsidRDefault="001F61F3" w:rsidP="001F61F3">
            <w:pPr>
              <w:jc w:val="center"/>
            </w:pPr>
            <w:r>
              <w:t>1392648,05</w:t>
            </w:r>
          </w:p>
        </w:tc>
        <w:tc>
          <w:tcPr>
            <w:tcW w:w="0" w:type="auto"/>
            <w:vAlign w:val="center"/>
          </w:tcPr>
          <w:p w:rsidR="001F61F3" w:rsidRDefault="001F61F3" w:rsidP="001F61F3">
            <w:pPr>
              <w:jc w:val="center"/>
            </w:pPr>
            <w:r>
              <w:t>418370,49</w:t>
            </w:r>
          </w:p>
        </w:tc>
      </w:tr>
      <w:tr w:rsidR="001F61F3" w:rsidTr="001A4A5C">
        <w:trPr>
          <w:trHeight w:val="20"/>
        </w:trPr>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355°19'44"</w:t>
            </w:r>
          </w:p>
        </w:tc>
        <w:tc>
          <w:tcPr>
            <w:tcW w:w="0" w:type="auto"/>
            <w:vAlign w:val="center"/>
          </w:tcPr>
          <w:p w:rsidR="001F61F3" w:rsidRDefault="001F61F3" w:rsidP="001F61F3">
            <w:pPr>
              <w:jc w:val="center"/>
            </w:pPr>
            <w:r>
              <w:t>33,89</w:t>
            </w:r>
          </w:p>
        </w:tc>
        <w:tc>
          <w:tcPr>
            <w:tcW w:w="0" w:type="auto"/>
            <w:vAlign w:val="center"/>
          </w:tcPr>
          <w:p w:rsidR="001F61F3" w:rsidRDefault="001F61F3" w:rsidP="001F61F3">
            <w:pPr>
              <w:jc w:val="center"/>
            </w:pPr>
            <w:r>
              <w:t>1392643,18</w:t>
            </w:r>
          </w:p>
        </w:tc>
        <w:tc>
          <w:tcPr>
            <w:tcW w:w="0" w:type="auto"/>
            <w:vAlign w:val="center"/>
          </w:tcPr>
          <w:p w:rsidR="001F61F3" w:rsidRDefault="001F61F3" w:rsidP="001F61F3">
            <w:pPr>
              <w:jc w:val="center"/>
            </w:pPr>
            <w:r>
              <w:t>418310,64</w:t>
            </w:r>
          </w:p>
        </w:tc>
      </w:tr>
      <w:tr w:rsidR="001F61F3" w:rsidTr="001A4A5C">
        <w:trPr>
          <w:trHeight w:val="20"/>
        </w:trPr>
        <w:tc>
          <w:tcPr>
            <w:tcW w:w="0" w:type="auto"/>
            <w:vAlign w:val="center"/>
          </w:tcPr>
          <w:p w:rsidR="001F61F3" w:rsidRDefault="001F61F3" w:rsidP="001F61F3">
            <w:pPr>
              <w:jc w:val="center"/>
            </w:pPr>
            <w:r>
              <w:t>236</w:t>
            </w:r>
          </w:p>
        </w:tc>
        <w:tc>
          <w:tcPr>
            <w:tcW w:w="0" w:type="auto"/>
            <w:vAlign w:val="center"/>
          </w:tcPr>
          <w:p w:rsidR="001F61F3" w:rsidRDefault="001F61F3" w:rsidP="001F61F3">
            <w:pPr>
              <w:jc w:val="center"/>
            </w:pPr>
            <w:r>
              <w:t>355°21'57"</w:t>
            </w:r>
          </w:p>
        </w:tc>
        <w:tc>
          <w:tcPr>
            <w:tcW w:w="0" w:type="auto"/>
            <w:vAlign w:val="center"/>
          </w:tcPr>
          <w:p w:rsidR="001F61F3" w:rsidRDefault="001F61F3" w:rsidP="001F61F3">
            <w:pPr>
              <w:jc w:val="center"/>
            </w:pPr>
            <w:r>
              <w:t>26,12</w:t>
            </w:r>
          </w:p>
        </w:tc>
        <w:tc>
          <w:tcPr>
            <w:tcW w:w="0" w:type="auto"/>
            <w:vAlign w:val="center"/>
          </w:tcPr>
          <w:p w:rsidR="001F61F3" w:rsidRDefault="001F61F3" w:rsidP="001F61F3">
            <w:pPr>
              <w:jc w:val="center"/>
            </w:pPr>
            <w:r>
              <w:t>1392676,96</w:t>
            </w:r>
          </w:p>
        </w:tc>
        <w:tc>
          <w:tcPr>
            <w:tcW w:w="0" w:type="auto"/>
            <w:vAlign w:val="center"/>
          </w:tcPr>
          <w:p w:rsidR="001F61F3" w:rsidRDefault="001F61F3" w:rsidP="001F61F3">
            <w:pPr>
              <w:jc w:val="center"/>
            </w:pPr>
            <w:r>
              <w:t>418307,88</w:t>
            </w:r>
          </w:p>
        </w:tc>
      </w:tr>
      <w:tr w:rsidR="001F61F3" w:rsidTr="001A4A5C">
        <w:trPr>
          <w:trHeight w:val="20"/>
        </w:trPr>
        <w:tc>
          <w:tcPr>
            <w:tcW w:w="0" w:type="auto"/>
            <w:vAlign w:val="center"/>
          </w:tcPr>
          <w:p w:rsidR="001F61F3" w:rsidRDefault="001F61F3" w:rsidP="001F61F3">
            <w:pPr>
              <w:jc w:val="center"/>
            </w:pPr>
            <w:r>
              <w:t>7</w:t>
            </w:r>
          </w:p>
        </w:tc>
        <w:tc>
          <w:tcPr>
            <w:tcW w:w="0" w:type="auto"/>
            <w:vAlign w:val="center"/>
          </w:tcPr>
          <w:p w:rsidR="001F61F3" w:rsidRDefault="001F61F3" w:rsidP="001F61F3">
            <w:pPr>
              <w:jc w:val="center"/>
            </w:pPr>
            <w:r>
              <w:t>85°22'25"</w:t>
            </w:r>
          </w:p>
        </w:tc>
        <w:tc>
          <w:tcPr>
            <w:tcW w:w="0" w:type="auto"/>
            <w:vAlign w:val="center"/>
          </w:tcPr>
          <w:p w:rsidR="001F61F3" w:rsidRDefault="001F61F3" w:rsidP="001F61F3">
            <w:pPr>
              <w:jc w:val="center"/>
            </w:pPr>
            <w:r>
              <w:t>60,01</w:t>
            </w:r>
          </w:p>
        </w:tc>
        <w:tc>
          <w:tcPr>
            <w:tcW w:w="0" w:type="auto"/>
            <w:vAlign w:val="center"/>
          </w:tcPr>
          <w:p w:rsidR="001F61F3" w:rsidRDefault="001F61F3" w:rsidP="001F61F3">
            <w:pPr>
              <w:jc w:val="center"/>
            </w:pPr>
            <w:r>
              <w:t>1392702,99</w:t>
            </w:r>
          </w:p>
        </w:tc>
        <w:tc>
          <w:tcPr>
            <w:tcW w:w="0" w:type="auto"/>
            <w:vAlign w:val="center"/>
          </w:tcPr>
          <w:p w:rsidR="001F61F3" w:rsidRDefault="001F61F3" w:rsidP="001F61F3">
            <w:pPr>
              <w:jc w:val="center"/>
            </w:pPr>
            <w:r>
              <w:t>418305,77</w:t>
            </w:r>
          </w:p>
        </w:tc>
      </w:tr>
      <w:tr w:rsidR="001F61F3" w:rsidTr="001A4A5C">
        <w:trPr>
          <w:trHeight w:val="20"/>
        </w:trPr>
        <w:tc>
          <w:tcPr>
            <w:tcW w:w="0" w:type="auto"/>
            <w:vAlign w:val="center"/>
          </w:tcPr>
          <w:p w:rsidR="001F61F3" w:rsidRDefault="001F61F3" w:rsidP="001F61F3">
            <w:pPr>
              <w:jc w:val="center"/>
            </w:pPr>
            <w:r>
              <w:t>6</w:t>
            </w:r>
          </w:p>
        </w:tc>
        <w:tc>
          <w:tcPr>
            <w:tcW w:w="0" w:type="auto"/>
            <w:vAlign w:val="center"/>
          </w:tcPr>
          <w:p w:rsidR="001F61F3" w:rsidRDefault="001F61F3" w:rsidP="001F61F3">
            <w:pPr>
              <w:jc w:val="center"/>
            </w:pPr>
            <w:r>
              <w:t>175°18'16"</w:t>
            </w:r>
          </w:p>
        </w:tc>
        <w:tc>
          <w:tcPr>
            <w:tcW w:w="0" w:type="auto"/>
            <w:vAlign w:val="center"/>
          </w:tcPr>
          <w:p w:rsidR="001F61F3" w:rsidRDefault="001F61F3" w:rsidP="001F61F3">
            <w:pPr>
              <w:jc w:val="center"/>
            </w:pPr>
            <w:r>
              <w:t>59,98</w:t>
            </w:r>
          </w:p>
        </w:tc>
        <w:tc>
          <w:tcPr>
            <w:tcW w:w="0" w:type="auto"/>
            <w:vAlign w:val="center"/>
          </w:tcPr>
          <w:p w:rsidR="001F61F3" w:rsidRDefault="001F61F3" w:rsidP="001F61F3">
            <w:pPr>
              <w:jc w:val="center"/>
            </w:pPr>
            <w:r>
              <w:t>1392707,83</w:t>
            </w:r>
          </w:p>
        </w:tc>
        <w:tc>
          <w:tcPr>
            <w:tcW w:w="0" w:type="auto"/>
            <w:vAlign w:val="center"/>
          </w:tcPr>
          <w:p w:rsidR="001F61F3" w:rsidRDefault="001F61F3" w:rsidP="001F61F3">
            <w:pPr>
              <w:jc w:val="center"/>
            </w:pPr>
            <w:r>
              <w:t>418365,58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237</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1392744,99</w:t>
            </w:r>
          </w:p>
        </w:tc>
        <w:tc>
          <w:tcPr>
            <w:tcW w:w="0" w:type="auto"/>
            <w:vAlign w:val="center"/>
          </w:tcPr>
          <w:p w:rsidR="001F61F3" w:rsidRDefault="001F61F3" w:rsidP="001F61F3">
            <w:pPr>
              <w:jc w:val="center"/>
            </w:pPr>
            <w:r>
              <w:t>418395,78</w:t>
            </w:r>
          </w:p>
        </w:tc>
      </w:tr>
      <w:tr w:rsidR="001F61F3" w:rsidTr="001A4A5C">
        <w:trPr>
          <w:trHeight w:val="20"/>
        </w:trPr>
        <w:tc>
          <w:tcPr>
            <w:tcW w:w="0" w:type="auto"/>
            <w:vAlign w:val="center"/>
          </w:tcPr>
          <w:p w:rsidR="001F61F3" w:rsidRDefault="001F61F3" w:rsidP="001F61F3">
            <w:pPr>
              <w:jc w:val="center"/>
            </w:pPr>
            <w:r>
              <w:t>238</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1392744,83</w:t>
            </w:r>
          </w:p>
        </w:tc>
        <w:tc>
          <w:tcPr>
            <w:tcW w:w="0" w:type="auto"/>
            <w:vAlign w:val="center"/>
          </w:tcPr>
          <w:p w:rsidR="001F61F3" w:rsidRDefault="001F61F3" w:rsidP="001F61F3">
            <w:pPr>
              <w:jc w:val="center"/>
            </w:pPr>
            <w:r>
              <w:t>418396,34</w:t>
            </w:r>
          </w:p>
        </w:tc>
      </w:tr>
      <w:tr w:rsidR="001F61F3" w:rsidTr="001A4A5C">
        <w:trPr>
          <w:trHeight w:val="20"/>
        </w:trPr>
        <w:tc>
          <w:tcPr>
            <w:tcW w:w="0" w:type="auto"/>
            <w:vAlign w:val="center"/>
          </w:tcPr>
          <w:p w:rsidR="001F61F3" w:rsidRDefault="001F61F3" w:rsidP="001F61F3">
            <w:pPr>
              <w:jc w:val="center"/>
            </w:pPr>
            <w:r>
              <w:t>239</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1392744,43</w:t>
            </w:r>
          </w:p>
        </w:tc>
        <w:tc>
          <w:tcPr>
            <w:tcW w:w="0" w:type="auto"/>
            <w:vAlign w:val="center"/>
          </w:tcPr>
          <w:p w:rsidR="001F61F3" w:rsidRDefault="001F61F3" w:rsidP="001F61F3">
            <w:pPr>
              <w:jc w:val="center"/>
            </w:pPr>
            <w:r>
              <w:t>418396,73</w:t>
            </w:r>
          </w:p>
        </w:tc>
      </w:tr>
      <w:tr w:rsidR="001F61F3" w:rsidTr="001A4A5C">
        <w:trPr>
          <w:trHeight w:val="20"/>
        </w:trPr>
        <w:tc>
          <w:tcPr>
            <w:tcW w:w="0" w:type="auto"/>
            <w:vAlign w:val="center"/>
          </w:tcPr>
          <w:p w:rsidR="001F61F3" w:rsidRDefault="001F61F3" w:rsidP="001F61F3">
            <w:pPr>
              <w:jc w:val="center"/>
            </w:pPr>
            <w:r>
              <w:t>240</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1392743,88</w:t>
            </w:r>
          </w:p>
        </w:tc>
        <w:tc>
          <w:tcPr>
            <w:tcW w:w="0" w:type="auto"/>
            <w:vAlign w:val="center"/>
          </w:tcPr>
          <w:p w:rsidR="001F61F3" w:rsidRDefault="001F61F3" w:rsidP="001F61F3">
            <w:pPr>
              <w:jc w:val="center"/>
            </w:pPr>
            <w:r>
              <w:t>418396,89</w:t>
            </w:r>
          </w:p>
        </w:tc>
      </w:tr>
      <w:tr w:rsidR="001F61F3" w:rsidTr="001A4A5C">
        <w:trPr>
          <w:trHeight w:val="20"/>
        </w:trPr>
        <w:tc>
          <w:tcPr>
            <w:tcW w:w="0" w:type="auto"/>
            <w:vAlign w:val="center"/>
          </w:tcPr>
          <w:p w:rsidR="001F61F3" w:rsidRDefault="001F61F3" w:rsidP="001F61F3">
            <w:pPr>
              <w:jc w:val="center"/>
            </w:pPr>
            <w:r>
              <w:t>241</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1392743,33</w:t>
            </w:r>
          </w:p>
        </w:tc>
        <w:tc>
          <w:tcPr>
            <w:tcW w:w="0" w:type="auto"/>
            <w:vAlign w:val="center"/>
          </w:tcPr>
          <w:p w:rsidR="001F61F3" w:rsidRDefault="001F61F3" w:rsidP="001F61F3">
            <w:pPr>
              <w:jc w:val="center"/>
            </w:pPr>
            <w:r>
              <w:t>418396,73</w:t>
            </w:r>
          </w:p>
        </w:tc>
      </w:tr>
      <w:tr w:rsidR="001F61F3" w:rsidTr="001A4A5C">
        <w:trPr>
          <w:trHeight w:val="20"/>
        </w:trPr>
        <w:tc>
          <w:tcPr>
            <w:tcW w:w="0" w:type="auto"/>
            <w:vAlign w:val="center"/>
          </w:tcPr>
          <w:p w:rsidR="001F61F3" w:rsidRDefault="001F61F3" w:rsidP="001F61F3">
            <w:pPr>
              <w:jc w:val="center"/>
            </w:pPr>
            <w:r>
              <w:t>242</w:t>
            </w:r>
          </w:p>
        </w:tc>
        <w:tc>
          <w:tcPr>
            <w:tcW w:w="0" w:type="auto"/>
            <w:vAlign w:val="center"/>
          </w:tcPr>
          <w:p w:rsidR="001F61F3" w:rsidRDefault="001F61F3" w:rsidP="001F61F3">
            <w:pPr>
              <w:jc w:val="center"/>
            </w:pPr>
            <w:r>
              <w:t>254°3'17"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1392742,93</w:t>
            </w:r>
          </w:p>
        </w:tc>
        <w:tc>
          <w:tcPr>
            <w:tcW w:w="0" w:type="auto"/>
            <w:vAlign w:val="center"/>
          </w:tcPr>
          <w:p w:rsidR="001F61F3" w:rsidRDefault="001F61F3" w:rsidP="001F61F3">
            <w:pPr>
              <w:jc w:val="center"/>
            </w:pPr>
            <w:r>
              <w:t>418396,34</w:t>
            </w:r>
          </w:p>
        </w:tc>
      </w:tr>
      <w:tr w:rsidR="001F61F3" w:rsidTr="001A4A5C">
        <w:trPr>
          <w:trHeight w:val="20"/>
        </w:trPr>
        <w:tc>
          <w:tcPr>
            <w:tcW w:w="0" w:type="auto"/>
            <w:vAlign w:val="center"/>
          </w:tcPr>
          <w:p w:rsidR="001F61F3" w:rsidRDefault="001F61F3" w:rsidP="001F61F3">
            <w:pPr>
              <w:jc w:val="center"/>
            </w:pPr>
            <w:r>
              <w:t>243</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1392742,77</w:t>
            </w:r>
          </w:p>
        </w:tc>
        <w:tc>
          <w:tcPr>
            <w:tcW w:w="0" w:type="auto"/>
            <w:vAlign w:val="center"/>
          </w:tcPr>
          <w:p w:rsidR="001F61F3" w:rsidRDefault="001F61F3" w:rsidP="001F61F3">
            <w:pPr>
              <w:jc w:val="center"/>
            </w:pPr>
            <w:r>
              <w:t>418395,78</w:t>
            </w:r>
          </w:p>
        </w:tc>
      </w:tr>
      <w:tr w:rsidR="001F61F3" w:rsidTr="001A4A5C">
        <w:trPr>
          <w:trHeight w:val="20"/>
        </w:trPr>
        <w:tc>
          <w:tcPr>
            <w:tcW w:w="0" w:type="auto"/>
            <w:vAlign w:val="center"/>
          </w:tcPr>
          <w:p w:rsidR="001F61F3" w:rsidRDefault="001F61F3" w:rsidP="001F61F3">
            <w:pPr>
              <w:jc w:val="center"/>
            </w:pPr>
            <w:r>
              <w:t>244</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1392742,93</w:t>
            </w:r>
          </w:p>
        </w:tc>
        <w:tc>
          <w:tcPr>
            <w:tcW w:w="0" w:type="auto"/>
            <w:vAlign w:val="center"/>
          </w:tcPr>
          <w:p w:rsidR="001F61F3" w:rsidRDefault="001F61F3" w:rsidP="001F61F3">
            <w:pPr>
              <w:jc w:val="center"/>
            </w:pPr>
            <w:r>
              <w:t>418395,23</w:t>
            </w:r>
          </w:p>
        </w:tc>
      </w:tr>
      <w:tr w:rsidR="001F61F3" w:rsidTr="001A4A5C">
        <w:trPr>
          <w:trHeight w:val="20"/>
        </w:trPr>
        <w:tc>
          <w:tcPr>
            <w:tcW w:w="0" w:type="auto"/>
            <w:vAlign w:val="center"/>
          </w:tcPr>
          <w:p w:rsidR="001F61F3" w:rsidRDefault="001F61F3" w:rsidP="001F61F3">
            <w:pPr>
              <w:jc w:val="center"/>
            </w:pPr>
            <w:r>
              <w:t>245</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1392743,33</w:t>
            </w:r>
          </w:p>
        </w:tc>
        <w:tc>
          <w:tcPr>
            <w:tcW w:w="0" w:type="auto"/>
            <w:vAlign w:val="center"/>
          </w:tcPr>
          <w:p w:rsidR="001F61F3" w:rsidRDefault="001F61F3" w:rsidP="001F61F3">
            <w:pPr>
              <w:jc w:val="center"/>
            </w:pPr>
            <w:r>
              <w:t>418394,83</w:t>
            </w:r>
          </w:p>
        </w:tc>
      </w:tr>
      <w:tr w:rsidR="001F61F3" w:rsidTr="001A4A5C">
        <w:trPr>
          <w:trHeight w:val="20"/>
        </w:trPr>
        <w:tc>
          <w:tcPr>
            <w:tcW w:w="0" w:type="auto"/>
            <w:vAlign w:val="center"/>
          </w:tcPr>
          <w:p w:rsidR="001F61F3" w:rsidRDefault="001F61F3" w:rsidP="001F61F3">
            <w:pPr>
              <w:jc w:val="center"/>
            </w:pPr>
            <w:r>
              <w:t>246</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1392743,89</w:t>
            </w:r>
          </w:p>
        </w:tc>
        <w:tc>
          <w:tcPr>
            <w:tcW w:w="0" w:type="auto"/>
            <w:vAlign w:val="center"/>
          </w:tcPr>
          <w:p w:rsidR="001F61F3" w:rsidRDefault="001F61F3" w:rsidP="001F61F3">
            <w:pPr>
              <w:jc w:val="center"/>
            </w:pPr>
            <w:r>
              <w:t>418394,69</w:t>
            </w:r>
          </w:p>
        </w:tc>
      </w:tr>
      <w:tr w:rsidR="001F61F3" w:rsidTr="001A4A5C">
        <w:trPr>
          <w:trHeight w:val="20"/>
        </w:trPr>
        <w:tc>
          <w:tcPr>
            <w:tcW w:w="0" w:type="auto"/>
            <w:vAlign w:val="center"/>
          </w:tcPr>
          <w:p w:rsidR="001F61F3" w:rsidRDefault="001F61F3" w:rsidP="001F61F3">
            <w:pPr>
              <w:jc w:val="center"/>
            </w:pPr>
            <w:r>
              <w:t>247</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1392744,43</w:t>
            </w:r>
          </w:p>
        </w:tc>
        <w:tc>
          <w:tcPr>
            <w:tcW w:w="0" w:type="auto"/>
            <w:vAlign w:val="center"/>
          </w:tcPr>
          <w:p w:rsidR="001F61F3" w:rsidRDefault="001F61F3" w:rsidP="001F61F3">
            <w:pPr>
              <w:jc w:val="center"/>
            </w:pPr>
            <w:r>
              <w:t>418394,83</w:t>
            </w:r>
          </w:p>
        </w:tc>
      </w:tr>
      <w:tr w:rsidR="001F61F3" w:rsidTr="001A4A5C">
        <w:trPr>
          <w:trHeight w:val="20"/>
        </w:trPr>
        <w:tc>
          <w:tcPr>
            <w:tcW w:w="0" w:type="auto"/>
            <w:vAlign w:val="center"/>
          </w:tcPr>
          <w:p w:rsidR="001F61F3" w:rsidRDefault="001F61F3" w:rsidP="001F61F3">
            <w:pPr>
              <w:jc w:val="center"/>
            </w:pPr>
            <w:r>
              <w:t>248</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1392744,83</w:t>
            </w:r>
          </w:p>
        </w:tc>
        <w:tc>
          <w:tcPr>
            <w:tcW w:w="0" w:type="auto"/>
            <w:vAlign w:val="center"/>
          </w:tcPr>
          <w:p w:rsidR="001F61F3" w:rsidRDefault="001F61F3" w:rsidP="001F61F3">
            <w:pPr>
              <w:jc w:val="center"/>
            </w:pPr>
            <w:r>
              <w:t>418395,23</w:t>
            </w:r>
          </w:p>
        </w:tc>
      </w:tr>
      <w:tr w:rsidR="001F61F3" w:rsidTr="001A4A5C">
        <w:trPr>
          <w:trHeight w:val="20"/>
        </w:trPr>
        <w:tc>
          <w:tcPr>
            <w:tcW w:w="0" w:type="auto"/>
            <w:vAlign w:val="center"/>
          </w:tcPr>
          <w:p w:rsidR="001F61F3" w:rsidRDefault="001F61F3" w:rsidP="001F61F3">
            <w:pPr>
              <w:jc w:val="center"/>
            </w:pPr>
            <w:r>
              <w:t>237</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1392744,99</w:t>
            </w:r>
          </w:p>
        </w:tc>
        <w:tc>
          <w:tcPr>
            <w:tcW w:w="0" w:type="auto"/>
            <w:vAlign w:val="center"/>
          </w:tcPr>
          <w:p w:rsidR="001F61F3" w:rsidRDefault="001F61F3" w:rsidP="001F61F3">
            <w:pPr>
              <w:jc w:val="center"/>
            </w:pPr>
            <w:r>
              <w:t>418395,78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249</w:t>
            </w:r>
          </w:p>
        </w:tc>
        <w:tc>
          <w:tcPr>
            <w:tcW w:w="0" w:type="auto"/>
            <w:vAlign w:val="center"/>
          </w:tcPr>
          <w:p w:rsidR="001F61F3" w:rsidRDefault="001F61F3" w:rsidP="001F61F3">
            <w:pPr>
              <w:jc w:val="center"/>
            </w:pPr>
            <w:r>
              <w:t>95°29'3"</w:t>
            </w:r>
          </w:p>
        </w:tc>
        <w:tc>
          <w:tcPr>
            <w:tcW w:w="0" w:type="auto"/>
            <w:vAlign w:val="center"/>
          </w:tcPr>
          <w:p w:rsidR="001F61F3" w:rsidRDefault="001F61F3" w:rsidP="001F61F3">
            <w:pPr>
              <w:jc w:val="center"/>
            </w:pPr>
            <w:r>
              <w:t>8,06</w:t>
            </w:r>
          </w:p>
        </w:tc>
        <w:tc>
          <w:tcPr>
            <w:tcW w:w="0" w:type="auto"/>
            <w:vAlign w:val="center"/>
          </w:tcPr>
          <w:p w:rsidR="001F61F3" w:rsidRDefault="001F61F3" w:rsidP="001F61F3">
            <w:pPr>
              <w:jc w:val="center"/>
            </w:pPr>
            <w:r>
              <w:t>1392781,76</w:t>
            </w:r>
          </w:p>
        </w:tc>
        <w:tc>
          <w:tcPr>
            <w:tcW w:w="0" w:type="auto"/>
            <w:vAlign w:val="center"/>
          </w:tcPr>
          <w:p w:rsidR="001F61F3" w:rsidRDefault="001F61F3" w:rsidP="001F61F3">
            <w:pPr>
              <w:jc w:val="center"/>
            </w:pPr>
            <w:r>
              <w:t>418129,91</w:t>
            </w:r>
          </w:p>
        </w:tc>
      </w:tr>
      <w:tr w:rsidR="001F61F3" w:rsidTr="001A4A5C">
        <w:trPr>
          <w:trHeight w:val="20"/>
        </w:trPr>
        <w:tc>
          <w:tcPr>
            <w:tcW w:w="0" w:type="auto"/>
            <w:vAlign w:val="center"/>
          </w:tcPr>
          <w:p w:rsidR="001F61F3" w:rsidRDefault="001F61F3" w:rsidP="001F61F3">
            <w:pPr>
              <w:jc w:val="center"/>
            </w:pPr>
            <w:r>
              <w:t>250</w:t>
            </w:r>
          </w:p>
        </w:tc>
        <w:tc>
          <w:tcPr>
            <w:tcW w:w="0" w:type="auto"/>
            <w:vAlign w:val="center"/>
          </w:tcPr>
          <w:p w:rsidR="001F61F3" w:rsidRDefault="001F61F3" w:rsidP="001F61F3">
            <w:pPr>
              <w:jc w:val="center"/>
            </w:pPr>
            <w:r>
              <w:t>192°4'25"</w:t>
            </w:r>
          </w:p>
        </w:tc>
        <w:tc>
          <w:tcPr>
            <w:tcW w:w="0" w:type="auto"/>
            <w:vAlign w:val="center"/>
          </w:tcPr>
          <w:p w:rsidR="001F61F3" w:rsidRDefault="001F61F3" w:rsidP="001F61F3">
            <w:pPr>
              <w:jc w:val="center"/>
            </w:pPr>
            <w:r>
              <w:t>35,76</w:t>
            </w:r>
          </w:p>
        </w:tc>
        <w:tc>
          <w:tcPr>
            <w:tcW w:w="0" w:type="auto"/>
            <w:vAlign w:val="center"/>
          </w:tcPr>
          <w:p w:rsidR="001F61F3" w:rsidRDefault="001F61F3" w:rsidP="001F61F3">
            <w:pPr>
              <w:jc w:val="center"/>
            </w:pPr>
            <w:r>
              <w:t>1392780,99</w:t>
            </w:r>
          </w:p>
        </w:tc>
        <w:tc>
          <w:tcPr>
            <w:tcW w:w="0" w:type="auto"/>
            <w:vAlign w:val="center"/>
          </w:tcPr>
          <w:p w:rsidR="001F61F3" w:rsidRDefault="001F61F3" w:rsidP="001F61F3">
            <w:pPr>
              <w:jc w:val="center"/>
            </w:pPr>
            <w:r>
              <w:t>418137,93</w:t>
            </w:r>
          </w:p>
        </w:tc>
      </w:tr>
      <w:tr w:rsidR="001F61F3" w:rsidTr="001A4A5C">
        <w:trPr>
          <w:trHeight w:val="20"/>
        </w:trPr>
        <w:tc>
          <w:tcPr>
            <w:tcW w:w="0" w:type="auto"/>
            <w:vAlign w:val="center"/>
          </w:tcPr>
          <w:p w:rsidR="001F61F3" w:rsidRDefault="001F61F3" w:rsidP="001F61F3">
            <w:pPr>
              <w:jc w:val="center"/>
            </w:pPr>
            <w:r>
              <w:lastRenderedPageBreak/>
              <w:t>251</w:t>
            </w:r>
          </w:p>
        </w:tc>
        <w:tc>
          <w:tcPr>
            <w:tcW w:w="0" w:type="auto"/>
            <w:vAlign w:val="center"/>
          </w:tcPr>
          <w:p w:rsidR="001F61F3" w:rsidRDefault="001F61F3" w:rsidP="001F61F3">
            <w:pPr>
              <w:jc w:val="center"/>
            </w:pPr>
            <w:r>
              <w:t>177°51'36"</w:t>
            </w:r>
          </w:p>
        </w:tc>
        <w:tc>
          <w:tcPr>
            <w:tcW w:w="0" w:type="auto"/>
            <w:vAlign w:val="center"/>
          </w:tcPr>
          <w:p w:rsidR="001F61F3" w:rsidRDefault="001F61F3" w:rsidP="001F61F3">
            <w:pPr>
              <w:jc w:val="center"/>
            </w:pPr>
            <w:r>
              <w:t>210,76</w:t>
            </w:r>
          </w:p>
        </w:tc>
        <w:tc>
          <w:tcPr>
            <w:tcW w:w="0" w:type="auto"/>
            <w:vAlign w:val="center"/>
          </w:tcPr>
          <w:p w:rsidR="001F61F3" w:rsidRDefault="001F61F3" w:rsidP="001F61F3">
            <w:pPr>
              <w:jc w:val="center"/>
            </w:pPr>
            <w:r>
              <w:t>1392746,02</w:t>
            </w:r>
          </w:p>
        </w:tc>
        <w:tc>
          <w:tcPr>
            <w:tcW w:w="0" w:type="auto"/>
            <w:vAlign w:val="center"/>
          </w:tcPr>
          <w:p w:rsidR="001F61F3" w:rsidRDefault="001F61F3" w:rsidP="001F61F3">
            <w:pPr>
              <w:jc w:val="center"/>
            </w:pPr>
            <w:r>
              <w:t>418130,45</w:t>
            </w:r>
          </w:p>
        </w:tc>
      </w:tr>
      <w:tr w:rsidR="001F61F3" w:rsidTr="001A4A5C">
        <w:trPr>
          <w:trHeight w:val="20"/>
        </w:trPr>
        <w:tc>
          <w:tcPr>
            <w:tcW w:w="0" w:type="auto"/>
            <w:vAlign w:val="center"/>
          </w:tcPr>
          <w:p w:rsidR="001F61F3" w:rsidRDefault="001F61F3" w:rsidP="001F61F3">
            <w:pPr>
              <w:jc w:val="center"/>
            </w:pPr>
            <w:r>
              <w:t>252</w:t>
            </w:r>
          </w:p>
        </w:tc>
        <w:tc>
          <w:tcPr>
            <w:tcW w:w="0" w:type="auto"/>
            <w:vAlign w:val="center"/>
          </w:tcPr>
          <w:p w:rsidR="001F61F3" w:rsidRDefault="001F61F3" w:rsidP="001F61F3">
            <w:pPr>
              <w:jc w:val="center"/>
            </w:pPr>
            <w:r>
              <w:t>90°22'46"</w:t>
            </w:r>
          </w:p>
        </w:tc>
        <w:tc>
          <w:tcPr>
            <w:tcW w:w="0" w:type="auto"/>
            <w:vAlign w:val="center"/>
          </w:tcPr>
          <w:p w:rsidR="001F61F3" w:rsidRDefault="001F61F3" w:rsidP="001F61F3">
            <w:pPr>
              <w:jc w:val="center"/>
            </w:pPr>
            <w:r>
              <w:t>7,55</w:t>
            </w:r>
          </w:p>
        </w:tc>
        <w:tc>
          <w:tcPr>
            <w:tcW w:w="0" w:type="auto"/>
            <w:vAlign w:val="center"/>
          </w:tcPr>
          <w:p w:rsidR="001F61F3" w:rsidRDefault="001F61F3" w:rsidP="001F61F3">
            <w:pPr>
              <w:jc w:val="center"/>
            </w:pPr>
            <w:r>
              <w:t>1392535,41</w:t>
            </w:r>
          </w:p>
        </w:tc>
        <w:tc>
          <w:tcPr>
            <w:tcW w:w="0" w:type="auto"/>
            <w:vAlign w:val="center"/>
          </w:tcPr>
          <w:p w:rsidR="001F61F3" w:rsidRDefault="001F61F3" w:rsidP="001F61F3">
            <w:pPr>
              <w:jc w:val="center"/>
            </w:pPr>
            <w:r>
              <w:t>418138,32</w:t>
            </w:r>
          </w:p>
        </w:tc>
      </w:tr>
      <w:tr w:rsidR="001F61F3" w:rsidTr="001A4A5C">
        <w:trPr>
          <w:trHeight w:val="20"/>
        </w:trPr>
        <w:tc>
          <w:tcPr>
            <w:tcW w:w="0" w:type="auto"/>
            <w:vAlign w:val="center"/>
          </w:tcPr>
          <w:p w:rsidR="001F61F3" w:rsidRDefault="001F61F3" w:rsidP="001F61F3">
            <w:pPr>
              <w:jc w:val="center"/>
            </w:pPr>
            <w:r>
              <w:t>253</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17,93</w:t>
            </w:r>
          </w:p>
        </w:tc>
        <w:tc>
          <w:tcPr>
            <w:tcW w:w="0" w:type="auto"/>
            <w:vAlign w:val="center"/>
          </w:tcPr>
          <w:p w:rsidR="001F61F3" w:rsidRDefault="001F61F3" w:rsidP="001F61F3">
            <w:pPr>
              <w:jc w:val="center"/>
            </w:pPr>
            <w:r>
              <w:t>1392535,36</w:t>
            </w:r>
          </w:p>
        </w:tc>
        <w:tc>
          <w:tcPr>
            <w:tcW w:w="0" w:type="auto"/>
            <w:vAlign w:val="center"/>
          </w:tcPr>
          <w:p w:rsidR="001F61F3" w:rsidRDefault="001F61F3" w:rsidP="001F61F3">
            <w:pPr>
              <w:jc w:val="center"/>
            </w:pPr>
            <w:r>
              <w:t>418145,87</w:t>
            </w:r>
          </w:p>
        </w:tc>
      </w:tr>
      <w:tr w:rsidR="001F61F3" w:rsidTr="001A4A5C">
        <w:trPr>
          <w:trHeight w:val="20"/>
        </w:trPr>
        <w:tc>
          <w:tcPr>
            <w:tcW w:w="0" w:type="auto"/>
            <w:vAlign w:val="center"/>
          </w:tcPr>
          <w:p w:rsidR="001F61F3" w:rsidRDefault="001F61F3" w:rsidP="001F61F3">
            <w:pPr>
              <w:jc w:val="center"/>
            </w:pPr>
            <w:r>
              <w:t>254</w:t>
            </w:r>
          </w:p>
        </w:tc>
        <w:tc>
          <w:tcPr>
            <w:tcW w:w="0" w:type="auto"/>
            <w:vAlign w:val="center"/>
          </w:tcPr>
          <w:p w:rsidR="001F61F3" w:rsidRDefault="001F61F3" w:rsidP="001F61F3">
            <w:pPr>
              <w:jc w:val="center"/>
            </w:pPr>
            <w:r>
              <w:t>277°17'52"</w:t>
            </w:r>
          </w:p>
        </w:tc>
        <w:tc>
          <w:tcPr>
            <w:tcW w:w="0" w:type="auto"/>
            <w:vAlign w:val="center"/>
          </w:tcPr>
          <w:p w:rsidR="001F61F3" w:rsidRDefault="001F61F3" w:rsidP="001F61F3">
            <w:pPr>
              <w:jc w:val="center"/>
            </w:pPr>
            <w:r>
              <w:t>23,46</w:t>
            </w:r>
          </w:p>
        </w:tc>
        <w:tc>
          <w:tcPr>
            <w:tcW w:w="0" w:type="auto"/>
            <w:vAlign w:val="center"/>
          </w:tcPr>
          <w:p w:rsidR="001F61F3" w:rsidRDefault="001F61F3" w:rsidP="001F61F3">
            <w:pPr>
              <w:jc w:val="center"/>
            </w:pPr>
            <w:r>
              <w:t>1392517,43</w:t>
            </w:r>
          </w:p>
        </w:tc>
        <w:tc>
          <w:tcPr>
            <w:tcW w:w="0" w:type="auto"/>
            <w:vAlign w:val="center"/>
          </w:tcPr>
          <w:p w:rsidR="001F61F3" w:rsidRDefault="001F61F3" w:rsidP="001F61F3">
            <w:pPr>
              <w:jc w:val="center"/>
            </w:pPr>
            <w:r>
              <w:t>418145,87</w:t>
            </w:r>
          </w:p>
        </w:tc>
      </w:tr>
      <w:tr w:rsidR="001F61F3" w:rsidTr="001A4A5C">
        <w:trPr>
          <w:trHeight w:val="20"/>
        </w:trPr>
        <w:tc>
          <w:tcPr>
            <w:tcW w:w="0" w:type="auto"/>
            <w:vAlign w:val="center"/>
          </w:tcPr>
          <w:p w:rsidR="001F61F3" w:rsidRDefault="001F61F3" w:rsidP="001F61F3">
            <w:pPr>
              <w:jc w:val="center"/>
            </w:pPr>
            <w:r>
              <w:t>255</w:t>
            </w:r>
          </w:p>
        </w:tc>
        <w:tc>
          <w:tcPr>
            <w:tcW w:w="0" w:type="auto"/>
            <w:vAlign w:val="center"/>
          </w:tcPr>
          <w:p w:rsidR="001F61F3" w:rsidRDefault="001F61F3" w:rsidP="001F61F3">
            <w:pPr>
              <w:jc w:val="center"/>
            </w:pPr>
            <w:r>
              <w:t>276°36'17"</w:t>
            </w:r>
          </w:p>
        </w:tc>
        <w:tc>
          <w:tcPr>
            <w:tcW w:w="0" w:type="auto"/>
            <w:vAlign w:val="center"/>
          </w:tcPr>
          <w:p w:rsidR="001F61F3" w:rsidRDefault="001F61F3" w:rsidP="001F61F3">
            <w:pPr>
              <w:jc w:val="center"/>
            </w:pPr>
            <w:r>
              <w:t>25,82</w:t>
            </w:r>
          </w:p>
        </w:tc>
        <w:tc>
          <w:tcPr>
            <w:tcW w:w="0" w:type="auto"/>
            <w:vAlign w:val="center"/>
          </w:tcPr>
          <w:p w:rsidR="001F61F3" w:rsidRDefault="001F61F3" w:rsidP="001F61F3">
            <w:pPr>
              <w:jc w:val="center"/>
            </w:pPr>
            <w:r>
              <w:t>1392520,41</w:t>
            </w:r>
          </w:p>
        </w:tc>
        <w:tc>
          <w:tcPr>
            <w:tcW w:w="0" w:type="auto"/>
            <w:vAlign w:val="center"/>
          </w:tcPr>
          <w:p w:rsidR="001F61F3" w:rsidRDefault="001F61F3" w:rsidP="001F61F3">
            <w:pPr>
              <w:jc w:val="center"/>
            </w:pPr>
            <w:r>
              <w:t>418122,60</w:t>
            </w:r>
          </w:p>
        </w:tc>
      </w:tr>
      <w:tr w:rsidR="001F61F3" w:rsidTr="001A4A5C">
        <w:trPr>
          <w:trHeight w:val="20"/>
        </w:trPr>
        <w:tc>
          <w:tcPr>
            <w:tcW w:w="0" w:type="auto"/>
            <w:vAlign w:val="center"/>
          </w:tcPr>
          <w:p w:rsidR="001F61F3" w:rsidRDefault="001F61F3" w:rsidP="001F61F3">
            <w:pPr>
              <w:jc w:val="center"/>
            </w:pPr>
            <w:r>
              <w:t>256</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11,98</w:t>
            </w:r>
          </w:p>
        </w:tc>
        <w:tc>
          <w:tcPr>
            <w:tcW w:w="0" w:type="auto"/>
            <w:vAlign w:val="center"/>
          </w:tcPr>
          <w:p w:rsidR="001F61F3" w:rsidRDefault="001F61F3" w:rsidP="001F61F3">
            <w:pPr>
              <w:jc w:val="center"/>
            </w:pPr>
            <w:r>
              <w:t>1392523,38</w:t>
            </w:r>
          </w:p>
        </w:tc>
        <w:tc>
          <w:tcPr>
            <w:tcW w:w="0" w:type="auto"/>
            <w:vAlign w:val="center"/>
          </w:tcPr>
          <w:p w:rsidR="001F61F3" w:rsidRDefault="001F61F3" w:rsidP="001F61F3">
            <w:pPr>
              <w:jc w:val="center"/>
            </w:pPr>
            <w:r>
              <w:t>418096,95</w:t>
            </w:r>
          </w:p>
        </w:tc>
      </w:tr>
      <w:tr w:rsidR="001F61F3" w:rsidTr="001A4A5C">
        <w:trPr>
          <w:trHeight w:val="20"/>
        </w:trPr>
        <w:tc>
          <w:tcPr>
            <w:tcW w:w="0" w:type="auto"/>
            <w:vAlign w:val="center"/>
          </w:tcPr>
          <w:p w:rsidR="001F61F3" w:rsidRDefault="001F61F3" w:rsidP="001F61F3">
            <w:pPr>
              <w:jc w:val="center"/>
            </w:pPr>
            <w:r>
              <w:t>257</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33,36</w:t>
            </w:r>
          </w:p>
        </w:tc>
        <w:tc>
          <w:tcPr>
            <w:tcW w:w="0" w:type="auto"/>
            <w:vAlign w:val="center"/>
          </w:tcPr>
          <w:p w:rsidR="001F61F3" w:rsidRDefault="001F61F3" w:rsidP="001F61F3">
            <w:pPr>
              <w:jc w:val="center"/>
            </w:pPr>
            <w:r>
              <w:t>1392535,36</w:t>
            </w:r>
          </w:p>
        </w:tc>
        <w:tc>
          <w:tcPr>
            <w:tcW w:w="0" w:type="auto"/>
            <w:vAlign w:val="center"/>
          </w:tcPr>
          <w:p w:rsidR="001F61F3" w:rsidRDefault="001F61F3" w:rsidP="001F61F3">
            <w:pPr>
              <w:jc w:val="center"/>
            </w:pPr>
            <w:r>
              <w:t>418096,95</w:t>
            </w:r>
          </w:p>
        </w:tc>
      </w:tr>
      <w:tr w:rsidR="001F61F3" w:rsidTr="001A4A5C">
        <w:trPr>
          <w:trHeight w:val="20"/>
        </w:trPr>
        <w:tc>
          <w:tcPr>
            <w:tcW w:w="0" w:type="auto"/>
            <w:vAlign w:val="center"/>
          </w:tcPr>
          <w:p w:rsidR="001F61F3" w:rsidRDefault="001F61F3" w:rsidP="001F61F3">
            <w:pPr>
              <w:jc w:val="center"/>
            </w:pPr>
            <w:r>
              <w:t>258</w:t>
            </w:r>
          </w:p>
        </w:tc>
        <w:tc>
          <w:tcPr>
            <w:tcW w:w="0" w:type="auto"/>
            <w:vAlign w:val="center"/>
          </w:tcPr>
          <w:p w:rsidR="001F61F3" w:rsidRDefault="001F61F3" w:rsidP="001F61F3">
            <w:pPr>
              <w:jc w:val="center"/>
            </w:pPr>
            <w:r>
              <w:t>357°51'44"</w:t>
            </w:r>
          </w:p>
        </w:tc>
        <w:tc>
          <w:tcPr>
            <w:tcW w:w="0" w:type="auto"/>
            <w:vAlign w:val="center"/>
          </w:tcPr>
          <w:p w:rsidR="001F61F3" w:rsidRDefault="001F61F3" w:rsidP="001F61F3">
            <w:pPr>
              <w:jc w:val="center"/>
            </w:pPr>
            <w:r>
              <w:t>211,51</w:t>
            </w:r>
          </w:p>
        </w:tc>
        <w:tc>
          <w:tcPr>
            <w:tcW w:w="0" w:type="auto"/>
            <w:vAlign w:val="center"/>
          </w:tcPr>
          <w:p w:rsidR="001F61F3" w:rsidRDefault="001F61F3" w:rsidP="001F61F3">
            <w:pPr>
              <w:jc w:val="center"/>
            </w:pPr>
            <w:r>
              <w:t>1392535,36</w:t>
            </w:r>
          </w:p>
        </w:tc>
        <w:tc>
          <w:tcPr>
            <w:tcW w:w="0" w:type="auto"/>
            <w:vAlign w:val="center"/>
          </w:tcPr>
          <w:p w:rsidR="001F61F3" w:rsidRDefault="001F61F3" w:rsidP="001F61F3">
            <w:pPr>
              <w:jc w:val="center"/>
            </w:pPr>
            <w:r>
              <w:t>418130,31</w:t>
            </w:r>
          </w:p>
        </w:tc>
      </w:tr>
      <w:tr w:rsidR="001F61F3" w:rsidTr="001A4A5C">
        <w:trPr>
          <w:trHeight w:val="20"/>
        </w:trPr>
        <w:tc>
          <w:tcPr>
            <w:tcW w:w="0" w:type="auto"/>
            <w:vAlign w:val="center"/>
          </w:tcPr>
          <w:p w:rsidR="001F61F3" w:rsidRDefault="001F61F3" w:rsidP="001F61F3">
            <w:pPr>
              <w:jc w:val="center"/>
            </w:pPr>
            <w:r>
              <w:t>259</w:t>
            </w:r>
          </w:p>
        </w:tc>
        <w:tc>
          <w:tcPr>
            <w:tcW w:w="0" w:type="auto"/>
            <w:vAlign w:val="center"/>
          </w:tcPr>
          <w:p w:rsidR="001F61F3" w:rsidRDefault="001F61F3" w:rsidP="001F61F3">
            <w:pPr>
              <w:jc w:val="center"/>
            </w:pPr>
            <w:r>
              <w:t>12°3'57"</w:t>
            </w:r>
          </w:p>
        </w:tc>
        <w:tc>
          <w:tcPr>
            <w:tcW w:w="0" w:type="auto"/>
            <w:vAlign w:val="center"/>
          </w:tcPr>
          <w:p w:rsidR="001F61F3" w:rsidRDefault="001F61F3" w:rsidP="001F61F3">
            <w:pPr>
              <w:jc w:val="center"/>
            </w:pPr>
            <w:r>
              <w:t>35,83</w:t>
            </w:r>
          </w:p>
        </w:tc>
        <w:tc>
          <w:tcPr>
            <w:tcW w:w="0" w:type="auto"/>
            <w:vAlign w:val="center"/>
          </w:tcPr>
          <w:p w:rsidR="001F61F3" w:rsidRDefault="001F61F3" w:rsidP="001F61F3">
            <w:pPr>
              <w:jc w:val="center"/>
            </w:pPr>
            <w:r>
              <w:t>1392746,72</w:t>
            </w:r>
          </w:p>
        </w:tc>
        <w:tc>
          <w:tcPr>
            <w:tcW w:w="0" w:type="auto"/>
            <w:vAlign w:val="center"/>
          </w:tcPr>
          <w:p w:rsidR="001F61F3" w:rsidRDefault="001F61F3" w:rsidP="001F61F3">
            <w:pPr>
              <w:jc w:val="center"/>
            </w:pPr>
            <w:r>
              <w:t>418122,42</w:t>
            </w:r>
          </w:p>
        </w:tc>
      </w:tr>
      <w:tr w:rsidR="001F61F3" w:rsidTr="001A4A5C">
        <w:trPr>
          <w:trHeight w:val="20"/>
        </w:trPr>
        <w:tc>
          <w:tcPr>
            <w:tcW w:w="0" w:type="auto"/>
            <w:vAlign w:val="center"/>
          </w:tcPr>
          <w:p w:rsidR="001F61F3" w:rsidRDefault="001F61F3" w:rsidP="001F61F3">
            <w:pPr>
              <w:jc w:val="center"/>
            </w:pPr>
            <w:r>
              <w:t>249</w:t>
            </w:r>
          </w:p>
        </w:tc>
        <w:tc>
          <w:tcPr>
            <w:tcW w:w="0" w:type="auto"/>
            <w:vAlign w:val="center"/>
          </w:tcPr>
          <w:p w:rsidR="001F61F3" w:rsidRDefault="001F61F3" w:rsidP="001F61F3">
            <w:pPr>
              <w:jc w:val="center"/>
            </w:pPr>
            <w:r>
              <w:t>95°29'3"</w:t>
            </w:r>
          </w:p>
        </w:tc>
        <w:tc>
          <w:tcPr>
            <w:tcW w:w="0" w:type="auto"/>
            <w:vAlign w:val="center"/>
          </w:tcPr>
          <w:p w:rsidR="001F61F3" w:rsidRDefault="001F61F3" w:rsidP="001F61F3">
            <w:pPr>
              <w:jc w:val="center"/>
            </w:pPr>
            <w:r>
              <w:t>8,06</w:t>
            </w:r>
          </w:p>
        </w:tc>
        <w:tc>
          <w:tcPr>
            <w:tcW w:w="0" w:type="auto"/>
            <w:vAlign w:val="center"/>
          </w:tcPr>
          <w:p w:rsidR="001F61F3" w:rsidRDefault="001F61F3" w:rsidP="001F61F3">
            <w:pPr>
              <w:jc w:val="center"/>
            </w:pPr>
            <w:r>
              <w:t>1392781,76</w:t>
            </w:r>
          </w:p>
        </w:tc>
        <w:tc>
          <w:tcPr>
            <w:tcW w:w="0" w:type="auto"/>
            <w:vAlign w:val="center"/>
          </w:tcPr>
          <w:p w:rsidR="001F61F3" w:rsidRDefault="001F61F3" w:rsidP="001F61F3">
            <w:pPr>
              <w:jc w:val="center"/>
            </w:pPr>
            <w:r>
              <w:t>418129,91</w:t>
            </w:r>
          </w:p>
        </w:tc>
      </w:tr>
      <w:tr w:rsidR="001F61F3" w:rsidTr="001A4A5C">
        <w:tc>
          <w:tcPr>
            <w:tcW w:w="0" w:type="auto"/>
            <w:gridSpan w:val="5"/>
            <w:vAlign w:val="center"/>
          </w:tcPr>
          <w:p w:rsidR="001F61F3" w:rsidRDefault="001F61F3" w:rsidP="001F61F3">
            <w:r>
              <w:t>№ 9</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63:26:0000000:973</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:973/чзу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92</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Министерство транспорта и автомобильных  дорог Самарской области (ПБП)</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размещения автомобильной дороги</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 xml:space="preserve">Трасса ВЛ-6 </w:t>
            </w:r>
            <w:proofErr w:type="spellStart"/>
            <w:r>
              <w:t>кВ</w:t>
            </w:r>
            <w:proofErr w:type="spellEnd"/>
            <w:r>
              <w:t xml:space="preserve"> к площадке ИУ-1, Демонтаж сущ. ВЛ-6 </w:t>
            </w:r>
            <w:proofErr w:type="spellStart"/>
            <w:r>
              <w:t>кВ</w:t>
            </w:r>
            <w:proofErr w:type="spellEnd"/>
            <w:r>
              <w:t xml:space="preserve">  Ф-323 ПС35/6 </w:t>
            </w:r>
            <w:proofErr w:type="spellStart"/>
            <w:r>
              <w:t>кВ</w:t>
            </w:r>
            <w:proofErr w:type="spellEnd"/>
            <w:r>
              <w:t xml:space="preserve"> "</w:t>
            </w:r>
            <w:proofErr w:type="spellStart"/>
            <w:r>
              <w:t>Чубовка</w:t>
            </w:r>
            <w:proofErr w:type="spellEnd"/>
            <w:r>
              <w:t>"</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260</w:t>
            </w:r>
          </w:p>
        </w:tc>
        <w:tc>
          <w:tcPr>
            <w:tcW w:w="0" w:type="auto"/>
            <w:vAlign w:val="center"/>
          </w:tcPr>
          <w:p w:rsidR="001F61F3" w:rsidRDefault="001F61F3" w:rsidP="001F61F3">
            <w:pPr>
              <w:jc w:val="center"/>
            </w:pPr>
            <w:r>
              <w:t>175°47'54"</w:t>
            </w:r>
          </w:p>
        </w:tc>
        <w:tc>
          <w:tcPr>
            <w:tcW w:w="0" w:type="auto"/>
            <w:vAlign w:val="center"/>
          </w:tcPr>
          <w:p w:rsidR="001F61F3" w:rsidRDefault="001F61F3" w:rsidP="001F61F3">
            <w:pPr>
              <w:jc w:val="center"/>
            </w:pPr>
            <w:r>
              <w:t>9,14</w:t>
            </w:r>
          </w:p>
        </w:tc>
        <w:tc>
          <w:tcPr>
            <w:tcW w:w="0" w:type="auto"/>
            <w:vAlign w:val="center"/>
          </w:tcPr>
          <w:p w:rsidR="001F61F3" w:rsidRDefault="001F61F3" w:rsidP="001F61F3">
            <w:pPr>
              <w:jc w:val="center"/>
            </w:pPr>
            <w:r>
              <w:t>1392775,24</w:t>
            </w:r>
          </w:p>
        </w:tc>
        <w:tc>
          <w:tcPr>
            <w:tcW w:w="0" w:type="auto"/>
            <w:vAlign w:val="center"/>
          </w:tcPr>
          <w:p w:rsidR="001F61F3" w:rsidRDefault="001F61F3" w:rsidP="001F61F3">
            <w:pPr>
              <w:jc w:val="center"/>
            </w:pPr>
            <w:r>
              <w:t>418672,71</w:t>
            </w:r>
          </w:p>
        </w:tc>
      </w:tr>
      <w:tr w:rsidR="001F61F3" w:rsidTr="001A4A5C">
        <w:trPr>
          <w:trHeight w:val="20"/>
        </w:trPr>
        <w:tc>
          <w:tcPr>
            <w:tcW w:w="0" w:type="auto"/>
            <w:vAlign w:val="center"/>
          </w:tcPr>
          <w:p w:rsidR="001F61F3" w:rsidRDefault="001F61F3" w:rsidP="001F61F3">
            <w:pPr>
              <w:jc w:val="center"/>
            </w:pPr>
            <w:r>
              <w:t>261</w:t>
            </w:r>
          </w:p>
        </w:tc>
        <w:tc>
          <w:tcPr>
            <w:tcW w:w="0" w:type="auto"/>
            <w:vAlign w:val="center"/>
          </w:tcPr>
          <w:p w:rsidR="001F61F3" w:rsidRDefault="001F61F3" w:rsidP="001F61F3">
            <w:pPr>
              <w:jc w:val="center"/>
            </w:pPr>
            <w:r>
              <w:t>44°24'34"</w:t>
            </w:r>
          </w:p>
        </w:tc>
        <w:tc>
          <w:tcPr>
            <w:tcW w:w="0" w:type="auto"/>
            <w:vAlign w:val="center"/>
          </w:tcPr>
          <w:p w:rsidR="001F61F3" w:rsidRDefault="001F61F3" w:rsidP="001F61F3">
            <w:pPr>
              <w:jc w:val="center"/>
            </w:pPr>
            <w:r>
              <w:t>0,69</w:t>
            </w:r>
          </w:p>
        </w:tc>
        <w:tc>
          <w:tcPr>
            <w:tcW w:w="0" w:type="auto"/>
            <w:vAlign w:val="center"/>
          </w:tcPr>
          <w:p w:rsidR="001F61F3" w:rsidRDefault="001F61F3" w:rsidP="001F61F3">
            <w:pPr>
              <w:jc w:val="center"/>
            </w:pPr>
            <w:r>
              <w:t>1392766,12</w:t>
            </w:r>
          </w:p>
        </w:tc>
        <w:tc>
          <w:tcPr>
            <w:tcW w:w="0" w:type="auto"/>
            <w:vAlign w:val="center"/>
          </w:tcPr>
          <w:p w:rsidR="001F61F3" w:rsidRDefault="001F61F3" w:rsidP="001F61F3">
            <w:pPr>
              <w:jc w:val="center"/>
            </w:pPr>
            <w:r>
              <w:t>418673,38</w:t>
            </w:r>
          </w:p>
        </w:tc>
      </w:tr>
      <w:tr w:rsidR="001F61F3" w:rsidTr="001A4A5C">
        <w:trPr>
          <w:trHeight w:val="20"/>
        </w:trPr>
        <w:tc>
          <w:tcPr>
            <w:tcW w:w="0" w:type="auto"/>
            <w:vAlign w:val="center"/>
          </w:tcPr>
          <w:p w:rsidR="001F61F3" w:rsidRDefault="001F61F3" w:rsidP="001F61F3">
            <w:pPr>
              <w:jc w:val="center"/>
            </w:pPr>
            <w:r>
              <w:t>262</w:t>
            </w:r>
          </w:p>
        </w:tc>
        <w:tc>
          <w:tcPr>
            <w:tcW w:w="0" w:type="auto"/>
            <w:vAlign w:val="center"/>
          </w:tcPr>
          <w:p w:rsidR="001F61F3" w:rsidRDefault="001F61F3" w:rsidP="001F61F3">
            <w:pPr>
              <w:jc w:val="center"/>
            </w:pPr>
            <w:r>
              <w:t>333°26'6"</w:t>
            </w:r>
          </w:p>
        </w:tc>
        <w:tc>
          <w:tcPr>
            <w:tcW w:w="0" w:type="auto"/>
            <w:vAlign w:val="center"/>
          </w:tcPr>
          <w:p w:rsidR="001F61F3" w:rsidRDefault="001F61F3" w:rsidP="001F61F3">
            <w:pPr>
              <w:jc w:val="center"/>
            </w:pPr>
            <w:r>
              <w:t>0,02</w:t>
            </w:r>
          </w:p>
        </w:tc>
        <w:tc>
          <w:tcPr>
            <w:tcW w:w="0" w:type="auto"/>
            <w:vAlign w:val="center"/>
          </w:tcPr>
          <w:p w:rsidR="001F61F3" w:rsidRDefault="001F61F3" w:rsidP="001F61F3">
            <w:pPr>
              <w:jc w:val="center"/>
            </w:pPr>
            <w:r>
              <w:t>1392766,61</w:t>
            </w:r>
          </w:p>
        </w:tc>
        <w:tc>
          <w:tcPr>
            <w:tcW w:w="0" w:type="auto"/>
            <w:vAlign w:val="center"/>
          </w:tcPr>
          <w:p w:rsidR="001F61F3" w:rsidRDefault="001F61F3" w:rsidP="001F61F3">
            <w:pPr>
              <w:jc w:val="center"/>
            </w:pPr>
            <w:r>
              <w:t>418673,86</w:t>
            </w:r>
          </w:p>
        </w:tc>
      </w:tr>
      <w:tr w:rsidR="001F61F3" w:rsidTr="001A4A5C">
        <w:trPr>
          <w:trHeight w:val="20"/>
        </w:trPr>
        <w:tc>
          <w:tcPr>
            <w:tcW w:w="0" w:type="auto"/>
            <w:vAlign w:val="center"/>
          </w:tcPr>
          <w:p w:rsidR="001F61F3" w:rsidRDefault="001F61F3" w:rsidP="001F61F3">
            <w:pPr>
              <w:jc w:val="center"/>
            </w:pPr>
            <w:r>
              <w:t>263</w:t>
            </w:r>
          </w:p>
        </w:tc>
        <w:tc>
          <w:tcPr>
            <w:tcW w:w="0" w:type="auto"/>
            <w:vAlign w:val="center"/>
          </w:tcPr>
          <w:p w:rsidR="001F61F3" w:rsidRDefault="001F61F3" w:rsidP="001F61F3">
            <w:pPr>
              <w:jc w:val="center"/>
            </w:pPr>
            <w:r>
              <w:t>343°29'44"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1392766,63</w:t>
            </w:r>
          </w:p>
        </w:tc>
        <w:tc>
          <w:tcPr>
            <w:tcW w:w="0" w:type="auto"/>
            <w:vAlign w:val="center"/>
          </w:tcPr>
          <w:p w:rsidR="001F61F3" w:rsidRDefault="001F61F3" w:rsidP="001F61F3">
            <w:pPr>
              <w:jc w:val="center"/>
            </w:pPr>
            <w:r>
              <w:t>418673,85</w:t>
            </w:r>
          </w:p>
        </w:tc>
      </w:tr>
      <w:tr w:rsidR="001F61F3" w:rsidTr="001A4A5C">
        <w:trPr>
          <w:trHeight w:val="20"/>
        </w:trPr>
        <w:tc>
          <w:tcPr>
            <w:tcW w:w="0" w:type="auto"/>
            <w:vAlign w:val="center"/>
          </w:tcPr>
          <w:p w:rsidR="001F61F3" w:rsidRDefault="001F61F3" w:rsidP="001F61F3">
            <w:pPr>
              <w:jc w:val="center"/>
            </w:pPr>
            <w:r>
              <w:t>264</w:t>
            </w:r>
          </w:p>
        </w:tc>
        <w:tc>
          <w:tcPr>
            <w:tcW w:w="0" w:type="auto"/>
            <w:vAlign w:val="center"/>
          </w:tcPr>
          <w:p w:rsidR="001F61F3" w:rsidRDefault="001F61F3" w:rsidP="001F61F3">
            <w:pPr>
              <w:jc w:val="center"/>
            </w:pPr>
            <w:r>
              <w:t>16°13'13"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1392767,17</w:t>
            </w:r>
          </w:p>
        </w:tc>
        <w:tc>
          <w:tcPr>
            <w:tcW w:w="0" w:type="auto"/>
            <w:vAlign w:val="center"/>
          </w:tcPr>
          <w:p w:rsidR="001F61F3" w:rsidRDefault="001F61F3" w:rsidP="001F61F3">
            <w:pPr>
              <w:jc w:val="center"/>
            </w:pPr>
            <w:r>
              <w:t>418673,69</w:t>
            </w:r>
          </w:p>
        </w:tc>
      </w:tr>
      <w:tr w:rsidR="001F61F3" w:rsidTr="001A4A5C">
        <w:trPr>
          <w:trHeight w:val="20"/>
        </w:trPr>
        <w:tc>
          <w:tcPr>
            <w:tcW w:w="0" w:type="auto"/>
            <w:vAlign w:val="center"/>
          </w:tcPr>
          <w:p w:rsidR="001F61F3" w:rsidRDefault="001F61F3" w:rsidP="001F61F3">
            <w:pPr>
              <w:jc w:val="center"/>
            </w:pPr>
            <w:r>
              <w:t>265</w:t>
            </w:r>
          </w:p>
        </w:tc>
        <w:tc>
          <w:tcPr>
            <w:tcW w:w="0" w:type="auto"/>
            <w:vAlign w:val="center"/>
          </w:tcPr>
          <w:p w:rsidR="001F61F3" w:rsidRDefault="001F61F3" w:rsidP="001F61F3">
            <w:pPr>
              <w:jc w:val="center"/>
            </w:pPr>
            <w:r>
              <w:t>44°18'35"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1392767,72</w:t>
            </w:r>
          </w:p>
        </w:tc>
        <w:tc>
          <w:tcPr>
            <w:tcW w:w="0" w:type="auto"/>
            <w:vAlign w:val="center"/>
          </w:tcPr>
          <w:p w:rsidR="001F61F3" w:rsidRDefault="001F61F3" w:rsidP="001F61F3">
            <w:pPr>
              <w:jc w:val="center"/>
            </w:pPr>
            <w:r>
              <w:t>418673,85</w:t>
            </w:r>
          </w:p>
        </w:tc>
      </w:tr>
      <w:tr w:rsidR="001F61F3" w:rsidTr="001A4A5C">
        <w:trPr>
          <w:trHeight w:val="20"/>
        </w:trPr>
        <w:tc>
          <w:tcPr>
            <w:tcW w:w="0" w:type="auto"/>
            <w:vAlign w:val="center"/>
          </w:tcPr>
          <w:p w:rsidR="001F61F3" w:rsidRDefault="001F61F3" w:rsidP="001F61F3">
            <w:pPr>
              <w:jc w:val="center"/>
            </w:pPr>
            <w:r>
              <w:t>266</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1392768,14</w:t>
            </w:r>
          </w:p>
        </w:tc>
        <w:tc>
          <w:tcPr>
            <w:tcW w:w="0" w:type="auto"/>
            <w:vAlign w:val="center"/>
          </w:tcPr>
          <w:p w:rsidR="001F61F3" w:rsidRDefault="001F61F3" w:rsidP="001F61F3">
            <w:pPr>
              <w:jc w:val="center"/>
            </w:pPr>
            <w:r>
              <w:t>418674,26</w:t>
            </w:r>
          </w:p>
        </w:tc>
      </w:tr>
      <w:tr w:rsidR="001F61F3" w:rsidTr="001A4A5C">
        <w:trPr>
          <w:trHeight w:val="20"/>
        </w:trPr>
        <w:tc>
          <w:tcPr>
            <w:tcW w:w="0" w:type="auto"/>
            <w:vAlign w:val="center"/>
          </w:tcPr>
          <w:p w:rsidR="001F61F3" w:rsidRDefault="001F61F3" w:rsidP="001F61F3">
            <w:pPr>
              <w:jc w:val="center"/>
            </w:pPr>
            <w:r>
              <w:t>267</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1392768,28</w:t>
            </w:r>
          </w:p>
        </w:tc>
        <w:tc>
          <w:tcPr>
            <w:tcW w:w="0" w:type="auto"/>
            <w:vAlign w:val="center"/>
          </w:tcPr>
          <w:p w:rsidR="001F61F3" w:rsidRDefault="001F61F3" w:rsidP="001F61F3">
            <w:pPr>
              <w:jc w:val="center"/>
            </w:pPr>
            <w:r>
              <w:t>418674,80</w:t>
            </w:r>
          </w:p>
        </w:tc>
      </w:tr>
      <w:tr w:rsidR="001F61F3" w:rsidTr="001A4A5C">
        <w:trPr>
          <w:trHeight w:val="20"/>
        </w:trPr>
        <w:tc>
          <w:tcPr>
            <w:tcW w:w="0" w:type="auto"/>
            <w:vAlign w:val="center"/>
          </w:tcPr>
          <w:p w:rsidR="001F61F3" w:rsidRDefault="001F61F3" w:rsidP="001F61F3">
            <w:pPr>
              <w:jc w:val="center"/>
            </w:pPr>
            <w:r>
              <w:t>268</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1392768,14</w:t>
            </w:r>
          </w:p>
        </w:tc>
        <w:tc>
          <w:tcPr>
            <w:tcW w:w="0" w:type="auto"/>
            <w:vAlign w:val="center"/>
          </w:tcPr>
          <w:p w:rsidR="001F61F3" w:rsidRDefault="001F61F3" w:rsidP="001F61F3">
            <w:pPr>
              <w:jc w:val="center"/>
            </w:pPr>
            <w:r>
              <w:t>418675,35</w:t>
            </w:r>
          </w:p>
        </w:tc>
      </w:tr>
      <w:tr w:rsidR="001F61F3" w:rsidTr="001A4A5C">
        <w:trPr>
          <w:trHeight w:val="20"/>
        </w:trPr>
        <w:tc>
          <w:tcPr>
            <w:tcW w:w="0" w:type="auto"/>
            <w:vAlign w:val="center"/>
          </w:tcPr>
          <w:p w:rsidR="001F61F3" w:rsidRDefault="001F61F3" w:rsidP="001F61F3">
            <w:pPr>
              <w:jc w:val="center"/>
            </w:pPr>
            <w:r>
              <w:t>269</w:t>
            </w:r>
          </w:p>
        </w:tc>
        <w:tc>
          <w:tcPr>
            <w:tcW w:w="0" w:type="auto"/>
            <w:vAlign w:val="center"/>
          </w:tcPr>
          <w:p w:rsidR="001F61F3" w:rsidRDefault="001F61F3" w:rsidP="001F61F3">
            <w:pPr>
              <w:jc w:val="center"/>
            </w:pPr>
            <w:r>
              <w:t>44°44'47"</w:t>
            </w:r>
          </w:p>
        </w:tc>
        <w:tc>
          <w:tcPr>
            <w:tcW w:w="0" w:type="auto"/>
            <w:vAlign w:val="center"/>
          </w:tcPr>
          <w:p w:rsidR="001F61F3" w:rsidRDefault="001F61F3" w:rsidP="001F61F3">
            <w:pPr>
              <w:jc w:val="center"/>
            </w:pPr>
            <w:r>
              <w:t>3,2</w:t>
            </w:r>
          </w:p>
        </w:tc>
        <w:tc>
          <w:tcPr>
            <w:tcW w:w="0" w:type="auto"/>
            <w:vAlign w:val="center"/>
          </w:tcPr>
          <w:p w:rsidR="001F61F3" w:rsidRDefault="001F61F3" w:rsidP="001F61F3">
            <w:pPr>
              <w:jc w:val="center"/>
            </w:pPr>
            <w:r>
              <w:t>1392768,13</w:t>
            </w:r>
          </w:p>
        </w:tc>
        <w:tc>
          <w:tcPr>
            <w:tcW w:w="0" w:type="auto"/>
            <w:vAlign w:val="center"/>
          </w:tcPr>
          <w:p w:rsidR="001F61F3" w:rsidRDefault="001F61F3" w:rsidP="001F61F3">
            <w:pPr>
              <w:jc w:val="center"/>
            </w:pPr>
            <w:r>
              <w:t>418675,36</w:t>
            </w:r>
          </w:p>
        </w:tc>
      </w:tr>
      <w:tr w:rsidR="001F61F3" w:rsidTr="001A4A5C">
        <w:trPr>
          <w:trHeight w:val="20"/>
        </w:trPr>
        <w:tc>
          <w:tcPr>
            <w:tcW w:w="0" w:type="auto"/>
            <w:vAlign w:val="center"/>
          </w:tcPr>
          <w:p w:rsidR="001F61F3" w:rsidRDefault="001F61F3" w:rsidP="001F61F3">
            <w:pPr>
              <w:jc w:val="center"/>
            </w:pPr>
            <w:r>
              <w:t>270</w:t>
            </w:r>
          </w:p>
        </w:tc>
        <w:tc>
          <w:tcPr>
            <w:tcW w:w="0" w:type="auto"/>
            <w:vAlign w:val="center"/>
          </w:tcPr>
          <w:p w:rsidR="001F61F3" w:rsidRDefault="001F61F3" w:rsidP="001F61F3">
            <w:pPr>
              <w:jc w:val="center"/>
            </w:pPr>
            <w:r>
              <w:t>314°38'49"</w:t>
            </w:r>
          </w:p>
        </w:tc>
        <w:tc>
          <w:tcPr>
            <w:tcW w:w="0" w:type="auto"/>
            <w:vAlign w:val="center"/>
          </w:tcPr>
          <w:p w:rsidR="001F61F3" w:rsidRDefault="001F61F3" w:rsidP="001F61F3">
            <w:pPr>
              <w:jc w:val="center"/>
            </w:pPr>
            <w:r>
              <w:t>6,89</w:t>
            </w:r>
          </w:p>
        </w:tc>
        <w:tc>
          <w:tcPr>
            <w:tcW w:w="0" w:type="auto"/>
            <w:vAlign w:val="center"/>
          </w:tcPr>
          <w:p w:rsidR="001F61F3" w:rsidRDefault="001F61F3" w:rsidP="001F61F3">
            <w:pPr>
              <w:jc w:val="center"/>
            </w:pPr>
            <w:r>
              <w:t>1392770,40</w:t>
            </w:r>
          </w:p>
        </w:tc>
        <w:tc>
          <w:tcPr>
            <w:tcW w:w="0" w:type="auto"/>
            <w:vAlign w:val="center"/>
          </w:tcPr>
          <w:p w:rsidR="001F61F3" w:rsidRDefault="001F61F3" w:rsidP="001F61F3">
            <w:pPr>
              <w:jc w:val="center"/>
            </w:pPr>
            <w:r>
              <w:t>418677,61</w:t>
            </w:r>
          </w:p>
        </w:tc>
      </w:tr>
      <w:tr w:rsidR="001F61F3" w:rsidTr="001A4A5C">
        <w:trPr>
          <w:trHeight w:val="20"/>
        </w:trPr>
        <w:tc>
          <w:tcPr>
            <w:tcW w:w="0" w:type="auto"/>
            <w:vAlign w:val="center"/>
          </w:tcPr>
          <w:p w:rsidR="001F61F3" w:rsidRDefault="001F61F3" w:rsidP="001F61F3">
            <w:pPr>
              <w:jc w:val="center"/>
            </w:pPr>
            <w:r>
              <w:t>260</w:t>
            </w:r>
          </w:p>
        </w:tc>
        <w:tc>
          <w:tcPr>
            <w:tcW w:w="0" w:type="auto"/>
            <w:vAlign w:val="center"/>
          </w:tcPr>
          <w:p w:rsidR="001F61F3" w:rsidRDefault="001F61F3" w:rsidP="001F61F3">
            <w:pPr>
              <w:jc w:val="center"/>
            </w:pPr>
            <w:r>
              <w:t>175°47'54"</w:t>
            </w:r>
          </w:p>
        </w:tc>
        <w:tc>
          <w:tcPr>
            <w:tcW w:w="0" w:type="auto"/>
            <w:vAlign w:val="center"/>
          </w:tcPr>
          <w:p w:rsidR="001F61F3" w:rsidRDefault="001F61F3" w:rsidP="001F61F3">
            <w:pPr>
              <w:jc w:val="center"/>
            </w:pPr>
            <w:r>
              <w:t>9,14</w:t>
            </w:r>
          </w:p>
        </w:tc>
        <w:tc>
          <w:tcPr>
            <w:tcW w:w="0" w:type="auto"/>
            <w:vAlign w:val="center"/>
          </w:tcPr>
          <w:p w:rsidR="001F61F3" w:rsidRDefault="001F61F3" w:rsidP="001F61F3">
            <w:pPr>
              <w:jc w:val="center"/>
            </w:pPr>
            <w:r>
              <w:t>1392775,24</w:t>
            </w:r>
          </w:p>
        </w:tc>
        <w:tc>
          <w:tcPr>
            <w:tcW w:w="0" w:type="auto"/>
            <w:vAlign w:val="center"/>
          </w:tcPr>
          <w:p w:rsidR="001F61F3" w:rsidRDefault="001F61F3" w:rsidP="001F61F3">
            <w:pPr>
              <w:jc w:val="center"/>
            </w:pPr>
            <w:r>
              <w:t>418672,71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271</w:t>
            </w:r>
          </w:p>
        </w:tc>
        <w:tc>
          <w:tcPr>
            <w:tcW w:w="0" w:type="auto"/>
            <w:vAlign w:val="center"/>
          </w:tcPr>
          <w:p w:rsidR="001F61F3" w:rsidRDefault="001F61F3" w:rsidP="001F61F3">
            <w:pPr>
              <w:jc w:val="center"/>
            </w:pPr>
            <w:r>
              <w:t>355°25'54"</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1392654,13</w:t>
            </w:r>
          </w:p>
        </w:tc>
        <w:tc>
          <w:tcPr>
            <w:tcW w:w="0" w:type="auto"/>
            <w:vAlign w:val="center"/>
          </w:tcPr>
          <w:p w:rsidR="001F61F3" w:rsidRDefault="001F61F3" w:rsidP="001F61F3">
            <w:pPr>
              <w:jc w:val="center"/>
            </w:pPr>
            <w:r>
              <w:t>418690,78</w:t>
            </w:r>
          </w:p>
        </w:tc>
      </w:tr>
      <w:tr w:rsidR="001F61F3" w:rsidTr="001A4A5C">
        <w:trPr>
          <w:trHeight w:val="20"/>
        </w:trPr>
        <w:tc>
          <w:tcPr>
            <w:tcW w:w="0" w:type="auto"/>
            <w:vAlign w:val="center"/>
          </w:tcPr>
          <w:p w:rsidR="001F61F3" w:rsidRDefault="001F61F3" w:rsidP="001F61F3">
            <w:pPr>
              <w:jc w:val="center"/>
            </w:pPr>
            <w:r>
              <w:t>272</w:t>
            </w:r>
          </w:p>
        </w:tc>
        <w:tc>
          <w:tcPr>
            <w:tcW w:w="0" w:type="auto"/>
            <w:vAlign w:val="center"/>
          </w:tcPr>
          <w:p w:rsidR="001F61F3" w:rsidRDefault="001F61F3" w:rsidP="001F61F3">
            <w:pPr>
              <w:jc w:val="center"/>
            </w:pPr>
            <w:r>
              <w:t>270°57'6"</w:t>
            </w:r>
          </w:p>
        </w:tc>
        <w:tc>
          <w:tcPr>
            <w:tcW w:w="0" w:type="auto"/>
            <w:vAlign w:val="center"/>
          </w:tcPr>
          <w:p w:rsidR="001F61F3" w:rsidRDefault="001F61F3" w:rsidP="001F61F3">
            <w:pPr>
              <w:jc w:val="center"/>
            </w:pPr>
            <w:r>
              <w:t>9,03</w:t>
            </w:r>
          </w:p>
        </w:tc>
        <w:tc>
          <w:tcPr>
            <w:tcW w:w="0" w:type="auto"/>
            <w:vAlign w:val="center"/>
          </w:tcPr>
          <w:p w:rsidR="001F61F3" w:rsidRDefault="001F61F3" w:rsidP="001F61F3">
            <w:pPr>
              <w:jc w:val="center"/>
            </w:pPr>
            <w:r>
              <w:t>1392662,14</w:t>
            </w:r>
          </w:p>
        </w:tc>
        <w:tc>
          <w:tcPr>
            <w:tcW w:w="0" w:type="auto"/>
            <w:vAlign w:val="center"/>
          </w:tcPr>
          <w:p w:rsidR="001F61F3" w:rsidRDefault="001F61F3" w:rsidP="001F61F3">
            <w:pPr>
              <w:jc w:val="center"/>
            </w:pPr>
            <w:r>
              <w:t>418690,14</w:t>
            </w:r>
          </w:p>
        </w:tc>
      </w:tr>
      <w:tr w:rsidR="001F61F3" w:rsidTr="001A4A5C">
        <w:trPr>
          <w:trHeight w:val="20"/>
        </w:trPr>
        <w:tc>
          <w:tcPr>
            <w:tcW w:w="0" w:type="auto"/>
            <w:vAlign w:val="center"/>
          </w:tcPr>
          <w:p w:rsidR="001F61F3" w:rsidRDefault="001F61F3" w:rsidP="001F61F3">
            <w:pPr>
              <w:jc w:val="center"/>
            </w:pPr>
            <w:r>
              <w:t>273</w:t>
            </w:r>
          </w:p>
        </w:tc>
        <w:tc>
          <w:tcPr>
            <w:tcW w:w="0" w:type="auto"/>
            <w:vAlign w:val="center"/>
          </w:tcPr>
          <w:p w:rsidR="001F61F3" w:rsidRDefault="001F61F3" w:rsidP="001F61F3">
            <w:pPr>
              <w:jc w:val="center"/>
            </w:pPr>
            <w:r>
              <w:t>175°25'54"</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1392662,29</w:t>
            </w:r>
          </w:p>
        </w:tc>
        <w:tc>
          <w:tcPr>
            <w:tcW w:w="0" w:type="auto"/>
            <w:vAlign w:val="center"/>
          </w:tcPr>
          <w:p w:rsidR="001F61F3" w:rsidRDefault="001F61F3" w:rsidP="001F61F3">
            <w:pPr>
              <w:jc w:val="center"/>
            </w:pPr>
            <w:r>
              <w:t>418681,11</w:t>
            </w:r>
          </w:p>
        </w:tc>
      </w:tr>
      <w:tr w:rsidR="001F61F3" w:rsidTr="001A4A5C">
        <w:trPr>
          <w:trHeight w:val="20"/>
        </w:trPr>
        <w:tc>
          <w:tcPr>
            <w:tcW w:w="0" w:type="auto"/>
            <w:vAlign w:val="center"/>
          </w:tcPr>
          <w:p w:rsidR="001F61F3" w:rsidRDefault="001F61F3" w:rsidP="001F61F3">
            <w:pPr>
              <w:jc w:val="center"/>
            </w:pPr>
            <w:r>
              <w:t>274</w:t>
            </w:r>
          </w:p>
        </w:tc>
        <w:tc>
          <w:tcPr>
            <w:tcW w:w="0" w:type="auto"/>
            <w:vAlign w:val="center"/>
          </w:tcPr>
          <w:p w:rsidR="001F61F3" w:rsidRDefault="001F61F3" w:rsidP="001F61F3">
            <w:pPr>
              <w:jc w:val="center"/>
            </w:pPr>
            <w:r>
              <w:t>90°57'6"</w:t>
            </w:r>
          </w:p>
        </w:tc>
        <w:tc>
          <w:tcPr>
            <w:tcW w:w="0" w:type="auto"/>
            <w:vAlign w:val="center"/>
          </w:tcPr>
          <w:p w:rsidR="001F61F3" w:rsidRDefault="001F61F3" w:rsidP="001F61F3">
            <w:pPr>
              <w:jc w:val="center"/>
            </w:pPr>
            <w:r>
              <w:t>9,03</w:t>
            </w:r>
          </w:p>
        </w:tc>
        <w:tc>
          <w:tcPr>
            <w:tcW w:w="0" w:type="auto"/>
            <w:vAlign w:val="center"/>
          </w:tcPr>
          <w:p w:rsidR="001F61F3" w:rsidRDefault="001F61F3" w:rsidP="001F61F3">
            <w:pPr>
              <w:jc w:val="center"/>
            </w:pPr>
            <w:r>
              <w:t>1392654,28</w:t>
            </w:r>
          </w:p>
        </w:tc>
        <w:tc>
          <w:tcPr>
            <w:tcW w:w="0" w:type="auto"/>
            <w:vAlign w:val="center"/>
          </w:tcPr>
          <w:p w:rsidR="001F61F3" w:rsidRDefault="001F61F3" w:rsidP="001F61F3">
            <w:pPr>
              <w:jc w:val="center"/>
            </w:pPr>
            <w:r>
              <w:t>418681,75</w:t>
            </w:r>
          </w:p>
        </w:tc>
      </w:tr>
      <w:tr w:rsidR="001F61F3" w:rsidTr="001A4A5C">
        <w:trPr>
          <w:trHeight w:val="20"/>
        </w:trPr>
        <w:tc>
          <w:tcPr>
            <w:tcW w:w="0" w:type="auto"/>
            <w:vAlign w:val="center"/>
          </w:tcPr>
          <w:p w:rsidR="001F61F3" w:rsidRDefault="001F61F3" w:rsidP="001F61F3">
            <w:pPr>
              <w:jc w:val="center"/>
            </w:pPr>
            <w:r>
              <w:t>271</w:t>
            </w:r>
          </w:p>
        </w:tc>
        <w:tc>
          <w:tcPr>
            <w:tcW w:w="0" w:type="auto"/>
            <w:vAlign w:val="center"/>
          </w:tcPr>
          <w:p w:rsidR="001F61F3" w:rsidRDefault="001F61F3" w:rsidP="001F61F3">
            <w:pPr>
              <w:jc w:val="center"/>
            </w:pPr>
            <w:r>
              <w:t>355°25'54"</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1392654,13</w:t>
            </w:r>
          </w:p>
        </w:tc>
        <w:tc>
          <w:tcPr>
            <w:tcW w:w="0" w:type="auto"/>
            <w:vAlign w:val="center"/>
          </w:tcPr>
          <w:p w:rsidR="001F61F3" w:rsidRDefault="001F61F3" w:rsidP="001F61F3">
            <w:pPr>
              <w:jc w:val="center"/>
            </w:pPr>
            <w:r>
              <w:t>418690,78</w:t>
            </w:r>
          </w:p>
        </w:tc>
      </w:tr>
      <w:tr w:rsidR="001F61F3" w:rsidTr="001A4A5C">
        <w:tc>
          <w:tcPr>
            <w:tcW w:w="0" w:type="auto"/>
            <w:gridSpan w:val="5"/>
            <w:vAlign w:val="center"/>
          </w:tcPr>
          <w:p w:rsidR="001F61F3" w:rsidRDefault="001F61F3" w:rsidP="001F61F3">
            <w:r>
              <w:t>№ 10</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63:26:0000000:888</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:888/чзу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31</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Министерство транспорта и автомобильных  дорог Самарской области (ПБП)</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 xml:space="preserve">занятый автомобильной дорогой общего  пользования регионального или межмуниципального  значения в границах </w:t>
            </w:r>
            <w:r>
              <w:lastRenderedPageBreak/>
              <w:t>муниципального района  Красноярский Самарской области "Урал</w:t>
            </w:r>
            <w:proofErr w:type="gramStart"/>
            <w:r>
              <w:t>"-</w:t>
            </w:r>
            <w:proofErr w:type="spellStart"/>
            <w:proofErr w:type="gramEnd"/>
            <w:r>
              <w:t>Муханово</w:t>
            </w:r>
            <w:proofErr w:type="spellEnd"/>
            <w:r>
              <w:t xml:space="preserve">  (км 0- км 10,3; км 14,1- км 22,8)</w:t>
            </w:r>
          </w:p>
        </w:tc>
      </w:tr>
      <w:tr w:rsidR="001F61F3" w:rsidTr="001A4A5C">
        <w:trPr>
          <w:trHeight w:val="28"/>
        </w:trPr>
        <w:tc>
          <w:tcPr>
            <w:tcW w:w="0" w:type="auto"/>
            <w:gridSpan w:val="3"/>
            <w:vAlign w:val="center"/>
          </w:tcPr>
          <w:p w:rsidR="001F61F3" w:rsidRDefault="001F61F3" w:rsidP="001F61F3">
            <w:r>
              <w:lastRenderedPageBreak/>
              <w:t>Назначение (сооружение):</w:t>
            </w:r>
          </w:p>
        </w:tc>
        <w:tc>
          <w:tcPr>
            <w:tcW w:w="0" w:type="auto"/>
            <w:gridSpan w:val="2"/>
            <w:vAlign w:val="center"/>
          </w:tcPr>
          <w:p w:rsidR="001F61F3" w:rsidRDefault="001F61F3" w:rsidP="001F61F3">
            <w:r>
              <w:t xml:space="preserve">Трасса ВЛ-6 </w:t>
            </w:r>
            <w:proofErr w:type="spellStart"/>
            <w:r>
              <w:t>кВ</w:t>
            </w:r>
            <w:proofErr w:type="spellEnd"/>
            <w:r>
              <w:t xml:space="preserve"> к площадке ИУ-1</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272</w:t>
            </w:r>
          </w:p>
        </w:tc>
        <w:tc>
          <w:tcPr>
            <w:tcW w:w="0" w:type="auto"/>
            <w:vAlign w:val="center"/>
          </w:tcPr>
          <w:p w:rsidR="001F61F3" w:rsidRDefault="001F61F3" w:rsidP="001F61F3">
            <w:pPr>
              <w:jc w:val="center"/>
            </w:pPr>
            <w:r>
              <w:t>175°25'54"</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1392662,14</w:t>
            </w:r>
          </w:p>
        </w:tc>
        <w:tc>
          <w:tcPr>
            <w:tcW w:w="0" w:type="auto"/>
            <w:vAlign w:val="center"/>
          </w:tcPr>
          <w:p w:rsidR="001F61F3" w:rsidRDefault="001F61F3" w:rsidP="001F61F3">
            <w:pPr>
              <w:jc w:val="center"/>
            </w:pPr>
            <w:r>
              <w:t>418690,14</w:t>
            </w:r>
          </w:p>
        </w:tc>
      </w:tr>
      <w:tr w:rsidR="001F61F3" w:rsidTr="001A4A5C">
        <w:trPr>
          <w:trHeight w:val="20"/>
        </w:trPr>
        <w:tc>
          <w:tcPr>
            <w:tcW w:w="0" w:type="auto"/>
            <w:vAlign w:val="center"/>
          </w:tcPr>
          <w:p w:rsidR="001F61F3" w:rsidRDefault="001F61F3" w:rsidP="001F61F3">
            <w:pPr>
              <w:jc w:val="center"/>
            </w:pPr>
            <w:r>
              <w:t>271</w:t>
            </w:r>
          </w:p>
        </w:tc>
        <w:tc>
          <w:tcPr>
            <w:tcW w:w="0" w:type="auto"/>
            <w:vAlign w:val="center"/>
          </w:tcPr>
          <w:p w:rsidR="001F61F3" w:rsidRDefault="001F61F3" w:rsidP="001F61F3">
            <w:pPr>
              <w:jc w:val="center"/>
            </w:pPr>
            <w:r>
              <w:t>90°59'6"</w:t>
            </w:r>
          </w:p>
        </w:tc>
        <w:tc>
          <w:tcPr>
            <w:tcW w:w="0" w:type="auto"/>
            <w:vAlign w:val="center"/>
          </w:tcPr>
          <w:p w:rsidR="001F61F3" w:rsidRDefault="001F61F3" w:rsidP="001F61F3">
            <w:pPr>
              <w:jc w:val="center"/>
            </w:pPr>
            <w:r>
              <w:t>3,49</w:t>
            </w:r>
          </w:p>
        </w:tc>
        <w:tc>
          <w:tcPr>
            <w:tcW w:w="0" w:type="auto"/>
            <w:vAlign w:val="center"/>
          </w:tcPr>
          <w:p w:rsidR="001F61F3" w:rsidRDefault="001F61F3" w:rsidP="001F61F3">
            <w:pPr>
              <w:jc w:val="center"/>
            </w:pPr>
            <w:r>
              <w:t>1392654,13</w:t>
            </w:r>
          </w:p>
        </w:tc>
        <w:tc>
          <w:tcPr>
            <w:tcW w:w="0" w:type="auto"/>
            <w:vAlign w:val="center"/>
          </w:tcPr>
          <w:p w:rsidR="001F61F3" w:rsidRDefault="001F61F3" w:rsidP="001F61F3">
            <w:pPr>
              <w:jc w:val="center"/>
            </w:pPr>
            <w:r>
              <w:t>418690,78</w:t>
            </w:r>
          </w:p>
        </w:tc>
      </w:tr>
      <w:tr w:rsidR="001F61F3" w:rsidTr="001A4A5C">
        <w:trPr>
          <w:trHeight w:val="20"/>
        </w:trPr>
        <w:tc>
          <w:tcPr>
            <w:tcW w:w="0" w:type="auto"/>
            <w:vAlign w:val="center"/>
          </w:tcPr>
          <w:p w:rsidR="001F61F3" w:rsidRDefault="001F61F3" w:rsidP="001F61F3">
            <w:pPr>
              <w:jc w:val="center"/>
            </w:pPr>
            <w:r>
              <w:t>275</w:t>
            </w:r>
          </w:p>
        </w:tc>
        <w:tc>
          <w:tcPr>
            <w:tcW w:w="0" w:type="auto"/>
            <w:vAlign w:val="center"/>
          </w:tcPr>
          <w:p w:rsidR="001F61F3" w:rsidRDefault="001F61F3" w:rsidP="001F61F3">
            <w:pPr>
              <w:jc w:val="center"/>
            </w:pPr>
            <w:r>
              <w:t>1°0'9"</w:t>
            </w:r>
          </w:p>
        </w:tc>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1392654,07</w:t>
            </w:r>
          </w:p>
        </w:tc>
        <w:tc>
          <w:tcPr>
            <w:tcW w:w="0" w:type="auto"/>
            <w:vAlign w:val="center"/>
          </w:tcPr>
          <w:p w:rsidR="001F61F3" w:rsidRDefault="001F61F3" w:rsidP="001F61F3">
            <w:pPr>
              <w:jc w:val="center"/>
            </w:pPr>
            <w:r>
              <w:t>418694,27</w:t>
            </w:r>
          </w:p>
        </w:tc>
      </w:tr>
      <w:tr w:rsidR="001F61F3" w:rsidTr="001A4A5C">
        <w:trPr>
          <w:trHeight w:val="20"/>
        </w:trPr>
        <w:tc>
          <w:tcPr>
            <w:tcW w:w="0" w:type="auto"/>
            <w:vAlign w:val="center"/>
          </w:tcPr>
          <w:p w:rsidR="001F61F3" w:rsidRDefault="001F61F3" w:rsidP="001F61F3">
            <w:pPr>
              <w:jc w:val="center"/>
            </w:pPr>
            <w:r>
              <w:t>276</w:t>
            </w:r>
          </w:p>
        </w:tc>
        <w:tc>
          <w:tcPr>
            <w:tcW w:w="0" w:type="auto"/>
            <w:vAlign w:val="center"/>
          </w:tcPr>
          <w:p w:rsidR="001F61F3" w:rsidRDefault="001F61F3" w:rsidP="001F61F3">
            <w:pPr>
              <w:jc w:val="center"/>
            </w:pPr>
            <w:r>
              <w:t>270°56'21"</w:t>
            </w:r>
          </w:p>
        </w:tc>
        <w:tc>
          <w:tcPr>
            <w:tcW w:w="0" w:type="auto"/>
            <w:vAlign w:val="center"/>
          </w:tcPr>
          <w:p w:rsidR="001F61F3" w:rsidRDefault="001F61F3" w:rsidP="001F61F3">
            <w:pPr>
              <w:jc w:val="center"/>
            </w:pPr>
            <w:r>
              <w:t>4,27</w:t>
            </w:r>
          </w:p>
        </w:tc>
        <w:tc>
          <w:tcPr>
            <w:tcW w:w="0" w:type="auto"/>
            <w:vAlign w:val="center"/>
          </w:tcPr>
          <w:p w:rsidR="001F61F3" w:rsidRDefault="001F61F3" w:rsidP="001F61F3">
            <w:pPr>
              <w:jc w:val="center"/>
            </w:pPr>
            <w:r>
              <w:t>1392662,07</w:t>
            </w:r>
          </w:p>
        </w:tc>
        <w:tc>
          <w:tcPr>
            <w:tcW w:w="0" w:type="auto"/>
            <w:vAlign w:val="center"/>
          </w:tcPr>
          <w:p w:rsidR="001F61F3" w:rsidRDefault="001F61F3" w:rsidP="001F61F3">
            <w:pPr>
              <w:jc w:val="center"/>
            </w:pPr>
            <w:r>
              <w:t>418694,41</w:t>
            </w:r>
          </w:p>
        </w:tc>
      </w:tr>
      <w:tr w:rsidR="001F61F3" w:rsidTr="001A4A5C">
        <w:trPr>
          <w:trHeight w:val="20"/>
        </w:trPr>
        <w:tc>
          <w:tcPr>
            <w:tcW w:w="0" w:type="auto"/>
            <w:vAlign w:val="center"/>
          </w:tcPr>
          <w:p w:rsidR="001F61F3" w:rsidRDefault="001F61F3" w:rsidP="001F61F3">
            <w:pPr>
              <w:jc w:val="center"/>
            </w:pPr>
            <w:r>
              <w:t>272</w:t>
            </w:r>
          </w:p>
        </w:tc>
        <w:tc>
          <w:tcPr>
            <w:tcW w:w="0" w:type="auto"/>
            <w:vAlign w:val="center"/>
          </w:tcPr>
          <w:p w:rsidR="001F61F3" w:rsidRDefault="001F61F3" w:rsidP="001F61F3">
            <w:pPr>
              <w:jc w:val="center"/>
            </w:pPr>
            <w:r>
              <w:t>175°25'54"</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1392662,14</w:t>
            </w:r>
          </w:p>
        </w:tc>
        <w:tc>
          <w:tcPr>
            <w:tcW w:w="0" w:type="auto"/>
            <w:vAlign w:val="center"/>
          </w:tcPr>
          <w:p w:rsidR="001F61F3" w:rsidRDefault="001F61F3" w:rsidP="001F61F3">
            <w:pPr>
              <w:jc w:val="center"/>
            </w:pPr>
            <w:r>
              <w:t>418690,14</w:t>
            </w:r>
          </w:p>
        </w:tc>
      </w:tr>
      <w:tr w:rsidR="001F61F3" w:rsidTr="001A4A5C">
        <w:tc>
          <w:tcPr>
            <w:tcW w:w="0" w:type="auto"/>
            <w:gridSpan w:val="5"/>
            <w:vAlign w:val="center"/>
          </w:tcPr>
          <w:p w:rsidR="001F61F3" w:rsidRDefault="001F61F3" w:rsidP="001F61F3">
            <w:r>
              <w:t>№ 11</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63:26:1906006</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63:26:1906006:283</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:283/чзу</w:t>
            </w:r>
            <w:proofErr w:type="gramStart"/>
            <w:r>
              <w:t>2</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14775</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ООО "Терра-</w:t>
            </w:r>
            <w:proofErr w:type="spellStart"/>
            <w:r>
              <w:t>инвест</w:t>
            </w:r>
            <w:proofErr w:type="spellEnd"/>
            <w:r>
              <w:t>" (собственность)</w:t>
            </w:r>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ведения сельскохозяйственного производства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 xml:space="preserve">Обустройство скважины № 1056, Трасса ВЛ-6 </w:t>
            </w:r>
            <w:proofErr w:type="spellStart"/>
            <w:r>
              <w:t>кВ</w:t>
            </w:r>
            <w:proofErr w:type="spellEnd"/>
            <w:r>
              <w:t xml:space="preserve"> к скважине 1056, Трасса выкидного трубопровода от скважины № 1056, Противопожарный прое</w:t>
            </w:r>
            <w:proofErr w:type="gramStart"/>
            <w:r>
              <w:t>зд к скв</w:t>
            </w:r>
            <w:proofErr w:type="gramEnd"/>
            <w:r>
              <w:t xml:space="preserve">ажине 1056, Трасса ВЛ-6 </w:t>
            </w:r>
            <w:proofErr w:type="spellStart"/>
            <w:r>
              <w:t>кВ</w:t>
            </w:r>
            <w:proofErr w:type="spellEnd"/>
            <w:r>
              <w:t xml:space="preserve">, Демонтаж сущ. ВЛ-6 </w:t>
            </w:r>
            <w:proofErr w:type="spellStart"/>
            <w:r>
              <w:t>кВ</w:t>
            </w:r>
            <w:proofErr w:type="spellEnd"/>
            <w:r>
              <w:t xml:space="preserve"> Ф-322 ПС35/6 </w:t>
            </w:r>
            <w:proofErr w:type="spellStart"/>
            <w:r>
              <w:t>кВ</w:t>
            </w:r>
            <w:proofErr w:type="spellEnd"/>
            <w:r>
              <w:t xml:space="preserve"> "</w:t>
            </w:r>
            <w:proofErr w:type="spellStart"/>
            <w:r>
              <w:t>Чубовка</w:t>
            </w:r>
            <w:proofErr w:type="spellEnd"/>
            <w:r>
              <w:t>"</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277</w:t>
            </w:r>
          </w:p>
        </w:tc>
        <w:tc>
          <w:tcPr>
            <w:tcW w:w="0" w:type="auto"/>
            <w:vAlign w:val="center"/>
          </w:tcPr>
          <w:p w:rsidR="001F61F3" w:rsidRDefault="001F61F3" w:rsidP="001F61F3">
            <w:pPr>
              <w:jc w:val="center"/>
            </w:pPr>
            <w:r>
              <w:t>235°2'24"</w:t>
            </w:r>
          </w:p>
        </w:tc>
        <w:tc>
          <w:tcPr>
            <w:tcW w:w="0" w:type="auto"/>
            <w:vAlign w:val="center"/>
          </w:tcPr>
          <w:p w:rsidR="001F61F3" w:rsidRDefault="001F61F3" w:rsidP="001F61F3">
            <w:pPr>
              <w:jc w:val="center"/>
            </w:pPr>
            <w:r>
              <w:t>119,77</w:t>
            </w:r>
          </w:p>
        </w:tc>
        <w:tc>
          <w:tcPr>
            <w:tcW w:w="0" w:type="auto"/>
            <w:vAlign w:val="center"/>
          </w:tcPr>
          <w:p w:rsidR="001F61F3" w:rsidRDefault="001F61F3" w:rsidP="001F61F3">
            <w:pPr>
              <w:jc w:val="center"/>
            </w:pPr>
            <w:r>
              <w:t>1395089,25</w:t>
            </w:r>
          </w:p>
        </w:tc>
        <w:tc>
          <w:tcPr>
            <w:tcW w:w="0" w:type="auto"/>
            <w:vAlign w:val="center"/>
          </w:tcPr>
          <w:p w:rsidR="001F61F3" w:rsidRDefault="001F61F3" w:rsidP="001F61F3">
            <w:pPr>
              <w:jc w:val="center"/>
            </w:pPr>
            <w:r>
              <w:t>417518,35</w:t>
            </w:r>
          </w:p>
        </w:tc>
      </w:tr>
      <w:tr w:rsidR="001F61F3" w:rsidTr="001A4A5C">
        <w:trPr>
          <w:trHeight w:val="20"/>
        </w:trPr>
        <w:tc>
          <w:tcPr>
            <w:tcW w:w="0" w:type="auto"/>
            <w:vAlign w:val="center"/>
          </w:tcPr>
          <w:p w:rsidR="001F61F3" w:rsidRDefault="001F61F3" w:rsidP="001F61F3">
            <w:pPr>
              <w:jc w:val="center"/>
            </w:pPr>
            <w:r>
              <w:t>278</w:t>
            </w:r>
          </w:p>
        </w:tc>
        <w:tc>
          <w:tcPr>
            <w:tcW w:w="0" w:type="auto"/>
            <w:vAlign w:val="center"/>
          </w:tcPr>
          <w:p w:rsidR="001F61F3" w:rsidRDefault="001F61F3" w:rsidP="001F61F3">
            <w:pPr>
              <w:jc w:val="center"/>
            </w:pPr>
            <w:r>
              <w:t>114°50'55"</w:t>
            </w:r>
          </w:p>
        </w:tc>
        <w:tc>
          <w:tcPr>
            <w:tcW w:w="0" w:type="auto"/>
            <w:vAlign w:val="center"/>
          </w:tcPr>
          <w:p w:rsidR="001F61F3" w:rsidRDefault="001F61F3" w:rsidP="001F61F3">
            <w:pPr>
              <w:jc w:val="center"/>
            </w:pPr>
            <w:r>
              <w:t>9,26</w:t>
            </w:r>
          </w:p>
        </w:tc>
        <w:tc>
          <w:tcPr>
            <w:tcW w:w="0" w:type="auto"/>
            <w:vAlign w:val="center"/>
          </w:tcPr>
          <w:p w:rsidR="001F61F3" w:rsidRDefault="001F61F3" w:rsidP="001F61F3">
            <w:pPr>
              <w:jc w:val="center"/>
            </w:pPr>
            <w:r>
              <w:t>1395020,62</w:t>
            </w:r>
          </w:p>
        </w:tc>
        <w:tc>
          <w:tcPr>
            <w:tcW w:w="0" w:type="auto"/>
            <w:vAlign w:val="center"/>
          </w:tcPr>
          <w:p w:rsidR="001F61F3" w:rsidRDefault="001F61F3" w:rsidP="001F61F3">
            <w:pPr>
              <w:jc w:val="center"/>
            </w:pPr>
            <w:r>
              <w:t>417420,19</w:t>
            </w:r>
          </w:p>
        </w:tc>
      </w:tr>
      <w:tr w:rsidR="001F61F3" w:rsidTr="001A4A5C">
        <w:trPr>
          <w:trHeight w:val="20"/>
        </w:trPr>
        <w:tc>
          <w:tcPr>
            <w:tcW w:w="0" w:type="auto"/>
            <w:vAlign w:val="center"/>
          </w:tcPr>
          <w:p w:rsidR="001F61F3" w:rsidRDefault="001F61F3" w:rsidP="001F61F3">
            <w:pPr>
              <w:jc w:val="center"/>
            </w:pPr>
            <w:r>
              <w:t>279</w:t>
            </w:r>
          </w:p>
        </w:tc>
        <w:tc>
          <w:tcPr>
            <w:tcW w:w="0" w:type="auto"/>
            <w:vAlign w:val="center"/>
          </w:tcPr>
          <w:p w:rsidR="001F61F3" w:rsidRDefault="001F61F3" w:rsidP="001F61F3">
            <w:pPr>
              <w:jc w:val="center"/>
            </w:pPr>
            <w:r>
              <w:t>55°2'51"</w:t>
            </w:r>
          </w:p>
        </w:tc>
        <w:tc>
          <w:tcPr>
            <w:tcW w:w="0" w:type="auto"/>
            <w:vAlign w:val="center"/>
          </w:tcPr>
          <w:p w:rsidR="001F61F3" w:rsidRDefault="001F61F3" w:rsidP="001F61F3">
            <w:pPr>
              <w:jc w:val="center"/>
            </w:pPr>
            <w:r>
              <w:t>112,03</w:t>
            </w:r>
          </w:p>
        </w:tc>
        <w:tc>
          <w:tcPr>
            <w:tcW w:w="0" w:type="auto"/>
            <w:vAlign w:val="center"/>
          </w:tcPr>
          <w:p w:rsidR="001F61F3" w:rsidRDefault="001F61F3" w:rsidP="001F61F3">
            <w:pPr>
              <w:jc w:val="center"/>
            </w:pPr>
            <w:r>
              <w:t>1395016,73</w:t>
            </w:r>
          </w:p>
        </w:tc>
        <w:tc>
          <w:tcPr>
            <w:tcW w:w="0" w:type="auto"/>
            <w:vAlign w:val="center"/>
          </w:tcPr>
          <w:p w:rsidR="001F61F3" w:rsidRDefault="001F61F3" w:rsidP="001F61F3">
            <w:pPr>
              <w:jc w:val="center"/>
            </w:pPr>
            <w:r>
              <w:t>417428,59</w:t>
            </w:r>
          </w:p>
        </w:tc>
      </w:tr>
      <w:tr w:rsidR="001F61F3" w:rsidTr="001A4A5C">
        <w:trPr>
          <w:trHeight w:val="20"/>
        </w:trPr>
        <w:tc>
          <w:tcPr>
            <w:tcW w:w="0" w:type="auto"/>
            <w:vAlign w:val="center"/>
          </w:tcPr>
          <w:p w:rsidR="001F61F3" w:rsidRDefault="001F61F3" w:rsidP="001F61F3">
            <w:pPr>
              <w:jc w:val="center"/>
            </w:pPr>
            <w:r>
              <w:t>280</w:t>
            </w:r>
          </w:p>
        </w:tc>
        <w:tc>
          <w:tcPr>
            <w:tcW w:w="0" w:type="auto"/>
            <w:vAlign w:val="center"/>
          </w:tcPr>
          <w:p w:rsidR="001F61F3" w:rsidRDefault="001F61F3" w:rsidP="001F61F3">
            <w:pPr>
              <w:jc w:val="center"/>
            </w:pPr>
            <w:r>
              <w:t>346°7'32"</w:t>
            </w:r>
          </w:p>
        </w:tc>
        <w:tc>
          <w:tcPr>
            <w:tcW w:w="0" w:type="auto"/>
            <w:vAlign w:val="center"/>
          </w:tcPr>
          <w:p w:rsidR="001F61F3" w:rsidRDefault="001F61F3" w:rsidP="001F61F3">
            <w:pPr>
              <w:jc w:val="center"/>
            </w:pPr>
            <w:r>
              <w:t>8,59</w:t>
            </w:r>
          </w:p>
        </w:tc>
        <w:tc>
          <w:tcPr>
            <w:tcW w:w="0" w:type="auto"/>
            <w:vAlign w:val="center"/>
          </w:tcPr>
          <w:p w:rsidR="001F61F3" w:rsidRDefault="001F61F3" w:rsidP="001F61F3">
            <w:pPr>
              <w:jc w:val="center"/>
            </w:pPr>
            <w:r>
              <w:t>1395080,91</w:t>
            </w:r>
          </w:p>
        </w:tc>
        <w:tc>
          <w:tcPr>
            <w:tcW w:w="0" w:type="auto"/>
            <w:vAlign w:val="center"/>
          </w:tcPr>
          <w:p w:rsidR="001F61F3" w:rsidRDefault="001F61F3" w:rsidP="001F61F3">
            <w:pPr>
              <w:jc w:val="center"/>
            </w:pPr>
            <w:r>
              <w:t>417520,41</w:t>
            </w:r>
          </w:p>
        </w:tc>
      </w:tr>
      <w:tr w:rsidR="001F61F3" w:rsidTr="001A4A5C">
        <w:trPr>
          <w:trHeight w:val="20"/>
        </w:trPr>
        <w:tc>
          <w:tcPr>
            <w:tcW w:w="0" w:type="auto"/>
            <w:vAlign w:val="center"/>
          </w:tcPr>
          <w:p w:rsidR="001F61F3" w:rsidRDefault="001F61F3" w:rsidP="001F61F3">
            <w:pPr>
              <w:jc w:val="center"/>
            </w:pPr>
            <w:r>
              <w:t>277</w:t>
            </w:r>
          </w:p>
        </w:tc>
        <w:tc>
          <w:tcPr>
            <w:tcW w:w="0" w:type="auto"/>
            <w:vAlign w:val="center"/>
          </w:tcPr>
          <w:p w:rsidR="001F61F3" w:rsidRDefault="001F61F3" w:rsidP="001F61F3">
            <w:pPr>
              <w:jc w:val="center"/>
            </w:pPr>
            <w:r>
              <w:t>235°2'24"</w:t>
            </w:r>
          </w:p>
        </w:tc>
        <w:tc>
          <w:tcPr>
            <w:tcW w:w="0" w:type="auto"/>
            <w:vAlign w:val="center"/>
          </w:tcPr>
          <w:p w:rsidR="001F61F3" w:rsidRDefault="001F61F3" w:rsidP="001F61F3">
            <w:pPr>
              <w:jc w:val="center"/>
            </w:pPr>
            <w:r>
              <w:t>119,77</w:t>
            </w:r>
          </w:p>
        </w:tc>
        <w:tc>
          <w:tcPr>
            <w:tcW w:w="0" w:type="auto"/>
            <w:vAlign w:val="center"/>
          </w:tcPr>
          <w:p w:rsidR="001F61F3" w:rsidRDefault="001F61F3" w:rsidP="001F61F3">
            <w:pPr>
              <w:jc w:val="center"/>
            </w:pPr>
            <w:r>
              <w:t>1395089,25</w:t>
            </w:r>
          </w:p>
        </w:tc>
        <w:tc>
          <w:tcPr>
            <w:tcW w:w="0" w:type="auto"/>
            <w:vAlign w:val="center"/>
          </w:tcPr>
          <w:p w:rsidR="001F61F3" w:rsidRDefault="001F61F3" w:rsidP="001F61F3">
            <w:pPr>
              <w:jc w:val="center"/>
            </w:pPr>
            <w:r>
              <w:t>417518,35</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281</w:t>
            </w:r>
          </w:p>
        </w:tc>
        <w:tc>
          <w:tcPr>
            <w:tcW w:w="0" w:type="auto"/>
            <w:vAlign w:val="center"/>
          </w:tcPr>
          <w:p w:rsidR="001F61F3" w:rsidRDefault="001F61F3" w:rsidP="001F61F3">
            <w:pPr>
              <w:jc w:val="center"/>
            </w:pPr>
            <w:r>
              <w:t>222°28'15"</w:t>
            </w:r>
          </w:p>
        </w:tc>
        <w:tc>
          <w:tcPr>
            <w:tcW w:w="0" w:type="auto"/>
            <w:vAlign w:val="center"/>
          </w:tcPr>
          <w:p w:rsidR="001F61F3" w:rsidRDefault="001F61F3" w:rsidP="001F61F3">
            <w:pPr>
              <w:jc w:val="center"/>
            </w:pPr>
            <w:r>
              <w:t>88,61</w:t>
            </w:r>
          </w:p>
        </w:tc>
        <w:tc>
          <w:tcPr>
            <w:tcW w:w="0" w:type="auto"/>
            <w:vAlign w:val="center"/>
          </w:tcPr>
          <w:p w:rsidR="001F61F3" w:rsidRDefault="001F61F3" w:rsidP="001F61F3">
            <w:pPr>
              <w:jc w:val="center"/>
            </w:pPr>
            <w:r>
              <w:t>1395227,14</w:t>
            </w:r>
          </w:p>
        </w:tc>
        <w:tc>
          <w:tcPr>
            <w:tcW w:w="0" w:type="auto"/>
            <w:vAlign w:val="center"/>
          </w:tcPr>
          <w:p w:rsidR="001F61F3" w:rsidRDefault="001F61F3" w:rsidP="001F61F3">
            <w:pPr>
              <w:jc w:val="center"/>
            </w:pPr>
            <w:r>
              <w:t>417169,72</w:t>
            </w:r>
          </w:p>
        </w:tc>
      </w:tr>
      <w:tr w:rsidR="001F61F3" w:rsidTr="001A4A5C">
        <w:trPr>
          <w:trHeight w:val="20"/>
        </w:trPr>
        <w:tc>
          <w:tcPr>
            <w:tcW w:w="0" w:type="auto"/>
            <w:vAlign w:val="center"/>
          </w:tcPr>
          <w:p w:rsidR="001F61F3" w:rsidRDefault="001F61F3" w:rsidP="001F61F3">
            <w:pPr>
              <w:jc w:val="center"/>
            </w:pPr>
            <w:r>
              <w:t>282</w:t>
            </w:r>
          </w:p>
        </w:tc>
        <w:tc>
          <w:tcPr>
            <w:tcW w:w="0" w:type="auto"/>
            <w:vAlign w:val="center"/>
          </w:tcPr>
          <w:p w:rsidR="001F61F3" w:rsidRDefault="001F61F3" w:rsidP="001F61F3">
            <w:pPr>
              <w:jc w:val="center"/>
            </w:pPr>
            <w:r>
              <w:t>132°27'57"</w:t>
            </w:r>
          </w:p>
        </w:tc>
        <w:tc>
          <w:tcPr>
            <w:tcW w:w="0" w:type="auto"/>
            <w:vAlign w:val="center"/>
          </w:tcPr>
          <w:p w:rsidR="001F61F3" w:rsidRDefault="001F61F3" w:rsidP="001F61F3">
            <w:pPr>
              <w:jc w:val="center"/>
            </w:pPr>
            <w:r>
              <w:t>67,81</w:t>
            </w:r>
          </w:p>
        </w:tc>
        <w:tc>
          <w:tcPr>
            <w:tcW w:w="0" w:type="auto"/>
            <w:vAlign w:val="center"/>
          </w:tcPr>
          <w:p w:rsidR="001F61F3" w:rsidRDefault="001F61F3" w:rsidP="001F61F3">
            <w:pPr>
              <w:jc w:val="center"/>
            </w:pPr>
            <w:r>
              <w:t>1395161,78</w:t>
            </w:r>
          </w:p>
        </w:tc>
        <w:tc>
          <w:tcPr>
            <w:tcW w:w="0" w:type="auto"/>
            <w:vAlign w:val="center"/>
          </w:tcPr>
          <w:p w:rsidR="001F61F3" w:rsidRDefault="001F61F3" w:rsidP="001F61F3">
            <w:pPr>
              <w:jc w:val="center"/>
            </w:pPr>
            <w:r>
              <w:t>417109,89</w:t>
            </w:r>
          </w:p>
        </w:tc>
      </w:tr>
      <w:tr w:rsidR="001F61F3" w:rsidTr="001A4A5C">
        <w:trPr>
          <w:trHeight w:val="20"/>
        </w:trPr>
        <w:tc>
          <w:tcPr>
            <w:tcW w:w="0" w:type="auto"/>
            <w:vAlign w:val="center"/>
          </w:tcPr>
          <w:p w:rsidR="001F61F3" w:rsidRDefault="001F61F3" w:rsidP="001F61F3">
            <w:pPr>
              <w:jc w:val="center"/>
            </w:pPr>
            <w:r>
              <w:t>283</w:t>
            </w:r>
          </w:p>
        </w:tc>
        <w:tc>
          <w:tcPr>
            <w:tcW w:w="0" w:type="auto"/>
            <w:vAlign w:val="center"/>
          </w:tcPr>
          <w:p w:rsidR="001F61F3" w:rsidRDefault="001F61F3" w:rsidP="001F61F3">
            <w:pPr>
              <w:jc w:val="center"/>
            </w:pPr>
            <w:r>
              <w:t>222°27'37"</w:t>
            </w:r>
          </w:p>
        </w:tc>
        <w:tc>
          <w:tcPr>
            <w:tcW w:w="0" w:type="auto"/>
            <w:vAlign w:val="center"/>
          </w:tcPr>
          <w:p w:rsidR="001F61F3" w:rsidRDefault="001F61F3" w:rsidP="001F61F3">
            <w:pPr>
              <w:jc w:val="center"/>
            </w:pPr>
            <w:r>
              <w:t>18,19</w:t>
            </w:r>
          </w:p>
        </w:tc>
        <w:tc>
          <w:tcPr>
            <w:tcW w:w="0" w:type="auto"/>
            <w:vAlign w:val="center"/>
          </w:tcPr>
          <w:p w:rsidR="001F61F3" w:rsidRDefault="001F61F3" w:rsidP="001F61F3">
            <w:pPr>
              <w:jc w:val="center"/>
            </w:pPr>
            <w:r>
              <w:t>1395116,00</w:t>
            </w:r>
          </w:p>
        </w:tc>
        <w:tc>
          <w:tcPr>
            <w:tcW w:w="0" w:type="auto"/>
            <w:vAlign w:val="center"/>
          </w:tcPr>
          <w:p w:rsidR="001F61F3" w:rsidRDefault="001F61F3" w:rsidP="001F61F3">
            <w:pPr>
              <w:jc w:val="center"/>
            </w:pPr>
            <w:r>
              <w:t>417159,91</w:t>
            </w:r>
          </w:p>
        </w:tc>
      </w:tr>
      <w:tr w:rsidR="001F61F3" w:rsidTr="001A4A5C">
        <w:trPr>
          <w:trHeight w:val="20"/>
        </w:trPr>
        <w:tc>
          <w:tcPr>
            <w:tcW w:w="0" w:type="auto"/>
            <w:vAlign w:val="center"/>
          </w:tcPr>
          <w:p w:rsidR="001F61F3" w:rsidRDefault="001F61F3" w:rsidP="001F61F3">
            <w:pPr>
              <w:jc w:val="center"/>
            </w:pPr>
            <w:r>
              <w:t>284</w:t>
            </w:r>
          </w:p>
        </w:tc>
        <w:tc>
          <w:tcPr>
            <w:tcW w:w="0" w:type="auto"/>
            <w:vAlign w:val="center"/>
          </w:tcPr>
          <w:p w:rsidR="001F61F3" w:rsidRDefault="001F61F3" w:rsidP="001F61F3">
            <w:pPr>
              <w:jc w:val="center"/>
            </w:pPr>
            <w:r>
              <w:t>132°28'27"</w:t>
            </w:r>
          </w:p>
        </w:tc>
        <w:tc>
          <w:tcPr>
            <w:tcW w:w="0" w:type="auto"/>
            <w:vAlign w:val="center"/>
          </w:tcPr>
          <w:p w:rsidR="001F61F3" w:rsidRDefault="001F61F3" w:rsidP="001F61F3">
            <w:pPr>
              <w:jc w:val="center"/>
            </w:pPr>
            <w:r>
              <w:t>30</w:t>
            </w:r>
          </w:p>
        </w:tc>
        <w:tc>
          <w:tcPr>
            <w:tcW w:w="0" w:type="auto"/>
            <w:vAlign w:val="center"/>
          </w:tcPr>
          <w:p w:rsidR="001F61F3" w:rsidRDefault="001F61F3" w:rsidP="001F61F3">
            <w:pPr>
              <w:jc w:val="center"/>
            </w:pPr>
            <w:r>
              <w:t>1395102,58</w:t>
            </w:r>
          </w:p>
        </w:tc>
        <w:tc>
          <w:tcPr>
            <w:tcW w:w="0" w:type="auto"/>
            <w:vAlign w:val="center"/>
          </w:tcPr>
          <w:p w:rsidR="001F61F3" w:rsidRDefault="001F61F3" w:rsidP="001F61F3">
            <w:pPr>
              <w:jc w:val="center"/>
            </w:pPr>
            <w:r>
              <w:t>417147,63</w:t>
            </w:r>
          </w:p>
        </w:tc>
      </w:tr>
      <w:tr w:rsidR="001F61F3" w:rsidTr="001A4A5C">
        <w:trPr>
          <w:trHeight w:val="20"/>
        </w:trPr>
        <w:tc>
          <w:tcPr>
            <w:tcW w:w="0" w:type="auto"/>
            <w:vAlign w:val="center"/>
          </w:tcPr>
          <w:p w:rsidR="001F61F3" w:rsidRDefault="001F61F3" w:rsidP="001F61F3">
            <w:pPr>
              <w:jc w:val="center"/>
            </w:pPr>
            <w:r>
              <w:t>285</w:t>
            </w:r>
          </w:p>
        </w:tc>
        <w:tc>
          <w:tcPr>
            <w:tcW w:w="0" w:type="auto"/>
            <w:vAlign w:val="center"/>
          </w:tcPr>
          <w:p w:rsidR="001F61F3" w:rsidRDefault="001F61F3" w:rsidP="001F61F3">
            <w:pPr>
              <w:jc w:val="center"/>
            </w:pPr>
            <w:r>
              <w:t>42°27'59"</w:t>
            </w:r>
          </w:p>
        </w:tc>
        <w:tc>
          <w:tcPr>
            <w:tcW w:w="0" w:type="auto"/>
            <w:vAlign w:val="center"/>
          </w:tcPr>
          <w:p w:rsidR="001F61F3" w:rsidRDefault="001F61F3" w:rsidP="001F61F3">
            <w:pPr>
              <w:jc w:val="center"/>
            </w:pPr>
            <w:r>
              <w:t>51,03</w:t>
            </w:r>
          </w:p>
        </w:tc>
        <w:tc>
          <w:tcPr>
            <w:tcW w:w="0" w:type="auto"/>
            <w:vAlign w:val="center"/>
          </w:tcPr>
          <w:p w:rsidR="001F61F3" w:rsidRDefault="001F61F3" w:rsidP="001F61F3">
            <w:pPr>
              <w:jc w:val="center"/>
            </w:pPr>
            <w:r>
              <w:t>1395082,32</w:t>
            </w:r>
          </w:p>
        </w:tc>
        <w:tc>
          <w:tcPr>
            <w:tcW w:w="0" w:type="auto"/>
            <w:vAlign w:val="center"/>
          </w:tcPr>
          <w:p w:rsidR="001F61F3" w:rsidRDefault="001F61F3" w:rsidP="001F61F3">
            <w:pPr>
              <w:jc w:val="center"/>
            </w:pPr>
            <w:r>
              <w:t>417169,76</w:t>
            </w:r>
          </w:p>
        </w:tc>
      </w:tr>
      <w:tr w:rsidR="001F61F3" w:rsidTr="001A4A5C">
        <w:trPr>
          <w:trHeight w:val="20"/>
        </w:trPr>
        <w:tc>
          <w:tcPr>
            <w:tcW w:w="0" w:type="auto"/>
            <w:vAlign w:val="center"/>
          </w:tcPr>
          <w:p w:rsidR="001F61F3" w:rsidRDefault="001F61F3" w:rsidP="001F61F3">
            <w:pPr>
              <w:jc w:val="center"/>
            </w:pPr>
            <w:r>
              <w:t>286</w:t>
            </w:r>
          </w:p>
        </w:tc>
        <w:tc>
          <w:tcPr>
            <w:tcW w:w="0" w:type="auto"/>
            <w:vAlign w:val="center"/>
          </w:tcPr>
          <w:p w:rsidR="001F61F3" w:rsidRDefault="001F61F3" w:rsidP="001F61F3">
            <w:pPr>
              <w:jc w:val="center"/>
            </w:pPr>
            <w:r>
              <w:t>132°25'36"</w:t>
            </w:r>
          </w:p>
        </w:tc>
        <w:tc>
          <w:tcPr>
            <w:tcW w:w="0" w:type="auto"/>
            <w:vAlign w:val="center"/>
          </w:tcPr>
          <w:p w:rsidR="001F61F3" w:rsidRDefault="001F61F3" w:rsidP="001F61F3">
            <w:pPr>
              <w:jc w:val="center"/>
            </w:pPr>
            <w:r>
              <w:t>35,75</w:t>
            </w:r>
          </w:p>
        </w:tc>
        <w:tc>
          <w:tcPr>
            <w:tcW w:w="0" w:type="auto"/>
            <w:vAlign w:val="center"/>
          </w:tcPr>
          <w:p w:rsidR="001F61F3" w:rsidRDefault="001F61F3" w:rsidP="001F61F3">
            <w:pPr>
              <w:jc w:val="center"/>
            </w:pPr>
            <w:r>
              <w:t>1395119,96</w:t>
            </w:r>
          </w:p>
        </w:tc>
        <w:tc>
          <w:tcPr>
            <w:tcW w:w="0" w:type="auto"/>
            <w:vAlign w:val="center"/>
          </w:tcPr>
          <w:p w:rsidR="001F61F3" w:rsidRDefault="001F61F3" w:rsidP="001F61F3">
            <w:pPr>
              <w:jc w:val="center"/>
            </w:pPr>
            <w:r>
              <w:t>417204,21</w:t>
            </w:r>
          </w:p>
        </w:tc>
      </w:tr>
      <w:tr w:rsidR="001F61F3" w:rsidTr="001A4A5C">
        <w:trPr>
          <w:trHeight w:val="20"/>
        </w:trPr>
        <w:tc>
          <w:tcPr>
            <w:tcW w:w="0" w:type="auto"/>
            <w:vAlign w:val="center"/>
          </w:tcPr>
          <w:p w:rsidR="001F61F3" w:rsidRDefault="001F61F3" w:rsidP="001F61F3">
            <w:pPr>
              <w:jc w:val="center"/>
            </w:pPr>
            <w:r>
              <w:t>287</w:t>
            </w:r>
          </w:p>
        </w:tc>
        <w:tc>
          <w:tcPr>
            <w:tcW w:w="0" w:type="auto"/>
            <w:vAlign w:val="center"/>
          </w:tcPr>
          <w:p w:rsidR="001F61F3" w:rsidRDefault="001F61F3" w:rsidP="001F61F3">
            <w:pPr>
              <w:jc w:val="center"/>
            </w:pPr>
            <w:r>
              <w:t>222°25'60"</w:t>
            </w:r>
          </w:p>
        </w:tc>
        <w:tc>
          <w:tcPr>
            <w:tcW w:w="0" w:type="auto"/>
            <w:vAlign w:val="center"/>
          </w:tcPr>
          <w:p w:rsidR="001F61F3" w:rsidRDefault="001F61F3" w:rsidP="001F61F3">
            <w:pPr>
              <w:jc w:val="center"/>
            </w:pPr>
            <w:r>
              <w:t>102,16</w:t>
            </w:r>
          </w:p>
        </w:tc>
        <w:tc>
          <w:tcPr>
            <w:tcW w:w="0" w:type="auto"/>
            <w:vAlign w:val="center"/>
          </w:tcPr>
          <w:p w:rsidR="001F61F3" w:rsidRDefault="001F61F3" w:rsidP="001F61F3">
            <w:pPr>
              <w:jc w:val="center"/>
            </w:pPr>
            <w:r>
              <w:t>1395095,84</w:t>
            </w:r>
          </w:p>
        </w:tc>
        <w:tc>
          <w:tcPr>
            <w:tcW w:w="0" w:type="auto"/>
            <w:vAlign w:val="center"/>
          </w:tcPr>
          <w:p w:rsidR="001F61F3" w:rsidRDefault="001F61F3" w:rsidP="001F61F3">
            <w:pPr>
              <w:jc w:val="center"/>
            </w:pPr>
            <w:r>
              <w:t>417230,60</w:t>
            </w:r>
          </w:p>
        </w:tc>
      </w:tr>
      <w:tr w:rsidR="001F61F3" w:rsidTr="001A4A5C">
        <w:trPr>
          <w:trHeight w:val="20"/>
        </w:trPr>
        <w:tc>
          <w:tcPr>
            <w:tcW w:w="0" w:type="auto"/>
            <w:vAlign w:val="center"/>
          </w:tcPr>
          <w:p w:rsidR="001F61F3" w:rsidRDefault="001F61F3" w:rsidP="001F61F3">
            <w:pPr>
              <w:jc w:val="center"/>
            </w:pPr>
            <w:r>
              <w:t>288</w:t>
            </w:r>
          </w:p>
        </w:tc>
        <w:tc>
          <w:tcPr>
            <w:tcW w:w="0" w:type="auto"/>
            <w:vAlign w:val="center"/>
          </w:tcPr>
          <w:p w:rsidR="001F61F3" w:rsidRDefault="001F61F3" w:rsidP="001F61F3">
            <w:pPr>
              <w:jc w:val="center"/>
            </w:pPr>
            <w:r>
              <w:t>222°8'46"</w:t>
            </w:r>
          </w:p>
        </w:tc>
        <w:tc>
          <w:tcPr>
            <w:tcW w:w="0" w:type="auto"/>
            <w:vAlign w:val="center"/>
          </w:tcPr>
          <w:p w:rsidR="001F61F3" w:rsidRDefault="001F61F3" w:rsidP="001F61F3">
            <w:pPr>
              <w:jc w:val="center"/>
            </w:pPr>
            <w:r>
              <w:t>4,83</w:t>
            </w:r>
          </w:p>
        </w:tc>
        <w:tc>
          <w:tcPr>
            <w:tcW w:w="0" w:type="auto"/>
            <w:vAlign w:val="center"/>
          </w:tcPr>
          <w:p w:rsidR="001F61F3" w:rsidRDefault="001F61F3" w:rsidP="001F61F3">
            <w:pPr>
              <w:jc w:val="center"/>
            </w:pPr>
            <w:r>
              <w:t>1395020,44</w:t>
            </w:r>
          </w:p>
        </w:tc>
        <w:tc>
          <w:tcPr>
            <w:tcW w:w="0" w:type="auto"/>
            <w:vAlign w:val="center"/>
          </w:tcPr>
          <w:p w:rsidR="001F61F3" w:rsidRDefault="001F61F3" w:rsidP="001F61F3">
            <w:pPr>
              <w:jc w:val="center"/>
            </w:pPr>
            <w:r>
              <w:t>417161,67</w:t>
            </w:r>
          </w:p>
        </w:tc>
      </w:tr>
      <w:tr w:rsidR="001F61F3" w:rsidTr="001A4A5C">
        <w:trPr>
          <w:trHeight w:val="20"/>
        </w:trPr>
        <w:tc>
          <w:tcPr>
            <w:tcW w:w="0" w:type="auto"/>
            <w:vAlign w:val="center"/>
          </w:tcPr>
          <w:p w:rsidR="001F61F3" w:rsidRDefault="001F61F3" w:rsidP="001F61F3">
            <w:pPr>
              <w:jc w:val="center"/>
            </w:pPr>
            <w:r>
              <w:t>289</w:t>
            </w:r>
          </w:p>
        </w:tc>
        <w:tc>
          <w:tcPr>
            <w:tcW w:w="0" w:type="auto"/>
            <w:vAlign w:val="center"/>
          </w:tcPr>
          <w:p w:rsidR="001F61F3" w:rsidRDefault="001F61F3" w:rsidP="001F61F3">
            <w:pPr>
              <w:jc w:val="center"/>
            </w:pPr>
            <w:r>
              <w:t>179°13'27"</w:t>
            </w:r>
          </w:p>
        </w:tc>
        <w:tc>
          <w:tcPr>
            <w:tcW w:w="0" w:type="auto"/>
            <w:vAlign w:val="center"/>
          </w:tcPr>
          <w:p w:rsidR="001F61F3" w:rsidRDefault="001F61F3" w:rsidP="001F61F3">
            <w:pPr>
              <w:jc w:val="center"/>
            </w:pPr>
            <w:r>
              <w:t>5,17</w:t>
            </w:r>
          </w:p>
        </w:tc>
        <w:tc>
          <w:tcPr>
            <w:tcW w:w="0" w:type="auto"/>
            <w:vAlign w:val="center"/>
          </w:tcPr>
          <w:p w:rsidR="001F61F3" w:rsidRDefault="001F61F3" w:rsidP="001F61F3">
            <w:pPr>
              <w:jc w:val="center"/>
            </w:pPr>
            <w:r>
              <w:t>1395016,86</w:t>
            </w:r>
          </w:p>
        </w:tc>
        <w:tc>
          <w:tcPr>
            <w:tcW w:w="0" w:type="auto"/>
            <w:vAlign w:val="center"/>
          </w:tcPr>
          <w:p w:rsidR="001F61F3" w:rsidRDefault="001F61F3" w:rsidP="001F61F3">
            <w:pPr>
              <w:jc w:val="center"/>
            </w:pPr>
            <w:r>
              <w:t>417158,43</w:t>
            </w:r>
          </w:p>
        </w:tc>
      </w:tr>
      <w:tr w:rsidR="001F61F3" w:rsidTr="001A4A5C">
        <w:trPr>
          <w:trHeight w:val="20"/>
        </w:trPr>
        <w:tc>
          <w:tcPr>
            <w:tcW w:w="0" w:type="auto"/>
            <w:vAlign w:val="center"/>
          </w:tcPr>
          <w:p w:rsidR="001F61F3" w:rsidRDefault="001F61F3" w:rsidP="001F61F3">
            <w:pPr>
              <w:jc w:val="center"/>
            </w:pPr>
            <w:r>
              <w:t>290</w:t>
            </w:r>
          </w:p>
        </w:tc>
        <w:tc>
          <w:tcPr>
            <w:tcW w:w="0" w:type="auto"/>
            <w:vAlign w:val="center"/>
          </w:tcPr>
          <w:p w:rsidR="001F61F3" w:rsidRDefault="001F61F3" w:rsidP="001F61F3">
            <w:pPr>
              <w:jc w:val="center"/>
            </w:pPr>
            <w:r>
              <w:t>177°29'58"</w:t>
            </w:r>
          </w:p>
        </w:tc>
        <w:tc>
          <w:tcPr>
            <w:tcW w:w="0" w:type="auto"/>
            <w:vAlign w:val="center"/>
          </w:tcPr>
          <w:p w:rsidR="001F61F3" w:rsidRDefault="001F61F3" w:rsidP="001F61F3">
            <w:pPr>
              <w:jc w:val="center"/>
            </w:pPr>
            <w:r>
              <w:t>11,23</w:t>
            </w:r>
          </w:p>
        </w:tc>
        <w:tc>
          <w:tcPr>
            <w:tcW w:w="0" w:type="auto"/>
            <w:vAlign w:val="center"/>
          </w:tcPr>
          <w:p w:rsidR="001F61F3" w:rsidRDefault="001F61F3" w:rsidP="001F61F3">
            <w:pPr>
              <w:jc w:val="center"/>
            </w:pPr>
            <w:r>
              <w:t>1395011,69</w:t>
            </w:r>
          </w:p>
        </w:tc>
        <w:tc>
          <w:tcPr>
            <w:tcW w:w="0" w:type="auto"/>
            <w:vAlign w:val="center"/>
          </w:tcPr>
          <w:p w:rsidR="001F61F3" w:rsidRDefault="001F61F3" w:rsidP="001F61F3">
            <w:pPr>
              <w:jc w:val="center"/>
            </w:pPr>
            <w:r>
              <w:t>417158,50</w:t>
            </w:r>
          </w:p>
        </w:tc>
      </w:tr>
      <w:tr w:rsidR="001F61F3" w:rsidTr="001A4A5C">
        <w:trPr>
          <w:trHeight w:val="20"/>
        </w:trPr>
        <w:tc>
          <w:tcPr>
            <w:tcW w:w="0" w:type="auto"/>
            <w:vAlign w:val="center"/>
          </w:tcPr>
          <w:p w:rsidR="001F61F3" w:rsidRDefault="001F61F3" w:rsidP="001F61F3">
            <w:pPr>
              <w:jc w:val="center"/>
            </w:pPr>
            <w:r>
              <w:t>291</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1395000,47</w:t>
            </w:r>
          </w:p>
        </w:tc>
        <w:tc>
          <w:tcPr>
            <w:tcW w:w="0" w:type="auto"/>
            <w:vAlign w:val="center"/>
          </w:tcPr>
          <w:p w:rsidR="001F61F3" w:rsidRDefault="001F61F3" w:rsidP="001F61F3">
            <w:pPr>
              <w:jc w:val="center"/>
            </w:pPr>
            <w:r>
              <w:t>417158,99</w:t>
            </w:r>
          </w:p>
        </w:tc>
      </w:tr>
      <w:tr w:rsidR="001F61F3" w:rsidTr="001A4A5C">
        <w:trPr>
          <w:trHeight w:val="20"/>
        </w:trPr>
        <w:tc>
          <w:tcPr>
            <w:tcW w:w="0" w:type="auto"/>
            <w:vAlign w:val="center"/>
          </w:tcPr>
          <w:p w:rsidR="001F61F3" w:rsidRDefault="001F61F3" w:rsidP="001F61F3">
            <w:pPr>
              <w:jc w:val="center"/>
            </w:pPr>
            <w:r>
              <w:t>291</w:t>
            </w:r>
          </w:p>
        </w:tc>
        <w:tc>
          <w:tcPr>
            <w:tcW w:w="0" w:type="auto"/>
            <w:vAlign w:val="center"/>
          </w:tcPr>
          <w:p w:rsidR="001F61F3" w:rsidRDefault="001F61F3" w:rsidP="001F61F3">
            <w:pPr>
              <w:jc w:val="center"/>
            </w:pPr>
            <w:r>
              <w:t>52°3'55"</w:t>
            </w:r>
          </w:p>
        </w:tc>
        <w:tc>
          <w:tcPr>
            <w:tcW w:w="0" w:type="auto"/>
            <w:vAlign w:val="center"/>
          </w:tcPr>
          <w:p w:rsidR="001F61F3" w:rsidRDefault="001F61F3" w:rsidP="001F61F3">
            <w:pPr>
              <w:jc w:val="center"/>
            </w:pPr>
            <w:r>
              <w:t>5,06</w:t>
            </w:r>
          </w:p>
        </w:tc>
        <w:tc>
          <w:tcPr>
            <w:tcW w:w="0" w:type="auto"/>
            <w:vAlign w:val="center"/>
          </w:tcPr>
          <w:p w:rsidR="001F61F3" w:rsidRDefault="001F61F3" w:rsidP="001F61F3">
            <w:pPr>
              <w:jc w:val="center"/>
            </w:pPr>
            <w:r>
              <w:t>1395000,46</w:t>
            </w:r>
          </w:p>
        </w:tc>
        <w:tc>
          <w:tcPr>
            <w:tcW w:w="0" w:type="auto"/>
            <w:vAlign w:val="center"/>
          </w:tcPr>
          <w:p w:rsidR="001F61F3" w:rsidRDefault="001F61F3" w:rsidP="001F61F3">
            <w:pPr>
              <w:jc w:val="center"/>
            </w:pPr>
            <w:r>
              <w:t>417158,99</w:t>
            </w:r>
          </w:p>
        </w:tc>
      </w:tr>
      <w:tr w:rsidR="001F61F3" w:rsidTr="001A4A5C">
        <w:trPr>
          <w:trHeight w:val="20"/>
        </w:trPr>
        <w:tc>
          <w:tcPr>
            <w:tcW w:w="0" w:type="auto"/>
            <w:vAlign w:val="center"/>
          </w:tcPr>
          <w:p w:rsidR="001F61F3" w:rsidRDefault="001F61F3" w:rsidP="001F61F3">
            <w:pPr>
              <w:jc w:val="center"/>
            </w:pPr>
            <w:r>
              <w:t>293</w:t>
            </w:r>
          </w:p>
        </w:tc>
        <w:tc>
          <w:tcPr>
            <w:tcW w:w="0" w:type="auto"/>
            <w:vAlign w:val="center"/>
          </w:tcPr>
          <w:p w:rsidR="001F61F3" w:rsidRDefault="001F61F3" w:rsidP="001F61F3">
            <w:pPr>
              <w:jc w:val="center"/>
            </w:pPr>
            <w:r>
              <w:t>58°45'26"</w:t>
            </w:r>
          </w:p>
        </w:tc>
        <w:tc>
          <w:tcPr>
            <w:tcW w:w="0" w:type="auto"/>
            <w:vAlign w:val="center"/>
          </w:tcPr>
          <w:p w:rsidR="001F61F3" w:rsidRDefault="001F61F3" w:rsidP="001F61F3">
            <w:pPr>
              <w:jc w:val="center"/>
            </w:pPr>
            <w:r>
              <w:t>27,47</w:t>
            </w:r>
          </w:p>
        </w:tc>
        <w:tc>
          <w:tcPr>
            <w:tcW w:w="0" w:type="auto"/>
            <w:vAlign w:val="center"/>
          </w:tcPr>
          <w:p w:rsidR="001F61F3" w:rsidRDefault="001F61F3" w:rsidP="001F61F3">
            <w:pPr>
              <w:jc w:val="center"/>
            </w:pPr>
            <w:r>
              <w:t>1395003,57</w:t>
            </w:r>
          </w:p>
        </w:tc>
        <w:tc>
          <w:tcPr>
            <w:tcW w:w="0" w:type="auto"/>
            <w:vAlign w:val="center"/>
          </w:tcPr>
          <w:p w:rsidR="001F61F3" w:rsidRDefault="001F61F3" w:rsidP="001F61F3">
            <w:pPr>
              <w:jc w:val="center"/>
            </w:pPr>
            <w:r>
              <w:t>417162,98</w:t>
            </w:r>
          </w:p>
        </w:tc>
      </w:tr>
      <w:tr w:rsidR="001F61F3" w:rsidTr="001A4A5C">
        <w:trPr>
          <w:trHeight w:val="20"/>
        </w:trPr>
        <w:tc>
          <w:tcPr>
            <w:tcW w:w="0" w:type="auto"/>
            <w:vAlign w:val="center"/>
          </w:tcPr>
          <w:p w:rsidR="001F61F3" w:rsidRDefault="001F61F3" w:rsidP="001F61F3">
            <w:pPr>
              <w:jc w:val="center"/>
            </w:pPr>
            <w:r>
              <w:t>294</w:t>
            </w:r>
          </w:p>
        </w:tc>
        <w:tc>
          <w:tcPr>
            <w:tcW w:w="0" w:type="auto"/>
            <w:vAlign w:val="center"/>
          </w:tcPr>
          <w:p w:rsidR="001F61F3" w:rsidRDefault="001F61F3" w:rsidP="001F61F3">
            <w:pPr>
              <w:jc w:val="center"/>
            </w:pPr>
            <w:r>
              <w:t>65°8'47"</w:t>
            </w:r>
          </w:p>
        </w:tc>
        <w:tc>
          <w:tcPr>
            <w:tcW w:w="0" w:type="auto"/>
            <w:vAlign w:val="center"/>
          </w:tcPr>
          <w:p w:rsidR="001F61F3" w:rsidRDefault="001F61F3" w:rsidP="001F61F3">
            <w:pPr>
              <w:jc w:val="center"/>
            </w:pPr>
            <w:r>
              <w:t>10,18</w:t>
            </w:r>
          </w:p>
        </w:tc>
        <w:tc>
          <w:tcPr>
            <w:tcW w:w="0" w:type="auto"/>
            <w:vAlign w:val="center"/>
          </w:tcPr>
          <w:p w:rsidR="001F61F3" w:rsidRDefault="001F61F3" w:rsidP="001F61F3">
            <w:pPr>
              <w:jc w:val="center"/>
            </w:pPr>
            <w:r>
              <w:t>1395017,82</w:t>
            </w:r>
          </w:p>
        </w:tc>
        <w:tc>
          <w:tcPr>
            <w:tcW w:w="0" w:type="auto"/>
            <w:vAlign w:val="center"/>
          </w:tcPr>
          <w:p w:rsidR="001F61F3" w:rsidRDefault="001F61F3" w:rsidP="001F61F3">
            <w:pPr>
              <w:jc w:val="center"/>
            </w:pPr>
            <w:r>
              <w:t>417186,47</w:t>
            </w:r>
          </w:p>
        </w:tc>
      </w:tr>
      <w:tr w:rsidR="001F61F3" w:rsidTr="001A4A5C">
        <w:trPr>
          <w:trHeight w:val="20"/>
        </w:trPr>
        <w:tc>
          <w:tcPr>
            <w:tcW w:w="0" w:type="auto"/>
            <w:vAlign w:val="center"/>
          </w:tcPr>
          <w:p w:rsidR="001F61F3" w:rsidRDefault="001F61F3" w:rsidP="001F61F3">
            <w:pPr>
              <w:jc w:val="center"/>
            </w:pPr>
            <w:r>
              <w:t>295</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1395022,10</w:t>
            </w:r>
          </w:p>
        </w:tc>
        <w:tc>
          <w:tcPr>
            <w:tcW w:w="0" w:type="auto"/>
            <w:vAlign w:val="center"/>
          </w:tcPr>
          <w:p w:rsidR="001F61F3" w:rsidRDefault="001F61F3" w:rsidP="001F61F3">
            <w:pPr>
              <w:jc w:val="center"/>
            </w:pPr>
            <w:r>
              <w:t>417195,71</w:t>
            </w:r>
          </w:p>
        </w:tc>
      </w:tr>
      <w:tr w:rsidR="001F61F3" w:rsidTr="001A4A5C">
        <w:trPr>
          <w:trHeight w:val="20"/>
        </w:trPr>
        <w:tc>
          <w:tcPr>
            <w:tcW w:w="0" w:type="auto"/>
            <w:vAlign w:val="center"/>
          </w:tcPr>
          <w:p w:rsidR="001F61F3" w:rsidRDefault="001F61F3" w:rsidP="001F61F3">
            <w:pPr>
              <w:jc w:val="center"/>
            </w:pPr>
            <w:r>
              <w:t>296</w:t>
            </w:r>
          </w:p>
        </w:tc>
        <w:tc>
          <w:tcPr>
            <w:tcW w:w="0" w:type="auto"/>
            <w:vAlign w:val="center"/>
          </w:tcPr>
          <w:p w:rsidR="001F61F3" w:rsidRDefault="001F61F3" w:rsidP="001F61F3">
            <w:pPr>
              <w:jc w:val="center"/>
            </w:pPr>
            <w:r>
              <w:t>42°26'27"</w:t>
            </w:r>
          </w:p>
        </w:tc>
        <w:tc>
          <w:tcPr>
            <w:tcW w:w="0" w:type="auto"/>
            <w:vAlign w:val="center"/>
          </w:tcPr>
          <w:p w:rsidR="001F61F3" w:rsidRDefault="001F61F3" w:rsidP="001F61F3">
            <w:pPr>
              <w:jc w:val="center"/>
            </w:pPr>
            <w:r>
              <w:t>84,57</w:t>
            </w:r>
          </w:p>
        </w:tc>
        <w:tc>
          <w:tcPr>
            <w:tcW w:w="0" w:type="auto"/>
            <w:vAlign w:val="center"/>
          </w:tcPr>
          <w:p w:rsidR="001F61F3" w:rsidRDefault="001F61F3" w:rsidP="001F61F3">
            <w:pPr>
              <w:jc w:val="center"/>
            </w:pPr>
            <w:r>
              <w:t>1395022,11</w:t>
            </w:r>
          </w:p>
        </w:tc>
        <w:tc>
          <w:tcPr>
            <w:tcW w:w="0" w:type="auto"/>
            <w:vAlign w:val="center"/>
          </w:tcPr>
          <w:p w:rsidR="001F61F3" w:rsidRDefault="001F61F3" w:rsidP="001F61F3">
            <w:pPr>
              <w:jc w:val="center"/>
            </w:pPr>
            <w:r>
              <w:t>417195,71</w:t>
            </w:r>
          </w:p>
        </w:tc>
      </w:tr>
      <w:tr w:rsidR="001F61F3" w:rsidTr="001A4A5C">
        <w:trPr>
          <w:trHeight w:val="20"/>
        </w:trPr>
        <w:tc>
          <w:tcPr>
            <w:tcW w:w="0" w:type="auto"/>
            <w:vAlign w:val="center"/>
          </w:tcPr>
          <w:p w:rsidR="001F61F3" w:rsidRDefault="001F61F3" w:rsidP="001F61F3">
            <w:pPr>
              <w:jc w:val="center"/>
            </w:pPr>
            <w:r>
              <w:t>297</w:t>
            </w:r>
          </w:p>
        </w:tc>
        <w:tc>
          <w:tcPr>
            <w:tcW w:w="0" w:type="auto"/>
            <w:vAlign w:val="center"/>
          </w:tcPr>
          <w:p w:rsidR="001F61F3" w:rsidRDefault="001F61F3" w:rsidP="001F61F3">
            <w:pPr>
              <w:jc w:val="center"/>
            </w:pPr>
            <w:r>
              <w:t>178°57'3"</w:t>
            </w:r>
          </w:p>
        </w:tc>
        <w:tc>
          <w:tcPr>
            <w:tcW w:w="0" w:type="auto"/>
            <w:vAlign w:val="center"/>
          </w:tcPr>
          <w:p w:rsidR="001F61F3" w:rsidRDefault="001F61F3" w:rsidP="001F61F3">
            <w:pPr>
              <w:jc w:val="center"/>
            </w:pPr>
            <w:r>
              <w:t>25,12</w:t>
            </w:r>
          </w:p>
        </w:tc>
        <w:tc>
          <w:tcPr>
            <w:tcW w:w="0" w:type="auto"/>
            <w:vAlign w:val="center"/>
          </w:tcPr>
          <w:p w:rsidR="001F61F3" w:rsidRDefault="001F61F3" w:rsidP="001F61F3">
            <w:pPr>
              <w:jc w:val="center"/>
            </w:pPr>
            <w:r>
              <w:t>1395084,52</w:t>
            </w:r>
          </w:p>
        </w:tc>
        <w:tc>
          <w:tcPr>
            <w:tcW w:w="0" w:type="auto"/>
            <w:vAlign w:val="center"/>
          </w:tcPr>
          <w:p w:rsidR="001F61F3" w:rsidRDefault="001F61F3" w:rsidP="001F61F3">
            <w:pPr>
              <w:jc w:val="center"/>
            </w:pPr>
            <w:r>
              <w:t>417252,78</w:t>
            </w:r>
          </w:p>
        </w:tc>
      </w:tr>
      <w:tr w:rsidR="001F61F3" w:rsidTr="001A4A5C">
        <w:trPr>
          <w:trHeight w:val="20"/>
        </w:trPr>
        <w:tc>
          <w:tcPr>
            <w:tcW w:w="0" w:type="auto"/>
            <w:vAlign w:val="center"/>
          </w:tcPr>
          <w:p w:rsidR="001F61F3" w:rsidRDefault="001F61F3" w:rsidP="001F61F3">
            <w:pPr>
              <w:jc w:val="center"/>
            </w:pPr>
            <w:r>
              <w:lastRenderedPageBreak/>
              <w:t>298</w:t>
            </w:r>
          </w:p>
        </w:tc>
        <w:tc>
          <w:tcPr>
            <w:tcW w:w="0" w:type="auto"/>
            <w:vAlign w:val="center"/>
          </w:tcPr>
          <w:p w:rsidR="001F61F3" w:rsidRDefault="001F61F3" w:rsidP="001F61F3">
            <w:pPr>
              <w:jc w:val="center"/>
            </w:pPr>
            <w:r>
              <w:t>182°34'59"</w:t>
            </w:r>
          </w:p>
        </w:tc>
        <w:tc>
          <w:tcPr>
            <w:tcW w:w="0" w:type="auto"/>
            <w:vAlign w:val="center"/>
          </w:tcPr>
          <w:p w:rsidR="001F61F3" w:rsidRDefault="001F61F3" w:rsidP="001F61F3">
            <w:pPr>
              <w:jc w:val="center"/>
            </w:pPr>
            <w:r>
              <w:t>1,33</w:t>
            </w:r>
          </w:p>
        </w:tc>
        <w:tc>
          <w:tcPr>
            <w:tcW w:w="0" w:type="auto"/>
            <w:vAlign w:val="center"/>
          </w:tcPr>
          <w:p w:rsidR="001F61F3" w:rsidRDefault="001F61F3" w:rsidP="001F61F3">
            <w:pPr>
              <w:jc w:val="center"/>
            </w:pPr>
            <w:r>
              <w:t>1395059,40</w:t>
            </w:r>
          </w:p>
        </w:tc>
        <w:tc>
          <w:tcPr>
            <w:tcW w:w="0" w:type="auto"/>
            <w:vAlign w:val="center"/>
          </w:tcPr>
          <w:p w:rsidR="001F61F3" w:rsidRDefault="001F61F3" w:rsidP="001F61F3">
            <w:pPr>
              <w:jc w:val="center"/>
            </w:pPr>
            <w:r>
              <w:t>417253,24</w:t>
            </w:r>
          </w:p>
        </w:tc>
      </w:tr>
      <w:tr w:rsidR="001F61F3" w:rsidTr="001A4A5C">
        <w:trPr>
          <w:trHeight w:val="20"/>
        </w:trPr>
        <w:tc>
          <w:tcPr>
            <w:tcW w:w="0" w:type="auto"/>
            <w:vAlign w:val="center"/>
          </w:tcPr>
          <w:p w:rsidR="001F61F3" w:rsidRDefault="001F61F3" w:rsidP="001F61F3">
            <w:pPr>
              <w:jc w:val="center"/>
            </w:pPr>
            <w:r>
              <w:t>299</w:t>
            </w:r>
          </w:p>
        </w:tc>
        <w:tc>
          <w:tcPr>
            <w:tcW w:w="0" w:type="auto"/>
            <w:vAlign w:val="center"/>
          </w:tcPr>
          <w:p w:rsidR="001F61F3" w:rsidRDefault="001F61F3" w:rsidP="001F61F3">
            <w:pPr>
              <w:jc w:val="center"/>
            </w:pPr>
            <w:r>
              <w:t>189°4'17"</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1395058,07</w:t>
            </w:r>
          </w:p>
        </w:tc>
        <w:tc>
          <w:tcPr>
            <w:tcW w:w="0" w:type="auto"/>
            <w:vAlign w:val="center"/>
          </w:tcPr>
          <w:p w:rsidR="001F61F3" w:rsidRDefault="001F61F3" w:rsidP="001F61F3">
            <w:pPr>
              <w:jc w:val="center"/>
            </w:pPr>
            <w:r>
              <w:t>417253,18</w:t>
            </w:r>
          </w:p>
        </w:tc>
      </w:tr>
      <w:tr w:rsidR="001F61F3" w:rsidTr="001A4A5C">
        <w:trPr>
          <w:trHeight w:val="20"/>
        </w:trPr>
        <w:tc>
          <w:tcPr>
            <w:tcW w:w="0" w:type="auto"/>
            <w:vAlign w:val="center"/>
          </w:tcPr>
          <w:p w:rsidR="001F61F3" w:rsidRDefault="001F61F3" w:rsidP="001F61F3">
            <w:pPr>
              <w:jc w:val="center"/>
            </w:pPr>
            <w:r>
              <w:t>300</w:t>
            </w:r>
          </w:p>
        </w:tc>
        <w:tc>
          <w:tcPr>
            <w:tcW w:w="0" w:type="auto"/>
            <w:vAlign w:val="center"/>
          </w:tcPr>
          <w:p w:rsidR="001F61F3" w:rsidRDefault="001F61F3" w:rsidP="001F61F3">
            <w:pPr>
              <w:jc w:val="center"/>
            </w:pPr>
            <w:r>
              <w:t>195°52'48"</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1395056,88</w:t>
            </w:r>
          </w:p>
        </w:tc>
        <w:tc>
          <w:tcPr>
            <w:tcW w:w="0" w:type="auto"/>
            <w:vAlign w:val="center"/>
          </w:tcPr>
          <w:p w:rsidR="001F61F3" w:rsidRDefault="001F61F3" w:rsidP="001F61F3">
            <w:pPr>
              <w:jc w:val="center"/>
            </w:pPr>
            <w:r>
              <w:t>417252,99</w:t>
            </w:r>
          </w:p>
        </w:tc>
      </w:tr>
      <w:tr w:rsidR="001F61F3" w:rsidTr="001A4A5C">
        <w:trPr>
          <w:trHeight w:val="20"/>
        </w:trPr>
        <w:tc>
          <w:tcPr>
            <w:tcW w:w="0" w:type="auto"/>
            <w:vAlign w:val="center"/>
          </w:tcPr>
          <w:p w:rsidR="001F61F3" w:rsidRDefault="001F61F3" w:rsidP="001F61F3">
            <w:pPr>
              <w:jc w:val="center"/>
            </w:pPr>
            <w:r>
              <w:t>301</w:t>
            </w:r>
          </w:p>
        </w:tc>
        <w:tc>
          <w:tcPr>
            <w:tcW w:w="0" w:type="auto"/>
            <w:vAlign w:val="center"/>
          </w:tcPr>
          <w:p w:rsidR="001F61F3" w:rsidRDefault="001F61F3" w:rsidP="001F61F3">
            <w:pPr>
              <w:jc w:val="center"/>
            </w:pPr>
            <w:r>
              <w:t>203°34'29"</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1395055,72</w:t>
            </w:r>
          </w:p>
        </w:tc>
        <w:tc>
          <w:tcPr>
            <w:tcW w:w="0" w:type="auto"/>
            <w:vAlign w:val="center"/>
          </w:tcPr>
          <w:p w:rsidR="001F61F3" w:rsidRDefault="001F61F3" w:rsidP="001F61F3">
            <w:pPr>
              <w:jc w:val="center"/>
            </w:pPr>
            <w:r>
              <w:t>417252,66</w:t>
            </w:r>
          </w:p>
        </w:tc>
      </w:tr>
      <w:tr w:rsidR="001F61F3" w:rsidTr="001A4A5C">
        <w:trPr>
          <w:trHeight w:val="20"/>
        </w:trPr>
        <w:tc>
          <w:tcPr>
            <w:tcW w:w="0" w:type="auto"/>
            <w:vAlign w:val="center"/>
          </w:tcPr>
          <w:p w:rsidR="001F61F3" w:rsidRDefault="001F61F3" w:rsidP="001F61F3">
            <w:pPr>
              <w:jc w:val="center"/>
            </w:pPr>
            <w:r>
              <w:t>302</w:t>
            </w:r>
          </w:p>
        </w:tc>
        <w:tc>
          <w:tcPr>
            <w:tcW w:w="0" w:type="auto"/>
            <w:vAlign w:val="center"/>
          </w:tcPr>
          <w:p w:rsidR="001F61F3" w:rsidRDefault="001F61F3" w:rsidP="001F61F3">
            <w:pPr>
              <w:jc w:val="center"/>
            </w:pPr>
            <w:r>
              <w:t>210°9'16"</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1395054,62</w:t>
            </w:r>
          </w:p>
        </w:tc>
        <w:tc>
          <w:tcPr>
            <w:tcW w:w="0" w:type="auto"/>
            <w:vAlign w:val="center"/>
          </w:tcPr>
          <w:p w:rsidR="001F61F3" w:rsidRDefault="001F61F3" w:rsidP="001F61F3">
            <w:pPr>
              <w:jc w:val="center"/>
            </w:pPr>
            <w:r>
              <w:t>417252,18</w:t>
            </w:r>
          </w:p>
        </w:tc>
      </w:tr>
      <w:tr w:rsidR="001F61F3" w:rsidTr="001A4A5C">
        <w:trPr>
          <w:trHeight w:val="20"/>
        </w:trPr>
        <w:tc>
          <w:tcPr>
            <w:tcW w:w="0" w:type="auto"/>
            <w:vAlign w:val="center"/>
          </w:tcPr>
          <w:p w:rsidR="001F61F3" w:rsidRDefault="001F61F3" w:rsidP="001F61F3">
            <w:pPr>
              <w:jc w:val="center"/>
            </w:pPr>
            <w:r>
              <w:t>303</w:t>
            </w:r>
          </w:p>
        </w:tc>
        <w:tc>
          <w:tcPr>
            <w:tcW w:w="0" w:type="auto"/>
            <w:vAlign w:val="center"/>
          </w:tcPr>
          <w:p w:rsidR="001F61F3" w:rsidRDefault="001F61F3" w:rsidP="001F61F3">
            <w:pPr>
              <w:jc w:val="center"/>
            </w:pPr>
            <w:r>
              <w:t>216°52'12"</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1395053,57</w:t>
            </w:r>
          </w:p>
        </w:tc>
        <w:tc>
          <w:tcPr>
            <w:tcW w:w="0" w:type="auto"/>
            <w:vAlign w:val="center"/>
          </w:tcPr>
          <w:p w:rsidR="001F61F3" w:rsidRDefault="001F61F3" w:rsidP="001F61F3">
            <w:pPr>
              <w:jc w:val="center"/>
            </w:pPr>
            <w:r>
              <w:t>417251,57</w:t>
            </w:r>
          </w:p>
        </w:tc>
      </w:tr>
      <w:tr w:rsidR="001F61F3" w:rsidTr="001A4A5C">
        <w:trPr>
          <w:trHeight w:val="20"/>
        </w:trPr>
        <w:tc>
          <w:tcPr>
            <w:tcW w:w="0" w:type="auto"/>
            <w:vAlign w:val="center"/>
          </w:tcPr>
          <w:p w:rsidR="001F61F3" w:rsidRDefault="001F61F3" w:rsidP="001F61F3">
            <w:pPr>
              <w:jc w:val="center"/>
            </w:pPr>
            <w:r>
              <w:t>304</w:t>
            </w:r>
          </w:p>
        </w:tc>
        <w:tc>
          <w:tcPr>
            <w:tcW w:w="0" w:type="auto"/>
            <w:vAlign w:val="center"/>
          </w:tcPr>
          <w:p w:rsidR="001F61F3" w:rsidRDefault="001F61F3" w:rsidP="001F61F3">
            <w:pPr>
              <w:jc w:val="center"/>
            </w:pPr>
            <w:r>
              <w:t>223°39'8"</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1395052,61</w:t>
            </w:r>
          </w:p>
        </w:tc>
        <w:tc>
          <w:tcPr>
            <w:tcW w:w="0" w:type="auto"/>
            <w:vAlign w:val="center"/>
          </w:tcPr>
          <w:p w:rsidR="001F61F3" w:rsidRDefault="001F61F3" w:rsidP="001F61F3">
            <w:pPr>
              <w:jc w:val="center"/>
            </w:pPr>
            <w:r>
              <w:t>417250,85</w:t>
            </w:r>
          </w:p>
        </w:tc>
      </w:tr>
      <w:tr w:rsidR="001F61F3" w:rsidTr="001A4A5C">
        <w:trPr>
          <w:trHeight w:val="20"/>
        </w:trPr>
        <w:tc>
          <w:tcPr>
            <w:tcW w:w="0" w:type="auto"/>
            <w:vAlign w:val="center"/>
          </w:tcPr>
          <w:p w:rsidR="001F61F3" w:rsidRDefault="001F61F3" w:rsidP="001F61F3">
            <w:pPr>
              <w:jc w:val="center"/>
            </w:pPr>
            <w:r>
              <w:t>305</w:t>
            </w:r>
          </w:p>
        </w:tc>
        <w:tc>
          <w:tcPr>
            <w:tcW w:w="0" w:type="auto"/>
            <w:vAlign w:val="center"/>
          </w:tcPr>
          <w:p w:rsidR="001F61F3" w:rsidRDefault="001F61F3" w:rsidP="001F61F3">
            <w:pPr>
              <w:jc w:val="center"/>
            </w:pPr>
            <w:r>
              <w:t>231°20'25"</w:t>
            </w:r>
          </w:p>
        </w:tc>
        <w:tc>
          <w:tcPr>
            <w:tcW w:w="0" w:type="auto"/>
            <w:vAlign w:val="center"/>
          </w:tcPr>
          <w:p w:rsidR="001F61F3" w:rsidRDefault="001F61F3" w:rsidP="001F61F3">
            <w:pPr>
              <w:jc w:val="center"/>
            </w:pPr>
            <w:r>
              <w:t>1,22</w:t>
            </w:r>
          </w:p>
        </w:tc>
        <w:tc>
          <w:tcPr>
            <w:tcW w:w="0" w:type="auto"/>
            <w:vAlign w:val="center"/>
          </w:tcPr>
          <w:p w:rsidR="001F61F3" w:rsidRDefault="001F61F3" w:rsidP="001F61F3">
            <w:pPr>
              <w:jc w:val="center"/>
            </w:pPr>
            <w:r>
              <w:t>1395051,74</w:t>
            </w:r>
          </w:p>
        </w:tc>
        <w:tc>
          <w:tcPr>
            <w:tcW w:w="0" w:type="auto"/>
            <w:vAlign w:val="center"/>
          </w:tcPr>
          <w:p w:rsidR="001F61F3" w:rsidRDefault="001F61F3" w:rsidP="001F61F3">
            <w:pPr>
              <w:jc w:val="center"/>
            </w:pPr>
            <w:r>
              <w:t>417250,02</w:t>
            </w:r>
          </w:p>
        </w:tc>
      </w:tr>
      <w:tr w:rsidR="001F61F3" w:rsidTr="001A4A5C">
        <w:trPr>
          <w:trHeight w:val="20"/>
        </w:trPr>
        <w:tc>
          <w:tcPr>
            <w:tcW w:w="0" w:type="auto"/>
            <w:vAlign w:val="center"/>
          </w:tcPr>
          <w:p w:rsidR="001F61F3" w:rsidRDefault="001F61F3" w:rsidP="001F61F3">
            <w:pPr>
              <w:jc w:val="center"/>
            </w:pPr>
            <w:r>
              <w:t>306</w:t>
            </w:r>
          </w:p>
        </w:tc>
        <w:tc>
          <w:tcPr>
            <w:tcW w:w="0" w:type="auto"/>
            <w:vAlign w:val="center"/>
          </w:tcPr>
          <w:p w:rsidR="001F61F3" w:rsidRDefault="001F61F3" w:rsidP="001F61F3">
            <w:pPr>
              <w:jc w:val="center"/>
            </w:pPr>
            <w:r>
              <w:t>237°29'33"</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1395050,98</w:t>
            </w:r>
          </w:p>
        </w:tc>
        <w:tc>
          <w:tcPr>
            <w:tcW w:w="0" w:type="auto"/>
            <w:vAlign w:val="center"/>
          </w:tcPr>
          <w:p w:rsidR="001F61F3" w:rsidRDefault="001F61F3" w:rsidP="001F61F3">
            <w:pPr>
              <w:jc w:val="center"/>
            </w:pPr>
            <w:r>
              <w:t>417249,07</w:t>
            </w:r>
          </w:p>
        </w:tc>
      </w:tr>
      <w:tr w:rsidR="001F61F3" w:rsidTr="001A4A5C">
        <w:trPr>
          <w:trHeight w:val="20"/>
        </w:trPr>
        <w:tc>
          <w:tcPr>
            <w:tcW w:w="0" w:type="auto"/>
            <w:vAlign w:val="center"/>
          </w:tcPr>
          <w:p w:rsidR="001F61F3" w:rsidRDefault="001F61F3" w:rsidP="001F61F3">
            <w:pPr>
              <w:jc w:val="center"/>
            </w:pPr>
            <w:r>
              <w:t>307</w:t>
            </w:r>
          </w:p>
        </w:tc>
        <w:tc>
          <w:tcPr>
            <w:tcW w:w="0" w:type="auto"/>
            <w:vAlign w:val="center"/>
          </w:tcPr>
          <w:p w:rsidR="001F61F3" w:rsidRDefault="001F61F3" w:rsidP="001F61F3">
            <w:pPr>
              <w:jc w:val="center"/>
            </w:pPr>
            <w:r>
              <w:t>244°55'32"</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1395050,33</w:t>
            </w:r>
          </w:p>
        </w:tc>
        <w:tc>
          <w:tcPr>
            <w:tcW w:w="0" w:type="auto"/>
            <w:vAlign w:val="center"/>
          </w:tcPr>
          <w:p w:rsidR="001F61F3" w:rsidRDefault="001F61F3" w:rsidP="001F61F3">
            <w:pPr>
              <w:jc w:val="center"/>
            </w:pPr>
            <w:r>
              <w:t>417248,05</w:t>
            </w:r>
          </w:p>
        </w:tc>
      </w:tr>
      <w:tr w:rsidR="001F61F3" w:rsidTr="001A4A5C">
        <w:trPr>
          <w:trHeight w:val="20"/>
        </w:trPr>
        <w:tc>
          <w:tcPr>
            <w:tcW w:w="0" w:type="auto"/>
            <w:vAlign w:val="center"/>
          </w:tcPr>
          <w:p w:rsidR="001F61F3" w:rsidRDefault="001F61F3" w:rsidP="001F61F3">
            <w:pPr>
              <w:jc w:val="center"/>
            </w:pPr>
            <w:r>
              <w:t>308</w:t>
            </w:r>
          </w:p>
        </w:tc>
        <w:tc>
          <w:tcPr>
            <w:tcW w:w="0" w:type="auto"/>
            <w:vAlign w:val="center"/>
          </w:tcPr>
          <w:p w:rsidR="001F61F3" w:rsidRDefault="001F61F3" w:rsidP="001F61F3">
            <w:pPr>
              <w:jc w:val="center"/>
            </w:pPr>
            <w:r>
              <w:t>251°42'53"</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1395049,82</w:t>
            </w:r>
          </w:p>
        </w:tc>
        <w:tc>
          <w:tcPr>
            <w:tcW w:w="0" w:type="auto"/>
            <w:vAlign w:val="center"/>
          </w:tcPr>
          <w:p w:rsidR="001F61F3" w:rsidRDefault="001F61F3" w:rsidP="001F61F3">
            <w:pPr>
              <w:jc w:val="center"/>
            </w:pPr>
            <w:r>
              <w:t>417246,96</w:t>
            </w:r>
          </w:p>
        </w:tc>
      </w:tr>
      <w:tr w:rsidR="001F61F3" w:rsidTr="001A4A5C">
        <w:trPr>
          <w:trHeight w:val="20"/>
        </w:trPr>
        <w:tc>
          <w:tcPr>
            <w:tcW w:w="0" w:type="auto"/>
            <w:vAlign w:val="center"/>
          </w:tcPr>
          <w:p w:rsidR="001F61F3" w:rsidRDefault="001F61F3" w:rsidP="001F61F3">
            <w:pPr>
              <w:jc w:val="center"/>
            </w:pPr>
            <w:r>
              <w:t>309</w:t>
            </w:r>
          </w:p>
        </w:tc>
        <w:tc>
          <w:tcPr>
            <w:tcW w:w="0" w:type="auto"/>
            <w:vAlign w:val="center"/>
          </w:tcPr>
          <w:p w:rsidR="001F61F3" w:rsidRDefault="001F61F3" w:rsidP="001F61F3">
            <w:pPr>
              <w:jc w:val="center"/>
            </w:pPr>
            <w:r>
              <w:t>258°24'28"</w:t>
            </w:r>
          </w:p>
        </w:tc>
        <w:tc>
          <w:tcPr>
            <w:tcW w:w="0" w:type="auto"/>
            <w:vAlign w:val="center"/>
          </w:tcPr>
          <w:p w:rsidR="001F61F3" w:rsidRDefault="001F61F3" w:rsidP="001F61F3">
            <w:pPr>
              <w:jc w:val="center"/>
            </w:pPr>
            <w:r>
              <w:t>1,19</w:t>
            </w:r>
          </w:p>
        </w:tc>
        <w:tc>
          <w:tcPr>
            <w:tcW w:w="0" w:type="auto"/>
            <w:vAlign w:val="center"/>
          </w:tcPr>
          <w:p w:rsidR="001F61F3" w:rsidRDefault="001F61F3" w:rsidP="001F61F3">
            <w:pPr>
              <w:jc w:val="center"/>
            </w:pPr>
            <w:r>
              <w:t>1395049,44</w:t>
            </w:r>
          </w:p>
        </w:tc>
        <w:tc>
          <w:tcPr>
            <w:tcW w:w="0" w:type="auto"/>
            <w:vAlign w:val="center"/>
          </w:tcPr>
          <w:p w:rsidR="001F61F3" w:rsidRDefault="001F61F3" w:rsidP="001F61F3">
            <w:pPr>
              <w:jc w:val="center"/>
            </w:pPr>
            <w:r>
              <w:t>417245,81</w:t>
            </w:r>
          </w:p>
        </w:tc>
      </w:tr>
      <w:tr w:rsidR="001F61F3" w:rsidTr="001A4A5C">
        <w:trPr>
          <w:trHeight w:val="20"/>
        </w:trPr>
        <w:tc>
          <w:tcPr>
            <w:tcW w:w="0" w:type="auto"/>
            <w:vAlign w:val="center"/>
          </w:tcPr>
          <w:p w:rsidR="001F61F3" w:rsidRDefault="001F61F3" w:rsidP="001F61F3">
            <w:pPr>
              <w:jc w:val="center"/>
            </w:pPr>
            <w:r>
              <w:t>310</w:t>
            </w:r>
          </w:p>
        </w:tc>
        <w:tc>
          <w:tcPr>
            <w:tcW w:w="0" w:type="auto"/>
            <w:vAlign w:val="center"/>
          </w:tcPr>
          <w:p w:rsidR="001F61F3" w:rsidRDefault="001F61F3" w:rsidP="001F61F3">
            <w:pPr>
              <w:jc w:val="center"/>
            </w:pPr>
            <w:r>
              <w:t>265°30'1"</w:t>
            </w:r>
          </w:p>
        </w:tc>
        <w:tc>
          <w:tcPr>
            <w:tcW w:w="0" w:type="auto"/>
            <w:vAlign w:val="center"/>
          </w:tcPr>
          <w:p w:rsidR="001F61F3" w:rsidRDefault="001F61F3" w:rsidP="001F61F3">
            <w:pPr>
              <w:jc w:val="center"/>
            </w:pPr>
            <w:r>
              <w:t>5,23</w:t>
            </w:r>
          </w:p>
        </w:tc>
        <w:tc>
          <w:tcPr>
            <w:tcW w:w="0" w:type="auto"/>
            <w:vAlign w:val="center"/>
          </w:tcPr>
          <w:p w:rsidR="001F61F3" w:rsidRDefault="001F61F3" w:rsidP="001F61F3">
            <w:pPr>
              <w:jc w:val="center"/>
            </w:pPr>
            <w:r>
              <w:t>1395049,20</w:t>
            </w:r>
          </w:p>
        </w:tc>
        <w:tc>
          <w:tcPr>
            <w:tcW w:w="0" w:type="auto"/>
            <w:vAlign w:val="center"/>
          </w:tcPr>
          <w:p w:rsidR="001F61F3" w:rsidRDefault="001F61F3" w:rsidP="001F61F3">
            <w:pPr>
              <w:jc w:val="center"/>
            </w:pPr>
            <w:r>
              <w:t>417244,64</w:t>
            </w:r>
          </w:p>
        </w:tc>
      </w:tr>
      <w:tr w:rsidR="001F61F3" w:rsidTr="001A4A5C">
        <w:trPr>
          <w:trHeight w:val="20"/>
        </w:trPr>
        <w:tc>
          <w:tcPr>
            <w:tcW w:w="0" w:type="auto"/>
            <w:vAlign w:val="center"/>
          </w:tcPr>
          <w:p w:rsidR="001F61F3" w:rsidRDefault="001F61F3" w:rsidP="001F61F3">
            <w:pPr>
              <w:jc w:val="center"/>
            </w:pPr>
            <w:r>
              <w:t>311</w:t>
            </w:r>
          </w:p>
        </w:tc>
        <w:tc>
          <w:tcPr>
            <w:tcW w:w="0" w:type="auto"/>
            <w:vAlign w:val="center"/>
          </w:tcPr>
          <w:p w:rsidR="001F61F3" w:rsidRDefault="001F61F3" w:rsidP="001F61F3">
            <w:pPr>
              <w:jc w:val="center"/>
            </w:pPr>
            <w:r>
              <w:t>178°54'46"</w:t>
            </w:r>
          </w:p>
        </w:tc>
        <w:tc>
          <w:tcPr>
            <w:tcW w:w="0" w:type="auto"/>
            <w:vAlign w:val="center"/>
          </w:tcPr>
          <w:p w:rsidR="001F61F3" w:rsidRDefault="001F61F3" w:rsidP="001F61F3">
            <w:pPr>
              <w:jc w:val="center"/>
            </w:pPr>
            <w:r>
              <w:t>8,43</w:t>
            </w:r>
          </w:p>
        </w:tc>
        <w:tc>
          <w:tcPr>
            <w:tcW w:w="0" w:type="auto"/>
            <w:vAlign w:val="center"/>
          </w:tcPr>
          <w:p w:rsidR="001F61F3" w:rsidRDefault="001F61F3" w:rsidP="001F61F3">
            <w:pPr>
              <w:jc w:val="center"/>
            </w:pPr>
            <w:r>
              <w:t>1395048,79</w:t>
            </w:r>
          </w:p>
        </w:tc>
        <w:tc>
          <w:tcPr>
            <w:tcW w:w="0" w:type="auto"/>
            <w:vAlign w:val="center"/>
          </w:tcPr>
          <w:p w:rsidR="001F61F3" w:rsidRDefault="001F61F3" w:rsidP="001F61F3">
            <w:pPr>
              <w:jc w:val="center"/>
            </w:pPr>
            <w:r>
              <w:t>417239,43</w:t>
            </w:r>
          </w:p>
        </w:tc>
      </w:tr>
      <w:tr w:rsidR="001F61F3" w:rsidTr="001A4A5C">
        <w:trPr>
          <w:trHeight w:val="20"/>
        </w:trPr>
        <w:tc>
          <w:tcPr>
            <w:tcW w:w="0" w:type="auto"/>
            <w:vAlign w:val="center"/>
          </w:tcPr>
          <w:p w:rsidR="001F61F3" w:rsidRDefault="001F61F3" w:rsidP="001F61F3">
            <w:pPr>
              <w:jc w:val="center"/>
            </w:pPr>
            <w:r>
              <w:t>312</w:t>
            </w:r>
          </w:p>
        </w:tc>
        <w:tc>
          <w:tcPr>
            <w:tcW w:w="0" w:type="auto"/>
            <w:vAlign w:val="center"/>
          </w:tcPr>
          <w:p w:rsidR="001F61F3" w:rsidRDefault="001F61F3" w:rsidP="001F61F3">
            <w:pPr>
              <w:jc w:val="center"/>
            </w:pPr>
            <w:r>
              <w:t>93°55'29"</w:t>
            </w:r>
          </w:p>
        </w:tc>
        <w:tc>
          <w:tcPr>
            <w:tcW w:w="0" w:type="auto"/>
            <w:vAlign w:val="center"/>
          </w:tcPr>
          <w:p w:rsidR="001F61F3" w:rsidRDefault="001F61F3" w:rsidP="001F61F3">
            <w:pPr>
              <w:jc w:val="center"/>
            </w:pPr>
            <w:r>
              <w:t>21,33</w:t>
            </w:r>
          </w:p>
        </w:tc>
        <w:tc>
          <w:tcPr>
            <w:tcW w:w="0" w:type="auto"/>
            <w:vAlign w:val="center"/>
          </w:tcPr>
          <w:p w:rsidR="001F61F3" w:rsidRDefault="001F61F3" w:rsidP="001F61F3">
            <w:pPr>
              <w:jc w:val="center"/>
            </w:pPr>
            <w:r>
              <w:t>1395040,36</w:t>
            </w:r>
          </w:p>
        </w:tc>
        <w:tc>
          <w:tcPr>
            <w:tcW w:w="0" w:type="auto"/>
            <w:vAlign w:val="center"/>
          </w:tcPr>
          <w:p w:rsidR="001F61F3" w:rsidRDefault="001F61F3" w:rsidP="001F61F3">
            <w:pPr>
              <w:jc w:val="center"/>
            </w:pPr>
            <w:r>
              <w:t>417239,59</w:t>
            </w:r>
          </w:p>
        </w:tc>
      </w:tr>
      <w:tr w:rsidR="001F61F3" w:rsidTr="001A4A5C">
        <w:trPr>
          <w:trHeight w:val="20"/>
        </w:trPr>
        <w:tc>
          <w:tcPr>
            <w:tcW w:w="0" w:type="auto"/>
            <w:vAlign w:val="center"/>
          </w:tcPr>
          <w:p w:rsidR="001F61F3" w:rsidRDefault="001F61F3" w:rsidP="001F61F3">
            <w:pPr>
              <w:jc w:val="center"/>
            </w:pPr>
            <w:r>
              <w:t>313</w:t>
            </w:r>
          </w:p>
        </w:tc>
        <w:tc>
          <w:tcPr>
            <w:tcW w:w="0" w:type="auto"/>
            <w:vAlign w:val="center"/>
          </w:tcPr>
          <w:p w:rsidR="001F61F3" w:rsidRDefault="001F61F3" w:rsidP="001F61F3">
            <w:pPr>
              <w:jc w:val="center"/>
            </w:pPr>
            <w:r>
              <w:t>83°58'17"</w:t>
            </w:r>
          </w:p>
        </w:tc>
        <w:tc>
          <w:tcPr>
            <w:tcW w:w="0" w:type="auto"/>
            <w:vAlign w:val="center"/>
          </w:tcPr>
          <w:p w:rsidR="001F61F3" w:rsidRDefault="001F61F3" w:rsidP="001F61F3">
            <w:pPr>
              <w:jc w:val="center"/>
            </w:pPr>
            <w:r>
              <w:t>21,33</w:t>
            </w:r>
          </w:p>
        </w:tc>
        <w:tc>
          <w:tcPr>
            <w:tcW w:w="0" w:type="auto"/>
            <w:vAlign w:val="center"/>
          </w:tcPr>
          <w:p w:rsidR="001F61F3" w:rsidRDefault="001F61F3" w:rsidP="001F61F3">
            <w:pPr>
              <w:jc w:val="center"/>
            </w:pPr>
            <w:r>
              <w:t>1395038,90</w:t>
            </w:r>
          </w:p>
        </w:tc>
        <w:tc>
          <w:tcPr>
            <w:tcW w:w="0" w:type="auto"/>
            <w:vAlign w:val="center"/>
          </w:tcPr>
          <w:p w:rsidR="001F61F3" w:rsidRDefault="001F61F3" w:rsidP="001F61F3">
            <w:pPr>
              <w:jc w:val="center"/>
            </w:pPr>
            <w:r>
              <w:t>417260,87</w:t>
            </w:r>
          </w:p>
        </w:tc>
      </w:tr>
      <w:tr w:rsidR="001F61F3" w:rsidTr="001A4A5C">
        <w:trPr>
          <w:trHeight w:val="20"/>
        </w:trPr>
        <w:tc>
          <w:tcPr>
            <w:tcW w:w="0" w:type="auto"/>
            <w:vAlign w:val="center"/>
          </w:tcPr>
          <w:p w:rsidR="001F61F3" w:rsidRDefault="001F61F3" w:rsidP="001F61F3">
            <w:pPr>
              <w:jc w:val="center"/>
            </w:pPr>
            <w:r>
              <w:t>314</w:t>
            </w:r>
          </w:p>
        </w:tc>
        <w:tc>
          <w:tcPr>
            <w:tcW w:w="0" w:type="auto"/>
            <w:vAlign w:val="center"/>
          </w:tcPr>
          <w:p w:rsidR="001F61F3" w:rsidRDefault="001F61F3" w:rsidP="001F61F3">
            <w:pPr>
              <w:jc w:val="center"/>
            </w:pPr>
            <w:r>
              <w:t>358°58'50"</w:t>
            </w:r>
          </w:p>
        </w:tc>
        <w:tc>
          <w:tcPr>
            <w:tcW w:w="0" w:type="auto"/>
            <w:vAlign w:val="center"/>
          </w:tcPr>
          <w:p w:rsidR="001F61F3" w:rsidRDefault="001F61F3" w:rsidP="001F61F3">
            <w:pPr>
              <w:jc w:val="center"/>
            </w:pPr>
            <w:r>
              <w:t>8,43</w:t>
            </w:r>
          </w:p>
        </w:tc>
        <w:tc>
          <w:tcPr>
            <w:tcW w:w="0" w:type="auto"/>
            <w:vAlign w:val="center"/>
          </w:tcPr>
          <w:p w:rsidR="001F61F3" w:rsidRDefault="001F61F3" w:rsidP="001F61F3">
            <w:pPr>
              <w:jc w:val="center"/>
            </w:pPr>
            <w:r>
              <w:t>1395041,14</w:t>
            </w:r>
          </w:p>
        </w:tc>
        <w:tc>
          <w:tcPr>
            <w:tcW w:w="0" w:type="auto"/>
            <w:vAlign w:val="center"/>
          </w:tcPr>
          <w:p w:rsidR="001F61F3" w:rsidRDefault="001F61F3" w:rsidP="001F61F3">
            <w:pPr>
              <w:jc w:val="center"/>
            </w:pPr>
            <w:r>
              <w:t>417282,08</w:t>
            </w:r>
          </w:p>
        </w:tc>
      </w:tr>
      <w:tr w:rsidR="001F61F3" w:rsidTr="001A4A5C">
        <w:trPr>
          <w:trHeight w:val="20"/>
        </w:trPr>
        <w:tc>
          <w:tcPr>
            <w:tcW w:w="0" w:type="auto"/>
            <w:vAlign w:val="center"/>
          </w:tcPr>
          <w:p w:rsidR="001F61F3" w:rsidRDefault="001F61F3" w:rsidP="001F61F3">
            <w:pPr>
              <w:jc w:val="center"/>
            </w:pPr>
            <w:r>
              <w:t>315</w:t>
            </w:r>
          </w:p>
        </w:tc>
        <w:tc>
          <w:tcPr>
            <w:tcW w:w="0" w:type="auto"/>
            <w:vAlign w:val="center"/>
          </w:tcPr>
          <w:p w:rsidR="001F61F3" w:rsidRDefault="001F61F3" w:rsidP="001F61F3">
            <w:pPr>
              <w:jc w:val="center"/>
            </w:pPr>
            <w:r>
              <w:t>272°24'48"</w:t>
            </w:r>
          </w:p>
        </w:tc>
        <w:tc>
          <w:tcPr>
            <w:tcW w:w="0" w:type="auto"/>
            <w:vAlign w:val="center"/>
          </w:tcPr>
          <w:p w:rsidR="001F61F3" w:rsidRDefault="001F61F3" w:rsidP="001F61F3">
            <w:pPr>
              <w:jc w:val="center"/>
            </w:pPr>
            <w:r>
              <w:t>5,22</w:t>
            </w:r>
          </w:p>
        </w:tc>
        <w:tc>
          <w:tcPr>
            <w:tcW w:w="0" w:type="auto"/>
            <w:vAlign w:val="center"/>
          </w:tcPr>
          <w:p w:rsidR="001F61F3" w:rsidRDefault="001F61F3" w:rsidP="001F61F3">
            <w:pPr>
              <w:jc w:val="center"/>
            </w:pPr>
            <w:r>
              <w:t>1395049,57</w:t>
            </w:r>
          </w:p>
        </w:tc>
        <w:tc>
          <w:tcPr>
            <w:tcW w:w="0" w:type="auto"/>
            <w:vAlign w:val="center"/>
          </w:tcPr>
          <w:p w:rsidR="001F61F3" w:rsidRDefault="001F61F3" w:rsidP="001F61F3">
            <w:pPr>
              <w:jc w:val="center"/>
            </w:pPr>
            <w:r>
              <w:t>417281,93</w:t>
            </w:r>
          </w:p>
        </w:tc>
      </w:tr>
      <w:tr w:rsidR="001F61F3" w:rsidTr="001A4A5C">
        <w:trPr>
          <w:trHeight w:val="20"/>
        </w:trPr>
        <w:tc>
          <w:tcPr>
            <w:tcW w:w="0" w:type="auto"/>
            <w:vAlign w:val="center"/>
          </w:tcPr>
          <w:p w:rsidR="001F61F3" w:rsidRDefault="001F61F3" w:rsidP="001F61F3">
            <w:pPr>
              <w:jc w:val="center"/>
            </w:pPr>
            <w:r>
              <w:t>316</w:t>
            </w:r>
          </w:p>
        </w:tc>
        <w:tc>
          <w:tcPr>
            <w:tcW w:w="0" w:type="auto"/>
            <w:vAlign w:val="center"/>
          </w:tcPr>
          <w:p w:rsidR="001F61F3" w:rsidRDefault="001F61F3" w:rsidP="001F61F3">
            <w:pPr>
              <w:jc w:val="center"/>
            </w:pPr>
            <w:r>
              <w:t>279°37'11"</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1395049,79</w:t>
            </w:r>
          </w:p>
        </w:tc>
        <w:tc>
          <w:tcPr>
            <w:tcW w:w="0" w:type="auto"/>
            <w:vAlign w:val="center"/>
          </w:tcPr>
          <w:p w:rsidR="001F61F3" w:rsidRDefault="001F61F3" w:rsidP="001F61F3">
            <w:pPr>
              <w:jc w:val="center"/>
            </w:pPr>
            <w:r>
              <w:t>417276,71</w:t>
            </w:r>
          </w:p>
        </w:tc>
      </w:tr>
      <w:tr w:rsidR="001F61F3" w:rsidTr="001A4A5C">
        <w:trPr>
          <w:trHeight w:val="20"/>
        </w:trPr>
        <w:tc>
          <w:tcPr>
            <w:tcW w:w="0" w:type="auto"/>
            <w:vAlign w:val="center"/>
          </w:tcPr>
          <w:p w:rsidR="001F61F3" w:rsidRDefault="001F61F3" w:rsidP="001F61F3">
            <w:pPr>
              <w:jc w:val="center"/>
            </w:pPr>
            <w:r>
              <w:t>317</w:t>
            </w:r>
          </w:p>
        </w:tc>
        <w:tc>
          <w:tcPr>
            <w:tcW w:w="0" w:type="auto"/>
            <w:vAlign w:val="center"/>
          </w:tcPr>
          <w:p w:rsidR="001F61F3" w:rsidRDefault="001F61F3" w:rsidP="001F61F3">
            <w:pPr>
              <w:jc w:val="center"/>
            </w:pPr>
            <w:r>
              <w:t>285°52'48"</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1395049,99</w:t>
            </w:r>
          </w:p>
        </w:tc>
        <w:tc>
          <w:tcPr>
            <w:tcW w:w="0" w:type="auto"/>
            <w:vAlign w:val="center"/>
          </w:tcPr>
          <w:p w:rsidR="001F61F3" w:rsidRDefault="001F61F3" w:rsidP="001F61F3">
            <w:pPr>
              <w:jc w:val="center"/>
            </w:pPr>
            <w:r>
              <w:t>417275,53</w:t>
            </w:r>
          </w:p>
        </w:tc>
      </w:tr>
      <w:tr w:rsidR="001F61F3" w:rsidTr="001A4A5C">
        <w:trPr>
          <w:trHeight w:val="20"/>
        </w:trPr>
        <w:tc>
          <w:tcPr>
            <w:tcW w:w="0" w:type="auto"/>
            <w:vAlign w:val="center"/>
          </w:tcPr>
          <w:p w:rsidR="001F61F3" w:rsidRDefault="001F61F3" w:rsidP="001F61F3">
            <w:pPr>
              <w:jc w:val="center"/>
            </w:pPr>
            <w:r>
              <w:t>318</w:t>
            </w:r>
          </w:p>
        </w:tc>
        <w:tc>
          <w:tcPr>
            <w:tcW w:w="0" w:type="auto"/>
            <w:vAlign w:val="center"/>
          </w:tcPr>
          <w:p w:rsidR="001F61F3" w:rsidRDefault="001F61F3" w:rsidP="001F61F3">
            <w:pPr>
              <w:jc w:val="center"/>
            </w:pPr>
            <w:r>
              <w:t>293°23'7"</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1395050,32</w:t>
            </w:r>
          </w:p>
        </w:tc>
        <w:tc>
          <w:tcPr>
            <w:tcW w:w="0" w:type="auto"/>
            <w:vAlign w:val="center"/>
          </w:tcPr>
          <w:p w:rsidR="001F61F3" w:rsidRDefault="001F61F3" w:rsidP="001F61F3">
            <w:pPr>
              <w:jc w:val="center"/>
            </w:pPr>
            <w:r>
              <w:t>417274,37</w:t>
            </w:r>
          </w:p>
        </w:tc>
      </w:tr>
      <w:tr w:rsidR="001F61F3" w:rsidTr="001A4A5C">
        <w:trPr>
          <w:trHeight w:val="20"/>
        </w:trPr>
        <w:tc>
          <w:tcPr>
            <w:tcW w:w="0" w:type="auto"/>
            <w:vAlign w:val="center"/>
          </w:tcPr>
          <w:p w:rsidR="001F61F3" w:rsidRDefault="001F61F3" w:rsidP="001F61F3">
            <w:pPr>
              <w:jc w:val="center"/>
            </w:pPr>
            <w:r>
              <w:t>319</w:t>
            </w:r>
          </w:p>
        </w:tc>
        <w:tc>
          <w:tcPr>
            <w:tcW w:w="0" w:type="auto"/>
            <w:vAlign w:val="center"/>
          </w:tcPr>
          <w:p w:rsidR="001F61F3" w:rsidRDefault="001F61F3" w:rsidP="001F61F3">
            <w:pPr>
              <w:jc w:val="center"/>
            </w:pPr>
            <w:r>
              <w:t>299°44'42"</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1395050,80</w:t>
            </w:r>
          </w:p>
        </w:tc>
        <w:tc>
          <w:tcPr>
            <w:tcW w:w="0" w:type="auto"/>
            <w:vAlign w:val="center"/>
          </w:tcPr>
          <w:p w:rsidR="001F61F3" w:rsidRDefault="001F61F3" w:rsidP="001F61F3">
            <w:pPr>
              <w:jc w:val="center"/>
            </w:pPr>
            <w:r>
              <w:t>417273,26</w:t>
            </w:r>
          </w:p>
        </w:tc>
      </w:tr>
      <w:tr w:rsidR="001F61F3" w:rsidTr="001A4A5C">
        <w:trPr>
          <w:trHeight w:val="20"/>
        </w:trPr>
        <w:tc>
          <w:tcPr>
            <w:tcW w:w="0" w:type="auto"/>
            <w:vAlign w:val="center"/>
          </w:tcPr>
          <w:p w:rsidR="001F61F3" w:rsidRDefault="001F61F3" w:rsidP="001F61F3">
            <w:pPr>
              <w:jc w:val="center"/>
            </w:pPr>
            <w:r>
              <w:t>320</w:t>
            </w:r>
          </w:p>
        </w:tc>
        <w:tc>
          <w:tcPr>
            <w:tcW w:w="0" w:type="auto"/>
            <w:vAlign w:val="center"/>
          </w:tcPr>
          <w:p w:rsidR="001F61F3" w:rsidRDefault="001F61F3" w:rsidP="001F61F3">
            <w:pPr>
              <w:jc w:val="center"/>
            </w:pPr>
            <w:r>
              <w:t>307°14'60"</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1395051,40</w:t>
            </w:r>
          </w:p>
        </w:tc>
        <w:tc>
          <w:tcPr>
            <w:tcW w:w="0" w:type="auto"/>
            <w:vAlign w:val="center"/>
          </w:tcPr>
          <w:p w:rsidR="001F61F3" w:rsidRDefault="001F61F3" w:rsidP="001F61F3">
            <w:pPr>
              <w:jc w:val="center"/>
            </w:pPr>
            <w:r>
              <w:t>417272,21</w:t>
            </w:r>
          </w:p>
        </w:tc>
      </w:tr>
      <w:tr w:rsidR="001F61F3" w:rsidTr="001A4A5C">
        <w:trPr>
          <w:trHeight w:val="20"/>
        </w:trPr>
        <w:tc>
          <w:tcPr>
            <w:tcW w:w="0" w:type="auto"/>
            <w:vAlign w:val="center"/>
          </w:tcPr>
          <w:p w:rsidR="001F61F3" w:rsidRDefault="001F61F3" w:rsidP="001F61F3">
            <w:pPr>
              <w:jc w:val="center"/>
            </w:pPr>
            <w:r>
              <w:t>321</w:t>
            </w:r>
          </w:p>
        </w:tc>
        <w:tc>
          <w:tcPr>
            <w:tcW w:w="0" w:type="auto"/>
            <w:vAlign w:val="center"/>
          </w:tcPr>
          <w:p w:rsidR="001F61F3" w:rsidRDefault="001F61F3" w:rsidP="001F61F3">
            <w:pPr>
              <w:jc w:val="center"/>
            </w:pPr>
            <w:r>
              <w:t>313°59'42"</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1395052,13</w:t>
            </w:r>
          </w:p>
        </w:tc>
        <w:tc>
          <w:tcPr>
            <w:tcW w:w="0" w:type="auto"/>
            <w:vAlign w:val="center"/>
          </w:tcPr>
          <w:p w:rsidR="001F61F3" w:rsidRDefault="001F61F3" w:rsidP="001F61F3">
            <w:pPr>
              <w:jc w:val="center"/>
            </w:pPr>
            <w:r>
              <w:t>417271,25</w:t>
            </w:r>
          </w:p>
        </w:tc>
      </w:tr>
      <w:tr w:rsidR="001F61F3" w:rsidTr="001A4A5C">
        <w:trPr>
          <w:trHeight w:val="20"/>
        </w:trPr>
        <w:tc>
          <w:tcPr>
            <w:tcW w:w="0" w:type="auto"/>
            <w:vAlign w:val="center"/>
          </w:tcPr>
          <w:p w:rsidR="001F61F3" w:rsidRDefault="001F61F3" w:rsidP="001F61F3">
            <w:pPr>
              <w:jc w:val="center"/>
            </w:pPr>
            <w:r>
              <w:t>322</w:t>
            </w:r>
          </w:p>
        </w:tc>
        <w:tc>
          <w:tcPr>
            <w:tcW w:w="0" w:type="auto"/>
            <w:vAlign w:val="center"/>
          </w:tcPr>
          <w:p w:rsidR="001F61F3" w:rsidRDefault="001F61F3" w:rsidP="001F61F3">
            <w:pPr>
              <w:jc w:val="center"/>
            </w:pPr>
            <w:r>
              <w:t>321°6'56"</w:t>
            </w:r>
          </w:p>
        </w:tc>
        <w:tc>
          <w:tcPr>
            <w:tcW w:w="0" w:type="auto"/>
            <w:vAlign w:val="center"/>
          </w:tcPr>
          <w:p w:rsidR="001F61F3" w:rsidRDefault="001F61F3" w:rsidP="001F61F3">
            <w:pPr>
              <w:jc w:val="center"/>
            </w:pPr>
            <w:r>
              <w:t>1,19</w:t>
            </w:r>
          </w:p>
        </w:tc>
        <w:tc>
          <w:tcPr>
            <w:tcW w:w="0" w:type="auto"/>
            <w:vAlign w:val="center"/>
          </w:tcPr>
          <w:p w:rsidR="001F61F3" w:rsidRDefault="001F61F3" w:rsidP="001F61F3">
            <w:pPr>
              <w:jc w:val="center"/>
            </w:pPr>
            <w:r>
              <w:t>1395052,97</w:t>
            </w:r>
          </w:p>
        </w:tc>
        <w:tc>
          <w:tcPr>
            <w:tcW w:w="0" w:type="auto"/>
            <w:vAlign w:val="center"/>
          </w:tcPr>
          <w:p w:rsidR="001F61F3" w:rsidRDefault="001F61F3" w:rsidP="001F61F3">
            <w:pPr>
              <w:jc w:val="center"/>
            </w:pPr>
            <w:r>
              <w:t>417270,38</w:t>
            </w:r>
          </w:p>
        </w:tc>
      </w:tr>
      <w:tr w:rsidR="001F61F3" w:rsidTr="001A4A5C">
        <w:trPr>
          <w:trHeight w:val="20"/>
        </w:trPr>
        <w:tc>
          <w:tcPr>
            <w:tcW w:w="0" w:type="auto"/>
            <w:vAlign w:val="center"/>
          </w:tcPr>
          <w:p w:rsidR="001F61F3" w:rsidRDefault="001F61F3" w:rsidP="001F61F3">
            <w:pPr>
              <w:jc w:val="center"/>
            </w:pPr>
            <w:r>
              <w:t>323</w:t>
            </w:r>
          </w:p>
        </w:tc>
        <w:tc>
          <w:tcPr>
            <w:tcW w:w="0" w:type="auto"/>
            <w:vAlign w:val="center"/>
          </w:tcPr>
          <w:p w:rsidR="001F61F3" w:rsidRDefault="001F61F3" w:rsidP="001F61F3">
            <w:pPr>
              <w:jc w:val="center"/>
            </w:pPr>
            <w:r>
              <w:t>327°29'33"</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1395053,90</w:t>
            </w:r>
          </w:p>
        </w:tc>
        <w:tc>
          <w:tcPr>
            <w:tcW w:w="0" w:type="auto"/>
            <w:vAlign w:val="center"/>
          </w:tcPr>
          <w:p w:rsidR="001F61F3" w:rsidRDefault="001F61F3" w:rsidP="001F61F3">
            <w:pPr>
              <w:jc w:val="center"/>
            </w:pPr>
            <w:r>
              <w:t>417269,63</w:t>
            </w:r>
          </w:p>
        </w:tc>
      </w:tr>
      <w:tr w:rsidR="001F61F3" w:rsidTr="001A4A5C">
        <w:trPr>
          <w:trHeight w:val="20"/>
        </w:trPr>
        <w:tc>
          <w:tcPr>
            <w:tcW w:w="0" w:type="auto"/>
            <w:vAlign w:val="center"/>
          </w:tcPr>
          <w:p w:rsidR="001F61F3" w:rsidRDefault="001F61F3" w:rsidP="001F61F3">
            <w:pPr>
              <w:jc w:val="center"/>
            </w:pPr>
            <w:r>
              <w:t>324</w:t>
            </w:r>
          </w:p>
        </w:tc>
        <w:tc>
          <w:tcPr>
            <w:tcW w:w="0" w:type="auto"/>
            <w:vAlign w:val="center"/>
          </w:tcPr>
          <w:p w:rsidR="001F61F3" w:rsidRDefault="001F61F3" w:rsidP="001F61F3">
            <w:pPr>
              <w:jc w:val="center"/>
            </w:pPr>
            <w:r>
              <w:t>335°7'33"</w:t>
            </w:r>
          </w:p>
        </w:tc>
        <w:tc>
          <w:tcPr>
            <w:tcW w:w="0" w:type="auto"/>
            <w:vAlign w:val="center"/>
          </w:tcPr>
          <w:p w:rsidR="001F61F3" w:rsidRDefault="001F61F3" w:rsidP="001F61F3">
            <w:pPr>
              <w:jc w:val="center"/>
            </w:pPr>
            <w:r>
              <w:t>1,21</w:t>
            </w:r>
          </w:p>
        </w:tc>
        <w:tc>
          <w:tcPr>
            <w:tcW w:w="0" w:type="auto"/>
            <w:vAlign w:val="center"/>
          </w:tcPr>
          <w:p w:rsidR="001F61F3" w:rsidRDefault="001F61F3" w:rsidP="001F61F3">
            <w:pPr>
              <w:jc w:val="center"/>
            </w:pPr>
            <w:r>
              <w:t>1395054,92</w:t>
            </w:r>
          </w:p>
        </w:tc>
        <w:tc>
          <w:tcPr>
            <w:tcW w:w="0" w:type="auto"/>
            <w:vAlign w:val="center"/>
          </w:tcPr>
          <w:p w:rsidR="001F61F3" w:rsidRDefault="001F61F3" w:rsidP="001F61F3">
            <w:pPr>
              <w:jc w:val="center"/>
            </w:pPr>
            <w:r>
              <w:t>417268,98</w:t>
            </w:r>
          </w:p>
        </w:tc>
      </w:tr>
      <w:tr w:rsidR="001F61F3" w:rsidTr="001A4A5C">
        <w:trPr>
          <w:trHeight w:val="20"/>
        </w:trPr>
        <w:tc>
          <w:tcPr>
            <w:tcW w:w="0" w:type="auto"/>
            <w:vAlign w:val="center"/>
          </w:tcPr>
          <w:p w:rsidR="001F61F3" w:rsidRDefault="001F61F3" w:rsidP="001F61F3">
            <w:pPr>
              <w:jc w:val="center"/>
            </w:pPr>
            <w:r>
              <w:t>325</w:t>
            </w:r>
          </w:p>
        </w:tc>
        <w:tc>
          <w:tcPr>
            <w:tcW w:w="0" w:type="auto"/>
            <w:vAlign w:val="center"/>
          </w:tcPr>
          <w:p w:rsidR="001F61F3" w:rsidRDefault="001F61F3" w:rsidP="001F61F3">
            <w:pPr>
              <w:jc w:val="center"/>
            </w:pPr>
            <w:r>
              <w:t>341°6'50"</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1395056,02</w:t>
            </w:r>
          </w:p>
        </w:tc>
        <w:tc>
          <w:tcPr>
            <w:tcW w:w="0" w:type="auto"/>
            <w:vAlign w:val="center"/>
          </w:tcPr>
          <w:p w:rsidR="001F61F3" w:rsidRDefault="001F61F3" w:rsidP="001F61F3">
            <w:pPr>
              <w:jc w:val="center"/>
            </w:pPr>
            <w:r>
              <w:t>417268,47</w:t>
            </w:r>
          </w:p>
        </w:tc>
      </w:tr>
      <w:tr w:rsidR="001F61F3" w:rsidTr="001A4A5C">
        <w:trPr>
          <w:trHeight w:val="20"/>
        </w:trPr>
        <w:tc>
          <w:tcPr>
            <w:tcW w:w="0" w:type="auto"/>
            <w:vAlign w:val="center"/>
          </w:tcPr>
          <w:p w:rsidR="001F61F3" w:rsidRDefault="001F61F3" w:rsidP="001F61F3">
            <w:pPr>
              <w:jc w:val="center"/>
            </w:pPr>
            <w:r>
              <w:t>326</w:t>
            </w:r>
          </w:p>
        </w:tc>
        <w:tc>
          <w:tcPr>
            <w:tcW w:w="0" w:type="auto"/>
            <w:vAlign w:val="center"/>
          </w:tcPr>
          <w:p w:rsidR="001F61F3" w:rsidRDefault="001F61F3" w:rsidP="001F61F3">
            <w:pPr>
              <w:jc w:val="center"/>
            </w:pPr>
            <w:r>
              <w:t>348°30'12"</w:t>
            </w:r>
          </w:p>
        </w:tc>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1395057,16</w:t>
            </w:r>
          </w:p>
        </w:tc>
        <w:tc>
          <w:tcPr>
            <w:tcW w:w="0" w:type="auto"/>
            <w:vAlign w:val="center"/>
          </w:tcPr>
          <w:p w:rsidR="001F61F3" w:rsidRDefault="001F61F3" w:rsidP="001F61F3">
            <w:pPr>
              <w:jc w:val="center"/>
            </w:pPr>
            <w:r>
              <w:t>417268,08</w:t>
            </w:r>
          </w:p>
        </w:tc>
      </w:tr>
      <w:tr w:rsidR="001F61F3" w:rsidTr="001A4A5C">
        <w:trPr>
          <w:trHeight w:val="20"/>
        </w:trPr>
        <w:tc>
          <w:tcPr>
            <w:tcW w:w="0" w:type="auto"/>
            <w:vAlign w:val="center"/>
          </w:tcPr>
          <w:p w:rsidR="001F61F3" w:rsidRDefault="001F61F3" w:rsidP="001F61F3">
            <w:pPr>
              <w:jc w:val="center"/>
            </w:pPr>
            <w:r>
              <w:t>327</w:t>
            </w:r>
          </w:p>
        </w:tc>
        <w:tc>
          <w:tcPr>
            <w:tcW w:w="0" w:type="auto"/>
            <w:vAlign w:val="center"/>
          </w:tcPr>
          <w:p w:rsidR="001F61F3" w:rsidRDefault="001F61F3" w:rsidP="001F61F3">
            <w:pPr>
              <w:jc w:val="center"/>
            </w:pPr>
            <w:r>
              <w:t>355°31'58"</w:t>
            </w:r>
          </w:p>
        </w:tc>
        <w:tc>
          <w:tcPr>
            <w:tcW w:w="0" w:type="auto"/>
            <w:vAlign w:val="center"/>
          </w:tcPr>
          <w:p w:rsidR="001F61F3" w:rsidRDefault="001F61F3" w:rsidP="001F61F3">
            <w:pPr>
              <w:jc w:val="center"/>
            </w:pPr>
            <w:r>
              <w:t>1,28</w:t>
            </w:r>
          </w:p>
        </w:tc>
        <w:tc>
          <w:tcPr>
            <w:tcW w:w="0" w:type="auto"/>
            <w:vAlign w:val="center"/>
          </w:tcPr>
          <w:p w:rsidR="001F61F3" w:rsidRDefault="001F61F3" w:rsidP="001F61F3">
            <w:pPr>
              <w:jc w:val="center"/>
            </w:pPr>
            <w:r>
              <w:t>1395058,34</w:t>
            </w:r>
          </w:p>
        </w:tc>
        <w:tc>
          <w:tcPr>
            <w:tcW w:w="0" w:type="auto"/>
            <w:vAlign w:val="center"/>
          </w:tcPr>
          <w:p w:rsidR="001F61F3" w:rsidRDefault="001F61F3" w:rsidP="001F61F3">
            <w:pPr>
              <w:jc w:val="center"/>
            </w:pPr>
            <w:r>
              <w:t>417267,84</w:t>
            </w:r>
          </w:p>
        </w:tc>
      </w:tr>
      <w:tr w:rsidR="001F61F3" w:rsidTr="001A4A5C">
        <w:trPr>
          <w:trHeight w:val="20"/>
        </w:trPr>
        <w:tc>
          <w:tcPr>
            <w:tcW w:w="0" w:type="auto"/>
            <w:vAlign w:val="center"/>
          </w:tcPr>
          <w:p w:rsidR="001F61F3" w:rsidRDefault="001F61F3" w:rsidP="001F61F3">
            <w:pPr>
              <w:jc w:val="center"/>
            </w:pPr>
            <w:r>
              <w:t>328</w:t>
            </w:r>
          </w:p>
        </w:tc>
        <w:tc>
          <w:tcPr>
            <w:tcW w:w="0" w:type="auto"/>
            <w:vAlign w:val="center"/>
          </w:tcPr>
          <w:p w:rsidR="001F61F3" w:rsidRDefault="001F61F3" w:rsidP="001F61F3">
            <w:pPr>
              <w:jc w:val="center"/>
            </w:pPr>
            <w:r>
              <w:t>0°11'42"</w:t>
            </w:r>
          </w:p>
        </w:tc>
        <w:tc>
          <w:tcPr>
            <w:tcW w:w="0" w:type="auto"/>
            <w:vAlign w:val="center"/>
          </w:tcPr>
          <w:p w:rsidR="001F61F3" w:rsidRDefault="001F61F3" w:rsidP="001F61F3">
            <w:pPr>
              <w:jc w:val="center"/>
            </w:pPr>
            <w:r>
              <w:t>23,49</w:t>
            </w:r>
          </w:p>
        </w:tc>
        <w:tc>
          <w:tcPr>
            <w:tcW w:w="0" w:type="auto"/>
            <w:vAlign w:val="center"/>
          </w:tcPr>
          <w:p w:rsidR="001F61F3" w:rsidRDefault="001F61F3" w:rsidP="001F61F3">
            <w:pPr>
              <w:jc w:val="center"/>
            </w:pPr>
            <w:r>
              <w:t>1395059,62</w:t>
            </w:r>
          </w:p>
        </w:tc>
        <w:tc>
          <w:tcPr>
            <w:tcW w:w="0" w:type="auto"/>
            <w:vAlign w:val="center"/>
          </w:tcPr>
          <w:p w:rsidR="001F61F3" w:rsidRDefault="001F61F3" w:rsidP="001F61F3">
            <w:pPr>
              <w:jc w:val="center"/>
            </w:pPr>
            <w:r>
              <w:t>417267,74</w:t>
            </w:r>
          </w:p>
        </w:tc>
      </w:tr>
      <w:tr w:rsidR="001F61F3" w:rsidTr="001A4A5C">
        <w:trPr>
          <w:trHeight w:val="20"/>
        </w:trPr>
        <w:tc>
          <w:tcPr>
            <w:tcW w:w="0" w:type="auto"/>
            <w:vAlign w:val="center"/>
          </w:tcPr>
          <w:p w:rsidR="001F61F3" w:rsidRDefault="001F61F3" w:rsidP="001F61F3">
            <w:pPr>
              <w:jc w:val="center"/>
            </w:pPr>
            <w:r>
              <w:t>329</w:t>
            </w:r>
          </w:p>
        </w:tc>
        <w:tc>
          <w:tcPr>
            <w:tcW w:w="0" w:type="auto"/>
            <w:vAlign w:val="center"/>
          </w:tcPr>
          <w:p w:rsidR="001F61F3" w:rsidRDefault="001F61F3" w:rsidP="001F61F3">
            <w:pPr>
              <w:jc w:val="center"/>
            </w:pPr>
            <w:r>
              <w:t>149°4'37"</w:t>
            </w:r>
          </w:p>
        </w:tc>
        <w:tc>
          <w:tcPr>
            <w:tcW w:w="0" w:type="auto"/>
            <w:vAlign w:val="center"/>
          </w:tcPr>
          <w:p w:rsidR="001F61F3" w:rsidRDefault="001F61F3" w:rsidP="001F61F3">
            <w:pPr>
              <w:jc w:val="center"/>
            </w:pPr>
            <w:r>
              <w:t>2,41</w:t>
            </w:r>
          </w:p>
        </w:tc>
        <w:tc>
          <w:tcPr>
            <w:tcW w:w="0" w:type="auto"/>
            <w:vAlign w:val="center"/>
          </w:tcPr>
          <w:p w:rsidR="001F61F3" w:rsidRDefault="001F61F3" w:rsidP="001F61F3">
            <w:pPr>
              <w:jc w:val="center"/>
            </w:pPr>
            <w:r>
              <w:t>1395083,11</w:t>
            </w:r>
          </w:p>
        </w:tc>
        <w:tc>
          <w:tcPr>
            <w:tcW w:w="0" w:type="auto"/>
            <w:vAlign w:val="center"/>
          </w:tcPr>
          <w:p w:rsidR="001F61F3" w:rsidRDefault="001F61F3" w:rsidP="001F61F3">
            <w:pPr>
              <w:jc w:val="center"/>
            </w:pPr>
            <w:r>
              <w:t>417267,82</w:t>
            </w:r>
          </w:p>
        </w:tc>
      </w:tr>
      <w:tr w:rsidR="001F61F3" w:rsidTr="001A4A5C">
        <w:trPr>
          <w:trHeight w:val="20"/>
        </w:trPr>
        <w:tc>
          <w:tcPr>
            <w:tcW w:w="0" w:type="auto"/>
            <w:vAlign w:val="center"/>
          </w:tcPr>
          <w:p w:rsidR="001F61F3" w:rsidRDefault="001F61F3" w:rsidP="001F61F3">
            <w:pPr>
              <w:jc w:val="center"/>
            </w:pPr>
            <w:r>
              <w:t>330</w:t>
            </w:r>
          </w:p>
        </w:tc>
        <w:tc>
          <w:tcPr>
            <w:tcW w:w="0" w:type="auto"/>
            <w:vAlign w:val="center"/>
          </w:tcPr>
          <w:p w:rsidR="001F61F3" w:rsidRDefault="001F61F3" w:rsidP="001F61F3">
            <w:pPr>
              <w:jc w:val="center"/>
            </w:pPr>
            <w:r>
              <w:t>57°53'4"</w:t>
            </w:r>
          </w:p>
        </w:tc>
        <w:tc>
          <w:tcPr>
            <w:tcW w:w="0" w:type="auto"/>
            <w:vAlign w:val="center"/>
          </w:tcPr>
          <w:p w:rsidR="001F61F3" w:rsidRDefault="001F61F3" w:rsidP="001F61F3">
            <w:pPr>
              <w:jc w:val="center"/>
            </w:pPr>
            <w:r>
              <w:t>18,17</w:t>
            </w:r>
          </w:p>
        </w:tc>
        <w:tc>
          <w:tcPr>
            <w:tcW w:w="0" w:type="auto"/>
            <w:vAlign w:val="center"/>
          </w:tcPr>
          <w:p w:rsidR="001F61F3" w:rsidRDefault="001F61F3" w:rsidP="001F61F3">
            <w:pPr>
              <w:jc w:val="center"/>
            </w:pPr>
            <w:r>
              <w:t>1395081,04</w:t>
            </w:r>
          </w:p>
        </w:tc>
        <w:tc>
          <w:tcPr>
            <w:tcW w:w="0" w:type="auto"/>
            <w:vAlign w:val="center"/>
          </w:tcPr>
          <w:p w:rsidR="001F61F3" w:rsidRDefault="001F61F3" w:rsidP="001F61F3">
            <w:pPr>
              <w:jc w:val="center"/>
            </w:pPr>
            <w:r>
              <w:t>417269,06</w:t>
            </w:r>
          </w:p>
        </w:tc>
      </w:tr>
      <w:tr w:rsidR="001F61F3" w:rsidTr="001A4A5C">
        <w:trPr>
          <w:trHeight w:val="20"/>
        </w:trPr>
        <w:tc>
          <w:tcPr>
            <w:tcW w:w="0" w:type="auto"/>
            <w:vAlign w:val="center"/>
          </w:tcPr>
          <w:p w:rsidR="001F61F3" w:rsidRDefault="001F61F3" w:rsidP="001F61F3">
            <w:pPr>
              <w:jc w:val="center"/>
            </w:pPr>
            <w:r>
              <w:t>331</w:t>
            </w:r>
          </w:p>
        </w:tc>
        <w:tc>
          <w:tcPr>
            <w:tcW w:w="0" w:type="auto"/>
            <w:vAlign w:val="center"/>
          </w:tcPr>
          <w:p w:rsidR="001F61F3" w:rsidRDefault="001F61F3" w:rsidP="001F61F3">
            <w:pPr>
              <w:jc w:val="center"/>
            </w:pPr>
            <w:r>
              <w:t>146°6'12"</w:t>
            </w:r>
          </w:p>
        </w:tc>
        <w:tc>
          <w:tcPr>
            <w:tcW w:w="0" w:type="auto"/>
            <w:vAlign w:val="center"/>
          </w:tcPr>
          <w:p w:rsidR="001F61F3" w:rsidRDefault="001F61F3" w:rsidP="001F61F3">
            <w:pPr>
              <w:jc w:val="center"/>
            </w:pPr>
            <w:r>
              <w:t>60,73</w:t>
            </w:r>
          </w:p>
        </w:tc>
        <w:tc>
          <w:tcPr>
            <w:tcW w:w="0" w:type="auto"/>
            <w:vAlign w:val="center"/>
          </w:tcPr>
          <w:p w:rsidR="001F61F3" w:rsidRDefault="001F61F3" w:rsidP="001F61F3">
            <w:pPr>
              <w:jc w:val="center"/>
            </w:pPr>
            <w:r>
              <w:t>1395090,70</w:t>
            </w:r>
          </w:p>
        </w:tc>
        <w:tc>
          <w:tcPr>
            <w:tcW w:w="0" w:type="auto"/>
            <w:vAlign w:val="center"/>
          </w:tcPr>
          <w:p w:rsidR="001F61F3" w:rsidRDefault="001F61F3" w:rsidP="001F61F3">
            <w:pPr>
              <w:jc w:val="center"/>
            </w:pPr>
            <w:r>
              <w:t>417284,45</w:t>
            </w:r>
          </w:p>
        </w:tc>
      </w:tr>
      <w:tr w:rsidR="001F61F3" w:rsidTr="001A4A5C">
        <w:trPr>
          <w:trHeight w:val="20"/>
        </w:trPr>
        <w:tc>
          <w:tcPr>
            <w:tcW w:w="0" w:type="auto"/>
            <w:vAlign w:val="center"/>
          </w:tcPr>
          <w:p w:rsidR="001F61F3" w:rsidRDefault="001F61F3" w:rsidP="001F61F3">
            <w:pPr>
              <w:jc w:val="center"/>
            </w:pPr>
            <w:r>
              <w:t>332</w:t>
            </w:r>
          </w:p>
        </w:tc>
        <w:tc>
          <w:tcPr>
            <w:tcW w:w="0" w:type="auto"/>
            <w:vAlign w:val="center"/>
          </w:tcPr>
          <w:p w:rsidR="001F61F3" w:rsidRDefault="001F61F3" w:rsidP="001F61F3">
            <w:pPr>
              <w:jc w:val="center"/>
            </w:pPr>
            <w:r>
              <w:t>90°41'33"</w:t>
            </w:r>
          </w:p>
        </w:tc>
        <w:tc>
          <w:tcPr>
            <w:tcW w:w="0" w:type="auto"/>
            <w:vAlign w:val="center"/>
          </w:tcPr>
          <w:p w:rsidR="001F61F3" w:rsidRDefault="001F61F3" w:rsidP="001F61F3">
            <w:pPr>
              <w:jc w:val="center"/>
            </w:pPr>
            <w:r>
              <w:t>3,31</w:t>
            </w:r>
          </w:p>
        </w:tc>
        <w:tc>
          <w:tcPr>
            <w:tcW w:w="0" w:type="auto"/>
            <w:vAlign w:val="center"/>
          </w:tcPr>
          <w:p w:rsidR="001F61F3" w:rsidRDefault="001F61F3" w:rsidP="001F61F3">
            <w:pPr>
              <w:jc w:val="center"/>
            </w:pPr>
            <w:r>
              <w:t>1395040,29</w:t>
            </w:r>
          </w:p>
        </w:tc>
        <w:tc>
          <w:tcPr>
            <w:tcW w:w="0" w:type="auto"/>
            <w:vAlign w:val="center"/>
          </w:tcPr>
          <w:p w:rsidR="001F61F3" w:rsidRDefault="001F61F3" w:rsidP="001F61F3">
            <w:pPr>
              <w:jc w:val="center"/>
            </w:pPr>
            <w:r>
              <w:t>417318,32</w:t>
            </w:r>
          </w:p>
        </w:tc>
      </w:tr>
      <w:tr w:rsidR="001F61F3" w:rsidTr="001A4A5C">
        <w:trPr>
          <w:trHeight w:val="20"/>
        </w:trPr>
        <w:tc>
          <w:tcPr>
            <w:tcW w:w="0" w:type="auto"/>
            <w:vAlign w:val="center"/>
          </w:tcPr>
          <w:p w:rsidR="001F61F3" w:rsidRDefault="001F61F3" w:rsidP="001F61F3">
            <w:pPr>
              <w:jc w:val="center"/>
            </w:pPr>
            <w:r>
              <w:t>333</w:t>
            </w:r>
          </w:p>
        </w:tc>
        <w:tc>
          <w:tcPr>
            <w:tcW w:w="0" w:type="auto"/>
            <w:vAlign w:val="center"/>
          </w:tcPr>
          <w:p w:rsidR="001F61F3" w:rsidRDefault="001F61F3" w:rsidP="001F61F3">
            <w:pPr>
              <w:jc w:val="center"/>
            </w:pPr>
            <w:r>
              <w:t>91°55'57"</w:t>
            </w:r>
          </w:p>
        </w:tc>
        <w:tc>
          <w:tcPr>
            <w:tcW w:w="0" w:type="auto"/>
            <w:vAlign w:val="center"/>
          </w:tcPr>
          <w:p w:rsidR="001F61F3" w:rsidRDefault="001F61F3" w:rsidP="001F61F3">
            <w:pPr>
              <w:jc w:val="center"/>
            </w:pPr>
            <w:r>
              <w:t>6,52</w:t>
            </w:r>
          </w:p>
        </w:tc>
        <w:tc>
          <w:tcPr>
            <w:tcW w:w="0" w:type="auto"/>
            <w:vAlign w:val="center"/>
          </w:tcPr>
          <w:p w:rsidR="001F61F3" w:rsidRDefault="001F61F3" w:rsidP="001F61F3">
            <w:pPr>
              <w:jc w:val="center"/>
            </w:pPr>
            <w:r>
              <w:t>1395040,25</w:t>
            </w:r>
          </w:p>
        </w:tc>
        <w:tc>
          <w:tcPr>
            <w:tcW w:w="0" w:type="auto"/>
            <w:vAlign w:val="center"/>
          </w:tcPr>
          <w:p w:rsidR="001F61F3" w:rsidRDefault="001F61F3" w:rsidP="001F61F3">
            <w:pPr>
              <w:jc w:val="center"/>
            </w:pPr>
            <w:r>
              <w:t>417321,63</w:t>
            </w:r>
          </w:p>
        </w:tc>
      </w:tr>
      <w:tr w:rsidR="001F61F3" w:rsidTr="001A4A5C">
        <w:trPr>
          <w:trHeight w:val="20"/>
        </w:trPr>
        <w:tc>
          <w:tcPr>
            <w:tcW w:w="0" w:type="auto"/>
            <w:vAlign w:val="center"/>
          </w:tcPr>
          <w:p w:rsidR="001F61F3" w:rsidRDefault="001F61F3" w:rsidP="001F61F3">
            <w:pPr>
              <w:jc w:val="center"/>
            </w:pPr>
            <w:r>
              <w:t>334</w:t>
            </w:r>
          </w:p>
        </w:tc>
        <w:tc>
          <w:tcPr>
            <w:tcW w:w="0" w:type="auto"/>
            <w:vAlign w:val="center"/>
          </w:tcPr>
          <w:p w:rsidR="001F61F3" w:rsidRDefault="001F61F3" w:rsidP="001F61F3">
            <w:pPr>
              <w:jc w:val="center"/>
            </w:pPr>
            <w:r>
              <w:t>326°5'12"</w:t>
            </w:r>
          </w:p>
        </w:tc>
        <w:tc>
          <w:tcPr>
            <w:tcW w:w="0" w:type="auto"/>
            <w:vAlign w:val="center"/>
          </w:tcPr>
          <w:p w:rsidR="001F61F3" w:rsidRDefault="001F61F3" w:rsidP="001F61F3">
            <w:pPr>
              <w:jc w:val="center"/>
            </w:pPr>
            <w:r>
              <w:t>66,19</w:t>
            </w:r>
          </w:p>
        </w:tc>
        <w:tc>
          <w:tcPr>
            <w:tcW w:w="0" w:type="auto"/>
            <w:vAlign w:val="center"/>
          </w:tcPr>
          <w:p w:rsidR="001F61F3" w:rsidRDefault="001F61F3" w:rsidP="001F61F3">
            <w:pPr>
              <w:jc w:val="center"/>
            </w:pPr>
            <w:r>
              <w:t>1395040,03</w:t>
            </w:r>
          </w:p>
        </w:tc>
        <w:tc>
          <w:tcPr>
            <w:tcW w:w="0" w:type="auto"/>
            <w:vAlign w:val="center"/>
          </w:tcPr>
          <w:p w:rsidR="001F61F3" w:rsidRDefault="001F61F3" w:rsidP="001F61F3">
            <w:pPr>
              <w:jc w:val="center"/>
            </w:pPr>
            <w:r>
              <w:t>417328,15</w:t>
            </w:r>
          </w:p>
        </w:tc>
      </w:tr>
      <w:tr w:rsidR="001F61F3" w:rsidTr="001A4A5C">
        <w:trPr>
          <w:trHeight w:val="20"/>
        </w:trPr>
        <w:tc>
          <w:tcPr>
            <w:tcW w:w="0" w:type="auto"/>
            <w:vAlign w:val="center"/>
          </w:tcPr>
          <w:p w:rsidR="001F61F3" w:rsidRDefault="001F61F3" w:rsidP="001F61F3">
            <w:pPr>
              <w:jc w:val="center"/>
            </w:pPr>
            <w:r>
              <w:t>335</w:t>
            </w:r>
          </w:p>
        </w:tc>
        <w:tc>
          <w:tcPr>
            <w:tcW w:w="0" w:type="auto"/>
            <w:vAlign w:val="center"/>
          </w:tcPr>
          <w:p w:rsidR="001F61F3" w:rsidRDefault="001F61F3" w:rsidP="001F61F3">
            <w:pPr>
              <w:jc w:val="center"/>
            </w:pPr>
            <w:r>
              <w:t>57°55'16"</w:t>
            </w:r>
          </w:p>
        </w:tc>
        <w:tc>
          <w:tcPr>
            <w:tcW w:w="0" w:type="auto"/>
            <w:vAlign w:val="center"/>
          </w:tcPr>
          <w:p w:rsidR="001F61F3" w:rsidRDefault="001F61F3" w:rsidP="001F61F3">
            <w:pPr>
              <w:jc w:val="center"/>
            </w:pPr>
            <w:r>
              <w:t>6,61</w:t>
            </w:r>
          </w:p>
        </w:tc>
        <w:tc>
          <w:tcPr>
            <w:tcW w:w="0" w:type="auto"/>
            <w:vAlign w:val="center"/>
          </w:tcPr>
          <w:p w:rsidR="001F61F3" w:rsidRDefault="001F61F3" w:rsidP="001F61F3">
            <w:pPr>
              <w:jc w:val="center"/>
            </w:pPr>
            <w:r>
              <w:t>1395094,96</w:t>
            </w:r>
          </w:p>
        </w:tc>
        <w:tc>
          <w:tcPr>
            <w:tcW w:w="0" w:type="auto"/>
            <w:vAlign w:val="center"/>
          </w:tcPr>
          <w:p w:rsidR="001F61F3" w:rsidRDefault="001F61F3" w:rsidP="001F61F3">
            <w:pPr>
              <w:jc w:val="center"/>
            </w:pPr>
            <w:r>
              <w:t>417291,22</w:t>
            </w:r>
          </w:p>
        </w:tc>
      </w:tr>
      <w:tr w:rsidR="001F61F3" w:rsidTr="001A4A5C">
        <w:trPr>
          <w:trHeight w:val="20"/>
        </w:trPr>
        <w:tc>
          <w:tcPr>
            <w:tcW w:w="0" w:type="auto"/>
            <w:vAlign w:val="center"/>
          </w:tcPr>
          <w:p w:rsidR="001F61F3" w:rsidRDefault="001F61F3" w:rsidP="001F61F3">
            <w:pPr>
              <w:jc w:val="center"/>
            </w:pPr>
            <w:r>
              <w:t>336</w:t>
            </w:r>
          </w:p>
        </w:tc>
        <w:tc>
          <w:tcPr>
            <w:tcW w:w="0" w:type="auto"/>
            <w:vAlign w:val="center"/>
          </w:tcPr>
          <w:p w:rsidR="001F61F3" w:rsidRDefault="001F61F3" w:rsidP="001F61F3">
            <w:pPr>
              <w:jc w:val="center"/>
            </w:pPr>
            <w:r>
              <w:t>330°0'52"</w:t>
            </w:r>
          </w:p>
        </w:tc>
        <w:tc>
          <w:tcPr>
            <w:tcW w:w="0" w:type="auto"/>
            <w:vAlign w:val="center"/>
          </w:tcPr>
          <w:p w:rsidR="001F61F3" w:rsidRDefault="001F61F3" w:rsidP="001F61F3">
            <w:pPr>
              <w:jc w:val="center"/>
            </w:pPr>
            <w:r>
              <w:t>34,25</w:t>
            </w:r>
          </w:p>
        </w:tc>
        <w:tc>
          <w:tcPr>
            <w:tcW w:w="0" w:type="auto"/>
            <w:vAlign w:val="center"/>
          </w:tcPr>
          <w:p w:rsidR="001F61F3" w:rsidRDefault="001F61F3" w:rsidP="001F61F3">
            <w:pPr>
              <w:jc w:val="center"/>
            </w:pPr>
            <w:r>
              <w:t>1395098,47</w:t>
            </w:r>
          </w:p>
        </w:tc>
        <w:tc>
          <w:tcPr>
            <w:tcW w:w="0" w:type="auto"/>
            <w:vAlign w:val="center"/>
          </w:tcPr>
          <w:p w:rsidR="001F61F3" w:rsidRDefault="001F61F3" w:rsidP="001F61F3">
            <w:pPr>
              <w:jc w:val="center"/>
            </w:pPr>
            <w:r>
              <w:t>417296,82</w:t>
            </w:r>
          </w:p>
        </w:tc>
      </w:tr>
      <w:tr w:rsidR="001F61F3" w:rsidTr="001A4A5C">
        <w:trPr>
          <w:trHeight w:val="20"/>
        </w:trPr>
        <w:tc>
          <w:tcPr>
            <w:tcW w:w="0" w:type="auto"/>
            <w:vAlign w:val="center"/>
          </w:tcPr>
          <w:p w:rsidR="001F61F3" w:rsidRDefault="001F61F3" w:rsidP="001F61F3">
            <w:pPr>
              <w:jc w:val="center"/>
            </w:pPr>
            <w:r>
              <w:t>337</w:t>
            </w:r>
          </w:p>
        </w:tc>
        <w:tc>
          <w:tcPr>
            <w:tcW w:w="0" w:type="auto"/>
            <w:vAlign w:val="center"/>
          </w:tcPr>
          <w:p w:rsidR="001F61F3" w:rsidRDefault="001F61F3" w:rsidP="001F61F3">
            <w:pPr>
              <w:jc w:val="center"/>
            </w:pPr>
            <w:r>
              <w:t>241°42'53"</w:t>
            </w:r>
          </w:p>
        </w:tc>
        <w:tc>
          <w:tcPr>
            <w:tcW w:w="0" w:type="auto"/>
            <w:vAlign w:val="center"/>
          </w:tcPr>
          <w:p w:rsidR="001F61F3" w:rsidRDefault="001F61F3" w:rsidP="001F61F3">
            <w:pPr>
              <w:jc w:val="center"/>
            </w:pPr>
            <w:r>
              <w:t>12,51</w:t>
            </w:r>
          </w:p>
        </w:tc>
        <w:tc>
          <w:tcPr>
            <w:tcW w:w="0" w:type="auto"/>
            <w:vAlign w:val="center"/>
          </w:tcPr>
          <w:p w:rsidR="001F61F3" w:rsidRDefault="001F61F3" w:rsidP="001F61F3">
            <w:pPr>
              <w:jc w:val="center"/>
            </w:pPr>
            <w:r>
              <w:t>1395128,14</w:t>
            </w:r>
          </w:p>
        </w:tc>
        <w:tc>
          <w:tcPr>
            <w:tcW w:w="0" w:type="auto"/>
            <w:vAlign w:val="center"/>
          </w:tcPr>
          <w:p w:rsidR="001F61F3" w:rsidRDefault="001F61F3" w:rsidP="001F61F3">
            <w:pPr>
              <w:jc w:val="center"/>
            </w:pPr>
            <w:r>
              <w:t>417279,70</w:t>
            </w:r>
          </w:p>
        </w:tc>
      </w:tr>
      <w:tr w:rsidR="001F61F3" w:rsidTr="001A4A5C">
        <w:trPr>
          <w:trHeight w:val="20"/>
        </w:trPr>
        <w:tc>
          <w:tcPr>
            <w:tcW w:w="0" w:type="auto"/>
            <w:vAlign w:val="center"/>
          </w:tcPr>
          <w:p w:rsidR="001F61F3" w:rsidRDefault="001F61F3" w:rsidP="001F61F3">
            <w:pPr>
              <w:jc w:val="center"/>
            </w:pPr>
            <w:r>
              <w:t>338</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1395122,21</w:t>
            </w:r>
          </w:p>
        </w:tc>
        <w:tc>
          <w:tcPr>
            <w:tcW w:w="0" w:type="auto"/>
            <w:vAlign w:val="center"/>
          </w:tcPr>
          <w:p w:rsidR="001F61F3" w:rsidRDefault="001F61F3" w:rsidP="001F61F3">
            <w:pPr>
              <w:jc w:val="center"/>
            </w:pPr>
            <w:r>
              <w:t>417268,68</w:t>
            </w:r>
          </w:p>
        </w:tc>
      </w:tr>
      <w:tr w:rsidR="001F61F3" w:rsidTr="001A4A5C">
        <w:trPr>
          <w:trHeight w:val="20"/>
        </w:trPr>
        <w:tc>
          <w:tcPr>
            <w:tcW w:w="0" w:type="auto"/>
            <w:vAlign w:val="center"/>
          </w:tcPr>
          <w:p w:rsidR="001F61F3" w:rsidRDefault="001F61F3" w:rsidP="001F61F3">
            <w:pPr>
              <w:jc w:val="center"/>
            </w:pPr>
            <w:r>
              <w:t>339</w:t>
            </w:r>
          </w:p>
        </w:tc>
        <w:tc>
          <w:tcPr>
            <w:tcW w:w="0" w:type="auto"/>
            <w:vAlign w:val="center"/>
          </w:tcPr>
          <w:p w:rsidR="001F61F3" w:rsidRDefault="001F61F3" w:rsidP="001F61F3">
            <w:pPr>
              <w:jc w:val="center"/>
            </w:pPr>
            <w:r>
              <w:t>288°26'6"</w:t>
            </w:r>
          </w:p>
        </w:tc>
        <w:tc>
          <w:tcPr>
            <w:tcW w:w="0" w:type="auto"/>
            <w:vAlign w:val="center"/>
          </w:tcPr>
          <w:p w:rsidR="001F61F3" w:rsidRDefault="001F61F3" w:rsidP="001F61F3">
            <w:pPr>
              <w:jc w:val="center"/>
            </w:pPr>
            <w:r>
              <w:t>4,49</w:t>
            </w:r>
          </w:p>
        </w:tc>
        <w:tc>
          <w:tcPr>
            <w:tcW w:w="0" w:type="auto"/>
            <w:vAlign w:val="center"/>
          </w:tcPr>
          <w:p w:rsidR="001F61F3" w:rsidRDefault="001F61F3" w:rsidP="001F61F3">
            <w:pPr>
              <w:jc w:val="center"/>
            </w:pPr>
            <w:r>
              <w:t>1395122,22</w:t>
            </w:r>
          </w:p>
        </w:tc>
        <w:tc>
          <w:tcPr>
            <w:tcW w:w="0" w:type="auto"/>
            <w:vAlign w:val="center"/>
          </w:tcPr>
          <w:p w:rsidR="001F61F3" w:rsidRDefault="001F61F3" w:rsidP="001F61F3">
            <w:pPr>
              <w:jc w:val="center"/>
            </w:pPr>
            <w:r>
              <w:t>417268,68</w:t>
            </w:r>
          </w:p>
        </w:tc>
      </w:tr>
      <w:tr w:rsidR="001F61F3" w:rsidTr="001A4A5C">
        <w:trPr>
          <w:trHeight w:val="20"/>
        </w:trPr>
        <w:tc>
          <w:tcPr>
            <w:tcW w:w="0" w:type="auto"/>
            <w:vAlign w:val="center"/>
          </w:tcPr>
          <w:p w:rsidR="001F61F3" w:rsidRDefault="001F61F3" w:rsidP="001F61F3">
            <w:pPr>
              <w:jc w:val="center"/>
            </w:pPr>
            <w:r>
              <w:t>340</w:t>
            </w:r>
          </w:p>
        </w:tc>
        <w:tc>
          <w:tcPr>
            <w:tcW w:w="0" w:type="auto"/>
            <w:vAlign w:val="center"/>
          </w:tcPr>
          <w:p w:rsidR="001F61F3" w:rsidRDefault="001F61F3" w:rsidP="001F61F3">
            <w:pPr>
              <w:jc w:val="center"/>
            </w:pPr>
            <w:r>
              <w:t>292°37'12"</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1395123,64</w:t>
            </w:r>
          </w:p>
        </w:tc>
        <w:tc>
          <w:tcPr>
            <w:tcW w:w="0" w:type="auto"/>
            <w:vAlign w:val="center"/>
          </w:tcPr>
          <w:p w:rsidR="001F61F3" w:rsidRDefault="001F61F3" w:rsidP="001F61F3">
            <w:pPr>
              <w:jc w:val="center"/>
            </w:pPr>
            <w:r>
              <w:t>417264,42</w:t>
            </w:r>
          </w:p>
        </w:tc>
      </w:tr>
      <w:tr w:rsidR="001F61F3" w:rsidTr="001A4A5C">
        <w:trPr>
          <w:trHeight w:val="20"/>
        </w:trPr>
        <w:tc>
          <w:tcPr>
            <w:tcW w:w="0" w:type="auto"/>
            <w:vAlign w:val="center"/>
          </w:tcPr>
          <w:p w:rsidR="001F61F3" w:rsidRDefault="001F61F3" w:rsidP="001F61F3">
            <w:pPr>
              <w:jc w:val="center"/>
            </w:pPr>
            <w:r>
              <w:t>341</w:t>
            </w:r>
          </w:p>
        </w:tc>
        <w:tc>
          <w:tcPr>
            <w:tcW w:w="0" w:type="auto"/>
            <w:vAlign w:val="center"/>
          </w:tcPr>
          <w:p w:rsidR="001F61F3" w:rsidRDefault="001F61F3" w:rsidP="001F61F3">
            <w:pPr>
              <w:jc w:val="center"/>
            </w:pPr>
            <w:r>
              <w:t>297°10'52"</w:t>
            </w:r>
          </w:p>
        </w:tc>
        <w:tc>
          <w:tcPr>
            <w:tcW w:w="0" w:type="auto"/>
            <w:vAlign w:val="center"/>
          </w:tcPr>
          <w:p w:rsidR="001F61F3" w:rsidRDefault="001F61F3" w:rsidP="001F61F3">
            <w:pPr>
              <w:jc w:val="center"/>
            </w:pPr>
            <w:r>
              <w:t>0,42</w:t>
            </w:r>
          </w:p>
        </w:tc>
        <w:tc>
          <w:tcPr>
            <w:tcW w:w="0" w:type="auto"/>
            <w:vAlign w:val="center"/>
          </w:tcPr>
          <w:p w:rsidR="001F61F3" w:rsidRDefault="001F61F3" w:rsidP="001F61F3">
            <w:pPr>
              <w:jc w:val="center"/>
            </w:pPr>
            <w:r>
              <w:t>1395123,84</w:t>
            </w:r>
          </w:p>
        </w:tc>
        <w:tc>
          <w:tcPr>
            <w:tcW w:w="0" w:type="auto"/>
            <w:vAlign w:val="center"/>
          </w:tcPr>
          <w:p w:rsidR="001F61F3" w:rsidRDefault="001F61F3" w:rsidP="001F61F3">
            <w:pPr>
              <w:jc w:val="center"/>
            </w:pPr>
            <w:r>
              <w:t>417263,94</w:t>
            </w:r>
          </w:p>
        </w:tc>
      </w:tr>
      <w:tr w:rsidR="001F61F3" w:rsidTr="001A4A5C">
        <w:trPr>
          <w:trHeight w:val="20"/>
        </w:trPr>
        <w:tc>
          <w:tcPr>
            <w:tcW w:w="0" w:type="auto"/>
            <w:vAlign w:val="center"/>
          </w:tcPr>
          <w:p w:rsidR="001F61F3" w:rsidRDefault="001F61F3" w:rsidP="001F61F3">
            <w:pPr>
              <w:jc w:val="center"/>
            </w:pPr>
            <w:r>
              <w:t>342</w:t>
            </w:r>
          </w:p>
        </w:tc>
        <w:tc>
          <w:tcPr>
            <w:tcW w:w="0" w:type="auto"/>
            <w:vAlign w:val="center"/>
          </w:tcPr>
          <w:p w:rsidR="001F61F3" w:rsidRDefault="001F61F3" w:rsidP="001F61F3">
            <w:pPr>
              <w:jc w:val="center"/>
            </w:pPr>
            <w:r>
              <w:t>304°4'38"</w:t>
            </w:r>
          </w:p>
        </w:tc>
        <w:tc>
          <w:tcPr>
            <w:tcW w:w="0" w:type="auto"/>
            <w:vAlign w:val="center"/>
          </w:tcPr>
          <w:p w:rsidR="001F61F3" w:rsidRDefault="001F61F3" w:rsidP="001F61F3">
            <w:pPr>
              <w:jc w:val="center"/>
            </w:pPr>
            <w:r>
              <w:t>0,41</w:t>
            </w:r>
          </w:p>
        </w:tc>
        <w:tc>
          <w:tcPr>
            <w:tcW w:w="0" w:type="auto"/>
            <w:vAlign w:val="center"/>
          </w:tcPr>
          <w:p w:rsidR="001F61F3" w:rsidRDefault="001F61F3" w:rsidP="001F61F3">
            <w:pPr>
              <w:jc w:val="center"/>
            </w:pPr>
            <w:r>
              <w:t>1395124,03</w:t>
            </w:r>
          </w:p>
        </w:tc>
        <w:tc>
          <w:tcPr>
            <w:tcW w:w="0" w:type="auto"/>
            <w:vAlign w:val="center"/>
          </w:tcPr>
          <w:p w:rsidR="001F61F3" w:rsidRDefault="001F61F3" w:rsidP="001F61F3">
            <w:pPr>
              <w:jc w:val="center"/>
            </w:pPr>
            <w:r>
              <w:t>417263,57</w:t>
            </w:r>
          </w:p>
        </w:tc>
      </w:tr>
      <w:tr w:rsidR="001F61F3" w:rsidTr="001A4A5C">
        <w:trPr>
          <w:trHeight w:val="20"/>
        </w:trPr>
        <w:tc>
          <w:tcPr>
            <w:tcW w:w="0" w:type="auto"/>
            <w:vAlign w:val="center"/>
          </w:tcPr>
          <w:p w:rsidR="001F61F3" w:rsidRDefault="001F61F3" w:rsidP="001F61F3">
            <w:pPr>
              <w:jc w:val="center"/>
            </w:pPr>
            <w:r>
              <w:t>343</w:t>
            </w:r>
          </w:p>
        </w:tc>
        <w:tc>
          <w:tcPr>
            <w:tcW w:w="0" w:type="auto"/>
            <w:vAlign w:val="center"/>
          </w:tcPr>
          <w:p w:rsidR="001F61F3" w:rsidRDefault="001F61F3" w:rsidP="001F61F3">
            <w:pPr>
              <w:jc w:val="center"/>
            </w:pPr>
            <w:r>
              <w:t>309°57'27"</w:t>
            </w:r>
          </w:p>
        </w:tc>
        <w:tc>
          <w:tcPr>
            <w:tcW w:w="0" w:type="auto"/>
            <w:vAlign w:val="center"/>
          </w:tcPr>
          <w:p w:rsidR="001F61F3" w:rsidRDefault="001F61F3" w:rsidP="001F61F3">
            <w:pPr>
              <w:jc w:val="center"/>
            </w:pPr>
            <w:r>
              <w:t>0,48</w:t>
            </w:r>
          </w:p>
        </w:tc>
        <w:tc>
          <w:tcPr>
            <w:tcW w:w="0" w:type="auto"/>
            <w:vAlign w:val="center"/>
          </w:tcPr>
          <w:p w:rsidR="001F61F3" w:rsidRDefault="001F61F3" w:rsidP="001F61F3">
            <w:pPr>
              <w:jc w:val="center"/>
            </w:pPr>
            <w:r>
              <w:t>1395124,26</w:t>
            </w:r>
          </w:p>
        </w:tc>
        <w:tc>
          <w:tcPr>
            <w:tcW w:w="0" w:type="auto"/>
            <w:vAlign w:val="center"/>
          </w:tcPr>
          <w:p w:rsidR="001F61F3" w:rsidRDefault="001F61F3" w:rsidP="001F61F3">
            <w:pPr>
              <w:jc w:val="center"/>
            </w:pPr>
            <w:r>
              <w:t>417263,23</w:t>
            </w:r>
          </w:p>
        </w:tc>
      </w:tr>
      <w:tr w:rsidR="001F61F3" w:rsidTr="001A4A5C">
        <w:trPr>
          <w:trHeight w:val="20"/>
        </w:trPr>
        <w:tc>
          <w:tcPr>
            <w:tcW w:w="0" w:type="auto"/>
            <w:vAlign w:val="center"/>
          </w:tcPr>
          <w:p w:rsidR="001F61F3" w:rsidRDefault="001F61F3" w:rsidP="001F61F3">
            <w:pPr>
              <w:jc w:val="center"/>
            </w:pPr>
            <w:r>
              <w:t>344</w:t>
            </w:r>
          </w:p>
        </w:tc>
        <w:tc>
          <w:tcPr>
            <w:tcW w:w="0" w:type="auto"/>
            <w:vAlign w:val="center"/>
          </w:tcPr>
          <w:p w:rsidR="001F61F3" w:rsidRDefault="001F61F3" w:rsidP="001F61F3">
            <w:pPr>
              <w:jc w:val="center"/>
            </w:pPr>
            <w:r>
              <w:t>313°26'47"</w:t>
            </w:r>
          </w:p>
        </w:tc>
        <w:tc>
          <w:tcPr>
            <w:tcW w:w="0" w:type="auto"/>
            <w:vAlign w:val="center"/>
          </w:tcPr>
          <w:p w:rsidR="001F61F3" w:rsidRDefault="001F61F3" w:rsidP="001F61F3">
            <w:pPr>
              <w:jc w:val="center"/>
            </w:pPr>
            <w:r>
              <w:t>40,16</w:t>
            </w:r>
          </w:p>
        </w:tc>
        <w:tc>
          <w:tcPr>
            <w:tcW w:w="0" w:type="auto"/>
            <w:vAlign w:val="center"/>
          </w:tcPr>
          <w:p w:rsidR="001F61F3" w:rsidRDefault="001F61F3" w:rsidP="001F61F3">
            <w:pPr>
              <w:jc w:val="center"/>
            </w:pPr>
            <w:r>
              <w:t>1395124,57</w:t>
            </w:r>
          </w:p>
        </w:tc>
        <w:tc>
          <w:tcPr>
            <w:tcW w:w="0" w:type="auto"/>
            <w:vAlign w:val="center"/>
          </w:tcPr>
          <w:p w:rsidR="001F61F3" w:rsidRDefault="001F61F3" w:rsidP="001F61F3">
            <w:pPr>
              <w:jc w:val="center"/>
            </w:pPr>
            <w:r>
              <w:t>417262,86</w:t>
            </w:r>
          </w:p>
        </w:tc>
      </w:tr>
      <w:tr w:rsidR="001F61F3" w:rsidTr="001A4A5C">
        <w:trPr>
          <w:trHeight w:val="20"/>
        </w:trPr>
        <w:tc>
          <w:tcPr>
            <w:tcW w:w="0" w:type="auto"/>
            <w:vAlign w:val="center"/>
          </w:tcPr>
          <w:p w:rsidR="001F61F3" w:rsidRDefault="001F61F3" w:rsidP="001F61F3">
            <w:pPr>
              <w:jc w:val="center"/>
            </w:pPr>
            <w:r>
              <w:t>345</w:t>
            </w:r>
          </w:p>
        </w:tc>
        <w:tc>
          <w:tcPr>
            <w:tcW w:w="0" w:type="auto"/>
            <w:vAlign w:val="center"/>
          </w:tcPr>
          <w:p w:rsidR="001F61F3" w:rsidRDefault="001F61F3" w:rsidP="001F61F3">
            <w:pPr>
              <w:jc w:val="center"/>
            </w:pPr>
            <w:r>
              <w:t>42°27'8"</w:t>
            </w:r>
          </w:p>
        </w:tc>
        <w:tc>
          <w:tcPr>
            <w:tcW w:w="0" w:type="auto"/>
            <w:vAlign w:val="center"/>
          </w:tcPr>
          <w:p w:rsidR="001F61F3" w:rsidRDefault="001F61F3" w:rsidP="001F61F3">
            <w:pPr>
              <w:jc w:val="center"/>
            </w:pPr>
            <w:r>
              <w:t>12,09</w:t>
            </w:r>
          </w:p>
        </w:tc>
        <w:tc>
          <w:tcPr>
            <w:tcW w:w="0" w:type="auto"/>
            <w:vAlign w:val="center"/>
          </w:tcPr>
          <w:p w:rsidR="001F61F3" w:rsidRDefault="001F61F3" w:rsidP="001F61F3">
            <w:pPr>
              <w:jc w:val="center"/>
            </w:pPr>
            <w:r>
              <w:t>1395152,19</w:t>
            </w:r>
          </w:p>
        </w:tc>
        <w:tc>
          <w:tcPr>
            <w:tcW w:w="0" w:type="auto"/>
            <w:vAlign w:val="center"/>
          </w:tcPr>
          <w:p w:rsidR="001F61F3" w:rsidRDefault="001F61F3" w:rsidP="001F61F3">
            <w:pPr>
              <w:jc w:val="center"/>
            </w:pPr>
            <w:r>
              <w:t>417233,70</w:t>
            </w:r>
          </w:p>
        </w:tc>
      </w:tr>
      <w:tr w:rsidR="001F61F3" w:rsidTr="001A4A5C">
        <w:trPr>
          <w:trHeight w:val="20"/>
        </w:trPr>
        <w:tc>
          <w:tcPr>
            <w:tcW w:w="0" w:type="auto"/>
            <w:vAlign w:val="center"/>
          </w:tcPr>
          <w:p w:rsidR="001F61F3" w:rsidRDefault="001F61F3" w:rsidP="001F61F3">
            <w:pPr>
              <w:jc w:val="center"/>
            </w:pPr>
            <w:r>
              <w:t>346</w:t>
            </w:r>
          </w:p>
        </w:tc>
        <w:tc>
          <w:tcPr>
            <w:tcW w:w="0" w:type="auto"/>
            <w:vAlign w:val="center"/>
          </w:tcPr>
          <w:p w:rsidR="001F61F3" w:rsidRDefault="001F61F3" w:rsidP="001F61F3">
            <w:pPr>
              <w:jc w:val="center"/>
            </w:pPr>
            <w:r>
              <w:t>312°28'5"</w:t>
            </w:r>
          </w:p>
        </w:tc>
        <w:tc>
          <w:tcPr>
            <w:tcW w:w="0" w:type="auto"/>
            <w:vAlign w:val="center"/>
          </w:tcPr>
          <w:p w:rsidR="001F61F3" w:rsidRDefault="001F61F3" w:rsidP="001F61F3">
            <w:pPr>
              <w:jc w:val="center"/>
            </w:pPr>
            <w:r>
              <w:t>97,8</w:t>
            </w:r>
          </w:p>
        </w:tc>
        <w:tc>
          <w:tcPr>
            <w:tcW w:w="0" w:type="auto"/>
            <w:vAlign w:val="center"/>
          </w:tcPr>
          <w:p w:rsidR="001F61F3" w:rsidRDefault="001F61F3" w:rsidP="001F61F3">
            <w:pPr>
              <w:jc w:val="center"/>
            </w:pPr>
            <w:r>
              <w:t>1395161,11</w:t>
            </w:r>
          </w:p>
        </w:tc>
        <w:tc>
          <w:tcPr>
            <w:tcW w:w="0" w:type="auto"/>
            <w:vAlign w:val="center"/>
          </w:tcPr>
          <w:p w:rsidR="001F61F3" w:rsidRDefault="001F61F3" w:rsidP="001F61F3">
            <w:pPr>
              <w:jc w:val="center"/>
            </w:pPr>
            <w:r>
              <w:t>417241,86</w:t>
            </w:r>
          </w:p>
        </w:tc>
      </w:tr>
      <w:tr w:rsidR="001F61F3" w:rsidTr="001A4A5C">
        <w:trPr>
          <w:trHeight w:val="20"/>
        </w:trPr>
        <w:tc>
          <w:tcPr>
            <w:tcW w:w="0" w:type="auto"/>
            <w:vAlign w:val="center"/>
          </w:tcPr>
          <w:p w:rsidR="001F61F3" w:rsidRDefault="001F61F3" w:rsidP="001F61F3">
            <w:pPr>
              <w:jc w:val="center"/>
            </w:pPr>
            <w:r>
              <w:t>281</w:t>
            </w:r>
          </w:p>
        </w:tc>
        <w:tc>
          <w:tcPr>
            <w:tcW w:w="0" w:type="auto"/>
            <w:vAlign w:val="center"/>
          </w:tcPr>
          <w:p w:rsidR="001F61F3" w:rsidRDefault="001F61F3" w:rsidP="001F61F3">
            <w:pPr>
              <w:jc w:val="center"/>
            </w:pPr>
            <w:r>
              <w:t>222°28'15"</w:t>
            </w:r>
          </w:p>
        </w:tc>
        <w:tc>
          <w:tcPr>
            <w:tcW w:w="0" w:type="auto"/>
            <w:vAlign w:val="center"/>
          </w:tcPr>
          <w:p w:rsidR="001F61F3" w:rsidRDefault="001F61F3" w:rsidP="001F61F3">
            <w:pPr>
              <w:jc w:val="center"/>
            </w:pPr>
            <w:r>
              <w:t>88,61</w:t>
            </w:r>
          </w:p>
        </w:tc>
        <w:tc>
          <w:tcPr>
            <w:tcW w:w="0" w:type="auto"/>
            <w:vAlign w:val="center"/>
          </w:tcPr>
          <w:p w:rsidR="001F61F3" w:rsidRDefault="001F61F3" w:rsidP="001F61F3">
            <w:pPr>
              <w:jc w:val="center"/>
            </w:pPr>
            <w:r>
              <w:t>1395227,14</w:t>
            </w:r>
          </w:p>
        </w:tc>
        <w:tc>
          <w:tcPr>
            <w:tcW w:w="0" w:type="auto"/>
            <w:vAlign w:val="center"/>
          </w:tcPr>
          <w:p w:rsidR="001F61F3" w:rsidRDefault="001F61F3" w:rsidP="001F61F3">
            <w:pPr>
              <w:jc w:val="center"/>
            </w:pPr>
            <w:r>
              <w:t>417169,72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w:t>
            </w:r>
          </w:p>
        </w:tc>
        <w:tc>
          <w:tcPr>
            <w:tcW w:w="0" w:type="auto"/>
            <w:vAlign w:val="center"/>
          </w:tcPr>
          <w:p w:rsidR="001F61F3" w:rsidRDefault="001F61F3" w:rsidP="001F61F3">
            <w:pPr>
              <w:jc w:val="center"/>
            </w:pPr>
            <w:r>
              <w:t>222°27'36"</w:t>
            </w:r>
          </w:p>
        </w:tc>
        <w:tc>
          <w:tcPr>
            <w:tcW w:w="0" w:type="auto"/>
            <w:vAlign w:val="center"/>
          </w:tcPr>
          <w:p w:rsidR="001F61F3" w:rsidRDefault="001F61F3" w:rsidP="001F61F3">
            <w:pPr>
              <w:jc w:val="center"/>
            </w:pPr>
            <w:r>
              <w:t>59,99</w:t>
            </w:r>
          </w:p>
        </w:tc>
        <w:tc>
          <w:tcPr>
            <w:tcW w:w="0" w:type="auto"/>
            <w:vAlign w:val="center"/>
          </w:tcPr>
          <w:p w:rsidR="001F61F3" w:rsidRDefault="001F61F3" w:rsidP="001F61F3">
            <w:pPr>
              <w:jc w:val="center"/>
            </w:pPr>
            <w:r>
              <w:t>1395213,03</w:t>
            </w:r>
          </w:p>
        </w:tc>
        <w:tc>
          <w:tcPr>
            <w:tcW w:w="0" w:type="auto"/>
            <w:vAlign w:val="center"/>
          </w:tcPr>
          <w:p w:rsidR="001F61F3" w:rsidRDefault="001F61F3" w:rsidP="001F61F3">
            <w:pPr>
              <w:jc w:val="center"/>
            </w:pPr>
            <w:r>
              <w:t>417164,67</w:t>
            </w:r>
          </w:p>
        </w:tc>
      </w:tr>
      <w:tr w:rsidR="001F61F3" w:rsidTr="001A4A5C">
        <w:trPr>
          <w:trHeight w:val="20"/>
        </w:trPr>
        <w:tc>
          <w:tcPr>
            <w:tcW w:w="0" w:type="auto"/>
            <w:vAlign w:val="center"/>
          </w:tcPr>
          <w:p w:rsidR="001F61F3" w:rsidRDefault="001F61F3" w:rsidP="001F61F3">
            <w:pPr>
              <w:jc w:val="center"/>
            </w:pPr>
            <w:r>
              <w:t>12</w:t>
            </w:r>
          </w:p>
        </w:tc>
        <w:tc>
          <w:tcPr>
            <w:tcW w:w="0" w:type="auto"/>
            <w:vAlign w:val="center"/>
          </w:tcPr>
          <w:p w:rsidR="001F61F3" w:rsidRDefault="001F61F3" w:rsidP="001F61F3">
            <w:pPr>
              <w:jc w:val="center"/>
            </w:pPr>
            <w:r>
              <w:t>132°27'55"</w:t>
            </w:r>
          </w:p>
        </w:tc>
        <w:tc>
          <w:tcPr>
            <w:tcW w:w="0" w:type="auto"/>
            <w:vAlign w:val="center"/>
          </w:tcPr>
          <w:p w:rsidR="001F61F3" w:rsidRDefault="001F61F3" w:rsidP="001F61F3">
            <w:pPr>
              <w:jc w:val="center"/>
            </w:pPr>
            <w:r>
              <w:t>59,96</w:t>
            </w:r>
          </w:p>
        </w:tc>
        <w:tc>
          <w:tcPr>
            <w:tcW w:w="0" w:type="auto"/>
            <w:vAlign w:val="center"/>
          </w:tcPr>
          <w:p w:rsidR="001F61F3" w:rsidRDefault="001F61F3" w:rsidP="001F61F3">
            <w:pPr>
              <w:jc w:val="center"/>
            </w:pPr>
            <w:r>
              <w:t>1395168,77</w:t>
            </w:r>
          </w:p>
        </w:tc>
        <w:tc>
          <w:tcPr>
            <w:tcW w:w="0" w:type="auto"/>
            <w:vAlign w:val="center"/>
          </w:tcPr>
          <w:p w:rsidR="001F61F3" w:rsidRDefault="001F61F3" w:rsidP="001F61F3">
            <w:pPr>
              <w:jc w:val="center"/>
            </w:pPr>
            <w:r>
              <w:t>417124,17</w:t>
            </w:r>
          </w:p>
        </w:tc>
      </w:tr>
      <w:tr w:rsidR="001F61F3" w:rsidTr="001A4A5C">
        <w:trPr>
          <w:trHeight w:val="20"/>
        </w:trPr>
        <w:tc>
          <w:tcPr>
            <w:tcW w:w="0" w:type="auto"/>
            <w:vAlign w:val="center"/>
          </w:tcPr>
          <w:p w:rsidR="001F61F3" w:rsidRDefault="001F61F3" w:rsidP="001F61F3">
            <w:pPr>
              <w:jc w:val="center"/>
            </w:pPr>
            <w:r>
              <w:t>9</w:t>
            </w:r>
          </w:p>
        </w:tc>
        <w:tc>
          <w:tcPr>
            <w:tcW w:w="0" w:type="auto"/>
            <w:vAlign w:val="center"/>
          </w:tcPr>
          <w:p w:rsidR="001F61F3" w:rsidRDefault="001F61F3" w:rsidP="001F61F3">
            <w:pPr>
              <w:jc w:val="center"/>
            </w:pPr>
            <w:r>
              <w:t>42°30'6"</w:t>
            </w:r>
          </w:p>
        </w:tc>
        <w:tc>
          <w:tcPr>
            <w:tcW w:w="0" w:type="auto"/>
            <w:vAlign w:val="center"/>
          </w:tcPr>
          <w:p w:rsidR="001F61F3" w:rsidRDefault="001F61F3" w:rsidP="001F61F3">
            <w:pPr>
              <w:jc w:val="center"/>
            </w:pPr>
            <w:r>
              <w:t>60,02</w:t>
            </w:r>
          </w:p>
        </w:tc>
        <w:tc>
          <w:tcPr>
            <w:tcW w:w="0" w:type="auto"/>
            <w:vAlign w:val="center"/>
          </w:tcPr>
          <w:p w:rsidR="001F61F3" w:rsidRDefault="001F61F3" w:rsidP="001F61F3">
            <w:pPr>
              <w:jc w:val="center"/>
            </w:pPr>
            <w:r>
              <w:t>1395128,29</w:t>
            </w:r>
          </w:p>
        </w:tc>
        <w:tc>
          <w:tcPr>
            <w:tcW w:w="0" w:type="auto"/>
            <w:vAlign w:val="center"/>
          </w:tcPr>
          <w:p w:rsidR="001F61F3" w:rsidRDefault="001F61F3" w:rsidP="001F61F3">
            <w:pPr>
              <w:jc w:val="center"/>
            </w:pPr>
            <w:r>
              <w:t>417168,40</w:t>
            </w:r>
          </w:p>
        </w:tc>
      </w:tr>
      <w:tr w:rsidR="001F61F3" w:rsidTr="001A4A5C">
        <w:trPr>
          <w:trHeight w:val="20"/>
        </w:trPr>
        <w:tc>
          <w:tcPr>
            <w:tcW w:w="0" w:type="auto"/>
            <w:vAlign w:val="center"/>
          </w:tcPr>
          <w:p w:rsidR="001F61F3" w:rsidRDefault="001F61F3" w:rsidP="001F61F3">
            <w:pPr>
              <w:jc w:val="center"/>
            </w:pPr>
            <w:r>
              <w:t>10</w:t>
            </w:r>
          </w:p>
        </w:tc>
        <w:tc>
          <w:tcPr>
            <w:tcW w:w="0" w:type="auto"/>
            <w:vAlign w:val="center"/>
          </w:tcPr>
          <w:p w:rsidR="001F61F3" w:rsidRDefault="001F61F3" w:rsidP="001F61F3">
            <w:pPr>
              <w:jc w:val="center"/>
            </w:pPr>
            <w:r>
              <w:t>312°26'24"</w:t>
            </w:r>
          </w:p>
        </w:tc>
        <w:tc>
          <w:tcPr>
            <w:tcW w:w="0" w:type="auto"/>
            <w:vAlign w:val="center"/>
          </w:tcPr>
          <w:p w:rsidR="001F61F3" w:rsidRDefault="001F61F3" w:rsidP="001F61F3">
            <w:pPr>
              <w:jc w:val="center"/>
            </w:pPr>
            <w:r>
              <w:t>60</w:t>
            </w:r>
          </w:p>
        </w:tc>
        <w:tc>
          <w:tcPr>
            <w:tcW w:w="0" w:type="auto"/>
            <w:vAlign w:val="center"/>
          </w:tcPr>
          <w:p w:rsidR="001F61F3" w:rsidRDefault="001F61F3" w:rsidP="001F61F3">
            <w:pPr>
              <w:jc w:val="center"/>
            </w:pPr>
            <w:r>
              <w:t>1395172,54</w:t>
            </w:r>
          </w:p>
        </w:tc>
        <w:tc>
          <w:tcPr>
            <w:tcW w:w="0" w:type="auto"/>
            <w:vAlign w:val="center"/>
          </w:tcPr>
          <w:p w:rsidR="001F61F3" w:rsidRDefault="001F61F3" w:rsidP="001F61F3">
            <w:pPr>
              <w:jc w:val="center"/>
            </w:pPr>
            <w:r>
              <w:t>417208,95</w:t>
            </w:r>
          </w:p>
        </w:tc>
      </w:tr>
      <w:tr w:rsidR="001F61F3" w:rsidTr="001A4A5C">
        <w:trPr>
          <w:trHeight w:val="20"/>
        </w:trPr>
        <w:tc>
          <w:tcPr>
            <w:tcW w:w="0" w:type="auto"/>
            <w:vAlign w:val="center"/>
          </w:tcPr>
          <w:p w:rsidR="001F61F3" w:rsidRDefault="001F61F3" w:rsidP="001F61F3">
            <w:pPr>
              <w:jc w:val="center"/>
            </w:pPr>
            <w:r>
              <w:t>11</w:t>
            </w:r>
          </w:p>
        </w:tc>
        <w:tc>
          <w:tcPr>
            <w:tcW w:w="0" w:type="auto"/>
            <w:vAlign w:val="center"/>
          </w:tcPr>
          <w:p w:rsidR="001F61F3" w:rsidRDefault="001F61F3" w:rsidP="001F61F3">
            <w:pPr>
              <w:jc w:val="center"/>
            </w:pPr>
            <w:r>
              <w:t>222°27'36"</w:t>
            </w:r>
          </w:p>
        </w:tc>
        <w:tc>
          <w:tcPr>
            <w:tcW w:w="0" w:type="auto"/>
            <w:vAlign w:val="center"/>
          </w:tcPr>
          <w:p w:rsidR="001F61F3" w:rsidRDefault="001F61F3" w:rsidP="001F61F3">
            <w:pPr>
              <w:jc w:val="center"/>
            </w:pPr>
            <w:r>
              <w:t>59,99</w:t>
            </w:r>
          </w:p>
        </w:tc>
        <w:tc>
          <w:tcPr>
            <w:tcW w:w="0" w:type="auto"/>
            <w:vAlign w:val="center"/>
          </w:tcPr>
          <w:p w:rsidR="001F61F3" w:rsidRDefault="001F61F3" w:rsidP="001F61F3">
            <w:pPr>
              <w:jc w:val="center"/>
            </w:pPr>
            <w:r>
              <w:t>1395213,03</w:t>
            </w:r>
          </w:p>
        </w:tc>
        <w:tc>
          <w:tcPr>
            <w:tcW w:w="0" w:type="auto"/>
            <w:vAlign w:val="center"/>
          </w:tcPr>
          <w:p w:rsidR="001F61F3" w:rsidRDefault="001F61F3" w:rsidP="001F61F3">
            <w:pPr>
              <w:jc w:val="center"/>
            </w:pPr>
            <w:r>
              <w:t>417164,67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347</w:t>
            </w:r>
          </w:p>
        </w:tc>
        <w:tc>
          <w:tcPr>
            <w:tcW w:w="0" w:type="auto"/>
            <w:vAlign w:val="center"/>
          </w:tcPr>
          <w:p w:rsidR="001F61F3" w:rsidRDefault="001F61F3" w:rsidP="001F61F3">
            <w:pPr>
              <w:jc w:val="center"/>
            </w:pPr>
            <w:r>
              <w:t>235°12'53"</w:t>
            </w:r>
          </w:p>
        </w:tc>
        <w:tc>
          <w:tcPr>
            <w:tcW w:w="0" w:type="auto"/>
            <w:vAlign w:val="center"/>
          </w:tcPr>
          <w:p w:rsidR="001F61F3" w:rsidRDefault="001F61F3" w:rsidP="001F61F3">
            <w:pPr>
              <w:jc w:val="center"/>
            </w:pPr>
            <w:r>
              <w:t>24,52</w:t>
            </w:r>
          </w:p>
        </w:tc>
        <w:tc>
          <w:tcPr>
            <w:tcW w:w="0" w:type="auto"/>
            <w:vAlign w:val="center"/>
          </w:tcPr>
          <w:p w:rsidR="001F61F3" w:rsidRDefault="001F61F3" w:rsidP="001F61F3">
            <w:pPr>
              <w:jc w:val="center"/>
            </w:pPr>
            <w:r>
              <w:t>1395074,74</w:t>
            </w:r>
          </w:p>
        </w:tc>
        <w:tc>
          <w:tcPr>
            <w:tcW w:w="0" w:type="auto"/>
            <w:vAlign w:val="center"/>
          </w:tcPr>
          <w:p w:rsidR="001F61F3" w:rsidRDefault="001F61F3" w:rsidP="001F61F3">
            <w:pPr>
              <w:jc w:val="center"/>
            </w:pPr>
            <w:r>
              <w:t>417521,91</w:t>
            </w:r>
          </w:p>
        </w:tc>
      </w:tr>
      <w:tr w:rsidR="001F61F3" w:rsidTr="001A4A5C">
        <w:trPr>
          <w:trHeight w:val="20"/>
        </w:trPr>
        <w:tc>
          <w:tcPr>
            <w:tcW w:w="0" w:type="auto"/>
            <w:vAlign w:val="center"/>
          </w:tcPr>
          <w:p w:rsidR="001F61F3" w:rsidRDefault="001F61F3" w:rsidP="001F61F3">
            <w:pPr>
              <w:jc w:val="center"/>
            </w:pPr>
            <w:r>
              <w:t>348</w:t>
            </w:r>
          </w:p>
        </w:tc>
        <w:tc>
          <w:tcPr>
            <w:tcW w:w="0" w:type="auto"/>
            <w:vAlign w:val="center"/>
          </w:tcPr>
          <w:p w:rsidR="001F61F3" w:rsidRDefault="001F61F3" w:rsidP="001F61F3">
            <w:pPr>
              <w:jc w:val="center"/>
            </w:pPr>
            <w:r>
              <w:t>234°20'21"</w:t>
            </w:r>
          </w:p>
        </w:tc>
        <w:tc>
          <w:tcPr>
            <w:tcW w:w="0" w:type="auto"/>
            <w:vAlign w:val="center"/>
          </w:tcPr>
          <w:p w:rsidR="001F61F3" w:rsidRDefault="001F61F3" w:rsidP="001F61F3">
            <w:pPr>
              <w:jc w:val="center"/>
            </w:pPr>
            <w:r>
              <w:t>36,21</w:t>
            </w:r>
          </w:p>
        </w:tc>
        <w:tc>
          <w:tcPr>
            <w:tcW w:w="0" w:type="auto"/>
            <w:vAlign w:val="center"/>
          </w:tcPr>
          <w:p w:rsidR="001F61F3" w:rsidRDefault="001F61F3" w:rsidP="001F61F3">
            <w:pPr>
              <w:jc w:val="center"/>
            </w:pPr>
            <w:r>
              <w:t>1395060,75</w:t>
            </w:r>
          </w:p>
        </w:tc>
        <w:tc>
          <w:tcPr>
            <w:tcW w:w="0" w:type="auto"/>
            <w:vAlign w:val="center"/>
          </w:tcPr>
          <w:p w:rsidR="001F61F3" w:rsidRDefault="001F61F3" w:rsidP="001F61F3">
            <w:pPr>
              <w:jc w:val="center"/>
            </w:pPr>
            <w:r>
              <w:t>417501,77</w:t>
            </w:r>
          </w:p>
        </w:tc>
      </w:tr>
      <w:tr w:rsidR="001F61F3" w:rsidTr="001A4A5C">
        <w:trPr>
          <w:trHeight w:val="20"/>
        </w:trPr>
        <w:tc>
          <w:tcPr>
            <w:tcW w:w="0" w:type="auto"/>
            <w:vAlign w:val="center"/>
          </w:tcPr>
          <w:p w:rsidR="001F61F3" w:rsidRDefault="001F61F3" w:rsidP="001F61F3">
            <w:pPr>
              <w:jc w:val="center"/>
            </w:pPr>
            <w:r>
              <w:t>349</w:t>
            </w:r>
          </w:p>
        </w:tc>
        <w:tc>
          <w:tcPr>
            <w:tcW w:w="0" w:type="auto"/>
            <w:vAlign w:val="center"/>
          </w:tcPr>
          <w:p w:rsidR="001F61F3" w:rsidRDefault="001F61F3" w:rsidP="001F61F3">
            <w:pPr>
              <w:jc w:val="center"/>
            </w:pPr>
            <w:r>
              <w:t>234°27'57"</w:t>
            </w:r>
          </w:p>
        </w:tc>
        <w:tc>
          <w:tcPr>
            <w:tcW w:w="0" w:type="auto"/>
            <w:vAlign w:val="center"/>
          </w:tcPr>
          <w:p w:rsidR="001F61F3" w:rsidRDefault="001F61F3" w:rsidP="001F61F3">
            <w:pPr>
              <w:jc w:val="center"/>
            </w:pPr>
            <w:r>
              <w:t>19,74</w:t>
            </w:r>
          </w:p>
        </w:tc>
        <w:tc>
          <w:tcPr>
            <w:tcW w:w="0" w:type="auto"/>
            <w:vAlign w:val="center"/>
          </w:tcPr>
          <w:p w:rsidR="001F61F3" w:rsidRDefault="001F61F3" w:rsidP="001F61F3">
            <w:pPr>
              <w:jc w:val="center"/>
            </w:pPr>
            <w:r>
              <w:t>1395039,64</w:t>
            </w:r>
          </w:p>
        </w:tc>
        <w:tc>
          <w:tcPr>
            <w:tcW w:w="0" w:type="auto"/>
            <w:vAlign w:val="center"/>
          </w:tcPr>
          <w:p w:rsidR="001F61F3" w:rsidRDefault="001F61F3" w:rsidP="001F61F3">
            <w:pPr>
              <w:jc w:val="center"/>
            </w:pPr>
            <w:r>
              <w:t>417472,35</w:t>
            </w:r>
          </w:p>
        </w:tc>
      </w:tr>
      <w:tr w:rsidR="001F61F3" w:rsidTr="001A4A5C">
        <w:trPr>
          <w:trHeight w:val="20"/>
        </w:trPr>
        <w:tc>
          <w:tcPr>
            <w:tcW w:w="0" w:type="auto"/>
            <w:vAlign w:val="center"/>
          </w:tcPr>
          <w:p w:rsidR="001F61F3" w:rsidRDefault="001F61F3" w:rsidP="001F61F3">
            <w:pPr>
              <w:jc w:val="center"/>
            </w:pPr>
            <w:r>
              <w:t>350</w:t>
            </w:r>
          </w:p>
        </w:tc>
        <w:tc>
          <w:tcPr>
            <w:tcW w:w="0" w:type="auto"/>
            <w:vAlign w:val="center"/>
          </w:tcPr>
          <w:p w:rsidR="001F61F3" w:rsidRDefault="001F61F3" w:rsidP="001F61F3">
            <w:pPr>
              <w:jc w:val="center"/>
            </w:pPr>
            <w:r>
              <w:t>235°8'58"</w:t>
            </w:r>
          </w:p>
        </w:tc>
        <w:tc>
          <w:tcPr>
            <w:tcW w:w="0" w:type="auto"/>
            <w:vAlign w:val="center"/>
          </w:tcPr>
          <w:p w:rsidR="001F61F3" w:rsidRDefault="001F61F3" w:rsidP="001F61F3">
            <w:pPr>
              <w:jc w:val="center"/>
            </w:pPr>
            <w:r>
              <w:t>12,6</w:t>
            </w:r>
          </w:p>
        </w:tc>
        <w:tc>
          <w:tcPr>
            <w:tcW w:w="0" w:type="auto"/>
            <w:vAlign w:val="center"/>
          </w:tcPr>
          <w:p w:rsidR="001F61F3" w:rsidRDefault="001F61F3" w:rsidP="001F61F3">
            <w:pPr>
              <w:jc w:val="center"/>
            </w:pPr>
            <w:r>
              <w:t>1395028,17</w:t>
            </w:r>
          </w:p>
        </w:tc>
        <w:tc>
          <w:tcPr>
            <w:tcW w:w="0" w:type="auto"/>
            <w:vAlign w:val="center"/>
          </w:tcPr>
          <w:p w:rsidR="001F61F3" w:rsidRDefault="001F61F3" w:rsidP="001F61F3">
            <w:pPr>
              <w:jc w:val="center"/>
            </w:pPr>
            <w:r>
              <w:t>417456,29</w:t>
            </w:r>
          </w:p>
        </w:tc>
      </w:tr>
      <w:tr w:rsidR="001F61F3" w:rsidTr="001A4A5C">
        <w:trPr>
          <w:trHeight w:val="20"/>
        </w:trPr>
        <w:tc>
          <w:tcPr>
            <w:tcW w:w="0" w:type="auto"/>
            <w:vAlign w:val="center"/>
          </w:tcPr>
          <w:p w:rsidR="001F61F3" w:rsidRDefault="001F61F3" w:rsidP="001F61F3">
            <w:pPr>
              <w:jc w:val="center"/>
            </w:pPr>
            <w:r>
              <w:t>351</w:t>
            </w:r>
          </w:p>
        </w:tc>
        <w:tc>
          <w:tcPr>
            <w:tcW w:w="0" w:type="auto"/>
            <w:vAlign w:val="center"/>
          </w:tcPr>
          <w:p w:rsidR="001F61F3" w:rsidRDefault="001F61F3" w:rsidP="001F61F3">
            <w:pPr>
              <w:jc w:val="center"/>
            </w:pPr>
            <w:r>
              <w:t>234°20'15"</w:t>
            </w:r>
          </w:p>
        </w:tc>
        <w:tc>
          <w:tcPr>
            <w:tcW w:w="0" w:type="auto"/>
            <w:vAlign w:val="center"/>
          </w:tcPr>
          <w:p w:rsidR="001F61F3" w:rsidRDefault="001F61F3" w:rsidP="001F61F3">
            <w:pPr>
              <w:jc w:val="center"/>
            </w:pPr>
            <w:r>
              <w:t>12,81</w:t>
            </w:r>
          </w:p>
        </w:tc>
        <w:tc>
          <w:tcPr>
            <w:tcW w:w="0" w:type="auto"/>
            <w:vAlign w:val="center"/>
          </w:tcPr>
          <w:p w:rsidR="001F61F3" w:rsidRDefault="001F61F3" w:rsidP="001F61F3">
            <w:pPr>
              <w:jc w:val="center"/>
            </w:pPr>
            <w:r>
              <w:t>1395020,97</w:t>
            </w:r>
          </w:p>
        </w:tc>
        <w:tc>
          <w:tcPr>
            <w:tcW w:w="0" w:type="auto"/>
            <w:vAlign w:val="center"/>
          </w:tcPr>
          <w:p w:rsidR="001F61F3" w:rsidRDefault="001F61F3" w:rsidP="001F61F3">
            <w:pPr>
              <w:jc w:val="center"/>
            </w:pPr>
            <w:r>
              <w:t>417445,95</w:t>
            </w:r>
          </w:p>
        </w:tc>
      </w:tr>
      <w:tr w:rsidR="001F61F3" w:rsidTr="001A4A5C">
        <w:trPr>
          <w:trHeight w:val="20"/>
        </w:trPr>
        <w:tc>
          <w:tcPr>
            <w:tcW w:w="0" w:type="auto"/>
            <w:vAlign w:val="center"/>
          </w:tcPr>
          <w:p w:rsidR="001F61F3" w:rsidRDefault="001F61F3" w:rsidP="001F61F3">
            <w:pPr>
              <w:jc w:val="center"/>
            </w:pPr>
            <w:r>
              <w:t>352</w:t>
            </w:r>
          </w:p>
        </w:tc>
        <w:tc>
          <w:tcPr>
            <w:tcW w:w="0" w:type="auto"/>
            <w:vAlign w:val="center"/>
          </w:tcPr>
          <w:p w:rsidR="001F61F3" w:rsidRDefault="001F61F3" w:rsidP="001F61F3">
            <w:pPr>
              <w:jc w:val="center"/>
            </w:pPr>
            <w:r>
              <w:t>114°51'44"</w:t>
            </w:r>
          </w:p>
        </w:tc>
        <w:tc>
          <w:tcPr>
            <w:tcW w:w="0" w:type="auto"/>
            <w:vAlign w:val="center"/>
          </w:tcPr>
          <w:p w:rsidR="001F61F3" w:rsidRDefault="001F61F3" w:rsidP="001F61F3">
            <w:pPr>
              <w:jc w:val="center"/>
            </w:pPr>
            <w:r>
              <w:t>9,18</w:t>
            </w:r>
          </w:p>
        </w:tc>
        <w:tc>
          <w:tcPr>
            <w:tcW w:w="0" w:type="auto"/>
            <w:vAlign w:val="center"/>
          </w:tcPr>
          <w:p w:rsidR="001F61F3" w:rsidRDefault="001F61F3" w:rsidP="001F61F3">
            <w:pPr>
              <w:jc w:val="center"/>
            </w:pPr>
            <w:r>
              <w:t>1395013,50</w:t>
            </w:r>
          </w:p>
        </w:tc>
        <w:tc>
          <w:tcPr>
            <w:tcW w:w="0" w:type="auto"/>
            <w:vAlign w:val="center"/>
          </w:tcPr>
          <w:p w:rsidR="001F61F3" w:rsidRDefault="001F61F3" w:rsidP="001F61F3">
            <w:pPr>
              <w:jc w:val="center"/>
            </w:pPr>
            <w:r>
              <w:t>417435,54</w:t>
            </w:r>
          </w:p>
        </w:tc>
      </w:tr>
      <w:tr w:rsidR="001F61F3" w:rsidTr="001A4A5C">
        <w:trPr>
          <w:trHeight w:val="20"/>
        </w:trPr>
        <w:tc>
          <w:tcPr>
            <w:tcW w:w="0" w:type="auto"/>
            <w:vAlign w:val="center"/>
          </w:tcPr>
          <w:p w:rsidR="001F61F3" w:rsidRDefault="001F61F3" w:rsidP="001F61F3">
            <w:pPr>
              <w:jc w:val="center"/>
            </w:pPr>
            <w:r>
              <w:t>353</w:t>
            </w:r>
          </w:p>
        </w:tc>
        <w:tc>
          <w:tcPr>
            <w:tcW w:w="0" w:type="auto"/>
            <w:vAlign w:val="center"/>
          </w:tcPr>
          <w:p w:rsidR="001F61F3" w:rsidRDefault="001F61F3" w:rsidP="001F61F3">
            <w:pPr>
              <w:jc w:val="center"/>
            </w:pPr>
            <w:r>
              <w:t>54°20'28"</w:t>
            </w:r>
          </w:p>
        </w:tc>
        <w:tc>
          <w:tcPr>
            <w:tcW w:w="0" w:type="auto"/>
            <w:vAlign w:val="center"/>
          </w:tcPr>
          <w:p w:rsidR="001F61F3" w:rsidRDefault="001F61F3" w:rsidP="001F61F3">
            <w:pPr>
              <w:jc w:val="center"/>
            </w:pPr>
            <w:r>
              <w:t>8,23</w:t>
            </w:r>
          </w:p>
        </w:tc>
        <w:tc>
          <w:tcPr>
            <w:tcW w:w="0" w:type="auto"/>
            <w:vAlign w:val="center"/>
          </w:tcPr>
          <w:p w:rsidR="001F61F3" w:rsidRDefault="001F61F3" w:rsidP="001F61F3">
            <w:pPr>
              <w:jc w:val="center"/>
            </w:pPr>
            <w:r>
              <w:t>1395009,64</w:t>
            </w:r>
          </w:p>
        </w:tc>
        <w:tc>
          <w:tcPr>
            <w:tcW w:w="0" w:type="auto"/>
            <w:vAlign w:val="center"/>
          </w:tcPr>
          <w:p w:rsidR="001F61F3" w:rsidRDefault="001F61F3" w:rsidP="001F61F3">
            <w:pPr>
              <w:jc w:val="center"/>
            </w:pPr>
            <w:r>
              <w:t>417443,87</w:t>
            </w:r>
          </w:p>
        </w:tc>
      </w:tr>
      <w:tr w:rsidR="001F61F3" w:rsidTr="001A4A5C">
        <w:trPr>
          <w:trHeight w:val="20"/>
        </w:trPr>
        <w:tc>
          <w:tcPr>
            <w:tcW w:w="0" w:type="auto"/>
            <w:vAlign w:val="center"/>
          </w:tcPr>
          <w:p w:rsidR="001F61F3" w:rsidRDefault="001F61F3" w:rsidP="001F61F3">
            <w:pPr>
              <w:jc w:val="center"/>
            </w:pPr>
            <w:r>
              <w:t>354</w:t>
            </w:r>
          </w:p>
        </w:tc>
        <w:tc>
          <w:tcPr>
            <w:tcW w:w="0" w:type="auto"/>
            <w:vAlign w:val="center"/>
          </w:tcPr>
          <w:p w:rsidR="001F61F3" w:rsidRDefault="001F61F3" w:rsidP="001F61F3">
            <w:pPr>
              <w:jc w:val="center"/>
            </w:pPr>
            <w:r>
              <w:t>55°9'39"</w:t>
            </w:r>
          </w:p>
        </w:tc>
        <w:tc>
          <w:tcPr>
            <w:tcW w:w="0" w:type="auto"/>
            <w:vAlign w:val="center"/>
          </w:tcPr>
          <w:p w:rsidR="001F61F3" w:rsidRDefault="001F61F3" w:rsidP="001F61F3">
            <w:pPr>
              <w:jc w:val="center"/>
            </w:pPr>
            <w:r>
              <w:t>12,59</w:t>
            </w:r>
          </w:p>
        </w:tc>
        <w:tc>
          <w:tcPr>
            <w:tcW w:w="0" w:type="auto"/>
            <w:vAlign w:val="center"/>
          </w:tcPr>
          <w:p w:rsidR="001F61F3" w:rsidRDefault="001F61F3" w:rsidP="001F61F3">
            <w:pPr>
              <w:jc w:val="center"/>
            </w:pPr>
            <w:r>
              <w:t>1395014,44</w:t>
            </w:r>
          </w:p>
        </w:tc>
        <w:tc>
          <w:tcPr>
            <w:tcW w:w="0" w:type="auto"/>
            <w:vAlign w:val="center"/>
          </w:tcPr>
          <w:p w:rsidR="001F61F3" w:rsidRDefault="001F61F3" w:rsidP="001F61F3">
            <w:pPr>
              <w:jc w:val="center"/>
            </w:pPr>
            <w:r>
              <w:t>417450,56</w:t>
            </w:r>
          </w:p>
        </w:tc>
      </w:tr>
      <w:tr w:rsidR="001F61F3" w:rsidTr="001A4A5C">
        <w:trPr>
          <w:trHeight w:val="20"/>
        </w:trPr>
        <w:tc>
          <w:tcPr>
            <w:tcW w:w="0" w:type="auto"/>
            <w:vAlign w:val="center"/>
          </w:tcPr>
          <w:p w:rsidR="001F61F3" w:rsidRDefault="001F61F3" w:rsidP="001F61F3">
            <w:pPr>
              <w:jc w:val="center"/>
            </w:pPr>
            <w:r>
              <w:t>355</w:t>
            </w:r>
          </w:p>
        </w:tc>
        <w:tc>
          <w:tcPr>
            <w:tcW w:w="0" w:type="auto"/>
            <w:vAlign w:val="center"/>
          </w:tcPr>
          <w:p w:rsidR="001F61F3" w:rsidRDefault="001F61F3" w:rsidP="001F61F3">
            <w:pPr>
              <w:jc w:val="center"/>
            </w:pPr>
            <w:r>
              <w:t>54°27'20"</w:t>
            </w:r>
          </w:p>
        </w:tc>
        <w:tc>
          <w:tcPr>
            <w:tcW w:w="0" w:type="auto"/>
            <w:vAlign w:val="center"/>
          </w:tcPr>
          <w:p w:rsidR="001F61F3" w:rsidRDefault="001F61F3" w:rsidP="001F61F3">
            <w:pPr>
              <w:jc w:val="center"/>
            </w:pPr>
            <w:r>
              <w:t>19,8</w:t>
            </w:r>
          </w:p>
        </w:tc>
        <w:tc>
          <w:tcPr>
            <w:tcW w:w="0" w:type="auto"/>
            <w:vAlign w:val="center"/>
          </w:tcPr>
          <w:p w:rsidR="001F61F3" w:rsidRDefault="001F61F3" w:rsidP="001F61F3">
            <w:pPr>
              <w:jc w:val="center"/>
            </w:pPr>
            <w:r>
              <w:t>1395021,63</w:t>
            </w:r>
          </w:p>
        </w:tc>
        <w:tc>
          <w:tcPr>
            <w:tcW w:w="0" w:type="auto"/>
            <w:vAlign w:val="center"/>
          </w:tcPr>
          <w:p w:rsidR="001F61F3" w:rsidRDefault="001F61F3" w:rsidP="001F61F3">
            <w:pPr>
              <w:jc w:val="center"/>
            </w:pPr>
            <w:r>
              <w:t>417460,89</w:t>
            </w:r>
          </w:p>
        </w:tc>
      </w:tr>
      <w:tr w:rsidR="001F61F3" w:rsidTr="001A4A5C">
        <w:trPr>
          <w:trHeight w:val="20"/>
        </w:trPr>
        <w:tc>
          <w:tcPr>
            <w:tcW w:w="0" w:type="auto"/>
            <w:vAlign w:val="center"/>
          </w:tcPr>
          <w:p w:rsidR="001F61F3" w:rsidRDefault="001F61F3" w:rsidP="001F61F3">
            <w:pPr>
              <w:jc w:val="center"/>
            </w:pPr>
            <w:r>
              <w:t>356</w:t>
            </w:r>
          </w:p>
        </w:tc>
        <w:tc>
          <w:tcPr>
            <w:tcW w:w="0" w:type="auto"/>
            <w:vAlign w:val="center"/>
          </w:tcPr>
          <w:p w:rsidR="001F61F3" w:rsidRDefault="001F61F3" w:rsidP="001F61F3">
            <w:pPr>
              <w:jc w:val="center"/>
            </w:pPr>
            <w:r>
              <w:t>54°20'27"</w:t>
            </w:r>
          </w:p>
        </w:tc>
        <w:tc>
          <w:tcPr>
            <w:tcW w:w="0" w:type="auto"/>
            <w:vAlign w:val="center"/>
          </w:tcPr>
          <w:p w:rsidR="001F61F3" w:rsidRDefault="001F61F3" w:rsidP="001F61F3">
            <w:pPr>
              <w:jc w:val="center"/>
            </w:pPr>
            <w:r>
              <w:t>36,16</w:t>
            </w:r>
          </w:p>
        </w:tc>
        <w:tc>
          <w:tcPr>
            <w:tcW w:w="0" w:type="auto"/>
            <w:vAlign w:val="center"/>
          </w:tcPr>
          <w:p w:rsidR="001F61F3" w:rsidRDefault="001F61F3" w:rsidP="001F61F3">
            <w:pPr>
              <w:jc w:val="center"/>
            </w:pPr>
            <w:r>
              <w:t>1395033,14</w:t>
            </w:r>
          </w:p>
        </w:tc>
        <w:tc>
          <w:tcPr>
            <w:tcW w:w="0" w:type="auto"/>
            <w:vAlign w:val="center"/>
          </w:tcPr>
          <w:p w:rsidR="001F61F3" w:rsidRDefault="001F61F3" w:rsidP="001F61F3">
            <w:pPr>
              <w:jc w:val="center"/>
            </w:pPr>
            <w:r>
              <w:t>417477,00</w:t>
            </w:r>
          </w:p>
        </w:tc>
      </w:tr>
      <w:tr w:rsidR="001F61F3" w:rsidTr="001A4A5C">
        <w:trPr>
          <w:trHeight w:val="20"/>
        </w:trPr>
        <w:tc>
          <w:tcPr>
            <w:tcW w:w="0" w:type="auto"/>
            <w:vAlign w:val="center"/>
          </w:tcPr>
          <w:p w:rsidR="001F61F3" w:rsidRDefault="001F61F3" w:rsidP="001F61F3">
            <w:pPr>
              <w:jc w:val="center"/>
            </w:pPr>
            <w:r>
              <w:t>357</w:t>
            </w:r>
          </w:p>
        </w:tc>
        <w:tc>
          <w:tcPr>
            <w:tcW w:w="0" w:type="auto"/>
            <w:vAlign w:val="center"/>
          </w:tcPr>
          <w:p w:rsidR="001F61F3" w:rsidRDefault="001F61F3" w:rsidP="001F61F3">
            <w:pPr>
              <w:jc w:val="center"/>
            </w:pPr>
            <w:r>
              <w:t>55°13'36"</w:t>
            </w:r>
          </w:p>
        </w:tc>
        <w:tc>
          <w:tcPr>
            <w:tcW w:w="0" w:type="auto"/>
            <w:vAlign w:val="center"/>
          </w:tcPr>
          <w:p w:rsidR="001F61F3" w:rsidRDefault="001F61F3" w:rsidP="001F61F3">
            <w:pPr>
              <w:jc w:val="center"/>
            </w:pPr>
            <w:r>
              <w:t>22,74</w:t>
            </w:r>
          </w:p>
        </w:tc>
        <w:tc>
          <w:tcPr>
            <w:tcW w:w="0" w:type="auto"/>
            <w:vAlign w:val="center"/>
          </w:tcPr>
          <w:p w:rsidR="001F61F3" w:rsidRDefault="001F61F3" w:rsidP="001F61F3">
            <w:pPr>
              <w:jc w:val="center"/>
            </w:pPr>
            <w:r>
              <w:t>1395054,22</w:t>
            </w:r>
          </w:p>
        </w:tc>
        <w:tc>
          <w:tcPr>
            <w:tcW w:w="0" w:type="auto"/>
            <w:vAlign w:val="center"/>
          </w:tcPr>
          <w:p w:rsidR="001F61F3" w:rsidRDefault="001F61F3" w:rsidP="001F61F3">
            <w:pPr>
              <w:jc w:val="center"/>
            </w:pPr>
            <w:r>
              <w:t>417506,38</w:t>
            </w:r>
          </w:p>
        </w:tc>
      </w:tr>
      <w:tr w:rsidR="001F61F3" w:rsidTr="001A4A5C">
        <w:trPr>
          <w:trHeight w:val="20"/>
        </w:trPr>
        <w:tc>
          <w:tcPr>
            <w:tcW w:w="0" w:type="auto"/>
            <w:vAlign w:val="center"/>
          </w:tcPr>
          <w:p w:rsidR="001F61F3" w:rsidRDefault="001F61F3" w:rsidP="001F61F3">
            <w:pPr>
              <w:jc w:val="center"/>
            </w:pPr>
            <w:r>
              <w:t>358</w:t>
            </w:r>
          </w:p>
        </w:tc>
        <w:tc>
          <w:tcPr>
            <w:tcW w:w="0" w:type="auto"/>
            <w:vAlign w:val="center"/>
          </w:tcPr>
          <w:p w:rsidR="001F61F3" w:rsidRDefault="001F61F3" w:rsidP="001F61F3">
            <w:pPr>
              <w:jc w:val="center"/>
            </w:pPr>
            <w:r>
              <w:t>337°1'17"</w:t>
            </w:r>
          </w:p>
        </w:tc>
        <w:tc>
          <w:tcPr>
            <w:tcW w:w="0" w:type="auto"/>
            <w:vAlign w:val="center"/>
          </w:tcPr>
          <w:p w:rsidR="001F61F3" w:rsidRDefault="001F61F3" w:rsidP="001F61F3">
            <w:pPr>
              <w:jc w:val="center"/>
            </w:pPr>
            <w:r>
              <w:t>7,86</w:t>
            </w:r>
          </w:p>
        </w:tc>
        <w:tc>
          <w:tcPr>
            <w:tcW w:w="0" w:type="auto"/>
            <w:vAlign w:val="center"/>
          </w:tcPr>
          <w:p w:rsidR="001F61F3" w:rsidRDefault="001F61F3" w:rsidP="001F61F3">
            <w:pPr>
              <w:jc w:val="center"/>
            </w:pPr>
            <w:r>
              <w:t>1395067,19</w:t>
            </w:r>
          </w:p>
        </w:tc>
        <w:tc>
          <w:tcPr>
            <w:tcW w:w="0" w:type="auto"/>
            <w:vAlign w:val="center"/>
          </w:tcPr>
          <w:p w:rsidR="001F61F3" w:rsidRDefault="001F61F3" w:rsidP="001F61F3">
            <w:pPr>
              <w:jc w:val="center"/>
            </w:pPr>
            <w:r>
              <w:t>417525,06</w:t>
            </w:r>
          </w:p>
        </w:tc>
      </w:tr>
      <w:tr w:rsidR="001F61F3" w:rsidTr="001A4A5C">
        <w:trPr>
          <w:trHeight w:val="20"/>
        </w:trPr>
        <w:tc>
          <w:tcPr>
            <w:tcW w:w="0" w:type="auto"/>
            <w:vAlign w:val="center"/>
          </w:tcPr>
          <w:p w:rsidR="001F61F3" w:rsidRDefault="001F61F3" w:rsidP="001F61F3">
            <w:pPr>
              <w:jc w:val="center"/>
            </w:pPr>
            <w:r>
              <w:t>359</w:t>
            </w:r>
          </w:p>
        </w:tc>
        <w:tc>
          <w:tcPr>
            <w:tcW w:w="0" w:type="auto"/>
            <w:vAlign w:val="center"/>
          </w:tcPr>
          <w:p w:rsidR="001F61F3" w:rsidRDefault="001F61F3" w:rsidP="001F61F3">
            <w:pPr>
              <w:jc w:val="center"/>
            </w:pPr>
            <w:r>
              <w:t>345°31'47"</w:t>
            </w:r>
          </w:p>
        </w:tc>
        <w:tc>
          <w:tcPr>
            <w:tcW w:w="0" w:type="auto"/>
            <w:vAlign w:val="center"/>
          </w:tcPr>
          <w:p w:rsidR="001F61F3" w:rsidRDefault="001F61F3" w:rsidP="001F61F3">
            <w:pPr>
              <w:jc w:val="center"/>
            </w:pPr>
            <w:r>
              <w:t>0,32</w:t>
            </w:r>
          </w:p>
        </w:tc>
        <w:tc>
          <w:tcPr>
            <w:tcW w:w="0" w:type="auto"/>
            <w:vAlign w:val="center"/>
          </w:tcPr>
          <w:p w:rsidR="001F61F3" w:rsidRDefault="001F61F3" w:rsidP="001F61F3">
            <w:pPr>
              <w:jc w:val="center"/>
            </w:pPr>
            <w:r>
              <w:t>1395074,43</w:t>
            </w:r>
          </w:p>
        </w:tc>
        <w:tc>
          <w:tcPr>
            <w:tcW w:w="0" w:type="auto"/>
            <w:vAlign w:val="center"/>
          </w:tcPr>
          <w:p w:rsidR="001F61F3" w:rsidRDefault="001F61F3" w:rsidP="001F61F3">
            <w:pPr>
              <w:jc w:val="center"/>
            </w:pPr>
            <w:r>
              <w:t>417521,99</w:t>
            </w:r>
          </w:p>
        </w:tc>
      </w:tr>
      <w:tr w:rsidR="001F61F3" w:rsidTr="001A4A5C">
        <w:trPr>
          <w:trHeight w:val="20"/>
        </w:trPr>
        <w:tc>
          <w:tcPr>
            <w:tcW w:w="0" w:type="auto"/>
            <w:vAlign w:val="center"/>
          </w:tcPr>
          <w:p w:rsidR="001F61F3" w:rsidRDefault="001F61F3" w:rsidP="001F61F3">
            <w:pPr>
              <w:jc w:val="center"/>
            </w:pPr>
            <w:r>
              <w:t>347</w:t>
            </w:r>
          </w:p>
        </w:tc>
        <w:tc>
          <w:tcPr>
            <w:tcW w:w="0" w:type="auto"/>
            <w:vAlign w:val="center"/>
          </w:tcPr>
          <w:p w:rsidR="001F61F3" w:rsidRDefault="001F61F3" w:rsidP="001F61F3">
            <w:pPr>
              <w:jc w:val="center"/>
            </w:pPr>
            <w:r>
              <w:t>235°12'53"</w:t>
            </w:r>
          </w:p>
        </w:tc>
        <w:tc>
          <w:tcPr>
            <w:tcW w:w="0" w:type="auto"/>
            <w:vAlign w:val="center"/>
          </w:tcPr>
          <w:p w:rsidR="001F61F3" w:rsidRDefault="001F61F3" w:rsidP="001F61F3">
            <w:pPr>
              <w:jc w:val="center"/>
            </w:pPr>
            <w:r>
              <w:t>24,52</w:t>
            </w:r>
          </w:p>
        </w:tc>
        <w:tc>
          <w:tcPr>
            <w:tcW w:w="0" w:type="auto"/>
            <w:vAlign w:val="center"/>
          </w:tcPr>
          <w:p w:rsidR="001F61F3" w:rsidRDefault="001F61F3" w:rsidP="001F61F3">
            <w:pPr>
              <w:jc w:val="center"/>
            </w:pPr>
            <w:r>
              <w:t>1395074,74</w:t>
            </w:r>
          </w:p>
        </w:tc>
        <w:tc>
          <w:tcPr>
            <w:tcW w:w="0" w:type="auto"/>
            <w:vAlign w:val="center"/>
          </w:tcPr>
          <w:p w:rsidR="001F61F3" w:rsidRDefault="001F61F3" w:rsidP="001F61F3">
            <w:pPr>
              <w:jc w:val="center"/>
            </w:pPr>
            <w:r>
              <w:t>417521,91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360</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1395058,45</w:t>
            </w:r>
          </w:p>
        </w:tc>
        <w:tc>
          <w:tcPr>
            <w:tcW w:w="0" w:type="auto"/>
            <w:vAlign w:val="center"/>
          </w:tcPr>
          <w:p w:rsidR="001F61F3" w:rsidRDefault="001F61F3" w:rsidP="001F61F3">
            <w:pPr>
              <w:jc w:val="center"/>
            </w:pPr>
            <w:r>
              <w:t>417504,48</w:t>
            </w:r>
          </w:p>
        </w:tc>
      </w:tr>
      <w:tr w:rsidR="001F61F3" w:rsidTr="001A4A5C">
        <w:trPr>
          <w:trHeight w:val="20"/>
        </w:trPr>
        <w:tc>
          <w:tcPr>
            <w:tcW w:w="0" w:type="auto"/>
            <w:vAlign w:val="center"/>
          </w:tcPr>
          <w:p w:rsidR="001F61F3" w:rsidRDefault="001F61F3" w:rsidP="001F61F3">
            <w:pPr>
              <w:jc w:val="center"/>
            </w:pPr>
            <w:r>
              <w:t>361</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1395058,29</w:t>
            </w:r>
          </w:p>
        </w:tc>
        <w:tc>
          <w:tcPr>
            <w:tcW w:w="0" w:type="auto"/>
            <w:vAlign w:val="center"/>
          </w:tcPr>
          <w:p w:rsidR="001F61F3" w:rsidRDefault="001F61F3" w:rsidP="001F61F3">
            <w:pPr>
              <w:jc w:val="center"/>
            </w:pPr>
            <w:r>
              <w:t>417503,93</w:t>
            </w:r>
          </w:p>
        </w:tc>
      </w:tr>
      <w:tr w:rsidR="001F61F3" w:rsidTr="001A4A5C">
        <w:trPr>
          <w:trHeight w:val="20"/>
        </w:trPr>
        <w:tc>
          <w:tcPr>
            <w:tcW w:w="0" w:type="auto"/>
            <w:vAlign w:val="center"/>
          </w:tcPr>
          <w:p w:rsidR="001F61F3" w:rsidRDefault="001F61F3" w:rsidP="001F61F3">
            <w:pPr>
              <w:jc w:val="center"/>
            </w:pPr>
            <w:r>
              <w:t>362</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1395057,89</w:t>
            </w:r>
          </w:p>
        </w:tc>
        <w:tc>
          <w:tcPr>
            <w:tcW w:w="0" w:type="auto"/>
            <w:vAlign w:val="center"/>
          </w:tcPr>
          <w:p w:rsidR="001F61F3" w:rsidRDefault="001F61F3" w:rsidP="001F61F3">
            <w:pPr>
              <w:jc w:val="center"/>
            </w:pPr>
            <w:r>
              <w:t>417503,52</w:t>
            </w:r>
          </w:p>
        </w:tc>
      </w:tr>
      <w:tr w:rsidR="001F61F3" w:rsidTr="001A4A5C">
        <w:trPr>
          <w:trHeight w:val="20"/>
        </w:trPr>
        <w:tc>
          <w:tcPr>
            <w:tcW w:w="0" w:type="auto"/>
            <w:vAlign w:val="center"/>
          </w:tcPr>
          <w:p w:rsidR="001F61F3" w:rsidRDefault="001F61F3" w:rsidP="001F61F3">
            <w:pPr>
              <w:jc w:val="center"/>
            </w:pPr>
            <w:r>
              <w:t>363</w:t>
            </w:r>
          </w:p>
        </w:tc>
        <w:tc>
          <w:tcPr>
            <w:tcW w:w="0" w:type="auto"/>
            <w:vAlign w:val="center"/>
          </w:tcPr>
          <w:p w:rsidR="001F61F3" w:rsidRDefault="001F61F3" w:rsidP="001F61F3">
            <w:pPr>
              <w:jc w:val="center"/>
            </w:pPr>
            <w:r>
              <w:t>165°57'50"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1395057,35</w:t>
            </w:r>
          </w:p>
        </w:tc>
        <w:tc>
          <w:tcPr>
            <w:tcW w:w="0" w:type="auto"/>
            <w:vAlign w:val="center"/>
          </w:tcPr>
          <w:p w:rsidR="001F61F3" w:rsidRDefault="001F61F3" w:rsidP="001F61F3">
            <w:pPr>
              <w:jc w:val="center"/>
            </w:pPr>
            <w:r>
              <w:t>417503,38</w:t>
            </w:r>
          </w:p>
        </w:tc>
      </w:tr>
      <w:tr w:rsidR="001F61F3" w:rsidTr="001A4A5C">
        <w:trPr>
          <w:trHeight w:val="20"/>
        </w:trPr>
        <w:tc>
          <w:tcPr>
            <w:tcW w:w="0" w:type="auto"/>
            <w:vAlign w:val="center"/>
          </w:tcPr>
          <w:p w:rsidR="001F61F3" w:rsidRDefault="001F61F3" w:rsidP="001F61F3">
            <w:pPr>
              <w:jc w:val="center"/>
            </w:pPr>
            <w:r>
              <w:t>364</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1395056,79</w:t>
            </w:r>
          </w:p>
        </w:tc>
        <w:tc>
          <w:tcPr>
            <w:tcW w:w="0" w:type="auto"/>
            <w:vAlign w:val="center"/>
          </w:tcPr>
          <w:p w:rsidR="001F61F3" w:rsidRDefault="001F61F3" w:rsidP="001F61F3">
            <w:pPr>
              <w:jc w:val="center"/>
            </w:pPr>
            <w:r>
              <w:t>417503,52</w:t>
            </w:r>
          </w:p>
        </w:tc>
      </w:tr>
      <w:tr w:rsidR="001F61F3" w:rsidTr="001A4A5C">
        <w:trPr>
          <w:trHeight w:val="20"/>
        </w:trPr>
        <w:tc>
          <w:tcPr>
            <w:tcW w:w="0" w:type="auto"/>
            <w:vAlign w:val="center"/>
          </w:tcPr>
          <w:p w:rsidR="001F61F3" w:rsidRDefault="001F61F3" w:rsidP="001F61F3">
            <w:pPr>
              <w:jc w:val="center"/>
            </w:pPr>
            <w:r>
              <w:t>365</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1395056,39</w:t>
            </w:r>
          </w:p>
        </w:tc>
        <w:tc>
          <w:tcPr>
            <w:tcW w:w="0" w:type="auto"/>
            <w:vAlign w:val="center"/>
          </w:tcPr>
          <w:p w:rsidR="001F61F3" w:rsidRDefault="001F61F3" w:rsidP="001F61F3">
            <w:pPr>
              <w:jc w:val="center"/>
            </w:pPr>
            <w:r>
              <w:t>417503,93</w:t>
            </w:r>
          </w:p>
        </w:tc>
      </w:tr>
      <w:tr w:rsidR="001F61F3" w:rsidTr="001A4A5C">
        <w:trPr>
          <w:trHeight w:val="20"/>
        </w:trPr>
        <w:tc>
          <w:tcPr>
            <w:tcW w:w="0" w:type="auto"/>
            <w:vAlign w:val="center"/>
          </w:tcPr>
          <w:p w:rsidR="001F61F3" w:rsidRDefault="001F61F3" w:rsidP="001F61F3">
            <w:pPr>
              <w:jc w:val="center"/>
            </w:pPr>
            <w:r>
              <w:t>366</w:t>
            </w:r>
          </w:p>
        </w:tc>
        <w:tc>
          <w:tcPr>
            <w:tcW w:w="0" w:type="auto"/>
            <w:vAlign w:val="center"/>
          </w:tcPr>
          <w:p w:rsidR="001F61F3" w:rsidRDefault="001F61F3" w:rsidP="001F61F3">
            <w:pPr>
              <w:jc w:val="center"/>
            </w:pPr>
            <w:r>
              <w:t>74°28'33"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1395056,24</w:t>
            </w:r>
          </w:p>
        </w:tc>
        <w:tc>
          <w:tcPr>
            <w:tcW w:w="0" w:type="auto"/>
            <w:vAlign w:val="center"/>
          </w:tcPr>
          <w:p w:rsidR="001F61F3" w:rsidRDefault="001F61F3" w:rsidP="001F61F3">
            <w:pPr>
              <w:jc w:val="center"/>
            </w:pPr>
            <w:r>
              <w:t>417504,49</w:t>
            </w:r>
          </w:p>
        </w:tc>
      </w:tr>
      <w:tr w:rsidR="001F61F3" w:rsidTr="001A4A5C">
        <w:trPr>
          <w:trHeight w:val="20"/>
        </w:trPr>
        <w:tc>
          <w:tcPr>
            <w:tcW w:w="0" w:type="auto"/>
            <w:vAlign w:val="center"/>
          </w:tcPr>
          <w:p w:rsidR="001F61F3" w:rsidRDefault="001F61F3" w:rsidP="001F61F3">
            <w:pPr>
              <w:jc w:val="center"/>
            </w:pPr>
            <w:r>
              <w:t>367</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1395056,39</w:t>
            </w:r>
          </w:p>
        </w:tc>
        <w:tc>
          <w:tcPr>
            <w:tcW w:w="0" w:type="auto"/>
            <w:vAlign w:val="center"/>
          </w:tcPr>
          <w:p w:rsidR="001F61F3" w:rsidRDefault="001F61F3" w:rsidP="001F61F3">
            <w:pPr>
              <w:jc w:val="center"/>
            </w:pPr>
            <w:r>
              <w:t>417505,03</w:t>
            </w:r>
          </w:p>
        </w:tc>
      </w:tr>
      <w:tr w:rsidR="001F61F3" w:rsidTr="001A4A5C">
        <w:trPr>
          <w:trHeight w:val="20"/>
        </w:trPr>
        <w:tc>
          <w:tcPr>
            <w:tcW w:w="0" w:type="auto"/>
            <w:vAlign w:val="center"/>
          </w:tcPr>
          <w:p w:rsidR="001F61F3" w:rsidRDefault="001F61F3" w:rsidP="001F61F3">
            <w:pPr>
              <w:jc w:val="center"/>
            </w:pPr>
            <w:r>
              <w:t>368</w:t>
            </w:r>
          </w:p>
        </w:tc>
        <w:tc>
          <w:tcPr>
            <w:tcW w:w="0" w:type="auto"/>
            <w:vAlign w:val="center"/>
          </w:tcPr>
          <w:p w:rsidR="001F61F3" w:rsidRDefault="001F61F3" w:rsidP="001F61F3">
            <w:pPr>
              <w:jc w:val="center"/>
            </w:pPr>
            <w:r>
              <w:t>14°16'52"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1395056,79</w:t>
            </w:r>
          </w:p>
        </w:tc>
        <w:tc>
          <w:tcPr>
            <w:tcW w:w="0" w:type="auto"/>
            <w:vAlign w:val="center"/>
          </w:tcPr>
          <w:p w:rsidR="001F61F3" w:rsidRDefault="001F61F3" w:rsidP="001F61F3">
            <w:pPr>
              <w:jc w:val="center"/>
            </w:pPr>
            <w:r>
              <w:t>417505,44</w:t>
            </w:r>
          </w:p>
        </w:tc>
      </w:tr>
      <w:tr w:rsidR="001F61F3" w:rsidTr="001A4A5C">
        <w:trPr>
          <w:trHeight w:val="20"/>
        </w:trPr>
        <w:tc>
          <w:tcPr>
            <w:tcW w:w="0" w:type="auto"/>
            <w:vAlign w:val="center"/>
          </w:tcPr>
          <w:p w:rsidR="001F61F3" w:rsidRDefault="001F61F3" w:rsidP="001F61F3">
            <w:pPr>
              <w:jc w:val="center"/>
            </w:pPr>
            <w:r>
              <w:t>369</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1395057,34</w:t>
            </w:r>
          </w:p>
        </w:tc>
        <w:tc>
          <w:tcPr>
            <w:tcW w:w="0" w:type="auto"/>
            <w:vAlign w:val="center"/>
          </w:tcPr>
          <w:p w:rsidR="001F61F3" w:rsidRDefault="001F61F3" w:rsidP="001F61F3">
            <w:pPr>
              <w:jc w:val="center"/>
            </w:pPr>
            <w:r>
              <w:t>417505,58</w:t>
            </w:r>
          </w:p>
        </w:tc>
      </w:tr>
      <w:tr w:rsidR="001F61F3" w:rsidTr="001A4A5C">
        <w:trPr>
          <w:trHeight w:val="20"/>
        </w:trPr>
        <w:tc>
          <w:tcPr>
            <w:tcW w:w="0" w:type="auto"/>
            <w:vAlign w:val="center"/>
          </w:tcPr>
          <w:p w:rsidR="001F61F3" w:rsidRDefault="001F61F3" w:rsidP="001F61F3">
            <w:pPr>
              <w:jc w:val="center"/>
            </w:pPr>
            <w:r>
              <w:t>370</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1395057,89</w:t>
            </w:r>
          </w:p>
        </w:tc>
        <w:tc>
          <w:tcPr>
            <w:tcW w:w="0" w:type="auto"/>
            <w:vAlign w:val="center"/>
          </w:tcPr>
          <w:p w:rsidR="001F61F3" w:rsidRDefault="001F61F3" w:rsidP="001F61F3">
            <w:pPr>
              <w:jc w:val="center"/>
            </w:pPr>
            <w:r>
              <w:t>417505,44</w:t>
            </w:r>
          </w:p>
        </w:tc>
      </w:tr>
      <w:tr w:rsidR="001F61F3" w:rsidTr="001A4A5C">
        <w:trPr>
          <w:trHeight w:val="20"/>
        </w:trPr>
        <w:tc>
          <w:tcPr>
            <w:tcW w:w="0" w:type="auto"/>
            <w:vAlign w:val="center"/>
          </w:tcPr>
          <w:p w:rsidR="001F61F3" w:rsidRDefault="001F61F3" w:rsidP="001F61F3">
            <w:pPr>
              <w:jc w:val="center"/>
            </w:pPr>
            <w:r>
              <w:t>371</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1395058,29</w:t>
            </w:r>
          </w:p>
        </w:tc>
        <w:tc>
          <w:tcPr>
            <w:tcW w:w="0" w:type="auto"/>
            <w:vAlign w:val="center"/>
          </w:tcPr>
          <w:p w:rsidR="001F61F3" w:rsidRDefault="001F61F3" w:rsidP="001F61F3">
            <w:pPr>
              <w:jc w:val="center"/>
            </w:pPr>
            <w:r>
              <w:t>417505,03</w:t>
            </w:r>
          </w:p>
        </w:tc>
      </w:tr>
      <w:tr w:rsidR="001F61F3" w:rsidTr="001A4A5C">
        <w:trPr>
          <w:trHeight w:val="20"/>
        </w:trPr>
        <w:tc>
          <w:tcPr>
            <w:tcW w:w="0" w:type="auto"/>
            <w:vAlign w:val="center"/>
          </w:tcPr>
          <w:p w:rsidR="001F61F3" w:rsidRDefault="001F61F3" w:rsidP="001F61F3">
            <w:pPr>
              <w:jc w:val="center"/>
            </w:pPr>
            <w:r>
              <w:t>360</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1395058,45</w:t>
            </w:r>
          </w:p>
        </w:tc>
        <w:tc>
          <w:tcPr>
            <w:tcW w:w="0" w:type="auto"/>
            <w:vAlign w:val="center"/>
          </w:tcPr>
          <w:p w:rsidR="001F61F3" w:rsidRDefault="001F61F3" w:rsidP="001F61F3">
            <w:pPr>
              <w:jc w:val="center"/>
            </w:pPr>
            <w:r>
              <w:t>417504,48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372</w:t>
            </w:r>
          </w:p>
        </w:tc>
        <w:tc>
          <w:tcPr>
            <w:tcW w:w="0" w:type="auto"/>
            <w:vAlign w:val="center"/>
          </w:tcPr>
          <w:p w:rsidR="001F61F3" w:rsidRDefault="001F61F3" w:rsidP="001F61F3">
            <w:pPr>
              <w:jc w:val="center"/>
            </w:pPr>
            <w:r>
              <w:t>252°12'58"</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1395018,95</w:t>
            </w:r>
          </w:p>
        </w:tc>
        <w:tc>
          <w:tcPr>
            <w:tcW w:w="0" w:type="auto"/>
            <w:vAlign w:val="center"/>
          </w:tcPr>
          <w:p w:rsidR="001F61F3" w:rsidRDefault="001F61F3" w:rsidP="001F61F3">
            <w:pPr>
              <w:jc w:val="center"/>
            </w:pPr>
            <w:r>
              <w:t>417448,58</w:t>
            </w:r>
          </w:p>
        </w:tc>
      </w:tr>
      <w:tr w:rsidR="001F61F3" w:rsidTr="001A4A5C">
        <w:trPr>
          <w:trHeight w:val="20"/>
        </w:trPr>
        <w:tc>
          <w:tcPr>
            <w:tcW w:w="0" w:type="auto"/>
            <w:vAlign w:val="center"/>
          </w:tcPr>
          <w:p w:rsidR="001F61F3" w:rsidRDefault="001F61F3" w:rsidP="001F61F3">
            <w:pPr>
              <w:jc w:val="center"/>
            </w:pPr>
            <w:r>
              <w:t>373</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1395018,78</w:t>
            </w:r>
          </w:p>
        </w:tc>
        <w:tc>
          <w:tcPr>
            <w:tcW w:w="0" w:type="auto"/>
            <w:vAlign w:val="center"/>
          </w:tcPr>
          <w:p w:rsidR="001F61F3" w:rsidRDefault="001F61F3" w:rsidP="001F61F3">
            <w:pPr>
              <w:jc w:val="center"/>
            </w:pPr>
            <w:r>
              <w:t>417448,05</w:t>
            </w:r>
          </w:p>
        </w:tc>
      </w:tr>
      <w:tr w:rsidR="001F61F3" w:rsidTr="001A4A5C">
        <w:trPr>
          <w:trHeight w:val="20"/>
        </w:trPr>
        <w:tc>
          <w:tcPr>
            <w:tcW w:w="0" w:type="auto"/>
            <w:vAlign w:val="center"/>
          </w:tcPr>
          <w:p w:rsidR="001F61F3" w:rsidRDefault="001F61F3" w:rsidP="001F61F3">
            <w:pPr>
              <w:jc w:val="center"/>
            </w:pPr>
            <w:r>
              <w:t>374</w:t>
            </w:r>
          </w:p>
        </w:tc>
        <w:tc>
          <w:tcPr>
            <w:tcW w:w="0" w:type="auto"/>
            <w:vAlign w:val="center"/>
          </w:tcPr>
          <w:p w:rsidR="001F61F3" w:rsidRDefault="001F61F3" w:rsidP="001F61F3">
            <w:pPr>
              <w:jc w:val="center"/>
            </w:pPr>
            <w:r>
              <w:t>195°31'27"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1395018,38</w:t>
            </w:r>
          </w:p>
        </w:tc>
        <w:tc>
          <w:tcPr>
            <w:tcW w:w="0" w:type="auto"/>
            <w:vAlign w:val="center"/>
          </w:tcPr>
          <w:p w:rsidR="001F61F3" w:rsidRDefault="001F61F3" w:rsidP="001F61F3">
            <w:pPr>
              <w:jc w:val="center"/>
            </w:pPr>
            <w:r>
              <w:t>417447,64</w:t>
            </w:r>
          </w:p>
        </w:tc>
      </w:tr>
      <w:tr w:rsidR="001F61F3" w:rsidTr="001A4A5C">
        <w:trPr>
          <w:trHeight w:val="20"/>
        </w:trPr>
        <w:tc>
          <w:tcPr>
            <w:tcW w:w="0" w:type="auto"/>
            <w:vAlign w:val="center"/>
          </w:tcPr>
          <w:p w:rsidR="001F61F3" w:rsidRDefault="001F61F3" w:rsidP="001F61F3">
            <w:pPr>
              <w:jc w:val="center"/>
            </w:pPr>
            <w:r>
              <w:t>375</w:t>
            </w:r>
          </w:p>
        </w:tc>
        <w:tc>
          <w:tcPr>
            <w:tcW w:w="0" w:type="auto"/>
            <w:vAlign w:val="center"/>
          </w:tcPr>
          <w:p w:rsidR="001F61F3" w:rsidRDefault="001F61F3" w:rsidP="001F61F3">
            <w:pPr>
              <w:jc w:val="center"/>
            </w:pPr>
            <w:r>
              <w:t>165°0'18"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1395017,84</w:t>
            </w:r>
          </w:p>
        </w:tc>
        <w:tc>
          <w:tcPr>
            <w:tcW w:w="0" w:type="auto"/>
            <w:vAlign w:val="center"/>
          </w:tcPr>
          <w:p w:rsidR="001F61F3" w:rsidRDefault="001F61F3" w:rsidP="001F61F3">
            <w:pPr>
              <w:jc w:val="center"/>
            </w:pPr>
            <w:r>
              <w:t>417447,49</w:t>
            </w:r>
          </w:p>
        </w:tc>
      </w:tr>
      <w:tr w:rsidR="001F61F3" w:rsidTr="001A4A5C">
        <w:trPr>
          <w:trHeight w:val="20"/>
        </w:trPr>
        <w:tc>
          <w:tcPr>
            <w:tcW w:w="0" w:type="auto"/>
            <w:vAlign w:val="center"/>
          </w:tcPr>
          <w:p w:rsidR="001F61F3" w:rsidRDefault="001F61F3" w:rsidP="001F61F3">
            <w:pPr>
              <w:jc w:val="center"/>
            </w:pPr>
            <w:r>
              <w:t>376</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1395017,28</w:t>
            </w:r>
          </w:p>
        </w:tc>
        <w:tc>
          <w:tcPr>
            <w:tcW w:w="0" w:type="auto"/>
            <w:vAlign w:val="center"/>
          </w:tcPr>
          <w:p w:rsidR="001F61F3" w:rsidRDefault="001F61F3" w:rsidP="001F61F3">
            <w:pPr>
              <w:jc w:val="center"/>
            </w:pPr>
            <w:r>
              <w:t>417447,64</w:t>
            </w:r>
          </w:p>
        </w:tc>
      </w:tr>
      <w:tr w:rsidR="001F61F3" w:rsidTr="001A4A5C">
        <w:trPr>
          <w:trHeight w:val="20"/>
        </w:trPr>
        <w:tc>
          <w:tcPr>
            <w:tcW w:w="0" w:type="auto"/>
            <w:vAlign w:val="center"/>
          </w:tcPr>
          <w:p w:rsidR="001F61F3" w:rsidRDefault="001F61F3" w:rsidP="001F61F3">
            <w:pPr>
              <w:jc w:val="center"/>
            </w:pPr>
            <w:r>
              <w:t>377</w:t>
            </w:r>
          </w:p>
        </w:tc>
        <w:tc>
          <w:tcPr>
            <w:tcW w:w="0" w:type="auto"/>
            <w:vAlign w:val="center"/>
          </w:tcPr>
          <w:p w:rsidR="001F61F3" w:rsidRDefault="001F61F3" w:rsidP="001F61F3">
            <w:pPr>
              <w:jc w:val="center"/>
            </w:pPr>
            <w:r>
              <w:t>104°32'4"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1395016,87</w:t>
            </w:r>
          </w:p>
        </w:tc>
        <w:tc>
          <w:tcPr>
            <w:tcW w:w="0" w:type="auto"/>
            <w:vAlign w:val="center"/>
          </w:tcPr>
          <w:p w:rsidR="001F61F3" w:rsidRDefault="001F61F3" w:rsidP="001F61F3">
            <w:pPr>
              <w:jc w:val="center"/>
            </w:pPr>
            <w:r>
              <w:t>417448,04</w:t>
            </w:r>
          </w:p>
        </w:tc>
      </w:tr>
      <w:tr w:rsidR="001F61F3" w:rsidTr="001A4A5C">
        <w:trPr>
          <w:trHeight w:val="20"/>
        </w:trPr>
        <w:tc>
          <w:tcPr>
            <w:tcW w:w="0" w:type="auto"/>
            <w:vAlign w:val="center"/>
          </w:tcPr>
          <w:p w:rsidR="001F61F3" w:rsidRDefault="001F61F3" w:rsidP="001F61F3">
            <w:pPr>
              <w:jc w:val="center"/>
            </w:pPr>
            <w:r>
              <w:t>378</w:t>
            </w:r>
          </w:p>
        </w:tc>
        <w:tc>
          <w:tcPr>
            <w:tcW w:w="0" w:type="auto"/>
            <w:vAlign w:val="center"/>
          </w:tcPr>
          <w:p w:rsidR="001F61F3" w:rsidRDefault="001F61F3" w:rsidP="001F61F3">
            <w:pPr>
              <w:jc w:val="center"/>
            </w:pPr>
            <w:r>
              <w:t>76°12'2"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1395016,73</w:t>
            </w:r>
          </w:p>
        </w:tc>
        <w:tc>
          <w:tcPr>
            <w:tcW w:w="0" w:type="auto"/>
            <w:vAlign w:val="center"/>
          </w:tcPr>
          <w:p w:rsidR="001F61F3" w:rsidRDefault="001F61F3" w:rsidP="001F61F3">
            <w:pPr>
              <w:jc w:val="center"/>
            </w:pPr>
            <w:r>
              <w:t>417448,58</w:t>
            </w:r>
          </w:p>
        </w:tc>
      </w:tr>
      <w:tr w:rsidR="001F61F3" w:rsidTr="001A4A5C">
        <w:trPr>
          <w:trHeight w:val="20"/>
        </w:trPr>
        <w:tc>
          <w:tcPr>
            <w:tcW w:w="0" w:type="auto"/>
            <w:vAlign w:val="center"/>
          </w:tcPr>
          <w:p w:rsidR="001F61F3" w:rsidRDefault="001F61F3" w:rsidP="001F61F3">
            <w:pPr>
              <w:jc w:val="center"/>
            </w:pPr>
            <w:r>
              <w:t>379</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1395016,87</w:t>
            </w:r>
          </w:p>
        </w:tc>
        <w:tc>
          <w:tcPr>
            <w:tcW w:w="0" w:type="auto"/>
            <w:vAlign w:val="center"/>
          </w:tcPr>
          <w:p w:rsidR="001F61F3" w:rsidRDefault="001F61F3" w:rsidP="001F61F3">
            <w:pPr>
              <w:jc w:val="center"/>
            </w:pPr>
            <w:r>
              <w:t>417449,15</w:t>
            </w:r>
          </w:p>
        </w:tc>
      </w:tr>
      <w:tr w:rsidR="001F61F3" w:rsidTr="001A4A5C">
        <w:trPr>
          <w:trHeight w:val="20"/>
        </w:trPr>
        <w:tc>
          <w:tcPr>
            <w:tcW w:w="0" w:type="auto"/>
            <w:vAlign w:val="center"/>
          </w:tcPr>
          <w:p w:rsidR="001F61F3" w:rsidRDefault="001F61F3" w:rsidP="001F61F3">
            <w:pPr>
              <w:jc w:val="center"/>
            </w:pPr>
            <w:r>
              <w:t>380</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1395017,28</w:t>
            </w:r>
          </w:p>
        </w:tc>
        <w:tc>
          <w:tcPr>
            <w:tcW w:w="0" w:type="auto"/>
            <w:vAlign w:val="center"/>
          </w:tcPr>
          <w:p w:rsidR="001F61F3" w:rsidRDefault="001F61F3" w:rsidP="001F61F3">
            <w:pPr>
              <w:jc w:val="center"/>
            </w:pPr>
            <w:r>
              <w:t>417449,55</w:t>
            </w:r>
          </w:p>
        </w:tc>
      </w:tr>
      <w:tr w:rsidR="001F61F3" w:rsidTr="001A4A5C">
        <w:trPr>
          <w:trHeight w:val="20"/>
        </w:trPr>
        <w:tc>
          <w:tcPr>
            <w:tcW w:w="0" w:type="auto"/>
            <w:vAlign w:val="center"/>
          </w:tcPr>
          <w:p w:rsidR="001F61F3" w:rsidRDefault="001F61F3" w:rsidP="001F61F3">
            <w:pPr>
              <w:jc w:val="center"/>
            </w:pPr>
            <w:r>
              <w:t>381</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1395017,84</w:t>
            </w:r>
          </w:p>
        </w:tc>
        <w:tc>
          <w:tcPr>
            <w:tcW w:w="0" w:type="auto"/>
            <w:vAlign w:val="center"/>
          </w:tcPr>
          <w:p w:rsidR="001F61F3" w:rsidRDefault="001F61F3" w:rsidP="001F61F3">
            <w:pPr>
              <w:jc w:val="center"/>
            </w:pPr>
            <w:r>
              <w:t>417449,69</w:t>
            </w:r>
          </w:p>
        </w:tc>
      </w:tr>
      <w:tr w:rsidR="001F61F3" w:rsidTr="001A4A5C">
        <w:trPr>
          <w:trHeight w:val="20"/>
        </w:trPr>
        <w:tc>
          <w:tcPr>
            <w:tcW w:w="0" w:type="auto"/>
            <w:vAlign w:val="center"/>
          </w:tcPr>
          <w:p w:rsidR="001F61F3" w:rsidRDefault="001F61F3" w:rsidP="001F61F3">
            <w:pPr>
              <w:jc w:val="center"/>
            </w:pPr>
            <w:r>
              <w:t>382</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1395018,38</w:t>
            </w:r>
          </w:p>
        </w:tc>
        <w:tc>
          <w:tcPr>
            <w:tcW w:w="0" w:type="auto"/>
            <w:vAlign w:val="center"/>
          </w:tcPr>
          <w:p w:rsidR="001F61F3" w:rsidRDefault="001F61F3" w:rsidP="001F61F3">
            <w:pPr>
              <w:jc w:val="center"/>
            </w:pPr>
            <w:r>
              <w:t>417449,55</w:t>
            </w:r>
          </w:p>
        </w:tc>
      </w:tr>
      <w:tr w:rsidR="001F61F3" w:rsidTr="001A4A5C">
        <w:trPr>
          <w:trHeight w:val="20"/>
        </w:trPr>
        <w:tc>
          <w:tcPr>
            <w:tcW w:w="0" w:type="auto"/>
            <w:vAlign w:val="center"/>
          </w:tcPr>
          <w:p w:rsidR="001F61F3" w:rsidRDefault="001F61F3" w:rsidP="001F61F3">
            <w:pPr>
              <w:jc w:val="center"/>
            </w:pPr>
            <w:r>
              <w:t>383</w:t>
            </w:r>
          </w:p>
        </w:tc>
        <w:tc>
          <w:tcPr>
            <w:tcW w:w="0" w:type="auto"/>
            <w:vAlign w:val="center"/>
          </w:tcPr>
          <w:p w:rsidR="001F61F3" w:rsidRDefault="001F61F3" w:rsidP="001F61F3">
            <w:pPr>
              <w:jc w:val="center"/>
            </w:pPr>
            <w:r>
              <w:t>286°36'25"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1395018,78</w:t>
            </w:r>
          </w:p>
        </w:tc>
        <w:tc>
          <w:tcPr>
            <w:tcW w:w="0" w:type="auto"/>
            <w:vAlign w:val="center"/>
          </w:tcPr>
          <w:p w:rsidR="001F61F3" w:rsidRDefault="001F61F3" w:rsidP="001F61F3">
            <w:pPr>
              <w:jc w:val="center"/>
            </w:pPr>
            <w:r>
              <w:t>417449,15</w:t>
            </w:r>
          </w:p>
        </w:tc>
      </w:tr>
      <w:tr w:rsidR="001F61F3" w:rsidTr="001A4A5C">
        <w:trPr>
          <w:trHeight w:val="20"/>
        </w:trPr>
        <w:tc>
          <w:tcPr>
            <w:tcW w:w="0" w:type="auto"/>
            <w:vAlign w:val="center"/>
          </w:tcPr>
          <w:p w:rsidR="001F61F3" w:rsidRDefault="001F61F3" w:rsidP="001F61F3">
            <w:pPr>
              <w:jc w:val="center"/>
            </w:pPr>
            <w:r>
              <w:t>372</w:t>
            </w:r>
          </w:p>
        </w:tc>
        <w:tc>
          <w:tcPr>
            <w:tcW w:w="0" w:type="auto"/>
            <w:vAlign w:val="center"/>
          </w:tcPr>
          <w:p w:rsidR="001F61F3" w:rsidRDefault="001F61F3" w:rsidP="001F61F3">
            <w:pPr>
              <w:jc w:val="center"/>
            </w:pPr>
            <w:r>
              <w:t>252°12'58"</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1395018,95</w:t>
            </w:r>
          </w:p>
        </w:tc>
        <w:tc>
          <w:tcPr>
            <w:tcW w:w="0" w:type="auto"/>
            <w:vAlign w:val="center"/>
          </w:tcPr>
          <w:p w:rsidR="001F61F3" w:rsidRDefault="001F61F3" w:rsidP="001F61F3">
            <w:pPr>
              <w:jc w:val="center"/>
            </w:pPr>
            <w:r>
              <w:t>417448,58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lastRenderedPageBreak/>
              <w:t>384</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1395037,28</w:t>
            </w:r>
          </w:p>
        </w:tc>
        <w:tc>
          <w:tcPr>
            <w:tcW w:w="0" w:type="auto"/>
            <w:vAlign w:val="center"/>
          </w:tcPr>
          <w:p w:rsidR="001F61F3" w:rsidRDefault="001F61F3" w:rsidP="001F61F3">
            <w:pPr>
              <w:jc w:val="center"/>
            </w:pPr>
            <w:r>
              <w:t>417474,72</w:t>
            </w:r>
          </w:p>
        </w:tc>
      </w:tr>
      <w:tr w:rsidR="001F61F3" w:rsidTr="001A4A5C">
        <w:trPr>
          <w:trHeight w:val="20"/>
        </w:trPr>
        <w:tc>
          <w:tcPr>
            <w:tcW w:w="0" w:type="auto"/>
            <w:vAlign w:val="center"/>
          </w:tcPr>
          <w:p w:rsidR="001F61F3" w:rsidRDefault="001F61F3" w:rsidP="001F61F3">
            <w:pPr>
              <w:jc w:val="center"/>
            </w:pPr>
            <w:r>
              <w:t>385</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1395037,12</w:t>
            </w:r>
          </w:p>
        </w:tc>
        <w:tc>
          <w:tcPr>
            <w:tcW w:w="0" w:type="auto"/>
            <w:vAlign w:val="center"/>
          </w:tcPr>
          <w:p w:rsidR="001F61F3" w:rsidRDefault="001F61F3" w:rsidP="001F61F3">
            <w:pPr>
              <w:jc w:val="center"/>
            </w:pPr>
            <w:r>
              <w:t>417474,17</w:t>
            </w:r>
          </w:p>
        </w:tc>
      </w:tr>
      <w:tr w:rsidR="001F61F3" w:rsidTr="001A4A5C">
        <w:trPr>
          <w:trHeight w:val="20"/>
        </w:trPr>
        <w:tc>
          <w:tcPr>
            <w:tcW w:w="0" w:type="auto"/>
            <w:vAlign w:val="center"/>
          </w:tcPr>
          <w:p w:rsidR="001F61F3" w:rsidRDefault="001F61F3" w:rsidP="001F61F3">
            <w:pPr>
              <w:jc w:val="center"/>
            </w:pPr>
            <w:r>
              <w:t>386</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1395036,71</w:t>
            </w:r>
          </w:p>
        </w:tc>
        <w:tc>
          <w:tcPr>
            <w:tcW w:w="0" w:type="auto"/>
            <w:vAlign w:val="center"/>
          </w:tcPr>
          <w:p w:rsidR="001F61F3" w:rsidRDefault="001F61F3" w:rsidP="001F61F3">
            <w:pPr>
              <w:jc w:val="center"/>
            </w:pPr>
            <w:r>
              <w:t>417473,77</w:t>
            </w:r>
          </w:p>
        </w:tc>
      </w:tr>
      <w:tr w:rsidR="001F61F3" w:rsidTr="001A4A5C">
        <w:trPr>
          <w:trHeight w:val="20"/>
        </w:trPr>
        <w:tc>
          <w:tcPr>
            <w:tcW w:w="0" w:type="auto"/>
            <w:vAlign w:val="center"/>
          </w:tcPr>
          <w:p w:rsidR="001F61F3" w:rsidRDefault="001F61F3" w:rsidP="001F61F3">
            <w:pPr>
              <w:jc w:val="center"/>
            </w:pPr>
            <w:r>
              <w:t>387</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1395036,17</w:t>
            </w:r>
          </w:p>
        </w:tc>
        <w:tc>
          <w:tcPr>
            <w:tcW w:w="0" w:type="auto"/>
            <w:vAlign w:val="center"/>
          </w:tcPr>
          <w:p w:rsidR="001F61F3" w:rsidRDefault="001F61F3" w:rsidP="001F61F3">
            <w:pPr>
              <w:jc w:val="center"/>
            </w:pPr>
            <w:r>
              <w:t>417473,63</w:t>
            </w:r>
          </w:p>
        </w:tc>
      </w:tr>
      <w:tr w:rsidR="001F61F3" w:rsidTr="001A4A5C">
        <w:trPr>
          <w:trHeight w:val="20"/>
        </w:trPr>
        <w:tc>
          <w:tcPr>
            <w:tcW w:w="0" w:type="auto"/>
            <w:vAlign w:val="center"/>
          </w:tcPr>
          <w:p w:rsidR="001F61F3" w:rsidRDefault="001F61F3" w:rsidP="001F61F3">
            <w:pPr>
              <w:jc w:val="center"/>
            </w:pPr>
            <w:r>
              <w:t>388</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1395035,62</w:t>
            </w:r>
          </w:p>
        </w:tc>
        <w:tc>
          <w:tcPr>
            <w:tcW w:w="0" w:type="auto"/>
            <w:vAlign w:val="center"/>
          </w:tcPr>
          <w:p w:rsidR="001F61F3" w:rsidRDefault="001F61F3" w:rsidP="001F61F3">
            <w:pPr>
              <w:jc w:val="center"/>
            </w:pPr>
            <w:r>
              <w:t>417473,77</w:t>
            </w:r>
          </w:p>
        </w:tc>
      </w:tr>
      <w:tr w:rsidR="001F61F3" w:rsidTr="001A4A5C">
        <w:trPr>
          <w:trHeight w:val="20"/>
        </w:trPr>
        <w:tc>
          <w:tcPr>
            <w:tcW w:w="0" w:type="auto"/>
            <w:vAlign w:val="center"/>
          </w:tcPr>
          <w:p w:rsidR="001F61F3" w:rsidRDefault="001F61F3" w:rsidP="001F61F3">
            <w:pPr>
              <w:jc w:val="center"/>
            </w:pPr>
            <w:r>
              <w:t>389</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1395035,21</w:t>
            </w:r>
          </w:p>
        </w:tc>
        <w:tc>
          <w:tcPr>
            <w:tcW w:w="0" w:type="auto"/>
            <w:vAlign w:val="center"/>
          </w:tcPr>
          <w:p w:rsidR="001F61F3" w:rsidRDefault="001F61F3" w:rsidP="001F61F3">
            <w:pPr>
              <w:jc w:val="center"/>
            </w:pPr>
            <w:r>
              <w:t>417474,17</w:t>
            </w:r>
          </w:p>
        </w:tc>
      </w:tr>
      <w:tr w:rsidR="001F61F3" w:rsidTr="001A4A5C">
        <w:trPr>
          <w:trHeight w:val="20"/>
        </w:trPr>
        <w:tc>
          <w:tcPr>
            <w:tcW w:w="0" w:type="auto"/>
            <w:vAlign w:val="center"/>
          </w:tcPr>
          <w:p w:rsidR="001F61F3" w:rsidRDefault="001F61F3" w:rsidP="001F61F3">
            <w:pPr>
              <w:jc w:val="center"/>
            </w:pPr>
            <w:r>
              <w:t>390</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1395035,07</w:t>
            </w:r>
          </w:p>
        </w:tc>
        <w:tc>
          <w:tcPr>
            <w:tcW w:w="0" w:type="auto"/>
            <w:vAlign w:val="center"/>
          </w:tcPr>
          <w:p w:rsidR="001F61F3" w:rsidRDefault="001F61F3" w:rsidP="001F61F3">
            <w:pPr>
              <w:jc w:val="center"/>
            </w:pPr>
            <w:r>
              <w:t>417474,72</w:t>
            </w:r>
          </w:p>
        </w:tc>
      </w:tr>
      <w:tr w:rsidR="001F61F3" w:rsidTr="001A4A5C">
        <w:trPr>
          <w:trHeight w:val="20"/>
        </w:trPr>
        <w:tc>
          <w:tcPr>
            <w:tcW w:w="0" w:type="auto"/>
            <w:vAlign w:val="center"/>
          </w:tcPr>
          <w:p w:rsidR="001F61F3" w:rsidRDefault="001F61F3" w:rsidP="001F61F3">
            <w:pPr>
              <w:jc w:val="center"/>
            </w:pPr>
            <w:r>
              <w:t>391</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1395035,21</w:t>
            </w:r>
          </w:p>
        </w:tc>
        <w:tc>
          <w:tcPr>
            <w:tcW w:w="0" w:type="auto"/>
            <w:vAlign w:val="center"/>
          </w:tcPr>
          <w:p w:rsidR="001F61F3" w:rsidRDefault="001F61F3" w:rsidP="001F61F3">
            <w:pPr>
              <w:jc w:val="center"/>
            </w:pPr>
            <w:r>
              <w:t>417475,27</w:t>
            </w:r>
          </w:p>
        </w:tc>
      </w:tr>
      <w:tr w:rsidR="001F61F3" w:rsidTr="001A4A5C">
        <w:trPr>
          <w:trHeight w:val="20"/>
        </w:trPr>
        <w:tc>
          <w:tcPr>
            <w:tcW w:w="0" w:type="auto"/>
            <w:vAlign w:val="center"/>
          </w:tcPr>
          <w:p w:rsidR="001F61F3" w:rsidRDefault="001F61F3" w:rsidP="001F61F3">
            <w:pPr>
              <w:jc w:val="center"/>
            </w:pPr>
            <w:r>
              <w:t>392</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1395035,62</w:t>
            </w:r>
          </w:p>
        </w:tc>
        <w:tc>
          <w:tcPr>
            <w:tcW w:w="0" w:type="auto"/>
            <w:vAlign w:val="center"/>
          </w:tcPr>
          <w:p w:rsidR="001F61F3" w:rsidRDefault="001F61F3" w:rsidP="001F61F3">
            <w:pPr>
              <w:jc w:val="center"/>
            </w:pPr>
            <w:r>
              <w:t>417475,68</w:t>
            </w:r>
          </w:p>
        </w:tc>
      </w:tr>
      <w:tr w:rsidR="001F61F3" w:rsidTr="001A4A5C">
        <w:trPr>
          <w:trHeight w:val="20"/>
        </w:trPr>
        <w:tc>
          <w:tcPr>
            <w:tcW w:w="0" w:type="auto"/>
            <w:vAlign w:val="center"/>
          </w:tcPr>
          <w:p w:rsidR="001F61F3" w:rsidRDefault="001F61F3" w:rsidP="001F61F3">
            <w:pPr>
              <w:jc w:val="center"/>
            </w:pPr>
            <w:r>
              <w:t>393</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1395036,16</w:t>
            </w:r>
          </w:p>
        </w:tc>
        <w:tc>
          <w:tcPr>
            <w:tcW w:w="0" w:type="auto"/>
            <w:vAlign w:val="center"/>
          </w:tcPr>
          <w:p w:rsidR="001F61F3" w:rsidRDefault="001F61F3" w:rsidP="001F61F3">
            <w:pPr>
              <w:jc w:val="center"/>
            </w:pPr>
            <w:r>
              <w:t>417475,83</w:t>
            </w:r>
          </w:p>
        </w:tc>
      </w:tr>
      <w:tr w:rsidR="001F61F3" w:rsidTr="001A4A5C">
        <w:trPr>
          <w:trHeight w:val="20"/>
        </w:trPr>
        <w:tc>
          <w:tcPr>
            <w:tcW w:w="0" w:type="auto"/>
            <w:vAlign w:val="center"/>
          </w:tcPr>
          <w:p w:rsidR="001F61F3" w:rsidRDefault="001F61F3" w:rsidP="001F61F3">
            <w:pPr>
              <w:jc w:val="center"/>
            </w:pPr>
            <w:r>
              <w:t>394</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1395036,71</w:t>
            </w:r>
          </w:p>
        </w:tc>
        <w:tc>
          <w:tcPr>
            <w:tcW w:w="0" w:type="auto"/>
            <w:vAlign w:val="center"/>
          </w:tcPr>
          <w:p w:rsidR="001F61F3" w:rsidRDefault="001F61F3" w:rsidP="001F61F3">
            <w:pPr>
              <w:jc w:val="center"/>
            </w:pPr>
            <w:r>
              <w:t>417475,68</w:t>
            </w:r>
          </w:p>
        </w:tc>
      </w:tr>
      <w:tr w:rsidR="001F61F3" w:rsidTr="001A4A5C">
        <w:trPr>
          <w:trHeight w:val="20"/>
        </w:trPr>
        <w:tc>
          <w:tcPr>
            <w:tcW w:w="0" w:type="auto"/>
            <w:vAlign w:val="center"/>
          </w:tcPr>
          <w:p w:rsidR="001F61F3" w:rsidRDefault="001F61F3" w:rsidP="001F61F3">
            <w:pPr>
              <w:jc w:val="center"/>
            </w:pPr>
            <w:r>
              <w:t>395</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1395037,12</w:t>
            </w:r>
          </w:p>
        </w:tc>
        <w:tc>
          <w:tcPr>
            <w:tcW w:w="0" w:type="auto"/>
            <w:vAlign w:val="center"/>
          </w:tcPr>
          <w:p w:rsidR="001F61F3" w:rsidRDefault="001F61F3" w:rsidP="001F61F3">
            <w:pPr>
              <w:jc w:val="center"/>
            </w:pPr>
            <w:r>
              <w:t>417475,28</w:t>
            </w:r>
          </w:p>
        </w:tc>
      </w:tr>
      <w:tr w:rsidR="001F61F3" w:rsidTr="001A4A5C">
        <w:trPr>
          <w:trHeight w:val="20"/>
        </w:trPr>
        <w:tc>
          <w:tcPr>
            <w:tcW w:w="0" w:type="auto"/>
            <w:vAlign w:val="center"/>
          </w:tcPr>
          <w:p w:rsidR="001F61F3" w:rsidRDefault="001F61F3" w:rsidP="001F61F3">
            <w:pPr>
              <w:jc w:val="center"/>
            </w:pPr>
            <w:r>
              <w:t>384</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1395037,28</w:t>
            </w:r>
          </w:p>
        </w:tc>
        <w:tc>
          <w:tcPr>
            <w:tcW w:w="0" w:type="auto"/>
            <w:vAlign w:val="center"/>
          </w:tcPr>
          <w:p w:rsidR="001F61F3" w:rsidRDefault="001F61F3" w:rsidP="001F61F3">
            <w:pPr>
              <w:jc w:val="center"/>
            </w:pPr>
            <w:r>
              <w:t>417474,72</w:t>
            </w:r>
          </w:p>
        </w:tc>
      </w:tr>
      <w:tr w:rsidR="001F61F3" w:rsidTr="001A4A5C">
        <w:tc>
          <w:tcPr>
            <w:tcW w:w="0" w:type="auto"/>
            <w:gridSpan w:val="5"/>
            <w:vAlign w:val="center"/>
          </w:tcPr>
          <w:p w:rsidR="001F61F3" w:rsidRDefault="001F61F3" w:rsidP="001F61F3">
            <w:r>
              <w:t>№ 12</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 63:26:1906004, 63:26:1906005, 63:26:1906006</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63:26:0000000:106</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:106/чзу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395</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proofErr w:type="gramStart"/>
            <w:r>
              <w:t>Российская Федерация (Гос.</w:t>
            </w:r>
            <w:proofErr w:type="gramEnd"/>
            <w:r>
              <w:t xml:space="preserve"> </w:t>
            </w:r>
            <w:proofErr w:type="gramStart"/>
            <w:r>
              <w:t>Собственность)</w:t>
            </w:r>
            <w:proofErr w:type="gramEnd"/>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размещения объектов эксплуатации и  строительства скважин добычи нефти и газа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 xml:space="preserve">Трасса нефтегазосборного трубопровода от ИУ-2, Трасса ВЛ-6 </w:t>
            </w:r>
            <w:proofErr w:type="spellStart"/>
            <w:r>
              <w:t>кВ</w:t>
            </w:r>
            <w:proofErr w:type="spellEnd"/>
            <w:r>
              <w:t>, Противопожарный прое</w:t>
            </w:r>
            <w:proofErr w:type="gramStart"/>
            <w:r>
              <w:t>зд к скв</w:t>
            </w:r>
            <w:proofErr w:type="gramEnd"/>
            <w:r>
              <w:t xml:space="preserve">ажине 1057, Трасса выкидного трубопровода от скважины № 1056, Трасса ВЛ-6 </w:t>
            </w:r>
            <w:proofErr w:type="spellStart"/>
            <w:r>
              <w:t>кВ</w:t>
            </w:r>
            <w:proofErr w:type="spellEnd"/>
            <w:r>
              <w:t xml:space="preserve"> к скважине 1056, Трасса ВЛ-6 </w:t>
            </w:r>
            <w:proofErr w:type="spellStart"/>
            <w:r>
              <w:t>кВ</w:t>
            </w:r>
            <w:proofErr w:type="spellEnd"/>
            <w:r>
              <w:t xml:space="preserve"> к скважине 1055, Трасса ВЛ-6 </w:t>
            </w:r>
            <w:proofErr w:type="spellStart"/>
            <w:r>
              <w:t>кВ</w:t>
            </w:r>
            <w:proofErr w:type="spellEnd"/>
            <w:r>
              <w:t xml:space="preserve"> к площадке ИУ-1</w:t>
            </w:r>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177</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1392717,24</w:t>
            </w:r>
          </w:p>
        </w:tc>
        <w:tc>
          <w:tcPr>
            <w:tcW w:w="0" w:type="auto"/>
            <w:vAlign w:val="center"/>
          </w:tcPr>
          <w:p w:rsidR="001F61F3" w:rsidRDefault="001F61F3" w:rsidP="001F61F3">
            <w:pPr>
              <w:jc w:val="center"/>
            </w:pPr>
            <w:r>
              <w:t>418545,03</w:t>
            </w:r>
          </w:p>
        </w:tc>
      </w:tr>
      <w:tr w:rsidR="001F61F3" w:rsidTr="001A4A5C">
        <w:trPr>
          <w:trHeight w:val="20"/>
        </w:trPr>
        <w:tc>
          <w:tcPr>
            <w:tcW w:w="0" w:type="auto"/>
            <w:vAlign w:val="center"/>
          </w:tcPr>
          <w:p w:rsidR="001F61F3" w:rsidRDefault="001F61F3" w:rsidP="001F61F3">
            <w:pPr>
              <w:jc w:val="center"/>
            </w:pPr>
            <w:r>
              <w:t>176</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1392717,08</w:t>
            </w:r>
          </w:p>
        </w:tc>
        <w:tc>
          <w:tcPr>
            <w:tcW w:w="0" w:type="auto"/>
            <w:vAlign w:val="center"/>
          </w:tcPr>
          <w:p w:rsidR="001F61F3" w:rsidRDefault="001F61F3" w:rsidP="001F61F3">
            <w:pPr>
              <w:jc w:val="center"/>
            </w:pPr>
            <w:r>
              <w:t>418545,58</w:t>
            </w:r>
          </w:p>
        </w:tc>
      </w:tr>
      <w:tr w:rsidR="001F61F3" w:rsidTr="001A4A5C">
        <w:trPr>
          <w:trHeight w:val="20"/>
        </w:trPr>
        <w:tc>
          <w:tcPr>
            <w:tcW w:w="0" w:type="auto"/>
            <w:vAlign w:val="center"/>
          </w:tcPr>
          <w:p w:rsidR="001F61F3" w:rsidRDefault="001F61F3" w:rsidP="001F61F3">
            <w:pPr>
              <w:jc w:val="center"/>
            </w:pPr>
            <w:r>
              <w:t>175</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1392716,68</w:t>
            </w:r>
          </w:p>
        </w:tc>
        <w:tc>
          <w:tcPr>
            <w:tcW w:w="0" w:type="auto"/>
            <w:vAlign w:val="center"/>
          </w:tcPr>
          <w:p w:rsidR="001F61F3" w:rsidRDefault="001F61F3" w:rsidP="001F61F3">
            <w:pPr>
              <w:jc w:val="center"/>
            </w:pPr>
            <w:r>
              <w:t>418545,99</w:t>
            </w:r>
          </w:p>
        </w:tc>
      </w:tr>
      <w:tr w:rsidR="001F61F3" w:rsidTr="001A4A5C">
        <w:trPr>
          <w:trHeight w:val="20"/>
        </w:trPr>
        <w:tc>
          <w:tcPr>
            <w:tcW w:w="0" w:type="auto"/>
            <w:vAlign w:val="center"/>
          </w:tcPr>
          <w:p w:rsidR="001F61F3" w:rsidRDefault="001F61F3" w:rsidP="001F61F3">
            <w:pPr>
              <w:jc w:val="center"/>
            </w:pPr>
            <w:r>
              <w:t>174</w:t>
            </w:r>
          </w:p>
        </w:tc>
        <w:tc>
          <w:tcPr>
            <w:tcW w:w="0" w:type="auto"/>
            <w:vAlign w:val="center"/>
          </w:tcPr>
          <w:p w:rsidR="001F61F3" w:rsidRDefault="001F61F3" w:rsidP="001F61F3">
            <w:pPr>
              <w:jc w:val="center"/>
            </w:pPr>
            <w:r>
              <w:t>192°54'27"</w:t>
            </w:r>
          </w:p>
        </w:tc>
        <w:tc>
          <w:tcPr>
            <w:tcW w:w="0" w:type="auto"/>
            <w:vAlign w:val="center"/>
          </w:tcPr>
          <w:p w:rsidR="001F61F3" w:rsidRDefault="001F61F3" w:rsidP="001F61F3">
            <w:pPr>
              <w:jc w:val="center"/>
            </w:pPr>
            <w:r>
              <w:t>0,49</w:t>
            </w:r>
          </w:p>
        </w:tc>
        <w:tc>
          <w:tcPr>
            <w:tcW w:w="0" w:type="auto"/>
            <w:vAlign w:val="center"/>
          </w:tcPr>
          <w:p w:rsidR="001F61F3" w:rsidRDefault="001F61F3" w:rsidP="001F61F3">
            <w:pPr>
              <w:jc w:val="center"/>
            </w:pPr>
            <w:r>
              <w:t>1392716,13</w:t>
            </w:r>
          </w:p>
        </w:tc>
        <w:tc>
          <w:tcPr>
            <w:tcW w:w="0" w:type="auto"/>
            <w:vAlign w:val="center"/>
          </w:tcPr>
          <w:p w:rsidR="001F61F3" w:rsidRDefault="001F61F3" w:rsidP="001F61F3">
            <w:pPr>
              <w:jc w:val="center"/>
            </w:pPr>
            <w:r>
              <w:t>418546,13</w:t>
            </w:r>
          </w:p>
        </w:tc>
      </w:tr>
      <w:tr w:rsidR="001F61F3" w:rsidTr="001A4A5C">
        <w:trPr>
          <w:trHeight w:val="20"/>
        </w:trPr>
        <w:tc>
          <w:tcPr>
            <w:tcW w:w="0" w:type="auto"/>
            <w:vAlign w:val="center"/>
          </w:tcPr>
          <w:p w:rsidR="001F61F3" w:rsidRDefault="001F61F3" w:rsidP="001F61F3">
            <w:pPr>
              <w:jc w:val="center"/>
            </w:pPr>
            <w:r>
              <w:t>173</w:t>
            </w:r>
          </w:p>
        </w:tc>
        <w:tc>
          <w:tcPr>
            <w:tcW w:w="0" w:type="auto"/>
            <w:vAlign w:val="center"/>
          </w:tcPr>
          <w:p w:rsidR="001F61F3" w:rsidRDefault="001F61F3" w:rsidP="001F61F3">
            <w:pPr>
              <w:jc w:val="center"/>
            </w:pPr>
            <w:r>
              <w:t>274°33'5"</w:t>
            </w:r>
          </w:p>
        </w:tc>
        <w:tc>
          <w:tcPr>
            <w:tcW w:w="0" w:type="auto"/>
            <w:vAlign w:val="center"/>
          </w:tcPr>
          <w:p w:rsidR="001F61F3" w:rsidRDefault="001F61F3" w:rsidP="001F61F3">
            <w:pPr>
              <w:jc w:val="center"/>
            </w:pPr>
            <w:r>
              <w:t>2,02</w:t>
            </w:r>
          </w:p>
        </w:tc>
        <w:tc>
          <w:tcPr>
            <w:tcW w:w="0" w:type="auto"/>
            <w:vAlign w:val="center"/>
          </w:tcPr>
          <w:p w:rsidR="001F61F3" w:rsidRDefault="001F61F3" w:rsidP="001F61F3">
            <w:pPr>
              <w:jc w:val="center"/>
            </w:pPr>
            <w:r>
              <w:t>1392715,65</w:t>
            </w:r>
          </w:p>
        </w:tc>
        <w:tc>
          <w:tcPr>
            <w:tcW w:w="0" w:type="auto"/>
            <w:vAlign w:val="center"/>
          </w:tcPr>
          <w:p w:rsidR="001F61F3" w:rsidRDefault="001F61F3" w:rsidP="001F61F3">
            <w:pPr>
              <w:jc w:val="center"/>
            </w:pPr>
            <w:r>
              <w:t>418546,02</w:t>
            </w:r>
          </w:p>
        </w:tc>
      </w:tr>
      <w:tr w:rsidR="001F61F3" w:rsidTr="001A4A5C">
        <w:trPr>
          <w:trHeight w:val="20"/>
        </w:trPr>
        <w:tc>
          <w:tcPr>
            <w:tcW w:w="0" w:type="auto"/>
            <w:vAlign w:val="center"/>
          </w:tcPr>
          <w:p w:rsidR="001F61F3" w:rsidRDefault="001F61F3" w:rsidP="001F61F3">
            <w:pPr>
              <w:jc w:val="center"/>
            </w:pPr>
            <w:r>
              <w:t>181</w:t>
            </w:r>
          </w:p>
        </w:tc>
        <w:tc>
          <w:tcPr>
            <w:tcW w:w="0" w:type="auto"/>
            <w:vAlign w:val="center"/>
          </w:tcPr>
          <w:p w:rsidR="001F61F3" w:rsidRDefault="001F61F3" w:rsidP="001F61F3">
            <w:pPr>
              <w:jc w:val="center"/>
            </w:pPr>
            <w:r>
              <w:t>344°17'29"</w:t>
            </w:r>
          </w:p>
        </w:tc>
        <w:tc>
          <w:tcPr>
            <w:tcW w:w="0" w:type="auto"/>
            <w:vAlign w:val="center"/>
          </w:tcPr>
          <w:p w:rsidR="001F61F3" w:rsidRDefault="001F61F3" w:rsidP="001F61F3">
            <w:pPr>
              <w:jc w:val="center"/>
            </w:pPr>
            <w:r>
              <w:t>0,33</w:t>
            </w:r>
          </w:p>
        </w:tc>
        <w:tc>
          <w:tcPr>
            <w:tcW w:w="0" w:type="auto"/>
            <w:vAlign w:val="center"/>
          </w:tcPr>
          <w:p w:rsidR="001F61F3" w:rsidRDefault="001F61F3" w:rsidP="001F61F3">
            <w:pPr>
              <w:jc w:val="center"/>
            </w:pPr>
            <w:r>
              <w:t>1392715,81</w:t>
            </w:r>
          </w:p>
        </w:tc>
        <w:tc>
          <w:tcPr>
            <w:tcW w:w="0" w:type="auto"/>
            <w:vAlign w:val="center"/>
          </w:tcPr>
          <w:p w:rsidR="001F61F3" w:rsidRDefault="001F61F3" w:rsidP="001F61F3">
            <w:pPr>
              <w:jc w:val="center"/>
            </w:pPr>
            <w:r>
              <w:t>418544,01</w:t>
            </w:r>
          </w:p>
        </w:tc>
      </w:tr>
      <w:tr w:rsidR="001F61F3" w:rsidTr="001A4A5C">
        <w:trPr>
          <w:trHeight w:val="20"/>
        </w:trPr>
        <w:tc>
          <w:tcPr>
            <w:tcW w:w="0" w:type="auto"/>
            <w:vAlign w:val="center"/>
          </w:tcPr>
          <w:p w:rsidR="001F61F3" w:rsidRDefault="001F61F3" w:rsidP="001F61F3">
            <w:pPr>
              <w:jc w:val="center"/>
            </w:pPr>
            <w:r>
              <w:t>180</w:t>
            </w:r>
          </w:p>
        </w:tc>
        <w:tc>
          <w:tcPr>
            <w:tcW w:w="0" w:type="auto"/>
            <w:vAlign w:val="center"/>
          </w:tcPr>
          <w:p w:rsidR="001F61F3" w:rsidRDefault="001F61F3" w:rsidP="001F61F3">
            <w:pPr>
              <w:jc w:val="center"/>
            </w:pPr>
            <w:r>
              <w:t>16°13'13"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1392716,13</w:t>
            </w:r>
          </w:p>
        </w:tc>
        <w:tc>
          <w:tcPr>
            <w:tcW w:w="0" w:type="auto"/>
            <w:vAlign w:val="center"/>
          </w:tcPr>
          <w:p w:rsidR="001F61F3" w:rsidRDefault="001F61F3" w:rsidP="001F61F3">
            <w:pPr>
              <w:jc w:val="center"/>
            </w:pPr>
            <w:r>
              <w:t>418543,92</w:t>
            </w:r>
          </w:p>
        </w:tc>
      </w:tr>
      <w:tr w:rsidR="001F61F3" w:rsidTr="001A4A5C">
        <w:trPr>
          <w:trHeight w:val="20"/>
        </w:trPr>
        <w:tc>
          <w:tcPr>
            <w:tcW w:w="0" w:type="auto"/>
            <w:vAlign w:val="center"/>
          </w:tcPr>
          <w:p w:rsidR="001F61F3" w:rsidRDefault="001F61F3" w:rsidP="001F61F3">
            <w:pPr>
              <w:jc w:val="center"/>
            </w:pPr>
            <w:r>
              <w:t>179</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1392716,68</w:t>
            </w:r>
          </w:p>
        </w:tc>
        <w:tc>
          <w:tcPr>
            <w:tcW w:w="0" w:type="auto"/>
            <w:vAlign w:val="center"/>
          </w:tcPr>
          <w:p w:rsidR="001F61F3" w:rsidRDefault="001F61F3" w:rsidP="001F61F3">
            <w:pPr>
              <w:jc w:val="center"/>
            </w:pPr>
            <w:r>
              <w:t>418544,08</w:t>
            </w:r>
          </w:p>
        </w:tc>
      </w:tr>
      <w:tr w:rsidR="001F61F3" w:rsidTr="001A4A5C">
        <w:trPr>
          <w:trHeight w:val="20"/>
        </w:trPr>
        <w:tc>
          <w:tcPr>
            <w:tcW w:w="0" w:type="auto"/>
            <w:vAlign w:val="center"/>
          </w:tcPr>
          <w:p w:rsidR="001F61F3" w:rsidRDefault="001F61F3" w:rsidP="001F61F3">
            <w:pPr>
              <w:jc w:val="center"/>
            </w:pPr>
            <w:r>
              <w:t>178</w:t>
            </w:r>
          </w:p>
        </w:tc>
        <w:tc>
          <w:tcPr>
            <w:tcW w:w="0" w:type="auto"/>
            <w:vAlign w:val="center"/>
          </w:tcPr>
          <w:p w:rsidR="001F61F3" w:rsidRDefault="001F61F3" w:rsidP="001F61F3">
            <w:pPr>
              <w:jc w:val="center"/>
            </w:pPr>
            <w:r>
              <w:t>73°29'44"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1392717,08</w:t>
            </w:r>
          </w:p>
        </w:tc>
        <w:tc>
          <w:tcPr>
            <w:tcW w:w="0" w:type="auto"/>
            <w:vAlign w:val="center"/>
          </w:tcPr>
          <w:p w:rsidR="001F61F3" w:rsidRDefault="001F61F3" w:rsidP="001F61F3">
            <w:pPr>
              <w:jc w:val="center"/>
            </w:pPr>
            <w:r>
              <w:t>418544,49</w:t>
            </w:r>
          </w:p>
        </w:tc>
      </w:tr>
      <w:tr w:rsidR="001F61F3" w:rsidTr="001A4A5C">
        <w:trPr>
          <w:trHeight w:val="20"/>
        </w:trPr>
        <w:tc>
          <w:tcPr>
            <w:tcW w:w="0" w:type="auto"/>
            <w:vAlign w:val="center"/>
          </w:tcPr>
          <w:p w:rsidR="001F61F3" w:rsidRDefault="001F61F3" w:rsidP="001F61F3">
            <w:pPr>
              <w:jc w:val="center"/>
            </w:pPr>
            <w:r>
              <w:t>177</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1392717,24</w:t>
            </w:r>
          </w:p>
        </w:tc>
        <w:tc>
          <w:tcPr>
            <w:tcW w:w="0" w:type="auto"/>
            <w:vAlign w:val="center"/>
          </w:tcPr>
          <w:p w:rsidR="001F61F3" w:rsidRDefault="001F61F3" w:rsidP="001F61F3">
            <w:pPr>
              <w:jc w:val="center"/>
            </w:pPr>
            <w:r>
              <w:t>418545,03</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184</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1392726,60</w:t>
            </w:r>
          </w:p>
        </w:tc>
        <w:tc>
          <w:tcPr>
            <w:tcW w:w="0" w:type="auto"/>
            <w:vAlign w:val="center"/>
          </w:tcPr>
          <w:p w:rsidR="001F61F3" w:rsidRDefault="001F61F3" w:rsidP="001F61F3">
            <w:pPr>
              <w:jc w:val="center"/>
            </w:pPr>
            <w:r>
              <w:t>418495,25</w:t>
            </w:r>
          </w:p>
        </w:tc>
      </w:tr>
      <w:tr w:rsidR="001F61F3" w:rsidTr="001A4A5C">
        <w:trPr>
          <w:trHeight w:val="20"/>
        </w:trPr>
        <w:tc>
          <w:tcPr>
            <w:tcW w:w="0" w:type="auto"/>
            <w:vAlign w:val="center"/>
          </w:tcPr>
          <w:p w:rsidR="001F61F3" w:rsidRDefault="001F61F3" w:rsidP="001F61F3">
            <w:pPr>
              <w:jc w:val="center"/>
            </w:pPr>
            <w:r>
              <w:t>185</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1392726,45</w:t>
            </w:r>
          </w:p>
        </w:tc>
        <w:tc>
          <w:tcPr>
            <w:tcW w:w="0" w:type="auto"/>
            <w:vAlign w:val="center"/>
          </w:tcPr>
          <w:p w:rsidR="001F61F3" w:rsidRDefault="001F61F3" w:rsidP="001F61F3">
            <w:pPr>
              <w:jc w:val="center"/>
            </w:pPr>
            <w:r>
              <w:t>418495,81</w:t>
            </w:r>
          </w:p>
        </w:tc>
      </w:tr>
      <w:tr w:rsidR="001F61F3" w:rsidTr="001A4A5C">
        <w:trPr>
          <w:trHeight w:val="20"/>
        </w:trPr>
        <w:tc>
          <w:tcPr>
            <w:tcW w:w="0" w:type="auto"/>
            <w:vAlign w:val="center"/>
          </w:tcPr>
          <w:p w:rsidR="001F61F3" w:rsidRDefault="001F61F3" w:rsidP="001F61F3">
            <w:pPr>
              <w:jc w:val="center"/>
            </w:pPr>
            <w:r>
              <w:t>186</w:t>
            </w:r>
          </w:p>
        </w:tc>
        <w:tc>
          <w:tcPr>
            <w:tcW w:w="0" w:type="auto"/>
            <w:vAlign w:val="center"/>
          </w:tcPr>
          <w:p w:rsidR="001F61F3" w:rsidRDefault="001F61F3" w:rsidP="001F61F3">
            <w:pPr>
              <w:jc w:val="center"/>
            </w:pPr>
            <w:r>
              <w:t>165°0'18"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1392726,06</w:t>
            </w:r>
          </w:p>
        </w:tc>
        <w:tc>
          <w:tcPr>
            <w:tcW w:w="0" w:type="auto"/>
            <w:vAlign w:val="center"/>
          </w:tcPr>
          <w:p w:rsidR="001F61F3" w:rsidRDefault="001F61F3" w:rsidP="001F61F3">
            <w:pPr>
              <w:jc w:val="center"/>
            </w:pPr>
            <w:r>
              <w:t>418496,20</w:t>
            </w:r>
          </w:p>
        </w:tc>
      </w:tr>
      <w:tr w:rsidR="001F61F3" w:rsidTr="001A4A5C">
        <w:trPr>
          <w:trHeight w:val="20"/>
        </w:trPr>
        <w:tc>
          <w:tcPr>
            <w:tcW w:w="0" w:type="auto"/>
            <w:vAlign w:val="center"/>
          </w:tcPr>
          <w:p w:rsidR="001F61F3" w:rsidRDefault="001F61F3" w:rsidP="001F61F3">
            <w:pPr>
              <w:jc w:val="center"/>
            </w:pPr>
            <w:r>
              <w:t>187</w:t>
            </w:r>
          </w:p>
        </w:tc>
        <w:tc>
          <w:tcPr>
            <w:tcW w:w="0" w:type="auto"/>
            <w:vAlign w:val="center"/>
          </w:tcPr>
          <w:p w:rsidR="001F61F3" w:rsidRDefault="001F61F3" w:rsidP="001F61F3">
            <w:pPr>
              <w:jc w:val="center"/>
            </w:pPr>
            <w:r>
              <w:t>195°31'27"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1392725,50</w:t>
            </w:r>
          </w:p>
        </w:tc>
        <w:tc>
          <w:tcPr>
            <w:tcW w:w="0" w:type="auto"/>
            <w:vAlign w:val="center"/>
          </w:tcPr>
          <w:p w:rsidR="001F61F3" w:rsidRDefault="001F61F3" w:rsidP="001F61F3">
            <w:pPr>
              <w:jc w:val="center"/>
            </w:pPr>
            <w:r>
              <w:t>418496,35</w:t>
            </w:r>
          </w:p>
        </w:tc>
      </w:tr>
      <w:tr w:rsidR="001F61F3" w:rsidTr="001A4A5C">
        <w:trPr>
          <w:trHeight w:val="20"/>
        </w:trPr>
        <w:tc>
          <w:tcPr>
            <w:tcW w:w="0" w:type="auto"/>
            <w:vAlign w:val="center"/>
          </w:tcPr>
          <w:p w:rsidR="001F61F3" w:rsidRDefault="001F61F3" w:rsidP="001F61F3">
            <w:pPr>
              <w:jc w:val="center"/>
            </w:pPr>
            <w:r>
              <w:t>188</w:t>
            </w:r>
          </w:p>
        </w:tc>
        <w:tc>
          <w:tcPr>
            <w:tcW w:w="0" w:type="auto"/>
            <w:vAlign w:val="center"/>
          </w:tcPr>
          <w:p w:rsidR="001F61F3" w:rsidRDefault="001F61F3" w:rsidP="001F61F3">
            <w:pPr>
              <w:jc w:val="center"/>
            </w:pPr>
            <w:r>
              <w:t>222°52'44"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1392724,96</w:t>
            </w:r>
          </w:p>
        </w:tc>
        <w:tc>
          <w:tcPr>
            <w:tcW w:w="0" w:type="auto"/>
            <w:vAlign w:val="center"/>
          </w:tcPr>
          <w:p w:rsidR="001F61F3" w:rsidRDefault="001F61F3" w:rsidP="001F61F3">
            <w:pPr>
              <w:jc w:val="center"/>
            </w:pPr>
            <w:r>
              <w:t>418496,20</w:t>
            </w:r>
          </w:p>
        </w:tc>
      </w:tr>
      <w:tr w:rsidR="001F61F3" w:rsidTr="001A4A5C">
        <w:trPr>
          <w:trHeight w:val="20"/>
        </w:trPr>
        <w:tc>
          <w:tcPr>
            <w:tcW w:w="0" w:type="auto"/>
            <w:vAlign w:val="center"/>
          </w:tcPr>
          <w:p w:rsidR="001F61F3" w:rsidRDefault="001F61F3" w:rsidP="001F61F3">
            <w:pPr>
              <w:jc w:val="center"/>
            </w:pPr>
            <w:r>
              <w:t>189</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1392724,54</w:t>
            </w:r>
          </w:p>
        </w:tc>
        <w:tc>
          <w:tcPr>
            <w:tcW w:w="0" w:type="auto"/>
            <w:vAlign w:val="center"/>
          </w:tcPr>
          <w:p w:rsidR="001F61F3" w:rsidRDefault="001F61F3" w:rsidP="001F61F3">
            <w:pPr>
              <w:jc w:val="center"/>
            </w:pPr>
            <w:r>
              <w:t>418495,81</w:t>
            </w:r>
          </w:p>
        </w:tc>
      </w:tr>
      <w:tr w:rsidR="001F61F3" w:rsidTr="001A4A5C">
        <w:trPr>
          <w:trHeight w:val="20"/>
        </w:trPr>
        <w:tc>
          <w:tcPr>
            <w:tcW w:w="0" w:type="auto"/>
            <w:vAlign w:val="center"/>
          </w:tcPr>
          <w:p w:rsidR="001F61F3" w:rsidRDefault="001F61F3" w:rsidP="001F61F3">
            <w:pPr>
              <w:jc w:val="center"/>
            </w:pPr>
            <w:r>
              <w:t>190</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1392724,39</w:t>
            </w:r>
          </w:p>
        </w:tc>
        <w:tc>
          <w:tcPr>
            <w:tcW w:w="0" w:type="auto"/>
            <w:vAlign w:val="center"/>
          </w:tcPr>
          <w:p w:rsidR="001F61F3" w:rsidRDefault="001F61F3" w:rsidP="001F61F3">
            <w:pPr>
              <w:jc w:val="center"/>
            </w:pPr>
            <w:r>
              <w:t>418495,25</w:t>
            </w:r>
          </w:p>
        </w:tc>
      </w:tr>
      <w:tr w:rsidR="001F61F3" w:rsidTr="001A4A5C">
        <w:trPr>
          <w:trHeight w:val="20"/>
        </w:trPr>
        <w:tc>
          <w:tcPr>
            <w:tcW w:w="0" w:type="auto"/>
            <w:vAlign w:val="center"/>
          </w:tcPr>
          <w:p w:rsidR="001F61F3" w:rsidRDefault="001F61F3" w:rsidP="001F61F3">
            <w:pPr>
              <w:jc w:val="center"/>
            </w:pPr>
            <w:r>
              <w:t>191</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1392724,54</w:t>
            </w:r>
          </w:p>
        </w:tc>
        <w:tc>
          <w:tcPr>
            <w:tcW w:w="0" w:type="auto"/>
            <w:vAlign w:val="center"/>
          </w:tcPr>
          <w:p w:rsidR="001F61F3" w:rsidRDefault="001F61F3" w:rsidP="001F61F3">
            <w:pPr>
              <w:jc w:val="center"/>
            </w:pPr>
            <w:r>
              <w:t>418494,71</w:t>
            </w:r>
          </w:p>
        </w:tc>
      </w:tr>
      <w:tr w:rsidR="001F61F3" w:rsidTr="001A4A5C">
        <w:trPr>
          <w:trHeight w:val="20"/>
        </w:trPr>
        <w:tc>
          <w:tcPr>
            <w:tcW w:w="0" w:type="auto"/>
            <w:vAlign w:val="center"/>
          </w:tcPr>
          <w:p w:rsidR="001F61F3" w:rsidRDefault="001F61F3" w:rsidP="001F61F3">
            <w:pPr>
              <w:jc w:val="center"/>
            </w:pPr>
            <w:r>
              <w:lastRenderedPageBreak/>
              <w:t>192</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1392724,95</w:t>
            </w:r>
          </w:p>
        </w:tc>
        <w:tc>
          <w:tcPr>
            <w:tcW w:w="0" w:type="auto"/>
            <w:vAlign w:val="center"/>
          </w:tcPr>
          <w:p w:rsidR="001F61F3" w:rsidRDefault="001F61F3" w:rsidP="001F61F3">
            <w:pPr>
              <w:jc w:val="center"/>
            </w:pPr>
            <w:r>
              <w:t>418494,30</w:t>
            </w:r>
          </w:p>
        </w:tc>
      </w:tr>
      <w:tr w:rsidR="001F61F3" w:rsidTr="001A4A5C">
        <w:trPr>
          <w:trHeight w:val="20"/>
        </w:trPr>
        <w:tc>
          <w:tcPr>
            <w:tcW w:w="0" w:type="auto"/>
            <w:vAlign w:val="center"/>
          </w:tcPr>
          <w:p w:rsidR="001F61F3" w:rsidRDefault="001F61F3" w:rsidP="001F61F3">
            <w:pPr>
              <w:jc w:val="center"/>
            </w:pPr>
            <w:r>
              <w:t>193</w:t>
            </w:r>
          </w:p>
        </w:tc>
        <w:tc>
          <w:tcPr>
            <w:tcW w:w="0" w:type="auto"/>
            <w:vAlign w:val="center"/>
          </w:tcPr>
          <w:p w:rsidR="001F61F3" w:rsidRDefault="001F61F3" w:rsidP="001F61F3">
            <w:pPr>
              <w:jc w:val="center"/>
            </w:pPr>
            <w:r>
              <w:t>15°15'18"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1392725,50</w:t>
            </w:r>
          </w:p>
        </w:tc>
        <w:tc>
          <w:tcPr>
            <w:tcW w:w="0" w:type="auto"/>
            <w:vAlign w:val="center"/>
          </w:tcPr>
          <w:p w:rsidR="001F61F3" w:rsidRDefault="001F61F3" w:rsidP="001F61F3">
            <w:pPr>
              <w:jc w:val="center"/>
            </w:pPr>
            <w:r>
              <w:t>418494,15</w:t>
            </w:r>
          </w:p>
        </w:tc>
      </w:tr>
      <w:tr w:rsidR="001F61F3" w:rsidTr="001A4A5C">
        <w:trPr>
          <w:trHeight w:val="20"/>
        </w:trPr>
        <w:tc>
          <w:tcPr>
            <w:tcW w:w="0" w:type="auto"/>
            <w:vAlign w:val="center"/>
          </w:tcPr>
          <w:p w:rsidR="001F61F3" w:rsidRDefault="001F61F3" w:rsidP="001F61F3">
            <w:pPr>
              <w:jc w:val="center"/>
            </w:pPr>
            <w:r>
              <w:t>194</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1392726,05</w:t>
            </w:r>
          </w:p>
        </w:tc>
        <w:tc>
          <w:tcPr>
            <w:tcW w:w="0" w:type="auto"/>
            <w:vAlign w:val="center"/>
          </w:tcPr>
          <w:p w:rsidR="001F61F3" w:rsidRDefault="001F61F3" w:rsidP="001F61F3">
            <w:pPr>
              <w:jc w:val="center"/>
            </w:pPr>
            <w:r>
              <w:t>418494,30</w:t>
            </w:r>
          </w:p>
        </w:tc>
      </w:tr>
      <w:tr w:rsidR="001F61F3" w:rsidTr="001A4A5C">
        <w:trPr>
          <w:trHeight w:val="20"/>
        </w:trPr>
        <w:tc>
          <w:tcPr>
            <w:tcW w:w="0" w:type="auto"/>
            <w:vAlign w:val="center"/>
          </w:tcPr>
          <w:p w:rsidR="001F61F3" w:rsidRDefault="001F61F3" w:rsidP="001F61F3">
            <w:pPr>
              <w:jc w:val="center"/>
            </w:pPr>
            <w:r>
              <w:t>195</w:t>
            </w:r>
          </w:p>
        </w:tc>
        <w:tc>
          <w:tcPr>
            <w:tcW w:w="0" w:type="auto"/>
            <w:vAlign w:val="center"/>
          </w:tcPr>
          <w:p w:rsidR="001F61F3" w:rsidRDefault="001F61F3" w:rsidP="001F61F3">
            <w:pPr>
              <w:jc w:val="center"/>
            </w:pPr>
            <w:r>
              <w:t>74°44'42"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1392726,45</w:t>
            </w:r>
          </w:p>
        </w:tc>
        <w:tc>
          <w:tcPr>
            <w:tcW w:w="0" w:type="auto"/>
            <w:vAlign w:val="center"/>
          </w:tcPr>
          <w:p w:rsidR="001F61F3" w:rsidRDefault="001F61F3" w:rsidP="001F61F3">
            <w:pPr>
              <w:jc w:val="center"/>
            </w:pPr>
            <w:r>
              <w:t>418494,70</w:t>
            </w:r>
          </w:p>
        </w:tc>
      </w:tr>
      <w:tr w:rsidR="001F61F3" w:rsidTr="001A4A5C">
        <w:trPr>
          <w:trHeight w:val="20"/>
        </w:trPr>
        <w:tc>
          <w:tcPr>
            <w:tcW w:w="0" w:type="auto"/>
            <w:vAlign w:val="center"/>
          </w:tcPr>
          <w:p w:rsidR="001F61F3" w:rsidRDefault="001F61F3" w:rsidP="001F61F3">
            <w:pPr>
              <w:jc w:val="center"/>
            </w:pPr>
            <w:r>
              <w:t>184</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1392726,60</w:t>
            </w:r>
          </w:p>
        </w:tc>
        <w:tc>
          <w:tcPr>
            <w:tcW w:w="0" w:type="auto"/>
            <w:vAlign w:val="center"/>
          </w:tcPr>
          <w:p w:rsidR="001F61F3" w:rsidRDefault="001F61F3" w:rsidP="001F61F3">
            <w:pPr>
              <w:jc w:val="center"/>
            </w:pPr>
            <w:r>
              <w:t>418495,25</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237</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1392744,99</w:t>
            </w:r>
          </w:p>
        </w:tc>
        <w:tc>
          <w:tcPr>
            <w:tcW w:w="0" w:type="auto"/>
            <w:vAlign w:val="center"/>
          </w:tcPr>
          <w:p w:rsidR="001F61F3" w:rsidRDefault="001F61F3" w:rsidP="001F61F3">
            <w:pPr>
              <w:jc w:val="center"/>
            </w:pPr>
            <w:r>
              <w:t>418395,78</w:t>
            </w:r>
          </w:p>
        </w:tc>
      </w:tr>
      <w:tr w:rsidR="001F61F3" w:rsidTr="001A4A5C">
        <w:trPr>
          <w:trHeight w:val="20"/>
        </w:trPr>
        <w:tc>
          <w:tcPr>
            <w:tcW w:w="0" w:type="auto"/>
            <w:vAlign w:val="center"/>
          </w:tcPr>
          <w:p w:rsidR="001F61F3" w:rsidRDefault="001F61F3" w:rsidP="001F61F3">
            <w:pPr>
              <w:jc w:val="center"/>
            </w:pPr>
            <w:r>
              <w:t>238</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1392744,83</w:t>
            </w:r>
          </w:p>
        </w:tc>
        <w:tc>
          <w:tcPr>
            <w:tcW w:w="0" w:type="auto"/>
            <w:vAlign w:val="center"/>
          </w:tcPr>
          <w:p w:rsidR="001F61F3" w:rsidRDefault="001F61F3" w:rsidP="001F61F3">
            <w:pPr>
              <w:jc w:val="center"/>
            </w:pPr>
            <w:r>
              <w:t>418396,34</w:t>
            </w:r>
          </w:p>
        </w:tc>
      </w:tr>
      <w:tr w:rsidR="001F61F3" w:rsidTr="001A4A5C">
        <w:trPr>
          <w:trHeight w:val="20"/>
        </w:trPr>
        <w:tc>
          <w:tcPr>
            <w:tcW w:w="0" w:type="auto"/>
            <w:vAlign w:val="center"/>
          </w:tcPr>
          <w:p w:rsidR="001F61F3" w:rsidRDefault="001F61F3" w:rsidP="001F61F3">
            <w:pPr>
              <w:jc w:val="center"/>
            </w:pPr>
            <w:r>
              <w:t>239</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1392744,43</w:t>
            </w:r>
          </w:p>
        </w:tc>
        <w:tc>
          <w:tcPr>
            <w:tcW w:w="0" w:type="auto"/>
            <w:vAlign w:val="center"/>
          </w:tcPr>
          <w:p w:rsidR="001F61F3" w:rsidRDefault="001F61F3" w:rsidP="001F61F3">
            <w:pPr>
              <w:jc w:val="center"/>
            </w:pPr>
            <w:r>
              <w:t>418396,73</w:t>
            </w:r>
          </w:p>
        </w:tc>
      </w:tr>
      <w:tr w:rsidR="001F61F3" w:rsidTr="001A4A5C">
        <w:trPr>
          <w:trHeight w:val="20"/>
        </w:trPr>
        <w:tc>
          <w:tcPr>
            <w:tcW w:w="0" w:type="auto"/>
            <w:vAlign w:val="center"/>
          </w:tcPr>
          <w:p w:rsidR="001F61F3" w:rsidRDefault="001F61F3" w:rsidP="001F61F3">
            <w:pPr>
              <w:jc w:val="center"/>
            </w:pPr>
            <w:r>
              <w:t>240</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1392743,88</w:t>
            </w:r>
          </w:p>
        </w:tc>
        <w:tc>
          <w:tcPr>
            <w:tcW w:w="0" w:type="auto"/>
            <w:vAlign w:val="center"/>
          </w:tcPr>
          <w:p w:rsidR="001F61F3" w:rsidRDefault="001F61F3" w:rsidP="001F61F3">
            <w:pPr>
              <w:jc w:val="center"/>
            </w:pPr>
            <w:r>
              <w:t>418396,89</w:t>
            </w:r>
          </w:p>
        </w:tc>
      </w:tr>
      <w:tr w:rsidR="001F61F3" w:rsidTr="001A4A5C">
        <w:trPr>
          <w:trHeight w:val="20"/>
        </w:trPr>
        <w:tc>
          <w:tcPr>
            <w:tcW w:w="0" w:type="auto"/>
            <w:vAlign w:val="center"/>
          </w:tcPr>
          <w:p w:rsidR="001F61F3" w:rsidRDefault="001F61F3" w:rsidP="001F61F3">
            <w:pPr>
              <w:jc w:val="center"/>
            </w:pPr>
            <w:r>
              <w:t>241</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1392743,33</w:t>
            </w:r>
          </w:p>
        </w:tc>
        <w:tc>
          <w:tcPr>
            <w:tcW w:w="0" w:type="auto"/>
            <w:vAlign w:val="center"/>
          </w:tcPr>
          <w:p w:rsidR="001F61F3" w:rsidRDefault="001F61F3" w:rsidP="001F61F3">
            <w:pPr>
              <w:jc w:val="center"/>
            </w:pPr>
            <w:r>
              <w:t>418396,73</w:t>
            </w:r>
          </w:p>
        </w:tc>
      </w:tr>
      <w:tr w:rsidR="001F61F3" w:rsidTr="001A4A5C">
        <w:trPr>
          <w:trHeight w:val="20"/>
        </w:trPr>
        <w:tc>
          <w:tcPr>
            <w:tcW w:w="0" w:type="auto"/>
            <w:vAlign w:val="center"/>
          </w:tcPr>
          <w:p w:rsidR="001F61F3" w:rsidRDefault="001F61F3" w:rsidP="001F61F3">
            <w:pPr>
              <w:jc w:val="center"/>
            </w:pPr>
            <w:r>
              <w:t>242</w:t>
            </w:r>
          </w:p>
        </w:tc>
        <w:tc>
          <w:tcPr>
            <w:tcW w:w="0" w:type="auto"/>
            <w:vAlign w:val="center"/>
          </w:tcPr>
          <w:p w:rsidR="001F61F3" w:rsidRDefault="001F61F3" w:rsidP="001F61F3">
            <w:pPr>
              <w:jc w:val="center"/>
            </w:pPr>
            <w:r>
              <w:t>254°3'17"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1392742,93</w:t>
            </w:r>
          </w:p>
        </w:tc>
        <w:tc>
          <w:tcPr>
            <w:tcW w:w="0" w:type="auto"/>
            <w:vAlign w:val="center"/>
          </w:tcPr>
          <w:p w:rsidR="001F61F3" w:rsidRDefault="001F61F3" w:rsidP="001F61F3">
            <w:pPr>
              <w:jc w:val="center"/>
            </w:pPr>
            <w:r>
              <w:t>418396,34</w:t>
            </w:r>
          </w:p>
        </w:tc>
      </w:tr>
      <w:tr w:rsidR="001F61F3" w:rsidTr="001A4A5C">
        <w:trPr>
          <w:trHeight w:val="20"/>
        </w:trPr>
        <w:tc>
          <w:tcPr>
            <w:tcW w:w="0" w:type="auto"/>
            <w:vAlign w:val="center"/>
          </w:tcPr>
          <w:p w:rsidR="001F61F3" w:rsidRDefault="001F61F3" w:rsidP="001F61F3">
            <w:pPr>
              <w:jc w:val="center"/>
            </w:pPr>
            <w:r>
              <w:t>243</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1392742,77</w:t>
            </w:r>
          </w:p>
        </w:tc>
        <w:tc>
          <w:tcPr>
            <w:tcW w:w="0" w:type="auto"/>
            <w:vAlign w:val="center"/>
          </w:tcPr>
          <w:p w:rsidR="001F61F3" w:rsidRDefault="001F61F3" w:rsidP="001F61F3">
            <w:pPr>
              <w:jc w:val="center"/>
            </w:pPr>
            <w:r>
              <w:t>418395,78</w:t>
            </w:r>
          </w:p>
        </w:tc>
      </w:tr>
      <w:tr w:rsidR="001F61F3" w:rsidTr="001A4A5C">
        <w:trPr>
          <w:trHeight w:val="20"/>
        </w:trPr>
        <w:tc>
          <w:tcPr>
            <w:tcW w:w="0" w:type="auto"/>
            <w:vAlign w:val="center"/>
          </w:tcPr>
          <w:p w:rsidR="001F61F3" w:rsidRDefault="001F61F3" w:rsidP="001F61F3">
            <w:pPr>
              <w:jc w:val="center"/>
            </w:pPr>
            <w:r>
              <w:t>244</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1392742,93</w:t>
            </w:r>
          </w:p>
        </w:tc>
        <w:tc>
          <w:tcPr>
            <w:tcW w:w="0" w:type="auto"/>
            <w:vAlign w:val="center"/>
          </w:tcPr>
          <w:p w:rsidR="001F61F3" w:rsidRDefault="001F61F3" w:rsidP="001F61F3">
            <w:pPr>
              <w:jc w:val="center"/>
            </w:pPr>
            <w:r>
              <w:t>418395,23</w:t>
            </w:r>
          </w:p>
        </w:tc>
      </w:tr>
      <w:tr w:rsidR="001F61F3" w:rsidTr="001A4A5C">
        <w:trPr>
          <w:trHeight w:val="20"/>
        </w:trPr>
        <w:tc>
          <w:tcPr>
            <w:tcW w:w="0" w:type="auto"/>
            <w:vAlign w:val="center"/>
          </w:tcPr>
          <w:p w:rsidR="001F61F3" w:rsidRDefault="001F61F3" w:rsidP="001F61F3">
            <w:pPr>
              <w:jc w:val="center"/>
            </w:pPr>
            <w:r>
              <w:t>245</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1392743,33</w:t>
            </w:r>
          </w:p>
        </w:tc>
        <w:tc>
          <w:tcPr>
            <w:tcW w:w="0" w:type="auto"/>
            <w:vAlign w:val="center"/>
          </w:tcPr>
          <w:p w:rsidR="001F61F3" w:rsidRDefault="001F61F3" w:rsidP="001F61F3">
            <w:pPr>
              <w:jc w:val="center"/>
            </w:pPr>
            <w:r>
              <w:t>418394,83</w:t>
            </w:r>
          </w:p>
        </w:tc>
      </w:tr>
      <w:tr w:rsidR="001F61F3" w:rsidTr="001A4A5C">
        <w:trPr>
          <w:trHeight w:val="20"/>
        </w:trPr>
        <w:tc>
          <w:tcPr>
            <w:tcW w:w="0" w:type="auto"/>
            <w:vAlign w:val="center"/>
          </w:tcPr>
          <w:p w:rsidR="001F61F3" w:rsidRDefault="001F61F3" w:rsidP="001F61F3">
            <w:pPr>
              <w:jc w:val="center"/>
            </w:pPr>
            <w:r>
              <w:t>246</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1392743,89</w:t>
            </w:r>
          </w:p>
        </w:tc>
        <w:tc>
          <w:tcPr>
            <w:tcW w:w="0" w:type="auto"/>
            <w:vAlign w:val="center"/>
          </w:tcPr>
          <w:p w:rsidR="001F61F3" w:rsidRDefault="001F61F3" w:rsidP="001F61F3">
            <w:pPr>
              <w:jc w:val="center"/>
            </w:pPr>
            <w:r>
              <w:t>418394,69</w:t>
            </w:r>
          </w:p>
        </w:tc>
      </w:tr>
      <w:tr w:rsidR="001F61F3" w:rsidTr="001A4A5C">
        <w:trPr>
          <w:trHeight w:val="20"/>
        </w:trPr>
        <w:tc>
          <w:tcPr>
            <w:tcW w:w="0" w:type="auto"/>
            <w:vAlign w:val="center"/>
          </w:tcPr>
          <w:p w:rsidR="001F61F3" w:rsidRDefault="001F61F3" w:rsidP="001F61F3">
            <w:pPr>
              <w:jc w:val="center"/>
            </w:pPr>
            <w:r>
              <w:t>247</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1392744,43</w:t>
            </w:r>
          </w:p>
        </w:tc>
        <w:tc>
          <w:tcPr>
            <w:tcW w:w="0" w:type="auto"/>
            <w:vAlign w:val="center"/>
          </w:tcPr>
          <w:p w:rsidR="001F61F3" w:rsidRDefault="001F61F3" w:rsidP="001F61F3">
            <w:pPr>
              <w:jc w:val="center"/>
            </w:pPr>
            <w:r>
              <w:t>418394,83</w:t>
            </w:r>
          </w:p>
        </w:tc>
      </w:tr>
      <w:tr w:rsidR="001F61F3" w:rsidTr="001A4A5C">
        <w:trPr>
          <w:trHeight w:val="20"/>
        </w:trPr>
        <w:tc>
          <w:tcPr>
            <w:tcW w:w="0" w:type="auto"/>
            <w:vAlign w:val="center"/>
          </w:tcPr>
          <w:p w:rsidR="001F61F3" w:rsidRDefault="001F61F3" w:rsidP="001F61F3">
            <w:pPr>
              <w:jc w:val="center"/>
            </w:pPr>
            <w:r>
              <w:t>248</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1392744,83</w:t>
            </w:r>
          </w:p>
        </w:tc>
        <w:tc>
          <w:tcPr>
            <w:tcW w:w="0" w:type="auto"/>
            <w:vAlign w:val="center"/>
          </w:tcPr>
          <w:p w:rsidR="001F61F3" w:rsidRDefault="001F61F3" w:rsidP="001F61F3">
            <w:pPr>
              <w:jc w:val="center"/>
            </w:pPr>
            <w:r>
              <w:t>418395,23</w:t>
            </w:r>
          </w:p>
        </w:tc>
      </w:tr>
      <w:tr w:rsidR="001F61F3" w:rsidTr="001A4A5C">
        <w:trPr>
          <w:trHeight w:val="20"/>
        </w:trPr>
        <w:tc>
          <w:tcPr>
            <w:tcW w:w="0" w:type="auto"/>
            <w:vAlign w:val="center"/>
          </w:tcPr>
          <w:p w:rsidR="001F61F3" w:rsidRDefault="001F61F3" w:rsidP="001F61F3">
            <w:pPr>
              <w:jc w:val="center"/>
            </w:pPr>
            <w:r>
              <w:t>237</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1392744,99</w:t>
            </w:r>
          </w:p>
        </w:tc>
        <w:tc>
          <w:tcPr>
            <w:tcW w:w="0" w:type="auto"/>
            <w:vAlign w:val="center"/>
          </w:tcPr>
          <w:p w:rsidR="001F61F3" w:rsidRDefault="001F61F3" w:rsidP="001F61F3">
            <w:pPr>
              <w:jc w:val="center"/>
            </w:pPr>
            <w:r>
              <w:t>418395,78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396</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0,22</w:t>
            </w:r>
          </w:p>
        </w:tc>
        <w:tc>
          <w:tcPr>
            <w:tcW w:w="0" w:type="auto"/>
            <w:vAlign w:val="center"/>
          </w:tcPr>
          <w:p w:rsidR="001F61F3" w:rsidRDefault="001F61F3" w:rsidP="001F61F3">
            <w:pPr>
              <w:jc w:val="center"/>
            </w:pPr>
            <w:r>
              <w:t>1392765,80</w:t>
            </w:r>
          </w:p>
        </w:tc>
        <w:tc>
          <w:tcPr>
            <w:tcW w:w="0" w:type="auto"/>
            <w:vAlign w:val="center"/>
          </w:tcPr>
          <w:p w:rsidR="001F61F3" w:rsidRDefault="001F61F3" w:rsidP="001F61F3">
            <w:pPr>
              <w:jc w:val="center"/>
            </w:pPr>
            <w:r>
              <w:t>418670,88</w:t>
            </w:r>
          </w:p>
        </w:tc>
      </w:tr>
      <w:tr w:rsidR="001F61F3" w:rsidTr="001A4A5C">
        <w:trPr>
          <w:trHeight w:val="20"/>
        </w:trPr>
        <w:tc>
          <w:tcPr>
            <w:tcW w:w="0" w:type="auto"/>
            <w:vAlign w:val="center"/>
          </w:tcPr>
          <w:p w:rsidR="001F61F3" w:rsidRDefault="001F61F3" w:rsidP="001F61F3">
            <w:pPr>
              <w:jc w:val="center"/>
            </w:pPr>
            <w:r>
              <w:t>397</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1392765,74</w:t>
            </w:r>
          </w:p>
        </w:tc>
        <w:tc>
          <w:tcPr>
            <w:tcW w:w="0" w:type="auto"/>
            <w:vAlign w:val="center"/>
          </w:tcPr>
          <w:p w:rsidR="001F61F3" w:rsidRDefault="001F61F3" w:rsidP="001F61F3">
            <w:pPr>
              <w:jc w:val="center"/>
            </w:pPr>
            <w:r>
              <w:t>418671,09</w:t>
            </w:r>
          </w:p>
        </w:tc>
      </w:tr>
      <w:tr w:rsidR="001F61F3" w:rsidTr="001A4A5C">
        <w:trPr>
          <w:trHeight w:val="20"/>
        </w:trPr>
        <w:tc>
          <w:tcPr>
            <w:tcW w:w="0" w:type="auto"/>
            <w:vAlign w:val="center"/>
          </w:tcPr>
          <w:p w:rsidR="001F61F3" w:rsidRDefault="001F61F3" w:rsidP="001F61F3">
            <w:pPr>
              <w:jc w:val="center"/>
            </w:pPr>
            <w:r>
              <w:t>398</w:t>
            </w:r>
          </w:p>
        </w:tc>
        <w:tc>
          <w:tcPr>
            <w:tcW w:w="0" w:type="auto"/>
            <w:vAlign w:val="center"/>
          </w:tcPr>
          <w:p w:rsidR="001F61F3" w:rsidRDefault="001F61F3" w:rsidP="001F61F3">
            <w:pPr>
              <w:jc w:val="center"/>
            </w:pPr>
            <w:r>
              <w:t>165°57'50"</w:t>
            </w:r>
          </w:p>
        </w:tc>
        <w:tc>
          <w:tcPr>
            <w:tcW w:w="0" w:type="auto"/>
            <w:vAlign w:val="center"/>
          </w:tcPr>
          <w:p w:rsidR="001F61F3" w:rsidRDefault="001F61F3" w:rsidP="001F61F3">
            <w:pPr>
              <w:jc w:val="center"/>
            </w:pPr>
            <w:r>
              <w:t>0,21</w:t>
            </w:r>
          </w:p>
        </w:tc>
        <w:tc>
          <w:tcPr>
            <w:tcW w:w="0" w:type="auto"/>
            <w:vAlign w:val="center"/>
          </w:tcPr>
          <w:p w:rsidR="001F61F3" w:rsidRDefault="001F61F3" w:rsidP="001F61F3">
            <w:pPr>
              <w:jc w:val="center"/>
            </w:pPr>
            <w:r>
              <w:t>1392765,34</w:t>
            </w:r>
          </w:p>
        </w:tc>
        <w:tc>
          <w:tcPr>
            <w:tcW w:w="0" w:type="auto"/>
            <w:vAlign w:val="center"/>
          </w:tcPr>
          <w:p w:rsidR="001F61F3" w:rsidRDefault="001F61F3" w:rsidP="001F61F3">
            <w:pPr>
              <w:jc w:val="center"/>
            </w:pPr>
            <w:r>
              <w:t>418671,50</w:t>
            </w:r>
          </w:p>
        </w:tc>
      </w:tr>
      <w:tr w:rsidR="001F61F3" w:rsidTr="001A4A5C">
        <w:trPr>
          <w:trHeight w:val="20"/>
        </w:trPr>
        <w:tc>
          <w:tcPr>
            <w:tcW w:w="0" w:type="auto"/>
            <w:vAlign w:val="center"/>
          </w:tcPr>
          <w:p w:rsidR="001F61F3" w:rsidRDefault="001F61F3" w:rsidP="001F61F3">
            <w:pPr>
              <w:jc w:val="center"/>
            </w:pPr>
            <w:r>
              <w:t>399</w:t>
            </w:r>
          </w:p>
        </w:tc>
        <w:tc>
          <w:tcPr>
            <w:tcW w:w="0" w:type="auto"/>
            <w:vAlign w:val="center"/>
          </w:tcPr>
          <w:p w:rsidR="001F61F3" w:rsidRDefault="001F61F3" w:rsidP="001F61F3">
            <w:pPr>
              <w:jc w:val="center"/>
            </w:pPr>
            <w:r>
              <w:t>314°34'9"</w:t>
            </w:r>
          </w:p>
        </w:tc>
        <w:tc>
          <w:tcPr>
            <w:tcW w:w="0" w:type="auto"/>
            <w:vAlign w:val="center"/>
          </w:tcPr>
          <w:p w:rsidR="001F61F3" w:rsidRDefault="001F61F3" w:rsidP="001F61F3">
            <w:pPr>
              <w:jc w:val="center"/>
            </w:pPr>
            <w:r>
              <w:t>0,94</w:t>
            </w:r>
          </w:p>
        </w:tc>
        <w:tc>
          <w:tcPr>
            <w:tcW w:w="0" w:type="auto"/>
            <w:vAlign w:val="center"/>
          </w:tcPr>
          <w:p w:rsidR="001F61F3" w:rsidRDefault="001F61F3" w:rsidP="001F61F3">
            <w:pPr>
              <w:jc w:val="center"/>
            </w:pPr>
            <w:r>
              <w:t>1392765,14</w:t>
            </w:r>
          </w:p>
        </w:tc>
        <w:tc>
          <w:tcPr>
            <w:tcW w:w="0" w:type="auto"/>
            <w:vAlign w:val="center"/>
          </w:tcPr>
          <w:p w:rsidR="001F61F3" w:rsidRDefault="001F61F3" w:rsidP="001F61F3">
            <w:pPr>
              <w:jc w:val="center"/>
            </w:pPr>
            <w:r>
              <w:t>418671,55</w:t>
            </w:r>
          </w:p>
        </w:tc>
      </w:tr>
      <w:tr w:rsidR="001F61F3" w:rsidTr="001A4A5C">
        <w:trPr>
          <w:trHeight w:val="20"/>
        </w:trPr>
        <w:tc>
          <w:tcPr>
            <w:tcW w:w="0" w:type="auto"/>
            <w:vAlign w:val="center"/>
          </w:tcPr>
          <w:p w:rsidR="001F61F3" w:rsidRDefault="001F61F3" w:rsidP="001F61F3">
            <w:pPr>
              <w:jc w:val="center"/>
            </w:pPr>
            <w:r>
              <w:t>396</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0,22</w:t>
            </w:r>
          </w:p>
        </w:tc>
        <w:tc>
          <w:tcPr>
            <w:tcW w:w="0" w:type="auto"/>
            <w:vAlign w:val="center"/>
          </w:tcPr>
          <w:p w:rsidR="001F61F3" w:rsidRDefault="001F61F3" w:rsidP="001F61F3">
            <w:pPr>
              <w:jc w:val="center"/>
            </w:pPr>
            <w:r>
              <w:t>1392765,80</w:t>
            </w:r>
          </w:p>
        </w:tc>
        <w:tc>
          <w:tcPr>
            <w:tcW w:w="0" w:type="auto"/>
            <w:vAlign w:val="center"/>
          </w:tcPr>
          <w:p w:rsidR="001F61F3" w:rsidRDefault="001F61F3" w:rsidP="001F61F3">
            <w:pPr>
              <w:jc w:val="center"/>
            </w:pPr>
            <w:r>
              <w:t>418670,88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267</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1392768,28</w:t>
            </w:r>
          </w:p>
        </w:tc>
        <w:tc>
          <w:tcPr>
            <w:tcW w:w="0" w:type="auto"/>
            <w:vAlign w:val="center"/>
          </w:tcPr>
          <w:p w:rsidR="001F61F3" w:rsidRDefault="001F61F3" w:rsidP="001F61F3">
            <w:pPr>
              <w:jc w:val="center"/>
            </w:pPr>
            <w:r>
              <w:t>418674,80</w:t>
            </w:r>
          </w:p>
        </w:tc>
      </w:tr>
      <w:tr w:rsidR="001F61F3" w:rsidTr="001A4A5C">
        <w:trPr>
          <w:trHeight w:val="20"/>
        </w:trPr>
        <w:tc>
          <w:tcPr>
            <w:tcW w:w="0" w:type="auto"/>
            <w:vAlign w:val="center"/>
          </w:tcPr>
          <w:p w:rsidR="001F61F3" w:rsidRDefault="001F61F3" w:rsidP="001F61F3">
            <w:pPr>
              <w:jc w:val="center"/>
            </w:pPr>
            <w:r>
              <w:t>268</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1392768,14</w:t>
            </w:r>
          </w:p>
        </w:tc>
        <w:tc>
          <w:tcPr>
            <w:tcW w:w="0" w:type="auto"/>
            <w:vAlign w:val="center"/>
          </w:tcPr>
          <w:p w:rsidR="001F61F3" w:rsidRDefault="001F61F3" w:rsidP="001F61F3">
            <w:pPr>
              <w:jc w:val="center"/>
            </w:pPr>
            <w:r>
              <w:t>418675,35</w:t>
            </w:r>
          </w:p>
        </w:tc>
      </w:tr>
      <w:tr w:rsidR="001F61F3" w:rsidTr="001A4A5C">
        <w:trPr>
          <w:trHeight w:val="20"/>
        </w:trPr>
        <w:tc>
          <w:tcPr>
            <w:tcW w:w="0" w:type="auto"/>
            <w:vAlign w:val="center"/>
          </w:tcPr>
          <w:p w:rsidR="001F61F3" w:rsidRDefault="001F61F3" w:rsidP="001F61F3">
            <w:pPr>
              <w:jc w:val="center"/>
            </w:pPr>
            <w:r>
              <w:t>269</w:t>
            </w:r>
          </w:p>
        </w:tc>
        <w:tc>
          <w:tcPr>
            <w:tcW w:w="0" w:type="auto"/>
            <w:vAlign w:val="center"/>
          </w:tcPr>
          <w:p w:rsidR="001F61F3" w:rsidRDefault="001F61F3" w:rsidP="001F61F3">
            <w:pPr>
              <w:jc w:val="center"/>
            </w:pPr>
            <w:r>
              <w:t>224°37'14"</w:t>
            </w:r>
          </w:p>
        </w:tc>
        <w:tc>
          <w:tcPr>
            <w:tcW w:w="0" w:type="auto"/>
            <w:vAlign w:val="center"/>
          </w:tcPr>
          <w:p w:rsidR="001F61F3" w:rsidRDefault="001F61F3" w:rsidP="001F61F3">
            <w:pPr>
              <w:jc w:val="center"/>
            </w:pPr>
            <w:r>
              <w:t>2,14</w:t>
            </w:r>
          </w:p>
        </w:tc>
        <w:tc>
          <w:tcPr>
            <w:tcW w:w="0" w:type="auto"/>
            <w:vAlign w:val="center"/>
          </w:tcPr>
          <w:p w:rsidR="001F61F3" w:rsidRDefault="001F61F3" w:rsidP="001F61F3">
            <w:pPr>
              <w:jc w:val="center"/>
            </w:pPr>
            <w:r>
              <w:t>1392768,13</w:t>
            </w:r>
          </w:p>
        </w:tc>
        <w:tc>
          <w:tcPr>
            <w:tcW w:w="0" w:type="auto"/>
            <w:vAlign w:val="center"/>
          </w:tcPr>
          <w:p w:rsidR="001F61F3" w:rsidRDefault="001F61F3" w:rsidP="001F61F3">
            <w:pPr>
              <w:jc w:val="center"/>
            </w:pPr>
            <w:r>
              <w:t>418675,36</w:t>
            </w:r>
          </w:p>
        </w:tc>
      </w:tr>
      <w:tr w:rsidR="001F61F3" w:rsidTr="001A4A5C">
        <w:trPr>
          <w:trHeight w:val="20"/>
        </w:trPr>
        <w:tc>
          <w:tcPr>
            <w:tcW w:w="0" w:type="auto"/>
            <w:vAlign w:val="center"/>
          </w:tcPr>
          <w:p w:rsidR="001F61F3" w:rsidRDefault="001F61F3" w:rsidP="001F61F3">
            <w:pPr>
              <w:jc w:val="center"/>
            </w:pPr>
            <w:r>
              <w:t>262</w:t>
            </w:r>
          </w:p>
        </w:tc>
        <w:tc>
          <w:tcPr>
            <w:tcW w:w="0" w:type="auto"/>
            <w:vAlign w:val="center"/>
          </w:tcPr>
          <w:p w:rsidR="001F61F3" w:rsidRDefault="001F61F3" w:rsidP="001F61F3">
            <w:pPr>
              <w:jc w:val="center"/>
            </w:pPr>
            <w:r>
              <w:t>333°26'6"</w:t>
            </w:r>
          </w:p>
        </w:tc>
        <w:tc>
          <w:tcPr>
            <w:tcW w:w="0" w:type="auto"/>
            <w:vAlign w:val="center"/>
          </w:tcPr>
          <w:p w:rsidR="001F61F3" w:rsidRDefault="001F61F3" w:rsidP="001F61F3">
            <w:pPr>
              <w:jc w:val="center"/>
            </w:pPr>
            <w:r>
              <w:t>0,02</w:t>
            </w:r>
          </w:p>
        </w:tc>
        <w:tc>
          <w:tcPr>
            <w:tcW w:w="0" w:type="auto"/>
            <w:vAlign w:val="center"/>
          </w:tcPr>
          <w:p w:rsidR="001F61F3" w:rsidRDefault="001F61F3" w:rsidP="001F61F3">
            <w:pPr>
              <w:jc w:val="center"/>
            </w:pPr>
            <w:r>
              <w:t>1392766,61</w:t>
            </w:r>
          </w:p>
        </w:tc>
        <w:tc>
          <w:tcPr>
            <w:tcW w:w="0" w:type="auto"/>
            <w:vAlign w:val="center"/>
          </w:tcPr>
          <w:p w:rsidR="001F61F3" w:rsidRDefault="001F61F3" w:rsidP="001F61F3">
            <w:pPr>
              <w:jc w:val="center"/>
            </w:pPr>
            <w:r>
              <w:t>418673,86</w:t>
            </w:r>
          </w:p>
        </w:tc>
      </w:tr>
      <w:tr w:rsidR="001F61F3" w:rsidTr="001A4A5C">
        <w:trPr>
          <w:trHeight w:val="20"/>
        </w:trPr>
        <w:tc>
          <w:tcPr>
            <w:tcW w:w="0" w:type="auto"/>
            <w:vAlign w:val="center"/>
          </w:tcPr>
          <w:p w:rsidR="001F61F3" w:rsidRDefault="001F61F3" w:rsidP="001F61F3">
            <w:pPr>
              <w:jc w:val="center"/>
            </w:pPr>
            <w:r>
              <w:t>263</w:t>
            </w:r>
          </w:p>
        </w:tc>
        <w:tc>
          <w:tcPr>
            <w:tcW w:w="0" w:type="auto"/>
            <w:vAlign w:val="center"/>
          </w:tcPr>
          <w:p w:rsidR="001F61F3" w:rsidRDefault="001F61F3" w:rsidP="001F61F3">
            <w:pPr>
              <w:jc w:val="center"/>
            </w:pPr>
            <w:r>
              <w:t>343°29'44"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1392766,63</w:t>
            </w:r>
          </w:p>
        </w:tc>
        <w:tc>
          <w:tcPr>
            <w:tcW w:w="0" w:type="auto"/>
            <w:vAlign w:val="center"/>
          </w:tcPr>
          <w:p w:rsidR="001F61F3" w:rsidRDefault="001F61F3" w:rsidP="001F61F3">
            <w:pPr>
              <w:jc w:val="center"/>
            </w:pPr>
            <w:r>
              <w:t>418673,85</w:t>
            </w:r>
          </w:p>
        </w:tc>
      </w:tr>
      <w:tr w:rsidR="001F61F3" w:rsidTr="001A4A5C">
        <w:trPr>
          <w:trHeight w:val="20"/>
        </w:trPr>
        <w:tc>
          <w:tcPr>
            <w:tcW w:w="0" w:type="auto"/>
            <w:vAlign w:val="center"/>
          </w:tcPr>
          <w:p w:rsidR="001F61F3" w:rsidRDefault="001F61F3" w:rsidP="001F61F3">
            <w:pPr>
              <w:jc w:val="center"/>
            </w:pPr>
            <w:r>
              <w:t>264</w:t>
            </w:r>
          </w:p>
        </w:tc>
        <w:tc>
          <w:tcPr>
            <w:tcW w:w="0" w:type="auto"/>
            <w:vAlign w:val="center"/>
          </w:tcPr>
          <w:p w:rsidR="001F61F3" w:rsidRDefault="001F61F3" w:rsidP="001F61F3">
            <w:pPr>
              <w:jc w:val="center"/>
            </w:pPr>
            <w:r>
              <w:t>16°13'13"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1392767,17</w:t>
            </w:r>
          </w:p>
        </w:tc>
        <w:tc>
          <w:tcPr>
            <w:tcW w:w="0" w:type="auto"/>
            <w:vAlign w:val="center"/>
          </w:tcPr>
          <w:p w:rsidR="001F61F3" w:rsidRDefault="001F61F3" w:rsidP="001F61F3">
            <w:pPr>
              <w:jc w:val="center"/>
            </w:pPr>
            <w:r>
              <w:t>418673,69</w:t>
            </w:r>
          </w:p>
        </w:tc>
      </w:tr>
      <w:tr w:rsidR="001F61F3" w:rsidTr="001A4A5C">
        <w:trPr>
          <w:trHeight w:val="20"/>
        </w:trPr>
        <w:tc>
          <w:tcPr>
            <w:tcW w:w="0" w:type="auto"/>
            <w:vAlign w:val="center"/>
          </w:tcPr>
          <w:p w:rsidR="001F61F3" w:rsidRDefault="001F61F3" w:rsidP="001F61F3">
            <w:pPr>
              <w:jc w:val="center"/>
            </w:pPr>
            <w:r>
              <w:t>265</w:t>
            </w:r>
          </w:p>
        </w:tc>
        <w:tc>
          <w:tcPr>
            <w:tcW w:w="0" w:type="auto"/>
            <w:vAlign w:val="center"/>
          </w:tcPr>
          <w:p w:rsidR="001F61F3" w:rsidRDefault="001F61F3" w:rsidP="001F61F3">
            <w:pPr>
              <w:jc w:val="center"/>
            </w:pPr>
            <w:r>
              <w:t>44°18'35"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1392767,72</w:t>
            </w:r>
          </w:p>
        </w:tc>
        <w:tc>
          <w:tcPr>
            <w:tcW w:w="0" w:type="auto"/>
            <w:vAlign w:val="center"/>
          </w:tcPr>
          <w:p w:rsidR="001F61F3" w:rsidRDefault="001F61F3" w:rsidP="001F61F3">
            <w:pPr>
              <w:jc w:val="center"/>
            </w:pPr>
            <w:r>
              <w:t>418673,85</w:t>
            </w:r>
          </w:p>
        </w:tc>
      </w:tr>
      <w:tr w:rsidR="001F61F3" w:rsidTr="001A4A5C">
        <w:trPr>
          <w:trHeight w:val="20"/>
        </w:trPr>
        <w:tc>
          <w:tcPr>
            <w:tcW w:w="0" w:type="auto"/>
            <w:vAlign w:val="center"/>
          </w:tcPr>
          <w:p w:rsidR="001F61F3" w:rsidRDefault="001F61F3" w:rsidP="001F61F3">
            <w:pPr>
              <w:jc w:val="center"/>
            </w:pPr>
            <w:r>
              <w:t>266</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1392768,14</w:t>
            </w:r>
          </w:p>
        </w:tc>
        <w:tc>
          <w:tcPr>
            <w:tcW w:w="0" w:type="auto"/>
            <w:vAlign w:val="center"/>
          </w:tcPr>
          <w:p w:rsidR="001F61F3" w:rsidRDefault="001F61F3" w:rsidP="001F61F3">
            <w:pPr>
              <w:jc w:val="center"/>
            </w:pPr>
            <w:r>
              <w:t>418674,26</w:t>
            </w:r>
          </w:p>
        </w:tc>
      </w:tr>
      <w:tr w:rsidR="001F61F3" w:rsidTr="001A4A5C">
        <w:trPr>
          <w:trHeight w:val="20"/>
        </w:trPr>
        <w:tc>
          <w:tcPr>
            <w:tcW w:w="0" w:type="auto"/>
            <w:vAlign w:val="center"/>
          </w:tcPr>
          <w:p w:rsidR="001F61F3" w:rsidRDefault="001F61F3" w:rsidP="001F61F3">
            <w:pPr>
              <w:jc w:val="center"/>
            </w:pPr>
            <w:r>
              <w:t>267</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1392768,28</w:t>
            </w:r>
          </w:p>
        </w:tc>
        <w:tc>
          <w:tcPr>
            <w:tcW w:w="0" w:type="auto"/>
            <w:vAlign w:val="center"/>
          </w:tcPr>
          <w:p w:rsidR="001F61F3" w:rsidRDefault="001F61F3" w:rsidP="001F61F3">
            <w:pPr>
              <w:jc w:val="center"/>
            </w:pPr>
            <w:r>
              <w:t>418674,80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400</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1392807,69</w:t>
            </w:r>
          </w:p>
        </w:tc>
        <w:tc>
          <w:tcPr>
            <w:tcW w:w="0" w:type="auto"/>
            <w:vAlign w:val="center"/>
          </w:tcPr>
          <w:p w:rsidR="001F61F3" w:rsidRDefault="001F61F3" w:rsidP="001F61F3">
            <w:pPr>
              <w:jc w:val="center"/>
            </w:pPr>
            <w:r>
              <w:t>418634,28</w:t>
            </w:r>
          </w:p>
        </w:tc>
      </w:tr>
      <w:tr w:rsidR="001F61F3" w:rsidTr="001A4A5C">
        <w:trPr>
          <w:trHeight w:val="20"/>
        </w:trPr>
        <w:tc>
          <w:tcPr>
            <w:tcW w:w="0" w:type="auto"/>
            <w:vAlign w:val="center"/>
          </w:tcPr>
          <w:p w:rsidR="001F61F3" w:rsidRDefault="001F61F3" w:rsidP="001F61F3">
            <w:pPr>
              <w:jc w:val="center"/>
            </w:pPr>
            <w:r>
              <w:t>401</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1392807,55</w:t>
            </w:r>
          </w:p>
        </w:tc>
        <w:tc>
          <w:tcPr>
            <w:tcW w:w="0" w:type="auto"/>
            <w:vAlign w:val="center"/>
          </w:tcPr>
          <w:p w:rsidR="001F61F3" w:rsidRDefault="001F61F3" w:rsidP="001F61F3">
            <w:pPr>
              <w:jc w:val="center"/>
            </w:pPr>
            <w:r>
              <w:t>418634,84</w:t>
            </w:r>
          </w:p>
        </w:tc>
      </w:tr>
      <w:tr w:rsidR="001F61F3" w:rsidTr="001A4A5C">
        <w:trPr>
          <w:trHeight w:val="20"/>
        </w:trPr>
        <w:tc>
          <w:tcPr>
            <w:tcW w:w="0" w:type="auto"/>
            <w:vAlign w:val="center"/>
          </w:tcPr>
          <w:p w:rsidR="001F61F3" w:rsidRDefault="001F61F3" w:rsidP="001F61F3">
            <w:pPr>
              <w:jc w:val="center"/>
            </w:pPr>
            <w:r>
              <w:t>402</w:t>
            </w:r>
          </w:p>
        </w:tc>
        <w:tc>
          <w:tcPr>
            <w:tcW w:w="0" w:type="auto"/>
            <w:vAlign w:val="center"/>
          </w:tcPr>
          <w:p w:rsidR="001F61F3" w:rsidRDefault="001F61F3" w:rsidP="001F61F3">
            <w:pPr>
              <w:jc w:val="center"/>
            </w:pPr>
            <w:r>
              <w:t>164°28'33"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1392807,14</w:t>
            </w:r>
          </w:p>
        </w:tc>
        <w:tc>
          <w:tcPr>
            <w:tcW w:w="0" w:type="auto"/>
            <w:vAlign w:val="center"/>
          </w:tcPr>
          <w:p w:rsidR="001F61F3" w:rsidRDefault="001F61F3" w:rsidP="001F61F3">
            <w:pPr>
              <w:jc w:val="center"/>
            </w:pPr>
            <w:r>
              <w:t>418635,24</w:t>
            </w:r>
          </w:p>
        </w:tc>
      </w:tr>
      <w:tr w:rsidR="001F61F3" w:rsidTr="001A4A5C">
        <w:trPr>
          <w:trHeight w:val="20"/>
        </w:trPr>
        <w:tc>
          <w:tcPr>
            <w:tcW w:w="0" w:type="auto"/>
            <w:vAlign w:val="center"/>
          </w:tcPr>
          <w:p w:rsidR="001F61F3" w:rsidRDefault="001F61F3" w:rsidP="001F61F3">
            <w:pPr>
              <w:jc w:val="center"/>
            </w:pPr>
            <w:r>
              <w:t>403</w:t>
            </w:r>
          </w:p>
        </w:tc>
        <w:tc>
          <w:tcPr>
            <w:tcW w:w="0" w:type="auto"/>
            <w:vAlign w:val="center"/>
          </w:tcPr>
          <w:p w:rsidR="001F61F3" w:rsidRDefault="001F61F3" w:rsidP="001F61F3">
            <w:pPr>
              <w:jc w:val="center"/>
            </w:pPr>
            <w:r>
              <w:t>194°59'42"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1392806,60</w:t>
            </w:r>
          </w:p>
        </w:tc>
        <w:tc>
          <w:tcPr>
            <w:tcW w:w="0" w:type="auto"/>
            <w:vAlign w:val="center"/>
          </w:tcPr>
          <w:p w:rsidR="001F61F3" w:rsidRDefault="001F61F3" w:rsidP="001F61F3">
            <w:pPr>
              <w:jc w:val="center"/>
            </w:pPr>
            <w:r>
              <w:t>418635,39</w:t>
            </w:r>
          </w:p>
        </w:tc>
      </w:tr>
      <w:tr w:rsidR="001F61F3" w:rsidTr="001A4A5C">
        <w:trPr>
          <w:trHeight w:val="20"/>
        </w:trPr>
        <w:tc>
          <w:tcPr>
            <w:tcW w:w="0" w:type="auto"/>
            <w:vAlign w:val="center"/>
          </w:tcPr>
          <w:p w:rsidR="001F61F3" w:rsidRDefault="001F61F3" w:rsidP="001F61F3">
            <w:pPr>
              <w:jc w:val="center"/>
            </w:pPr>
            <w:r>
              <w:t>404</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1392806,04</w:t>
            </w:r>
          </w:p>
        </w:tc>
        <w:tc>
          <w:tcPr>
            <w:tcW w:w="0" w:type="auto"/>
            <w:vAlign w:val="center"/>
          </w:tcPr>
          <w:p w:rsidR="001F61F3" w:rsidRDefault="001F61F3" w:rsidP="001F61F3">
            <w:pPr>
              <w:jc w:val="center"/>
            </w:pPr>
            <w:r>
              <w:t>418635,24</w:t>
            </w:r>
          </w:p>
        </w:tc>
      </w:tr>
      <w:tr w:rsidR="001F61F3" w:rsidTr="001A4A5C">
        <w:trPr>
          <w:trHeight w:val="20"/>
        </w:trPr>
        <w:tc>
          <w:tcPr>
            <w:tcW w:w="0" w:type="auto"/>
            <w:vAlign w:val="center"/>
          </w:tcPr>
          <w:p w:rsidR="001F61F3" w:rsidRDefault="001F61F3" w:rsidP="001F61F3">
            <w:pPr>
              <w:jc w:val="center"/>
            </w:pPr>
            <w:r>
              <w:t>405</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1392805,64</w:t>
            </w:r>
          </w:p>
        </w:tc>
        <w:tc>
          <w:tcPr>
            <w:tcW w:w="0" w:type="auto"/>
            <w:vAlign w:val="center"/>
          </w:tcPr>
          <w:p w:rsidR="001F61F3" w:rsidRDefault="001F61F3" w:rsidP="001F61F3">
            <w:pPr>
              <w:jc w:val="center"/>
            </w:pPr>
            <w:r>
              <w:t>418634,84</w:t>
            </w:r>
          </w:p>
        </w:tc>
      </w:tr>
      <w:tr w:rsidR="001F61F3" w:rsidTr="001A4A5C">
        <w:trPr>
          <w:trHeight w:val="20"/>
        </w:trPr>
        <w:tc>
          <w:tcPr>
            <w:tcW w:w="0" w:type="auto"/>
            <w:vAlign w:val="center"/>
          </w:tcPr>
          <w:p w:rsidR="001F61F3" w:rsidRDefault="001F61F3" w:rsidP="001F61F3">
            <w:pPr>
              <w:jc w:val="center"/>
            </w:pPr>
            <w:r>
              <w:t>406</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1392805,49</w:t>
            </w:r>
          </w:p>
        </w:tc>
        <w:tc>
          <w:tcPr>
            <w:tcW w:w="0" w:type="auto"/>
            <w:vAlign w:val="center"/>
          </w:tcPr>
          <w:p w:rsidR="001F61F3" w:rsidRDefault="001F61F3" w:rsidP="001F61F3">
            <w:pPr>
              <w:jc w:val="center"/>
            </w:pPr>
            <w:r>
              <w:t>418634,28</w:t>
            </w:r>
          </w:p>
        </w:tc>
      </w:tr>
      <w:tr w:rsidR="001F61F3" w:rsidTr="001A4A5C">
        <w:trPr>
          <w:trHeight w:val="20"/>
        </w:trPr>
        <w:tc>
          <w:tcPr>
            <w:tcW w:w="0" w:type="auto"/>
            <w:vAlign w:val="center"/>
          </w:tcPr>
          <w:p w:rsidR="001F61F3" w:rsidRDefault="001F61F3" w:rsidP="001F61F3">
            <w:pPr>
              <w:jc w:val="center"/>
            </w:pPr>
            <w:r>
              <w:t>407</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1392805,64</w:t>
            </w:r>
          </w:p>
        </w:tc>
        <w:tc>
          <w:tcPr>
            <w:tcW w:w="0" w:type="auto"/>
            <w:vAlign w:val="center"/>
          </w:tcPr>
          <w:p w:rsidR="001F61F3" w:rsidRDefault="001F61F3" w:rsidP="001F61F3">
            <w:pPr>
              <w:jc w:val="center"/>
            </w:pPr>
            <w:r>
              <w:t>418633,74</w:t>
            </w:r>
          </w:p>
        </w:tc>
      </w:tr>
      <w:tr w:rsidR="001F61F3" w:rsidTr="001A4A5C">
        <w:trPr>
          <w:trHeight w:val="20"/>
        </w:trPr>
        <w:tc>
          <w:tcPr>
            <w:tcW w:w="0" w:type="auto"/>
            <w:vAlign w:val="center"/>
          </w:tcPr>
          <w:p w:rsidR="001F61F3" w:rsidRDefault="001F61F3" w:rsidP="001F61F3">
            <w:pPr>
              <w:jc w:val="center"/>
            </w:pPr>
            <w:r>
              <w:t>408</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1392806,04</w:t>
            </w:r>
          </w:p>
        </w:tc>
        <w:tc>
          <w:tcPr>
            <w:tcW w:w="0" w:type="auto"/>
            <w:vAlign w:val="center"/>
          </w:tcPr>
          <w:p w:rsidR="001F61F3" w:rsidRDefault="001F61F3" w:rsidP="001F61F3">
            <w:pPr>
              <w:jc w:val="center"/>
            </w:pPr>
            <w:r>
              <w:t>418633,33</w:t>
            </w:r>
          </w:p>
        </w:tc>
      </w:tr>
      <w:tr w:rsidR="001F61F3" w:rsidTr="001A4A5C">
        <w:trPr>
          <w:trHeight w:val="20"/>
        </w:trPr>
        <w:tc>
          <w:tcPr>
            <w:tcW w:w="0" w:type="auto"/>
            <w:vAlign w:val="center"/>
          </w:tcPr>
          <w:p w:rsidR="001F61F3" w:rsidRDefault="001F61F3" w:rsidP="001F61F3">
            <w:pPr>
              <w:jc w:val="center"/>
            </w:pPr>
            <w:r>
              <w:t>409</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1392806,60</w:t>
            </w:r>
          </w:p>
        </w:tc>
        <w:tc>
          <w:tcPr>
            <w:tcW w:w="0" w:type="auto"/>
            <w:vAlign w:val="center"/>
          </w:tcPr>
          <w:p w:rsidR="001F61F3" w:rsidRDefault="001F61F3" w:rsidP="001F61F3">
            <w:pPr>
              <w:jc w:val="center"/>
            </w:pPr>
            <w:r>
              <w:t>418633,19</w:t>
            </w:r>
          </w:p>
        </w:tc>
      </w:tr>
      <w:tr w:rsidR="001F61F3" w:rsidTr="001A4A5C">
        <w:trPr>
          <w:trHeight w:val="20"/>
        </w:trPr>
        <w:tc>
          <w:tcPr>
            <w:tcW w:w="0" w:type="auto"/>
            <w:vAlign w:val="center"/>
          </w:tcPr>
          <w:p w:rsidR="001F61F3" w:rsidRDefault="001F61F3" w:rsidP="001F61F3">
            <w:pPr>
              <w:jc w:val="center"/>
            </w:pPr>
            <w:r>
              <w:t>410</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1392807,14</w:t>
            </w:r>
          </w:p>
        </w:tc>
        <w:tc>
          <w:tcPr>
            <w:tcW w:w="0" w:type="auto"/>
            <w:vAlign w:val="center"/>
          </w:tcPr>
          <w:p w:rsidR="001F61F3" w:rsidRDefault="001F61F3" w:rsidP="001F61F3">
            <w:pPr>
              <w:jc w:val="center"/>
            </w:pPr>
            <w:r>
              <w:t>418633,33</w:t>
            </w:r>
          </w:p>
        </w:tc>
      </w:tr>
      <w:tr w:rsidR="001F61F3" w:rsidTr="001A4A5C">
        <w:trPr>
          <w:trHeight w:val="20"/>
        </w:trPr>
        <w:tc>
          <w:tcPr>
            <w:tcW w:w="0" w:type="auto"/>
            <w:vAlign w:val="center"/>
          </w:tcPr>
          <w:p w:rsidR="001F61F3" w:rsidRDefault="001F61F3" w:rsidP="001F61F3">
            <w:pPr>
              <w:jc w:val="center"/>
            </w:pPr>
            <w:r>
              <w:t>411</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1392807,55</w:t>
            </w:r>
          </w:p>
        </w:tc>
        <w:tc>
          <w:tcPr>
            <w:tcW w:w="0" w:type="auto"/>
            <w:vAlign w:val="center"/>
          </w:tcPr>
          <w:p w:rsidR="001F61F3" w:rsidRDefault="001F61F3" w:rsidP="001F61F3">
            <w:pPr>
              <w:jc w:val="center"/>
            </w:pPr>
            <w:r>
              <w:t>418633,74</w:t>
            </w:r>
          </w:p>
        </w:tc>
      </w:tr>
      <w:tr w:rsidR="001F61F3" w:rsidTr="001A4A5C">
        <w:trPr>
          <w:trHeight w:val="20"/>
        </w:trPr>
        <w:tc>
          <w:tcPr>
            <w:tcW w:w="0" w:type="auto"/>
            <w:vAlign w:val="center"/>
          </w:tcPr>
          <w:p w:rsidR="001F61F3" w:rsidRDefault="001F61F3" w:rsidP="001F61F3">
            <w:pPr>
              <w:jc w:val="center"/>
            </w:pPr>
            <w:r>
              <w:t>400</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1392807,69</w:t>
            </w:r>
          </w:p>
        </w:tc>
        <w:tc>
          <w:tcPr>
            <w:tcW w:w="0" w:type="auto"/>
            <w:vAlign w:val="center"/>
          </w:tcPr>
          <w:p w:rsidR="001F61F3" w:rsidRDefault="001F61F3" w:rsidP="001F61F3">
            <w:pPr>
              <w:jc w:val="center"/>
            </w:pPr>
            <w:r>
              <w:t>418634,28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lastRenderedPageBreak/>
              <w:t>412</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1392812,17</w:t>
            </w:r>
          </w:p>
        </w:tc>
        <w:tc>
          <w:tcPr>
            <w:tcW w:w="0" w:type="auto"/>
            <w:vAlign w:val="center"/>
          </w:tcPr>
          <w:p w:rsidR="001F61F3" w:rsidRDefault="001F61F3" w:rsidP="001F61F3">
            <w:pPr>
              <w:jc w:val="center"/>
            </w:pPr>
            <w:r>
              <w:t>418623,60</w:t>
            </w:r>
          </w:p>
        </w:tc>
      </w:tr>
      <w:tr w:rsidR="001F61F3" w:rsidTr="001A4A5C">
        <w:trPr>
          <w:trHeight w:val="20"/>
        </w:trPr>
        <w:tc>
          <w:tcPr>
            <w:tcW w:w="0" w:type="auto"/>
            <w:vAlign w:val="center"/>
          </w:tcPr>
          <w:p w:rsidR="001F61F3" w:rsidRDefault="001F61F3" w:rsidP="001F61F3">
            <w:pPr>
              <w:jc w:val="center"/>
            </w:pPr>
            <w:r>
              <w:t>413</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1392812,01</w:t>
            </w:r>
          </w:p>
        </w:tc>
        <w:tc>
          <w:tcPr>
            <w:tcW w:w="0" w:type="auto"/>
            <w:vAlign w:val="center"/>
          </w:tcPr>
          <w:p w:rsidR="001F61F3" w:rsidRDefault="001F61F3" w:rsidP="001F61F3">
            <w:pPr>
              <w:jc w:val="center"/>
            </w:pPr>
            <w:r>
              <w:t>418624,15</w:t>
            </w:r>
          </w:p>
        </w:tc>
      </w:tr>
      <w:tr w:rsidR="001F61F3" w:rsidTr="001A4A5C">
        <w:trPr>
          <w:trHeight w:val="20"/>
        </w:trPr>
        <w:tc>
          <w:tcPr>
            <w:tcW w:w="0" w:type="auto"/>
            <w:vAlign w:val="center"/>
          </w:tcPr>
          <w:p w:rsidR="001F61F3" w:rsidRDefault="001F61F3" w:rsidP="001F61F3">
            <w:pPr>
              <w:jc w:val="center"/>
            </w:pPr>
            <w:r>
              <w:t>414</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1392811,60</w:t>
            </w:r>
          </w:p>
        </w:tc>
        <w:tc>
          <w:tcPr>
            <w:tcW w:w="0" w:type="auto"/>
            <w:vAlign w:val="center"/>
          </w:tcPr>
          <w:p w:rsidR="001F61F3" w:rsidRDefault="001F61F3" w:rsidP="001F61F3">
            <w:pPr>
              <w:jc w:val="center"/>
            </w:pPr>
            <w:r>
              <w:t>418624,56</w:t>
            </w:r>
          </w:p>
        </w:tc>
      </w:tr>
      <w:tr w:rsidR="001F61F3" w:rsidTr="001A4A5C">
        <w:trPr>
          <w:trHeight w:val="20"/>
        </w:trPr>
        <w:tc>
          <w:tcPr>
            <w:tcW w:w="0" w:type="auto"/>
            <w:vAlign w:val="center"/>
          </w:tcPr>
          <w:p w:rsidR="001F61F3" w:rsidRDefault="001F61F3" w:rsidP="001F61F3">
            <w:pPr>
              <w:jc w:val="center"/>
            </w:pPr>
            <w:r>
              <w:t>415</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1392811,06</w:t>
            </w:r>
          </w:p>
        </w:tc>
        <w:tc>
          <w:tcPr>
            <w:tcW w:w="0" w:type="auto"/>
            <w:vAlign w:val="center"/>
          </w:tcPr>
          <w:p w:rsidR="001F61F3" w:rsidRDefault="001F61F3" w:rsidP="001F61F3">
            <w:pPr>
              <w:jc w:val="center"/>
            </w:pPr>
            <w:r>
              <w:t>418624,70</w:t>
            </w:r>
          </w:p>
        </w:tc>
      </w:tr>
      <w:tr w:rsidR="001F61F3" w:rsidTr="001A4A5C">
        <w:trPr>
          <w:trHeight w:val="20"/>
        </w:trPr>
        <w:tc>
          <w:tcPr>
            <w:tcW w:w="0" w:type="auto"/>
            <w:vAlign w:val="center"/>
          </w:tcPr>
          <w:p w:rsidR="001F61F3" w:rsidRDefault="001F61F3" w:rsidP="001F61F3">
            <w:pPr>
              <w:jc w:val="center"/>
            </w:pPr>
            <w:r>
              <w:t>416</w:t>
            </w:r>
          </w:p>
        </w:tc>
        <w:tc>
          <w:tcPr>
            <w:tcW w:w="0" w:type="auto"/>
            <w:vAlign w:val="center"/>
          </w:tcPr>
          <w:p w:rsidR="001F61F3" w:rsidRDefault="001F61F3" w:rsidP="001F61F3">
            <w:pPr>
              <w:jc w:val="center"/>
            </w:pPr>
            <w:r>
              <w:t>223°36'10"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1392810,52</w:t>
            </w:r>
          </w:p>
        </w:tc>
        <w:tc>
          <w:tcPr>
            <w:tcW w:w="0" w:type="auto"/>
            <w:vAlign w:val="center"/>
          </w:tcPr>
          <w:p w:rsidR="001F61F3" w:rsidRDefault="001F61F3" w:rsidP="001F61F3">
            <w:pPr>
              <w:jc w:val="center"/>
            </w:pPr>
            <w:r>
              <w:t>418624,56</w:t>
            </w:r>
          </w:p>
        </w:tc>
      </w:tr>
      <w:tr w:rsidR="001F61F3" w:rsidTr="001A4A5C">
        <w:trPr>
          <w:trHeight w:val="20"/>
        </w:trPr>
        <w:tc>
          <w:tcPr>
            <w:tcW w:w="0" w:type="auto"/>
            <w:vAlign w:val="center"/>
          </w:tcPr>
          <w:p w:rsidR="001F61F3" w:rsidRDefault="001F61F3" w:rsidP="001F61F3">
            <w:pPr>
              <w:jc w:val="center"/>
            </w:pPr>
            <w:r>
              <w:t>417</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1392810,10</w:t>
            </w:r>
          </w:p>
        </w:tc>
        <w:tc>
          <w:tcPr>
            <w:tcW w:w="0" w:type="auto"/>
            <w:vAlign w:val="center"/>
          </w:tcPr>
          <w:p w:rsidR="001F61F3" w:rsidRDefault="001F61F3" w:rsidP="001F61F3">
            <w:pPr>
              <w:jc w:val="center"/>
            </w:pPr>
            <w:r>
              <w:t>418624,16</w:t>
            </w:r>
          </w:p>
        </w:tc>
      </w:tr>
      <w:tr w:rsidR="001F61F3" w:rsidTr="001A4A5C">
        <w:trPr>
          <w:trHeight w:val="20"/>
        </w:trPr>
        <w:tc>
          <w:tcPr>
            <w:tcW w:w="0" w:type="auto"/>
            <w:vAlign w:val="center"/>
          </w:tcPr>
          <w:p w:rsidR="001F61F3" w:rsidRDefault="001F61F3" w:rsidP="001F61F3">
            <w:pPr>
              <w:jc w:val="center"/>
            </w:pPr>
            <w:r>
              <w:t>418</w:t>
            </w:r>
          </w:p>
        </w:tc>
        <w:tc>
          <w:tcPr>
            <w:tcW w:w="0" w:type="auto"/>
            <w:vAlign w:val="center"/>
          </w:tcPr>
          <w:p w:rsidR="001F61F3" w:rsidRDefault="001F61F3" w:rsidP="001F61F3">
            <w:pPr>
              <w:jc w:val="center"/>
            </w:pPr>
            <w:r>
              <w:t>285°15'18"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1392809,95</w:t>
            </w:r>
          </w:p>
        </w:tc>
        <w:tc>
          <w:tcPr>
            <w:tcW w:w="0" w:type="auto"/>
            <w:vAlign w:val="center"/>
          </w:tcPr>
          <w:p w:rsidR="001F61F3" w:rsidRDefault="001F61F3" w:rsidP="001F61F3">
            <w:pPr>
              <w:jc w:val="center"/>
            </w:pPr>
            <w:r>
              <w:t>418623,60</w:t>
            </w:r>
          </w:p>
        </w:tc>
      </w:tr>
      <w:tr w:rsidR="001F61F3" w:rsidTr="001A4A5C">
        <w:trPr>
          <w:trHeight w:val="20"/>
        </w:trPr>
        <w:tc>
          <w:tcPr>
            <w:tcW w:w="0" w:type="auto"/>
            <w:vAlign w:val="center"/>
          </w:tcPr>
          <w:p w:rsidR="001F61F3" w:rsidRDefault="001F61F3" w:rsidP="001F61F3">
            <w:pPr>
              <w:jc w:val="center"/>
            </w:pPr>
            <w:r>
              <w:t>419</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1392810,10</w:t>
            </w:r>
          </w:p>
        </w:tc>
        <w:tc>
          <w:tcPr>
            <w:tcW w:w="0" w:type="auto"/>
            <w:vAlign w:val="center"/>
          </w:tcPr>
          <w:p w:rsidR="001F61F3" w:rsidRDefault="001F61F3" w:rsidP="001F61F3">
            <w:pPr>
              <w:jc w:val="center"/>
            </w:pPr>
            <w:r>
              <w:t>418623,05</w:t>
            </w:r>
          </w:p>
        </w:tc>
      </w:tr>
      <w:tr w:rsidR="001F61F3" w:rsidTr="001A4A5C">
        <w:trPr>
          <w:trHeight w:val="20"/>
        </w:trPr>
        <w:tc>
          <w:tcPr>
            <w:tcW w:w="0" w:type="auto"/>
            <w:vAlign w:val="center"/>
          </w:tcPr>
          <w:p w:rsidR="001F61F3" w:rsidRDefault="001F61F3" w:rsidP="001F61F3">
            <w:pPr>
              <w:jc w:val="center"/>
            </w:pPr>
            <w:r>
              <w:t>420</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1392810,51</w:t>
            </w:r>
          </w:p>
        </w:tc>
        <w:tc>
          <w:tcPr>
            <w:tcW w:w="0" w:type="auto"/>
            <w:vAlign w:val="center"/>
          </w:tcPr>
          <w:p w:rsidR="001F61F3" w:rsidRDefault="001F61F3" w:rsidP="001F61F3">
            <w:pPr>
              <w:jc w:val="center"/>
            </w:pPr>
            <w:r>
              <w:t>418622,64</w:t>
            </w:r>
          </w:p>
        </w:tc>
      </w:tr>
      <w:tr w:rsidR="001F61F3" w:rsidTr="001A4A5C">
        <w:trPr>
          <w:trHeight w:val="20"/>
        </w:trPr>
        <w:tc>
          <w:tcPr>
            <w:tcW w:w="0" w:type="auto"/>
            <w:vAlign w:val="center"/>
          </w:tcPr>
          <w:p w:rsidR="001F61F3" w:rsidRDefault="001F61F3" w:rsidP="001F61F3">
            <w:pPr>
              <w:jc w:val="center"/>
            </w:pPr>
            <w:r>
              <w:t>421</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1392811,06</w:t>
            </w:r>
          </w:p>
        </w:tc>
        <w:tc>
          <w:tcPr>
            <w:tcW w:w="0" w:type="auto"/>
            <w:vAlign w:val="center"/>
          </w:tcPr>
          <w:p w:rsidR="001F61F3" w:rsidRDefault="001F61F3" w:rsidP="001F61F3">
            <w:pPr>
              <w:jc w:val="center"/>
            </w:pPr>
            <w:r>
              <w:t>418622,50</w:t>
            </w:r>
          </w:p>
        </w:tc>
      </w:tr>
      <w:tr w:rsidR="001F61F3" w:rsidTr="001A4A5C">
        <w:trPr>
          <w:trHeight w:val="20"/>
        </w:trPr>
        <w:tc>
          <w:tcPr>
            <w:tcW w:w="0" w:type="auto"/>
            <w:vAlign w:val="center"/>
          </w:tcPr>
          <w:p w:rsidR="001F61F3" w:rsidRDefault="001F61F3" w:rsidP="001F61F3">
            <w:pPr>
              <w:jc w:val="center"/>
            </w:pPr>
            <w:r>
              <w:t>422</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1392811,60</w:t>
            </w:r>
          </w:p>
        </w:tc>
        <w:tc>
          <w:tcPr>
            <w:tcW w:w="0" w:type="auto"/>
            <w:vAlign w:val="center"/>
          </w:tcPr>
          <w:p w:rsidR="001F61F3" w:rsidRDefault="001F61F3" w:rsidP="001F61F3">
            <w:pPr>
              <w:jc w:val="center"/>
            </w:pPr>
            <w:r>
              <w:t>418622,64</w:t>
            </w:r>
          </w:p>
        </w:tc>
      </w:tr>
      <w:tr w:rsidR="001F61F3" w:rsidTr="001A4A5C">
        <w:trPr>
          <w:trHeight w:val="20"/>
        </w:trPr>
        <w:tc>
          <w:tcPr>
            <w:tcW w:w="0" w:type="auto"/>
            <w:vAlign w:val="center"/>
          </w:tcPr>
          <w:p w:rsidR="001F61F3" w:rsidRDefault="001F61F3" w:rsidP="001F61F3">
            <w:pPr>
              <w:jc w:val="center"/>
            </w:pPr>
            <w:r>
              <w:t>423</w:t>
            </w:r>
          </w:p>
        </w:tc>
        <w:tc>
          <w:tcPr>
            <w:tcW w:w="0" w:type="auto"/>
            <w:vAlign w:val="center"/>
          </w:tcPr>
          <w:p w:rsidR="001F61F3" w:rsidRDefault="001F61F3" w:rsidP="001F61F3">
            <w:pPr>
              <w:jc w:val="center"/>
            </w:pPr>
            <w:r>
              <w:t>74°3'17"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1392812,01</w:t>
            </w:r>
          </w:p>
        </w:tc>
        <w:tc>
          <w:tcPr>
            <w:tcW w:w="0" w:type="auto"/>
            <w:vAlign w:val="center"/>
          </w:tcPr>
          <w:p w:rsidR="001F61F3" w:rsidRDefault="001F61F3" w:rsidP="001F61F3">
            <w:pPr>
              <w:jc w:val="center"/>
            </w:pPr>
            <w:r>
              <w:t>418623,04</w:t>
            </w:r>
          </w:p>
        </w:tc>
      </w:tr>
      <w:tr w:rsidR="001F61F3" w:rsidTr="001A4A5C">
        <w:trPr>
          <w:trHeight w:val="20"/>
        </w:trPr>
        <w:tc>
          <w:tcPr>
            <w:tcW w:w="0" w:type="auto"/>
            <w:vAlign w:val="center"/>
          </w:tcPr>
          <w:p w:rsidR="001F61F3" w:rsidRDefault="001F61F3" w:rsidP="001F61F3">
            <w:pPr>
              <w:jc w:val="center"/>
            </w:pPr>
            <w:r>
              <w:t>412</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1392812,17</w:t>
            </w:r>
          </w:p>
        </w:tc>
        <w:tc>
          <w:tcPr>
            <w:tcW w:w="0" w:type="auto"/>
            <w:vAlign w:val="center"/>
          </w:tcPr>
          <w:p w:rsidR="001F61F3" w:rsidRDefault="001F61F3" w:rsidP="001F61F3">
            <w:pPr>
              <w:jc w:val="center"/>
            </w:pPr>
            <w:r>
              <w:t>418623,60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424</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1392812,78</w:t>
            </w:r>
          </w:p>
        </w:tc>
        <w:tc>
          <w:tcPr>
            <w:tcW w:w="0" w:type="auto"/>
            <w:vAlign w:val="center"/>
          </w:tcPr>
          <w:p w:rsidR="001F61F3" w:rsidRDefault="001F61F3" w:rsidP="001F61F3">
            <w:pPr>
              <w:jc w:val="center"/>
            </w:pPr>
            <w:r>
              <w:t>418619,35</w:t>
            </w:r>
          </w:p>
        </w:tc>
      </w:tr>
      <w:tr w:rsidR="001F61F3" w:rsidTr="001A4A5C">
        <w:trPr>
          <w:trHeight w:val="20"/>
        </w:trPr>
        <w:tc>
          <w:tcPr>
            <w:tcW w:w="0" w:type="auto"/>
            <w:vAlign w:val="center"/>
          </w:tcPr>
          <w:p w:rsidR="001F61F3" w:rsidRDefault="001F61F3" w:rsidP="001F61F3">
            <w:pPr>
              <w:jc w:val="center"/>
            </w:pPr>
            <w:r>
              <w:t>425</w:t>
            </w:r>
          </w:p>
        </w:tc>
        <w:tc>
          <w:tcPr>
            <w:tcW w:w="0" w:type="auto"/>
            <w:vAlign w:val="center"/>
          </w:tcPr>
          <w:p w:rsidR="001F61F3" w:rsidRDefault="001F61F3" w:rsidP="001F61F3">
            <w:pPr>
              <w:jc w:val="center"/>
            </w:pPr>
            <w:r>
              <w:t>134°16'29"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1392812,64</w:t>
            </w:r>
          </w:p>
        </w:tc>
        <w:tc>
          <w:tcPr>
            <w:tcW w:w="0" w:type="auto"/>
            <w:vAlign w:val="center"/>
          </w:tcPr>
          <w:p w:rsidR="001F61F3" w:rsidRDefault="001F61F3" w:rsidP="001F61F3">
            <w:pPr>
              <w:jc w:val="center"/>
            </w:pPr>
            <w:r>
              <w:t>418619,91</w:t>
            </w:r>
          </w:p>
        </w:tc>
      </w:tr>
      <w:tr w:rsidR="001F61F3" w:rsidTr="001A4A5C">
        <w:trPr>
          <w:trHeight w:val="20"/>
        </w:trPr>
        <w:tc>
          <w:tcPr>
            <w:tcW w:w="0" w:type="auto"/>
            <w:vAlign w:val="center"/>
          </w:tcPr>
          <w:p w:rsidR="001F61F3" w:rsidRDefault="001F61F3" w:rsidP="001F61F3">
            <w:pPr>
              <w:jc w:val="center"/>
            </w:pPr>
            <w:r>
              <w:t>426</w:t>
            </w:r>
          </w:p>
        </w:tc>
        <w:tc>
          <w:tcPr>
            <w:tcW w:w="0" w:type="auto"/>
            <w:vAlign w:val="center"/>
          </w:tcPr>
          <w:p w:rsidR="001F61F3" w:rsidRDefault="001F61F3" w:rsidP="001F61F3">
            <w:pPr>
              <w:jc w:val="center"/>
            </w:pPr>
            <w:r>
              <w:t>163°23'35"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1392812,25</w:t>
            </w:r>
          </w:p>
        </w:tc>
        <w:tc>
          <w:tcPr>
            <w:tcW w:w="0" w:type="auto"/>
            <w:vAlign w:val="center"/>
          </w:tcPr>
          <w:p w:rsidR="001F61F3" w:rsidRDefault="001F61F3" w:rsidP="001F61F3">
            <w:pPr>
              <w:jc w:val="center"/>
            </w:pPr>
            <w:r>
              <w:t>418620,31</w:t>
            </w:r>
          </w:p>
        </w:tc>
      </w:tr>
      <w:tr w:rsidR="001F61F3" w:rsidTr="001A4A5C">
        <w:trPr>
          <w:trHeight w:val="20"/>
        </w:trPr>
        <w:tc>
          <w:tcPr>
            <w:tcW w:w="0" w:type="auto"/>
            <w:vAlign w:val="center"/>
          </w:tcPr>
          <w:p w:rsidR="001F61F3" w:rsidRDefault="001F61F3" w:rsidP="001F61F3">
            <w:pPr>
              <w:jc w:val="center"/>
            </w:pPr>
            <w:r>
              <w:t>427</w:t>
            </w:r>
          </w:p>
        </w:tc>
        <w:tc>
          <w:tcPr>
            <w:tcW w:w="0" w:type="auto"/>
            <w:vAlign w:val="center"/>
          </w:tcPr>
          <w:p w:rsidR="001F61F3" w:rsidRDefault="001F61F3" w:rsidP="001F61F3">
            <w:pPr>
              <w:jc w:val="center"/>
            </w:pPr>
            <w:r>
              <w:t>197°10'33"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1392811,68</w:t>
            </w:r>
          </w:p>
        </w:tc>
        <w:tc>
          <w:tcPr>
            <w:tcW w:w="0" w:type="auto"/>
            <w:vAlign w:val="center"/>
          </w:tcPr>
          <w:p w:rsidR="001F61F3" w:rsidRDefault="001F61F3" w:rsidP="001F61F3">
            <w:pPr>
              <w:jc w:val="center"/>
            </w:pPr>
            <w:r>
              <w:t>418620,48</w:t>
            </w:r>
          </w:p>
        </w:tc>
      </w:tr>
      <w:tr w:rsidR="001F61F3" w:rsidTr="001A4A5C">
        <w:trPr>
          <w:trHeight w:val="20"/>
        </w:trPr>
        <w:tc>
          <w:tcPr>
            <w:tcW w:w="0" w:type="auto"/>
            <w:vAlign w:val="center"/>
          </w:tcPr>
          <w:p w:rsidR="001F61F3" w:rsidRDefault="001F61F3" w:rsidP="001F61F3">
            <w:pPr>
              <w:jc w:val="center"/>
            </w:pPr>
            <w:r>
              <w:t>428</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1392811,13</w:t>
            </w:r>
          </w:p>
        </w:tc>
        <w:tc>
          <w:tcPr>
            <w:tcW w:w="0" w:type="auto"/>
            <w:vAlign w:val="center"/>
          </w:tcPr>
          <w:p w:rsidR="001F61F3" w:rsidRDefault="001F61F3" w:rsidP="001F61F3">
            <w:pPr>
              <w:jc w:val="center"/>
            </w:pPr>
            <w:r>
              <w:t>418620,31</w:t>
            </w:r>
          </w:p>
        </w:tc>
      </w:tr>
      <w:tr w:rsidR="001F61F3" w:rsidTr="001A4A5C">
        <w:trPr>
          <w:trHeight w:val="20"/>
        </w:trPr>
        <w:tc>
          <w:tcPr>
            <w:tcW w:w="0" w:type="auto"/>
            <w:vAlign w:val="center"/>
          </w:tcPr>
          <w:p w:rsidR="001F61F3" w:rsidRDefault="001F61F3" w:rsidP="001F61F3">
            <w:pPr>
              <w:jc w:val="center"/>
            </w:pPr>
            <w:r>
              <w:t>429</w:t>
            </w:r>
          </w:p>
        </w:tc>
        <w:tc>
          <w:tcPr>
            <w:tcW w:w="0" w:type="auto"/>
            <w:vAlign w:val="center"/>
          </w:tcPr>
          <w:p w:rsidR="001F61F3" w:rsidRDefault="001F61F3" w:rsidP="001F61F3">
            <w:pPr>
              <w:jc w:val="center"/>
            </w:pPr>
            <w:r>
              <w:t>254°3'17"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1392810,73</w:t>
            </w:r>
          </w:p>
        </w:tc>
        <w:tc>
          <w:tcPr>
            <w:tcW w:w="0" w:type="auto"/>
            <w:vAlign w:val="center"/>
          </w:tcPr>
          <w:p w:rsidR="001F61F3" w:rsidRDefault="001F61F3" w:rsidP="001F61F3">
            <w:pPr>
              <w:jc w:val="center"/>
            </w:pPr>
            <w:r>
              <w:t>418619,91</w:t>
            </w:r>
          </w:p>
        </w:tc>
      </w:tr>
      <w:tr w:rsidR="001F61F3" w:rsidTr="001A4A5C">
        <w:trPr>
          <w:trHeight w:val="20"/>
        </w:trPr>
        <w:tc>
          <w:tcPr>
            <w:tcW w:w="0" w:type="auto"/>
            <w:vAlign w:val="center"/>
          </w:tcPr>
          <w:p w:rsidR="001F61F3" w:rsidRDefault="001F61F3" w:rsidP="001F61F3">
            <w:pPr>
              <w:jc w:val="center"/>
            </w:pPr>
            <w:r>
              <w:t>430</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1392810,57</w:t>
            </w:r>
          </w:p>
        </w:tc>
        <w:tc>
          <w:tcPr>
            <w:tcW w:w="0" w:type="auto"/>
            <w:vAlign w:val="center"/>
          </w:tcPr>
          <w:p w:rsidR="001F61F3" w:rsidRDefault="001F61F3" w:rsidP="001F61F3">
            <w:pPr>
              <w:jc w:val="center"/>
            </w:pPr>
            <w:r>
              <w:t>418619,35</w:t>
            </w:r>
          </w:p>
        </w:tc>
      </w:tr>
      <w:tr w:rsidR="001F61F3" w:rsidTr="001A4A5C">
        <w:trPr>
          <w:trHeight w:val="20"/>
        </w:trPr>
        <w:tc>
          <w:tcPr>
            <w:tcW w:w="0" w:type="auto"/>
            <w:vAlign w:val="center"/>
          </w:tcPr>
          <w:p w:rsidR="001F61F3" w:rsidRDefault="001F61F3" w:rsidP="001F61F3">
            <w:pPr>
              <w:jc w:val="center"/>
            </w:pPr>
            <w:r>
              <w:t>431</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1392810,73</w:t>
            </w:r>
          </w:p>
        </w:tc>
        <w:tc>
          <w:tcPr>
            <w:tcW w:w="0" w:type="auto"/>
            <w:vAlign w:val="center"/>
          </w:tcPr>
          <w:p w:rsidR="001F61F3" w:rsidRDefault="001F61F3" w:rsidP="001F61F3">
            <w:pPr>
              <w:jc w:val="center"/>
            </w:pPr>
            <w:r>
              <w:t>418618,81</w:t>
            </w:r>
          </w:p>
        </w:tc>
      </w:tr>
      <w:tr w:rsidR="001F61F3" w:rsidTr="001A4A5C">
        <w:trPr>
          <w:trHeight w:val="20"/>
        </w:trPr>
        <w:tc>
          <w:tcPr>
            <w:tcW w:w="0" w:type="auto"/>
            <w:vAlign w:val="center"/>
          </w:tcPr>
          <w:p w:rsidR="001F61F3" w:rsidRDefault="001F61F3" w:rsidP="001F61F3">
            <w:pPr>
              <w:jc w:val="center"/>
            </w:pPr>
            <w:r>
              <w:t>432</w:t>
            </w:r>
          </w:p>
        </w:tc>
        <w:tc>
          <w:tcPr>
            <w:tcW w:w="0" w:type="auto"/>
            <w:vAlign w:val="center"/>
          </w:tcPr>
          <w:p w:rsidR="001F61F3" w:rsidRDefault="001F61F3" w:rsidP="001F61F3">
            <w:pPr>
              <w:jc w:val="center"/>
            </w:pPr>
            <w:r>
              <w:t>344°28'33"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1392811,14</w:t>
            </w:r>
          </w:p>
        </w:tc>
        <w:tc>
          <w:tcPr>
            <w:tcW w:w="0" w:type="auto"/>
            <w:vAlign w:val="center"/>
          </w:tcPr>
          <w:p w:rsidR="001F61F3" w:rsidRDefault="001F61F3" w:rsidP="001F61F3">
            <w:pPr>
              <w:jc w:val="center"/>
            </w:pPr>
            <w:r>
              <w:t>418618,41</w:t>
            </w:r>
          </w:p>
        </w:tc>
      </w:tr>
      <w:tr w:rsidR="001F61F3" w:rsidTr="001A4A5C">
        <w:trPr>
          <w:trHeight w:val="20"/>
        </w:trPr>
        <w:tc>
          <w:tcPr>
            <w:tcW w:w="0" w:type="auto"/>
            <w:vAlign w:val="center"/>
          </w:tcPr>
          <w:p w:rsidR="001F61F3" w:rsidRDefault="001F61F3" w:rsidP="001F61F3">
            <w:pPr>
              <w:jc w:val="center"/>
            </w:pPr>
            <w:r>
              <w:t>433</w:t>
            </w:r>
          </w:p>
        </w:tc>
        <w:tc>
          <w:tcPr>
            <w:tcW w:w="0" w:type="auto"/>
            <w:vAlign w:val="center"/>
          </w:tcPr>
          <w:p w:rsidR="001F61F3" w:rsidRDefault="001F61F3" w:rsidP="001F61F3">
            <w:pPr>
              <w:jc w:val="center"/>
            </w:pPr>
            <w:r>
              <w:t>14°44'37"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1392811,68</w:t>
            </w:r>
          </w:p>
        </w:tc>
        <w:tc>
          <w:tcPr>
            <w:tcW w:w="0" w:type="auto"/>
            <w:vAlign w:val="center"/>
          </w:tcPr>
          <w:p w:rsidR="001F61F3" w:rsidRDefault="001F61F3" w:rsidP="001F61F3">
            <w:pPr>
              <w:jc w:val="center"/>
            </w:pPr>
            <w:r>
              <w:t>418618,26</w:t>
            </w:r>
          </w:p>
        </w:tc>
      </w:tr>
      <w:tr w:rsidR="001F61F3" w:rsidTr="001A4A5C">
        <w:trPr>
          <w:trHeight w:val="20"/>
        </w:trPr>
        <w:tc>
          <w:tcPr>
            <w:tcW w:w="0" w:type="auto"/>
            <w:vAlign w:val="center"/>
          </w:tcPr>
          <w:p w:rsidR="001F61F3" w:rsidRDefault="001F61F3" w:rsidP="001F61F3">
            <w:pPr>
              <w:jc w:val="center"/>
            </w:pPr>
            <w:r>
              <w:t>434</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1392812,25</w:t>
            </w:r>
          </w:p>
        </w:tc>
        <w:tc>
          <w:tcPr>
            <w:tcW w:w="0" w:type="auto"/>
            <w:vAlign w:val="center"/>
          </w:tcPr>
          <w:p w:rsidR="001F61F3" w:rsidRDefault="001F61F3" w:rsidP="001F61F3">
            <w:pPr>
              <w:jc w:val="center"/>
            </w:pPr>
            <w:r>
              <w:t>418618,41</w:t>
            </w:r>
          </w:p>
        </w:tc>
      </w:tr>
      <w:tr w:rsidR="001F61F3" w:rsidTr="001A4A5C">
        <w:trPr>
          <w:trHeight w:val="20"/>
        </w:trPr>
        <w:tc>
          <w:tcPr>
            <w:tcW w:w="0" w:type="auto"/>
            <w:vAlign w:val="center"/>
          </w:tcPr>
          <w:p w:rsidR="001F61F3" w:rsidRDefault="001F61F3" w:rsidP="001F61F3">
            <w:pPr>
              <w:jc w:val="center"/>
            </w:pPr>
            <w:r>
              <w:t>435</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1392812,64</w:t>
            </w:r>
          </w:p>
        </w:tc>
        <w:tc>
          <w:tcPr>
            <w:tcW w:w="0" w:type="auto"/>
            <w:vAlign w:val="center"/>
          </w:tcPr>
          <w:p w:rsidR="001F61F3" w:rsidRDefault="001F61F3" w:rsidP="001F61F3">
            <w:pPr>
              <w:jc w:val="center"/>
            </w:pPr>
            <w:r>
              <w:t>418618,81</w:t>
            </w:r>
          </w:p>
        </w:tc>
      </w:tr>
      <w:tr w:rsidR="001F61F3" w:rsidTr="001A4A5C">
        <w:trPr>
          <w:trHeight w:val="20"/>
        </w:trPr>
        <w:tc>
          <w:tcPr>
            <w:tcW w:w="0" w:type="auto"/>
            <w:vAlign w:val="center"/>
          </w:tcPr>
          <w:p w:rsidR="001F61F3" w:rsidRDefault="001F61F3" w:rsidP="001F61F3">
            <w:pPr>
              <w:jc w:val="center"/>
            </w:pPr>
            <w:r>
              <w:t>424</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1392812,78</w:t>
            </w:r>
          </w:p>
        </w:tc>
        <w:tc>
          <w:tcPr>
            <w:tcW w:w="0" w:type="auto"/>
            <w:vAlign w:val="center"/>
          </w:tcPr>
          <w:p w:rsidR="001F61F3" w:rsidRDefault="001F61F3" w:rsidP="001F61F3">
            <w:pPr>
              <w:jc w:val="center"/>
            </w:pPr>
            <w:r>
              <w:t>418619,35</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436</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1392818,48</w:t>
            </w:r>
          </w:p>
        </w:tc>
        <w:tc>
          <w:tcPr>
            <w:tcW w:w="0" w:type="auto"/>
            <w:vAlign w:val="center"/>
          </w:tcPr>
          <w:p w:rsidR="001F61F3" w:rsidRDefault="001F61F3" w:rsidP="001F61F3">
            <w:pPr>
              <w:jc w:val="center"/>
            </w:pPr>
            <w:r>
              <w:t>418562,59</w:t>
            </w:r>
          </w:p>
        </w:tc>
      </w:tr>
      <w:tr w:rsidR="001F61F3" w:rsidTr="001A4A5C">
        <w:trPr>
          <w:trHeight w:val="20"/>
        </w:trPr>
        <w:tc>
          <w:tcPr>
            <w:tcW w:w="0" w:type="auto"/>
            <w:vAlign w:val="center"/>
          </w:tcPr>
          <w:p w:rsidR="001F61F3" w:rsidRDefault="001F61F3" w:rsidP="001F61F3">
            <w:pPr>
              <w:jc w:val="center"/>
            </w:pPr>
            <w:r>
              <w:t>437</w:t>
            </w:r>
          </w:p>
        </w:tc>
        <w:tc>
          <w:tcPr>
            <w:tcW w:w="0" w:type="auto"/>
            <w:vAlign w:val="center"/>
          </w:tcPr>
          <w:p w:rsidR="001F61F3" w:rsidRDefault="001F61F3" w:rsidP="001F61F3">
            <w:pPr>
              <w:jc w:val="center"/>
            </w:pPr>
            <w:r>
              <w:t>136°25'56"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1392818,33</w:t>
            </w:r>
          </w:p>
        </w:tc>
        <w:tc>
          <w:tcPr>
            <w:tcW w:w="0" w:type="auto"/>
            <w:vAlign w:val="center"/>
          </w:tcPr>
          <w:p w:rsidR="001F61F3" w:rsidRDefault="001F61F3" w:rsidP="001F61F3">
            <w:pPr>
              <w:jc w:val="center"/>
            </w:pPr>
            <w:r>
              <w:t>418563,14</w:t>
            </w:r>
          </w:p>
        </w:tc>
      </w:tr>
      <w:tr w:rsidR="001F61F3" w:rsidTr="001A4A5C">
        <w:trPr>
          <w:trHeight w:val="20"/>
        </w:trPr>
        <w:tc>
          <w:tcPr>
            <w:tcW w:w="0" w:type="auto"/>
            <w:vAlign w:val="center"/>
          </w:tcPr>
          <w:p w:rsidR="001F61F3" w:rsidRDefault="001F61F3" w:rsidP="001F61F3">
            <w:pPr>
              <w:jc w:val="center"/>
            </w:pPr>
            <w:r>
              <w:t>438</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1392817,92</w:t>
            </w:r>
          </w:p>
        </w:tc>
        <w:tc>
          <w:tcPr>
            <w:tcW w:w="0" w:type="auto"/>
            <w:vAlign w:val="center"/>
          </w:tcPr>
          <w:p w:rsidR="001F61F3" w:rsidRDefault="001F61F3" w:rsidP="001F61F3">
            <w:pPr>
              <w:jc w:val="center"/>
            </w:pPr>
            <w:r>
              <w:t>418563,53</w:t>
            </w:r>
          </w:p>
        </w:tc>
      </w:tr>
      <w:tr w:rsidR="001F61F3" w:rsidTr="001A4A5C">
        <w:trPr>
          <w:trHeight w:val="20"/>
        </w:trPr>
        <w:tc>
          <w:tcPr>
            <w:tcW w:w="0" w:type="auto"/>
            <w:vAlign w:val="center"/>
          </w:tcPr>
          <w:p w:rsidR="001F61F3" w:rsidRDefault="001F61F3" w:rsidP="001F61F3">
            <w:pPr>
              <w:jc w:val="center"/>
            </w:pPr>
            <w:r>
              <w:t>439</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1392817,37</w:t>
            </w:r>
          </w:p>
        </w:tc>
        <w:tc>
          <w:tcPr>
            <w:tcW w:w="0" w:type="auto"/>
            <w:vAlign w:val="center"/>
          </w:tcPr>
          <w:p w:rsidR="001F61F3" w:rsidRDefault="001F61F3" w:rsidP="001F61F3">
            <w:pPr>
              <w:jc w:val="center"/>
            </w:pPr>
            <w:r>
              <w:t>418563,69</w:t>
            </w:r>
          </w:p>
        </w:tc>
      </w:tr>
      <w:tr w:rsidR="001F61F3" w:rsidTr="001A4A5C">
        <w:trPr>
          <w:trHeight w:val="20"/>
        </w:trPr>
        <w:tc>
          <w:tcPr>
            <w:tcW w:w="0" w:type="auto"/>
            <w:vAlign w:val="center"/>
          </w:tcPr>
          <w:p w:rsidR="001F61F3" w:rsidRDefault="001F61F3" w:rsidP="001F61F3">
            <w:pPr>
              <w:jc w:val="center"/>
            </w:pPr>
            <w:r>
              <w:t>440</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1392816,82</w:t>
            </w:r>
          </w:p>
        </w:tc>
        <w:tc>
          <w:tcPr>
            <w:tcW w:w="0" w:type="auto"/>
            <w:vAlign w:val="center"/>
          </w:tcPr>
          <w:p w:rsidR="001F61F3" w:rsidRDefault="001F61F3" w:rsidP="001F61F3">
            <w:pPr>
              <w:jc w:val="center"/>
            </w:pPr>
            <w:r>
              <w:t>418563,53</w:t>
            </w:r>
          </w:p>
        </w:tc>
      </w:tr>
      <w:tr w:rsidR="001F61F3" w:rsidTr="001A4A5C">
        <w:trPr>
          <w:trHeight w:val="20"/>
        </w:trPr>
        <w:tc>
          <w:tcPr>
            <w:tcW w:w="0" w:type="auto"/>
            <w:vAlign w:val="center"/>
          </w:tcPr>
          <w:p w:rsidR="001F61F3" w:rsidRDefault="001F61F3" w:rsidP="001F61F3">
            <w:pPr>
              <w:jc w:val="center"/>
            </w:pPr>
            <w:r>
              <w:t>441</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1392816,42</w:t>
            </w:r>
          </w:p>
        </w:tc>
        <w:tc>
          <w:tcPr>
            <w:tcW w:w="0" w:type="auto"/>
            <w:vAlign w:val="center"/>
          </w:tcPr>
          <w:p w:rsidR="001F61F3" w:rsidRDefault="001F61F3" w:rsidP="001F61F3">
            <w:pPr>
              <w:jc w:val="center"/>
            </w:pPr>
            <w:r>
              <w:t>418563,14</w:t>
            </w:r>
          </w:p>
        </w:tc>
      </w:tr>
      <w:tr w:rsidR="001F61F3" w:rsidTr="001A4A5C">
        <w:trPr>
          <w:trHeight w:val="20"/>
        </w:trPr>
        <w:tc>
          <w:tcPr>
            <w:tcW w:w="0" w:type="auto"/>
            <w:vAlign w:val="center"/>
          </w:tcPr>
          <w:p w:rsidR="001F61F3" w:rsidRDefault="001F61F3" w:rsidP="001F61F3">
            <w:pPr>
              <w:jc w:val="center"/>
            </w:pPr>
            <w:r>
              <w:t>442</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1392816,26</w:t>
            </w:r>
          </w:p>
        </w:tc>
        <w:tc>
          <w:tcPr>
            <w:tcW w:w="0" w:type="auto"/>
            <w:vAlign w:val="center"/>
          </w:tcPr>
          <w:p w:rsidR="001F61F3" w:rsidRDefault="001F61F3" w:rsidP="001F61F3">
            <w:pPr>
              <w:jc w:val="center"/>
            </w:pPr>
            <w:r>
              <w:t>418562,59</w:t>
            </w:r>
          </w:p>
        </w:tc>
      </w:tr>
      <w:tr w:rsidR="001F61F3" w:rsidTr="001A4A5C">
        <w:trPr>
          <w:trHeight w:val="20"/>
        </w:trPr>
        <w:tc>
          <w:tcPr>
            <w:tcW w:w="0" w:type="auto"/>
            <w:vAlign w:val="center"/>
          </w:tcPr>
          <w:p w:rsidR="001F61F3" w:rsidRDefault="001F61F3" w:rsidP="001F61F3">
            <w:pPr>
              <w:jc w:val="center"/>
            </w:pPr>
            <w:r>
              <w:t>443</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1392816,42</w:t>
            </w:r>
          </w:p>
        </w:tc>
        <w:tc>
          <w:tcPr>
            <w:tcW w:w="0" w:type="auto"/>
            <w:vAlign w:val="center"/>
          </w:tcPr>
          <w:p w:rsidR="001F61F3" w:rsidRDefault="001F61F3" w:rsidP="001F61F3">
            <w:pPr>
              <w:jc w:val="center"/>
            </w:pPr>
            <w:r>
              <w:t>418562,04</w:t>
            </w:r>
          </w:p>
        </w:tc>
      </w:tr>
      <w:tr w:rsidR="001F61F3" w:rsidTr="001A4A5C">
        <w:trPr>
          <w:trHeight w:val="20"/>
        </w:trPr>
        <w:tc>
          <w:tcPr>
            <w:tcW w:w="0" w:type="auto"/>
            <w:vAlign w:val="center"/>
          </w:tcPr>
          <w:p w:rsidR="001F61F3" w:rsidRDefault="001F61F3" w:rsidP="001F61F3">
            <w:pPr>
              <w:jc w:val="center"/>
            </w:pPr>
            <w:r>
              <w:t>444</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1392816,83</w:t>
            </w:r>
          </w:p>
        </w:tc>
        <w:tc>
          <w:tcPr>
            <w:tcW w:w="0" w:type="auto"/>
            <w:vAlign w:val="center"/>
          </w:tcPr>
          <w:p w:rsidR="001F61F3" w:rsidRDefault="001F61F3" w:rsidP="001F61F3">
            <w:pPr>
              <w:jc w:val="center"/>
            </w:pPr>
            <w:r>
              <w:t>418561,63</w:t>
            </w:r>
          </w:p>
        </w:tc>
      </w:tr>
      <w:tr w:rsidR="001F61F3" w:rsidTr="001A4A5C">
        <w:trPr>
          <w:trHeight w:val="20"/>
        </w:trPr>
        <w:tc>
          <w:tcPr>
            <w:tcW w:w="0" w:type="auto"/>
            <w:vAlign w:val="center"/>
          </w:tcPr>
          <w:p w:rsidR="001F61F3" w:rsidRDefault="001F61F3" w:rsidP="001F61F3">
            <w:pPr>
              <w:jc w:val="center"/>
            </w:pPr>
            <w:r>
              <w:t>445</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1392817,37</w:t>
            </w:r>
          </w:p>
        </w:tc>
        <w:tc>
          <w:tcPr>
            <w:tcW w:w="0" w:type="auto"/>
            <w:vAlign w:val="center"/>
          </w:tcPr>
          <w:p w:rsidR="001F61F3" w:rsidRDefault="001F61F3" w:rsidP="001F61F3">
            <w:pPr>
              <w:jc w:val="center"/>
            </w:pPr>
            <w:r>
              <w:t>418561,49</w:t>
            </w:r>
          </w:p>
        </w:tc>
      </w:tr>
      <w:tr w:rsidR="001F61F3" w:rsidTr="001A4A5C">
        <w:trPr>
          <w:trHeight w:val="20"/>
        </w:trPr>
        <w:tc>
          <w:tcPr>
            <w:tcW w:w="0" w:type="auto"/>
            <w:vAlign w:val="center"/>
          </w:tcPr>
          <w:p w:rsidR="001F61F3" w:rsidRDefault="001F61F3" w:rsidP="001F61F3">
            <w:pPr>
              <w:jc w:val="center"/>
            </w:pPr>
            <w:r>
              <w:t>446</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1392817,93</w:t>
            </w:r>
          </w:p>
        </w:tc>
        <w:tc>
          <w:tcPr>
            <w:tcW w:w="0" w:type="auto"/>
            <w:vAlign w:val="center"/>
          </w:tcPr>
          <w:p w:rsidR="001F61F3" w:rsidRDefault="001F61F3" w:rsidP="001F61F3">
            <w:pPr>
              <w:jc w:val="center"/>
            </w:pPr>
            <w:r>
              <w:t>418561,63</w:t>
            </w:r>
          </w:p>
        </w:tc>
      </w:tr>
      <w:tr w:rsidR="001F61F3" w:rsidTr="001A4A5C">
        <w:trPr>
          <w:trHeight w:val="20"/>
        </w:trPr>
        <w:tc>
          <w:tcPr>
            <w:tcW w:w="0" w:type="auto"/>
            <w:vAlign w:val="center"/>
          </w:tcPr>
          <w:p w:rsidR="001F61F3" w:rsidRDefault="001F61F3" w:rsidP="001F61F3">
            <w:pPr>
              <w:jc w:val="center"/>
            </w:pPr>
            <w:r>
              <w:t>447</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1392818,34</w:t>
            </w:r>
          </w:p>
        </w:tc>
        <w:tc>
          <w:tcPr>
            <w:tcW w:w="0" w:type="auto"/>
            <w:vAlign w:val="center"/>
          </w:tcPr>
          <w:p w:rsidR="001F61F3" w:rsidRDefault="001F61F3" w:rsidP="001F61F3">
            <w:pPr>
              <w:jc w:val="center"/>
            </w:pPr>
            <w:r>
              <w:t>418562,04</w:t>
            </w:r>
          </w:p>
        </w:tc>
      </w:tr>
      <w:tr w:rsidR="001F61F3" w:rsidTr="001A4A5C">
        <w:trPr>
          <w:trHeight w:val="20"/>
        </w:trPr>
        <w:tc>
          <w:tcPr>
            <w:tcW w:w="0" w:type="auto"/>
            <w:vAlign w:val="center"/>
          </w:tcPr>
          <w:p w:rsidR="001F61F3" w:rsidRDefault="001F61F3" w:rsidP="001F61F3">
            <w:pPr>
              <w:jc w:val="center"/>
            </w:pPr>
            <w:r>
              <w:t>436</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1392818,48</w:t>
            </w:r>
          </w:p>
        </w:tc>
        <w:tc>
          <w:tcPr>
            <w:tcW w:w="0" w:type="auto"/>
            <w:vAlign w:val="center"/>
          </w:tcPr>
          <w:p w:rsidR="001F61F3" w:rsidRDefault="001F61F3" w:rsidP="001F61F3">
            <w:pPr>
              <w:jc w:val="center"/>
            </w:pPr>
            <w:r>
              <w:t>418562,59</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448</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1392819,47</w:t>
            </w:r>
          </w:p>
        </w:tc>
        <w:tc>
          <w:tcPr>
            <w:tcW w:w="0" w:type="auto"/>
            <w:vAlign w:val="center"/>
          </w:tcPr>
          <w:p w:rsidR="001F61F3" w:rsidRDefault="001F61F3" w:rsidP="001F61F3">
            <w:pPr>
              <w:jc w:val="center"/>
            </w:pPr>
            <w:r>
              <w:t>418522,90</w:t>
            </w:r>
          </w:p>
        </w:tc>
      </w:tr>
      <w:tr w:rsidR="001F61F3" w:rsidTr="001A4A5C">
        <w:trPr>
          <w:trHeight w:val="20"/>
        </w:trPr>
        <w:tc>
          <w:tcPr>
            <w:tcW w:w="0" w:type="auto"/>
            <w:vAlign w:val="center"/>
          </w:tcPr>
          <w:p w:rsidR="001F61F3" w:rsidRDefault="001F61F3" w:rsidP="001F61F3">
            <w:pPr>
              <w:jc w:val="center"/>
            </w:pPr>
            <w:r>
              <w:t>449</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1392819,31</w:t>
            </w:r>
          </w:p>
        </w:tc>
        <w:tc>
          <w:tcPr>
            <w:tcW w:w="0" w:type="auto"/>
            <w:vAlign w:val="center"/>
          </w:tcPr>
          <w:p w:rsidR="001F61F3" w:rsidRDefault="001F61F3" w:rsidP="001F61F3">
            <w:pPr>
              <w:jc w:val="center"/>
            </w:pPr>
            <w:r>
              <w:t>418523,45</w:t>
            </w:r>
          </w:p>
        </w:tc>
      </w:tr>
      <w:tr w:rsidR="001F61F3" w:rsidTr="001A4A5C">
        <w:trPr>
          <w:trHeight w:val="20"/>
        </w:trPr>
        <w:tc>
          <w:tcPr>
            <w:tcW w:w="0" w:type="auto"/>
            <w:vAlign w:val="center"/>
          </w:tcPr>
          <w:p w:rsidR="001F61F3" w:rsidRDefault="001F61F3" w:rsidP="001F61F3">
            <w:pPr>
              <w:jc w:val="center"/>
            </w:pPr>
            <w:r>
              <w:t>450</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1392818,90</w:t>
            </w:r>
          </w:p>
        </w:tc>
        <w:tc>
          <w:tcPr>
            <w:tcW w:w="0" w:type="auto"/>
            <w:vAlign w:val="center"/>
          </w:tcPr>
          <w:p w:rsidR="001F61F3" w:rsidRDefault="001F61F3" w:rsidP="001F61F3">
            <w:pPr>
              <w:jc w:val="center"/>
            </w:pPr>
            <w:r>
              <w:t>418523,86</w:t>
            </w:r>
          </w:p>
        </w:tc>
      </w:tr>
      <w:tr w:rsidR="001F61F3" w:rsidTr="001A4A5C">
        <w:trPr>
          <w:trHeight w:val="20"/>
        </w:trPr>
        <w:tc>
          <w:tcPr>
            <w:tcW w:w="0" w:type="auto"/>
            <w:vAlign w:val="center"/>
          </w:tcPr>
          <w:p w:rsidR="001F61F3" w:rsidRDefault="001F61F3" w:rsidP="001F61F3">
            <w:pPr>
              <w:jc w:val="center"/>
            </w:pPr>
            <w:r>
              <w:t>451</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1392818,35</w:t>
            </w:r>
          </w:p>
        </w:tc>
        <w:tc>
          <w:tcPr>
            <w:tcW w:w="0" w:type="auto"/>
            <w:vAlign w:val="center"/>
          </w:tcPr>
          <w:p w:rsidR="001F61F3" w:rsidRDefault="001F61F3" w:rsidP="001F61F3">
            <w:pPr>
              <w:jc w:val="center"/>
            </w:pPr>
            <w:r>
              <w:t>418524,00</w:t>
            </w:r>
          </w:p>
        </w:tc>
      </w:tr>
      <w:tr w:rsidR="001F61F3" w:rsidTr="001A4A5C">
        <w:trPr>
          <w:trHeight w:val="20"/>
        </w:trPr>
        <w:tc>
          <w:tcPr>
            <w:tcW w:w="0" w:type="auto"/>
            <w:vAlign w:val="center"/>
          </w:tcPr>
          <w:p w:rsidR="001F61F3" w:rsidRDefault="001F61F3" w:rsidP="001F61F3">
            <w:pPr>
              <w:jc w:val="center"/>
            </w:pPr>
            <w:r>
              <w:t>452</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1392817,81</w:t>
            </w:r>
          </w:p>
        </w:tc>
        <w:tc>
          <w:tcPr>
            <w:tcW w:w="0" w:type="auto"/>
            <w:vAlign w:val="center"/>
          </w:tcPr>
          <w:p w:rsidR="001F61F3" w:rsidRDefault="001F61F3" w:rsidP="001F61F3">
            <w:pPr>
              <w:jc w:val="center"/>
            </w:pPr>
            <w:r>
              <w:t>418523,86</w:t>
            </w:r>
          </w:p>
        </w:tc>
      </w:tr>
      <w:tr w:rsidR="001F61F3" w:rsidTr="001A4A5C">
        <w:trPr>
          <w:trHeight w:val="20"/>
        </w:trPr>
        <w:tc>
          <w:tcPr>
            <w:tcW w:w="0" w:type="auto"/>
            <w:vAlign w:val="center"/>
          </w:tcPr>
          <w:p w:rsidR="001F61F3" w:rsidRDefault="001F61F3" w:rsidP="001F61F3">
            <w:pPr>
              <w:jc w:val="center"/>
            </w:pPr>
            <w:r>
              <w:t>453</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1392817,40</w:t>
            </w:r>
          </w:p>
        </w:tc>
        <w:tc>
          <w:tcPr>
            <w:tcW w:w="0" w:type="auto"/>
            <w:vAlign w:val="center"/>
          </w:tcPr>
          <w:p w:rsidR="001F61F3" w:rsidRDefault="001F61F3" w:rsidP="001F61F3">
            <w:pPr>
              <w:jc w:val="center"/>
            </w:pPr>
            <w:r>
              <w:t>418523,45</w:t>
            </w:r>
          </w:p>
        </w:tc>
      </w:tr>
      <w:tr w:rsidR="001F61F3" w:rsidTr="001A4A5C">
        <w:trPr>
          <w:trHeight w:val="20"/>
        </w:trPr>
        <w:tc>
          <w:tcPr>
            <w:tcW w:w="0" w:type="auto"/>
            <w:vAlign w:val="center"/>
          </w:tcPr>
          <w:p w:rsidR="001F61F3" w:rsidRDefault="001F61F3" w:rsidP="001F61F3">
            <w:pPr>
              <w:jc w:val="center"/>
            </w:pPr>
            <w:r>
              <w:t>454</w:t>
            </w:r>
          </w:p>
        </w:tc>
        <w:tc>
          <w:tcPr>
            <w:tcW w:w="0" w:type="auto"/>
            <w:vAlign w:val="center"/>
          </w:tcPr>
          <w:p w:rsidR="001F61F3" w:rsidRDefault="001F61F3" w:rsidP="001F61F3">
            <w:pPr>
              <w:jc w:val="center"/>
            </w:pPr>
            <w:r>
              <w:t>284°59'42"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1392817,25</w:t>
            </w:r>
          </w:p>
        </w:tc>
        <w:tc>
          <w:tcPr>
            <w:tcW w:w="0" w:type="auto"/>
            <w:vAlign w:val="center"/>
          </w:tcPr>
          <w:p w:rsidR="001F61F3" w:rsidRDefault="001F61F3" w:rsidP="001F61F3">
            <w:pPr>
              <w:jc w:val="center"/>
            </w:pPr>
            <w:r>
              <w:t>418522,91</w:t>
            </w:r>
          </w:p>
        </w:tc>
      </w:tr>
      <w:tr w:rsidR="001F61F3" w:rsidTr="001A4A5C">
        <w:trPr>
          <w:trHeight w:val="20"/>
        </w:trPr>
        <w:tc>
          <w:tcPr>
            <w:tcW w:w="0" w:type="auto"/>
            <w:vAlign w:val="center"/>
          </w:tcPr>
          <w:p w:rsidR="001F61F3" w:rsidRDefault="001F61F3" w:rsidP="001F61F3">
            <w:pPr>
              <w:jc w:val="center"/>
            </w:pPr>
            <w:r>
              <w:t>455</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1392817,40</w:t>
            </w:r>
          </w:p>
        </w:tc>
        <w:tc>
          <w:tcPr>
            <w:tcW w:w="0" w:type="auto"/>
            <w:vAlign w:val="center"/>
          </w:tcPr>
          <w:p w:rsidR="001F61F3" w:rsidRDefault="001F61F3" w:rsidP="001F61F3">
            <w:pPr>
              <w:jc w:val="center"/>
            </w:pPr>
            <w:r>
              <w:t>418522,35</w:t>
            </w:r>
          </w:p>
        </w:tc>
      </w:tr>
      <w:tr w:rsidR="001F61F3" w:rsidTr="001A4A5C">
        <w:trPr>
          <w:trHeight w:val="20"/>
        </w:trPr>
        <w:tc>
          <w:tcPr>
            <w:tcW w:w="0" w:type="auto"/>
            <w:vAlign w:val="center"/>
          </w:tcPr>
          <w:p w:rsidR="001F61F3" w:rsidRDefault="001F61F3" w:rsidP="001F61F3">
            <w:pPr>
              <w:jc w:val="center"/>
            </w:pPr>
            <w:r>
              <w:lastRenderedPageBreak/>
              <w:t>456</w:t>
            </w:r>
          </w:p>
        </w:tc>
        <w:tc>
          <w:tcPr>
            <w:tcW w:w="0" w:type="auto"/>
            <w:vAlign w:val="center"/>
          </w:tcPr>
          <w:p w:rsidR="001F61F3" w:rsidRDefault="001F61F3" w:rsidP="001F61F3">
            <w:pPr>
              <w:jc w:val="center"/>
            </w:pPr>
            <w:r>
              <w:t>347°28'16"</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1392817,81</w:t>
            </w:r>
          </w:p>
        </w:tc>
        <w:tc>
          <w:tcPr>
            <w:tcW w:w="0" w:type="auto"/>
            <w:vAlign w:val="center"/>
          </w:tcPr>
          <w:p w:rsidR="001F61F3" w:rsidRDefault="001F61F3" w:rsidP="001F61F3">
            <w:pPr>
              <w:jc w:val="center"/>
            </w:pPr>
            <w:r>
              <w:t>418521,94</w:t>
            </w:r>
          </w:p>
        </w:tc>
      </w:tr>
      <w:tr w:rsidR="001F61F3" w:rsidTr="001A4A5C">
        <w:trPr>
          <w:trHeight w:val="20"/>
        </w:trPr>
        <w:tc>
          <w:tcPr>
            <w:tcW w:w="0" w:type="auto"/>
            <w:vAlign w:val="center"/>
          </w:tcPr>
          <w:p w:rsidR="001F61F3" w:rsidRDefault="001F61F3" w:rsidP="001F61F3">
            <w:pPr>
              <w:jc w:val="center"/>
            </w:pPr>
            <w:r>
              <w:t>457</w:t>
            </w:r>
          </w:p>
        </w:tc>
        <w:tc>
          <w:tcPr>
            <w:tcW w:w="0" w:type="auto"/>
            <w:vAlign w:val="center"/>
          </w:tcPr>
          <w:p w:rsidR="001F61F3" w:rsidRDefault="001F61F3" w:rsidP="001F61F3">
            <w:pPr>
              <w:jc w:val="center"/>
            </w:pPr>
            <w:r>
              <w:t>12°18'29"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1392818,35</w:t>
            </w:r>
          </w:p>
        </w:tc>
        <w:tc>
          <w:tcPr>
            <w:tcW w:w="0" w:type="auto"/>
            <w:vAlign w:val="center"/>
          </w:tcPr>
          <w:p w:rsidR="001F61F3" w:rsidRDefault="001F61F3" w:rsidP="001F61F3">
            <w:pPr>
              <w:jc w:val="center"/>
            </w:pPr>
            <w:r>
              <w:t>418521,82</w:t>
            </w:r>
          </w:p>
        </w:tc>
      </w:tr>
      <w:tr w:rsidR="001F61F3" w:rsidTr="001A4A5C">
        <w:trPr>
          <w:trHeight w:val="20"/>
        </w:trPr>
        <w:tc>
          <w:tcPr>
            <w:tcW w:w="0" w:type="auto"/>
            <w:vAlign w:val="center"/>
          </w:tcPr>
          <w:p w:rsidR="001F61F3" w:rsidRDefault="001F61F3" w:rsidP="001F61F3">
            <w:pPr>
              <w:jc w:val="center"/>
            </w:pPr>
            <w:r>
              <w:t>458</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1392818,90</w:t>
            </w:r>
          </w:p>
        </w:tc>
        <w:tc>
          <w:tcPr>
            <w:tcW w:w="0" w:type="auto"/>
            <w:vAlign w:val="center"/>
          </w:tcPr>
          <w:p w:rsidR="001F61F3" w:rsidRDefault="001F61F3" w:rsidP="001F61F3">
            <w:pPr>
              <w:jc w:val="center"/>
            </w:pPr>
            <w:r>
              <w:t>418521,94</w:t>
            </w:r>
          </w:p>
        </w:tc>
      </w:tr>
      <w:tr w:rsidR="001F61F3" w:rsidTr="001A4A5C">
        <w:trPr>
          <w:trHeight w:val="20"/>
        </w:trPr>
        <w:tc>
          <w:tcPr>
            <w:tcW w:w="0" w:type="auto"/>
            <w:vAlign w:val="center"/>
          </w:tcPr>
          <w:p w:rsidR="001F61F3" w:rsidRDefault="001F61F3" w:rsidP="001F61F3">
            <w:pPr>
              <w:jc w:val="center"/>
            </w:pPr>
            <w:r>
              <w:t>459</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1392819,31</w:t>
            </w:r>
          </w:p>
        </w:tc>
        <w:tc>
          <w:tcPr>
            <w:tcW w:w="0" w:type="auto"/>
            <w:vAlign w:val="center"/>
          </w:tcPr>
          <w:p w:rsidR="001F61F3" w:rsidRDefault="001F61F3" w:rsidP="001F61F3">
            <w:pPr>
              <w:jc w:val="center"/>
            </w:pPr>
            <w:r>
              <w:t>418522,35</w:t>
            </w:r>
          </w:p>
        </w:tc>
      </w:tr>
      <w:tr w:rsidR="001F61F3" w:rsidTr="001A4A5C">
        <w:trPr>
          <w:trHeight w:val="20"/>
        </w:trPr>
        <w:tc>
          <w:tcPr>
            <w:tcW w:w="0" w:type="auto"/>
            <w:vAlign w:val="center"/>
          </w:tcPr>
          <w:p w:rsidR="001F61F3" w:rsidRDefault="001F61F3" w:rsidP="001F61F3">
            <w:pPr>
              <w:jc w:val="center"/>
            </w:pPr>
            <w:r>
              <w:t>448</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1392819,47</w:t>
            </w:r>
          </w:p>
        </w:tc>
        <w:tc>
          <w:tcPr>
            <w:tcW w:w="0" w:type="auto"/>
            <w:vAlign w:val="center"/>
          </w:tcPr>
          <w:p w:rsidR="001F61F3" w:rsidRDefault="001F61F3" w:rsidP="001F61F3">
            <w:pPr>
              <w:jc w:val="center"/>
            </w:pPr>
            <w:r>
              <w:t>418522,90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460</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1392823,53</w:t>
            </w:r>
          </w:p>
        </w:tc>
        <w:tc>
          <w:tcPr>
            <w:tcW w:w="0" w:type="auto"/>
            <w:vAlign w:val="center"/>
          </w:tcPr>
          <w:p w:rsidR="001F61F3" w:rsidRDefault="001F61F3" w:rsidP="001F61F3">
            <w:pPr>
              <w:jc w:val="center"/>
            </w:pPr>
            <w:r>
              <w:t>418478,67</w:t>
            </w:r>
          </w:p>
        </w:tc>
      </w:tr>
      <w:tr w:rsidR="001F61F3" w:rsidTr="001A4A5C">
        <w:trPr>
          <w:trHeight w:val="20"/>
        </w:trPr>
        <w:tc>
          <w:tcPr>
            <w:tcW w:w="0" w:type="auto"/>
            <w:vAlign w:val="center"/>
          </w:tcPr>
          <w:p w:rsidR="001F61F3" w:rsidRDefault="001F61F3" w:rsidP="001F61F3">
            <w:pPr>
              <w:jc w:val="center"/>
            </w:pPr>
            <w:r>
              <w:t>461</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1392823,36</w:t>
            </w:r>
          </w:p>
        </w:tc>
        <w:tc>
          <w:tcPr>
            <w:tcW w:w="0" w:type="auto"/>
            <w:vAlign w:val="center"/>
          </w:tcPr>
          <w:p w:rsidR="001F61F3" w:rsidRDefault="001F61F3" w:rsidP="001F61F3">
            <w:pPr>
              <w:jc w:val="center"/>
            </w:pPr>
            <w:r>
              <w:t>418479,22</w:t>
            </w:r>
          </w:p>
        </w:tc>
      </w:tr>
      <w:tr w:rsidR="001F61F3" w:rsidTr="001A4A5C">
        <w:trPr>
          <w:trHeight w:val="20"/>
        </w:trPr>
        <w:tc>
          <w:tcPr>
            <w:tcW w:w="0" w:type="auto"/>
            <w:vAlign w:val="center"/>
          </w:tcPr>
          <w:p w:rsidR="001F61F3" w:rsidRDefault="001F61F3" w:rsidP="001F61F3">
            <w:pPr>
              <w:jc w:val="center"/>
            </w:pPr>
            <w:r>
              <w:t>462</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1392822,96</w:t>
            </w:r>
          </w:p>
        </w:tc>
        <w:tc>
          <w:tcPr>
            <w:tcW w:w="0" w:type="auto"/>
            <w:vAlign w:val="center"/>
          </w:tcPr>
          <w:p w:rsidR="001F61F3" w:rsidRDefault="001F61F3" w:rsidP="001F61F3">
            <w:pPr>
              <w:jc w:val="center"/>
            </w:pPr>
            <w:r>
              <w:t>418479,61</w:t>
            </w:r>
          </w:p>
        </w:tc>
      </w:tr>
      <w:tr w:rsidR="001F61F3" w:rsidTr="001A4A5C">
        <w:trPr>
          <w:trHeight w:val="20"/>
        </w:trPr>
        <w:tc>
          <w:tcPr>
            <w:tcW w:w="0" w:type="auto"/>
            <w:vAlign w:val="center"/>
          </w:tcPr>
          <w:p w:rsidR="001F61F3" w:rsidRDefault="001F61F3" w:rsidP="001F61F3">
            <w:pPr>
              <w:jc w:val="center"/>
            </w:pPr>
            <w:r>
              <w:t>463</w:t>
            </w:r>
          </w:p>
        </w:tc>
        <w:tc>
          <w:tcPr>
            <w:tcW w:w="0" w:type="auto"/>
            <w:vAlign w:val="center"/>
          </w:tcPr>
          <w:p w:rsidR="001F61F3" w:rsidRDefault="001F61F3" w:rsidP="001F61F3">
            <w:pPr>
              <w:jc w:val="center"/>
            </w:pPr>
            <w:r>
              <w:t>195°56'43"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1392822,42</w:t>
            </w:r>
          </w:p>
        </w:tc>
        <w:tc>
          <w:tcPr>
            <w:tcW w:w="0" w:type="auto"/>
            <w:vAlign w:val="center"/>
          </w:tcPr>
          <w:p w:rsidR="001F61F3" w:rsidRDefault="001F61F3" w:rsidP="001F61F3">
            <w:pPr>
              <w:jc w:val="center"/>
            </w:pPr>
            <w:r>
              <w:t>418479,77</w:t>
            </w:r>
          </w:p>
        </w:tc>
      </w:tr>
      <w:tr w:rsidR="001F61F3" w:rsidTr="001A4A5C">
        <w:trPr>
          <w:trHeight w:val="20"/>
        </w:trPr>
        <w:tc>
          <w:tcPr>
            <w:tcW w:w="0" w:type="auto"/>
            <w:vAlign w:val="center"/>
          </w:tcPr>
          <w:p w:rsidR="001F61F3" w:rsidRDefault="001F61F3" w:rsidP="001F61F3">
            <w:pPr>
              <w:jc w:val="center"/>
            </w:pPr>
            <w:r>
              <w:t>464</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1392821,86</w:t>
            </w:r>
          </w:p>
        </w:tc>
        <w:tc>
          <w:tcPr>
            <w:tcW w:w="0" w:type="auto"/>
            <w:vAlign w:val="center"/>
          </w:tcPr>
          <w:p w:rsidR="001F61F3" w:rsidRDefault="001F61F3" w:rsidP="001F61F3">
            <w:pPr>
              <w:jc w:val="center"/>
            </w:pPr>
            <w:r>
              <w:t>418479,61</w:t>
            </w:r>
          </w:p>
        </w:tc>
      </w:tr>
      <w:tr w:rsidR="001F61F3" w:rsidTr="001A4A5C">
        <w:trPr>
          <w:trHeight w:val="20"/>
        </w:trPr>
        <w:tc>
          <w:tcPr>
            <w:tcW w:w="0" w:type="auto"/>
            <w:vAlign w:val="center"/>
          </w:tcPr>
          <w:p w:rsidR="001F61F3" w:rsidRDefault="001F61F3" w:rsidP="001F61F3">
            <w:pPr>
              <w:jc w:val="center"/>
            </w:pPr>
            <w:r>
              <w:t>465</w:t>
            </w:r>
          </w:p>
        </w:tc>
        <w:tc>
          <w:tcPr>
            <w:tcW w:w="0" w:type="auto"/>
            <w:vAlign w:val="center"/>
          </w:tcPr>
          <w:p w:rsidR="001F61F3" w:rsidRDefault="001F61F3" w:rsidP="001F61F3">
            <w:pPr>
              <w:jc w:val="center"/>
            </w:pPr>
            <w:r>
              <w:t>254°44'42"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1392821,46</w:t>
            </w:r>
          </w:p>
        </w:tc>
        <w:tc>
          <w:tcPr>
            <w:tcW w:w="0" w:type="auto"/>
            <w:vAlign w:val="center"/>
          </w:tcPr>
          <w:p w:rsidR="001F61F3" w:rsidRDefault="001F61F3" w:rsidP="001F61F3">
            <w:pPr>
              <w:jc w:val="center"/>
            </w:pPr>
            <w:r>
              <w:t>418479,22</w:t>
            </w:r>
          </w:p>
        </w:tc>
      </w:tr>
      <w:tr w:rsidR="001F61F3" w:rsidTr="001A4A5C">
        <w:trPr>
          <w:trHeight w:val="20"/>
        </w:trPr>
        <w:tc>
          <w:tcPr>
            <w:tcW w:w="0" w:type="auto"/>
            <w:vAlign w:val="center"/>
          </w:tcPr>
          <w:p w:rsidR="001F61F3" w:rsidRDefault="001F61F3" w:rsidP="001F61F3">
            <w:pPr>
              <w:jc w:val="center"/>
            </w:pPr>
            <w:r>
              <w:t>466</w:t>
            </w:r>
          </w:p>
        </w:tc>
        <w:tc>
          <w:tcPr>
            <w:tcW w:w="0" w:type="auto"/>
            <w:vAlign w:val="center"/>
          </w:tcPr>
          <w:p w:rsidR="001F61F3" w:rsidRDefault="001F61F3" w:rsidP="001F61F3">
            <w:pPr>
              <w:jc w:val="center"/>
            </w:pPr>
            <w:r>
              <w:t>285°15'18"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1392821,31</w:t>
            </w:r>
          </w:p>
        </w:tc>
        <w:tc>
          <w:tcPr>
            <w:tcW w:w="0" w:type="auto"/>
            <w:vAlign w:val="center"/>
          </w:tcPr>
          <w:p w:rsidR="001F61F3" w:rsidRDefault="001F61F3" w:rsidP="001F61F3">
            <w:pPr>
              <w:jc w:val="center"/>
            </w:pPr>
            <w:r>
              <w:t>418478,67</w:t>
            </w:r>
          </w:p>
        </w:tc>
      </w:tr>
      <w:tr w:rsidR="001F61F3" w:rsidTr="001A4A5C">
        <w:trPr>
          <w:trHeight w:val="20"/>
        </w:trPr>
        <w:tc>
          <w:tcPr>
            <w:tcW w:w="0" w:type="auto"/>
            <w:vAlign w:val="center"/>
          </w:tcPr>
          <w:p w:rsidR="001F61F3" w:rsidRDefault="001F61F3" w:rsidP="001F61F3">
            <w:pPr>
              <w:jc w:val="center"/>
            </w:pPr>
            <w:r>
              <w:t>467</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1392821,46</w:t>
            </w:r>
          </w:p>
        </w:tc>
        <w:tc>
          <w:tcPr>
            <w:tcW w:w="0" w:type="auto"/>
            <w:vAlign w:val="center"/>
          </w:tcPr>
          <w:p w:rsidR="001F61F3" w:rsidRDefault="001F61F3" w:rsidP="001F61F3">
            <w:pPr>
              <w:jc w:val="center"/>
            </w:pPr>
            <w:r>
              <w:t>418478,12</w:t>
            </w:r>
          </w:p>
        </w:tc>
      </w:tr>
      <w:tr w:rsidR="001F61F3" w:rsidTr="001A4A5C">
        <w:trPr>
          <w:trHeight w:val="20"/>
        </w:trPr>
        <w:tc>
          <w:tcPr>
            <w:tcW w:w="0" w:type="auto"/>
            <w:vAlign w:val="center"/>
          </w:tcPr>
          <w:p w:rsidR="001F61F3" w:rsidRDefault="001F61F3" w:rsidP="001F61F3">
            <w:pPr>
              <w:jc w:val="center"/>
            </w:pPr>
            <w:r>
              <w:t>468</w:t>
            </w:r>
          </w:p>
        </w:tc>
        <w:tc>
          <w:tcPr>
            <w:tcW w:w="0" w:type="auto"/>
            <w:vAlign w:val="center"/>
          </w:tcPr>
          <w:p w:rsidR="001F61F3" w:rsidRDefault="001F61F3" w:rsidP="001F61F3">
            <w:pPr>
              <w:jc w:val="center"/>
            </w:pPr>
            <w:r>
              <w:t>345°0'18"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1392821,86</w:t>
            </w:r>
          </w:p>
        </w:tc>
        <w:tc>
          <w:tcPr>
            <w:tcW w:w="0" w:type="auto"/>
            <w:vAlign w:val="center"/>
          </w:tcPr>
          <w:p w:rsidR="001F61F3" w:rsidRDefault="001F61F3" w:rsidP="001F61F3">
            <w:pPr>
              <w:jc w:val="center"/>
            </w:pPr>
            <w:r>
              <w:t>418477,71</w:t>
            </w:r>
          </w:p>
        </w:tc>
      </w:tr>
      <w:tr w:rsidR="001F61F3" w:rsidTr="001A4A5C">
        <w:trPr>
          <w:trHeight w:val="20"/>
        </w:trPr>
        <w:tc>
          <w:tcPr>
            <w:tcW w:w="0" w:type="auto"/>
            <w:vAlign w:val="center"/>
          </w:tcPr>
          <w:p w:rsidR="001F61F3" w:rsidRDefault="001F61F3" w:rsidP="001F61F3">
            <w:pPr>
              <w:jc w:val="center"/>
            </w:pPr>
            <w:r>
              <w:t>469</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1392822,42</w:t>
            </w:r>
          </w:p>
        </w:tc>
        <w:tc>
          <w:tcPr>
            <w:tcW w:w="0" w:type="auto"/>
            <w:vAlign w:val="center"/>
          </w:tcPr>
          <w:p w:rsidR="001F61F3" w:rsidRDefault="001F61F3" w:rsidP="001F61F3">
            <w:pPr>
              <w:jc w:val="center"/>
            </w:pPr>
            <w:r>
              <w:t>418477,56</w:t>
            </w:r>
          </w:p>
        </w:tc>
      </w:tr>
      <w:tr w:rsidR="001F61F3" w:rsidTr="001A4A5C">
        <w:trPr>
          <w:trHeight w:val="20"/>
        </w:trPr>
        <w:tc>
          <w:tcPr>
            <w:tcW w:w="0" w:type="auto"/>
            <w:vAlign w:val="center"/>
          </w:tcPr>
          <w:p w:rsidR="001F61F3" w:rsidRDefault="001F61F3" w:rsidP="001F61F3">
            <w:pPr>
              <w:jc w:val="center"/>
            </w:pPr>
            <w:r>
              <w:t>470</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1392822,96</w:t>
            </w:r>
          </w:p>
        </w:tc>
        <w:tc>
          <w:tcPr>
            <w:tcW w:w="0" w:type="auto"/>
            <w:vAlign w:val="center"/>
          </w:tcPr>
          <w:p w:rsidR="001F61F3" w:rsidRDefault="001F61F3" w:rsidP="001F61F3">
            <w:pPr>
              <w:jc w:val="center"/>
            </w:pPr>
            <w:r>
              <w:t>418477,71</w:t>
            </w:r>
          </w:p>
        </w:tc>
      </w:tr>
      <w:tr w:rsidR="001F61F3" w:rsidTr="001A4A5C">
        <w:trPr>
          <w:trHeight w:val="20"/>
        </w:trPr>
        <w:tc>
          <w:tcPr>
            <w:tcW w:w="0" w:type="auto"/>
            <w:vAlign w:val="center"/>
          </w:tcPr>
          <w:p w:rsidR="001F61F3" w:rsidRDefault="001F61F3" w:rsidP="001F61F3">
            <w:pPr>
              <w:jc w:val="center"/>
            </w:pPr>
            <w:r>
              <w:t>471</w:t>
            </w:r>
          </w:p>
        </w:tc>
        <w:tc>
          <w:tcPr>
            <w:tcW w:w="0" w:type="auto"/>
            <w:vAlign w:val="center"/>
          </w:tcPr>
          <w:p w:rsidR="001F61F3" w:rsidRDefault="001F61F3" w:rsidP="001F61F3">
            <w:pPr>
              <w:jc w:val="center"/>
            </w:pPr>
            <w:r>
              <w:t>72°49'27"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1392823,36</w:t>
            </w:r>
          </w:p>
        </w:tc>
        <w:tc>
          <w:tcPr>
            <w:tcW w:w="0" w:type="auto"/>
            <w:vAlign w:val="center"/>
          </w:tcPr>
          <w:p w:rsidR="001F61F3" w:rsidRDefault="001F61F3" w:rsidP="001F61F3">
            <w:pPr>
              <w:jc w:val="center"/>
            </w:pPr>
            <w:r>
              <w:t>418478,12</w:t>
            </w:r>
          </w:p>
        </w:tc>
      </w:tr>
      <w:tr w:rsidR="001F61F3" w:rsidTr="001A4A5C">
        <w:trPr>
          <w:trHeight w:val="20"/>
        </w:trPr>
        <w:tc>
          <w:tcPr>
            <w:tcW w:w="0" w:type="auto"/>
            <w:vAlign w:val="center"/>
          </w:tcPr>
          <w:p w:rsidR="001F61F3" w:rsidRDefault="001F61F3" w:rsidP="001F61F3">
            <w:pPr>
              <w:jc w:val="center"/>
            </w:pPr>
            <w:r>
              <w:t>460</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1392823,53</w:t>
            </w:r>
          </w:p>
        </w:tc>
        <w:tc>
          <w:tcPr>
            <w:tcW w:w="0" w:type="auto"/>
            <w:vAlign w:val="center"/>
          </w:tcPr>
          <w:p w:rsidR="001F61F3" w:rsidRDefault="001F61F3" w:rsidP="001F61F3">
            <w:pPr>
              <w:jc w:val="center"/>
            </w:pPr>
            <w:r>
              <w:t>418478,67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472</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1392827,49</w:t>
            </w:r>
          </w:p>
        </w:tc>
        <w:tc>
          <w:tcPr>
            <w:tcW w:w="0" w:type="auto"/>
            <w:vAlign w:val="center"/>
          </w:tcPr>
          <w:p w:rsidR="001F61F3" w:rsidRDefault="001F61F3" w:rsidP="001F61F3">
            <w:pPr>
              <w:jc w:val="center"/>
            </w:pPr>
            <w:r>
              <w:t>418426,20</w:t>
            </w:r>
          </w:p>
        </w:tc>
      </w:tr>
      <w:tr w:rsidR="001F61F3" w:rsidTr="001A4A5C">
        <w:trPr>
          <w:trHeight w:val="20"/>
        </w:trPr>
        <w:tc>
          <w:tcPr>
            <w:tcW w:w="0" w:type="auto"/>
            <w:vAlign w:val="center"/>
          </w:tcPr>
          <w:p w:rsidR="001F61F3" w:rsidRDefault="001F61F3" w:rsidP="001F61F3">
            <w:pPr>
              <w:jc w:val="center"/>
            </w:pPr>
            <w:r>
              <w:t>473</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1392827,32</w:t>
            </w:r>
          </w:p>
        </w:tc>
        <w:tc>
          <w:tcPr>
            <w:tcW w:w="0" w:type="auto"/>
            <w:vAlign w:val="center"/>
          </w:tcPr>
          <w:p w:rsidR="001F61F3" w:rsidRDefault="001F61F3" w:rsidP="001F61F3">
            <w:pPr>
              <w:jc w:val="center"/>
            </w:pPr>
            <w:r>
              <w:t>418426,75</w:t>
            </w:r>
          </w:p>
        </w:tc>
      </w:tr>
      <w:tr w:rsidR="001F61F3" w:rsidTr="001A4A5C">
        <w:trPr>
          <w:trHeight w:val="20"/>
        </w:trPr>
        <w:tc>
          <w:tcPr>
            <w:tcW w:w="0" w:type="auto"/>
            <w:vAlign w:val="center"/>
          </w:tcPr>
          <w:p w:rsidR="001F61F3" w:rsidRDefault="001F61F3" w:rsidP="001F61F3">
            <w:pPr>
              <w:jc w:val="center"/>
            </w:pPr>
            <w:r>
              <w:t>474</w:t>
            </w:r>
          </w:p>
        </w:tc>
        <w:tc>
          <w:tcPr>
            <w:tcW w:w="0" w:type="auto"/>
            <w:vAlign w:val="center"/>
          </w:tcPr>
          <w:p w:rsidR="001F61F3" w:rsidRDefault="001F61F3" w:rsidP="001F61F3">
            <w:pPr>
              <w:jc w:val="center"/>
            </w:pPr>
            <w:r>
              <w:t>164°44'42"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1392826,92</w:t>
            </w:r>
          </w:p>
        </w:tc>
        <w:tc>
          <w:tcPr>
            <w:tcW w:w="0" w:type="auto"/>
            <w:vAlign w:val="center"/>
          </w:tcPr>
          <w:p w:rsidR="001F61F3" w:rsidRDefault="001F61F3" w:rsidP="001F61F3">
            <w:pPr>
              <w:jc w:val="center"/>
            </w:pPr>
            <w:r>
              <w:t>418427,15</w:t>
            </w:r>
          </w:p>
        </w:tc>
      </w:tr>
      <w:tr w:rsidR="001F61F3" w:rsidTr="001A4A5C">
        <w:trPr>
          <w:trHeight w:val="20"/>
        </w:trPr>
        <w:tc>
          <w:tcPr>
            <w:tcW w:w="0" w:type="auto"/>
            <w:vAlign w:val="center"/>
          </w:tcPr>
          <w:p w:rsidR="001F61F3" w:rsidRDefault="001F61F3" w:rsidP="001F61F3">
            <w:pPr>
              <w:jc w:val="center"/>
            </w:pPr>
            <w:r>
              <w:t>475</w:t>
            </w:r>
          </w:p>
        </w:tc>
        <w:tc>
          <w:tcPr>
            <w:tcW w:w="0" w:type="auto"/>
            <w:vAlign w:val="center"/>
          </w:tcPr>
          <w:p w:rsidR="001F61F3" w:rsidRDefault="001F61F3" w:rsidP="001F61F3">
            <w:pPr>
              <w:jc w:val="center"/>
            </w:pPr>
            <w:r>
              <w:t>195°15'18"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1392826,37</w:t>
            </w:r>
          </w:p>
        </w:tc>
        <w:tc>
          <w:tcPr>
            <w:tcW w:w="0" w:type="auto"/>
            <w:vAlign w:val="center"/>
          </w:tcPr>
          <w:p w:rsidR="001F61F3" w:rsidRDefault="001F61F3" w:rsidP="001F61F3">
            <w:pPr>
              <w:jc w:val="center"/>
            </w:pPr>
            <w:r>
              <w:t>418427,30</w:t>
            </w:r>
          </w:p>
        </w:tc>
      </w:tr>
      <w:tr w:rsidR="001F61F3" w:rsidTr="001A4A5C">
        <w:trPr>
          <w:trHeight w:val="20"/>
        </w:trPr>
        <w:tc>
          <w:tcPr>
            <w:tcW w:w="0" w:type="auto"/>
            <w:vAlign w:val="center"/>
          </w:tcPr>
          <w:p w:rsidR="001F61F3" w:rsidRDefault="001F61F3" w:rsidP="001F61F3">
            <w:pPr>
              <w:jc w:val="center"/>
            </w:pPr>
            <w:r>
              <w:t>476</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1392825,82</w:t>
            </w:r>
          </w:p>
        </w:tc>
        <w:tc>
          <w:tcPr>
            <w:tcW w:w="0" w:type="auto"/>
            <w:vAlign w:val="center"/>
          </w:tcPr>
          <w:p w:rsidR="001F61F3" w:rsidRDefault="001F61F3" w:rsidP="001F61F3">
            <w:pPr>
              <w:jc w:val="center"/>
            </w:pPr>
            <w:r>
              <w:t>418427,15</w:t>
            </w:r>
          </w:p>
        </w:tc>
      </w:tr>
      <w:tr w:rsidR="001F61F3" w:rsidTr="001A4A5C">
        <w:trPr>
          <w:trHeight w:val="20"/>
        </w:trPr>
        <w:tc>
          <w:tcPr>
            <w:tcW w:w="0" w:type="auto"/>
            <w:vAlign w:val="center"/>
          </w:tcPr>
          <w:p w:rsidR="001F61F3" w:rsidRDefault="001F61F3" w:rsidP="001F61F3">
            <w:pPr>
              <w:jc w:val="center"/>
            </w:pPr>
            <w:r>
              <w:t>477</w:t>
            </w:r>
          </w:p>
        </w:tc>
        <w:tc>
          <w:tcPr>
            <w:tcW w:w="0" w:type="auto"/>
            <w:vAlign w:val="center"/>
          </w:tcPr>
          <w:p w:rsidR="001F61F3" w:rsidRDefault="001F61F3" w:rsidP="001F61F3">
            <w:pPr>
              <w:jc w:val="center"/>
            </w:pPr>
            <w:r>
              <w:t>254°3'17"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1392825,42</w:t>
            </w:r>
          </w:p>
        </w:tc>
        <w:tc>
          <w:tcPr>
            <w:tcW w:w="0" w:type="auto"/>
            <w:vAlign w:val="center"/>
          </w:tcPr>
          <w:p w:rsidR="001F61F3" w:rsidRDefault="001F61F3" w:rsidP="001F61F3">
            <w:pPr>
              <w:jc w:val="center"/>
            </w:pPr>
            <w:r>
              <w:t>418426,76</w:t>
            </w:r>
          </w:p>
        </w:tc>
      </w:tr>
      <w:tr w:rsidR="001F61F3" w:rsidTr="001A4A5C">
        <w:trPr>
          <w:trHeight w:val="20"/>
        </w:trPr>
        <w:tc>
          <w:tcPr>
            <w:tcW w:w="0" w:type="auto"/>
            <w:vAlign w:val="center"/>
          </w:tcPr>
          <w:p w:rsidR="001F61F3" w:rsidRDefault="001F61F3" w:rsidP="001F61F3">
            <w:pPr>
              <w:jc w:val="center"/>
            </w:pPr>
            <w:r>
              <w:t>478</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1392825,26</w:t>
            </w:r>
          </w:p>
        </w:tc>
        <w:tc>
          <w:tcPr>
            <w:tcW w:w="0" w:type="auto"/>
            <w:vAlign w:val="center"/>
          </w:tcPr>
          <w:p w:rsidR="001F61F3" w:rsidRDefault="001F61F3" w:rsidP="001F61F3">
            <w:pPr>
              <w:jc w:val="center"/>
            </w:pPr>
            <w:r>
              <w:t>418426,20</w:t>
            </w:r>
          </w:p>
        </w:tc>
      </w:tr>
      <w:tr w:rsidR="001F61F3" w:rsidTr="001A4A5C">
        <w:trPr>
          <w:trHeight w:val="20"/>
        </w:trPr>
        <w:tc>
          <w:tcPr>
            <w:tcW w:w="0" w:type="auto"/>
            <w:vAlign w:val="center"/>
          </w:tcPr>
          <w:p w:rsidR="001F61F3" w:rsidRDefault="001F61F3" w:rsidP="001F61F3">
            <w:pPr>
              <w:jc w:val="center"/>
            </w:pPr>
            <w:r>
              <w:t>479</w:t>
            </w:r>
          </w:p>
        </w:tc>
        <w:tc>
          <w:tcPr>
            <w:tcW w:w="0" w:type="auto"/>
            <w:vAlign w:val="center"/>
          </w:tcPr>
          <w:p w:rsidR="001F61F3" w:rsidRDefault="001F61F3" w:rsidP="001F61F3">
            <w:pPr>
              <w:jc w:val="center"/>
            </w:pPr>
            <w:r>
              <w:t>312°55'48"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1392825,42</w:t>
            </w:r>
          </w:p>
        </w:tc>
        <w:tc>
          <w:tcPr>
            <w:tcW w:w="0" w:type="auto"/>
            <w:vAlign w:val="center"/>
          </w:tcPr>
          <w:p w:rsidR="001F61F3" w:rsidRDefault="001F61F3" w:rsidP="001F61F3">
            <w:pPr>
              <w:jc w:val="center"/>
            </w:pPr>
            <w:r>
              <w:t>418425,66</w:t>
            </w:r>
          </w:p>
        </w:tc>
      </w:tr>
      <w:tr w:rsidR="001F61F3" w:rsidTr="001A4A5C">
        <w:trPr>
          <w:trHeight w:val="20"/>
        </w:trPr>
        <w:tc>
          <w:tcPr>
            <w:tcW w:w="0" w:type="auto"/>
            <w:vAlign w:val="center"/>
          </w:tcPr>
          <w:p w:rsidR="001F61F3" w:rsidRDefault="001F61F3" w:rsidP="001F61F3">
            <w:pPr>
              <w:jc w:val="center"/>
            </w:pPr>
            <w:r>
              <w:t>480</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1392825,82</w:t>
            </w:r>
          </w:p>
        </w:tc>
        <w:tc>
          <w:tcPr>
            <w:tcW w:w="0" w:type="auto"/>
            <w:vAlign w:val="center"/>
          </w:tcPr>
          <w:p w:rsidR="001F61F3" w:rsidRDefault="001F61F3" w:rsidP="001F61F3">
            <w:pPr>
              <w:jc w:val="center"/>
            </w:pPr>
            <w:r>
              <w:t>418425,23</w:t>
            </w:r>
          </w:p>
        </w:tc>
      </w:tr>
      <w:tr w:rsidR="001F61F3" w:rsidTr="001A4A5C">
        <w:trPr>
          <w:trHeight w:val="20"/>
        </w:trPr>
        <w:tc>
          <w:tcPr>
            <w:tcW w:w="0" w:type="auto"/>
            <w:vAlign w:val="center"/>
          </w:tcPr>
          <w:p w:rsidR="001F61F3" w:rsidRDefault="001F61F3" w:rsidP="001F61F3">
            <w:pPr>
              <w:jc w:val="center"/>
            </w:pPr>
            <w:r>
              <w:t>481</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1392826,38</w:t>
            </w:r>
          </w:p>
        </w:tc>
        <w:tc>
          <w:tcPr>
            <w:tcW w:w="0" w:type="auto"/>
            <w:vAlign w:val="center"/>
          </w:tcPr>
          <w:p w:rsidR="001F61F3" w:rsidRDefault="001F61F3" w:rsidP="001F61F3">
            <w:pPr>
              <w:jc w:val="center"/>
            </w:pPr>
            <w:r>
              <w:t>418425,09</w:t>
            </w:r>
          </w:p>
        </w:tc>
      </w:tr>
      <w:tr w:rsidR="001F61F3" w:rsidTr="001A4A5C">
        <w:trPr>
          <w:trHeight w:val="20"/>
        </w:trPr>
        <w:tc>
          <w:tcPr>
            <w:tcW w:w="0" w:type="auto"/>
            <w:vAlign w:val="center"/>
          </w:tcPr>
          <w:p w:rsidR="001F61F3" w:rsidRDefault="001F61F3" w:rsidP="001F61F3">
            <w:pPr>
              <w:jc w:val="center"/>
            </w:pPr>
            <w:r>
              <w:t>482</w:t>
            </w:r>
          </w:p>
        </w:tc>
        <w:tc>
          <w:tcPr>
            <w:tcW w:w="0" w:type="auto"/>
            <w:vAlign w:val="center"/>
          </w:tcPr>
          <w:p w:rsidR="001F61F3" w:rsidRDefault="001F61F3" w:rsidP="001F61F3">
            <w:pPr>
              <w:jc w:val="center"/>
            </w:pPr>
            <w:r>
              <w:t>47°4'12"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1392826,92</w:t>
            </w:r>
          </w:p>
        </w:tc>
        <w:tc>
          <w:tcPr>
            <w:tcW w:w="0" w:type="auto"/>
            <w:vAlign w:val="center"/>
          </w:tcPr>
          <w:p w:rsidR="001F61F3" w:rsidRDefault="001F61F3" w:rsidP="001F61F3">
            <w:pPr>
              <w:jc w:val="center"/>
            </w:pPr>
            <w:r>
              <w:t>418425,23</w:t>
            </w:r>
          </w:p>
        </w:tc>
      </w:tr>
      <w:tr w:rsidR="001F61F3" w:rsidTr="001A4A5C">
        <w:trPr>
          <w:trHeight w:val="20"/>
        </w:trPr>
        <w:tc>
          <w:tcPr>
            <w:tcW w:w="0" w:type="auto"/>
            <w:vAlign w:val="center"/>
          </w:tcPr>
          <w:p w:rsidR="001F61F3" w:rsidRDefault="001F61F3" w:rsidP="001F61F3">
            <w:pPr>
              <w:jc w:val="center"/>
            </w:pPr>
            <w:r>
              <w:t>483</w:t>
            </w:r>
          </w:p>
        </w:tc>
        <w:tc>
          <w:tcPr>
            <w:tcW w:w="0" w:type="auto"/>
            <w:vAlign w:val="center"/>
          </w:tcPr>
          <w:p w:rsidR="001F61F3" w:rsidRDefault="001F61F3" w:rsidP="001F61F3">
            <w:pPr>
              <w:jc w:val="center"/>
            </w:pPr>
            <w:r>
              <w:t>72°31'31"</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1392827,32</w:t>
            </w:r>
          </w:p>
        </w:tc>
        <w:tc>
          <w:tcPr>
            <w:tcW w:w="0" w:type="auto"/>
            <w:vAlign w:val="center"/>
          </w:tcPr>
          <w:p w:rsidR="001F61F3" w:rsidRDefault="001F61F3" w:rsidP="001F61F3">
            <w:pPr>
              <w:jc w:val="center"/>
            </w:pPr>
            <w:r>
              <w:t>418425,66</w:t>
            </w:r>
          </w:p>
        </w:tc>
      </w:tr>
      <w:tr w:rsidR="001F61F3" w:rsidTr="001A4A5C">
        <w:trPr>
          <w:trHeight w:val="20"/>
        </w:trPr>
        <w:tc>
          <w:tcPr>
            <w:tcW w:w="0" w:type="auto"/>
            <w:vAlign w:val="center"/>
          </w:tcPr>
          <w:p w:rsidR="001F61F3" w:rsidRDefault="001F61F3" w:rsidP="001F61F3">
            <w:pPr>
              <w:jc w:val="center"/>
            </w:pPr>
            <w:r>
              <w:t>472</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1392827,49</w:t>
            </w:r>
          </w:p>
        </w:tc>
        <w:tc>
          <w:tcPr>
            <w:tcW w:w="0" w:type="auto"/>
            <w:vAlign w:val="center"/>
          </w:tcPr>
          <w:p w:rsidR="001F61F3" w:rsidRDefault="001F61F3" w:rsidP="001F61F3">
            <w:pPr>
              <w:jc w:val="center"/>
            </w:pPr>
            <w:r>
              <w:t>418426,20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484</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1392831,38</w:t>
            </w:r>
          </w:p>
        </w:tc>
        <w:tc>
          <w:tcPr>
            <w:tcW w:w="0" w:type="auto"/>
            <w:vAlign w:val="center"/>
          </w:tcPr>
          <w:p w:rsidR="001F61F3" w:rsidRDefault="001F61F3" w:rsidP="001F61F3">
            <w:pPr>
              <w:jc w:val="center"/>
            </w:pPr>
            <w:r>
              <w:t>418376,47</w:t>
            </w:r>
          </w:p>
        </w:tc>
      </w:tr>
      <w:tr w:rsidR="001F61F3" w:rsidTr="001A4A5C">
        <w:trPr>
          <w:trHeight w:val="20"/>
        </w:trPr>
        <w:tc>
          <w:tcPr>
            <w:tcW w:w="0" w:type="auto"/>
            <w:vAlign w:val="center"/>
          </w:tcPr>
          <w:p w:rsidR="001F61F3" w:rsidRDefault="001F61F3" w:rsidP="001F61F3">
            <w:pPr>
              <w:jc w:val="center"/>
            </w:pPr>
            <w:r>
              <w:t>485</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1392831,23</w:t>
            </w:r>
          </w:p>
        </w:tc>
        <w:tc>
          <w:tcPr>
            <w:tcW w:w="0" w:type="auto"/>
            <w:vAlign w:val="center"/>
          </w:tcPr>
          <w:p w:rsidR="001F61F3" w:rsidRDefault="001F61F3" w:rsidP="001F61F3">
            <w:pPr>
              <w:jc w:val="center"/>
            </w:pPr>
            <w:r>
              <w:t>418377,01</w:t>
            </w:r>
          </w:p>
        </w:tc>
      </w:tr>
      <w:tr w:rsidR="001F61F3" w:rsidTr="001A4A5C">
        <w:trPr>
          <w:trHeight w:val="20"/>
        </w:trPr>
        <w:tc>
          <w:tcPr>
            <w:tcW w:w="0" w:type="auto"/>
            <w:vAlign w:val="center"/>
          </w:tcPr>
          <w:p w:rsidR="001F61F3" w:rsidRDefault="001F61F3" w:rsidP="001F61F3">
            <w:pPr>
              <w:jc w:val="center"/>
            </w:pPr>
            <w:r>
              <w:t>486</w:t>
            </w:r>
          </w:p>
        </w:tc>
        <w:tc>
          <w:tcPr>
            <w:tcW w:w="0" w:type="auto"/>
            <w:vAlign w:val="center"/>
          </w:tcPr>
          <w:p w:rsidR="001F61F3" w:rsidRDefault="001F61F3" w:rsidP="001F61F3">
            <w:pPr>
              <w:jc w:val="center"/>
            </w:pPr>
            <w:r>
              <w:t>164°3'17"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1392830,83</w:t>
            </w:r>
          </w:p>
        </w:tc>
        <w:tc>
          <w:tcPr>
            <w:tcW w:w="0" w:type="auto"/>
            <w:vAlign w:val="center"/>
          </w:tcPr>
          <w:p w:rsidR="001F61F3" w:rsidRDefault="001F61F3" w:rsidP="001F61F3">
            <w:pPr>
              <w:jc w:val="center"/>
            </w:pPr>
            <w:r>
              <w:t>418377,42</w:t>
            </w:r>
          </w:p>
        </w:tc>
      </w:tr>
      <w:tr w:rsidR="001F61F3" w:rsidTr="001A4A5C">
        <w:trPr>
          <w:trHeight w:val="20"/>
        </w:trPr>
        <w:tc>
          <w:tcPr>
            <w:tcW w:w="0" w:type="auto"/>
            <w:vAlign w:val="center"/>
          </w:tcPr>
          <w:p w:rsidR="001F61F3" w:rsidRDefault="001F61F3" w:rsidP="001F61F3">
            <w:pPr>
              <w:jc w:val="center"/>
            </w:pPr>
            <w:r>
              <w:t>487</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1392830,27</w:t>
            </w:r>
          </w:p>
        </w:tc>
        <w:tc>
          <w:tcPr>
            <w:tcW w:w="0" w:type="auto"/>
            <w:vAlign w:val="center"/>
          </w:tcPr>
          <w:p w:rsidR="001F61F3" w:rsidRDefault="001F61F3" w:rsidP="001F61F3">
            <w:pPr>
              <w:jc w:val="center"/>
            </w:pPr>
            <w:r>
              <w:t>418377,58</w:t>
            </w:r>
          </w:p>
        </w:tc>
      </w:tr>
      <w:tr w:rsidR="001F61F3" w:rsidTr="001A4A5C">
        <w:trPr>
          <w:trHeight w:val="20"/>
        </w:trPr>
        <w:tc>
          <w:tcPr>
            <w:tcW w:w="0" w:type="auto"/>
            <w:vAlign w:val="center"/>
          </w:tcPr>
          <w:p w:rsidR="001F61F3" w:rsidRDefault="001F61F3" w:rsidP="001F61F3">
            <w:pPr>
              <w:jc w:val="center"/>
            </w:pPr>
            <w:r>
              <w:t>488</w:t>
            </w:r>
          </w:p>
        </w:tc>
        <w:tc>
          <w:tcPr>
            <w:tcW w:w="0" w:type="auto"/>
            <w:vAlign w:val="center"/>
          </w:tcPr>
          <w:p w:rsidR="001F61F3" w:rsidRDefault="001F61F3" w:rsidP="001F61F3">
            <w:pPr>
              <w:jc w:val="center"/>
            </w:pPr>
            <w:r>
              <w:t>226°25'56"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1392829,72</w:t>
            </w:r>
          </w:p>
        </w:tc>
        <w:tc>
          <w:tcPr>
            <w:tcW w:w="0" w:type="auto"/>
            <w:vAlign w:val="center"/>
          </w:tcPr>
          <w:p w:rsidR="001F61F3" w:rsidRDefault="001F61F3" w:rsidP="001F61F3">
            <w:pPr>
              <w:jc w:val="center"/>
            </w:pPr>
            <w:r>
              <w:t>418377,42</w:t>
            </w:r>
          </w:p>
        </w:tc>
      </w:tr>
      <w:tr w:rsidR="001F61F3" w:rsidTr="001A4A5C">
        <w:trPr>
          <w:trHeight w:val="20"/>
        </w:trPr>
        <w:tc>
          <w:tcPr>
            <w:tcW w:w="0" w:type="auto"/>
            <w:vAlign w:val="center"/>
          </w:tcPr>
          <w:p w:rsidR="001F61F3" w:rsidRDefault="001F61F3" w:rsidP="001F61F3">
            <w:pPr>
              <w:jc w:val="center"/>
            </w:pPr>
            <w:r>
              <w:t>489</w:t>
            </w:r>
          </w:p>
        </w:tc>
        <w:tc>
          <w:tcPr>
            <w:tcW w:w="0" w:type="auto"/>
            <w:vAlign w:val="center"/>
          </w:tcPr>
          <w:p w:rsidR="001F61F3" w:rsidRDefault="001F61F3" w:rsidP="001F61F3">
            <w:pPr>
              <w:jc w:val="center"/>
            </w:pPr>
            <w:r>
              <w:t>253°12'6"</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1392829,33</w:t>
            </w:r>
          </w:p>
        </w:tc>
        <w:tc>
          <w:tcPr>
            <w:tcW w:w="0" w:type="auto"/>
            <w:vAlign w:val="center"/>
          </w:tcPr>
          <w:p w:rsidR="001F61F3" w:rsidRDefault="001F61F3" w:rsidP="001F61F3">
            <w:pPr>
              <w:jc w:val="center"/>
            </w:pPr>
            <w:r>
              <w:t>418377,01</w:t>
            </w:r>
          </w:p>
        </w:tc>
      </w:tr>
      <w:tr w:rsidR="001F61F3" w:rsidTr="001A4A5C">
        <w:trPr>
          <w:trHeight w:val="20"/>
        </w:trPr>
        <w:tc>
          <w:tcPr>
            <w:tcW w:w="0" w:type="auto"/>
            <w:vAlign w:val="center"/>
          </w:tcPr>
          <w:p w:rsidR="001F61F3" w:rsidRDefault="001F61F3" w:rsidP="001F61F3">
            <w:pPr>
              <w:jc w:val="center"/>
            </w:pPr>
            <w:r>
              <w:t>490</w:t>
            </w:r>
          </w:p>
        </w:tc>
        <w:tc>
          <w:tcPr>
            <w:tcW w:w="0" w:type="auto"/>
            <w:vAlign w:val="center"/>
          </w:tcPr>
          <w:p w:rsidR="001F61F3" w:rsidRDefault="001F61F3" w:rsidP="001F61F3">
            <w:pPr>
              <w:jc w:val="center"/>
            </w:pPr>
            <w:r>
              <w:t>285°40'46"</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1392829,17</w:t>
            </w:r>
          </w:p>
        </w:tc>
        <w:tc>
          <w:tcPr>
            <w:tcW w:w="0" w:type="auto"/>
            <w:vAlign w:val="center"/>
          </w:tcPr>
          <w:p w:rsidR="001F61F3" w:rsidRDefault="001F61F3" w:rsidP="001F61F3">
            <w:pPr>
              <w:jc w:val="center"/>
            </w:pPr>
            <w:r>
              <w:t>418376,48</w:t>
            </w:r>
          </w:p>
        </w:tc>
      </w:tr>
      <w:tr w:rsidR="001F61F3" w:rsidTr="001A4A5C">
        <w:trPr>
          <w:trHeight w:val="20"/>
        </w:trPr>
        <w:tc>
          <w:tcPr>
            <w:tcW w:w="0" w:type="auto"/>
            <w:vAlign w:val="center"/>
          </w:tcPr>
          <w:p w:rsidR="001F61F3" w:rsidRDefault="001F61F3" w:rsidP="001F61F3">
            <w:pPr>
              <w:jc w:val="center"/>
            </w:pPr>
            <w:r>
              <w:t>491</w:t>
            </w:r>
          </w:p>
        </w:tc>
        <w:tc>
          <w:tcPr>
            <w:tcW w:w="0" w:type="auto"/>
            <w:vAlign w:val="center"/>
          </w:tcPr>
          <w:p w:rsidR="001F61F3" w:rsidRDefault="001F61F3" w:rsidP="001F61F3">
            <w:pPr>
              <w:jc w:val="center"/>
            </w:pPr>
            <w:r>
              <w:t>314°16'29"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1392829,33</w:t>
            </w:r>
          </w:p>
        </w:tc>
        <w:tc>
          <w:tcPr>
            <w:tcW w:w="0" w:type="auto"/>
            <w:vAlign w:val="center"/>
          </w:tcPr>
          <w:p w:rsidR="001F61F3" w:rsidRDefault="001F61F3" w:rsidP="001F61F3">
            <w:pPr>
              <w:jc w:val="center"/>
            </w:pPr>
            <w:r>
              <w:t>418375,91</w:t>
            </w:r>
          </w:p>
        </w:tc>
      </w:tr>
      <w:tr w:rsidR="001F61F3" w:rsidTr="001A4A5C">
        <w:trPr>
          <w:trHeight w:val="20"/>
        </w:trPr>
        <w:tc>
          <w:tcPr>
            <w:tcW w:w="0" w:type="auto"/>
            <w:vAlign w:val="center"/>
          </w:tcPr>
          <w:p w:rsidR="001F61F3" w:rsidRDefault="001F61F3" w:rsidP="001F61F3">
            <w:pPr>
              <w:jc w:val="center"/>
            </w:pPr>
            <w:r>
              <w:t>492</w:t>
            </w:r>
          </w:p>
        </w:tc>
        <w:tc>
          <w:tcPr>
            <w:tcW w:w="0" w:type="auto"/>
            <w:vAlign w:val="center"/>
          </w:tcPr>
          <w:p w:rsidR="001F61F3" w:rsidRDefault="001F61F3" w:rsidP="001F61F3">
            <w:pPr>
              <w:jc w:val="center"/>
            </w:pPr>
            <w:r>
              <w:t>346°42'5"</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1392829,72</w:t>
            </w:r>
          </w:p>
        </w:tc>
        <w:tc>
          <w:tcPr>
            <w:tcW w:w="0" w:type="auto"/>
            <w:vAlign w:val="center"/>
          </w:tcPr>
          <w:p w:rsidR="001F61F3" w:rsidRDefault="001F61F3" w:rsidP="001F61F3">
            <w:pPr>
              <w:jc w:val="center"/>
            </w:pPr>
            <w:r>
              <w:t>418375,51</w:t>
            </w:r>
          </w:p>
        </w:tc>
      </w:tr>
      <w:tr w:rsidR="001F61F3" w:rsidTr="001A4A5C">
        <w:trPr>
          <w:trHeight w:val="20"/>
        </w:trPr>
        <w:tc>
          <w:tcPr>
            <w:tcW w:w="0" w:type="auto"/>
            <w:vAlign w:val="center"/>
          </w:tcPr>
          <w:p w:rsidR="001F61F3" w:rsidRDefault="001F61F3" w:rsidP="001F61F3">
            <w:pPr>
              <w:jc w:val="center"/>
            </w:pPr>
            <w:r>
              <w:t>493</w:t>
            </w:r>
          </w:p>
        </w:tc>
        <w:tc>
          <w:tcPr>
            <w:tcW w:w="0" w:type="auto"/>
            <w:vAlign w:val="center"/>
          </w:tcPr>
          <w:p w:rsidR="001F61F3" w:rsidRDefault="001F61F3" w:rsidP="001F61F3">
            <w:pPr>
              <w:jc w:val="center"/>
            </w:pPr>
            <w:r>
              <w:t>13°4'10"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1392830,27</w:t>
            </w:r>
          </w:p>
        </w:tc>
        <w:tc>
          <w:tcPr>
            <w:tcW w:w="0" w:type="auto"/>
            <w:vAlign w:val="center"/>
          </w:tcPr>
          <w:p w:rsidR="001F61F3" w:rsidRDefault="001F61F3" w:rsidP="001F61F3">
            <w:pPr>
              <w:jc w:val="center"/>
            </w:pPr>
            <w:r>
              <w:t>418375,38</w:t>
            </w:r>
          </w:p>
        </w:tc>
      </w:tr>
      <w:tr w:rsidR="001F61F3" w:rsidTr="001A4A5C">
        <w:trPr>
          <w:trHeight w:val="20"/>
        </w:trPr>
        <w:tc>
          <w:tcPr>
            <w:tcW w:w="0" w:type="auto"/>
            <w:vAlign w:val="center"/>
          </w:tcPr>
          <w:p w:rsidR="001F61F3" w:rsidRDefault="001F61F3" w:rsidP="001F61F3">
            <w:pPr>
              <w:jc w:val="center"/>
            </w:pPr>
            <w:r>
              <w:t>494</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1392830,83</w:t>
            </w:r>
          </w:p>
        </w:tc>
        <w:tc>
          <w:tcPr>
            <w:tcW w:w="0" w:type="auto"/>
            <w:vAlign w:val="center"/>
          </w:tcPr>
          <w:p w:rsidR="001F61F3" w:rsidRDefault="001F61F3" w:rsidP="001F61F3">
            <w:pPr>
              <w:jc w:val="center"/>
            </w:pPr>
            <w:r>
              <w:t>418375,51</w:t>
            </w:r>
          </w:p>
        </w:tc>
      </w:tr>
      <w:tr w:rsidR="001F61F3" w:rsidTr="001A4A5C">
        <w:trPr>
          <w:trHeight w:val="20"/>
        </w:trPr>
        <w:tc>
          <w:tcPr>
            <w:tcW w:w="0" w:type="auto"/>
            <w:vAlign w:val="center"/>
          </w:tcPr>
          <w:p w:rsidR="001F61F3" w:rsidRDefault="001F61F3" w:rsidP="001F61F3">
            <w:pPr>
              <w:jc w:val="center"/>
            </w:pPr>
            <w:r>
              <w:t>495</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1392831,23</w:t>
            </w:r>
          </w:p>
        </w:tc>
        <w:tc>
          <w:tcPr>
            <w:tcW w:w="0" w:type="auto"/>
            <w:vAlign w:val="center"/>
          </w:tcPr>
          <w:p w:rsidR="001F61F3" w:rsidRDefault="001F61F3" w:rsidP="001F61F3">
            <w:pPr>
              <w:jc w:val="center"/>
            </w:pPr>
            <w:r>
              <w:t>418375,91</w:t>
            </w:r>
          </w:p>
        </w:tc>
      </w:tr>
      <w:tr w:rsidR="001F61F3" w:rsidTr="001A4A5C">
        <w:trPr>
          <w:trHeight w:val="20"/>
        </w:trPr>
        <w:tc>
          <w:tcPr>
            <w:tcW w:w="0" w:type="auto"/>
            <w:vAlign w:val="center"/>
          </w:tcPr>
          <w:p w:rsidR="001F61F3" w:rsidRDefault="001F61F3" w:rsidP="001F61F3">
            <w:pPr>
              <w:jc w:val="center"/>
            </w:pPr>
            <w:r>
              <w:t>484</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1392831,38</w:t>
            </w:r>
          </w:p>
        </w:tc>
        <w:tc>
          <w:tcPr>
            <w:tcW w:w="0" w:type="auto"/>
            <w:vAlign w:val="center"/>
          </w:tcPr>
          <w:p w:rsidR="001F61F3" w:rsidRDefault="001F61F3" w:rsidP="001F61F3">
            <w:pPr>
              <w:jc w:val="center"/>
            </w:pPr>
            <w:r>
              <w:t>418376,47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496</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1392835,09</w:t>
            </w:r>
          </w:p>
        </w:tc>
        <w:tc>
          <w:tcPr>
            <w:tcW w:w="0" w:type="auto"/>
            <w:vAlign w:val="center"/>
          </w:tcPr>
          <w:p w:rsidR="001F61F3" w:rsidRDefault="001F61F3" w:rsidP="001F61F3">
            <w:pPr>
              <w:jc w:val="center"/>
            </w:pPr>
            <w:r>
              <w:t>418324,34</w:t>
            </w:r>
          </w:p>
        </w:tc>
      </w:tr>
      <w:tr w:rsidR="001F61F3" w:rsidTr="001A4A5C">
        <w:trPr>
          <w:trHeight w:val="20"/>
        </w:trPr>
        <w:tc>
          <w:tcPr>
            <w:tcW w:w="0" w:type="auto"/>
            <w:vAlign w:val="center"/>
          </w:tcPr>
          <w:p w:rsidR="001F61F3" w:rsidRDefault="001F61F3" w:rsidP="001F61F3">
            <w:pPr>
              <w:jc w:val="center"/>
            </w:pPr>
            <w:r>
              <w:t>497</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1392834,95</w:t>
            </w:r>
          </w:p>
        </w:tc>
        <w:tc>
          <w:tcPr>
            <w:tcW w:w="0" w:type="auto"/>
            <w:vAlign w:val="center"/>
          </w:tcPr>
          <w:p w:rsidR="001F61F3" w:rsidRDefault="001F61F3" w:rsidP="001F61F3">
            <w:pPr>
              <w:jc w:val="center"/>
            </w:pPr>
            <w:r>
              <w:t>418324,89</w:t>
            </w:r>
          </w:p>
        </w:tc>
      </w:tr>
      <w:tr w:rsidR="001F61F3" w:rsidTr="001A4A5C">
        <w:trPr>
          <w:trHeight w:val="20"/>
        </w:trPr>
        <w:tc>
          <w:tcPr>
            <w:tcW w:w="0" w:type="auto"/>
            <w:vAlign w:val="center"/>
          </w:tcPr>
          <w:p w:rsidR="001F61F3" w:rsidRDefault="001F61F3" w:rsidP="001F61F3">
            <w:pPr>
              <w:jc w:val="center"/>
            </w:pPr>
            <w:r>
              <w:lastRenderedPageBreak/>
              <w:t>498</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1392834,54</w:t>
            </w:r>
          </w:p>
        </w:tc>
        <w:tc>
          <w:tcPr>
            <w:tcW w:w="0" w:type="auto"/>
            <w:vAlign w:val="center"/>
          </w:tcPr>
          <w:p w:rsidR="001F61F3" w:rsidRDefault="001F61F3" w:rsidP="001F61F3">
            <w:pPr>
              <w:jc w:val="center"/>
            </w:pPr>
            <w:r>
              <w:t>418325,30</w:t>
            </w:r>
          </w:p>
        </w:tc>
      </w:tr>
      <w:tr w:rsidR="001F61F3" w:rsidTr="001A4A5C">
        <w:trPr>
          <w:trHeight w:val="20"/>
        </w:trPr>
        <w:tc>
          <w:tcPr>
            <w:tcW w:w="0" w:type="auto"/>
            <w:vAlign w:val="center"/>
          </w:tcPr>
          <w:p w:rsidR="001F61F3" w:rsidRDefault="001F61F3" w:rsidP="001F61F3">
            <w:pPr>
              <w:jc w:val="center"/>
            </w:pPr>
            <w:r>
              <w:t>499</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1392833,99</w:t>
            </w:r>
          </w:p>
        </w:tc>
        <w:tc>
          <w:tcPr>
            <w:tcW w:w="0" w:type="auto"/>
            <w:vAlign w:val="center"/>
          </w:tcPr>
          <w:p w:rsidR="001F61F3" w:rsidRDefault="001F61F3" w:rsidP="001F61F3">
            <w:pPr>
              <w:jc w:val="center"/>
            </w:pPr>
            <w:r>
              <w:t>418325,44</w:t>
            </w:r>
          </w:p>
        </w:tc>
      </w:tr>
      <w:tr w:rsidR="001F61F3" w:rsidTr="001A4A5C">
        <w:trPr>
          <w:trHeight w:val="20"/>
        </w:trPr>
        <w:tc>
          <w:tcPr>
            <w:tcW w:w="0" w:type="auto"/>
            <w:vAlign w:val="center"/>
          </w:tcPr>
          <w:p w:rsidR="001F61F3" w:rsidRDefault="001F61F3" w:rsidP="001F61F3">
            <w:pPr>
              <w:jc w:val="center"/>
            </w:pPr>
            <w:r>
              <w:t>500</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1392833,43</w:t>
            </w:r>
          </w:p>
        </w:tc>
        <w:tc>
          <w:tcPr>
            <w:tcW w:w="0" w:type="auto"/>
            <w:vAlign w:val="center"/>
          </w:tcPr>
          <w:p w:rsidR="001F61F3" w:rsidRDefault="001F61F3" w:rsidP="001F61F3">
            <w:pPr>
              <w:jc w:val="center"/>
            </w:pPr>
            <w:r>
              <w:t>418325,30</w:t>
            </w:r>
          </w:p>
        </w:tc>
      </w:tr>
      <w:tr w:rsidR="001F61F3" w:rsidTr="001A4A5C">
        <w:trPr>
          <w:trHeight w:val="20"/>
        </w:trPr>
        <w:tc>
          <w:tcPr>
            <w:tcW w:w="0" w:type="auto"/>
            <w:vAlign w:val="center"/>
          </w:tcPr>
          <w:p w:rsidR="001F61F3" w:rsidRDefault="001F61F3" w:rsidP="001F61F3">
            <w:pPr>
              <w:jc w:val="center"/>
            </w:pPr>
            <w:r>
              <w:t>501</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1392833,03</w:t>
            </w:r>
          </w:p>
        </w:tc>
        <w:tc>
          <w:tcPr>
            <w:tcW w:w="0" w:type="auto"/>
            <w:vAlign w:val="center"/>
          </w:tcPr>
          <w:p w:rsidR="001F61F3" w:rsidRDefault="001F61F3" w:rsidP="001F61F3">
            <w:pPr>
              <w:jc w:val="center"/>
            </w:pPr>
            <w:r>
              <w:t>418324,89</w:t>
            </w:r>
          </w:p>
        </w:tc>
      </w:tr>
      <w:tr w:rsidR="001F61F3" w:rsidTr="001A4A5C">
        <w:trPr>
          <w:trHeight w:val="20"/>
        </w:trPr>
        <w:tc>
          <w:tcPr>
            <w:tcW w:w="0" w:type="auto"/>
            <w:vAlign w:val="center"/>
          </w:tcPr>
          <w:p w:rsidR="001F61F3" w:rsidRDefault="001F61F3" w:rsidP="001F61F3">
            <w:pPr>
              <w:jc w:val="center"/>
            </w:pPr>
            <w:r>
              <w:t>502</w:t>
            </w:r>
          </w:p>
        </w:tc>
        <w:tc>
          <w:tcPr>
            <w:tcW w:w="0" w:type="auto"/>
            <w:vAlign w:val="center"/>
          </w:tcPr>
          <w:p w:rsidR="001F61F3" w:rsidRDefault="001F61F3" w:rsidP="001F61F3">
            <w:pPr>
              <w:jc w:val="center"/>
            </w:pPr>
            <w:r>
              <w:t>284°32'4"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1392832,89</w:t>
            </w:r>
          </w:p>
        </w:tc>
        <w:tc>
          <w:tcPr>
            <w:tcW w:w="0" w:type="auto"/>
            <w:vAlign w:val="center"/>
          </w:tcPr>
          <w:p w:rsidR="001F61F3" w:rsidRDefault="001F61F3" w:rsidP="001F61F3">
            <w:pPr>
              <w:jc w:val="center"/>
            </w:pPr>
            <w:r>
              <w:t>418324,34</w:t>
            </w:r>
          </w:p>
        </w:tc>
      </w:tr>
      <w:tr w:rsidR="001F61F3" w:rsidTr="001A4A5C">
        <w:trPr>
          <w:trHeight w:val="20"/>
        </w:trPr>
        <w:tc>
          <w:tcPr>
            <w:tcW w:w="0" w:type="auto"/>
            <w:vAlign w:val="center"/>
          </w:tcPr>
          <w:p w:rsidR="001F61F3" w:rsidRDefault="001F61F3" w:rsidP="001F61F3">
            <w:pPr>
              <w:jc w:val="center"/>
            </w:pPr>
            <w:r>
              <w:t>503</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1392833,03</w:t>
            </w:r>
          </w:p>
        </w:tc>
        <w:tc>
          <w:tcPr>
            <w:tcW w:w="0" w:type="auto"/>
            <w:vAlign w:val="center"/>
          </w:tcPr>
          <w:p w:rsidR="001F61F3" w:rsidRDefault="001F61F3" w:rsidP="001F61F3">
            <w:pPr>
              <w:jc w:val="center"/>
            </w:pPr>
            <w:r>
              <w:t>418323,80</w:t>
            </w:r>
          </w:p>
        </w:tc>
      </w:tr>
      <w:tr w:rsidR="001F61F3" w:rsidTr="001A4A5C">
        <w:trPr>
          <w:trHeight w:val="20"/>
        </w:trPr>
        <w:tc>
          <w:tcPr>
            <w:tcW w:w="0" w:type="auto"/>
            <w:vAlign w:val="center"/>
          </w:tcPr>
          <w:p w:rsidR="001F61F3" w:rsidRDefault="001F61F3" w:rsidP="001F61F3">
            <w:pPr>
              <w:jc w:val="center"/>
            </w:pPr>
            <w:r>
              <w:t>504</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1392833,43</w:t>
            </w:r>
          </w:p>
        </w:tc>
        <w:tc>
          <w:tcPr>
            <w:tcW w:w="0" w:type="auto"/>
            <w:vAlign w:val="center"/>
          </w:tcPr>
          <w:p w:rsidR="001F61F3" w:rsidRDefault="001F61F3" w:rsidP="001F61F3">
            <w:pPr>
              <w:jc w:val="center"/>
            </w:pPr>
            <w:r>
              <w:t>418323,39</w:t>
            </w:r>
          </w:p>
        </w:tc>
      </w:tr>
      <w:tr w:rsidR="001F61F3" w:rsidTr="001A4A5C">
        <w:trPr>
          <w:trHeight w:val="20"/>
        </w:trPr>
        <w:tc>
          <w:tcPr>
            <w:tcW w:w="0" w:type="auto"/>
            <w:vAlign w:val="center"/>
          </w:tcPr>
          <w:p w:rsidR="001F61F3" w:rsidRDefault="001F61F3" w:rsidP="001F61F3">
            <w:pPr>
              <w:jc w:val="center"/>
            </w:pPr>
            <w:r>
              <w:t>505</w:t>
            </w:r>
          </w:p>
        </w:tc>
        <w:tc>
          <w:tcPr>
            <w:tcW w:w="0" w:type="auto"/>
            <w:vAlign w:val="center"/>
          </w:tcPr>
          <w:p w:rsidR="001F61F3" w:rsidRDefault="001F61F3" w:rsidP="001F61F3">
            <w:pPr>
              <w:jc w:val="center"/>
            </w:pPr>
            <w:r>
              <w:t>14°16'52"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1392833,99</w:t>
            </w:r>
          </w:p>
        </w:tc>
        <w:tc>
          <w:tcPr>
            <w:tcW w:w="0" w:type="auto"/>
            <w:vAlign w:val="center"/>
          </w:tcPr>
          <w:p w:rsidR="001F61F3" w:rsidRDefault="001F61F3" w:rsidP="001F61F3">
            <w:pPr>
              <w:jc w:val="center"/>
            </w:pPr>
            <w:r>
              <w:t>418323,25</w:t>
            </w:r>
          </w:p>
        </w:tc>
      </w:tr>
      <w:tr w:rsidR="001F61F3" w:rsidTr="001A4A5C">
        <w:trPr>
          <w:trHeight w:val="20"/>
        </w:trPr>
        <w:tc>
          <w:tcPr>
            <w:tcW w:w="0" w:type="auto"/>
            <w:vAlign w:val="center"/>
          </w:tcPr>
          <w:p w:rsidR="001F61F3" w:rsidRDefault="001F61F3" w:rsidP="001F61F3">
            <w:pPr>
              <w:jc w:val="center"/>
            </w:pPr>
            <w:r>
              <w:t>506</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1392834,54</w:t>
            </w:r>
          </w:p>
        </w:tc>
        <w:tc>
          <w:tcPr>
            <w:tcW w:w="0" w:type="auto"/>
            <w:vAlign w:val="center"/>
          </w:tcPr>
          <w:p w:rsidR="001F61F3" w:rsidRDefault="001F61F3" w:rsidP="001F61F3">
            <w:pPr>
              <w:jc w:val="center"/>
            </w:pPr>
            <w:r>
              <w:t>418323,39</w:t>
            </w:r>
          </w:p>
        </w:tc>
      </w:tr>
      <w:tr w:rsidR="001F61F3" w:rsidTr="001A4A5C">
        <w:trPr>
          <w:trHeight w:val="20"/>
        </w:trPr>
        <w:tc>
          <w:tcPr>
            <w:tcW w:w="0" w:type="auto"/>
            <w:vAlign w:val="center"/>
          </w:tcPr>
          <w:p w:rsidR="001F61F3" w:rsidRDefault="001F61F3" w:rsidP="001F61F3">
            <w:pPr>
              <w:jc w:val="center"/>
            </w:pPr>
            <w:r>
              <w:t>507</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1392834,95</w:t>
            </w:r>
          </w:p>
        </w:tc>
        <w:tc>
          <w:tcPr>
            <w:tcW w:w="0" w:type="auto"/>
            <w:vAlign w:val="center"/>
          </w:tcPr>
          <w:p w:rsidR="001F61F3" w:rsidRDefault="001F61F3" w:rsidP="001F61F3">
            <w:pPr>
              <w:jc w:val="center"/>
            </w:pPr>
            <w:r>
              <w:t>418323,80</w:t>
            </w:r>
          </w:p>
        </w:tc>
      </w:tr>
      <w:tr w:rsidR="001F61F3" w:rsidTr="001A4A5C">
        <w:trPr>
          <w:trHeight w:val="20"/>
        </w:trPr>
        <w:tc>
          <w:tcPr>
            <w:tcW w:w="0" w:type="auto"/>
            <w:vAlign w:val="center"/>
          </w:tcPr>
          <w:p w:rsidR="001F61F3" w:rsidRDefault="001F61F3" w:rsidP="001F61F3">
            <w:pPr>
              <w:jc w:val="center"/>
            </w:pPr>
            <w:r>
              <w:t>496</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1392835,09</w:t>
            </w:r>
          </w:p>
        </w:tc>
        <w:tc>
          <w:tcPr>
            <w:tcW w:w="0" w:type="auto"/>
            <w:vAlign w:val="center"/>
          </w:tcPr>
          <w:p w:rsidR="001F61F3" w:rsidRDefault="001F61F3" w:rsidP="001F61F3">
            <w:pPr>
              <w:jc w:val="center"/>
            </w:pPr>
            <w:r>
              <w:t>418324,34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508</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1392838,93</w:t>
            </w:r>
          </w:p>
        </w:tc>
        <w:tc>
          <w:tcPr>
            <w:tcW w:w="0" w:type="auto"/>
            <w:vAlign w:val="center"/>
          </w:tcPr>
          <w:p w:rsidR="001F61F3" w:rsidRDefault="001F61F3" w:rsidP="001F61F3">
            <w:pPr>
              <w:jc w:val="center"/>
            </w:pPr>
            <w:r>
              <w:t>418273,36</w:t>
            </w:r>
          </w:p>
        </w:tc>
      </w:tr>
      <w:tr w:rsidR="001F61F3" w:rsidTr="001A4A5C">
        <w:trPr>
          <w:trHeight w:val="20"/>
        </w:trPr>
        <w:tc>
          <w:tcPr>
            <w:tcW w:w="0" w:type="auto"/>
            <w:vAlign w:val="center"/>
          </w:tcPr>
          <w:p w:rsidR="001F61F3" w:rsidRDefault="001F61F3" w:rsidP="001F61F3">
            <w:pPr>
              <w:jc w:val="center"/>
            </w:pPr>
            <w:r>
              <w:t>509</w:t>
            </w:r>
          </w:p>
        </w:tc>
        <w:tc>
          <w:tcPr>
            <w:tcW w:w="0" w:type="auto"/>
            <w:vAlign w:val="center"/>
          </w:tcPr>
          <w:p w:rsidR="001F61F3" w:rsidRDefault="001F61F3" w:rsidP="001F61F3">
            <w:pPr>
              <w:jc w:val="center"/>
            </w:pPr>
            <w:r>
              <w:t>133°36'10"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1392838,76</w:t>
            </w:r>
          </w:p>
        </w:tc>
        <w:tc>
          <w:tcPr>
            <w:tcW w:w="0" w:type="auto"/>
            <w:vAlign w:val="center"/>
          </w:tcPr>
          <w:p w:rsidR="001F61F3" w:rsidRDefault="001F61F3" w:rsidP="001F61F3">
            <w:pPr>
              <w:jc w:val="center"/>
            </w:pPr>
            <w:r>
              <w:t>418273,91</w:t>
            </w:r>
          </w:p>
        </w:tc>
      </w:tr>
      <w:tr w:rsidR="001F61F3" w:rsidTr="001A4A5C">
        <w:trPr>
          <w:trHeight w:val="20"/>
        </w:trPr>
        <w:tc>
          <w:tcPr>
            <w:tcW w:w="0" w:type="auto"/>
            <w:vAlign w:val="center"/>
          </w:tcPr>
          <w:p w:rsidR="001F61F3" w:rsidRDefault="001F61F3" w:rsidP="001F61F3">
            <w:pPr>
              <w:jc w:val="center"/>
            </w:pPr>
            <w:r>
              <w:t>510</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1392838,36</w:t>
            </w:r>
          </w:p>
        </w:tc>
        <w:tc>
          <w:tcPr>
            <w:tcW w:w="0" w:type="auto"/>
            <w:vAlign w:val="center"/>
          </w:tcPr>
          <w:p w:rsidR="001F61F3" w:rsidRDefault="001F61F3" w:rsidP="001F61F3">
            <w:pPr>
              <w:jc w:val="center"/>
            </w:pPr>
            <w:r>
              <w:t>418274,33</w:t>
            </w:r>
          </w:p>
        </w:tc>
      </w:tr>
      <w:tr w:rsidR="001F61F3" w:rsidTr="001A4A5C">
        <w:trPr>
          <w:trHeight w:val="20"/>
        </w:trPr>
        <w:tc>
          <w:tcPr>
            <w:tcW w:w="0" w:type="auto"/>
            <w:vAlign w:val="center"/>
          </w:tcPr>
          <w:p w:rsidR="001F61F3" w:rsidRDefault="001F61F3" w:rsidP="001F61F3">
            <w:pPr>
              <w:jc w:val="center"/>
            </w:pPr>
            <w:r>
              <w:t>511</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1392837,82</w:t>
            </w:r>
          </w:p>
        </w:tc>
        <w:tc>
          <w:tcPr>
            <w:tcW w:w="0" w:type="auto"/>
            <w:vAlign w:val="center"/>
          </w:tcPr>
          <w:p w:rsidR="001F61F3" w:rsidRDefault="001F61F3" w:rsidP="001F61F3">
            <w:pPr>
              <w:jc w:val="center"/>
            </w:pPr>
            <w:r>
              <w:t>418274,47</w:t>
            </w:r>
          </w:p>
        </w:tc>
      </w:tr>
      <w:tr w:rsidR="001F61F3" w:rsidTr="001A4A5C">
        <w:trPr>
          <w:trHeight w:val="20"/>
        </w:trPr>
        <w:tc>
          <w:tcPr>
            <w:tcW w:w="0" w:type="auto"/>
            <w:vAlign w:val="center"/>
          </w:tcPr>
          <w:p w:rsidR="001F61F3" w:rsidRDefault="001F61F3" w:rsidP="001F61F3">
            <w:pPr>
              <w:jc w:val="center"/>
            </w:pPr>
            <w:r>
              <w:t>512</w:t>
            </w:r>
          </w:p>
        </w:tc>
        <w:tc>
          <w:tcPr>
            <w:tcW w:w="0" w:type="auto"/>
            <w:vAlign w:val="center"/>
          </w:tcPr>
          <w:p w:rsidR="001F61F3" w:rsidRDefault="001F61F3" w:rsidP="001F61F3">
            <w:pPr>
              <w:jc w:val="center"/>
            </w:pPr>
            <w:r>
              <w:t>225°41'25"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1392837,26</w:t>
            </w:r>
          </w:p>
        </w:tc>
        <w:tc>
          <w:tcPr>
            <w:tcW w:w="0" w:type="auto"/>
            <w:vAlign w:val="center"/>
          </w:tcPr>
          <w:p w:rsidR="001F61F3" w:rsidRDefault="001F61F3" w:rsidP="001F61F3">
            <w:pPr>
              <w:jc w:val="center"/>
            </w:pPr>
            <w:r>
              <w:t>418274,33</w:t>
            </w:r>
          </w:p>
        </w:tc>
      </w:tr>
      <w:tr w:rsidR="001F61F3" w:rsidTr="001A4A5C">
        <w:trPr>
          <w:trHeight w:val="20"/>
        </w:trPr>
        <w:tc>
          <w:tcPr>
            <w:tcW w:w="0" w:type="auto"/>
            <w:vAlign w:val="center"/>
          </w:tcPr>
          <w:p w:rsidR="001F61F3" w:rsidRDefault="001F61F3" w:rsidP="001F61F3">
            <w:pPr>
              <w:jc w:val="center"/>
            </w:pPr>
            <w:r>
              <w:t>513</w:t>
            </w:r>
          </w:p>
        </w:tc>
        <w:tc>
          <w:tcPr>
            <w:tcW w:w="0" w:type="auto"/>
            <w:vAlign w:val="center"/>
          </w:tcPr>
          <w:p w:rsidR="001F61F3" w:rsidRDefault="001F61F3" w:rsidP="001F61F3">
            <w:pPr>
              <w:jc w:val="center"/>
            </w:pPr>
            <w:r>
              <w:t>255°27'56"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1392836,85</w:t>
            </w:r>
          </w:p>
        </w:tc>
        <w:tc>
          <w:tcPr>
            <w:tcW w:w="0" w:type="auto"/>
            <w:vAlign w:val="center"/>
          </w:tcPr>
          <w:p w:rsidR="001F61F3" w:rsidRDefault="001F61F3" w:rsidP="001F61F3">
            <w:pPr>
              <w:jc w:val="center"/>
            </w:pPr>
            <w:r>
              <w:t>418273,91</w:t>
            </w:r>
          </w:p>
        </w:tc>
      </w:tr>
      <w:tr w:rsidR="001F61F3" w:rsidTr="001A4A5C">
        <w:trPr>
          <w:trHeight w:val="20"/>
        </w:trPr>
        <w:tc>
          <w:tcPr>
            <w:tcW w:w="0" w:type="auto"/>
            <w:vAlign w:val="center"/>
          </w:tcPr>
          <w:p w:rsidR="001F61F3" w:rsidRDefault="001F61F3" w:rsidP="001F61F3">
            <w:pPr>
              <w:jc w:val="center"/>
            </w:pPr>
            <w:r>
              <w:t>514</w:t>
            </w:r>
          </w:p>
        </w:tc>
        <w:tc>
          <w:tcPr>
            <w:tcW w:w="0" w:type="auto"/>
            <w:vAlign w:val="center"/>
          </w:tcPr>
          <w:p w:rsidR="001F61F3" w:rsidRDefault="001F61F3" w:rsidP="001F61F3">
            <w:pPr>
              <w:jc w:val="center"/>
            </w:pPr>
            <w:r>
              <w:t>284°2'10"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1392836,71</w:t>
            </w:r>
          </w:p>
        </w:tc>
        <w:tc>
          <w:tcPr>
            <w:tcW w:w="0" w:type="auto"/>
            <w:vAlign w:val="center"/>
          </w:tcPr>
          <w:p w:rsidR="001F61F3" w:rsidRDefault="001F61F3" w:rsidP="001F61F3">
            <w:pPr>
              <w:jc w:val="center"/>
            </w:pPr>
            <w:r>
              <w:t>418273,37</w:t>
            </w:r>
          </w:p>
        </w:tc>
      </w:tr>
      <w:tr w:rsidR="001F61F3" w:rsidTr="001A4A5C">
        <w:trPr>
          <w:trHeight w:val="20"/>
        </w:trPr>
        <w:tc>
          <w:tcPr>
            <w:tcW w:w="0" w:type="auto"/>
            <w:vAlign w:val="center"/>
          </w:tcPr>
          <w:p w:rsidR="001F61F3" w:rsidRDefault="001F61F3" w:rsidP="001F61F3">
            <w:pPr>
              <w:jc w:val="center"/>
            </w:pPr>
            <w:r>
              <w:t>515</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1392836,85</w:t>
            </w:r>
          </w:p>
        </w:tc>
        <w:tc>
          <w:tcPr>
            <w:tcW w:w="0" w:type="auto"/>
            <w:vAlign w:val="center"/>
          </w:tcPr>
          <w:p w:rsidR="001F61F3" w:rsidRDefault="001F61F3" w:rsidP="001F61F3">
            <w:pPr>
              <w:jc w:val="center"/>
            </w:pPr>
            <w:r>
              <w:t>418272,81</w:t>
            </w:r>
          </w:p>
        </w:tc>
      </w:tr>
      <w:tr w:rsidR="001F61F3" w:rsidTr="001A4A5C">
        <w:trPr>
          <w:trHeight w:val="20"/>
        </w:trPr>
        <w:tc>
          <w:tcPr>
            <w:tcW w:w="0" w:type="auto"/>
            <w:vAlign w:val="center"/>
          </w:tcPr>
          <w:p w:rsidR="001F61F3" w:rsidRDefault="001F61F3" w:rsidP="001F61F3">
            <w:pPr>
              <w:jc w:val="center"/>
            </w:pPr>
            <w:r>
              <w:t>516</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1392837,26</w:t>
            </w:r>
          </w:p>
        </w:tc>
        <w:tc>
          <w:tcPr>
            <w:tcW w:w="0" w:type="auto"/>
            <w:vAlign w:val="center"/>
          </w:tcPr>
          <w:p w:rsidR="001F61F3" w:rsidRDefault="001F61F3" w:rsidP="001F61F3">
            <w:pPr>
              <w:jc w:val="center"/>
            </w:pPr>
            <w:r>
              <w:t>418272,41</w:t>
            </w:r>
          </w:p>
        </w:tc>
      </w:tr>
      <w:tr w:rsidR="001F61F3" w:rsidTr="001A4A5C">
        <w:trPr>
          <w:trHeight w:val="20"/>
        </w:trPr>
        <w:tc>
          <w:tcPr>
            <w:tcW w:w="0" w:type="auto"/>
            <w:vAlign w:val="center"/>
          </w:tcPr>
          <w:p w:rsidR="001F61F3" w:rsidRDefault="001F61F3" w:rsidP="001F61F3">
            <w:pPr>
              <w:jc w:val="center"/>
            </w:pPr>
            <w:r>
              <w:t>517</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1392837,82</w:t>
            </w:r>
          </w:p>
        </w:tc>
        <w:tc>
          <w:tcPr>
            <w:tcW w:w="0" w:type="auto"/>
            <w:vAlign w:val="center"/>
          </w:tcPr>
          <w:p w:rsidR="001F61F3" w:rsidRDefault="001F61F3" w:rsidP="001F61F3">
            <w:pPr>
              <w:jc w:val="center"/>
            </w:pPr>
            <w:r>
              <w:t>418272,27</w:t>
            </w:r>
          </w:p>
        </w:tc>
      </w:tr>
      <w:tr w:rsidR="001F61F3" w:rsidTr="001A4A5C">
        <w:trPr>
          <w:trHeight w:val="20"/>
        </w:trPr>
        <w:tc>
          <w:tcPr>
            <w:tcW w:w="0" w:type="auto"/>
            <w:vAlign w:val="center"/>
          </w:tcPr>
          <w:p w:rsidR="001F61F3" w:rsidRDefault="001F61F3" w:rsidP="001F61F3">
            <w:pPr>
              <w:jc w:val="center"/>
            </w:pPr>
            <w:r>
              <w:t>518</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1392838,36</w:t>
            </w:r>
          </w:p>
        </w:tc>
        <w:tc>
          <w:tcPr>
            <w:tcW w:w="0" w:type="auto"/>
            <w:vAlign w:val="center"/>
          </w:tcPr>
          <w:p w:rsidR="001F61F3" w:rsidRDefault="001F61F3" w:rsidP="001F61F3">
            <w:pPr>
              <w:jc w:val="center"/>
            </w:pPr>
            <w:r>
              <w:t>418272,41</w:t>
            </w:r>
          </w:p>
        </w:tc>
      </w:tr>
      <w:tr w:rsidR="001F61F3" w:rsidTr="001A4A5C">
        <w:trPr>
          <w:trHeight w:val="20"/>
        </w:trPr>
        <w:tc>
          <w:tcPr>
            <w:tcW w:w="0" w:type="auto"/>
            <w:vAlign w:val="center"/>
          </w:tcPr>
          <w:p w:rsidR="001F61F3" w:rsidRDefault="001F61F3" w:rsidP="001F61F3">
            <w:pPr>
              <w:jc w:val="center"/>
            </w:pPr>
            <w:r>
              <w:t>519</w:t>
            </w:r>
          </w:p>
        </w:tc>
        <w:tc>
          <w:tcPr>
            <w:tcW w:w="0" w:type="auto"/>
            <w:vAlign w:val="center"/>
          </w:tcPr>
          <w:p w:rsidR="001F61F3" w:rsidRDefault="001F61F3" w:rsidP="001F61F3">
            <w:pPr>
              <w:jc w:val="center"/>
            </w:pPr>
            <w:r>
              <w:t>72°49'27"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1392838,76</w:t>
            </w:r>
          </w:p>
        </w:tc>
        <w:tc>
          <w:tcPr>
            <w:tcW w:w="0" w:type="auto"/>
            <w:vAlign w:val="center"/>
          </w:tcPr>
          <w:p w:rsidR="001F61F3" w:rsidRDefault="001F61F3" w:rsidP="001F61F3">
            <w:pPr>
              <w:jc w:val="center"/>
            </w:pPr>
            <w:r>
              <w:t>418272,81</w:t>
            </w:r>
          </w:p>
        </w:tc>
      </w:tr>
      <w:tr w:rsidR="001F61F3" w:rsidTr="001A4A5C">
        <w:trPr>
          <w:trHeight w:val="20"/>
        </w:trPr>
        <w:tc>
          <w:tcPr>
            <w:tcW w:w="0" w:type="auto"/>
            <w:vAlign w:val="center"/>
          </w:tcPr>
          <w:p w:rsidR="001F61F3" w:rsidRDefault="001F61F3" w:rsidP="001F61F3">
            <w:pPr>
              <w:jc w:val="center"/>
            </w:pPr>
            <w:r>
              <w:t>508</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1392838,93</w:t>
            </w:r>
          </w:p>
        </w:tc>
        <w:tc>
          <w:tcPr>
            <w:tcW w:w="0" w:type="auto"/>
            <w:vAlign w:val="center"/>
          </w:tcPr>
          <w:p w:rsidR="001F61F3" w:rsidRDefault="001F61F3" w:rsidP="001F61F3">
            <w:pPr>
              <w:jc w:val="center"/>
            </w:pPr>
            <w:r>
              <w:t>418273,36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520</w:t>
            </w:r>
          </w:p>
        </w:tc>
        <w:tc>
          <w:tcPr>
            <w:tcW w:w="0" w:type="auto"/>
            <w:vAlign w:val="center"/>
          </w:tcPr>
          <w:p w:rsidR="001F61F3" w:rsidRDefault="001F61F3" w:rsidP="001F61F3">
            <w:pPr>
              <w:jc w:val="center"/>
            </w:pPr>
            <w:r>
              <w:t>104°32'4"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1392842,89</w:t>
            </w:r>
          </w:p>
        </w:tc>
        <w:tc>
          <w:tcPr>
            <w:tcW w:w="0" w:type="auto"/>
            <w:vAlign w:val="center"/>
          </w:tcPr>
          <w:p w:rsidR="001F61F3" w:rsidRDefault="001F61F3" w:rsidP="001F61F3">
            <w:pPr>
              <w:jc w:val="center"/>
            </w:pPr>
            <w:r>
              <w:t>418223,93</w:t>
            </w:r>
          </w:p>
        </w:tc>
      </w:tr>
      <w:tr w:rsidR="001F61F3" w:rsidTr="001A4A5C">
        <w:trPr>
          <w:trHeight w:val="20"/>
        </w:trPr>
        <w:tc>
          <w:tcPr>
            <w:tcW w:w="0" w:type="auto"/>
            <w:vAlign w:val="center"/>
          </w:tcPr>
          <w:p w:rsidR="001F61F3" w:rsidRDefault="001F61F3" w:rsidP="001F61F3">
            <w:pPr>
              <w:jc w:val="center"/>
            </w:pPr>
            <w:r>
              <w:t>521</w:t>
            </w:r>
          </w:p>
        </w:tc>
        <w:tc>
          <w:tcPr>
            <w:tcW w:w="0" w:type="auto"/>
            <w:vAlign w:val="center"/>
          </w:tcPr>
          <w:p w:rsidR="001F61F3" w:rsidRDefault="001F61F3" w:rsidP="001F61F3">
            <w:pPr>
              <w:jc w:val="center"/>
            </w:pPr>
            <w:r>
              <w:t>135°41'25"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1392842,75</w:t>
            </w:r>
          </w:p>
        </w:tc>
        <w:tc>
          <w:tcPr>
            <w:tcW w:w="0" w:type="auto"/>
            <w:vAlign w:val="center"/>
          </w:tcPr>
          <w:p w:rsidR="001F61F3" w:rsidRDefault="001F61F3" w:rsidP="001F61F3">
            <w:pPr>
              <w:jc w:val="center"/>
            </w:pPr>
            <w:r>
              <w:t>418224,47</w:t>
            </w:r>
          </w:p>
        </w:tc>
      </w:tr>
      <w:tr w:rsidR="001F61F3" w:rsidTr="001A4A5C">
        <w:trPr>
          <w:trHeight w:val="20"/>
        </w:trPr>
        <w:tc>
          <w:tcPr>
            <w:tcW w:w="0" w:type="auto"/>
            <w:vAlign w:val="center"/>
          </w:tcPr>
          <w:p w:rsidR="001F61F3" w:rsidRDefault="001F61F3" w:rsidP="001F61F3">
            <w:pPr>
              <w:jc w:val="center"/>
            </w:pPr>
            <w:r>
              <w:t>522</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1392842,33</w:t>
            </w:r>
          </w:p>
        </w:tc>
        <w:tc>
          <w:tcPr>
            <w:tcW w:w="0" w:type="auto"/>
            <w:vAlign w:val="center"/>
          </w:tcPr>
          <w:p w:rsidR="001F61F3" w:rsidRDefault="001F61F3" w:rsidP="001F61F3">
            <w:pPr>
              <w:jc w:val="center"/>
            </w:pPr>
            <w:r>
              <w:t>418224,88</w:t>
            </w:r>
          </w:p>
        </w:tc>
      </w:tr>
      <w:tr w:rsidR="001F61F3" w:rsidTr="001A4A5C">
        <w:trPr>
          <w:trHeight w:val="20"/>
        </w:trPr>
        <w:tc>
          <w:tcPr>
            <w:tcW w:w="0" w:type="auto"/>
            <w:vAlign w:val="center"/>
          </w:tcPr>
          <w:p w:rsidR="001F61F3" w:rsidRDefault="001F61F3" w:rsidP="001F61F3">
            <w:pPr>
              <w:jc w:val="center"/>
            </w:pPr>
            <w:r>
              <w:t>523</w:t>
            </w:r>
          </w:p>
        </w:tc>
        <w:tc>
          <w:tcPr>
            <w:tcW w:w="0" w:type="auto"/>
            <w:vAlign w:val="center"/>
          </w:tcPr>
          <w:p w:rsidR="001F61F3" w:rsidRDefault="001F61F3" w:rsidP="001F61F3">
            <w:pPr>
              <w:jc w:val="center"/>
            </w:pPr>
            <w:r>
              <w:t>194°16'52"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1392841,78</w:t>
            </w:r>
          </w:p>
        </w:tc>
        <w:tc>
          <w:tcPr>
            <w:tcW w:w="0" w:type="auto"/>
            <w:vAlign w:val="center"/>
          </w:tcPr>
          <w:p w:rsidR="001F61F3" w:rsidRDefault="001F61F3" w:rsidP="001F61F3">
            <w:pPr>
              <w:jc w:val="center"/>
            </w:pPr>
            <w:r>
              <w:t>418225,02</w:t>
            </w:r>
          </w:p>
        </w:tc>
      </w:tr>
      <w:tr w:rsidR="001F61F3" w:rsidTr="001A4A5C">
        <w:trPr>
          <w:trHeight w:val="20"/>
        </w:trPr>
        <w:tc>
          <w:tcPr>
            <w:tcW w:w="0" w:type="auto"/>
            <w:vAlign w:val="center"/>
          </w:tcPr>
          <w:p w:rsidR="001F61F3" w:rsidRDefault="001F61F3" w:rsidP="001F61F3">
            <w:pPr>
              <w:jc w:val="center"/>
            </w:pPr>
            <w:r>
              <w:t>524</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1392841,23</w:t>
            </w:r>
          </w:p>
        </w:tc>
        <w:tc>
          <w:tcPr>
            <w:tcW w:w="0" w:type="auto"/>
            <w:vAlign w:val="center"/>
          </w:tcPr>
          <w:p w:rsidR="001F61F3" w:rsidRDefault="001F61F3" w:rsidP="001F61F3">
            <w:pPr>
              <w:jc w:val="center"/>
            </w:pPr>
            <w:r>
              <w:t>418224,88</w:t>
            </w:r>
          </w:p>
        </w:tc>
      </w:tr>
      <w:tr w:rsidR="001F61F3" w:rsidTr="001A4A5C">
        <w:trPr>
          <w:trHeight w:val="20"/>
        </w:trPr>
        <w:tc>
          <w:tcPr>
            <w:tcW w:w="0" w:type="auto"/>
            <w:vAlign w:val="center"/>
          </w:tcPr>
          <w:p w:rsidR="001F61F3" w:rsidRDefault="001F61F3" w:rsidP="001F61F3">
            <w:pPr>
              <w:jc w:val="center"/>
            </w:pPr>
            <w:r>
              <w:t>525</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1392840,83</w:t>
            </w:r>
          </w:p>
        </w:tc>
        <w:tc>
          <w:tcPr>
            <w:tcW w:w="0" w:type="auto"/>
            <w:vAlign w:val="center"/>
          </w:tcPr>
          <w:p w:rsidR="001F61F3" w:rsidRDefault="001F61F3" w:rsidP="001F61F3">
            <w:pPr>
              <w:jc w:val="center"/>
            </w:pPr>
            <w:r>
              <w:t>418224,49</w:t>
            </w:r>
          </w:p>
        </w:tc>
      </w:tr>
      <w:tr w:rsidR="001F61F3" w:rsidTr="001A4A5C">
        <w:trPr>
          <w:trHeight w:val="20"/>
        </w:trPr>
        <w:tc>
          <w:tcPr>
            <w:tcW w:w="0" w:type="auto"/>
            <w:vAlign w:val="center"/>
          </w:tcPr>
          <w:p w:rsidR="001F61F3" w:rsidRDefault="001F61F3" w:rsidP="001F61F3">
            <w:pPr>
              <w:jc w:val="center"/>
            </w:pPr>
            <w:r>
              <w:t>526</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1392840,68</w:t>
            </w:r>
          </w:p>
        </w:tc>
        <w:tc>
          <w:tcPr>
            <w:tcW w:w="0" w:type="auto"/>
            <w:vAlign w:val="center"/>
          </w:tcPr>
          <w:p w:rsidR="001F61F3" w:rsidRDefault="001F61F3" w:rsidP="001F61F3">
            <w:pPr>
              <w:jc w:val="center"/>
            </w:pPr>
            <w:r>
              <w:t>418223,93</w:t>
            </w:r>
          </w:p>
        </w:tc>
      </w:tr>
      <w:tr w:rsidR="001F61F3" w:rsidTr="001A4A5C">
        <w:trPr>
          <w:trHeight w:val="20"/>
        </w:trPr>
        <w:tc>
          <w:tcPr>
            <w:tcW w:w="0" w:type="auto"/>
            <w:vAlign w:val="center"/>
          </w:tcPr>
          <w:p w:rsidR="001F61F3" w:rsidRDefault="001F61F3" w:rsidP="001F61F3">
            <w:pPr>
              <w:jc w:val="center"/>
            </w:pPr>
            <w:r>
              <w:t>527</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1392840,84</w:t>
            </w:r>
          </w:p>
        </w:tc>
        <w:tc>
          <w:tcPr>
            <w:tcW w:w="0" w:type="auto"/>
            <w:vAlign w:val="center"/>
          </w:tcPr>
          <w:p w:rsidR="001F61F3" w:rsidRDefault="001F61F3" w:rsidP="001F61F3">
            <w:pPr>
              <w:jc w:val="center"/>
            </w:pPr>
            <w:r>
              <w:t>418223,38</w:t>
            </w:r>
          </w:p>
        </w:tc>
      </w:tr>
      <w:tr w:rsidR="001F61F3" w:rsidTr="001A4A5C">
        <w:trPr>
          <w:trHeight w:val="20"/>
        </w:trPr>
        <w:tc>
          <w:tcPr>
            <w:tcW w:w="0" w:type="auto"/>
            <w:vAlign w:val="center"/>
          </w:tcPr>
          <w:p w:rsidR="001F61F3" w:rsidRDefault="001F61F3" w:rsidP="001F61F3">
            <w:pPr>
              <w:jc w:val="center"/>
            </w:pPr>
            <w:r>
              <w:t>528</w:t>
            </w:r>
          </w:p>
        </w:tc>
        <w:tc>
          <w:tcPr>
            <w:tcW w:w="0" w:type="auto"/>
            <w:vAlign w:val="center"/>
          </w:tcPr>
          <w:p w:rsidR="001F61F3" w:rsidRDefault="001F61F3" w:rsidP="001F61F3">
            <w:pPr>
              <w:jc w:val="center"/>
            </w:pPr>
            <w:r>
              <w:t>344°28'33"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1392841,24</w:t>
            </w:r>
          </w:p>
        </w:tc>
        <w:tc>
          <w:tcPr>
            <w:tcW w:w="0" w:type="auto"/>
            <w:vAlign w:val="center"/>
          </w:tcPr>
          <w:p w:rsidR="001F61F3" w:rsidRDefault="001F61F3" w:rsidP="001F61F3">
            <w:pPr>
              <w:jc w:val="center"/>
            </w:pPr>
            <w:r>
              <w:t>418222,97</w:t>
            </w:r>
          </w:p>
        </w:tc>
      </w:tr>
      <w:tr w:rsidR="001F61F3" w:rsidTr="001A4A5C">
        <w:trPr>
          <w:trHeight w:val="20"/>
        </w:trPr>
        <w:tc>
          <w:tcPr>
            <w:tcW w:w="0" w:type="auto"/>
            <w:vAlign w:val="center"/>
          </w:tcPr>
          <w:p w:rsidR="001F61F3" w:rsidRDefault="001F61F3" w:rsidP="001F61F3">
            <w:pPr>
              <w:jc w:val="center"/>
            </w:pPr>
            <w:r>
              <w:t>529</w:t>
            </w:r>
          </w:p>
        </w:tc>
        <w:tc>
          <w:tcPr>
            <w:tcW w:w="0" w:type="auto"/>
            <w:vAlign w:val="center"/>
          </w:tcPr>
          <w:p w:rsidR="001F61F3" w:rsidRDefault="001F61F3" w:rsidP="001F61F3">
            <w:pPr>
              <w:jc w:val="center"/>
            </w:pPr>
            <w:r>
              <w:t>14°59'42"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1392841,78</w:t>
            </w:r>
          </w:p>
        </w:tc>
        <w:tc>
          <w:tcPr>
            <w:tcW w:w="0" w:type="auto"/>
            <w:vAlign w:val="center"/>
          </w:tcPr>
          <w:p w:rsidR="001F61F3" w:rsidRDefault="001F61F3" w:rsidP="001F61F3">
            <w:pPr>
              <w:jc w:val="center"/>
            </w:pPr>
            <w:r>
              <w:t>418222,82</w:t>
            </w:r>
          </w:p>
        </w:tc>
      </w:tr>
      <w:tr w:rsidR="001F61F3" w:rsidTr="001A4A5C">
        <w:trPr>
          <w:trHeight w:val="20"/>
        </w:trPr>
        <w:tc>
          <w:tcPr>
            <w:tcW w:w="0" w:type="auto"/>
            <w:vAlign w:val="center"/>
          </w:tcPr>
          <w:p w:rsidR="001F61F3" w:rsidRDefault="001F61F3" w:rsidP="001F61F3">
            <w:pPr>
              <w:jc w:val="center"/>
            </w:pPr>
            <w:r>
              <w:t>530</w:t>
            </w:r>
          </w:p>
        </w:tc>
        <w:tc>
          <w:tcPr>
            <w:tcW w:w="0" w:type="auto"/>
            <w:vAlign w:val="center"/>
          </w:tcPr>
          <w:p w:rsidR="001F61F3" w:rsidRDefault="001F61F3" w:rsidP="001F61F3">
            <w:pPr>
              <w:jc w:val="center"/>
            </w:pPr>
            <w:r>
              <w:t>43°34'4"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1392842,34</w:t>
            </w:r>
          </w:p>
        </w:tc>
        <w:tc>
          <w:tcPr>
            <w:tcW w:w="0" w:type="auto"/>
            <w:vAlign w:val="center"/>
          </w:tcPr>
          <w:p w:rsidR="001F61F3" w:rsidRDefault="001F61F3" w:rsidP="001F61F3">
            <w:pPr>
              <w:jc w:val="center"/>
            </w:pPr>
            <w:r>
              <w:t>418222,97</w:t>
            </w:r>
          </w:p>
        </w:tc>
      </w:tr>
      <w:tr w:rsidR="001F61F3" w:rsidTr="001A4A5C">
        <w:trPr>
          <w:trHeight w:val="20"/>
        </w:trPr>
        <w:tc>
          <w:tcPr>
            <w:tcW w:w="0" w:type="auto"/>
            <w:vAlign w:val="center"/>
          </w:tcPr>
          <w:p w:rsidR="001F61F3" w:rsidRDefault="001F61F3" w:rsidP="001F61F3">
            <w:pPr>
              <w:jc w:val="center"/>
            </w:pPr>
            <w:r>
              <w:t>531</w:t>
            </w:r>
          </w:p>
        </w:tc>
        <w:tc>
          <w:tcPr>
            <w:tcW w:w="0" w:type="auto"/>
            <w:vAlign w:val="center"/>
          </w:tcPr>
          <w:p w:rsidR="001F61F3" w:rsidRDefault="001F61F3" w:rsidP="001F61F3">
            <w:pPr>
              <w:jc w:val="center"/>
            </w:pPr>
            <w:r>
              <w:t>76°12'2"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1392842,75</w:t>
            </w:r>
          </w:p>
        </w:tc>
        <w:tc>
          <w:tcPr>
            <w:tcW w:w="0" w:type="auto"/>
            <w:vAlign w:val="center"/>
          </w:tcPr>
          <w:p w:rsidR="001F61F3" w:rsidRDefault="001F61F3" w:rsidP="001F61F3">
            <w:pPr>
              <w:jc w:val="center"/>
            </w:pPr>
            <w:r>
              <w:t>418223,36</w:t>
            </w:r>
          </w:p>
        </w:tc>
      </w:tr>
      <w:tr w:rsidR="001F61F3" w:rsidTr="001A4A5C">
        <w:trPr>
          <w:trHeight w:val="20"/>
        </w:trPr>
        <w:tc>
          <w:tcPr>
            <w:tcW w:w="0" w:type="auto"/>
            <w:vAlign w:val="center"/>
          </w:tcPr>
          <w:p w:rsidR="001F61F3" w:rsidRDefault="001F61F3" w:rsidP="001F61F3">
            <w:pPr>
              <w:jc w:val="center"/>
            </w:pPr>
            <w:r>
              <w:t>520</w:t>
            </w:r>
          </w:p>
        </w:tc>
        <w:tc>
          <w:tcPr>
            <w:tcW w:w="0" w:type="auto"/>
            <w:vAlign w:val="center"/>
          </w:tcPr>
          <w:p w:rsidR="001F61F3" w:rsidRDefault="001F61F3" w:rsidP="001F61F3">
            <w:pPr>
              <w:jc w:val="center"/>
            </w:pPr>
            <w:r>
              <w:t>104°32'4"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1392842,89</w:t>
            </w:r>
          </w:p>
        </w:tc>
        <w:tc>
          <w:tcPr>
            <w:tcW w:w="0" w:type="auto"/>
            <w:vAlign w:val="center"/>
          </w:tcPr>
          <w:p w:rsidR="001F61F3" w:rsidRDefault="001F61F3" w:rsidP="001F61F3">
            <w:pPr>
              <w:jc w:val="center"/>
            </w:pPr>
            <w:r>
              <w:t>418223,93</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532</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1392846,56</w:t>
            </w:r>
          </w:p>
        </w:tc>
        <w:tc>
          <w:tcPr>
            <w:tcW w:w="0" w:type="auto"/>
            <w:vAlign w:val="center"/>
          </w:tcPr>
          <w:p w:rsidR="001F61F3" w:rsidRDefault="001F61F3" w:rsidP="001F61F3">
            <w:pPr>
              <w:jc w:val="center"/>
            </w:pPr>
            <w:r>
              <w:t>418173,51</w:t>
            </w:r>
          </w:p>
        </w:tc>
      </w:tr>
      <w:tr w:rsidR="001F61F3" w:rsidTr="001A4A5C">
        <w:trPr>
          <w:trHeight w:val="20"/>
        </w:trPr>
        <w:tc>
          <w:tcPr>
            <w:tcW w:w="0" w:type="auto"/>
            <w:vAlign w:val="center"/>
          </w:tcPr>
          <w:p w:rsidR="001F61F3" w:rsidRDefault="001F61F3" w:rsidP="001F61F3">
            <w:pPr>
              <w:jc w:val="center"/>
            </w:pPr>
            <w:r>
              <w:t>533</w:t>
            </w:r>
          </w:p>
        </w:tc>
        <w:tc>
          <w:tcPr>
            <w:tcW w:w="0" w:type="auto"/>
            <w:vAlign w:val="center"/>
          </w:tcPr>
          <w:p w:rsidR="001F61F3" w:rsidRDefault="001F61F3" w:rsidP="001F61F3">
            <w:pPr>
              <w:jc w:val="center"/>
            </w:pPr>
            <w:r>
              <w:t>134°16'29"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1392846,41</w:t>
            </w:r>
          </w:p>
        </w:tc>
        <w:tc>
          <w:tcPr>
            <w:tcW w:w="0" w:type="auto"/>
            <w:vAlign w:val="center"/>
          </w:tcPr>
          <w:p w:rsidR="001F61F3" w:rsidRDefault="001F61F3" w:rsidP="001F61F3">
            <w:pPr>
              <w:jc w:val="center"/>
            </w:pPr>
            <w:r>
              <w:t>418174,07</w:t>
            </w:r>
          </w:p>
        </w:tc>
      </w:tr>
      <w:tr w:rsidR="001F61F3" w:rsidTr="001A4A5C">
        <w:trPr>
          <w:trHeight w:val="20"/>
        </w:trPr>
        <w:tc>
          <w:tcPr>
            <w:tcW w:w="0" w:type="auto"/>
            <w:vAlign w:val="center"/>
          </w:tcPr>
          <w:p w:rsidR="001F61F3" w:rsidRDefault="001F61F3" w:rsidP="001F61F3">
            <w:pPr>
              <w:jc w:val="center"/>
            </w:pPr>
            <w:r>
              <w:t>534</w:t>
            </w:r>
          </w:p>
        </w:tc>
        <w:tc>
          <w:tcPr>
            <w:tcW w:w="0" w:type="auto"/>
            <w:vAlign w:val="center"/>
          </w:tcPr>
          <w:p w:rsidR="001F61F3" w:rsidRDefault="001F61F3" w:rsidP="001F61F3">
            <w:pPr>
              <w:jc w:val="center"/>
            </w:pPr>
            <w:r>
              <w:t>167°9'8"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1392846,02</w:t>
            </w:r>
          </w:p>
        </w:tc>
        <w:tc>
          <w:tcPr>
            <w:tcW w:w="0" w:type="auto"/>
            <w:vAlign w:val="center"/>
          </w:tcPr>
          <w:p w:rsidR="001F61F3" w:rsidRDefault="001F61F3" w:rsidP="001F61F3">
            <w:pPr>
              <w:jc w:val="center"/>
            </w:pPr>
            <w:r>
              <w:t>418174,47</w:t>
            </w:r>
          </w:p>
        </w:tc>
      </w:tr>
      <w:tr w:rsidR="001F61F3" w:rsidTr="001A4A5C">
        <w:trPr>
          <w:trHeight w:val="20"/>
        </w:trPr>
        <w:tc>
          <w:tcPr>
            <w:tcW w:w="0" w:type="auto"/>
            <w:vAlign w:val="center"/>
          </w:tcPr>
          <w:p w:rsidR="001F61F3" w:rsidRDefault="001F61F3" w:rsidP="001F61F3">
            <w:pPr>
              <w:jc w:val="center"/>
            </w:pPr>
            <w:r>
              <w:t>535</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1392845,45</w:t>
            </w:r>
          </w:p>
        </w:tc>
        <w:tc>
          <w:tcPr>
            <w:tcW w:w="0" w:type="auto"/>
            <w:vAlign w:val="center"/>
          </w:tcPr>
          <w:p w:rsidR="001F61F3" w:rsidRDefault="001F61F3" w:rsidP="001F61F3">
            <w:pPr>
              <w:jc w:val="center"/>
            </w:pPr>
            <w:r>
              <w:t>418174,60</w:t>
            </w:r>
          </w:p>
        </w:tc>
      </w:tr>
      <w:tr w:rsidR="001F61F3" w:rsidTr="001A4A5C">
        <w:trPr>
          <w:trHeight w:val="20"/>
        </w:trPr>
        <w:tc>
          <w:tcPr>
            <w:tcW w:w="0" w:type="auto"/>
            <w:vAlign w:val="center"/>
          </w:tcPr>
          <w:p w:rsidR="001F61F3" w:rsidRDefault="001F61F3" w:rsidP="001F61F3">
            <w:pPr>
              <w:jc w:val="center"/>
            </w:pPr>
            <w:r>
              <w:t>536</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1392844,91</w:t>
            </w:r>
          </w:p>
        </w:tc>
        <w:tc>
          <w:tcPr>
            <w:tcW w:w="0" w:type="auto"/>
            <w:vAlign w:val="center"/>
          </w:tcPr>
          <w:p w:rsidR="001F61F3" w:rsidRDefault="001F61F3" w:rsidP="001F61F3">
            <w:pPr>
              <w:jc w:val="center"/>
            </w:pPr>
            <w:r>
              <w:t>418174,46</w:t>
            </w:r>
          </w:p>
        </w:tc>
      </w:tr>
      <w:tr w:rsidR="001F61F3" w:rsidTr="001A4A5C">
        <w:trPr>
          <w:trHeight w:val="20"/>
        </w:trPr>
        <w:tc>
          <w:tcPr>
            <w:tcW w:w="0" w:type="auto"/>
            <w:vAlign w:val="center"/>
          </w:tcPr>
          <w:p w:rsidR="001F61F3" w:rsidRDefault="001F61F3" w:rsidP="001F61F3">
            <w:pPr>
              <w:jc w:val="center"/>
            </w:pPr>
            <w:r>
              <w:t>537</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1392844,50</w:t>
            </w:r>
          </w:p>
        </w:tc>
        <w:tc>
          <w:tcPr>
            <w:tcW w:w="0" w:type="auto"/>
            <w:vAlign w:val="center"/>
          </w:tcPr>
          <w:p w:rsidR="001F61F3" w:rsidRDefault="001F61F3" w:rsidP="001F61F3">
            <w:pPr>
              <w:jc w:val="center"/>
            </w:pPr>
            <w:r>
              <w:t>418174,06</w:t>
            </w:r>
          </w:p>
        </w:tc>
      </w:tr>
      <w:tr w:rsidR="001F61F3" w:rsidTr="001A4A5C">
        <w:trPr>
          <w:trHeight w:val="20"/>
        </w:trPr>
        <w:tc>
          <w:tcPr>
            <w:tcW w:w="0" w:type="auto"/>
            <w:vAlign w:val="center"/>
          </w:tcPr>
          <w:p w:rsidR="001F61F3" w:rsidRDefault="001F61F3" w:rsidP="001F61F3">
            <w:pPr>
              <w:jc w:val="center"/>
            </w:pPr>
            <w:r>
              <w:t>538</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1392844,34</w:t>
            </w:r>
          </w:p>
        </w:tc>
        <w:tc>
          <w:tcPr>
            <w:tcW w:w="0" w:type="auto"/>
            <w:vAlign w:val="center"/>
          </w:tcPr>
          <w:p w:rsidR="001F61F3" w:rsidRDefault="001F61F3" w:rsidP="001F61F3">
            <w:pPr>
              <w:jc w:val="center"/>
            </w:pPr>
            <w:r>
              <w:t>418173,51</w:t>
            </w:r>
          </w:p>
        </w:tc>
      </w:tr>
      <w:tr w:rsidR="001F61F3" w:rsidTr="001A4A5C">
        <w:trPr>
          <w:trHeight w:val="20"/>
        </w:trPr>
        <w:tc>
          <w:tcPr>
            <w:tcW w:w="0" w:type="auto"/>
            <w:vAlign w:val="center"/>
          </w:tcPr>
          <w:p w:rsidR="001F61F3" w:rsidRDefault="001F61F3" w:rsidP="001F61F3">
            <w:pPr>
              <w:jc w:val="center"/>
            </w:pPr>
            <w:r>
              <w:t>539</w:t>
            </w:r>
          </w:p>
        </w:tc>
        <w:tc>
          <w:tcPr>
            <w:tcW w:w="0" w:type="auto"/>
            <w:vAlign w:val="center"/>
          </w:tcPr>
          <w:p w:rsidR="001F61F3" w:rsidRDefault="001F61F3" w:rsidP="001F61F3">
            <w:pPr>
              <w:jc w:val="center"/>
            </w:pPr>
            <w:r>
              <w:t>315°43'31"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1392844,50</w:t>
            </w:r>
          </w:p>
        </w:tc>
        <w:tc>
          <w:tcPr>
            <w:tcW w:w="0" w:type="auto"/>
            <w:vAlign w:val="center"/>
          </w:tcPr>
          <w:p w:rsidR="001F61F3" w:rsidRDefault="001F61F3" w:rsidP="001F61F3">
            <w:pPr>
              <w:jc w:val="center"/>
            </w:pPr>
            <w:r>
              <w:t>418172,95</w:t>
            </w:r>
          </w:p>
        </w:tc>
      </w:tr>
      <w:tr w:rsidR="001F61F3" w:rsidTr="001A4A5C">
        <w:trPr>
          <w:trHeight w:val="20"/>
        </w:trPr>
        <w:tc>
          <w:tcPr>
            <w:tcW w:w="0" w:type="auto"/>
            <w:vAlign w:val="center"/>
          </w:tcPr>
          <w:p w:rsidR="001F61F3" w:rsidRDefault="001F61F3" w:rsidP="001F61F3">
            <w:pPr>
              <w:jc w:val="center"/>
            </w:pPr>
            <w:r>
              <w:t>540</w:t>
            </w:r>
          </w:p>
        </w:tc>
        <w:tc>
          <w:tcPr>
            <w:tcW w:w="0" w:type="auto"/>
            <w:vAlign w:val="center"/>
          </w:tcPr>
          <w:p w:rsidR="001F61F3" w:rsidRDefault="001F61F3" w:rsidP="001F61F3">
            <w:pPr>
              <w:jc w:val="center"/>
            </w:pPr>
            <w:r>
              <w:t>343°46'47"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1392844,90</w:t>
            </w:r>
          </w:p>
        </w:tc>
        <w:tc>
          <w:tcPr>
            <w:tcW w:w="0" w:type="auto"/>
            <w:vAlign w:val="center"/>
          </w:tcPr>
          <w:p w:rsidR="001F61F3" w:rsidRDefault="001F61F3" w:rsidP="001F61F3">
            <w:pPr>
              <w:jc w:val="center"/>
            </w:pPr>
            <w:r>
              <w:t>418172,56</w:t>
            </w:r>
          </w:p>
        </w:tc>
      </w:tr>
      <w:tr w:rsidR="001F61F3" w:rsidTr="001A4A5C">
        <w:trPr>
          <w:trHeight w:val="20"/>
        </w:trPr>
        <w:tc>
          <w:tcPr>
            <w:tcW w:w="0" w:type="auto"/>
            <w:vAlign w:val="center"/>
          </w:tcPr>
          <w:p w:rsidR="001F61F3" w:rsidRDefault="001F61F3" w:rsidP="001F61F3">
            <w:pPr>
              <w:jc w:val="center"/>
            </w:pPr>
            <w:r>
              <w:t>541</w:t>
            </w:r>
          </w:p>
        </w:tc>
        <w:tc>
          <w:tcPr>
            <w:tcW w:w="0" w:type="auto"/>
            <w:vAlign w:val="center"/>
          </w:tcPr>
          <w:p w:rsidR="001F61F3" w:rsidRDefault="001F61F3" w:rsidP="001F61F3">
            <w:pPr>
              <w:jc w:val="center"/>
            </w:pPr>
            <w:r>
              <w:t>15°56'43"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1392845,45</w:t>
            </w:r>
          </w:p>
        </w:tc>
        <w:tc>
          <w:tcPr>
            <w:tcW w:w="0" w:type="auto"/>
            <w:vAlign w:val="center"/>
          </w:tcPr>
          <w:p w:rsidR="001F61F3" w:rsidRDefault="001F61F3" w:rsidP="001F61F3">
            <w:pPr>
              <w:jc w:val="center"/>
            </w:pPr>
            <w:r>
              <w:t>418172,40</w:t>
            </w:r>
          </w:p>
        </w:tc>
      </w:tr>
      <w:tr w:rsidR="001F61F3" w:rsidTr="001A4A5C">
        <w:trPr>
          <w:trHeight w:val="20"/>
        </w:trPr>
        <w:tc>
          <w:tcPr>
            <w:tcW w:w="0" w:type="auto"/>
            <w:vAlign w:val="center"/>
          </w:tcPr>
          <w:p w:rsidR="001F61F3" w:rsidRDefault="001F61F3" w:rsidP="001F61F3">
            <w:pPr>
              <w:jc w:val="center"/>
            </w:pPr>
            <w:r>
              <w:lastRenderedPageBreak/>
              <w:t>542</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1392846,01</w:t>
            </w:r>
          </w:p>
        </w:tc>
        <w:tc>
          <w:tcPr>
            <w:tcW w:w="0" w:type="auto"/>
            <w:vAlign w:val="center"/>
          </w:tcPr>
          <w:p w:rsidR="001F61F3" w:rsidRDefault="001F61F3" w:rsidP="001F61F3">
            <w:pPr>
              <w:jc w:val="center"/>
            </w:pPr>
            <w:r>
              <w:t>418172,56</w:t>
            </w:r>
          </w:p>
        </w:tc>
      </w:tr>
      <w:tr w:rsidR="001F61F3" w:rsidTr="001A4A5C">
        <w:trPr>
          <w:trHeight w:val="20"/>
        </w:trPr>
        <w:tc>
          <w:tcPr>
            <w:tcW w:w="0" w:type="auto"/>
            <w:vAlign w:val="center"/>
          </w:tcPr>
          <w:p w:rsidR="001F61F3" w:rsidRDefault="001F61F3" w:rsidP="001F61F3">
            <w:pPr>
              <w:jc w:val="center"/>
            </w:pPr>
            <w:r>
              <w:t>543</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1392846,40</w:t>
            </w:r>
          </w:p>
        </w:tc>
        <w:tc>
          <w:tcPr>
            <w:tcW w:w="0" w:type="auto"/>
            <w:vAlign w:val="center"/>
          </w:tcPr>
          <w:p w:rsidR="001F61F3" w:rsidRDefault="001F61F3" w:rsidP="001F61F3">
            <w:pPr>
              <w:jc w:val="center"/>
            </w:pPr>
            <w:r>
              <w:t>418172,96</w:t>
            </w:r>
          </w:p>
        </w:tc>
      </w:tr>
      <w:tr w:rsidR="001F61F3" w:rsidTr="001A4A5C">
        <w:trPr>
          <w:trHeight w:val="20"/>
        </w:trPr>
        <w:tc>
          <w:tcPr>
            <w:tcW w:w="0" w:type="auto"/>
            <w:vAlign w:val="center"/>
          </w:tcPr>
          <w:p w:rsidR="001F61F3" w:rsidRDefault="001F61F3" w:rsidP="001F61F3">
            <w:pPr>
              <w:jc w:val="center"/>
            </w:pPr>
            <w:r>
              <w:t>532</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1392846,56</w:t>
            </w:r>
          </w:p>
        </w:tc>
        <w:tc>
          <w:tcPr>
            <w:tcW w:w="0" w:type="auto"/>
            <w:vAlign w:val="center"/>
          </w:tcPr>
          <w:p w:rsidR="001F61F3" w:rsidRDefault="001F61F3" w:rsidP="001F61F3">
            <w:pPr>
              <w:jc w:val="center"/>
            </w:pPr>
            <w:r>
              <w:t>418173,51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544</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1392850,23</w:t>
            </w:r>
          </w:p>
        </w:tc>
        <w:tc>
          <w:tcPr>
            <w:tcW w:w="0" w:type="auto"/>
            <w:vAlign w:val="center"/>
          </w:tcPr>
          <w:p w:rsidR="001F61F3" w:rsidRDefault="001F61F3" w:rsidP="001F61F3">
            <w:pPr>
              <w:jc w:val="center"/>
            </w:pPr>
            <w:r>
              <w:t>418122,96</w:t>
            </w:r>
          </w:p>
        </w:tc>
      </w:tr>
      <w:tr w:rsidR="001F61F3" w:rsidTr="001A4A5C">
        <w:trPr>
          <w:trHeight w:val="20"/>
        </w:trPr>
        <w:tc>
          <w:tcPr>
            <w:tcW w:w="0" w:type="auto"/>
            <w:vAlign w:val="center"/>
          </w:tcPr>
          <w:p w:rsidR="001F61F3" w:rsidRDefault="001F61F3" w:rsidP="001F61F3">
            <w:pPr>
              <w:jc w:val="center"/>
            </w:pPr>
            <w:r>
              <w:t>545</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1392850,08</w:t>
            </w:r>
          </w:p>
        </w:tc>
        <w:tc>
          <w:tcPr>
            <w:tcW w:w="0" w:type="auto"/>
            <w:vAlign w:val="center"/>
          </w:tcPr>
          <w:p w:rsidR="001F61F3" w:rsidRDefault="001F61F3" w:rsidP="001F61F3">
            <w:pPr>
              <w:jc w:val="center"/>
            </w:pPr>
            <w:r>
              <w:t>418123,51</w:t>
            </w:r>
          </w:p>
        </w:tc>
      </w:tr>
      <w:tr w:rsidR="001F61F3" w:rsidTr="001A4A5C">
        <w:trPr>
          <w:trHeight w:val="20"/>
        </w:trPr>
        <w:tc>
          <w:tcPr>
            <w:tcW w:w="0" w:type="auto"/>
            <w:vAlign w:val="center"/>
          </w:tcPr>
          <w:p w:rsidR="001F61F3" w:rsidRDefault="001F61F3" w:rsidP="001F61F3">
            <w:pPr>
              <w:jc w:val="center"/>
            </w:pPr>
            <w:r>
              <w:t>546</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1392849,68</w:t>
            </w:r>
          </w:p>
        </w:tc>
        <w:tc>
          <w:tcPr>
            <w:tcW w:w="0" w:type="auto"/>
            <w:vAlign w:val="center"/>
          </w:tcPr>
          <w:p w:rsidR="001F61F3" w:rsidRDefault="001F61F3" w:rsidP="001F61F3">
            <w:pPr>
              <w:jc w:val="center"/>
            </w:pPr>
            <w:r>
              <w:t>418123,91</w:t>
            </w:r>
          </w:p>
        </w:tc>
      </w:tr>
      <w:tr w:rsidR="001F61F3" w:rsidTr="001A4A5C">
        <w:trPr>
          <w:trHeight w:val="20"/>
        </w:trPr>
        <w:tc>
          <w:tcPr>
            <w:tcW w:w="0" w:type="auto"/>
            <w:vAlign w:val="center"/>
          </w:tcPr>
          <w:p w:rsidR="001F61F3" w:rsidRDefault="001F61F3" w:rsidP="001F61F3">
            <w:pPr>
              <w:jc w:val="center"/>
            </w:pPr>
            <w:r>
              <w:t>547</w:t>
            </w:r>
          </w:p>
        </w:tc>
        <w:tc>
          <w:tcPr>
            <w:tcW w:w="0" w:type="auto"/>
            <w:vAlign w:val="center"/>
          </w:tcPr>
          <w:p w:rsidR="001F61F3" w:rsidRDefault="001F61F3" w:rsidP="001F61F3">
            <w:pPr>
              <w:jc w:val="center"/>
            </w:pPr>
            <w:r>
              <w:t>195°40'46"</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1392849,14</w:t>
            </w:r>
          </w:p>
        </w:tc>
        <w:tc>
          <w:tcPr>
            <w:tcW w:w="0" w:type="auto"/>
            <w:vAlign w:val="center"/>
          </w:tcPr>
          <w:p w:rsidR="001F61F3" w:rsidRDefault="001F61F3" w:rsidP="001F61F3">
            <w:pPr>
              <w:jc w:val="center"/>
            </w:pPr>
            <w:r>
              <w:t>418124,07</w:t>
            </w:r>
          </w:p>
        </w:tc>
      </w:tr>
      <w:tr w:rsidR="001F61F3" w:rsidTr="001A4A5C">
        <w:trPr>
          <w:trHeight w:val="20"/>
        </w:trPr>
        <w:tc>
          <w:tcPr>
            <w:tcW w:w="0" w:type="auto"/>
            <w:vAlign w:val="center"/>
          </w:tcPr>
          <w:p w:rsidR="001F61F3" w:rsidRDefault="001F61F3" w:rsidP="001F61F3">
            <w:pPr>
              <w:jc w:val="center"/>
            </w:pPr>
            <w:r>
              <w:t>548</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1392848,57</w:t>
            </w:r>
          </w:p>
        </w:tc>
        <w:tc>
          <w:tcPr>
            <w:tcW w:w="0" w:type="auto"/>
            <w:vAlign w:val="center"/>
          </w:tcPr>
          <w:p w:rsidR="001F61F3" w:rsidRDefault="001F61F3" w:rsidP="001F61F3">
            <w:pPr>
              <w:jc w:val="center"/>
            </w:pPr>
            <w:r>
              <w:t>418123,91</w:t>
            </w:r>
          </w:p>
        </w:tc>
      </w:tr>
      <w:tr w:rsidR="001F61F3" w:rsidTr="001A4A5C">
        <w:trPr>
          <w:trHeight w:val="20"/>
        </w:trPr>
        <w:tc>
          <w:tcPr>
            <w:tcW w:w="0" w:type="auto"/>
            <w:vAlign w:val="center"/>
          </w:tcPr>
          <w:p w:rsidR="001F61F3" w:rsidRDefault="001F61F3" w:rsidP="001F61F3">
            <w:pPr>
              <w:jc w:val="center"/>
            </w:pPr>
            <w:r>
              <w:t>549</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1392848,17</w:t>
            </w:r>
          </w:p>
        </w:tc>
        <w:tc>
          <w:tcPr>
            <w:tcW w:w="0" w:type="auto"/>
            <w:vAlign w:val="center"/>
          </w:tcPr>
          <w:p w:rsidR="001F61F3" w:rsidRDefault="001F61F3" w:rsidP="001F61F3">
            <w:pPr>
              <w:jc w:val="center"/>
            </w:pPr>
            <w:r>
              <w:t>418123,51</w:t>
            </w:r>
          </w:p>
        </w:tc>
      </w:tr>
      <w:tr w:rsidR="001F61F3" w:rsidTr="001A4A5C">
        <w:trPr>
          <w:trHeight w:val="20"/>
        </w:trPr>
        <w:tc>
          <w:tcPr>
            <w:tcW w:w="0" w:type="auto"/>
            <w:vAlign w:val="center"/>
          </w:tcPr>
          <w:p w:rsidR="001F61F3" w:rsidRDefault="001F61F3" w:rsidP="001F61F3">
            <w:pPr>
              <w:jc w:val="center"/>
            </w:pPr>
            <w:r>
              <w:t>550</w:t>
            </w:r>
          </w:p>
        </w:tc>
        <w:tc>
          <w:tcPr>
            <w:tcW w:w="0" w:type="auto"/>
            <w:vAlign w:val="center"/>
          </w:tcPr>
          <w:p w:rsidR="001F61F3" w:rsidRDefault="001F61F3" w:rsidP="001F61F3">
            <w:pPr>
              <w:jc w:val="center"/>
            </w:pPr>
            <w:r>
              <w:t>284°16'52"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1392848,03</w:t>
            </w:r>
          </w:p>
        </w:tc>
        <w:tc>
          <w:tcPr>
            <w:tcW w:w="0" w:type="auto"/>
            <w:vAlign w:val="center"/>
          </w:tcPr>
          <w:p w:rsidR="001F61F3" w:rsidRDefault="001F61F3" w:rsidP="001F61F3">
            <w:pPr>
              <w:jc w:val="center"/>
            </w:pPr>
            <w:r>
              <w:t>418122,96</w:t>
            </w:r>
          </w:p>
        </w:tc>
      </w:tr>
      <w:tr w:rsidR="001F61F3" w:rsidTr="001A4A5C">
        <w:trPr>
          <w:trHeight w:val="20"/>
        </w:trPr>
        <w:tc>
          <w:tcPr>
            <w:tcW w:w="0" w:type="auto"/>
            <w:vAlign w:val="center"/>
          </w:tcPr>
          <w:p w:rsidR="001F61F3" w:rsidRDefault="001F61F3" w:rsidP="001F61F3">
            <w:pPr>
              <w:jc w:val="center"/>
            </w:pPr>
            <w:r>
              <w:t>551</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1392848,17</w:t>
            </w:r>
          </w:p>
        </w:tc>
        <w:tc>
          <w:tcPr>
            <w:tcW w:w="0" w:type="auto"/>
            <w:vAlign w:val="center"/>
          </w:tcPr>
          <w:p w:rsidR="001F61F3" w:rsidRDefault="001F61F3" w:rsidP="001F61F3">
            <w:pPr>
              <w:jc w:val="center"/>
            </w:pPr>
            <w:r>
              <w:t>418122,41</w:t>
            </w:r>
          </w:p>
        </w:tc>
      </w:tr>
      <w:tr w:rsidR="001F61F3" w:rsidTr="001A4A5C">
        <w:trPr>
          <w:trHeight w:val="20"/>
        </w:trPr>
        <w:tc>
          <w:tcPr>
            <w:tcW w:w="0" w:type="auto"/>
            <w:vAlign w:val="center"/>
          </w:tcPr>
          <w:p w:rsidR="001F61F3" w:rsidRDefault="001F61F3" w:rsidP="001F61F3">
            <w:pPr>
              <w:jc w:val="center"/>
            </w:pPr>
            <w:r>
              <w:t>552</w:t>
            </w:r>
          </w:p>
        </w:tc>
        <w:tc>
          <w:tcPr>
            <w:tcW w:w="0" w:type="auto"/>
            <w:vAlign w:val="center"/>
          </w:tcPr>
          <w:p w:rsidR="001F61F3" w:rsidRDefault="001F61F3" w:rsidP="001F61F3">
            <w:pPr>
              <w:jc w:val="center"/>
            </w:pPr>
            <w:r>
              <w:t>345°0'18"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1392848,57</w:t>
            </w:r>
          </w:p>
        </w:tc>
        <w:tc>
          <w:tcPr>
            <w:tcW w:w="0" w:type="auto"/>
            <w:vAlign w:val="center"/>
          </w:tcPr>
          <w:p w:rsidR="001F61F3" w:rsidRDefault="001F61F3" w:rsidP="001F61F3">
            <w:pPr>
              <w:jc w:val="center"/>
            </w:pPr>
            <w:r>
              <w:t>418122,01</w:t>
            </w:r>
          </w:p>
        </w:tc>
      </w:tr>
      <w:tr w:rsidR="001F61F3" w:rsidTr="001A4A5C">
        <w:trPr>
          <w:trHeight w:val="20"/>
        </w:trPr>
        <w:tc>
          <w:tcPr>
            <w:tcW w:w="0" w:type="auto"/>
            <w:vAlign w:val="center"/>
          </w:tcPr>
          <w:p w:rsidR="001F61F3" w:rsidRDefault="001F61F3" w:rsidP="001F61F3">
            <w:pPr>
              <w:jc w:val="center"/>
            </w:pPr>
            <w:r>
              <w:t>553</w:t>
            </w:r>
          </w:p>
        </w:tc>
        <w:tc>
          <w:tcPr>
            <w:tcW w:w="0" w:type="auto"/>
            <w:vAlign w:val="center"/>
          </w:tcPr>
          <w:p w:rsidR="001F61F3" w:rsidRDefault="001F61F3" w:rsidP="001F61F3">
            <w:pPr>
              <w:jc w:val="center"/>
            </w:pPr>
            <w:r>
              <w:t>15°15'18"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1392849,13</w:t>
            </w:r>
          </w:p>
        </w:tc>
        <w:tc>
          <w:tcPr>
            <w:tcW w:w="0" w:type="auto"/>
            <w:vAlign w:val="center"/>
          </w:tcPr>
          <w:p w:rsidR="001F61F3" w:rsidRDefault="001F61F3" w:rsidP="001F61F3">
            <w:pPr>
              <w:jc w:val="center"/>
            </w:pPr>
            <w:r>
              <w:t>418121,86</w:t>
            </w:r>
          </w:p>
        </w:tc>
      </w:tr>
      <w:tr w:rsidR="001F61F3" w:rsidTr="001A4A5C">
        <w:trPr>
          <w:trHeight w:val="20"/>
        </w:trPr>
        <w:tc>
          <w:tcPr>
            <w:tcW w:w="0" w:type="auto"/>
            <w:vAlign w:val="center"/>
          </w:tcPr>
          <w:p w:rsidR="001F61F3" w:rsidRDefault="001F61F3" w:rsidP="001F61F3">
            <w:pPr>
              <w:jc w:val="center"/>
            </w:pPr>
            <w:r>
              <w:t>554</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1392849,68</w:t>
            </w:r>
          </w:p>
        </w:tc>
        <w:tc>
          <w:tcPr>
            <w:tcW w:w="0" w:type="auto"/>
            <w:vAlign w:val="center"/>
          </w:tcPr>
          <w:p w:rsidR="001F61F3" w:rsidRDefault="001F61F3" w:rsidP="001F61F3">
            <w:pPr>
              <w:jc w:val="center"/>
            </w:pPr>
            <w:r>
              <w:t>418122,01</w:t>
            </w:r>
          </w:p>
        </w:tc>
      </w:tr>
      <w:tr w:rsidR="001F61F3" w:rsidTr="001A4A5C">
        <w:trPr>
          <w:trHeight w:val="20"/>
        </w:trPr>
        <w:tc>
          <w:tcPr>
            <w:tcW w:w="0" w:type="auto"/>
            <w:vAlign w:val="center"/>
          </w:tcPr>
          <w:p w:rsidR="001F61F3" w:rsidRDefault="001F61F3" w:rsidP="001F61F3">
            <w:pPr>
              <w:jc w:val="center"/>
            </w:pPr>
            <w:r>
              <w:t>555</w:t>
            </w:r>
          </w:p>
        </w:tc>
        <w:tc>
          <w:tcPr>
            <w:tcW w:w="0" w:type="auto"/>
            <w:vAlign w:val="center"/>
          </w:tcPr>
          <w:p w:rsidR="001F61F3" w:rsidRDefault="001F61F3" w:rsidP="001F61F3">
            <w:pPr>
              <w:jc w:val="center"/>
            </w:pPr>
            <w:r>
              <w:t>74°44'42"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1392850,08</w:t>
            </w:r>
          </w:p>
        </w:tc>
        <w:tc>
          <w:tcPr>
            <w:tcW w:w="0" w:type="auto"/>
            <w:vAlign w:val="center"/>
          </w:tcPr>
          <w:p w:rsidR="001F61F3" w:rsidRDefault="001F61F3" w:rsidP="001F61F3">
            <w:pPr>
              <w:jc w:val="center"/>
            </w:pPr>
            <w:r>
              <w:t>418122,41</w:t>
            </w:r>
          </w:p>
        </w:tc>
      </w:tr>
      <w:tr w:rsidR="001F61F3" w:rsidTr="001A4A5C">
        <w:trPr>
          <w:trHeight w:val="20"/>
        </w:trPr>
        <w:tc>
          <w:tcPr>
            <w:tcW w:w="0" w:type="auto"/>
            <w:vAlign w:val="center"/>
          </w:tcPr>
          <w:p w:rsidR="001F61F3" w:rsidRDefault="001F61F3" w:rsidP="001F61F3">
            <w:pPr>
              <w:jc w:val="center"/>
            </w:pPr>
            <w:r>
              <w:t>544</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1392850,23</w:t>
            </w:r>
          </w:p>
        </w:tc>
        <w:tc>
          <w:tcPr>
            <w:tcW w:w="0" w:type="auto"/>
            <w:vAlign w:val="center"/>
          </w:tcPr>
          <w:p w:rsidR="001F61F3" w:rsidRDefault="001F61F3" w:rsidP="001F61F3">
            <w:pPr>
              <w:jc w:val="center"/>
            </w:pPr>
            <w:r>
              <w:t>418122,96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556</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1392854,26</w:t>
            </w:r>
          </w:p>
        </w:tc>
        <w:tc>
          <w:tcPr>
            <w:tcW w:w="0" w:type="auto"/>
            <w:vAlign w:val="center"/>
          </w:tcPr>
          <w:p w:rsidR="001F61F3" w:rsidRDefault="001F61F3" w:rsidP="001F61F3">
            <w:pPr>
              <w:jc w:val="center"/>
            </w:pPr>
            <w:r>
              <w:t>418070,56</w:t>
            </w:r>
          </w:p>
        </w:tc>
      </w:tr>
      <w:tr w:rsidR="001F61F3" w:rsidTr="001A4A5C">
        <w:trPr>
          <w:trHeight w:val="20"/>
        </w:trPr>
        <w:tc>
          <w:tcPr>
            <w:tcW w:w="0" w:type="auto"/>
            <w:vAlign w:val="center"/>
          </w:tcPr>
          <w:p w:rsidR="001F61F3" w:rsidRDefault="001F61F3" w:rsidP="001F61F3">
            <w:pPr>
              <w:jc w:val="center"/>
            </w:pPr>
            <w:r>
              <w:t>557</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1392854,11</w:t>
            </w:r>
          </w:p>
        </w:tc>
        <w:tc>
          <w:tcPr>
            <w:tcW w:w="0" w:type="auto"/>
            <w:vAlign w:val="center"/>
          </w:tcPr>
          <w:p w:rsidR="001F61F3" w:rsidRDefault="001F61F3" w:rsidP="001F61F3">
            <w:pPr>
              <w:jc w:val="center"/>
            </w:pPr>
            <w:r>
              <w:t>418071,12</w:t>
            </w:r>
          </w:p>
        </w:tc>
      </w:tr>
      <w:tr w:rsidR="001F61F3" w:rsidTr="001A4A5C">
        <w:trPr>
          <w:trHeight w:val="20"/>
        </w:trPr>
        <w:tc>
          <w:tcPr>
            <w:tcW w:w="0" w:type="auto"/>
            <w:vAlign w:val="center"/>
          </w:tcPr>
          <w:p w:rsidR="001F61F3" w:rsidRDefault="001F61F3" w:rsidP="001F61F3">
            <w:pPr>
              <w:jc w:val="center"/>
            </w:pPr>
            <w:r>
              <w:t>558</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1392853,70</w:t>
            </w:r>
          </w:p>
        </w:tc>
        <w:tc>
          <w:tcPr>
            <w:tcW w:w="0" w:type="auto"/>
            <w:vAlign w:val="center"/>
          </w:tcPr>
          <w:p w:rsidR="001F61F3" w:rsidRDefault="001F61F3" w:rsidP="001F61F3">
            <w:pPr>
              <w:jc w:val="center"/>
            </w:pPr>
            <w:r>
              <w:t>418071,52</w:t>
            </w:r>
          </w:p>
        </w:tc>
      </w:tr>
      <w:tr w:rsidR="001F61F3" w:rsidTr="001A4A5C">
        <w:trPr>
          <w:trHeight w:val="20"/>
        </w:trPr>
        <w:tc>
          <w:tcPr>
            <w:tcW w:w="0" w:type="auto"/>
            <w:vAlign w:val="center"/>
          </w:tcPr>
          <w:p w:rsidR="001F61F3" w:rsidRDefault="001F61F3" w:rsidP="001F61F3">
            <w:pPr>
              <w:jc w:val="center"/>
            </w:pPr>
            <w:r>
              <w:t>559</w:t>
            </w:r>
          </w:p>
        </w:tc>
        <w:tc>
          <w:tcPr>
            <w:tcW w:w="0" w:type="auto"/>
            <w:vAlign w:val="center"/>
          </w:tcPr>
          <w:p w:rsidR="001F61F3" w:rsidRDefault="001F61F3" w:rsidP="001F61F3">
            <w:pPr>
              <w:jc w:val="center"/>
            </w:pPr>
            <w:r>
              <w:t>194°16'52"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1392853,16</w:t>
            </w:r>
          </w:p>
        </w:tc>
        <w:tc>
          <w:tcPr>
            <w:tcW w:w="0" w:type="auto"/>
            <w:vAlign w:val="center"/>
          </w:tcPr>
          <w:p w:rsidR="001F61F3" w:rsidRDefault="001F61F3" w:rsidP="001F61F3">
            <w:pPr>
              <w:jc w:val="center"/>
            </w:pPr>
            <w:r>
              <w:t>418071,66</w:t>
            </w:r>
          </w:p>
        </w:tc>
      </w:tr>
      <w:tr w:rsidR="001F61F3" w:rsidTr="001A4A5C">
        <w:trPr>
          <w:trHeight w:val="20"/>
        </w:trPr>
        <w:tc>
          <w:tcPr>
            <w:tcW w:w="0" w:type="auto"/>
            <w:vAlign w:val="center"/>
          </w:tcPr>
          <w:p w:rsidR="001F61F3" w:rsidRDefault="001F61F3" w:rsidP="001F61F3">
            <w:pPr>
              <w:jc w:val="center"/>
            </w:pPr>
            <w:r>
              <w:t>560</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1392852,61</w:t>
            </w:r>
          </w:p>
        </w:tc>
        <w:tc>
          <w:tcPr>
            <w:tcW w:w="0" w:type="auto"/>
            <w:vAlign w:val="center"/>
          </w:tcPr>
          <w:p w:rsidR="001F61F3" w:rsidRDefault="001F61F3" w:rsidP="001F61F3">
            <w:pPr>
              <w:jc w:val="center"/>
            </w:pPr>
            <w:r>
              <w:t>418071,52</w:t>
            </w:r>
          </w:p>
        </w:tc>
      </w:tr>
      <w:tr w:rsidR="001F61F3" w:rsidTr="001A4A5C">
        <w:trPr>
          <w:trHeight w:val="20"/>
        </w:trPr>
        <w:tc>
          <w:tcPr>
            <w:tcW w:w="0" w:type="auto"/>
            <w:vAlign w:val="center"/>
          </w:tcPr>
          <w:p w:rsidR="001F61F3" w:rsidRDefault="001F61F3" w:rsidP="001F61F3">
            <w:pPr>
              <w:jc w:val="center"/>
            </w:pPr>
            <w:r>
              <w:t>561</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1392852,20</w:t>
            </w:r>
          </w:p>
        </w:tc>
        <w:tc>
          <w:tcPr>
            <w:tcW w:w="0" w:type="auto"/>
            <w:vAlign w:val="center"/>
          </w:tcPr>
          <w:p w:rsidR="001F61F3" w:rsidRDefault="001F61F3" w:rsidP="001F61F3">
            <w:pPr>
              <w:jc w:val="center"/>
            </w:pPr>
            <w:r>
              <w:t>418071,12</w:t>
            </w:r>
          </w:p>
        </w:tc>
      </w:tr>
      <w:tr w:rsidR="001F61F3" w:rsidTr="001A4A5C">
        <w:trPr>
          <w:trHeight w:val="20"/>
        </w:trPr>
        <w:tc>
          <w:tcPr>
            <w:tcW w:w="0" w:type="auto"/>
            <w:vAlign w:val="center"/>
          </w:tcPr>
          <w:p w:rsidR="001F61F3" w:rsidRDefault="001F61F3" w:rsidP="001F61F3">
            <w:pPr>
              <w:jc w:val="center"/>
            </w:pPr>
            <w:r>
              <w:t>562</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1392852,05</w:t>
            </w:r>
          </w:p>
        </w:tc>
        <w:tc>
          <w:tcPr>
            <w:tcW w:w="0" w:type="auto"/>
            <w:vAlign w:val="center"/>
          </w:tcPr>
          <w:p w:rsidR="001F61F3" w:rsidRDefault="001F61F3" w:rsidP="001F61F3">
            <w:pPr>
              <w:jc w:val="center"/>
            </w:pPr>
            <w:r>
              <w:t>418070,56</w:t>
            </w:r>
          </w:p>
        </w:tc>
      </w:tr>
      <w:tr w:rsidR="001F61F3" w:rsidTr="001A4A5C">
        <w:trPr>
          <w:trHeight w:val="20"/>
        </w:trPr>
        <w:tc>
          <w:tcPr>
            <w:tcW w:w="0" w:type="auto"/>
            <w:vAlign w:val="center"/>
          </w:tcPr>
          <w:p w:rsidR="001F61F3" w:rsidRDefault="001F61F3" w:rsidP="001F61F3">
            <w:pPr>
              <w:jc w:val="center"/>
            </w:pPr>
            <w:r>
              <w:t>563</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1392852,20</w:t>
            </w:r>
          </w:p>
        </w:tc>
        <w:tc>
          <w:tcPr>
            <w:tcW w:w="0" w:type="auto"/>
            <w:vAlign w:val="center"/>
          </w:tcPr>
          <w:p w:rsidR="001F61F3" w:rsidRDefault="001F61F3" w:rsidP="001F61F3">
            <w:pPr>
              <w:jc w:val="center"/>
            </w:pPr>
            <w:r>
              <w:t>418070,02</w:t>
            </w:r>
          </w:p>
        </w:tc>
      </w:tr>
      <w:tr w:rsidR="001F61F3" w:rsidTr="001A4A5C">
        <w:trPr>
          <w:trHeight w:val="20"/>
        </w:trPr>
        <w:tc>
          <w:tcPr>
            <w:tcW w:w="0" w:type="auto"/>
            <w:vAlign w:val="center"/>
          </w:tcPr>
          <w:p w:rsidR="001F61F3" w:rsidRDefault="001F61F3" w:rsidP="001F61F3">
            <w:pPr>
              <w:jc w:val="center"/>
            </w:pPr>
            <w:r>
              <w:t>564</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1392852,61</w:t>
            </w:r>
          </w:p>
        </w:tc>
        <w:tc>
          <w:tcPr>
            <w:tcW w:w="0" w:type="auto"/>
            <w:vAlign w:val="center"/>
          </w:tcPr>
          <w:p w:rsidR="001F61F3" w:rsidRDefault="001F61F3" w:rsidP="001F61F3">
            <w:pPr>
              <w:jc w:val="center"/>
            </w:pPr>
            <w:r>
              <w:t>418069,61</w:t>
            </w:r>
          </w:p>
        </w:tc>
      </w:tr>
      <w:tr w:rsidR="001F61F3" w:rsidTr="001A4A5C">
        <w:trPr>
          <w:trHeight w:val="20"/>
        </w:trPr>
        <w:tc>
          <w:tcPr>
            <w:tcW w:w="0" w:type="auto"/>
            <w:vAlign w:val="center"/>
          </w:tcPr>
          <w:p w:rsidR="001F61F3" w:rsidRDefault="001F61F3" w:rsidP="001F61F3">
            <w:pPr>
              <w:jc w:val="center"/>
            </w:pPr>
            <w:r>
              <w:t>565</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1392853,16</w:t>
            </w:r>
          </w:p>
        </w:tc>
        <w:tc>
          <w:tcPr>
            <w:tcW w:w="0" w:type="auto"/>
            <w:vAlign w:val="center"/>
          </w:tcPr>
          <w:p w:rsidR="001F61F3" w:rsidRDefault="001F61F3" w:rsidP="001F61F3">
            <w:pPr>
              <w:jc w:val="center"/>
            </w:pPr>
            <w:r>
              <w:t>418069,46</w:t>
            </w:r>
          </w:p>
        </w:tc>
      </w:tr>
      <w:tr w:rsidR="001F61F3" w:rsidTr="001A4A5C">
        <w:trPr>
          <w:trHeight w:val="20"/>
        </w:trPr>
        <w:tc>
          <w:tcPr>
            <w:tcW w:w="0" w:type="auto"/>
            <w:vAlign w:val="center"/>
          </w:tcPr>
          <w:p w:rsidR="001F61F3" w:rsidRDefault="001F61F3" w:rsidP="001F61F3">
            <w:pPr>
              <w:jc w:val="center"/>
            </w:pPr>
            <w:r>
              <w:t>566</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1392853,70</w:t>
            </w:r>
          </w:p>
        </w:tc>
        <w:tc>
          <w:tcPr>
            <w:tcW w:w="0" w:type="auto"/>
            <w:vAlign w:val="center"/>
          </w:tcPr>
          <w:p w:rsidR="001F61F3" w:rsidRDefault="001F61F3" w:rsidP="001F61F3">
            <w:pPr>
              <w:jc w:val="center"/>
            </w:pPr>
            <w:r>
              <w:t>418069,61</w:t>
            </w:r>
          </w:p>
        </w:tc>
      </w:tr>
      <w:tr w:rsidR="001F61F3" w:rsidTr="001A4A5C">
        <w:trPr>
          <w:trHeight w:val="20"/>
        </w:trPr>
        <w:tc>
          <w:tcPr>
            <w:tcW w:w="0" w:type="auto"/>
            <w:vAlign w:val="center"/>
          </w:tcPr>
          <w:p w:rsidR="001F61F3" w:rsidRDefault="001F61F3" w:rsidP="001F61F3">
            <w:pPr>
              <w:jc w:val="center"/>
            </w:pPr>
            <w:r>
              <w:t>567</w:t>
            </w:r>
          </w:p>
        </w:tc>
        <w:tc>
          <w:tcPr>
            <w:tcW w:w="0" w:type="auto"/>
            <w:vAlign w:val="center"/>
          </w:tcPr>
          <w:p w:rsidR="001F61F3" w:rsidRDefault="001F61F3" w:rsidP="001F61F3">
            <w:pPr>
              <w:jc w:val="center"/>
            </w:pPr>
            <w:r>
              <w:t>74°28'33"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1392854,11</w:t>
            </w:r>
          </w:p>
        </w:tc>
        <w:tc>
          <w:tcPr>
            <w:tcW w:w="0" w:type="auto"/>
            <w:vAlign w:val="center"/>
          </w:tcPr>
          <w:p w:rsidR="001F61F3" w:rsidRDefault="001F61F3" w:rsidP="001F61F3">
            <w:pPr>
              <w:jc w:val="center"/>
            </w:pPr>
            <w:r>
              <w:t>418070,02</w:t>
            </w:r>
          </w:p>
        </w:tc>
      </w:tr>
      <w:tr w:rsidR="001F61F3" w:rsidTr="001A4A5C">
        <w:trPr>
          <w:trHeight w:val="20"/>
        </w:trPr>
        <w:tc>
          <w:tcPr>
            <w:tcW w:w="0" w:type="auto"/>
            <w:vAlign w:val="center"/>
          </w:tcPr>
          <w:p w:rsidR="001F61F3" w:rsidRDefault="001F61F3" w:rsidP="001F61F3">
            <w:pPr>
              <w:jc w:val="center"/>
            </w:pPr>
            <w:r>
              <w:t>556</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1392854,26</w:t>
            </w:r>
          </w:p>
        </w:tc>
        <w:tc>
          <w:tcPr>
            <w:tcW w:w="0" w:type="auto"/>
            <w:vAlign w:val="center"/>
          </w:tcPr>
          <w:p w:rsidR="001F61F3" w:rsidRDefault="001F61F3" w:rsidP="001F61F3">
            <w:pPr>
              <w:jc w:val="center"/>
            </w:pPr>
            <w:r>
              <w:t>418070,56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568</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1392857,09</w:t>
            </w:r>
          </w:p>
        </w:tc>
        <w:tc>
          <w:tcPr>
            <w:tcW w:w="0" w:type="auto"/>
            <w:vAlign w:val="center"/>
          </w:tcPr>
          <w:p w:rsidR="001F61F3" w:rsidRDefault="001F61F3" w:rsidP="001F61F3">
            <w:pPr>
              <w:jc w:val="center"/>
            </w:pPr>
            <w:r>
              <w:t>418031,06</w:t>
            </w:r>
          </w:p>
        </w:tc>
      </w:tr>
      <w:tr w:rsidR="001F61F3" w:rsidTr="001A4A5C">
        <w:trPr>
          <w:trHeight w:val="20"/>
        </w:trPr>
        <w:tc>
          <w:tcPr>
            <w:tcW w:w="0" w:type="auto"/>
            <w:vAlign w:val="center"/>
          </w:tcPr>
          <w:p w:rsidR="001F61F3" w:rsidRDefault="001F61F3" w:rsidP="001F61F3">
            <w:pPr>
              <w:jc w:val="center"/>
            </w:pPr>
            <w:r>
              <w:t>569</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1392856,92</w:t>
            </w:r>
          </w:p>
        </w:tc>
        <w:tc>
          <w:tcPr>
            <w:tcW w:w="0" w:type="auto"/>
            <w:vAlign w:val="center"/>
          </w:tcPr>
          <w:p w:rsidR="001F61F3" w:rsidRDefault="001F61F3" w:rsidP="001F61F3">
            <w:pPr>
              <w:jc w:val="center"/>
            </w:pPr>
            <w:r>
              <w:t>418031,60</w:t>
            </w:r>
          </w:p>
        </w:tc>
      </w:tr>
      <w:tr w:rsidR="001F61F3" w:rsidTr="001A4A5C">
        <w:trPr>
          <w:trHeight w:val="20"/>
        </w:trPr>
        <w:tc>
          <w:tcPr>
            <w:tcW w:w="0" w:type="auto"/>
            <w:vAlign w:val="center"/>
          </w:tcPr>
          <w:p w:rsidR="001F61F3" w:rsidRDefault="001F61F3" w:rsidP="001F61F3">
            <w:pPr>
              <w:jc w:val="center"/>
            </w:pPr>
            <w:r>
              <w:t>570</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1392856,52</w:t>
            </w:r>
          </w:p>
        </w:tc>
        <w:tc>
          <w:tcPr>
            <w:tcW w:w="0" w:type="auto"/>
            <w:vAlign w:val="center"/>
          </w:tcPr>
          <w:p w:rsidR="001F61F3" w:rsidRDefault="001F61F3" w:rsidP="001F61F3">
            <w:pPr>
              <w:jc w:val="center"/>
            </w:pPr>
            <w:r>
              <w:t>418032,01</w:t>
            </w:r>
          </w:p>
        </w:tc>
      </w:tr>
      <w:tr w:rsidR="001F61F3" w:rsidTr="001A4A5C">
        <w:trPr>
          <w:trHeight w:val="20"/>
        </w:trPr>
        <w:tc>
          <w:tcPr>
            <w:tcW w:w="0" w:type="auto"/>
            <w:vAlign w:val="center"/>
          </w:tcPr>
          <w:p w:rsidR="001F61F3" w:rsidRDefault="001F61F3" w:rsidP="001F61F3">
            <w:pPr>
              <w:jc w:val="center"/>
            </w:pPr>
            <w:r>
              <w:t>571</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1392855,97</w:t>
            </w:r>
          </w:p>
        </w:tc>
        <w:tc>
          <w:tcPr>
            <w:tcW w:w="0" w:type="auto"/>
            <w:vAlign w:val="center"/>
          </w:tcPr>
          <w:p w:rsidR="001F61F3" w:rsidRDefault="001F61F3" w:rsidP="001F61F3">
            <w:pPr>
              <w:jc w:val="center"/>
            </w:pPr>
            <w:r>
              <w:t>418032,17</w:t>
            </w:r>
          </w:p>
        </w:tc>
      </w:tr>
      <w:tr w:rsidR="001F61F3" w:rsidTr="001A4A5C">
        <w:trPr>
          <w:trHeight w:val="20"/>
        </w:trPr>
        <w:tc>
          <w:tcPr>
            <w:tcW w:w="0" w:type="auto"/>
            <w:vAlign w:val="center"/>
          </w:tcPr>
          <w:p w:rsidR="001F61F3" w:rsidRDefault="001F61F3" w:rsidP="001F61F3">
            <w:pPr>
              <w:jc w:val="center"/>
            </w:pPr>
            <w:r>
              <w:t>572</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1392855,42</w:t>
            </w:r>
          </w:p>
        </w:tc>
        <w:tc>
          <w:tcPr>
            <w:tcW w:w="0" w:type="auto"/>
            <w:vAlign w:val="center"/>
          </w:tcPr>
          <w:p w:rsidR="001F61F3" w:rsidRDefault="001F61F3" w:rsidP="001F61F3">
            <w:pPr>
              <w:jc w:val="center"/>
            </w:pPr>
            <w:r>
              <w:t>418032,01</w:t>
            </w:r>
          </w:p>
        </w:tc>
      </w:tr>
      <w:tr w:rsidR="001F61F3" w:rsidTr="001A4A5C">
        <w:trPr>
          <w:trHeight w:val="20"/>
        </w:trPr>
        <w:tc>
          <w:tcPr>
            <w:tcW w:w="0" w:type="auto"/>
            <w:vAlign w:val="center"/>
          </w:tcPr>
          <w:p w:rsidR="001F61F3" w:rsidRDefault="001F61F3" w:rsidP="001F61F3">
            <w:pPr>
              <w:jc w:val="center"/>
            </w:pPr>
            <w:r>
              <w:t>573</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1392855,01</w:t>
            </w:r>
          </w:p>
        </w:tc>
        <w:tc>
          <w:tcPr>
            <w:tcW w:w="0" w:type="auto"/>
            <w:vAlign w:val="center"/>
          </w:tcPr>
          <w:p w:rsidR="001F61F3" w:rsidRDefault="001F61F3" w:rsidP="001F61F3">
            <w:pPr>
              <w:jc w:val="center"/>
            </w:pPr>
            <w:r>
              <w:t>418031,60</w:t>
            </w:r>
          </w:p>
        </w:tc>
      </w:tr>
      <w:tr w:rsidR="001F61F3" w:rsidTr="001A4A5C">
        <w:trPr>
          <w:trHeight w:val="20"/>
        </w:trPr>
        <w:tc>
          <w:tcPr>
            <w:tcW w:w="0" w:type="auto"/>
            <w:vAlign w:val="center"/>
          </w:tcPr>
          <w:p w:rsidR="001F61F3" w:rsidRDefault="001F61F3" w:rsidP="001F61F3">
            <w:pPr>
              <w:jc w:val="center"/>
            </w:pPr>
            <w:r>
              <w:t>574</w:t>
            </w:r>
          </w:p>
        </w:tc>
        <w:tc>
          <w:tcPr>
            <w:tcW w:w="0" w:type="auto"/>
            <w:vAlign w:val="center"/>
          </w:tcPr>
          <w:p w:rsidR="001F61F3" w:rsidRDefault="001F61F3" w:rsidP="001F61F3">
            <w:pPr>
              <w:jc w:val="center"/>
            </w:pPr>
            <w:r>
              <w:t>284°44'37"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1392854,86</w:t>
            </w:r>
          </w:p>
        </w:tc>
        <w:tc>
          <w:tcPr>
            <w:tcW w:w="0" w:type="auto"/>
            <w:vAlign w:val="center"/>
          </w:tcPr>
          <w:p w:rsidR="001F61F3" w:rsidRDefault="001F61F3" w:rsidP="001F61F3">
            <w:pPr>
              <w:jc w:val="center"/>
            </w:pPr>
            <w:r>
              <w:t>418031,06</w:t>
            </w:r>
          </w:p>
        </w:tc>
      </w:tr>
      <w:tr w:rsidR="001F61F3" w:rsidTr="001A4A5C">
        <w:trPr>
          <w:trHeight w:val="20"/>
        </w:trPr>
        <w:tc>
          <w:tcPr>
            <w:tcW w:w="0" w:type="auto"/>
            <w:vAlign w:val="center"/>
          </w:tcPr>
          <w:p w:rsidR="001F61F3" w:rsidRDefault="001F61F3" w:rsidP="001F61F3">
            <w:pPr>
              <w:jc w:val="center"/>
            </w:pPr>
            <w:r>
              <w:t>575</w:t>
            </w:r>
          </w:p>
        </w:tc>
        <w:tc>
          <w:tcPr>
            <w:tcW w:w="0" w:type="auto"/>
            <w:vAlign w:val="center"/>
          </w:tcPr>
          <w:p w:rsidR="001F61F3" w:rsidRDefault="001F61F3" w:rsidP="001F61F3">
            <w:pPr>
              <w:jc w:val="center"/>
            </w:pPr>
            <w:r>
              <w:t>316°25'56"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1392855,01</w:t>
            </w:r>
          </w:p>
        </w:tc>
        <w:tc>
          <w:tcPr>
            <w:tcW w:w="0" w:type="auto"/>
            <w:vAlign w:val="center"/>
          </w:tcPr>
          <w:p w:rsidR="001F61F3" w:rsidRDefault="001F61F3" w:rsidP="001F61F3">
            <w:pPr>
              <w:jc w:val="center"/>
            </w:pPr>
            <w:r>
              <w:t>418030,49</w:t>
            </w:r>
          </w:p>
        </w:tc>
      </w:tr>
      <w:tr w:rsidR="001F61F3" w:rsidTr="001A4A5C">
        <w:trPr>
          <w:trHeight w:val="20"/>
        </w:trPr>
        <w:tc>
          <w:tcPr>
            <w:tcW w:w="0" w:type="auto"/>
            <w:vAlign w:val="center"/>
          </w:tcPr>
          <w:p w:rsidR="001F61F3" w:rsidRDefault="001F61F3" w:rsidP="001F61F3">
            <w:pPr>
              <w:jc w:val="center"/>
            </w:pPr>
            <w:r>
              <w:t>576</w:t>
            </w:r>
          </w:p>
        </w:tc>
        <w:tc>
          <w:tcPr>
            <w:tcW w:w="0" w:type="auto"/>
            <w:vAlign w:val="center"/>
          </w:tcPr>
          <w:p w:rsidR="001F61F3" w:rsidRDefault="001F61F3" w:rsidP="001F61F3">
            <w:pPr>
              <w:jc w:val="center"/>
            </w:pPr>
            <w:r>
              <w:t>345°0'18"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1392855,42</w:t>
            </w:r>
          </w:p>
        </w:tc>
        <w:tc>
          <w:tcPr>
            <w:tcW w:w="0" w:type="auto"/>
            <w:vAlign w:val="center"/>
          </w:tcPr>
          <w:p w:rsidR="001F61F3" w:rsidRDefault="001F61F3" w:rsidP="001F61F3">
            <w:pPr>
              <w:jc w:val="center"/>
            </w:pPr>
            <w:r>
              <w:t>418030,10</w:t>
            </w:r>
          </w:p>
        </w:tc>
      </w:tr>
      <w:tr w:rsidR="001F61F3" w:rsidTr="001A4A5C">
        <w:trPr>
          <w:trHeight w:val="20"/>
        </w:trPr>
        <w:tc>
          <w:tcPr>
            <w:tcW w:w="0" w:type="auto"/>
            <w:vAlign w:val="center"/>
          </w:tcPr>
          <w:p w:rsidR="001F61F3" w:rsidRDefault="001F61F3" w:rsidP="001F61F3">
            <w:pPr>
              <w:jc w:val="center"/>
            </w:pPr>
            <w:r>
              <w:t>577</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1392855,98</w:t>
            </w:r>
          </w:p>
        </w:tc>
        <w:tc>
          <w:tcPr>
            <w:tcW w:w="0" w:type="auto"/>
            <w:vAlign w:val="center"/>
          </w:tcPr>
          <w:p w:rsidR="001F61F3" w:rsidRDefault="001F61F3" w:rsidP="001F61F3">
            <w:pPr>
              <w:jc w:val="center"/>
            </w:pPr>
            <w:r>
              <w:t>418029,95</w:t>
            </w:r>
          </w:p>
        </w:tc>
      </w:tr>
      <w:tr w:rsidR="001F61F3" w:rsidTr="001A4A5C">
        <w:trPr>
          <w:trHeight w:val="20"/>
        </w:trPr>
        <w:tc>
          <w:tcPr>
            <w:tcW w:w="0" w:type="auto"/>
            <w:vAlign w:val="center"/>
          </w:tcPr>
          <w:p w:rsidR="001F61F3" w:rsidRDefault="001F61F3" w:rsidP="001F61F3">
            <w:pPr>
              <w:jc w:val="center"/>
            </w:pPr>
            <w:r>
              <w:t>578</w:t>
            </w:r>
          </w:p>
        </w:tc>
        <w:tc>
          <w:tcPr>
            <w:tcW w:w="0" w:type="auto"/>
            <w:vAlign w:val="center"/>
          </w:tcPr>
          <w:p w:rsidR="001F61F3" w:rsidRDefault="001F61F3" w:rsidP="001F61F3">
            <w:pPr>
              <w:jc w:val="center"/>
            </w:pPr>
            <w:r>
              <w:t>44°16'29"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1392856,52</w:t>
            </w:r>
          </w:p>
        </w:tc>
        <w:tc>
          <w:tcPr>
            <w:tcW w:w="0" w:type="auto"/>
            <w:vAlign w:val="center"/>
          </w:tcPr>
          <w:p w:rsidR="001F61F3" w:rsidRDefault="001F61F3" w:rsidP="001F61F3">
            <w:pPr>
              <w:jc w:val="center"/>
            </w:pPr>
            <w:r>
              <w:t>418030,10</w:t>
            </w:r>
          </w:p>
        </w:tc>
      </w:tr>
      <w:tr w:rsidR="001F61F3" w:rsidTr="001A4A5C">
        <w:trPr>
          <w:trHeight w:val="20"/>
        </w:trPr>
        <w:tc>
          <w:tcPr>
            <w:tcW w:w="0" w:type="auto"/>
            <w:vAlign w:val="center"/>
          </w:tcPr>
          <w:p w:rsidR="001F61F3" w:rsidRDefault="001F61F3" w:rsidP="001F61F3">
            <w:pPr>
              <w:jc w:val="center"/>
            </w:pPr>
            <w:r>
              <w:t>579</w:t>
            </w:r>
          </w:p>
        </w:tc>
        <w:tc>
          <w:tcPr>
            <w:tcW w:w="0" w:type="auto"/>
            <w:vAlign w:val="center"/>
          </w:tcPr>
          <w:p w:rsidR="001F61F3" w:rsidRDefault="001F61F3" w:rsidP="001F61F3">
            <w:pPr>
              <w:jc w:val="center"/>
            </w:pPr>
            <w:r>
              <w:t>73°23'35"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1392856,92</w:t>
            </w:r>
          </w:p>
        </w:tc>
        <w:tc>
          <w:tcPr>
            <w:tcW w:w="0" w:type="auto"/>
            <w:vAlign w:val="center"/>
          </w:tcPr>
          <w:p w:rsidR="001F61F3" w:rsidRDefault="001F61F3" w:rsidP="001F61F3">
            <w:pPr>
              <w:jc w:val="center"/>
            </w:pPr>
            <w:r>
              <w:t>418030,49</w:t>
            </w:r>
          </w:p>
        </w:tc>
      </w:tr>
      <w:tr w:rsidR="001F61F3" w:rsidTr="001A4A5C">
        <w:trPr>
          <w:trHeight w:val="20"/>
        </w:trPr>
        <w:tc>
          <w:tcPr>
            <w:tcW w:w="0" w:type="auto"/>
            <w:vAlign w:val="center"/>
          </w:tcPr>
          <w:p w:rsidR="001F61F3" w:rsidRDefault="001F61F3" w:rsidP="001F61F3">
            <w:pPr>
              <w:jc w:val="center"/>
            </w:pPr>
            <w:r>
              <w:t>568</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1392857,09</w:t>
            </w:r>
          </w:p>
        </w:tc>
        <w:tc>
          <w:tcPr>
            <w:tcW w:w="0" w:type="auto"/>
            <w:vAlign w:val="center"/>
          </w:tcPr>
          <w:p w:rsidR="001F61F3" w:rsidRDefault="001F61F3" w:rsidP="001F61F3">
            <w:pPr>
              <w:jc w:val="center"/>
            </w:pPr>
            <w:r>
              <w:t>418031,06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580</w:t>
            </w:r>
          </w:p>
        </w:tc>
        <w:tc>
          <w:tcPr>
            <w:tcW w:w="0" w:type="auto"/>
            <w:vAlign w:val="center"/>
          </w:tcPr>
          <w:p w:rsidR="001F61F3" w:rsidRDefault="001F61F3" w:rsidP="001F61F3">
            <w:pPr>
              <w:jc w:val="center"/>
            </w:pPr>
            <w:r>
              <w:t>106°53'12"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1392857,47</w:t>
            </w:r>
          </w:p>
        </w:tc>
        <w:tc>
          <w:tcPr>
            <w:tcW w:w="0" w:type="auto"/>
            <w:vAlign w:val="center"/>
          </w:tcPr>
          <w:p w:rsidR="001F61F3" w:rsidRDefault="001F61F3" w:rsidP="001F61F3">
            <w:pPr>
              <w:jc w:val="center"/>
            </w:pPr>
            <w:r>
              <w:t>418027,07</w:t>
            </w:r>
          </w:p>
        </w:tc>
      </w:tr>
      <w:tr w:rsidR="001F61F3" w:rsidTr="001A4A5C">
        <w:trPr>
          <w:trHeight w:val="20"/>
        </w:trPr>
        <w:tc>
          <w:tcPr>
            <w:tcW w:w="0" w:type="auto"/>
            <w:vAlign w:val="center"/>
          </w:tcPr>
          <w:p w:rsidR="001F61F3" w:rsidRDefault="001F61F3" w:rsidP="001F61F3">
            <w:pPr>
              <w:jc w:val="center"/>
            </w:pPr>
            <w:r>
              <w:t>581</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1392857,30</w:t>
            </w:r>
          </w:p>
        </w:tc>
        <w:tc>
          <w:tcPr>
            <w:tcW w:w="0" w:type="auto"/>
            <w:vAlign w:val="center"/>
          </w:tcPr>
          <w:p w:rsidR="001F61F3" w:rsidRDefault="001F61F3" w:rsidP="001F61F3">
            <w:pPr>
              <w:jc w:val="center"/>
            </w:pPr>
            <w:r>
              <w:t>418027,63</w:t>
            </w:r>
          </w:p>
        </w:tc>
      </w:tr>
      <w:tr w:rsidR="001F61F3" w:rsidTr="001A4A5C">
        <w:trPr>
          <w:trHeight w:val="20"/>
        </w:trPr>
        <w:tc>
          <w:tcPr>
            <w:tcW w:w="0" w:type="auto"/>
            <w:vAlign w:val="center"/>
          </w:tcPr>
          <w:p w:rsidR="001F61F3" w:rsidRDefault="001F61F3" w:rsidP="001F61F3">
            <w:pPr>
              <w:jc w:val="center"/>
            </w:pPr>
            <w:r>
              <w:t>582</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1392856,90</w:t>
            </w:r>
          </w:p>
        </w:tc>
        <w:tc>
          <w:tcPr>
            <w:tcW w:w="0" w:type="auto"/>
            <w:vAlign w:val="center"/>
          </w:tcPr>
          <w:p w:rsidR="001F61F3" w:rsidRDefault="001F61F3" w:rsidP="001F61F3">
            <w:pPr>
              <w:jc w:val="center"/>
            </w:pPr>
            <w:r>
              <w:t>418028,02</w:t>
            </w:r>
          </w:p>
        </w:tc>
      </w:tr>
      <w:tr w:rsidR="001F61F3" w:rsidTr="001A4A5C">
        <w:trPr>
          <w:trHeight w:val="20"/>
        </w:trPr>
        <w:tc>
          <w:tcPr>
            <w:tcW w:w="0" w:type="auto"/>
            <w:vAlign w:val="center"/>
          </w:tcPr>
          <w:p w:rsidR="001F61F3" w:rsidRDefault="001F61F3" w:rsidP="001F61F3">
            <w:pPr>
              <w:jc w:val="center"/>
            </w:pPr>
            <w:r>
              <w:t>583</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1392856,36</w:t>
            </w:r>
          </w:p>
        </w:tc>
        <w:tc>
          <w:tcPr>
            <w:tcW w:w="0" w:type="auto"/>
            <w:vAlign w:val="center"/>
          </w:tcPr>
          <w:p w:rsidR="001F61F3" w:rsidRDefault="001F61F3" w:rsidP="001F61F3">
            <w:pPr>
              <w:jc w:val="center"/>
            </w:pPr>
            <w:r>
              <w:t>418028,16</w:t>
            </w:r>
          </w:p>
        </w:tc>
      </w:tr>
      <w:tr w:rsidR="001F61F3" w:rsidTr="001A4A5C">
        <w:trPr>
          <w:trHeight w:val="20"/>
        </w:trPr>
        <w:tc>
          <w:tcPr>
            <w:tcW w:w="0" w:type="auto"/>
            <w:vAlign w:val="center"/>
          </w:tcPr>
          <w:p w:rsidR="001F61F3" w:rsidRDefault="001F61F3" w:rsidP="001F61F3">
            <w:pPr>
              <w:jc w:val="center"/>
            </w:pPr>
            <w:r>
              <w:lastRenderedPageBreak/>
              <w:t>584</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1392855,80</w:t>
            </w:r>
          </w:p>
        </w:tc>
        <w:tc>
          <w:tcPr>
            <w:tcW w:w="0" w:type="auto"/>
            <w:vAlign w:val="center"/>
          </w:tcPr>
          <w:p w:rsidR="001F61F3" w:rsidRDefault="001F61F3" w:rsidP="001F61F3">
            <w:pPr>
              <w:jc w:val="center"/>
            </w:pPr>
            <w:r>
              <w:t>418028,02</w:t>
            </w:r>
          </w:p>
        </w:tc>
      </w:tr>
      <w:tr w:rsidR="001F61F3" w:rsidTr="001A4A5C">
        <w:trPr>
          <w:trHeight w:val="20"/>
        </w:trPr>
        <w:tc>
          <w:tcPr>
            <w:tcW w:w="0" w:type="auto"/>
            <w:vAlign w:val="center"/>
          </w:tcPr>
          <w:p w:rsidR="001F61F3" w:rsidRDefault="001F61F3" w:rsidP="001F61F3">
            <w:pPr>
              <w:jc w:val="center"/>
            </w:pPr>
            <w:r>
              <w:t>585</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1392855,40</w:t>
            </w:r>
          </w:p>
        </w:tc>
        <w:tc>
          <w:tcPr>
            <w:tcW w:w="0" w:type="auto"/>
            <w:vAlign w:val="center"/>
          </w:tcPr>
          <w:p w:rsidR="001F61F3" w:rsidRDefault="001F61F3" w:rsidP="001F61F3">
            <w:pPr>
              <w:jc w:val="center"/>
            </w:pPr>
            <w:r>
              <w:t>418027,63</w:t>
            </w:r>
          </w:p>
        </w:tc>
      </w:tr>
      <w:tr w:rsidR="001F61F3" w:rsidTr="001A4A5C">
        <w:trPr>
          <w:trHeight w:val="20"/>
        </w:trPr>
        <w:tc>
          <w:tcPr>
            <w:tcW w:w="0" w:type="auto"/>
            <w:vAlign w:val="center"/>
          </w:tcPr>
          <w:p w:rsidR="001F61F3" w:rsidRDefault="001F61F3" w:rsidP="001F61F3">
            <w:pPr>
              <w:jc w:val="center"/>
            </w:pPr>
            <w:r>
              <w:t>586</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1392855,25</w:t>
            </w:r>
          </w:p>
        </w:tc>
        <w:tc>
          <w:tcPr>
            <w:tcW w:w="0" w:type="auto"/>
            <w:vAlign w:val="center"/>
          </w:tcPr>
          <w:p w:rsidR="001F61F3" w:rsidRDefault="001F61F3" w:rsidP="001F61F3">
            <w:pPr>
              <w:jc w:val="center"/>
            </w:pPr>
            <w:r>
              <w:t>418027,07</w:t>
            </w:r>
          </w:p>
        </w:tc>
      </w:tr>
      <w:tr w:rsidR="001F61F3" w:rsidTr="001A4A5C">
        <w:trPr>
          <w:trHeight w:val="20"/>
        </w:trPr>
        <w:tc>
          <w:tcPr>
            <w:tcW w:w="0" w:type="auto"/>
            <w:vAlign w:val="center"/>
          </w:tcPr>
          <w:p w:rsidR="001F61F3" w:rsidRDefault="001F61F3" w:rsidP="001F61F3">
            <w:pPr>
              <w:jc w:val="center"/>
            </w:pPr>
            <w:r>
              <w:t>587</w:t>
            </w:r>
          </w:p>
        </w:tc>
        <w:tc>
          <w:tcPr>
            <w:tcW w:w="0" w:type="auto"/>
            <w:vAlign w:val="center"/>
          </w:tcPr>
          <w:p w:rsidR="001F61F3" w:rsidRDefault="001F61F3" w:rsidP="001F61F3">
            <w:pPr>
              <w:jc w:val="center"/>
            </w:pPr>
            <w:r>
              <w:t>4°26'28"</w:t>
            </w:r>
          </w:p>
        </w:tc>
        <w:tc>
          <w:tcPr>
            <w:tcW w:w="0" w:type="auto"/>
            <w:vAlign w:val="center"/>
          </w:tcPr>
          <w:p w:rsidR="001F61F3" w:rsidRDefault="001F61F3" w:rsidP="001F61F3">
            <w:pPr>
              <w:jc w:val="center"/>
            </w:pPr>
            <w:r>
              <w:t>2,07</w:t>
            </w:r>
          </w:p>
        </w:tc>
        <w:tc>
          <w:tcPr>
            <w:tcW w:w="0" w:type="auto"/>
            <w:vAlign w:val="center"/>
          </w:tcPr>
          <w:p w:rsidR="001F61F3" w:rsidRDefault="001F61F3" w:rsidP="001F61F3">
            <w:pPr>
              <w:jc w:val="center"/>
            </w:pPr>
            <w:r>
              <w:t>1392855,35</w:t>
            </w:r>
          </w:p>
        </w:tc>
        <w:tc>
          <w:tcPr>
            <w:tcW w:w="0" w:type="auto"/>
            <w:vAlign w:val="center"/>
          </w:tcPr>
          <w:p w:rsidR="001F61F3" w:rsidRDefault="001F61F3" w:rsidP="001F61F3">
            <w:pPr>
              <w:jc w:val="center"/>
            </w:pPr>
            <w:r>
              <w:t>418026,71</w:t>
            </w:r>
          </w:p>
        </w:tc>
      </w:tr>
      <w:tr w:rsidR="001F61F3" w:rsidTr="001A4A5C">
        <w:trPr>
          <w:trHeight w:val="20"/>
        </w:trPr>
        <w:tc>
          <w:tcPr>
            <w:tcW w:w="0" w:type="auto"/>
            <w:vAlign w:val="center"/>
          </w:tcPr>
          <w:p w:rsidR="001F61F3" w:rsidRDefault="001F61F3" w:rsidP="001F61F3">
            <w:pPr>
              <w:jc w:val="center"/>
            </w:pPr>
            <w:r>
              <w:t>588</w:t>
            </w:r>
          </w:p>
        </w:tc>
        <w:tc>
          <w:tcPr>
            <w:tcW w:w="0" w:type="auto"/>
            <w:vAlign w:val="center"/>
          </w:tcPr>
          <w:p w:rsidR="001F61F3" w:rsidRDefault="001F61F3" w:rsidP="001F61F3">
            <w:pPr>
              <w:jc w:val="center"/>
            </w:pPr>
            <w:r>
              <w:t>73°18'3"</w:t>
            </w:r>
          </w:p>
        </w:tc>
        <w:tc>
          <w:tcPr>
            <w:tcW w:w="0" w:type="auto"/>
            <w:vAlign w:val="center"/>
          </w:tcPr>
          <w:p w:rsidR="001F61F3" w:rsidRDefault="001F61F3" w:rsidP="001F61F3">
            <w:pPr>
              <w:jc w:val="center"/>
            </w:pPr>
            <w:r>
              <w:t>0,21</w:t>
            </w:r>
          </w:p>
        </w:tc>
        <w:tc>
          <w:tcPr>
            <w:tcW w:w="0" w:type="auto"/>
            <w:vAlign w:val="center"/>
          </w:tcPr>
          <w:p w:rsidR="001F61F3" w:rsidRDefault="001F61F3" w:rsidP="001F61F3">
            <w:pPr>
              <w:jc w:val="center"/>
            </w:pPr>
            <w:r>
              <w:t>1392857,41</w:t>
            </w:r>
          </w:p>
        </w:tc>
        <w:tc>
          <w:tcPr>
            <w:tcW w:w="0" w:type="auto"/>
            <w:vAlign w:val="center"/>
          </w:tcPr>
          <w:p w:rsidR="001F61F3" w:rsidRDefault="001F61F3" w:rsidP="001F61F3">
            <w:pPr>
              <w:jc w:val="center"/>
            </w:pPr>
            <w:r>
              <w:t>418026,87</w:t>
            </w:r>
          </w:p>
        </w:tc>
      </w:tr>
      <w:tr w:rsidR="001F61F3" w:rsidTr="001A4A5C">
        <w:trPr>
          <w:trHeight w:val="20"/>
        </w:trPr>
        <w:tc>
          <w:tcPr>
            <w:tcW w:w="0" w:type="auto"/>
            <w:vAlign w:val="center"/>
          </w:tcPr>
          <w:p w:rsidR="001F61F3" w:rsidRDefault="001F61F3" w:rsidP="001F61F3">
            <w:pPr>
              <w:jc w:val="center"/>
            </w:pPr>
            <w:r>
              <w:t>580</w:t>
            </w:r>
          </w:p>
        </w:tc>
        <w:tc>
          <w:tcPr>
            <w:tcW w:w="0" w:type="auto"/>
            <w:vAlign w:val="center"/>
          </w:tcPr>
          <w:p w:rsidR="001F61F3" w:rsidRDefault="001F61F3" w:rsidP="001F61F3">
            <w:pPr>
              <w:jc w:val="center"/>
            </w:pPr>
            <w:r>
              <w:t>106°53'12"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1392857,47</w:t>
            </w:r>
          </w:p>
        </w:tc>
        <w:tc>
          <w:tcPr>
            <w:tcW w:w="0" w:type="auto"/>
            <w:vAlign w:val="center"/>
          </w:tcPr>
          <w:p w:rsidR="001F61F3" w:rsidRDefault="001F61F3" w:rsidP="001F61F3">
            <w:pPr>
              <w:jc w:val="center"/>
            </w:pPr>
            <w:r>
              <w:t>418027,07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589</w:t>
            </w:r>
          </w:p>
        </w:tc>
        <w:tc>
          <w:tcPr>
            <w:tcW w:w="0" w:type="auto"/>
            <w:vAlign w:val="center"/>
          </w:tcPr>
          <w:p w:rsidR="001F61F3" w:rsidRDefault="001F61F3" w:rsidP="001F61F3">
            <w:pPr>
              <w:jc w:val="center"/>
            </w:pPr>
            <w:r>
              <w:t>151°16'8"</w:t>
            </w:r>
          </w:p>
        </w:tc>
        <w:tc>
          <w:tcPr>
            <w:tcW w:w="0" w:type="auto"/>
            <w:vAlign w:val="center"/>
          </w:tcPr>
          <w:p w:rsidR="001F61F3" w:rsidRDefault="001F61F3" w:rsidP="001F61F3">
            <w:pPr>
              <w:jc w:val="center"/>
            </w:pPr>
            <w:r>
              <w:t>31,83</w:t>
            </w:r>
          </w:p>
        </w:tc>
        <w:tc>
          <w:tcPr>
            <w:tcW w:w="0" w:type="auto"/>
            <w:vAlign w:val="center"/>
          </w:tcPr>
          <w:p w:rsidR="001F61F3" w:rsidRDefault="001F61F3" w:rsidP="001F61F3">
            <w:pPr>
              <w:jc w:val="center"/>
            </w:pPr>
            <w:r>
              <w:t>1394700,46</w:t>
            </w:r>
          </w:p>
        </w:tc>
        <w:tc>
          <w:tcPr>
            <w:tcW w:w="0" w:type="auto"/>
            <w:vAlign w:val="center"/>
          </w:tcPr>
          <w:p w:rsidR="001F61F3" w:rsidRDefault="001F61F3" w:rsidP="001F61F3">
            <w:pPr>
              <w:jc w:val="center"/>
            </w:pPr>
            <w:r>
              <w:t>417745,47</w:t>
            </w:r>
          </w:p>
        </w:tc>
      </w:tr>
      <w:tr w:rsidR="001F61F3" w:rsidTr="001A4A5C">
        <w:trPr>
          <w:trHeight w:val="20"/>
        </w:trPr>
        <w:tc>
          <w:tcPr>
            <w:tcW w:w="0" w:type="auto"/>
            <w:vAlign w:val="center"/>
          </w:tcPr>
          <w:p w:rsidR="001F61F3" w:rsidRDefault="001F61F3" w:rsidP="001F61F3">
            <w:pPr>
              <w:jc w:val="center"/>
            </w:pPr>
            <w:r>
              <w:t>590</w:t>
            </w:r>
          </w:p>
        </w:tc>
        <w:tc>
          <w:tcPr>
            <w:tcW w:w="0" w:type="auto"/>
            <w:vAlign w:val="center"/>
          </w:tcPr>
          <w:p w:rsidR="001F61F3" w:rsidRDefault="001F61F3" w:rsidP="001F61F3">
            <w:pPr>
              <w:jc w:val="center"/>
            </w:pPr>
            <w:r>
              <w:t>236°7'22"</w:t>
            </w:r>
          </w:p>
        </w:tc>
        <w:tc>
          <w:tcPr>
            <w:tcW w:w="0" w:type="auto"/>
            <w:vAlign w:val="center"/>
          </w:tcPr>
          <w:p w:rsidR="001F61F3" w:rsidRDefault="001F61F3" w:rsidP="001F61F3">
            <w:pPr>
              <w:jc w:val="center"/>
            </w:pPr>
            <w:r>
              <w:t>5,09</w:t>
            </w:r>
          </w:p>
        </w:tc>
        <w:tc>
          <w:tcPr>
            <w:tcW w:w="0" w:type="auto"/>
            <w:vAlign w:val="center"/>
          </w:tcPr>
          <w:p w:rsidR="001F61F3" w:rsidRDefault="001F61F3" w:rsidP="001F61F3">
            <w:pPr>
              <w:jc w:val="center"/>
            </w:pPr>
            <w:r>
              <w:t>1394672,55</w:t>
            </w:r>
          </w:p>
        </w:tc>
        <w:tc>
          <w:tcPr>
            <w:tcW w:w="0" w:type="auto"/>
            <w:vAlign w:val="center"/>
          </w:tcPr>
          <w:p w:rsidR="001F61F3" w:rsidRDefault="001F61F3" w:rsidP="001F61F3">
            <w:pPr>
              <w:jc w:val="center"/>
            </w:pPr>
            <w:r>
              <w:t>417760,77</w:t>
            </w:r>
          </w:p>
        </w:tc>
      </w:tr>
      <w:tr w:rsidR="001F61F3" w:rsidTr="001A4A5C">
        <w:trPr>
          <w:trHeight w:val="20"/>
        </w:trPr>
        <w:tc>
          <w:tcPr>
            <w:tcW w:w="0" w:type="auto"/>
            <w:vAlign w:val="center"/>
          </w:tcPr>
          <w:p w:rsidR="001F61F3" w:rsidRDefault="001F61F3" w:rsidP="001F61F3">
            <w:pPr>
              <w:jc w:val="center"/>
            </w:pPr>
            <w:r>
              <w:t>591</w:t>
            </w:r>
          </w:p>
        </w:tc>
        <w:tc>
          <w:tcPr>
            <w:tcW w:w="0" w:type="auto"/>
            <w:vAlign w:val="center"/>
          </w:tcPr>
          <w:p w:rsidR="001F61F3" w:rsidRDefault="001F61F3" w:rsidP="001F61F3">
            <w:pPr>
              <w:jc w:val="center"/>
            </w:pPr>
            <w:r>
              <w:t>334°30'19"</w:t>
            </w:r>
          </w:p>
        </w:tc>
        <w:tc>
          <w:tcPr>
            <w:tcW w:w="0" w:type="auto"/>
            <w:vAlign w:val="center"/>
          </w:tcPr>
          <w:p w:rsidR="001F61F3" w:rsidRDefault="001F61F3" w:rsidP="001F61F3">
            <w:pPr>
              <w:jc w:val="center"/>
            </w:pPr>
            <w:r>
              <w:t>25,14</w:t>
            </w:r>
          </w:p>
        </w:tc>
        <w:tc>
          <w:tcPr>
            <w:tcW w:w="0" w:type="auto"/>
            <w:vAlign w:val="center"/>
          </w:tcPr>
          <w:p w:rsidR="001F61F3" w:rsidRDefault="001F61F3" w:rsidP="001F61F3">
            <w:pPr>
              <w:jc w:val="center"/>
            </w:pPr>
            <w:r>
              <w:t>1394669,71</w:t>
            </w:r>
          </w:p>
        </w:tc>
        <w:tc>
          <w:tcPr>
            <w:tcW w:w="0" w:type="auto"/>
            <w:vAlign w:val="center"/>
          </w:tcPr>
          <w:p w:rsidR="001F61F3" w:rsidRDefault="001F61F3" w:rsidP="001F61F3">
            <w:pPr>
              <w:jc w:val="center"/>
            </w:pPr>
            <w:r>
              <w:t>417756,54</w:t>
            </w:r>
          </w:p>
        </w:tc>
      </w:tr>
      <w:tr w:rsidR="001F61F3" w:rsidTr="001A4A5C">
        <w:trPr>
          <w:trHeight w:val="20"/>
        </w:trPr>
        <w:tc>
          <w:tcPr>
            <w:tcW w:w="0" w:type="auto"/>
            <w:vAlign w:val="center"/>
          </w:tcPr>
          <w:p w:rsidR="001F61F3" w:rsidRDefault="001F61F3" w:rsidP="001F61F3">
            <w:pPr>
              <w:jc w:val="center"/>
            </w:pPr>
            <w:r>
              <w:t>592</w:t>
            </w:r>
          </w:p>
        </w:tc>
        <w:tc>
          <w:tcPr>
            <w:tcW w:w="0" w:type="auto"/>
            <w:vAlign w:val="center"/>
          </w:tcPr>
          <w:p w:rsidR="001F61F3" w:rsidRDefault="001F61F3" w:rsidP="001F61F3">
            <w:pPr>
              <w:jc w:val="center"/>
            </w:pPr>
            <w:r>
              <w:t>335°40'17"</w:t>
            </w:r>
          </w:p>
        </w:tc>
        <w:tc>
          <w:tcPr>
            <w:tcW w:w="0" w:type="auto"/>
            <w:vAlign w:val="center"/>
          </w:tcPr>
          <w:p w:rsidR="001F61F3" w:rsidRDefault="001F61F3" w:rsidP="001F61F3">
            <w:pPr>
              <w:jc w:val="center"/>
            </w:pPr>
            <w:r>
              <w:t>6,99</w:t>
            </w:r>
          </w:p>
        </w:tc>
        <w:tc>
          <w:tcPr>
            <w:tcW w:w="0" w:type="auto"/>
            <w:vAlign w:val="center"/>
          </w:tcPr>
          <w:p w:rsidR="001F61F3" w:rsidRDefault="001F61F3" w:rsidP="001F61F3">
            <w:pPr>
              <w:jc w:val="center"/>
            </w:pPr>
            <w:r>
              <w:t>1394692,40</w:t>
            </w:r>
          </w:p>
        </w:tc>
        <w:tc>
          <w:tcPr>
            <w:tcW w:w="0" w:type="auto"/>
            <w:vAlign w:val="center"/>
          </w:tcPr>
          <w:p w:rsidR="001F61F3" w:rsidRDefault="001F61F3" w:rsidP="001F61F3">
            <w:pPr>
              <w:jc w:val="center"/>
            </w:pPr>
            <w:r>
              <w:t>417745,72</w:t>
            </w:r>
          </w:p>
        </w:tc>
      </w:tr>
      <w:tr w:rsidR="001F61F3" w:rsidTr="001A4A5C">
        <w:trPr>
          <w:trHeight w:val="20"/>
        </w:trPr>
        <w:tc>
          <w:tcPr>
            <w:tcW w:w="0" w:type="auto"/>
            <w:vAlign w:val="center"/>
          </w:tcPr>
          <w:p w:rsidR="001F61F3" w:rsidRDefault="001F61F3" w:rsidP="001F61F3">
            <w:pPr>
              <w:jc w:val="center"/>
            </w:pPr>
            <w:r>
              <w:t>593</w:t>
            </w:r>
          </w:p>
        </w:tc>
        <w:tc>
          <w:tcPr>
            <w:tcW w:w="0" w:type="auto"/>
            <w:vAlign w:val="center"/>
          </w:tcPr>
          <w:p w:rsidR="001F61F3" w:rsidRDefault="001F61F3" w:rsidP="001F61F3">
            <w:pPr>
              <w:jc w:val="center"/>
            </w:pPr>
            <w:r>
              <w:t>57°16'33"</w:t>
            </w:r>
          </w:p>
        </w:tc>
        <w:tc>
          <w:tcPr>
            <w:tcW w:w="0" w:type="auto"/>
            <w:vAlign w:val="center"/>
          </w:tcPr>
          <w:p w:rsidR="001F61F3" w:rsidRDefault="001F61F3" w:rsidP="001F61F3">
            <w:pPr>
              <w:jc w:val="center"/>
            </w:pPr>
            <w:r>
              <w:t>3,13</w:t>
            </w:r>
          </w:p>
        </w:tc>
        <w:tc>
          <w:tcPr>
            <w:tcW w:w="0" w:type="auto"/>
            <w:vAlign w:val="center"/>
          </w:tcPr>
          <w:p w:rsidR="001F61F3" w:rsidRDefault="001F61F3" w:rsidP="001F61F3">
            <w:pPr>
              <w:jc w:val="center"/>
            </w:pPr>
            <w:r>
              <w:t>1394698,77</w:t>
            </w:r>
          </w:p>
        </w:tc>
        <w:tc>
          <w:tcPr>
            <w:tcW w:w="0" w:type="auto"/>
            <w:vAlign w:val="center"/>
          </w:tcPr>
          <w:p w:rsidR="001F61F3" w:rsidRDefault="001F61F3" w:rsidP="001F61F3">
            <w:pPr>
              <w:jc w:val="center"/>
            </w:pPr>
            <w:r>
              <w:t>417742,84</w:t>
            </w:r>
          </w:p>
        </w:tc>
      </w:tr>
      <w:tr w:rsidR="001F61F3" w:rsidTr="001A4A5C">
        <w:trPr>
          <w:trHeight w:val="20"/>
        </w:trPr>
        <w:tc>
          <w:tcPr>
            <w:tcW w:w="0" w:type="auto"/>
            <w:vAlign w:val="center"/>
          </w:tcPr>
          <w:p w:rsidR="001F61F3" w:rsidRDefault="001F61F3" w:rsidP="001F61F3">
            <w:pPr>
              <w:jc w:val="center"/>
            </w:pPr>
            <w:r>
              <w:t>589</w:t>
            </w:r>
          </w:p>
        </w:tc>
        <w:tc>
          <w:tcPr>
            <w:tcW w:w="0" w:type="auto"/>
            <w:vAlign w:val="center"/>
          </w:tcPr>
          <w:p w:rsidR="001F61F3" w:rsidRDefault="001F61F3" w:rsidP="001F61F3">
            <w:pPr>
              <w:jc w:val="center"/>
            </w:pPr>
            <w:r>
              <w:t>151°16'8"</w:t>
            </w:r>
          </w:p>
        </w:tc>
        <w:tc>
          <w:tcPr>
            <w:tcW w:w="0" w:type="auto"/>
            <w:vAlign w:val="center"/>
          </w:tcPr>
          <w:p w:rsidR="001F61F3" w:rsidRDefault="001F61F3" w:rsidP="001F61F3">
            <w:pPr>
              <w:jc w:val="center"/>
            </w:pPr>
            <w:r>
              <w:t>31,83</w:t>
            </w:r>
          </w:p>
        </w:tc>
        <w:tc>
          <w:tcPr>
            <w:tcW w:w="0" w:type="auto"/>
            <w:vAlign w:val="center"/>
          </w:tcPr>
          <w:p w:rsidR="001F61F3" w:rsidRDefault="001F61F3" w:rsidP="001F61F3">
            <w:pPr>
              <w:jc w:val="center"/>
            </w:pPr>
            <w:r>
              <w:t>1394700,46</w:t>
            </w:r>
          </w:p>
        </w:tc>
        <w:tc>
          <w:tcPr>
            <w:tcW w:w="0" w:type="auto"/>
            <w:vAlign w:val="center"/>
          </w:tcPr>
          <w:p w:rsidR="001F61F3" w:rsidRDefault="001F61F3" w:rsidP="001F61F3">
            <w:pPr>
              <w:jc w:val="center"/>
            </w:pPr>
            <w:r>
              <w:t>417745,47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594</w:t>
            </w:r>
          </w:p>
        </w:tc>
        <w:tc>
          <w:tcPr>
            <w:tcW w:w="0" w:type="auto"/>
            <w:vAlign w:val="center"/>
          </w:tcPr>
          <w:p w:rsidR="001F61F3" w:rsidRDefault="001F61F3" w:rsidP="001F61F3">
            <w:pPr>
              <w:jc w:val="center"/>
            </w:pPr>
            <w:r>
              <w:t>94°11'25"</w:t>
            </w:r>
          </w:p>
        </w:tc>
        <w:tc>
          <w:tcPr>
            <w:tcW w:w="0" w:type="auto"/>
            <w:vAlign w:val="center"/>
          </w:tcPr>
          <w:p w:rsidR="001F61F3" w:rsidRDefault="001F61F3" w:rsidP="001F61F3">
            <w:pPr>
              <w:jc w:val="center"/>
            </w:pPr>
            <w:r>
              <w:t>12,86</w:t>
            </w:r>
          </w:p>
        </w:tc>
        <w:tc>
          <w:tcPr>
            <w:tcW w:w="0" w:type="auto"/>
            <w:vAlign w:val="center"/>
          </w:tcPr>
          <w:p w:rsidR="001F61F3" w:rsidRDefault="001F61F3" w:rsidP="001F61F3">
            <w:pPr>
              <w:jc w:val="center"/>
            </w:pPr>
            <w:r>
              <w:t>1394739,72</w:t>
            </w:r>
          </w:p>
        </w:tc>
        <w:tc>
          <w:tcPr>
            <w:tcW w:w="0" w:type="auto"/>
            <w:vAlign w:val="center"/>
          </w:tcPr>
          <w:p w:rsidR="001F61F3" w:rsidRDefault="001F61F3" w:rsidP="001F61F3">
            <w:pPr>
              <w:jc w:val="center"/>
            </w:pPr>
            <w:r>
              <w:t>417696,16</w:t>
            </w:r>
          </w:p>
        </w:tc>
      </w:tr>
      <w:tr w:rsidR="001F61F3" w:rsidTr="001A4A5C">
        <w:trPr>
          <w:trHeight w:val="20"/>
        </w:trPr>
        <w:tc>
          <w:tcPr>
            <w:tcW w:w="0" w:type="auto"/>
            <w:vAlign w:val="center"/>
          </w:tcPr>
          <w:p w:rsidR="001F61F3" w:rsidRDefault="001F61F3" w:rsidP="001F61F3">
            <w:pPr>
              <w:jc w:val="center"/>
            </w:pPr>
            <w:r>
              <w:t>595</w:t>
            </w:r>
          </w:p>
        </w:tc>
        <w:tc>
          <w:tcPr>
            <w:tcW w:w="0" w:type="auto"/>
            <w:vAlign w:val="center"/>
          </w:tcPr>
          <w:p w:rsidR="001F61F3" w:rsidRDefault="001F61F3" w:rsidP="001F61F3">
            <w:pPr>
              <w:jc w:val="center"/>
            </w:pPr>
            <w:r>
              <w:t>147°40'42"</w:t>
            </w:r>
          </w:p>
        </w:tc>
        <w:tc>
          <w:tcPr>
            <w:tcW w:w="0" w:type="auto"/>
            <w:vAlign w:val="center"/>
          </w:tcPr>
          <w:p w:rsidR="001F61F3" w:rsidRDefault="001F61F3" w:rsidP="001F61F3">
            <w:pPr>
              <w:jc w:val="center"/>
            </w:pPr>
            <w:r>
              <w:t>4,99</w:t>
            </w:r>
          </w:p>
        </w:tc>
        <w:tc>
          <w:tcPr>
            <w:tcW w:w="0" w:type="auto"/>
            <w:vAlign w:val="center"/>
          </w:tcPr>
          <w:p w:rsidR="001F61F3" w:rsidRDefault="001F61F3" w:rsidP="001F61F3">
            <w:pPr>
              <w:jc w:val="center"/>
            </w:pPr>
            <w:r>
              <w:t>1394738,78</w:t>
            </w:r>
          </w:p>
        </w:tc>
        <w:tc>
          <w:tcPr>
            <w:tcW w:w="0" w:type="auto"/>
            <w:vAlign w:val="center"/>
          </w:tcPr>
          <w:p w:rsidR="001F61F3" w:rsidRDefault="001F61F3" w:rsidP="001F61F3">
            <w:pPr>
              <w:jc w:val="center"/>
            </w:pPr>
            <w:r>
              <w:t>417708,99</w:t>
            </w:r>
          </w:p>
        </w:tc>
      </w:tr>
      <w:tr w:rsidR="001F61F3" w:rsidTr="001A4A5C">
        <w:trPr>
          <w:trHeight w:val="20"/>
        </w:trPr>
        <w:tc>
          <w:tcPr>
            <w:tcW w:w="0" w:type="auto"/>
            <w:vAlign w:val="center"/>
          </w:tcPr>
          <w:p w:rsidR="001F61F3" w:rsidRDefault="001F61F3" w:rsidP="001F61F3">
            <w:pPr>
              <w:jc w:val="center"/>
            </w:pPr>
            <w:r>
              <w:t>596</w:t>
            </w:r>
          </w:p>
        </w:tc>
        <w:tc>
          <w:tcPr>
            <w:tcW w:w="0" w:type="auto"/>
            <w:vAlign w:val="center"/>
          </w:tcPr>
          <w:p w:rsidR="001F61F3" w:rsidRDefault="001F61F3" w:rsidP="001F61F3">
            <w:pPr>
              <w:jc w:val="center"/>
            </w:pPr>
            <w:r>
              <w:t>274°12'48"</w:t>
            </w:r>
          </w:p>
        </w:tc>
        <w:tc>
          <w:tcPr>
            <w:tcW w:w="0" w:type="auto"/>
            <w:vAlign w:val="center"/>
          </w:tcPr>
          <w:p w:rsidR="001F61F3" w:rsidRDefault="001F61F3" w:rsidP="001F61F3">
            <w:pPr>
              <w:jc w:val="center"/>
            </w:pPr>
            <w:r>
              <w:t>21,1</w:t>
            </w:r>
          </w:p>
        </w:tc>
        <w:tc>
          <w:tcPr>
            <w:tcW w:w="0" w:type="auto"/>
            <w:vAlign w:val="center"/>
          </w:tcPr>
          <w:p w:rsidR="001F61F3" w:rsidRDefault="001F61F3" w:rsidP="001F61F3">
            <w:pPr>
              <w:jc w:val="center"/>
            </w:pPr>
            <w:r>
              <w:t>1394734,56</w:t>
            </w:r>
          </w:p>
        </w:tc>
        <w:tc>
          <w:tcPr>
            <w:tcW w:w="0" w:type="auto"/>
            <w:vAlign w:val="center"/>
          </w:tcPr>
          <w:p w:rsidR="001F61F3" w:rsidRDefault="001F61F3" w:rsidP="001F61F3">
            <w:pPr>
              <w:jc w:val="center"/>
            </w:pPr>
            <w:r>
              <w:t>417711,66</w:t>
            </w:r>
          </w:p>
        </w:tc>
      </w:tr>
      <w:tr w:rsidR="001F61F3" w:rsidTr="001A4A5C">
        <w:trPr>
          <w:trHeight w:val="20"/>
        </w:trPr>
        <w:tc>
          <w:tcPr>
            <w:tcW w:w="0" w:type="auto"/>
            <w:vAlign w:val="center"/>
          </w:tcPr>
          <w:p w:rsidR="001F61F3" w:rsidRDefault="001F61F3" w:rsidP="001F61F3">
            <w:pPr>
              <w:jc w:val="center"/>
            </w:pPr>
            <w:r>
              <w:t>597</w:t>
            </w:r>
          </w:p>
        </w:tc>
        <w:tc>
          <w:tcPr>
            <w:tcW w:w="0" w:type="auto"/>
            <w:vAlign w:val="center"/>
          </w:tcPr>
          <w:p w:rsidR="001F61F3" w:rsidRDefault="001F61F3" w:rsidP="001F61F3">
            <w:pPr>
              <w:jc w:val="center"/>
            </w:pPr>
            <w:r>
              <w:t>57°25'33"</w:t>
            </w:r>
          </w:p>
        </w:tc>
        <w:tc>
          <w:tcPr>
            <w:tcW w:w="0" w:type="auto"/>
            <w:vAlign w:val="center"/>
          </w:tcPr>
          <w:p w:rsidR="001F61F3" w:rsidRDefault="001F61F3" w:rsidP="001F61F3">
            <w:pPr>
              <w:jc w:val="center"/>
            </w:pPr>
            <w:r>
              <w:t>0,43</w:t>
            </w:r>
          </w:p>
        </w:tc>
        <w:tc>
          <w:tcPr>
            <w:tcW w:w="0" w:type="auto"/>
            <w:vAlign w:val="center"/>
          </w:tcPr>
          <w:p w:rsidR="001F61F3" w:rsidRDefault="001F61F3" w:rsidP="001F61F3">
            <w:pPr>
              <w:jc w:val="center"/>
            </w:pPr>
            <w:r>
              <w:t>1394736,11</w:t>
            </w:r>
          </w:p>
        </w:tc>
        <w:tc>
          <w:tcPr>
            <w:tcW w:w="0" w:type="auto"/>
            <w:vAlign w:val="center"/>
          </w:tcPr>
          <w:p w:rsidR="001F61F3" w:rsidRDefault="001F61F3" w:rsidP="001F61F3">
            <w:pPr>
              <w:jc w:val="center"/>
            </w:pPr>
            <w:r>
              <w:t>417690,62</w:t>
            </w:r>
          </w:p>
        </w:tc>
      </w:tr>
      <w:tr w:rsidR="001F61F3" w:rsidTr="001A4A5C">
        <w:trPr>
          <w:trHeight w:val="20"/>
        </w:trPr>
        <w:tc>
          <w:tcPr>
            <w:tcW w:w="0" w:type="auto"/>
            <w:vAlign w:val="center"/>
          </w:tcPr>
          <w:p w:rsidR="001F61F3" w:rsidRDefault="001F61F3" w:rsidP="001F61F3">
            <w:pPr>
              <w:jc w:val="center"/>
            </w:pPr>
            <w:r>
              <w:t>598</w:t>
            </w:r>
          </w:p>
        </w:tc>
        <w:tc>
          <w:tcPr>
            <w:tcW w:w="0" w:type="auto"/>
            <w:vAlign w:val="center"/>
          </w:tcPr>
          <w:p w:rsidR="001F61F3" w:rsidRDefault="001F61F3" w:rsidP="001F61F3">
            <w:pPr>
              <w:jc w:val="center"/>
            </w:pPr>
            <w:r>
              <w:t>56°52'31"</w:t>
            </w:r>
          </w:p>
        </w:tc>
        <w:tc>
          <w:tcPr>
            <w:tcW w:w="0" w:type="auto"/>
            <w:vAlign w:val="center"/>
          </w:tcPr>
          <w:p w:rsidR="001F61F3" w:rsidRDefault="001F61F3" w:rsidP="001F61F3">
            <w:pPr>
              <w:jc w:val="center"/>
            </w:pPr>
            <w:r>
              <w:t>6,19</w:t>
            </w:r>
          </w:p>
        </w:tc>
        <w:tc>
          <w:tcPr>
            <w:tcW w:w="0" w:type="auto"/>
            <w:vAlign w:val="center"/>
          </w:tcPr>
          <w:p w:rsidR="001F61F3" w:rsidRDefault="001F61F3" w:rsidP="001F61F3">
            <w:pPr>
              <w:jc w:val="center"/>
            </w:pPr>
            <w:r>
              <w:t>1394736,34</w:t>
            </w:r>
          </w:p>
        </w:tc>
        <w:tc>
          <w:tcPr>
            <w:tcW w:w="0" w:type="auto"/>
            <w:vAlign w:val="center"/>
          </w:tcPr>
          <w:p w:rsidR="001F61F3" w:rsidRDefault="001F61F3" w:rsidP="001F61F3">
            <w:pPr>
              <w:jc w:val="center"/>
            </w:pPr>
            <w:r>
              <w:t>417690,98</w:t>
            </w:r>
          </w:p>
        </w:tc>
      </w:tr>
      <w:tr w:rsidR="001F61F3" w:rsidTr="001A4A5C">
        <w:trPr>
          <w:trHeight w:val="20"/>
        </w:trPr>
        <w:tc>
          <w:tcPr>
            <w:tcW w:w="0" w:type="auto"/>
            <w:vAlign w:val="center"/>
          </w:tcPr>
          <w:p w:rsidR="001F61F3" w:rsidRDefault="001F61F3" w:rsidP="001F61F3">
            <w:pPr>
              <w:jc w:val="center"/>
            </w:pPr>
            <w:r>
              <w:t>594</w:t>
            </w:r>
          </w:p>
        </w:tc>
        <w:tc>
          <w:tcPr>
            <w:tcW w:w="0" w:type="auto"/>
            <w:vAlign w:val="center"/>
          </w:tcPr>
          <w:p w:rsidR="001F61F3" w:rsidRDefault="001F61F3" w:rsidP="001F61F3">
            <w:pPr>
              <w:jc w:val="center"/>
            </w:pPr>
            <w:r>
              <w:t>94°11'25"</w:t>
            </w:r>
          </w:p>
        </w:tc>
        <w:tc>
          <w:tcPr>
            <w:tcW w:w="0" w:type="auto"/>
            <w:vAlign w:val="center"/>
          </w:tcPr>
          <w:p w:rsidR="001F61F3" w:rsidRDefault="001F61F3" w:rsidP="001F61F3">
            <w:pPr>
              <w:jc w:val="center"/>
            </w:pPr>
            <w:r>
              <w:t>12,86</w:t>
            </w:r>
          </w:p>
        </w:tc>
        <w:tc>
          <w:tcPr>
            <w:tcW w:w="0" w:type="auto"/>
            <w:vAlign w:val="center"/>
          </w:tcPr>
          <w:p w:rsidR="001F61F3" w:rsidRDefault="001F61F3" w:rsidP="001F61F3">
            <w:pPr>
              <w:jc w:val="center"/>
            </w:pPr>
            <w:r>
              <w:t>1394739,72</w:t>
            </w:r>
          </w:p>
        </w:tc>
        <w:tc>
          <w:tcPr>
            <w:tcW w:w="0" w:type="auto"/>
            <w:vAlign w:val="center"/>
          </w:tcPr>
          <w:p w:rsidR="001F61F3" w:rsidRDefault="001F61F3" w:rsidP="001F61F3">
            <w:pPr>
              <w:jc w:val="center"/>
            </w:pPr>
            <w:r>
              <w:t>417696,16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599</w:t>
            </w:r>
          </w:p>
        </w:tc>
        <w:tc>
          <w:tcPr>
            <w:tcW w:w="0" w:type="auto"/>
            <w:vAlign w:val="center"/>
          </w:tcPr>
          <w:p w:rsidR="001F61F3" w:rsidRDefault="001F61F3" w:rsidP="001F61F3">
            <w:pPr>
              <w:jc w:val="center"/>
            </w:pPr>
            <w:r>
              <w:t>91°36'55"</w:t>
            </w:r>
          </w:p>
        </w:tc>
        <w:tc>
          <w:tcPr>
            <w:tcW w:w="0" w:type="auto"/>
            <w:vAlign w:val="center"/>
          </w:tcPr>
          <w:p w:rsidR="001F61F3" w:rsidRDefault="001F61F3" w:rsidP="001F61F3">
            <w:pPr>
              <w:jc w:val="center"/>
            </w:pPr>
            <w:r>
              <w:t>13,84</w:t>
            </w:r>
          </w:p>
        </w:tc>
        <w:tc>
          <w:tcPr>
            <w:tcW w:w="0" w:type="auto"/>
            <w:vAlign w:val="center"/>
          </w:tcPr>
          <w:p w:rsidR="001F61F3" w:rsidRDefault="001F61F3" w:rsidP="001F61F3">
            <w:pPr>
              <w:jc w:val="center"/>
            </w:pPr>
            <w:r>
              <w:t>1394761,23</w:t>
            </w:r>
          </w:p>
        </w:tc>
        <w:tc>
          <w:tcPr>
            <w:tcW w:w="0" w:type="auto"/>
            <w:vAlign w:val="center"/>
          </w:tcPr>
          <w:p w:rsidR="001F61F3" w:rsidRDefault="001F61F3" w:rsidP="001F61F3">
            <w:pPr>
              <w:jc w:val="center"/>
            </w:pPr>
            <w:r>
              <w:t>417468,27</w:t>
            </w:r>
          </w:p>
        </w:tc>
      </w:tr>
      <w:tr w:rsidR="001F61F3" w:rsidTr="001A4A5C">
        <w:trPr>
          <w:trHeight w:val="20"/>
        </w:trPr>
        <w:tc>
          <w:tcPr>
            <w:tcW w:w="0" w:type="auto"/>
            <w:vAlign w:val="center"/>
          </w:tcPr>
          <w:p w:rsidR="001F61F3" w:rsidRDefault="001F61F3" w:rsidP="001F61F3">
            <w:pPr>
              <w:jc w:val="center"/>
            </w:pPr>
            <w:r>
              <w:t>600</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1394760,84</w:t>
            </w:r>
          </w:p>
        </w:tc>
        <w:tc>
          <w:tcPr>
            <w:tcW w:w="0" w:type="auto"/>
            <w:vAlign w:val="center"/>
          </w:tcPr>
          <w:p w:rsidR="001F61F3" w:rsidRDefault="001F61F3" w:rsidP="001F61F3">
            <w:pPr>
              <w:jc w:val="center"/>
            </w:pPr>
            <w:r>
              <w:t>417482,10</w:t>
            </w:r>
          </w:p>
        </w:tc>
      </w:tr>
      <w:tr w:rsidR="001F61F3" w:rsidTr="001A4A5C">
        <w:trPr>
          <w:trHeight w:val="20"/>
        </w:trPr>
        <w:tc>
          <w:tcPr>
            <w:tcW w:w="0" w:type="auto"/>
            <w:vAlign w:val="center"/>
          </w:tcPr>
          <w:p w:rsidR="001F61F3" w:rsidRDefault="001F61F3" w:rsidP="001F61F3">
            <w:pPr>
              <w:jc w:val="center"/>
            </w:pPr>
            <w:r>
              <w:t>600</w:t>
            </w:r>
          </w:p>
        </w:tc>
        <w:tc>
          <w:tcPr>
            <w:tcW w:w="0" w:type="auto"/>
            <w:vAlign w:val="center"/>
          </w:tcPr>
          <w:p w:rsidR="001F61F3" w:rsidRDefault="001F61F3" w:rsidP="001F61F3">
            <w:pPr>
              <w:jc w:val="center"/>
            </w:pPr>
            <w:r>
              <w:t>183°35'39"</w:t>
            </w:r>
          </w:p>
        </w:tc>
        <w:tc>
          <w:tcPr>
            <w:tcW w:w="0" w:type="auto"/>
            <w:vAlign w:val="center"/>
          </w:tcPr>
          <w:p w:rsidR="001F61F3" w:rsidRDefault="001F61F3" w:rsidP="001F61F3">
            <w:pPr>
              <w:jc w:val="center"/>
            </w:pPr>
            <w:r>
              <w:t>3,99</w:t>
            </w:r>
          </w:p>
        </w:tc>
        <w:tc>
          <w:tcPr>
            <w:tcW w:w="0" w:type="auto"/>
            <w:vAlign w:val="center"/>
          </w:tcPr>
          <w:p w:rsidR="001F61F3" w:rsidRDefault="001F61F3" w:rsidP="001F61F3">
            <w:pPr>
              <w:jc w:val="center"/>
            </w:pPr>
            <w:r>
              <w:t>1394760,83</w:t>
            </w:r>
          </w:p>
        </w:tc>
        <w:tc>
          <w:tcPr>
            <w:tcW w:w="0" w:type="auto"/>
            <w:vAlign w:val="center"/>
          </w:tcPr>
          <w:p w:rsidR="001F61F3" w:rsidRDefault="001F61F3" w:rsidP="001F61F3">
            <w:pPr>
              <w:jc w:val="center"/>
            </w:pPr>
            <w:r>
              <w:t>417482,10</w:t>
            </w:r>
          </w:p>
        </w:tc>
      </w:tr>
      <w:tr w:rsidR="001F61F3" w:rsidTr="001A4A5C">
        <w:trPr>
          <w:trHeight w:val="20"/>
        </w:trPr>
        <w:tc>
          <w:tcPr>
            <w:tcW w:w="0" w:type="auto"/>
            <w:vAlign w:val="center"/>
          </w:tcPr>
          <w:p w:rsidR="001F61F3" w:rsidRDefault="001F61F3" w:rsidP="001F61F3">
            <w:pPr>
              <w:jc w:val="center"/>
            </w:pPr>
            <w:r>
              <w:t>602</w:t>
            </w:r>
          </w:p>
        </w:tc>
        <w:tc>
          <w:tcPr>
            <w:tcW w:w="0" w:type="auto"/>
            <w:vAlign w:val="center"/>
          </w:tcPr>
          <w:p w:rsidR="001F61F3" w:rsidRDefault="001F61F3" w:rsidP="001F61F3">
            <w:pPr>
              <w:jc w:val="center"/>
            </w:pPr>
            <w:r>
              <w:t>271°35'45"</w:t>
            </w:r>
          </w:p>
        </w:tc>
        <w:tc>
          <w:tcPr>
            <w:tcW w:w="0" w:type="auto"/>
            <w:vAlign w:val="center"/>
          </w:tcPr>
          <w:p w:rsidR="001F61F3" w:rsidRDefault="001F61F3" w:rsidP="001F61F3">
            <w:pPr>
              <w:jc w:val="center"/>
            </w:pPr>
            <w:r>
              <w:t>6,82</w:t>
            </w:r>
          </w:p>
        </w:tc>
        <w:tc>
          <w:tcPr>
            <w:tcW w:w="0" w:type="auto"/>
            <w:vAlign w:val="center"/>
          </w:tcPr>
          <w:p w:rsidR="001F61F3" w:rsidRDefault="001F61F3" w:rsidP="001F61F3">
            <w:pPr>
              <w:jc w:val="center"/>
            </w:pPr>
            <w:r>
              <w:t>1394756,85</w:t>
            </w:r>
          </w:p>
        </w:tc>
        <w:tc>
          <w:tcPr>
            <w:tcW w:w="0" w:type="auto"/>
            <w:vAlign w:val="center"/>
          </w:tcPr>
          <w:p w:rsidR="001F61F3" w:rsidRDefault="001F61F3" w:rsidP="001F61F3">
            <w:pPr>
              <w:jc w:val="center"/>
            </w:pPr>
            <w:r>
              <w:t>417481,85</w:t>
            </w:r>
          </w:p>
        </w:tc>
      </w:tr>
      <w:tr w:rsidR="001F61F3" w:rsidTr="001A4A5C">
        <w:trPr>
          <w:trHeight w:val="20"/>
        </w:trPr>
        <w:tc>
          <w:tcPr>
            <w:tcW w:w="0" w:type="auto"/>
            <w:vAlign w:val="center"/>
          </w:tcPr>
          <w:p w:rsidR="001F61F3" w:rsidRDefault="001F61F3" w:rsidP="001F61F3">
            <w:pPr>
              <w:jc w:val="center"/>
            </w:pPr>
            <w:r>
              <w:t>603</w:t>
            </w:r>
          </w:p>
        </w:tc>
        <w:tc>
          <w:tcPr>
            <w:tcW w:w="0" w:type="auto"/>
            <w:vAlign w:val="center"/>
          </w:tcPr>
          <w:p w:rsidR="001F61F3" w:rsidRDefault="001F61F3" w:rsidP="001F61F3">
            <w:pPr>
              <w:jc w:val="center"/>
            </w:pPr>
            <w:r>
              <w:t>307°18'54"</w:t>
            </w:r>
          </w:p>
        </w:tc>
        <w:tc>
          <w:tcPr>
            <w:tcW w:w="0" w:type="auto"/>
            <w:vAlign w:val="center"/>
          </w:tcPr>
          <w:p w:rsidR="001F61F3" w:rsidRDefault="001F61F3" w:rsidP="001F61F3">
            <w:pPr>
              <w:jc w:val="center"/>
            </w:pPr>
            <w:r>
              <w:t>5,92</w:t>
            </w:r>
          </w:p>
        </w:tc>
        <w:tc>
          <w:tcPr>
            <w:tcW w:w="0" w:type="auto"/>
            <w:vAlign w:val="center"/>
          </w:tcPr>
          <w:p w:rsidR="001F61F3" w:rsidRDefault="001F61F3" w:rsidP="001F61F3">
            <w:pPr>
              <w:jc w:val="center"/>
            </w:pPr>
            <w:r>
              <w:t>1394757,04</w:t>
            </w:r>
          </w:p>
        </w:tc>
        <w:tc>
          <w:tcPr>
            <w:tcW w:w="0" w:type="auto"/>
            <w:vAlign w:val="center"/>
          </w:tcPr>
          <w:p w:rsidR="001F61F3" w:rsidRDefault="001F61F3" w:rsidP="001F61F3">
            <w:pPr>
              <w:jc w:val="center"/>
            </w:pPr>
            <w:r>
              <w:t>417475,03</w:t>
            </w:r>
          </w:p>
        </w:tc>
      </w:tr>
      <w:tr w:rsidR="001F61F3" w:rsidTr="001A4A5C">
        <w:trPr>
          <w:trHeight w:val="20"/>
        </w:trPr>
        <w:tc>
          <w:tcPr>
            <w:tcW w:w="0" w:type="auto"/>
            <w:vAlign w:val="center"/>
          </w:tcPr>
          <w:p w:rsidR="001F61F3" w:rsidRDefault="001F61F3" w:rsidP="001F61F3">
            <w:pPr>
              <w:jc w:val="center"/>
            </w:pPr>
            <w:r>
              <w:t>97</w:t>
            </w:r>
          </w:p>
        </w:tc>
        <w:tc>
          <w:tcPr>
            <w:tcW w:w="0" w:type="auto"/>
            <w:vAlign w:val="center"/>
          </w:tcPr>
          <w:p w:rsidR="001F61F3" w:rsidRDefault="001F61F3" w:rsidP="001F61F3">
            <w:pPr>
              <w:jc w:val="center"/>
            </w:pPr>
            <w:r>
              <w:t>286°18'50"</w:t>
            </w:r>
          </w:p>
        </w:tc>
        <w:tc>
          <w:tcPr>
            <w:tcW w:w="0" w:type="auto"/>
            <w:vAlign w:val="center"/>
          </w:tcPr>
          <w:p w:rsidR="001F61F3" w:rsidRDefault="001F61F3" w:rsidP="001F61F3">
            <w:pPr>
              <w:jc w:val="center"/>
            </w:pPr>
            <w:r>
              <w:t>2,14</w:t>
            </w:r>
          </w:p>
        </w:tc>
        <w:tc>
          <w:tcPr>
            <w:tcW w:w="0" w:type="auto"/>
            <w:vAlign w:val="center"/>
          </w:tcPr>
          <w:p w:rsidR="001F61F3" w:rsidRDefault="001F61F3" w:rsidP="001F61F3">
            <w:pPr>
              <w:jc w:val="center"/>
            </w:pPr>
            <w:r>
              <w:t>1394760,63</w:t>
            </w:r>
          </w:p>
        </w:tc>
        <w:tc>
          <w:tcPr>
            <w:tcW w:w="0" w:type="auto"/>
            <w:vAlign w:val="center"/>
          </w:tcPr>
          <w:p w:rsidR="001F61F3" w:rsidRDefault="001F61F3" w:rsidP="001F61F3">
            <w:pPr>
              <w:jc w:val="center"/>
            </w:pPr>
            <w:r>
              <w:t>417470,32</w:t>
            </w:r>
          </w:p>
        </w:tc>
      </w:tr>
      <w:tr w:rsidR="001F61F3" w:rsidTr="001A4A5C">
        <w:trPr>
          <w:trHeight w:val="20"/>
        </w:trPr>
        <w:tc>
          <w:tcPr>
            <w:tcW w:w="0" w:type="auto"/>
            <w:vAlign w:val="center"/>
          </w:tcPr>
          <w:p w:rsidR="001F61F3" w:rsidRDefault="001F61F3" w:rsidP="001F61F3">
            <w:pPr>
              <w:jc w:val="center"/>
            </w:pPr>
            <w:r>
              <w:t>599</w:t>
            </w:r>
          </w:p>
        </w:tc>
        <w:tc>
          <w:tcPr>
            <w:tcW w:w="0" w:type="auto"/>
            <w:vAlign w:val="center"/>
          </w:tcPr>
          <w:p w:rsidR="001F61F3" w:rsidRDefault="001F61F3" w:rsidP="001F61F3">
            <w:pPr>
              <w:jc w:val="center"/>
            </w:pPr>
            <w:r>
              <w:t>91°36'55"</w:t>
            </w:r>
          </w:p>
        </w:tc>
        <w:tc>
          <w:tcPr>
            <w:tcW w:w="0" w:type="auto"/>
            <w:vAlign w:val="center"/>
          </w:tcPr>
          <w:p w:rsidR="001F61F3" w:rsidRDefault="001F61F3" w:rsidP="001F61F3">
            <w:pPr>
              <w:jc w:val="center"/>
            </w:pPr>
            <w:r>
              <w:t>13,84</w:t>
            </w:r>
          </w:p>
        </w:tc>
        <w:tc>
          <w:tcPr>
            <w:tcW w:w="0" w:type="auto"/>
            <w:vAlign w:val="center"/>
          </w:tcPr>
          <w:p w:rsidR="001F61F3" w:rsidRDefault="001F61F3" w:rsidP="001F61F3">
            <w:pPr>
              <w:jc w:val="center"/>
            </w:pPr>
            <w:r>
              <w:t>1394761,23</w:t>
            </w:r>
          </w:p>
        </w:tc>
        <w:tc>
          <w:tcPr>
            <w:tcW w:w="0" w:type="auto"/>
            <w:vAlign w:val="center"/>
          </w:tcPr>
          <w:p w:rsidR="001F61F3" w:rsidRDefault="001F61F3" w:rsidP="001F61F3">
            <w:pPr>
              <w:jc w:val="center"/>
            </w:pPr>
            <w:r>
              <w:t>417468,27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604</w:t>
            </w:r>
          </w:p>
        </w:tc>
        <w:tc>
          <w:tcPr>
            <w:tcW w:w="0" w:type="auto"/>
            <w:vAlign w:val="center"/>
          </w:tcPr>
          <w:p w:rsidR="001F61F3" w:rsidRDefault="001F61F3" w:rsidP="001F61F3">
            <w:pPr>
              <w:jc w:val="center"/>
            </w:pPr>
            <w:r>
              <w:t>104°51'31"</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1394772,47</w:t>
            </w:r>
          </w:p>
        </w:tc>
        <w:tc>
          <w:tcPr>
            <w:tcW w:w="0" w:type="auto"/>
            <w:vAlign w:val="center"/>
          </w:tcPr>
          <w:p w:rsidR="001F61F3" w:rsidRDefault="001F61F3" w:rsidP="001F61F3">
            <w:pPr>
              <w:jc w:val="center"/>
            </w:pPr>
            <w:r>
              <w:t>417212,54</w:t>
            </w:r>
          </w:p>
        </w:tc>
      </w:tr>
      <w:tr w:rsidR="001F61F3" w:rsidTr="001A4A5C">
        <w:trPr>
          <w:trHeight w:val="20"/>
        </w:trPr>
        <w:tc>
          <w:tcPr>
            <w:tcW w:w="0" w:type="auto"/>
            <w:vAlign w:val="center"/>
          </w:tcPr>
          <w:p w:rsidR="001F61F3" w:rsidRDefault="001F61F3" w:rsidP="001F61F3">
            <w:pPr>
              <w:jc w:val="center"/>
            </w:pPr>
            <w:r>
              <w:t>605</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1394772,34</w:t>
            </w:r>
          </w:p>
        </w:tc>
        <w:tc>
          <w:tcPr>
            <w:tcW w:w="0" w:type="auto"/>
            <w:vAlign w:val="center"/>
          </w:tcPr>
          <w:p w:rsidR="001F61F3" w:rsidRDefault="001F61F3" w:rsidP="001F61F3">
            <w:pPr>
              <w:jc w:val="center"/>
            </w:pPr>
            <w:r>
              <w:t>417213,03</w:t>
            </w:r>
          </w:p>
        </w:tc>
      </w:tr>
      <w:tr w:rsidR="001F61F3" w:rsidTr="001A4A5C">
        <w:trPr>
          <w:trHeight w:val="20"/>
        </w:trPr>
        <w:tc>
          <w:tcPr>
            <w:tcW w:w="0" w:type="auto"/>
            <w:vAlign w:val="center"/>
          </w:tcPr>
          <w:p w:rsidR="001F61F3" w:rsidRDefault="001F61F3" w:rsidP="001F61F3">
            <w:pPr>
              <w:jc w:val="center"/>
            </w:pPr>
            <w:r>
              <w:t>606</w:t>
            </w:r>
          </w:p>
        </w:tc>
        <w:tc>
          <w:tcPr>
            <w:tcW w:w="0" w:type="auto"/>
            <w:vAlign w:val="center"/>
          </w:tcPr>
          <w:p w:rsidR="001F61F3" w:rsidRDefault="001F61F3" w:rsidP="001F61F3">
            <w:pPr>
              <w:jc w:val="center"/>
            </w:pPr>
            <w:r>
              <w:t>163°36'38"</w:t>
            </w:r>
          </w:p>
        </w:tc>
        <w:tc>
          <w:tcPr>
            <w:tcW w:w="0" w:type="auto"/>
            <w:vAlign w:val="center"/>
          </w:tcPr>
          <w:p w:rsidR="001F61F3" w:rsidRDefault="001F61F3" w:rsidP="001F61F3">
            <w:pPr>
              <w:jc w:val="center"/>
            </w:pPr>
            <w:r>
              <w:t>0,53</w:t>
            </w:r>
          </w:p>
        </w:tc>
        <w:tc>
          <w:tcPr>
            <w:tcW w:w="0" w:type="auto"/>
            <w:vAlign w:val="center"/>
          </w:tcPr>
          <w:p w:rsidR="001F61F3" w:rsidRDefault="001F61F3" w:rsidP="001F61F3">
            <w:pPr>
              <w:jc w:val="center"/>
            </w:pPr>
            <w:r>
              <w:t>1394771,97</w:t>
            </w:r>
          </w:p>
        </w:tc>
        <w:tc>
          <w:tcPr>
            <w:tcW w:w="0" w:type="auto"/>
            <w:vAlign w:val="center"/>
          </w:tcPr>
          <w:p w:rsidR="001F61F3" w:rsidRDefault="001F61F3" w:rsidP="001F61F3">
            <w:pPr>
              <w:jc w:val="center"/>
            </w:pPr>
            <w:r>
              <w:t>417213,40</w:t>
            </w:r>
          </w:p>
        </w:tc>
      </w:tr>
      <w:tr w:rsidR="001F61F3" w:rsidTr="001A4A5C">
        <w:trPr>
          <w:trHeight w:val="20"/>
        </w:trPr>
        <w:tc>
          <w:tcPr>
            <w:tcW w:w="0" w:type="auto"/>
            <w:vAlign w:val="center"/>
          </w:tcPr>
          <w:p w:rsidR="001F61F3" w:rsidRDefault="001F61F3" w:rsidP="001F61F3">
            <w:pPr>
              <w:jc w:val="center"/>
            </w:pPr>
            <w:r>
              <w:t>607</w:t>
            </w:r>
          </w:p>
        </w:tc>
        <w:tc>
          <w:tcPr>
            <w:tcW w:w="0" w:type="auto"/>
            <w:vAlign w:val="center"/>
          </w:tcPr>
          <w:p w:rsidR="001F61F3" w:rsidRDefault="001F61F3" w:rsidP="001F61F3">
            <w:pPr>
              <w:jc w:val="center"/>
            </w:pPr>
            <w:r>
              <w:t>197°1'14"</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1394771,46</w:t>
            </w:r>
          </w:p>
        </w:tc>
        <w:tc>
          <w:tcPr>
            <w:tcW w:w="0" w:type="auto"/>
            <w:vAlign w:val="center"/>
          </w:tcPr>
          <w:p w:rsidR="001F61F3" w:rsidRDefault="001F61F3" w:rsidP="001F61F3">
            <w:pPr>
              <w:jc w:val="center"/>
            </w:pPr>
            <w:r>
              <w:t>417213,55</w:t>
            </w:r>
          </w:p>
        </w:tc>
      </w:tr>
      <w:tr w:rsidR="001F61F3" w:rsidTr="001A4A5C">
        <w:trPr>
          <w:trHeight w:val="20"/>
        </w:trPr>
        <w:tc>
          <w:tcPr>
            <w:tcW w:w="0" w:type="auto"/>
            <w:vAlign w:val="center"/>
          </w:tcPr>
          <w:p w:rsidR="001F61F3" w:rsidRDefault="001F61F3" w:rsidP="001F61F3">
            <w:pPr>
              <w:jc w:val="center"/>
            </w:pPr>
            <w:r>
              <w:t>608</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1394770,97</w:t>
            </w:r>
          </w:p>
        </w:tc>
        <w:tc>
          <w:tcPr>
            <w:tcW w:w="0" w:type="auto"/>
            <w:vAlign w:val="center"/>
          </w:tcPr>
          <w:p w:rsidR="001F61F3" w:rsidRDefault="001F61F3" w:rsidP="001F61F3">
            <w:pPr>
              <w:jc w:val="center"/>
            </w:pPr>
            <w:r>
              <w:t>417213,40</w:t>
            </w:r>
          </w:p>
        </w:tc>
      </w:tr>
      <w:tr w:rsidR="001F61F3" w:rsidTr="001A4A5C">
        <w:trPr>
          <w:trHeight w:val="20"/>
        </w:trPr>
        <w:tc>
          <w:tcPr>
            <w:tcW w:w="0" w:type="auto"/>
            <w:vAlign w:val="center"/>
          </w:tcPr>
          <w:p w:rsidR="001F61F3" w:rsidRDefault="001F61F3" w:rsidP="001F61F3">
            <w:pPr>
              <w:jc w:val="center"/>
            </w:pPr>
            <w:r>
              <w:t>609</w:t>
            </w:r>
          </w:p>
        </w:tc>
        <w:tc>
          <w:tcPr>
            <w:tcW w:w="0" w:type="auto"/>
            <w:vAlign w:val="center"/>
          </w:tcPr>
          <w:p w:rsidR="001F61F3" w:rsidRDefault="001F61F3" w:rsidP="001F61F3">
            <w:pPr>
              <w:jc w:val="center"/>
            </w:pPr>
            <w:r>
              <w:t>252°58'46"</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1394770,60</w:t>
            </w:r>
          </w:p>
        </w:tc>
        <w:tc>
          <w:tcPr>
            <w:tcW w:w="0" w:type="auto"/>
            <w:vAlign w:val="center"/>
          </w:tcPr>
          <w:p w:rsidR="001F61F3" w:rsidRDefault="001F61F3" w:rsidP="001F61F3">
            <w:pPr>
              <w:jc w:val="center"/>
            </w:pPr>
            <w:r>
              <w:t>417213,03</w:t>
            </w:r>
          </w:p>
        </w:tc>
      </w:tr>
      <w:tr w:rsidR="001F61F3" w:rsidTr="001A4A5C">
        <w:trPr>
          <w:trHeight w:val="20"/>
        </w:trPr>
        <w:tc>
          <w:tcPr>
            <w:tcW w:w="0" w:type="auto"/>
            <w:vAlign w:val="center"/>
          </w:tcPr>
          <w:p w:rsidR="001F61F3" w:rsidRDefault="001F61F3" w:rsidP="001F61F3">
            <w:pPr>
              <w:jc w:val="center"/>
            </w:pPr>
            <w:r>
              <w:t>610</w:t>
            </w:r>
          </w:p>
        </w:tc>
        <w:tc>
          <w:tcPr>
            <w:tcW w:w="0" w:type="auto"/>
            <w:vAlign w:val="center"/>
          </w:tcPr>
          <w:p w:rsidR="001F61F3" w:rsidRDefault="001F61F3" w:rsidP="001F61F3">
            <w:pPr>
              <w:jc w:val="center"/>
            </w:pPr>
            <w:r>
              <w:t>285°21'0"</w:t>
            </w:r>
          </w:p>
        </w:tc>
        <w:tc>
          <w:tcPr>
            <w:tcW w:w="0" w:type="auto"/>
            <w:vAlign w:val="center"/>
          </w:tcPr>
          <w:p w:rsidR="001F61F3" w:rsidRDefault="001F61F3" w:rsidP="001F61F3">
            <w:pPr>
              <w:jc w:val="center"/>
            </w:pPr>
            <w:r>
              <w:t>0,53</w:t>
            </w:r>
          </w:p>
        </w:tc>
        <w:tc>
          <w:tcPr>
            <w:tcW w:w="0" w:type="auto"/>
            <w:vAlign w:val="center"/>
          </w:tcPr>
          <w:p w:rsidR="001F61F3" w:rsidRDefault="001F61F3" w:rsidP="001F61F3">
            <w:pPr>
              <w:jc w:val="center"/>
            </w:pPr>
            <w:r>
              <w:t>1394770,45</w:t>
            </w:r>
          </w:p>
        </w:tc>
        <w:tc>
          <w:tcPr>
            <w:tcW w:w="0" w:type="auto"/>
            <w:vAlign w:val="center"/>
          </w:tcPr>
          <w:p w:rsidR="001F61F3" w:rsidRDefault="001F61F3" w:rsidP="001F61F3">
            <w:pPr>
              <w:jc w:val="center"/>
            </w:pPr>
            <w:r>
              <w:t>417212,54</w:t>
            </w:r>
          </w:p>
        </w:tc>
      </w:tr>
      <w:tr w:rsidR="001F61F3" w:rsidTr="001A4A5C">
        <w:trPr>
          <w:trHeight w:val="20"/>
        </w:trPr>
        <w:tc>
          <w:tcPr>
            <w:tcW w:w="0" w:type="auto"/>
            <w:vAlign w:val="center"/>
          </w:tcPr>
          <w:p w:rsidR="001F61F3" w:rsidRDefault="001F61F3" w:rsidP="001F61F3">
            <w:pPr>
              <w:jc w:val="center"/>
            </w:pPr>
            <w:r>
              <w:t>611</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1394770,59</w:t>
            </w:r>
          </w:p>
        </w:tc>
        <w:tc>
          <w:tcPr>
            <w:tcW w:w="0" w:type="auto"/>
            <w:vAlign w:val="center"/>
          </w:tcPr>
          <w:p w:rsidR="001F61F3" w:rsidRDefault="001F61F3" w:rsidP="001F61F3">
            <w:pPr>
              <w:jc w:val="center"/>
            </w:pPr>
            <w:r>
              <w:t>417212,03</w:t>
            </w:r>
          </w:p>
        </w:tc>
      </w:tr>
      <w:tr w:rsidR="001F61F3" w:rsidTr="001A4A5C">
        <w:trPr>
          <w:trHeight w:val="20"/>
        </w:trPr>
        <w:tc>
          <w:tcPr>
            <w:tcW w:w="0" w:type="auto"/>
            <w:vAlign w:val="center"/>
          </w:tcPr>
          <w:p w:rsidR="001F61F3" w:rsidRDefault="001F61F3" w:rsidP="001F61F3">
            <w:pPr>
              <w:jc w:val="center"/>
            </w:pPr>
            <w:r>
              <w:t>612</w:t>
            </w:r>
          </w:p>
        </w:tc>
        <w:tc>
          <w:tcPr>
            <w:tcW w:w="0" w:type="auto"/>
            <w:vAlign w:val="center"/>
          </w:tcPr>
          <w:p w:rsidR="001F61F3" w:rsidRDefault="001F61F3" w:rsidP="001F61F3">
            <w:pPr>
              <w:jc w:val="center"/>
            </w:pPr>
            <w:r>
              <w:t>346°45'34"</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1394770,96</w:t>
            </w:r>
          </w:p>
        </w:tc>
        <w:tc>
          <w:tcPr>
            <w:tcW w:w="0" w:type="auto"/>
            <w:vAlign w:val="center"/>
          </w:tcPr>
          <w:p w:rsidR="001F61F3" w:rsidRDefault="001F61F3" w:rsidP="001F61F3">
            <w:pPr>
              <w:jc w:val="center"/>
            </w:pPr>
            <w:r>
              <w:t>417211,66</w:t>
            </w:r>
          </w:p>
        </w:tc>
      </w:tr>
      <w:tr w:rsidR="001F61F3" w:rsidTr="001A4A5C">
        <w:trPr>
          <w:trHeight w:val="20"/>
        </w:trPr>
        <w:tc>
          <w:tcPr>
            <w:tcW w:w="0" w:type="auto"/>
            <w:vAlign w:val="center"/>
          </w:tcPr>
          <w:p w:rsidR="001F61F3" w:rsidRDefault="001F61F3" w:rsidP="001F61F3">
            <w:pPr>
              <w:jc w:val="center"/>
            </w:pPr>
            <w:r>
              <w:t>613</w:t>
            </w:r>
          </w:p>
        </w:tc>
        <w:tc>
          <w:tcPr>
            <w:tcW w:w="0" w:type="auto"/>
            <w:vAlign w:val="center"/>
          </w:tcPr>
          <w:p w:rsidR="001F61F3" w:rsidRDefault="001F61F3" w:rsidP="001F61F3">
            <w:pPr>
              <w:jc w:val="center"/>
            </w:pPr>
            <w:r>
              <w:t>13°45'39"</w:t>
            </w:r>
          </w:p>
        </w:tc>
        <w:tc>
          <w:tcPr>
            <w:tcW w:w="0" w:type="auto"/>
            <w:vAlign w:val="center"/>
          </w:tcPr>
          <w:p w:rsidR="001F61F3" w:rsidRDefault="001F61F3" w:rsidP="001F61F3">
            <w:pPr>
              <w:jc w:val="center"/>
            </w:pPr>
            <w:r>
              <w:t>0,5</w:t>
            </w:r>
          </w:p>
        </w:tc>
        <w:tc>
          <w:tcPr>
            <w:tcW w:w="0" w:type="auto"/>
            <w:vAlign w:val="center"/>
          </w:tcPr>
          <w:p w:rsidR="001F61F3" w:rsidRDefault="001F61F3" w:rsidP="001F61F3">
            <w:pPr>
              <w:jc w:val="center"/>
            </w:pPr>
            <w:r>
              <w:t>1394771,47</w:t>
            </w:r>
          </w:p>
        </w:tc>
        <w:tc>
          <w:tcPr>
            <w:tcW w:w="0" w:type="auto"/>
            <w:vAlign w:val="center"/>
          </w:tcPr>
          <w:p w:rsidR="001F61F3" w:rsidRDefault="001F61F3" w:rsidP="001F61F3">
            <w:pPr>
              <w:jc w:val="center"/>
            </w:pPr>
            <w:r>
              <w:t>417211,54</w:t>
            </w:r>
          </w:p>
        </w:tc>
      </w:tr>
      <w:tr w:rsidR="001F61F3" w:rsidTr="001A4A5C">
        <w:trPr>
          <w:trHeight w:val="20"/>
        </w:trPr>
        <w:tc>
          <w:tcPr>
            <w:tcW w:w="0" w:type="auto"/>
            <w:vAlign w:val="center"/>
          </w:tcPr>
          <w:p w:rsidR="001F61F3" w:rsidRDefault="001F61F3" w:rsidP="001F61F3">
            <w:pPr>
              <w:jc w:val="center"/>
            </w:pPr>
            <w:r>
              <w:t>614</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1394771,96</w:t>
            </w:r>
          </w:p>
        </w:tc>
        <w:tc>
          <w:tcPr>
            <w:tcW w:w="0" w:type="auto"/>
            <w:vAlign w:val="center"/>
          </w:tcPr>
          <w:p w:rsidR="001F61F3" w:rsidRDefault="001F61F3" w:rsidP="001F61F3">
            <w:pPr>
              <w:jc w:val="center"/>
            </w:pPr>
            <w:r>
              <w:t>417211,66</w:t>
            </w:r>
          </w:p>
        </w:tc>
      </w:tr>
      <w:tr w:rsidR="001F61F3" w:rsidTr="001A4A5C">
        <w:trPr>
          <w:trHeight w:val="20"/>
        </w:trPr>
        <w:tc>
          <w:tcPr>
            <w:tcW w:w="0" w:type="auto"/>
            <w:vAlign w:val="center"/>
          </w:tcPr>
          <w:p w:rsidR="001F61F3" w:rsidRDefault="001F61F3" w:rsidP="001F61F3">
            <w:pPr>
              <w:jc w:val="center"/>
            </w:pPr>
            <w:r>
              <w:t>615</w:t>
            </w:r>
          </w:p>
        </w:tc>
        <w:tc>
          <w:tcPr>
            <w:tcW w:w="0" w:type="auto"/>
            <w:vAlign w:val="center"/>
          </w:tcPr>
          <w:p w:rsidR="001F61F3" w:rsidRDefault="001F61F3" w:rsidP="001F61F3">
            <w:pPr>
              <w:jc w:val="center"/>
            </w:pPr>
            <w:r>
              <w:t>74°38'60"</w:t>
            </w:r>
          </w:p>
        </w:tc>
        <w:tc>
          <w:tcPr>
            <w:tcW w:w="0" w:type="auto"/>
            <w:vAlign w:val="center"/>
          </w:tcPr>
          <w:p w:rsidR="001F61F3" w:rsidRDefault="001F61F3" w:rsidP="001F61F3">
            <w:pPr>
              <w:jc w:val="center"/>
            </w:pPr>
            <w:r>
              <w:t>0,53</w:t>
            </w:r>
          </w:p>
        </w:tc>
        <w:tc>
          <w:tcPr>
            <w:tcW w:w="0" w:type="auto"/>
            <w:vAlign w:val="center"/>
          </w:tcPr>
          <w:p w:rsidR="001F61F3" w:rsidRDefault="001F61F3" w:rsidP="001F61F3">
            <w:pPr>
              <w:jc w:val="center"/>
            </w:pPr>
            <w:r>
              <w:t>1394772,33</w:t>
            </w:r>
          </w:p>
        </w:tc>
        <w:tc>
          <w:tcPr>
            <w:tcW w:w="0" w:type="auto"/>
            <w:vAlign w:val="center"/>
          </w:tcPr>
          <w:p w:rsidR="001F61F3" w:rsidRDefault="001F61F3" w:rsidP="001F61F3">
            <w:pPr>
              <w:jc w:val="center"/>
            </w:pPr>
            <w:r>
              <w:t>417212,03</w:t>
            </w:r>
          </w:p>
        </w:tc>
      </w:tr>
      <w:tr w:rsidR="001F61F3" w:rsidTr="001A4A5C">
        <w:trPr>
          <w:trHeight w:val="20"/>
        </w:trPr>
        <w:tc>
          <w:tcPr>
            <w:tcW w:w="0" w:type="auto"/>
            <w:vAlign w:val="center"/>
          </w:tcPr>
          <w:p w:rsidR="001F61F3" w:rsidRDefault="001F61F3" w:rsidP="001F61F3">
            <w:pPr>
              <w:jc w:val="center"/>
            </w:pPr>
            <w:r>
              <w:t>604</w:t>
            </w:r>
          </w:p>
        </w:tc>
        <w:tc>
          <w:tcPr>
            <w:tcW w:w="0" w:type="auto"/>
            <w:vAlign w:val="center"/>
          </w:tcPr>
          <w:p w:rsidR="001F61F3" w:rsidRDefault="001F61F3" w:rsidP="001F61F3">
            <w:pPr>
              <w:jc w:val="center"/>
            </w:pPr>
            <w:r>
              <w:t>104°51'31"</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1394772,47</w:t>
            </w:r>
          </w:p>
        </w:tc>
        <w:tc>
          <w:tcPr>
            <w:tcW w:w="0" w:type="auto"/>
            <w:vAlign w:val="center"/>
          </w:tcPr>
          <w:p w:rsidR="001F61F3" w:rsidRDefault="001F61F3" w:rsidP="001F61F3">
            <w:pPr>
              <w:jc w:val="center"/>
            </w:pPr>
            <w:r>
              <w:t>417212,54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616</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1394825,25</w:t>
            </w:r>
          </w:p>
        </w:tc>
        <w:tc>
          <w:tcPr>
            <w:tcW w:w="0" w:type="auto"/>
            <w:vAlign w:val="center"/>
          </w:tcPr>
          <w:p w:rsidR="001F61F3" w:rsidRDefault="001F61F3" w:rsidP="001F61F3">
            <w:pPr>
              <w:jc w:val="center"/>
            </w:pPr>
            <w:r>
              <w:t>417173,94</w:t>
            </w:r>
          </w:p>
        </w:tc>
      </w:tr>
      <w:tr w:rsidR="001F61F3" w:rsidTr="001A4A5C">
        <w:trPr>
          <w:trHeight w:val="20"/>
        </w:trPr>
        <w:tc>
          <w:tcPr>
            <w:tcW w:w="0" w:type="auto"/>
            <w:vAlign w:val="center"/>
          </w:tcPr>
          <w:p w:rsidR="001F61F3" w:rsidRDefault="001F61F3" w:rsidP="001F61F3">
            <w:pPr>
              <w:jc w:val="center"/>
            </w:pPr>
            <w:r>
              <w:t>617</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1394825,10</w:t>
            </w:r>
          </w:p>
        </w:tc>
        <w:tc>
          <w:tcPr>
            <w:tcW w:w="0" w:type="auto"/>
            <w:vAlign w:val="center"/>
          </w:tcPr>
          <w:p w:rsidR="001F61F3" w:rsidRDefault="001F61F3" w:rsidP="001F61F3">
            <w:pPr>
              <w:jc w:val="center"/>
            </w:pPr>
            <w:r>
              <w:t>417174,50</w:t>
            </w:r>
          </w:p>
        </w:tc>
      </w:tr>
      <w:tr w:rsidR="001F61F3" w:rsidTr="001A4A5C">
        <w:trPr>
          <w:trHeight w:val="20"/>
        </w:trPr>
        <w:tc>
          <w:tcPr>
            <w:tcW w:w="0" w:type="auto"/>
            <w:vAlign w:val="center"/>
          </w:tcPr>
          <w:p w:rsidR="001F61F3" w:rsidRDefault="001F61F3" w:rsidP="001F61F3">
            <w:pPr>
              <w:jc w:val="center"/>
            </w:pPr>
            <w:r>
              <w:t>618</w:t>
            </w:r>
          </w:p>
        </w:tc>
        <w:tc>
          <w:tcPr>
            <w:tcW w:w="0" w:type="auto"/>
            <w:vAlign w:val="center"/>
          </w:tcPr>
          <w:p w:rsidR="001F61F3" w:rsidRDefault="001F61F3" w:rsidP="001F61F3">
            <w:pPr>
              <w:jc w:val="center"/>
            </w:pPr>
            <w:r>
              <w:t>167°28'16"</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1394824,70</w:t>
            </w:r>
          </w:p>
        </w:tc>
        <w:tc>
          <w:tcPr>
            <w:tcW w:w="0" w:type="auto"/>
            <w:vAlign w:val="center"/>
          </w:tcPr>
          <w:p w:rsidR="001F61F3" w:rsidRDefault="001F61F3" w:rsidP="001F61F3">
            <w:pPr>
              <w:jc w:val="center"/>
            </w:pPr>
            <w:r>
              <w:t>417174,91</w:t>
            </w:r>
          </w:p>
        </w:tc>
      </w:tr>
      <w:tr w:rsidR="001F61F3" w:rsidTr="001A4A5C">
        <w:trPr>
          <w:trHeight w:val="20"/>
        </w:trPr>
        <w:tc>
          <w:tcPr>
            <w:tcW w:w="0" w:type="auto"/>
            <w:vAlign w:val="center"/>
          </w:tcPr>
          <w:p w:rsidR="001F61F3" w:rsidRDefault="001F61F3" w:rsidP="001F61F3">
            <w:pPr>
              <w:jc w:val="center"/>
            </w:pPr>
            <w:r>
              <w:t>619</w:t>
            </w:r>
          </w:p>
        </w:tc>
        <w:tc>
          <w:tcPr>
            <w:tcW w:w="0" w:type="auto"/>
            <w:vAlign w:val="center"/>
          </w:tcPr>
          <w:p w:rsidR="001F61F3" w:rsidRDefault="001F61F3" w:rsidP="001F61F3">
            <w:pPr>
              <w:jc w:val="center"/>
            </w:pPr>
            <w:r>
              <w:t>192°5'41"</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1394824,16</w:t>
            </w:r>
          </w:p>
        </w:tc>
        <w:tc>
          <w:tcPr>
            <w:tcW w:w="0" w:type="auto"/>
            <w:vAlign w:val="center"/>
          </w:tcPr>
          <w:p w:rsidR="001F61F3" w:rsidRDefault="001F61F3" w:rsidP="001F61F3">
            <w:pPr>
              <w:jc w:val="center"/>
            </w:pPr>
            <w:r>
              <w:t>417175,03</w:t>
            </w:r>
          </w:p>
        </w:tc>
      </w:tr>
      <w:tr w:rsidR="001F61F3" w:rsidTr="001A4A5C">
        <w:trPr>
          <w:trHeight w:val="20"/>
        </w:trPr>
        <w:tc>
          <w:tcPr>
            <w:tcW w:w="0" w:type="auto"/>
            <w:vAlign w:val="center"/>
          </w:tcPr>
          <w:p w:rsidR="001F61F3" w:rsidRDefault="001F61F3" w:rsidP="001F61F3">
            <w:pPr>
              <w:jc w:val="center"/>
            </w:pPr>
            <w:r>
              <w:t>620</w:t>
            </w:r>
          </w:p>
        </w:tc>
        <w:tc>
          <w:tcPr>
            <w:tcW w:w="0" w:type="auto"/>
            <w:vAlign w:val="center"/>
          </w:tcPr>
          <w:p w:rsidR="001F61F3" w:rsidRDefault="001F61F3" w:rsidP="001F61F3">
            <w:pPr>
              <w:jc w:val="center"/>
            </w:pPr>
            <w:r>
              <w:t>225°41'25"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1394823,60</w:t>
            </w:r>
          </w:p>
        </w:tc>
        <w:tc>
          <w:tcPr>
            <w:tcW w:w="0" w:type="auto"/>
            <w:vAlign w:val="center"/>
          </w:tcPr>
          <w:p w:rsidR="001F61F3" w:rsidRDefault="001F61F3" w:rsidP="001F61F3">
            <w:pPr>
              <w:jc w:val="center"/>
            </w:pPr>
            <w:r>
              <w:t>417174,91</w:t>
            </w:r>
          </w:p>
        </w:tc>
      </w:tr>
      <w:tr w:rsidR="001F61F3" w:rsidTr="001A4A5C">
        <w:trPr>
          <w:trHeight w:val="20"/>
        </w:trPr>
        <w:tc>
          <w:tcPr>
            <w:tcW w:w="0" w:type="auto"/>
            <w:vAlign w:val="center"/>
          </w:tcPr>
          <w:p w:rsidR="001F61F3" w:rsidRDefault="001F61F3" w:rsidP="001F61F3">
            <w:pPr>
              <w:jc w:val="center"/>
            </w:pPr>
            <w:r>
              <w:t>621</w:t>
            </w:r>
          </w:p>
        </w:tc>
        <w:tc>
          <w:tcPr>
            <w:tcW w:w="0" w:type="auto"/>
            <w:vAlign w:val="center"/>
          </w:tcPr>
          <w:p w:rsidR="001F61F3" w:rsidRDefault="001F61F3" w:rsidP="001F61F3">
            <w:pPr>
              <w:jc w:val="center"/>
            </w:pPr>
            <w:r>
              <w:t>254°44'42"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1394823,19</w:t>
            </w:r>
          </w:p>
        </w:tc>
        <w:tc>
          <w:tcPr>
            <w:tcW w:w="0" w:type="auto"/>
            <w:vAlign w:val="center"/>
          </w:tcPr>
          <w:p w:rsidR="001F61F3" w:rsidRDefault="001F61F3" w:rsidP="001F61F3">
            <w:pPr>
              <w:jc w:val="center"/>
            </w:pPr>
            <w:r>
              <w:t>417174,49</w:t>
            </w:r>
          </w:p>
        </w:tc>
      </w:tr>
      <w:tr w:rsidR="001F61F3" w:rsidTr="001A4A5C">
        <w:trPr>
          <w:trHeight w:val="20"/>
        </w:trPr>
        <w:tc>
          <w:tcPr>
            <w:tcW w:w="0" w:type="auto"/>
            <w:vAlign w:val="center"/>
          </w:tcPr>
          <w:p w:rsidR="001F61F3" w:rsidRDefault="001F61F3" w:rsidP="001F61F3">
            <w:pPr>
              <w:jc w:val="center"/>
            </w:pPr>
            <w:r>
              <w:t>622</w:t>
            </w:r>
          </w:p>
        </w:tc>
        <w:tc>
          <w:tcPr>
            <w:tcW w:w="0" w:type="auto"/>
            <w:vAlign w:val="center"/>
          </w:tcPr>
          <w:p w:rsidR="001F61F3" w:rsidRDefault="001F61F3" w:rsidP="001F61F3">
            <w:pPr>
              <w:jc w:val="center"/>
            </w:pPr>
            <w:r>
              <w:t>285°15'18"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1394823,04</w:t>
            </w:r>
          </w:p>
        </w:tc>
        <w:tc>
          <w:tcPr>
            <w:tcW w:w="0" w:type="auto"/>
            <w:vAlign w:val="center"/>
          </w:tcPr>
          <w:p w:rsidR="001F61F3" w:rsidRDefault="001F61F3" w:rsidP="001F61F3">
            <w:pPr>
              <w:jc w:val="center"/>
            </w:pPr>
            <w:r>
              <w:t>417173,94</w:t>
            </w:r>
          </w:p>
        </w:tc>
      </w:tr>
      <w:tr w:rsidR="001F61F3" w:rsidTr="001A4A5C">
        <w:trPr>
          <w:trHeight w:val="20"/>
        </w:trPr>
        <w:tc>
          <w:tcPr>
            <w:tcW w:w="0" w:type="auto"/>
            <w:vAlign w:val="center"/>
          </w:tcPr>
          <w:p w:rsidR="001F61F3" w:rsidRDefault="001F61F3" w:rsidP="001F61F3">
            <w:pPr>
              <w:jc w:val="center"/>
            </w:pPr>
            <w:r>
              <w:lastRenderedPageBreak/>
              <w:t>623</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0,17</w:t>
            </w:r>
          </w:p>
        </w:tc>
        <w:tc>
          <w:tcPr>
            <w:tcW w:w="0" w:type="auto"/>
            <w:vAlign w:val="center"/>
          </w:tcPr>
          <w:p w:rsidR="001F61F3" w:rsidRDefault="001F61F3" w:rsidP="001F61F3">
            <w:pPr>
              <w:jc w:val="center"/>
            </w:pPr>
            <w:r>
              <w:t>1394823,19</w:t>
            </w:r>
          </w:p>
        </w:tc>
        <w:tc>
          <w:tcPr>
            <w:tcW w:w="0" w:type="auto"/>
            <w:vAlign w:val="center"/>
          </w:tcPr>
          <w:p w:rsidR="001F61F3" w:rsidRDefault="001F61F3" w:rsidP="001F61F3">
            <w:pPr>
              <w:jc w:val="center"/>
            </w:pPr>
            <w:r>
              <w:t>417173,39</w:t>
            </w:r>
          </w:p>
        </w:tc>
      </w:tr>
      <w:tr w:rsidR="001F61F3" w:rsidTr="001A4A5C">
        <w:trPr>
          <w:trHeight w:val="20"/>
        </w:trPr>
        <w:tc>
          <w:tcPr>
            <w:tcW w:w="0" w:type="auto"/>
            <w:vAlign w:val="center"/>
          </w:tcPr>
          <w:p w:rsidR="001F61F3" w:rsidRDefault="001F61F3" w:rsidP="001F61F3">
            <w:pPr>
              <w:jc w:val="center"/>
            </w:pPr>
            <w:r>
              <w:t>624</w:t>
            </w:r>
          </w:p>
        </w:tc>
        <w:tc>
          <w:tcPr>
            <w:tcW w:w="0" w:type="auto"/>
            <w:vAlign w:val="center"/>
          </w:tcPr>
          <w:p w:rsidR="001F61F3" w:rsidRDefault="001F61F3" w:rsidP="001F61F3">
            <w:pPr>
              <w:jc w:val="center"/>
            </w:pPr>
            <w:r>
              <w:t>339°34'2"</w:t>
            </w:r>
          </w:p>
        </w:tc>
        <w:tc>
          <w:tcPr>
            <w:tcW w:w="0" w:type="auto"/>
            <w:vAlign w:val="center"/>
          </w:tcPr>
          <w:p w:rsidR="001F61F3" w:rsidRDefault="001F61F3" w:rsidP="001F61F3">
            <w:pPr>
              <w:jc w:val="center"/>
            </w:pPr>
            <w:r>
              <w:t>1,09</w:t>
            </w:r>
          </w:p>
        </w:tc>
        <w:tc>
          <w:tcPr>
            <w:tcW w:w="0" w:type="auto"/>
            <w:vAlign w:val="center"/>
          </w:tcPr>
          <w:p w:rsidR="001F61F3" w:rsidRDefault="001F61F3" w:rsidP="001F61F3">
            <w:pPr>
              <w:jc w:val="center"/>
            </w:pPr>
            <w:r>
              <w:t>1394823,31</w:t>
            </w:r>
          </w:p>
        </w:tc>
        <w:tc>
          <w:tcPr>
            <w:tcW w:w="0" w:type="auto"/>
            <w:vAlign w:val="center"/>
          </w:tcPr>
          <w:p w:rsidR="001F61F3" w:rsidRDefault="001F61F3" w:rsidP="001F61F3">
            <w:pPr>
              <w:jc w:val="center"/>
            </w:pPr>
            <w:r>
              <w:t>417173,27</w:t>
            </w:r>
          </w:p>
        </w:tc>
      </w:tr>
      <w:tr w:rsidR="001F61F3" w:rsidTr="001A4A5C">
        <w:trPr>
          <w:trHeight w:val="20"/>
        </w:trPr>
        <w:tc>
          <w:tcPr>
            <w:tcW w:w="0" w:type="auto"/>
            <w:vAlign w:val="center"/>
          </w:tcPr>
          <w:p w:rsidR="001F61F3" w:rsidRDefault="001F61F3" w:rsidP="001F61F3">
            <w:pPr>
              <w:jc w:val="center"/>
            </w:pPr>
            <w:r>
              <w:t>625</w:t>
            </w:r>
          </w:p>
        </w:tc>
        <w:tc>
          <w:tcPr>
            <w:tcW w:w="0" w:type="auto"/>
            <w:vAlign w:val="center"/>
          </w:tcPr>
          <w:p w:rsidR="001F61F3" w:rsidRDefault="001F61F3" w:rsidP="001F61F3">
            <w:pPr>
              <w:jc w:val="center"/>
            </w:pPr>
            <w:r>
              <w:t>15°7'26"</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1394824,33</w:t>
            </w:r>
          </w:p>
        </w:tc>
        <w:tc>
          <w:tcPr>
            <w:tcW w:w="0" w:type="auto"/>
            <w:vAlign w:val="center"/>
          </w:tcPr>
          <w:p w:rsidR="001F61F3" w:rsidRDefault="001F61F3" w:rsidP="001F61F3">
            <w:pPr>
              <w:jc w:val="center"/>
            </w:pPr>
            <w:r>
              <w:t>417172,89</w:t>
            </w:r>
          </w:p>
        </w:tc>
      </w:tr>
      <w:tr w:rsidR="001F61F3" w:rsidTr="001A4A5C">
        <w:trPr>
          <w:trHeight w:val="20"/>
        </w:trPr>
        <w:tc>
          <w:tcPr>
            <w:tcW w:w="0" w:type="auto"/>
            <w:vAlign w:val="center"/>
          </w:tcPr>
          <w:p w:rsidR="001F61F3" w:rsidRDefault="001F61F3" w:rsidP="001F61F3">
            <w:pPr>
              <w:jc w:val="center"/>
            </w:pPr>
            <w:r>
              <w:t>626</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1394824,70</w:t>
            </w:r>
          </w:p>
        </w:tc>
        <w:tc>
          <w:tcPr>
            <w:tcW w:w="0" w:type="auto"/>
            <w:vAlign w:val="center"/>
          </w:tcPr>
          <w:p w:rsidR="001F61F3" w:rsidRDefault="001F61F3" w:rsidP="001F61F3">
            <w:pPr>
              <w:jc w:val="center"/>
            </w:pPr>
            <w:r>
              <w:t>417172,99</w:t>
            </w:r>
          </w:p>
        </w:tc>
      </w:tr>
      <w:tr w:rsidR="001F61F3" w:rsidTr="001A4A5C">
        <w:trPr>
          <w:trHeight w:val="20"/>
        </w:trPr>
        <w:tc>
          <w:tcPr>
            <w:tcW w:w="0" w:type="auto"/>
            <w:vAlign w:val="center"/>
          </w:tcPr>
          <w:p w:rsidR="001F61F3" w:rsidRDefault="001F61F3" w:rsidP="001F61F3">
            <w:pPr>
              <w:jc w:val="center"/>
            </w:pPr>
            <w:r>
              <w:t>627</w:t>
            </w:r>
          </w:p>
        </w:tc>
        <w:tc>
          <w:tcPr>
            <w:tcW w:w="0" w:type="auto"/>
            <w:vAlign w:val="center"/>
          </w:tcPr>
          <w:p w:rsidR="001F61F3" w:rsidRDefault="001F61F3" w:rsidP="001F61F3">
            <w:pPr>
              <w:jc w:val="center"/>
            </w:pPr>
            <w:r>
              <w:t>74°28'33"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1394825,10</w:t>
            </w:r>
          </w:p>
        </w:tc>
        <w:tc>
          <w:tcPr>
            <w:tcW w:w="0" w:type="auto"/>
            <w:vAlign w:val="center"/>
          </w:tcPr>
          <w:p w:rsidR="001F61F3" w:rsidRDefault="001F61F3" w:rsidP="001F61F3">
            <w:pPr>
              <w:jc w:val="center"/>
            </w:pPr>
            <w:r>
              <w:t>417173,40</w:t>
            </w:r>
          </w:p>
        </w:tc>
      </w:tr>
      <w:tr w:rsidR="001F61F3" w:rsidTr="001A4A5C">
        <w:trPr>
          <w:trHeight w:val="20"/>
        </w:trPr>
        <w:tc>
          <w:tcPr>
            <w:tcW w:w="0" w:type="auto"/>
            <w:vAlign w:val="center"/>
          </w:tcPr>
          <w:p w:rsidR="001F61F3" w:rsidRDefault="001F61F3" w:rsidP="001F61F3">
            <w:pPr>
              <w:jc w:val="center"/>
            </w:pPr>
            <w:r>
              <w:t>616</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1394825,25</w:t>
            </w:r>
          </w:p>
        </w:tc>
        <w:tc>
          <w:tcPr>
            <w:tcW w:w="0" w:type="auto"/>
            <w:vAlign w:val="center"/>
          </w:tcPr>
          <w:p w:rsidR="001F61F3" w:rsidRDefault="001F61F3" w:rsidP="001F61F3">
            <w:pPr>
              <w:jc w:val="center"/>
            </w:pPr>
            <w:r>
              <w:t>417173,94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628</w:t>
            </w:r>
          </w:p>
        </w:tc>
        <w:tc>
          <w:tcPr>
            <w:tcW w:w="0" w:type="auto"/>
            <w:vAlign w:val="center"/>
          </w:tcPr>
          <w:p w:rsidR="001F61F3" w:rsidRDefault="001F61F3" w:rsidP="001F61F3">
            <w:pPr>
              <w:jc w:val="center"/>
            </w:pPr>
            <w:r>
              <w:t>106°30'16"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1394871,62</w:t>
            </w:r>
          </w:p>
        </w:tc>
        <w:tc>
          <w:tcPr>
            <w:tcW w:w="0" w:type="auto"/>
            <w:vAlign w:val="center"/>
          </w:tcPr>
          <w:p w:rsidR="001F61F3" w:rsidRDefault="001F61F3" w:rsidP="001F61F3">
            <w:pPr>
              <w:jc w:val="center"/>
            </w:pPr>
            <w:r>
              <w:t>417240,05</w:t>
            </w:r>
          </w:p>
        </w:tc>
      </w:tr>
      <w:tr w:rsidR="001F61F3" w:rsidTr="001A4A5C">
        <w:trPr>
          <w:trHeight w:val="20"/>
        </w:trPr>
        <w:tc>
          <w:tcPr>
            <w:tcW w:w="0" w:type="auto"/>
            <w:vAlign w:val="center"/>
          </w:tcPr>
          <w:p w:rsidR="001F61F3" w:rsidRDefault="001F61F3" w:rsidP="001F61F3">
            <w:pPr>
              <w:jc w:val="center"/>
            </w:pPr>
            <w:r>
              <w:t>629</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1394871,46</w:t>
            </w:r>
          </w:p>
        </w:tc>
        <w:tc>
          <w:tcPr>
            <w:tcW w:w="0" w:type="auto"/>
            <w:vAlign w:val="center"/>
          </w:tcPr>
          <w:p w:rsidR="001F61F3" w:rsidRDefault="001F61F3" w:rsidP="001F61F3">
            <w:pPr>
              <w:jc w:val="center"/>
            </w:pPr>
            <w:r>
              <w:t>417240,59</w:t>
            </w:r>
          </w:p>
        </w:tc>
      </w:tr>
      <w:tr w:rsidR="001F61F3" w:rsidTr="001A4A5C">
        <w:trPr>
          <w:trHeight w:val="20"/>
        </w:trPr>
        <w:tc>
          <w:tcPr>
            <w:tcW w:w="0" w:type="auto"/>
            <w:vAlign w:val="center"/>
          </w:tcPr>
          <w:p w:rsidR="001F61F3" w:rsidRDefault="001F61F3" w:rsidP="001F61F3">
            <w:pPr>
              <w:jc w:val="center"/>
            </w:pPr>
            <w:r>
              <w:t>630</w:t>
            </w:r>
          </w:p>
        </w:tc>
        <w:tc>
          <w:tcPr>
            <w:tcW w:w="0" w:type="auto"/>
            <w:vAlign w:val="center"/>
          </w:tcPr>
          <w:p w:rsidR="001F61F3" w:rsidRDefault="001F61F3" w:rsidP="001F61F3">
            <w:pPr>
              <w:jc w:val="center"/>
            </w:pPr>
            <w:r>
              <w:t>164°11'51"</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1394871,05</w:t>
            </w:r>
          </w:p>
        </w:tc>
        <w:tc>
          <w:tcPr>
            <w:tcW w:w="0" w:type="auto"/>
            <w:vAlign w:val="center"/>
          </w:tcPr>
          <w:p w:rsidR="001F61F3" w:rsidRDefault="001F61F3" w:rsidP="001F61F3">
            <w:pPr>
              <w:jc w:val="center"/>
            </w:pPr>
            <w:r>
              <w:t>417240,99</w:t>
            </w:r>
          </w:p>
        </w:tc>
      </w:tr>
      <w:tr w:rsidR="001F61F3" w:rsidTr="001A4A5C">
        <w:trPr>
          <w:trHeight w:val="20"/>
        </w:trPr>
        <w:tc>
          <w:tcPr>
            <w:tcW w:w="0" w:type="auto"/>
            <w:vAlign w:val="center"/>
          </w:tcPr>
          <w:p w:rsidR="001F61F3" w:rsidRDefault="001F61F3" w:rsidP="001F61F3">
            <w:pPr>
              <w:jc w:val="center"/>
            </w:pPr>
            <w:r>
              <w:t>631</w:t>
            </w:r>
          </w:p>
        </w:tc>
        <w:tc>
          <w:tcPr>
            <w:tcW w:w="0" w:type="auto"/>
            <w:vAlign w:val="center"/>
          </w:tcPr>
          <w:p w:rsidR="001F61F3" w:rsidRDefault="001F61F3" w:rsidP="001F61F3">
            <w:pPr>
              <w:jc w:val="center"/>
            </w:pPr>
            <w:r>
              <w:t>194°59'42"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1394870,52</w:t>
            </w:r>
          </w:p>
        </w:tc>
        <w:tc>
          <w:tcPr>
            <w:tcW w:w="0" w:type="auto"/>
            <w:vAlign w:val="center"/>
          </w:tcPr>
          <w:p w:rsidR="001F61F3" w:rsidRDefault="001F61F3" w:rsidP="001F61F3">
            <w:pPr>
              <w:jc w:val="center"/>
            </w:pPr>
            <w:r>
              <w:t>417241,14</w:t>
            </w:r>
          </w:p>
        </w:tc>
      </w:tr>
      <w:tr w:rsidR="001F61F3" w:rsidTr="001A4A5C">
        <w:trPr>
          <w:trHeight w:val="20"/>
        </w:trPr>
        <w:tc>
          <w:tcPr>
            <w:tcW w:w="0" w:type="auto"/>
            <w:vAlign w:val="center"/>
          </w:tcPr>
          <w:p w:rsidR="001F61F3" w:rsidRDefault="001F61F3" w:rsidP="001F61F3">
            <w:pPr>
              <w:jc w:val="center"/>
            </w:pPr>
            <w:r>
              <w:t>632</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1394869,96</w:t>
            </w:r>
          </w:p>
        </w:tc>
        <w:tc>
          <w:tcPr>
            <w:tcW w:w="0" w:type="auto"/>
            <w:vAlign w:val="center"/>
          </w:tcPr>
          <w:p w:rsidR="001F61F3" w:rsidRDefault="001F61F3" w:rsidP="001F61F3">
            <w:pPr>
              <w:jc w:val="center"/>
            </w:pPr>
            <w:r>
              <w:t>417240,99</w:t>
            </w:r>
          </w:p>
        </w:tc>
      </w:tr>
      <w:tr w:rsidR="001F61F3" w:rsidTr="001A4A5C">
        <w:trPr>
          <w:trHeight w:val="20"/>
        </w:trPr>
        <w:tc>
          <w:tcPr>
            <w:tcW w:w="0" w:type="auto"/>
            <w:vAlign w:val="center"/>
          </w:tcPr>
          <w:p w:rsidR="001F61F3" w:rsidRDefault="001F61F3" w:rsidP="001F61F3">
            <w:pPr>
              <w:jc w:val="center"/>
            </w:pPr>
            <w:r>
              <w:t>633</w:t>
            </w:r>
          </w:p>
        </w:tc>
        <w:tc>
          <w:tcPr>
            <w:tcW w:w="0" w:type="auto"/>
            <w:vAlign w:val="center"/>
          </w:tcPr>
          <w:p w:rsidR="001F61F3" w:rsidRDefault="001F61F3" w:rsidP="001F61F3">
            <w:pPr>
              <w:jc w:val="center"/>
            </w:pPr>
            <w:r>
              <w:t>255°31'47"</w:t>
            </w:r>
          </w:p>
        </w:tc>
        <w:tc>
          <w:tcPr>
            <w:tcW w:w="0" w:type="auto"/>
            <w:vAlign w:val="center"/>
          </w:tcPr>
          <w:p w:rsidR="001F61F3" w:rsidRDefault="001F61F3" w:rsidP="001F61F3">
            <w:pPr>
              <w:jc w:val="center"/>
            </w:pPr>
            <w:r>
              <w:t>0,32</w:t>
            </w:r>
          </w:p>
        </w:tc>
        <w:tc>
          <w:tcPr>
            <w:tcW w:w="0" w:type="auto"/>
            <w:vAlign w:val="center"/>
          </w:tcPr>
          <w:p w:rsidR="001F61F3" w:rsidRDefault="001F61F3" w:rsidP="001F61F3">
            <w:pPr>
              <w:jc w:val="center"/>
            </w:pPr>
            <w:r>
              <w:t>1394869,55</w:t>
            </w:r>
          </w:p>
        </w:tc>
        <w:tc>
          <w:tcPr>
            <w:tcW w:w="0" w:type="auto"/>
            <w:vAlign w:val="center"/>
          </w:tcPr>
          <w:p w:rsidR="001F61F3" w:rsidRDefault="001F61F3" w:rsidP="001F61F3">
            <w:pPr>
              <w:jc w:val="center"/>
            </w:pPr>
            <w:r>
              <w:t>417240,59</w:t>
            </w:r>
          </w:p>
        </w:tc>
      </w:tr>
      <w:tr w:rsidR="001F61F3" w:rsidTr="001A4A5C">
        <w:trPr>
          <w:trHeight w:val="20"/>
        </w:trPr>
        <w:tc>
          <w:tcPr>
            <w:tcW w:w="0" w:type="auto"/>
            <w:vAlign w:val="center"/>
          </w:tcPr>
          <w:p w:rsidR="001F61F3" w:rsidRDefault="001F61F3" w:rsidP="001F61F3">
            <w:pPr>
              <w:jc w:val="center"/>
            </w:pPr>
            <w:r>
              <w:t>634</w:t>
            </w:r>
          </w:p>
        </w:tc>
        <w:tc>
          <w:tcPr>
            <w:tcW w:w="0" w:type="auto"/>
            <w:vAlign w:val="center"/>
          </w:tcPr>
          <w:p w:rsidR="001F61F3" w:rsidRDefault="001F61F3" w:rsidP="001F61F3">
            <w:pPr>
              <w:jc w:val="center"/>
            </w:pPr>
            <w:r>
              <w:t>324°47'46"</w:t>
            </w:r>
          </w:p>
        </w:tc>
        <w:tc>
          <w:tcPr>
            <w:tcW w:w="0" w:type="auto"/>
            <w:vAlign w:val="center"/>
          </w:tcPr>
          <w:p w:rsidR="001F61F3" w:rsidRDefault="001F61F3" w:rsidP="001F61F3">
            <w:pPr>
              <w:jc w:val="center"/>
            </w:pPr>
            <w:r>
              <w:t>1,99</w:t>
            </w:r>
          </w:p>
        </w:tc>
        <w:tc>
          <w:tcPr>
            <w:tcW w:w="0" w:type="auto"/>
            <w:vAlign w:val="center"/>
          </w:tcPr>
          <w:p w:rsidR="001F61F3" w:rsidRDefault="001F61F3" w:rsidP="001F61F3">
            <w:pPr>
              <w:jc w:val="center"/>
            </w:pPr>
            <w:r>
              <w:t>1394869,47</w:t>
            </w:r>
          </w:p>
        </w:tc>
        <w:tc>
          <w:tcPr>
            <w:tcW w:w="0" w:type="auto"/>
            <w:vAlign w:val="center"/>
          </w:tcPr>
          <w:p w:rsidR="001F61F3" w:rsidRDefault="001F61F3" w:rsidP="001F61F3">
            <w:pPr>
              <w:jc w:val="center"/>
            </w:pPr>
            <w:r>
              <w:t>417240,28</w:t>
            </w:r>
          </w:p>
        </w:tc>
      </w:tr>
      <w:tr w:rsidR="001F61F3" w:rsidTr="001A4A5C">
        <w:trPr>
          <w:trHeight w:val="20"/>
        </w:trPr>
        <w:tc>
          <w:tcPr>
            <w:tcW w:w="0" w:type="auto"/>
            <w:vAlign w:val="center"/>
          </w:tcPr>
          <w:p w:rsidR="001F61F3" w:rsidRDefault="001F61F3" w:rsidP="001F61F3">
            <w:pPr>
              <w:jc w:val="center"/>
            </w:pPr>
            <w:r>
              <w:t>635</w:t>
            </w:r>
          </w:p>
        </w:tc>
        <w:tc>
          <w:tcPr>
            <w:tcW w:w="0" w:type="auto"/>
            <w:vAlign w:val="center"/>
          </w:tcPr>
          <w:p w:rsidR="001F61F3" w:rsidRDefault="001F61F3" w:rsidP="001F61F3">
            <w:pPr>
              <w:jc w:val="center"/>
            </w:pPr>
            <w:r>
              <w:t>44°11'35"</w:t>
            </w:r>
          </w:p>
        </w:tc>
        <w:tc>
          <w:tcPr>
            <w:tcW w:w="0" w:type="auto"/>
            <w:vAlign w:val="center"/>
          </w:tcPr>
          <w:p w:rsidR="001F61F3" w:rsidRDefault="001F61F3" w:rsidP="001F61F3">
            <w:pPr>
              <w:jc w:val="center"/>
            </w:pPr>
            <w:r>
              <w:t>0,5</w:t>
            </w:r>
          </w:p>
        </w:tc>
        <w:tc>
          <w:tcPr>
            <w:tcW w:w="0" w:type="auto"/>
            <w:vAlign w:val="center"/>
          </w:tcPr>
          <w:p w:rsidR="001F61F3" w:rsidRDefault="001F61F3" w:rsidP="001F61F3">
            <w:pPr>
              <w:jc w:val="center"/>
            </w:pPr>
            <w:r>
              <w:t>1394871,10</w:t>
            </w:r>
          </w:p>
        </w:tc>
        <w:tc>
          <w:tcPr>
            <w:tcW w:w="0" w:type="auto"/>
            <w:vAlign w:val="center"/>
          </w:tcPr>
          <w:p w:rsidR="001F61F3" w:rsidRDefault="001F61F3" w:rsidP="001F61F3">
            <w:pPr>
              <w:jc w:val="center"/>
            </w:pPr>
            <w:r>
              <w:t>417239,13</w:t>
            </w:r>
          </w:p>
        </w:tc>
      </w:tr>
      <w:tr w:rsidR="001F61F3" w:rsidTr="001A4A5C">
        <w:trPr>
          <w:trHeight w:val="20"/>
        </w:trPr>
        <w:tc>
          <w:tcPr>
            <w:tcW w:w="0" w:type="auto"/>
            <w:vAlign w:val="center"/>
          </w:tcPr>
          <w:p w:rsidR="001F61F3" w:rsidRDefault="001F61F3" w:rsidP="001F61F3">
            <w:pPr>
              <w:jc w:val="center"/>
            </w:pPr>
            <w:r>
              <w:t>636</w:t>
            </w:r>
          </w:p>
        </w:tc>
        <w:tc>
          <w:tcPr>
            <w:tcW w:w="0" w:type="auto"/>
            <w:vAlign w:val="center"/>
          </w:tcPr>
          <w:p w:rsidR="001F61F3" w:rsidRDefault="001F61F3" w:rsidP="001F61F3">
            <w:pPr>
              <w:jc w:val="center"/>
            </w:pPr>
            <w:r>
              <w:t>74°19'14"</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1394871,46</w:t>
            </w:r>
          </w:p>
        </w:tc>
        <w:tc>
          <w:tcPr>
            <w:tcW w:w="0" w:type="auto"/>
            <w:vAlign w:val="center"/>
          </w:tcPr>
          <w:p w:rsidR="001F61F3" w:rsidRDefault="001F61F3" w:rsidP="001F61F3">
            <w:pPr>
              <w:jc w:val="center"/>
            </w:pPr>
            <w:r>
              <w:t>417239,48</w:t>
            </w:r>
          </w:p>
        </w:tc>
      </w:tr>
      <w:tr w:rsidR="001F61F3" w:rsidTr="001A4A5C">
        <w:trPr>
          <w:trHeight w:val="20"/>
        </w:trPr>
        <w:tc>
          <w:tcPr>
            <w:tcW w:w="0" w:type="auto"/>
            <w:vAlign w:val="center"/>
          </w:tcPr>
          <w:p w:rsidR="001F61F3" w:rsidRDefault="001F61F3" w:rsidP="001F61F3">
            <w:pPr>
              <w:jc w:val="center"/>
            </w:pPr>
            <w:r>
              <w:t>628</w:t>
            </w:r>
          </w:p>
        </w:tc>
        <w:tc>
          <w:tcPr>
            <w:tcW w:w="0" w:type="auto"/>
            <w:vAlign w:val="center"/>
          </w:tcPr>
          <w:p w:rsidR="001F61F3" w:rsidRDefault="001F61F3" w:rsidP="001F61F3">
            <w:pPr>
              <w:jc w:val="center"/>
            </w:pPr>
            <w:r>
              <w:t>106°30'16"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1394871,62</w:t>
            </w:r>
          </w:p>
        </w:tc>
        <w:tc>
          <w:tcPr>
            <w:tcW w:w="0" w:type="auto"/>
            <w:vAlign w:val="center"/>
          </w:tcPr>
          <w:p w:rsidR="001F61F3" w:rsidRDefault="001F61F3" w:rsidP="001F61F3">
            <w:pPr>
              <w:jc w:val="center"/>
            </w:pPr>
            <w:r>
              <w:t>417240,05</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637</w:t>
            </w:r>
          </w:p>
        </w:tc>
        <w:tc>
          <w:tcPr>
            <w:tcW w:w="0" w:type="auto"/>
            <w:vAlign w:val="center"/>
          </w:tcPr>
          <w:p w:rsidR="001F61F3" w:rsidRDefault="001F61F3" w:rsidP="001F61F3">
            <w:pPr>
              <w:jc w:val="center"/>
            </w:pPr>
            <w:r>
              <w:t>234°50'1"</w:t>
            </w:r>
          </w:p>
        </w:tc>
        <w:tc>
          <w:tcPr>
            <w:tcW w:w="0" w:type="auto"/>
            <w:vAlign w:val="center"/>
          </w:tcPr>
          <w:p w:rsidR="001F61F3" w:rsidRDefault="001F61F3" w:rsidP="001F61F3">
            <w:pPr>
              <w:jc w:val="center"/>
            </w:pPr>
            <w:r>
              <w:t>5,38</w:t>
            </w:r>
          </w:p>
        </w:tc>
        <w:tc>
          <w:tcPr>
            <w:tcW w:w="0" w:type="auto"/>
            <w:vAlign w:val="center"/>
          </w:tcPr>
          <w:p w:rsidR="001F61F3" w:rsidRDefault="001F61F3" w:rsidP="001F61F3">
            <w:pPr>
              <w:jc w:val="center"/>
            </w:pPr>
            <w:r>
              <w:t>1394895,48</w:t>
            </w:r>
          </w:p>
        </w:tc>
        <w:tc>
          <w:tcPr>
            <w:tcW w:w="0" w:type="auto"/>
            <w:vAlign w:val="center"/>
          </w:tcPr>
          <w:p w:rsidR="001F61F3" w:rsidRDefault="001F61F3" w:rsidP="001F61F3">
            <w:pPr>
              <w:jc w:val="center"/>
            </w:pPr>
            <w:r>
              <w:t>417282,26</w:t>
            </w:r>
          </w:p>
        </w:tc>
      </w:tr>
      <w:tr w:rsidR="001F61F3" w:rsidTr="001A4A5C">
        <w:trPr>
          <w:trHeight w:val="20"/>
        </w:trPr>
        <w:tc>
          <w:tcPr>
            <w:tcW w:w="0" w:type="auto"/>
            <w:vAlign w:val="center"/>
          </w:tcPr>
          <w:p w:rsidR="001F61F3" w:rsidRDefault="001F61F3" w:rsidP="001F61F3">
            <w:pPr>
              <w:jc w:val="center"/>
            </w:pPr>
            <w:r>
              <w:t>638</w:t>
            </w:r>
          </w:p>
        </w:tc>
        <w:tc>
          <w:tcPr>
            <w:tcW w:w="0" w:type="auto"/>
            <w:vAlign w:val="center"/>
          </w:tcPr>
          <w:p w:rsidR="001F61F3" w:rsidRDefault="001F61F3" w:rsidP="001F61F3">
            <w:pPr>
              <w:jc w:val="center"/>
            </w:pPr>
            <w:r>
              <w:t>207°25'5"</w:t>
            </w:r>
          </w:p>
        </w:tc>
        <w:tc>
          <w:tcPr>
            <w:tcW w:w="0" w:type="auto"/>
            <w:vAlign w:val="center"/>
          </w:tcPr>
          <w:p w:rsidR="001F61F3" w:rsidRDefault="001F61F3" w:rsidP="001F61F3">
            <w:pPr>
              <w:jc w:val="center"/>
            </w:pPr>
            <w:r>
              <w:t>3,6</w:t>
            </w:r>
          </w:p>
        </w:tc>
        <w:tc>
          <w:tcPr>
            <w:tcW w:w="0" w:type="auto"/>
            <w:vAlign w:val="center"/>
          </w:tcPr>
          <w:p w:rsidR="001F61F3" w:rsidRDefault="001F61F3" w:rsidP="001F61F3">
            <w:pPr>
              <w:jc w:val="center"/>
            </w:pPr>
            <w:r>
              <w:t>1394892,38</w:t>
            </w:r>
          </w:p>
        </w:tc>
        <w:tc>
          <w:tcPr>
            <w:tcW w:w="0" w:type="auto"/>
            <w:vAlign w:val="center"/>
          </w:tcPr>
          <w:p w:rsidR="001F61F3" w:rsidRDefault="001F61F3" w:rsidP="001F61F3">
            <w:pPr>
              <w:jc w:val="center"/>
            </w:pPr>
            <w:r>
              <w:t>417277,86</w:t>
            </w:r>
          </w:p>
        </w:tc>
      </w:tr>
      <w:tr w:rsidR="001F61F3" w:rsidTr="001A4A5C">
        <w:trPr>
          <w:trHeight w:val="20"/>
        </w:trPr>
        <w:tc>
          <w:tcPr>
            <w:tcW w:w="0" w:type="auto"/>
            <w:vAlign w:val="center"/>
          </w:tcPr>
          <w:p w:rsidR="001F61F3" w:rsidRDefault="001F61F3" w:rsidP="001F61F3">
            <w:pPr>
              <w:jc w:val="center"/>
            </w:pPr>
            <w:r>
              <w:t>639</w:t>
            </w:r>
          </w:p>
        </w:tc>
        <w:tc>
          <w:tcPr>
            <w:tcW w:w="0" w:type="auto"/>
            <w:vAlign w:val="center"/>
          </w:tcPr>
          <w:p w:rsidR="001F61F3" w:rsidRDefault="001F61F3" w:rsidP="001F61F3">
            <w:pPr>
              <w:jc w:val="center"/>
            </w:pPr>
            <w:r>
              <w:t>297°31'45"</w:t>
            </w:r>
          </w:p>
        </w:tc>
        <w:tc>
          <w:tcPr>
            <w:tcW w:w="0" w:type="auto"/>
            <w:vAlign w:val="center"/>
          </w:tcPr>
          <w:p w:rsidR="001F61F3" w:rsidRDefault="001F61F3" w:rsidP="001F61F3">
            <w:pPr>
              <w:jc w:val="center"/>
            </w:pPr>
            <w:r>
              <w:t>1,86</w:t>
            </w:r>
          </w:p>
        </w:tc>
        <w:tc>
          <w:tcPr>
            <w:tcW w:w="0" w:type="auto"/>
            <w:vAlign w:val="center"/>
          </w:tcPr>
          <w:p w:rsidR="001F61F3" w:rsidRDefault="001F61F3" w:rsidP="001F61F3">
            <w:pPr>
              <w:jc w:val="center"/>
            </w:pPr>
            <w:r>
              <w:t>1394889,18</w:t>
            </w:r>
          </w:p>
        </w:tc>
        <w:tc>
          <w:tcPr>
            <w:tcW w:w="0" w:type="auto"/>
            <w:vAlign w:val="center"/>
          </w:tcPr>
          <w:p w:rsidR="001F61F3" w:rsidRDefault="001F61F3" w:rsidP="001F61F3">
            <w:pPr>
              <w:jc w:val="center"/>
            </w:pPr>
            <w:r>
              <w:t>417276,20</w:t>
            </w:r>
          </w:p>
        </w:tc>
      </w:tr>
      <w:tr w:rsidR="001F61F3" w:rsidTr="001A4A5C">
        <w:trPr>
          <w:trHeight w:val="20"/>
        </w:trPr>
        <w:tc>
          <w:tcPr>
            <w:tcW w:w="0" w:type="auto"/>
            <w:vAlign w:val="center"/>
          </w:tcPr>
          <w:p w:rsidR="001F61F3" w:rsidRDefault="001F61F3" w:rsidP="001F61F3">
            <w:pPr>
              <w:jc w:val="center"/>
            </w:pPr>
            <w:r>
              <w:t>640</w:t>
            </w:r>
          </w:p>
        </w:tc>
        <w:tc>
          <w:tcPr>
            <w:tcW w:w="0" w:type="auto"/>
            <w:vAlign w:val="center"/>
          </w:tcPr>
          <w:p w:rsidR="001F61F3" w:rsidRDefault="001F61F3" w:rsidP="001F61F3">
            <w:pPr>
              <w:jc w:val="center"/>
            </w:pPr>
            <w:r>
              <w:t>234°49'1"</w:t>
            </w:r>
          </w:p>
        </w:tc>
        <w:tc>
          <w:tcPr>
            <w:tcW w:w="0" w:type="auto"/>
            <w:vAlign w:val="center"/>
          </w:tcPr>
          <w:p w:rsidR="001F61F3" w:rsidRDefault="001F61F3" w:rsidP="001F61F3">
            <w:pPr>
              <w:jc w:val="center"/>
            </w:pPr>
            <w:r>
              <w:t>6,39</w:t>
            </w:r>
          </w:p>
        </w:tc>
        <w:tc>
          <w:tcPr>
            <w:tcW w:w="0" w:type="auto"/>
            <w:vAlign w:val="center"/>
          </w:tcPr>
          <w:p w:rsidR="001F61F3" w:rsidRDefault="001F61F3" w:rsidP="001F61F3">
            <w:pPr>
              <w:jc w:val="center"/>
            </w:pPr>
            <w:r>
              <w:t>1394890,04</w:t>
            </w:r>
          </w:p>
        </w:tc>
        <w:tc>
          <w:tcPr>
            <w:tcW w:w="0" w:type="auto"/>
            <w:vAlign w:val="center"/>
          </w:tcPr>
          <w:p w:rsidR="001F61F3" w:rsidRDefault="001F61F3" w:rsidP="001F61F3">
            <w:pPr>
              <w:jc w:val="center"/>
            </w:pPr>
            <w:r>
              <w:t>417274,55</w:t>
            </w:r>
          </w:p>
        </w:tc>
      </w:tr>
      <w:tr w:rsidR="001F61F3" w:rsidTr="001A4A5C">
        <w:trPr>
          <w:trHeight w:val="20"/>
        </w:trPr>
        <w:tc>
          <w:tcPr>
            <w:tcW w:w="0" w:type="auto"/>
            <w:vAlign w:val="center"/>
          </w:tcPr>
          <w:p w:rsidR="001F61F3" w:rsidRDefault="001F61F3" w:rsidP="001F61F3">
            <w:pPr>
              <w:jc w:val="center"/>
            </w:pPr>
            <w:r>
              <w:t>641</w:t>
            </w:r>
          </w:p>
        </w:tc>
        <w:tc>
          <w:tcPr>
            <w:tcW w:w="0" w:type="auto"/>
            <w:vAlign w:val="center"/>
          </w:tcPr>
          <w:p w:rsidR="001F61F3" w:rsidRDefault="001F61F3" w:rsidP="001F61F3">
            <w:pPr>
              <w:jc w:val="center"/>
            </w:pPr>
            <w:r>
              <w:t>41°42'14"</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1394886,36</w:t>
            </w:r>
          </w:p>
        </w:tc>
        <w:tc>
          <w:tcPr>
            <w:tcW w:w="0" w:type="auto"/>
            <w:vAlign w:val="center"/>
          </w:tcPr>
          <w:p w:rsidR="001F61F3" w:rsidRDefault="001F61F3" w:rsidP="001F61F3">
            <w:pPr>
              <w:jc w:val="center"/>
            </w:pPr>
            <w:r>
              <w:t>417269,33</w:t>
            </w:r>
          </w:p>
        </w:tc>
      </w:tr>
      <w:tr w:rsidR="001F61F3" w:rsidTr="001A4A5C">
        <w:trPr>
          <w:trHeight w:val="20"/>
        </w:trPr>
        <w:tc>
          <w:tcPr>
            <w:tcW w:w="0" w:type="auto"/>
            <w:vAlign w:val="center"/>
          </w:tcPr>
          <w:p w:rsidR="001F61F3" w:rsidRDefault="001F61F3" w:rsidP="001F61F3">
            <w:pPr>
              <w:jc w:val="center"/>
            </w:pPr>
            <w:r>
              <w:t>642</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2,11</w:t>
            </w:r>
          </w:p>
        </w:tc>
        <w:tc>
          <w:tcPr>
            <w:tcW w:w="0" w:type="auto"/>
            <w:vAlign w:val="center"/>
          </w:tcPr>
          <w:p w:rsidR="001F61F3" w:rsidRDefault="001F61F3" w:rsidP="001F61F3">
            <w:pPr>
              <w:jc w:val="center"/>
            </w:pPr>
            <w:r>
              <w:t>1394887,37</w:t>
            </w:r>
          </w:p>
        </w:tc>
        <w:tc>
          <w:tcPr>
            <w:tcW w:w="0" w:type="auto"/>
            <w:vAlign w:val="center"/>
          </w:tcPr>
          <w:p w:rsidR="001F61F3" w:rsidRDefault="001F61F3" w:rsidP="001F61F3">
            <w:pPr>
              <w:jc w:val="center"/>
            </w:pPr>
            <w:r>
              <w:t>417270,23</w:t>
            </w:r>
          </w:p>
        </w:tc>
      </w:tr>
      <w:tr w:rsidR="001F61F3" w:rsidTr="001A4A5C">
        <w:trPr>
          <w:trHeight w:val="20"/>
        </w:trPr>
        <w:tc>
          <w:tcPr>
            <w:tcW w:w="0" w:type="auto"/>
            <w:vAlign w:val="center"/>
          </w:tcPr>
          <w:p w:rsidR="001F61F3" w:rsidRDefault="001F61F3" w:rsidP="001F61F3">
            <w:pPr>
              <w:jc w:val="center"/>
            </w:pPr>
            <w:r>
              <w:t>643</w:t>
            </w:r>
          </w:p>
        </w:tc>
        <w:tc>
          <w:tcPr>
            <w:tcW w:w="0" w:type="auto"/>
            <w:vAlign w:val="center"/>
          </w:tcPr>
          <w:p w:rsidR="001F61F3" w:rsidRDefault="001F61F3" w:rsidP="001F61F3">
            <w:pPr>
              <w:jc w:val="center"/>
            </w:pPr>
            <w:r>
              <w:t>49°15'2"</w:t>
            </w:r>
          </w:p>
        </w:tc>
        <w:tc>
          <w:tcPr>
            <w:tcW w:w="0" w:type="auto"/>
            <w:vAlign w:val="center"/>
          </w:tcPr>
          <w:p w:rsidR="001F61F3" w:rsidRDefault="001F61F3" w:rsidP="001F61F3">
            <w:pPr>
              <w:jc w:val="center"/>
            </w:pPr>
            <w:r>
              <w:t>2,1</w:t>
            </w:r>
          </w:p>
        </w:tc>
        <w:tc>
          <w:tcPr>
            <w:tcW w:w="0" w:type="auto"/>
            <w:vAlign w:val="center"/>
          </w:tcPr>
          <w:p w:rsidR="001F61F3" w:rsidRDefault="001F61F3" w:rsidP="001F61F3">
            <w:pPr>
              <w:jc w:val="center"/>
            </w:pPr>
            <w:r>
              <w:t>1394888,86</w:t>
            </w:r>
          </w:p>
        </w:tc>
        <w:tc>
          <w:tcPr>
            <w:tcW w:w="0" w:type="auto"/>
            <w:vAlign w:val="center"/>
          </w:tcPr>
          <w:p w:rsidR="001F61F3" w:rsidRDefault="001F61F3" w:rsidP="001F61F3">
            <w:pPr>
              <w:jc w:val="center"/>
            </w:pPr>
            <w:r>
              <w:t>417271,72</w:t>
            </w:r>
          </w:p>
        </w:tc>
      </w:tr>
      <w:tr w:rsidR="001F61F3" w:rsidTr="001A4A5C">
        <w:trPr>
          <w:trHeight w:val="20"/>
        </w:trPr>
        <w:tc>
          <w:tcPr>
            <w:tcW w:w="0" w:type="auto"/>
            <w:vAlign w:val="center"/>
          </w:tcPr>
          <w:p w:rsidR="001F61F3" w:rsidRDefault="001F61F3" w:rsidP="001F61F3">
            <w:pPr>
              <w:jc w:val="center"/>
            </w:pPr>
            <w:r>
              <w:t>644</w:t>
            </w:r>
          </w:p>
        </w:tc>
        <w:tc>
          <w:tcPr>
            <w:tcW w:w="0" w:type="auto"/>
            <w:vAlign w:val="center"/>
          </w:tcPr>
          <w:p w:rsidR="001F61F3" w:rsidRDefault="001F61F3" w:rsidP="001F61F3">
            <w:pPr>
              <w:jc w:val="center"/>
            </w:pPr>
            <w:r>
              <w:t>52°41'46"</w:t>
            </w:r>
          </w:p>
        </w:tc>
        <w:tc>
          <w:tcPr>
            <w:tcW w:w="0" w:type="auto"/>
            <w:vAlign w:val="center"/>
          </w:tcPr>
          <w:p w:rsidR="001F61F3" w:rsidRDefault="001F61F3" w:rsidP="001F61F3">
            <w:pPr>
              <w:jc w:val="center"/>
            </w:pPr>
            <w:r>
              <w:t>2,11</w:t>
            </w:r>
          </w:p>
        </w:tc>
        <w:tc>
          <w:tcPr>
            <w:tcW w:w="0" w:type="auto"/>
            <w:vAlign w:val="center"/>
          </w:tcPr>
          <w:p w:rsidR="001F61F3" w:rsidRDefault="001F61F3" w:rsidP="001F61F3">
            <w:pPr>
              <w:jc w:val="center"/>
            </w:pPr>
            <w:r>
              <w:t>1394890,23</w:t>
            </w:r>
          </w:p>
        </w:tc>
        <w:tc>
          <w:tcPr>
            <w:tcW w:w="0" w:type="auto"/>
            <w:vAlign w:val="center"/>
          </w:tcPr>
          <w:p w:rsidR="001F61F3" w:rsidRDefault="001F61F3" w:rsidP="001F61F3">
            <w:pPr>
              <w:jc w:val="center"/>
            </w:pPr>
            <w:r>
              <w:t>417273,31</w:t>
            </w:r>
          </w:p>
        </w:tc>
      </w:tr>
      <w:tr w:rsidR="001F61F3" w:rsidTr="001A4A5C">
        <w:trPr>
          <w:trHeight w:val="20"/>
        </w:trPr>
        <w:tc>
          <w:tcPr>
            <w:tcW w:w="0" w:type="auto"/>
            <w:vAlign w:val="center"/>
          </w:tcPr>
          <w:p w:rsidR="001F61F3" w:rsidRDefault="001F61F3" w:rsidP="001F61F3">
            <w:pPr>
              <w:jc w:val="center"/>
            </w:pPr>
            <w:r>
              <w:t>645</w:t>
            </w:r>
          </w:p>
        </w:tc>
        <w:tc>
          <w:tcPr>
            <w:tcW w:w="0" w:type="auto"/>
            <w:vAlign w:val="center"/>
          </w:tcPr>
          <w:p w:rsidR="001F61F3" w:rsidRDefault="001F61F3" w:rsidP="001F61F3">
            <w:pPr>
              <w:jc w:val="center"/>
            </w:pPr>
            <w:r>
              <w:t>55°19'20"</w:t>
            </w:r>
          </w:p>
        </w:tc>
        <w:tc>
          <w:tcPr>
            <w:tcW w:w="0" w:type="auto"/>
            <w:vAlign w:val="center"/>
          </w:tcPr>
          <w:p w:rsidR="001F61F3" w:rsidRDefault="001F61F3" w:rsidP="001F61F3">
            <w:pPr>
              <w:jc w:val="center"/>
            </w:pPr>
            <w:r>
              <w:t>2,09</w:t>
            </w:r>
          </w:p>
        </w:tc>
        <w:tc>
          <w:tcPr>
            <w:tcW w:w="0" w:type="auto"/>
            <w:vAlign w:val="center"/>
          </w:tcPr>
          <w:p w:rsidR="001F61F3" w:rsidRDefault="001F61F3" w:rsidP="001F61F3">
            <w:pPr>
              <w:jc w:val="center"/>
            </w:pPr>
            <w:r>
              <w:t>1394891,51</w:t>
            </w:r>
          </w:p>
        </w:tc>
        <w:tc>
          <w:tcPr>
            <w:tcW w:w="0" w:type="auto"/>
            <w:vAlign w:val="center"/>
          </w:tcPr>
          <w:p w:rsidR="001F61F3" w:rsidRDefault="001F61F3" w:rsidP="001F61F3">
            <w:pPr>
              <w:jc w:val="center"/>
            </w:pPr>
            <w:r>
              <w:t>417274,99</w:t>
            </w:r>
          </w:p>
        </w:tc>
      </w:tr>
      <w:tr w:rsidR="001F61F3" w:rsidTr="001A4A5C">
        <w:trPr>
          <w:trHeight w:val="20"/>
        </w:trPr>
        <w:tc>
          <w:tcPr>
            <w:tcW w:w="0" w:type="auto"/>
            <w:vAlign w:val="center"/>
          </w:tcPr>
          <w:p w:rsidR="001F61F3" w:rsidRDefault="001F61F3" w:rsidP="001F61F3">
            <w:pPr>
              <w:jc w:val="center"/>
            </w:pPr>
            <w:r>
              <w:t>646</w:t>
            </w:r>
          </w:p>
        </w:tc>
        <w:tc>
          <w:tcPr>
            <w:tcW w:w="0" w:type="auto"/>
            <w:vAlign w:val="center"/>
          </w:tcPr>
          <w:p w:rsidR="001F61F3" w:rsidRDefault="001F61F3" w:rsidP="001F61F3">
            <w:pPr>
              <w:jc w:val="center"/>
            </w:pPr>
            <w:r>
              <w:t>60°3'16"</w:t>
            </w:r>
          </w:p>
        </w:tc>
        <w:tc>
          <w:tcPr>
            <w:tcW w:w="0" w:type="auto"/>
            <w:vAlign w:val="center"/>
          </w:tcPr>
          <w:p w:rsidR="001F61F3" w:rsidRDefault="001F61F3" w:rsidP="001F61F3">
            <w:pPr>
              <w:jc w:val="center"/>
            </w:pPr>
            <w:r>
              <w:t>2,12</w:t>
            </w:r>
          </w:p>
        </w:tc>
        <w:tc>
          <w:tcPr>
            <w:tcW w:w="0" w:type="auto"/>
            <w:vAlign w:val="center"/>
          </w:tcPr>
          <w:p w:rsidR="001F61F3" w:rsidRDefault="001F61F3" w:rsidP="001F61F3">
            <w:pPr>
              <w:jc w:val="center"/>
            </w:pPr>
            <w:r>
              <w:t>1394892,70</w:t>
            </w:r>
          </w:p>
        </w:tc>
        <w:tc>
          <w:tcPr>
            <w:tcW w:w="0" w:type="auto"/>
            <w:vAlign w:val="center"/>
          </w:tcPr>
          <w:p w:rsidR="001F61F3" w:rsidRDefault="001F61F3" w:rsidP="001F61F3">
            <w:pPr>
              <w:jc w:val="center"/>
            </w:pPr>
            <w:r>
              <w:t>417276,71</w:t>
            </w:r>
          </w:p>
        </w:tc>
      </w:tr>
      <w:tr w:rsidR="001F61F3" w:rsidTr="001A4A5C">
        <w:trPr>
          <w:trHeight w:val="20"/>
        </w:trPr>
        <w:tc>
          <w:tcPr>
            <w:tcW w:w="0" w:type="auto"/>
            <w:vAlign w:val="center"/>
          </w:tcPr>
          <w:p w:rsidR="001F61F3" w:rsidRDefault="001F61F3" w:rsidP="001F61F3">
            <w:pPr>
              <w:jc w:val="center"/>
            </w:pPr>
            <w:r>
              <w:t>647</w:t>
            </w:r>
          </w:p>
        </w:tc>
        <w:tc>
          <w:tcPr>
            <w:tcW w:w="0" w:type="auto"/>
            <w:vAlign w:val="center"/>
          </w:tcPr>
          <w:p w:rsidR="001F61F3" w:rsidRDefault="001F61F3" w:rsidP="001F61F3">
            <w:pPr>
              <w:jc w:val="center"/>
            </w:pPr>
            <w:r>
              <w:t>63°18'50"</w:t>
            </w:r>
          </w:p>
        </w:tc>
        <w:tc>
          <w:tcPr>
            <w:tcW w:w="0" w:type="auto"/>
            <w:vAlign w:val="center"/>
          </w:tcPr>
          <w:p w:rsidR="001F61F3" w:rsidRDefault="001F61F3" w:rsidP="001F61F3">
            <w:pPr>
              <w:jc w:val="center"/>
            </w:pPr>
            <w:r>
              <w:t>2,12</w:t>
            </w:r>
          </w:p>
        </w:tc>
        <w:tc>
          <w:tcPr>
            <w:tcW w:w="0" w:type="auto"/>
            <w:vAlign w:val="center"/>
          </w:tcPr>
          <w:p w:rsidR="001F61F3" w:rsidRDefault="001F61F3" w:rsidP="001F61F3">
            <w:pPr>
              <w:jc w:val="center"/>
            </w:pPr>
            <w:r>
              <w:t>1394893,76</w:t>
            </w:r>
          </w:p>
        </w:tc>
        <w:tc>
          <w:tcPr>
            <w:tcW w:w="0" w:type="auto"/>
            <w:vAlign w:val="center"/>
          </w:tcPr>
          <w:p w:rsidR="001F61F3" w:rsidRDefault="001F61F3" w:rsidP="001F61F3">
            <w:pPr>
              <w:jc w:val="center"/>
            </w:pPr>
            <w:r>
              <w:t>417278,55</w:t>
            </w:r>
          </w:p>
        </w:tc>
      </w:tr>
      <w:tr w:rsidR="001F61F3" w:rsidTr="001A4A5C">
        <w:trPr>
          <w:trHeight w:val="20"/>
        </w:trPr>
        <w:tc>
          <w:tcPr>
            <w:tcW w:w="0" w:type="auto"/>
            <w:vAlign w:val="center"/>
          </w:tcPr>
          <w:p w:rsidR="001F61F3" w:rsidRDefault="001F61F3" w:rsidP="001F61F3">
            <w:pPr>
              <w:jc w:val="center"/>
            </w:pPr>
            <w:r>
              <w:t>648</w:t>
            </w:r>
          </w:p>
        </w:tc>
        <w:tc>
          <w:tcPr>
            <w:tcW w:w="0" w:type="auto"/>
            <w:vAlign w:val="center"/>
          </w:tcPr>
          <w:p w:rsidR="001F61F3" w:rsidRDefault="001F61F3" w:rsidP="001F61F3">
            <w:pPr>
              <w:jc w:val="center"/>
            </w:pPr>
            <w:r>
              <w:t>67°4'4"</w:t>
            </w:r>
          </w:p>
        </w:tc>
        <w:tc>
          <w:tcPr>
            <w:tcW w:w="0" w:type="auto"/>
            <w:vAlign w:val="center"/>
          </w:tcPr>
          <w:p w:rsidR="001F61F3" w:rsidRDefault="001F61F3" w:rsidP="001F61F3">
            <w:pPr>
              <w:jc w:val="center"/>
            </w:pPr>
            <w:r>
              <w:t>1,98</w:t>
            </w:r>
          </w:p>
        </w:tc>
        <w:tc>
          <w:tcPr>
            <w:tcW w:w="0" w:type="auto"/>
            <w:vAlign w:val="center"/>
          </w:tcPr>
          <w:p w:rsidR="001F61F3" w:rsidRDefault="001F61F3" w:rsidP="001F61F3">
            <w:pPr>
              <w:jc w:val="center"/>
            </w:pPr>
            <w:r>
              <w:t>1394894,71</w:t>
            </w:r>
          </w:p>
        </w:tc>
        <w:tc>
          <w:tcPr>
            <w:tcW w:w="0" w:type="auto"/>
            <w:vAlign w:val="center"/>
          </w:tcPr>
          <w:p w:rsidR="001F61F3" w:rsidRDefault="001F61F3" w:rsidP="001F61F3">
            <w:pPr>
              <w:jc w:val="center"/>
            </w:pPr>
            <w:r>
              <w:t>417280,44</w:t>
            </w:r>
          </w:p>
        </w:tc>
      </w:tr>
      <w:tr w:rsidR="001F61F3" w:rsidTr="001A4A5C">
        <w:trPr>
          <w:trHeight w:val="20"/>
        </w:trPr>
        <w:tc>
          <w:tcPr>
            <w:tcW w:w="0" w:type="auto"/>
            <w:vAlign w:val="center"/>
          </w:tcPr>
          <w:p w:rsidR="001F61F3" w:rsidRDefault="001F61F3" w:rsidP="001F61F3">
            <w:pPr>
              <w:jc w:val="center"/>
            </w:pPr>
            <w:r>
              <w:t>637</w:t>
            </w:r>
          </w:p>
        </w:tc>
        <w:tc>
          <w:tcPr>
            <w:tcW w:w="0" w:type="auto"/>
            <w:vAlign w:val="center"/>
          </w:tcPr>
          <w:p w:rsidR="001F61F3" w:rsidRDefault="001F61F3" w:rsidP="001F61F3">
            <w:pPr>
              <w:jc w:val="center"/>
            </w:pPr>
            <w:r>
              <w:t>234°50'1"</w:t>
            </w:r>
          </w:p>
        </w:tc>
        <w:tc>
          <w:tcPr>
            <w:tcW w:w="0" w:type="auto"/>
            <w:vAlign w:val="center"/>
          </w:tcPr>
          <w:p w:rsidR="001F61F3" w:rsidRDefault="001F61F3" w:rsidP="001F61F3">
            <w:pPr>
              <w:jc w:val="center"/>
            </w:pPr>
            <w:r>
              <w:t>5,38</w:t>
            </w:r>
          </w:p>
        </w:tc>
        <w:tc>
          <w:tcPr>
            <w:tcW w:w="0" w:type="auto"/>
            <w:vAlign w:val="center"/>
          </w:tcPr>
          <w:p w:rsidR="001F61F3" w:rsidRDefault="001F61F3" w:rsidP="001F61F3">
            <w:pPr>
              <w:jc w:val="center"/>
            </w:pPr>
            <w:r>
              <w:t>1394895,48</w:t>
            </w:r>
          </w:p>
        </w:tc>
        <w:tc>
          <w:tcPr>
            <w:tcW w:w="0" w:type="auto"/>
            <w:vAlign w:val="center"/>
          </w:tcPr>
          <w:p w:rsidR="001F61F3" w:rsidRDefault="001F61F3" w:rsidP="001F61F3">
            <w:pPr>
              <w:jc w:val="center"/>
            </w:pPr>
            <w:r>
              <w:t>417282,26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649</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1394895,53</w:t>
            </w:r>
          </w:p>
        </w:tc>
        <w:tc>
          <w:tcPr>
            <w:tcW w:w="0" w:type="auto"/>
            <w:vAlign w:val="center"/>
          </w:tcPr>
          <w:p w:rsidR="001F61F3" w:rsidRDefault="001F61F3" w:rsidP="001F61F3">
            <w:pPr>
              <w:jc w:val="center"/>
            </w:pPr>
            <w:r>
              <w:t>417273,88</w:t>
            </w:r>
          </w:p>
        </w:tc>
      </w:tr>
      <w:tr w:rsidR="001F61F3" w:rsidTr="001A4A5C">
        <w:trPr>
          <w:trHeight w:val="20"/>
        </w:trPr>
        <w:tc>
          <w:tcPr>
            <w:tcW w:w="0" w:type="auto"/>
            <w:vAlign w:val="center"/>
          </w:tcPr>
          <w:p w:rsidR="001F61F3" w:rsidRDefault="001F61F3" w:rsidP="001F61F3">
            <w:pPr>
              <w:jc w:val="center"/>
            </w:pPr>
            <w:r>
              <w:t>650</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1394895,36</w:t>
            </w:r>
          </w:p>
        </w:tc>
        <w:tc>
          <w:tcPr>
            <w:tcW w:w="0" w:type="auto"/>
            <w:vAlign w:val="center"/>
          </w:tcPr>
          <w:p w:rsidR="001F61F3" w:rsidRDefault="001F61F3" w:rsidP="001F61F3">
            <w:pPr>
              <w:jc w:val="center"/>
            </w:pPr>
            <w:r>
              <w:t>417274,42</w:t>
            </w:r>
          </w:p>
        </w:tc>
      </w:tr>
      <w:tr w:rsidR="001F61F3" w:rsidTr="001A4A5C">
        <w:trPr>
          <w:trHeight w:val="20"/>
        </w:trPr>
        <w:tc>
          <w:tcPr>
            <w:tcW w:w="0" w:type="auto"/>
            <w:vAlign w:val="center"/>
          </w:tcPr>
          <w:p w:rsidR="001F61F3" w:rsidRDefault="001F61F3" w:rsidP="001F61F3">
            <w:pPr>
              <w:jc w:val="center"/>
            </w:pPr>
            <w:r>
              <w:t>651</w:t>
            </w:r>
          </w:p>
        </w:tc>
        <w:tc>
          <w:tcPr>
            <w:tcW w:w="0" w:type="auto"/>
            <w:vAlign w:val="center"/>
          </w:tcPr>
          <w:p w:rsidR="001F61F3" w:rsidRDefault="001F61F3" w:rsidP="001F61F3">
            <w:pPr>
              <w:jc w:val="center"/>
            </w:pPr>
            <w:r>
              <w:t>164°28'33"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1394894,96</w:t>
            </w:r>
          </w:p>
        </w:tc>
        <w:tc>
          <w:tcPr>
            <w:tcW w:w="0" w:type="auto"/>
            <w:vAlign w:val="center"/>
          </w:tcPr>
          <w:p w:rsidR="001F61F3" w:rsidRDefault="001F61F3" w:rsidP="001F61F3">
            <w:pPr>
              <w:jc w:val="center"/>
            </w:pPr>
            <w:r>
              <w:t>417274,83</w:t>
            </w:r>
          </w:p>
        </w:tc>
      </w:tr>
      <w:tr w:rsidR="001F61F3" w:rsidTr="001A4A5C">
        <w:trPr>
          <w:trHeight w:val="20"/>
        </w:trPr>
        <w:tc>
          <w:tcPr>
            <w:tcW w:w="0" w:type="auto"/>
            <w:vAlign w:val="center"/>
          </w:tcPr>
          <w:p w:rsidR="001F61F3" w:rsidRDefault="001F61F3" w:rsidP="001F61F3">
            <w:pPr>
              <w:jc w:val="center"/>
            </w:pPr>
            <w:r>
              <w:t>652</w:t>
            </w:r>
          </w:p>
        </w:tc>
        <w:tc>
          <w:tcPr>
            <w:tcW w:w="0" w:type="auto"/>
            <w:vAlign w:val="center"/>
          </w:tcPr>
          <w:p w:rsidR="001F61F3" w:rsidRDefault="001F61F3" w:rsidP="001F61F3">
            <w:pPr>
              <w:jc w:val="center"/>
            </w:pPr>
            <w:r>
              <w:t>194°44'37"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1394894,42</w:t>
            </w:r>
          </w:p>
        </w:tc>
        <w:tc>
          <w:tcPr>
            <w:tcW w:w="0" w:type="auto"/>
            <w:vAlign w:val="center"/>
          </w:tcPr>
          <w:p w:rsidR="001F61F3" w:rsidRDefault="001F61F3" w:rsidP="001F61F3">
            <w:pPr>
              <w:jc w:val="center"/>
            </w:pPr>
            <w:r>
              <w:t>417274,98</w:t>
            </w:r>
          </w:p>
        </w:tc>
      </w:tr>
      <w:tr w:rsidR="001F61F3" w:rsidTr="001A4A5C">
        <w:trPr>
          <w:trHeight w:val="20"/>
        </w:trPr>
        <w:tc>
          <w:tcPr>
            <w:tcW w:w="0" w:type="auto"/>
            <w:vAlign w:val="center"/>
          </w:tcPr>
          <w:p w:rsidR="001F61F3" w:rsidRDefault="001F61F3" w:rsidP="001F61F3">
            <w:pPr>
              <w:jc w:val="center"/>
            </w:pPr>
            <w:r>
              <w:t>653</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1394893,85</w:t>
            </w:r>
          </w:p>
        </w:tc>
        <w:tc>
          <w:tcPr>
            <w:tcW w:w="0" w:type="auto"/>
            <w:vAlign w:val="center"/>
          </w:tcPr>
          <w:p w:rsidR="001F61F3" w:rsidRDefault="001F61F3" w:rsidP="001F61F3">
            <w:pPr>
              <w:jc w:val="center"/>
            </w:pPr>
            <w:r>
              <w:t>417274,83</w:t>
            </w:r>
          </w:p>
        </w:tc>
      </w:tr>
      <w:tr w:rsidR="001F61F3" w:rsidTr="001A4A5C">
        <w:trPr>
          <w:trHeight w:val="20"/>
        </w:trPr>
        <w:tc>
          <w:tcPr>
            <w:tcW w:w="0" w:type="auto"/>
            <w:vAlign w:val="center"/>
          </w:tcPr>
          <w:p w:rsidR="001F61F3" w:rsidRDefault="001F61F3" w:rsidP="001F61F3">
            <w:pPr>
              <w:jc w:val="center"/>
            </w:pPr>
            <w:r>
              <w:t>654</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1394893,45</w:t>
            </w:r>
          </w:p>
        </w:tc>
        <w:tc>
          <w:tcPr>
            <w:tcW w:w="0" w:type="auto"/>
            <w:vAlign w:val="center"/>
          </w:tcPr>
          <w:p w:rsidR="001F61F3" w:rsidRDefault="001F61F3" w:rsidP="001F61F3">
            <w:pPr>
              <w:jc w:val="center"/>
            </w:pPr>
            <w:r>
              <w:t>417274,42</w:t>
            </w:r>
          </w:p>
        </w:tc>
      </w:tr>
      <w:tr w:rsidR="001F61F3" w:rsidTr="001A4A5C">
        <w:trPr>
          <w:trHeight w:val="20"/>
        </w:trPr>
        <w:tc>
          <w:tcPr>
            <w:tcW w:w="0" w:type="auto"/>
            <w:vAlign w:val="center"/>
          </w:tcPr>
          <w:p w:rsidR="001F61F3" w:rsidRDefault="001F61F3" w:rsidP="001F61F3">
            <w:pPr>
              <w:jc w:val="center"/>
            </w:pPr>
            <w:r>
              <w:t>655</w:t>
            </w:r>
          </w:p>
        </w:tc>
        <w:tc>
          <w:tcPr>
            <w:tcW w:w="0" w:type="auto"/>
            <w:vAlign w:val="center"/>
          </w:tcPr>
          <w:p w:rsidR="001F61F3" w:rsidRDefault="001F61F3" w:rsidP="001F61F3">
            <w:pPr>
              <w:jc w:val="center"/>
            </w:pPr>
            <w:r>
              <w:t>284°16'52"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1394893,31</w:t>
            </w:r>
          </w:p>
        </w:tc>
        <w:tc>
          <w:tcPr>
            <w:tcW w:w="0" w:type="auto"/>
            <w:vAlign w:val="center"/>
          </w:tcPr>
          <w:p w:rsidR="001F61F3" w:rsidRDefault="001F61F3" w:rsidP="001F61F3">
            <w:pPr>
              <w:jc w:val="center"/>
            </w:pPr>
            <w:r>
              <w:t>417273,87</w:t>
            </w:r>
          </w:p>
        </w:tc>
      </w:tr>
      <w:tr w:rsidR="001F61F3" w:rsidTr="001A4A5C">
        <w:trPr>
          <w:trHeight w:val="20"/>
        </w:trPr>
        <w:tc>
          <w:tcPr>
            <w:tcW w:w="0" w:type="auto"/>
            <w:vAlign w:val="center"/>
          </w:tcPr>
          <w:p w:rsidR="001F61F3" w:rsidRDefault="001F61F3" w:rsidP="001F61F3">
            <w:pPr>
              <w:jc w:val="center"/>
            </w:pPr>
            <w:r>
              <w:t>656</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1394893,45</w:t>
            </w:r>
          </w:p>
        </w:tc>
        <w:tc>
          <w:tcPr>
            <w:tcW w:w="0" w:type="auto"/>
            <w:vAlign w:val="center"/>
          </w:tcPr>
          <w:p w:rsidR="001F61F3" w:rsidRDefault="001F61F3" w:rsidP="001F61F3">
            <w:pPr>
              <w:jc w:val="center"/>
            </w:pPr>
            <w:r>
              <w:t>417273,32</w:t>
            </w:r>
          </w:p>
        </w:tc>
      </w:tr>
      <w:tr w:rsidR="001F61F3" w:rsidTr="001A4A5C">
        <w:trPr>
          <w:trHeight w:val="20"/>
        </w:trPr>
        <w:tc>
          <w:tcPr>
            <w:tcW w:w="0" w:type="auto"/>
            <w:vAlign w:val="center"/>
          </w:tcPr>
          <w:p w:rsidR="001F61F3" w:rsidRDefault="001F61F3" w:rsidP="001F61F3">
            <w:pPr>
              <w:jc w:val="center"/>
            </w:pPr>
            <w:r>
              <w:t>657</w:t>
            </w:r>
          </w:p>
        </w:tc>
        <w:tc>
          <w:tcPr>
            <w:tcW w:w="0" w:type="auto"/>
            <w:vAlign w:val="center"/>
          </w:tcPr>
          <w:p w:rsidR="001F61F3" w:rsidRDefault="001F61F3" w:rsidP="001F61F3">
            <w:pPr>
              <w:jc w:val="center"/>
            </w:pPr>
            <w:r>
              <w:t>346°12'2"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1394893,85</w:t>
            </w:r>
          </w:p>
        </w:tc>
        <w:tc>
          <w:tcPr>
            <w:tcW w:w="0" w:type="auto"/>
            <w:vAlign w:val="center"/>
          </w:tcPr>
          <w:p w:rsidR="001F61F3" w:rsidRDefault="001F61F3" w:rsidP="001F61F3">
            <w:pPr>
              <w:jc w:val="center"/>
            </w:pPr>
            <w:r>
              <w:t>417272,92</w:t>
            </w:r>
          </w:p>
        </w:tc>
      </w:tr>
      <w:tr w:rsidR="001F61F3" w:rsidTr="001A4A5C">
        <w:trPr>
          <w:trHeight w:val="20"/>
        </w:trPr>
        <w:tc>
          <w:tcPr>
            <w:tcW w:w="0" w:type="auto"/>
            <w:vAlign w:val="center"/>
          </w:tcPr>
          <w:p w:rsidR="001F61F3" w:rsidRDefault="001F61F3" w:rsidP="001F61F3">
            <w:pPr>
              <w:jc w:val="center"/>
            </w:pPr>
            <w:r>
              <w:t>658</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1394894,42</w:t>
            </w:r>
          </w:p>
        </w:tc>
        <w:tc>
          <w:tcPr>
            <w:tcW w:w="0" w:type="auto"/>
            <w:vAlign w:val="center"/>
          </w:tcPr>
          <w:p w:rsidR="001F61F3" w:rsidRDefault="001F61F3" w:rsidP="001F61F3">
            <w:pPr>
              <w:jc w:val="center"/>
            </w:pPr>
            <w:r>
              <w:t>417272,78</w:t>
            </w:r>
          </w:p>
        </w:tc>
      </w:tr>
      <w:tr w:rsidR="001F61F3" w:rsidTr="001A4A5C">
        <w:trPr>
          <w:trHeight w:val="20"/>
        </w:trPr>
        <w:tc>
          <w:tcPr>
            <w:tcW w:w="0" w:type="auto"/>
            <w:vAlign w:val="center"/>
          </w:tcPr>
          <w:p w:rsidR="001F61F3" w:rsidRDefault="001F61F3" w:rsidP="001F61F3">
            <w:pPr>
              <w:jc w:val="center"/>
            </w:pPr>
            <w:r>
              <w:t>659</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1394894,96</w:t>
            </w:r>
          </w:p>
        </w:tc>
        <w:tc>
          <w:tcPr>
            <w:tcW w:w="0" w:type="auto"/>
            <w:vAlign w:val="center"/>
          </w:tcPr>
          <w:p w:rsidR="001F61F3" w:rsidRDefault="001F61F3" w:rsidP="001F61F3">
            <w:pPr>
              <w:jc w:val="center"/>
            </w:pPr>
            <w:r>
              <w:t>417272,92</w:t>
            </w:r>
          </w:p>
        </w:tc>
      </w:tr>
      <w:tr w:rsidR="001F61F3" w:rsidTr="001A4A5C">
        <w:trPr>
          <w:trHeight w:val="20"/>
        </w:trPr>
        <w:tc>
          <w:tcPr>
            <w:tcW w:w="0" w:type="auto"/>
            <w:vAlign w:val="center"/>
          </w:tcPr>
          <w:p w:rsidR="001F61F3" w:rsidRDefault="001F61F3" w:rsidP="001F61F3">
            <w:pPr>
              <w:jc w:val="center"/>
            </w:pPr>
            <w:r>
              <w:t>660</w:t>
            </w:r>
          </w:p>
        </w:tc>
        <w:tc>
          <w:tcPr>
            <w:tcW w:w="0" w:type="auto"/>
            <w:vAlign w:val="center"/>
          </w:tcPr>
          <w:p w:rsidR="001F61F3" w:rsidRDefault="001F61F3" w:rsidP="001F61F3">
            <w:pPr>
              <w:jc w:val="center"/>
            </w:pPr>
            <w:r>
              <w:t>73°6'48"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1394895,36</w:t>
            </w:r>
          </w:p>
        </w:tc>
        <w:tc>
          <w:tcPr>
            <w:tcW w:w="0" w:type="auto"/>
            <w:vAlign w:val="center"/>
          </w:tcPr>
          <w:p w:rsidR="001F61F3" w:rsidRDefault="001F61F3" w:rsidP="001F61F3">
            <w:pPr>
              <w:jc w:val="center"/>
            </w:pPr>
            <w:r>
              <w:t>417273,32</w:t>
            </w:r>
          </w:p>
        </w:tc>
      </w:tr>
      <w:tr w:rsidR="001F61F3" w:rsidTr="001A4A5C">
        <w:trPr>
          <w:trHeight w:val="20"/>
        </w:trPr>
        <w:tc>
          <w:tcPr>
            <w:tcW w:w="0" w:type="auto"/>
            <w:vAlign w:val="center"/>
          </w:tcPr>
          <w:p w:rsidR="001F61F3" w:rsidRDefault="001F61F3" w:rsidP="001F61F3">
            <w:pPr>
              <w:jc w:val="center"/>
            </w:pPr>
            <w:r>
              <w:t>649</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1394895,53</w:t>
            </w:r>
          </w:p>
        </w:tc>
        <w:tc>
          <w:tcPr>
            <w:tcW w:w="0" w:type="auto"/>
            <w:vAlign w:val="center"/>
          </w:tcPr>
          <w:p w:rsidR="001F61F3" w:rsidRDefault="001F61F3" w:rsidP="001F61F3">
            <w:pPr>
              <w:jc w:val="center"/>
            </w:pPr>
            <w:r>
              <w:t>417273,88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661</w:t>
            </w:r>
          </w:p>
        </w:tc>
        <w:tc>
          <w:tcPr>
            <w:tcW w:w="0" w:type="auto"/>
            <w:vAlign w:val="center"/>
          </w:tcPr>
          <w:p w:rsidR="001F61F3" w:rsidRDefault="001F61F3" w:rsidP="001F61F3">
            <w:pPr>
              <w:jc w:val="center"/>
            </w:pPr>
            <w:r>
              <w:t>106°30'16"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1394919,65</w:t>
            </w:r>
          </w:p>
        </w:tc>
        <w:tc>
          <w:tcPr>
            <w:tcW w:w="0" w:type="auto"/>
            <w:vAlign w:val="center"/>
          </w:tcPr>
          <w:p w:rsidR="001F61F3" w:rsidRDefault="001F61F3" w:rsidP="001F61F3">
            <w:pPr>
              <w:jc w:val="center"/>
            </w:pPr>
            <w:r>
              <w:t>417308,36</w:t>
            </w:r>
          </w:p>
        </w:tc>
      </w:tr>
      <w:tr w:rsidR="001F61F3" w:rsidTr="001A4A5C">
        <w:trPr>
          <w:trHeight w:val="20"/>
        </w:trPr>
        <w:tc>
          <w:tcPr>
            <w:tcW w:w="0" w:type="auto"/>
            <w:vAlign w:val="center"/>
          </w:tcPr>
          <w:p w:rsidR="001F61F3" w:rsidRDefault="001F61F3" w:rsidP="001F61F3">
            <w:pPr>
              <w:jc w:val="center"/>
            </w:pPr>
            <w:r>
              <w:t>662</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1394919,49</w:t>
            </w:r>
          </w:p>
        </w:tc>
        <w:tc>
          <w:tcPr>
            <w:tcW w:w="0" w:type="auto"/>
            <w:vAlign w:val="center"/>
          </w:tcPr>
          <w:p w:rsidR="001F61F3" w:rsidRDefault="001F61F3" w:rsidP="001F61F3">
            <w:pPr>
              <w:jc w:val="center"/>
            </w:pPr>
            <w:r>
              <w:t>417308,90</w:t>
            </w:r>
          </w:p>
        </w:tc>
      </w:tr>
      <w:tr w:rsidR="001F61F3" w:rsidTr="001A4A5C">
        <w:trPr>
          <w:trHeight w:val="20"/>
        </w:trPr>
        <w:tc>
          <w:tcPr>
            <w:tcW w:w="0" w:type="auto"/>
            <w:vAlign w:val="center"/>
          </w:tcPr>
          <w:p w:rsidR="001F61F3" w:rsidRDefault="001F61F3" w:rsidP="001F61F3">
            <w:pPr>
              <w:jc w:val="center"/>
            </w:pPr>
            <w:r>
              <w:t>663</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1394919,08</w:t>
            </w:r>
          </w:p>
        </w:tc>
        <w:tc>
          <w:tcPr>
            <w:tcW w:w="0" w:type="auto"/>
            <w:vAlign w:val="center"/>
          </w:tcPr>
          <w:p w:rsidR="001F61F3" w:rsidRDefault="001F61F3" w:rsidP="001F61F3">
            <w:pPr>
              <w:jc w:val="center"/>
            </w:pPr>
            <w:r>
              <w:t>417309,30</w:t>
            </w:r>
          </w:p>
        </w:tc>
      </w:tr>
      <w:tr w:rsidR="001F61F3" w:rsidTr="001A4A5C">
        <w:trPr>
          <w:trHeight w:val="20"/>
        </w:trPr>
        <w:tc>
          <w:tcPr>
            <w:tcW w:w="0" w:type="auto"/>
            <w:vAlign w:val="center"/>
          </w:tcPr>
          <w:p w:rsidR="001F61F3" w:rsidRDefault="001F61F3" w:rsidP="001F61F3">
            <w:pPr>
              <w:jc w:val="center"/>
            </w:pPr>
            <w:r>
              <w:t>664</w:t>
            </w:r>
          </w:p>
        </w:tc>
        <w:tc>
          <w:tcPr>
            <w:tcW w:w="0" w:type="auto"/>
            <w:vAlign w:val="center"/>
          </w:tcPr>
          <w:p w:rsidR="001F61F3" w:rsidRDefault="001F61F3" w:rsidP="001F61F3">
            <w:pPr>
              <w:jc w:val="center"/>
            </w:pPr>
            <w:r>
              <w:t>195°56'43"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1394918,54</w:t>
            </w:r>
          </w:p>
        </w:tc>
        <w:tc>
          <w:tcPr>
            <w:tcW w:w="0" w:type="auto"/>
            <w:vAlign w:val="center"/>
          </w:tcPr>
          <w:p w:rsidR="001F61F3" w:rsidRDefault="001F61F3" w:rsidP="001F61F3">
            <w:pPr>
              <w:jc w:val="center"/>
            </w:pPr>
            <w:r>
              <w:t>417309,46</w:t>
            </w:r>
          </w:p>
        </w:tc>
      </w:tr>
      <w:tr w:rsidR="001F61F3" w:rsidTr="001A4A5C">
        <w:trPr>
          <w:trHeight w:val="20"/>
        </w:trPr>
        <w:tc>
          <w:tcPr>
            <w:tcW w:w="0" w:type="auto"/>
            <w:vAlign w:val="center"/>
          </w:tcPr>
          <w:p w:rsidR="001F61F3" w:rsidRDefault="001F61F3" w:rsidP="001F61F3">
            <w:pPr>
              <w:jc w:val="center"/>
            </w:pPr>
            <w:r>
              <w:lastRenderedPageBreak/>
              <w:t>665</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1394917,98</w:t>
            </w:r>
          </w:p>
        </w:tc>
        <w:tc>
          <w:tcPr>
            <w:tcW w:w="0" w:type="auto"/>
            <w:vAlign w:val="center"/>
          </w:tcPr>
          <w:p w:rsidR="001F61F3" w:rsidRDefault="001F61F3" w:rsidP="001F61F3">
            <w:pPr>
              <w:jc w:val="center"/>
            </w:pPr>
            <w:r>
              <w:t>417309,30</w:t>
            </w:r>
          </w:p>
        </w:tc>
      </w:tr>
      <w:tr w:rsidR="001F61F3" w:rsidTr="001A4A5C">
        <w:trPr>
          <w:trHeight w:val="20"/>
        </w:trPr>
        <w:tc>
          <w:tcPr>
            <w:tcW w:w="0" w:type="auto"/>
            <w:vAlign w:val="center"/>
          </w:tcPr>
          <w:p w:rsidR="001F61F3" w:rsidRDefault="001F61F3" w:rsidP="001F61F3">
            <w:pPr>
              <w:jc w:val="center"/>
            </w:pPr>
            <w:r>
              <w:t>666</w:t>
            </w:r>
          </w:p>
        </w:tc>
        <w:tc>
          <w:tcPr>
            <w:tcW w:w="0" w:type="auto"/>
            <w:vAlign w:val="center"/>
          </w:tcPr>
          <w:p w:rsidR="001F61F3" w:rsidRDefault="001F61F3" w:rsidP="001F61F3">
            <w:pPr>
              <w:jc w:val="center"/>
            </w:pPr>
            <w:r>
              <w:t>255°27'56"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1394917,57</w:t>
            </w:r>
          </w:p>
        </w:tc>
        <w:tc>
          <w:tcPr>
            <w:tcW w:w="0" w:type="auto"/>
            <w:vAlign w:val="center"/>
          </w:tcPr>
          <w:p w:rsidR="001F61F3" w:rsidRDefault="001F61F3" w:rsidP="001F61F3">
            <w:pPr>
              <w:jc w:val="center"/>
            </w:pPr>
            <w:r>
              <w:t>417308,90</w:t>
            </w:r>
          </w:p>
        </w:tc>
      </w:tr>
      <w:tr w:rsidR="001F61F3" w:rsidTr="001A4A5C">
        <w:trPr>
          <w:trHeight w:val="20"/>
        </w:trPr>
        <w:tc>
          <w:tcPr>
            <w:tcW w:w="0" w:type="auto"/>
            <w:vAlign w:val="center"/>
          </w:tcPr>
          <w:p w:rsidR="001F61F3" w:rsidRDefault="001F61F3" w:rsidP="001F61F3">
            <w:pPr>
              <w:jc w:val="center"/>
            </w:pPr>
            <w:r>
              <w:t>667</w:t>
            </w:r>
          </w:p>
        </w:tc>
        <w:tc>
          <w:tcPr>
            <w:tcW w:w="0" w:type="auto"/>
            <w:vAlign w:val="center"/>
          </w:tcPr>
          <w:p w:rsidR="001F61F3" w:rsidRDefault="001F61F3" w:rsidP="001F61F3">
            <w:pPr>
              <w:jc w:val="center"/>
            </w:pPr>
            <w:r>
              <w:t>284°2'10"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1394917,43</w:t>
            </w:r>
          </w:p>
        </w:tc>
        <w:tc>
          <w:tcPr>
            <w:tcW w:w="0" w:type="auto"/>
            <w:vAlign w:val="center"/>
          </w:tcPr>
          <w:p w:rsidR="001F61F3" w:rsidRDefault="001F61F3" w:rsidP="001F61F3">
            <w:pPr>
              <w:jc w:val="center"/>
            </w:pPr>
            <w:r>
              <w:t>417308,36</w:t>
            </w:r>
          </w:p>
        </w:tc>
      </w:tr>
      <w:tr w:rsidR="001F61F3" w:rsidTr="001A4A5C">
        <w:trPr>
          <w:trHeight w:val="20"/>
        </w:trPr>
        <w:tc>
          <w:tcPr>
            <w:tcW w:w="0" w:type="auto"/>
            <w:vAlign w:val="center"/>
          </w:tcPr>
          <w:p w:rsidR="001F61F3" w:rsidRDefault="001F61F3" w:rsidP="001F61F3">
            <w:pPr>
              <w:jc w:val="center"/>
            </w:pPr>
            <w:r>
              <w:t>668</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1394917,57</w:t>
            </w:r>
          </w:p>
        </w:tc>
        <w:tc>
          <w:tcPr>
            <w:tcW w:w="0" w:type="auto"/>
            <w:vAlign w:val="center"/>
          </w:tcPr>
          <w:p w:rsidR="001F61F3" w:rsidRDefault="001F61F3" w:rsidP="001F61F3">
            <w:pPr>
              <w:jc w:val="center"/>
            </w:pPr>
            <w:r>
              <w:t>417307,80</w:t>
            </w:r>
          </w:p>
        </w:tc>
      </w:tr>
      <w:tr w:rsidR="001F61F3" w:rsidTr="001A4A5C">
        <w:trPr>
          <w:trHeight w:val="20"/>
        </w:trPr>
        <w:tc>
          <w:tcPr>
            <w:tcW w:w="0" w:type="auto"/>
            <w:vAlign w:val="center"/>
          </w:tcPr>
          <w:p w:rsidR="001F61F3" w:rsidRDefault="001F61F3" w:rsidP="001F61F3">
            <w:pPr>
              <w:jc w:val="center"/>
            </w:pPr>
            <w:r>
              <w:t>669</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1394917,98</w:t>
            </w:r>
          </w:p>
        </w:tc>
        <w:tc>
          <w:tcPr>
            <w:tcW w:w="0" w:type="auto"/>
            <w:vAlign w:val="center"/>
          </w:tcPr>
          <w:p w:rsidR="001F61F3" w:rsidRDefault="001F61F3" w:rsidP="001F61F3">
            <w:pPr>
              <w:jc w:val="center"/>
            </w:pPr>
            <w:r>
              <w:t>417307,40</w:t>
            </w:r>
          </w:p>
        </w:tc>
      </w:tr>
      <w:tr w:rsidR="001F61F3" w:rsidTr="001A4A5C">
        <w:trPr>
          <w:trHeight w:val="20"/>
        </w:trPr>
        <w:tc>
          <w:tcPr>
            <w:tcW w:w="0" w:type="auto"/>
            <w:vAlign w:val="center"/>
          </w:tcPr>
          <w:p w:rsidR="001F61F3" w:rsidRDefault="001F61F3" w:rsidP="001F61F3">
            <w:pPr>
              <w:jc w:val="center"/>
            </w:pPr>
            <w:r>
              <w:t>670</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1394918,54</w:t>
            </w:r>
          </w:p>
        </w:tc>
        <w:tc>
          <w:tcPr>
            <w:tcW w:w="0" w:type="auto"/>
            <w:vAlign w:val="center"/>
          </w:tcPr>
          <w:p w:rsidR="001F61F3" w:rsidRDefault="001F61F3" w:rsidP="001F61F3">
            <w:pPr>
              <w:jc w:val="center"/>
            </w:pPr>
            <w:r>
              <w:t>417307,26</w:t>
            </w:r>
          </w:p>
        </w:tc>
      </w:tr>
      <w:tr w:rsidR="001F61F3" w:rsidTr="001A4A5C">
        <w:trPr>
          <w:trHeight w:val="20"/>
        </w:trPr>
        <w:tc>
          <w:tcPr>
            <w:tcW w:w="0" w:type="auto"/>
            <w:vAlign w:val="center"/>
          </w:tcPr>
          <w:p w:rsidR="001F61F3" w:rsidRDefault="001F61F3" w:rsidP="001F61F3">
            <w:pPr>
              <w:jc w:val="center"/>
            </w:pPr>
            <w:r>
              <w:t>671</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1394919,08</w:t>
            </w:r>
          </w:p>
        </w:tc>
        <w:tc>
          <w:tcPr>
            <w:tcW w:w="0" w:type="auto"/>
            <w:vAlign w:val="center"/>
          </w:tcPr>
          <w:p w:rsidR="001F61F3" w:rsidRDefault="001F61F3" w:rsidP="001F61F3">
            <w:pPr>
              <w:jc w:val="center"/>
            </w:pPr>
            <w:r>
              <w:t>417307,40</w:t>
            </w:r>
          </w:p>
        </w:tc>
      </w:tr>
      <w:tr w:rsidR="001F61F3" w:rsidTr="001A4A5C">
        <w:trPr>
          <w:trHeight w:val="20"/>
        </w:trPr>
        <w:tc>
          <w:tcPr>
            <w:tcW w:w="0" w:type="auto"/>
            <w:vAlign w:val="center"/>
          </w:tcPr>
          <w:p w:rsidR="001F61F3" w:rsidRDefault="001F61F3" w:rsidP="001F61F3">
            <w:pPr>
              <w:jc w:val="center"/>
            </w:pPr>
            <w:r>
              <w:t>672</w:t>
            </w:r>
          </w:p>
        </w:tc>
        <w:tc>
          <w:tcPr>
            <w:tcW w:w="0" w:type="auto"/>
            <w:vAlign w:val="center"/>
          </w:tcPr>
          <w:p w:rsidR="001F61F3" w:rsidRDefault="001F61F3" w:rsidP="001F61F3">
            <w:pPr>
              <w:jc w:val="center"/>
            </w:pPr>
            <w:r>
              <w:t>74°3'17"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1394919,49</w:t>
            </w:r>
          </w:p>
        </w:tc>
        <w:tc>
          <w:tcPr>
            <w:tcW w:w="0" w:type="auto"/>
            <w:vAlign w:val="center"/>
          </w:tcPr>
          <w:p w:rsidR="001F61F3" w:rsidRDefault="001F61F3" w:rsidP="001F61F3">
            <w:pPr>
              <w:jc w:val="center"/>
            </w:pPr>
            <w:r>
              <w:t>417307,80</w:t>
            </w:r>
          </w:p>
        </w:tc>
      </w:tr>
      <w:tr w:rsidR="001F61F3" w:rsidTr="001A4A5C">
        <w:trPr>
          <w:trHeight w:val="20"/>
        </w:trPr>
        <w:tc>
          <w:tcPr>
            <w:tcW w:w="0" w:type="auto"/>
            <w:vAlign w:val="center"/>
          </w:tcPr>
          <w:p w:rsidR="001F61F3" w:rsidRDefault="001F61F3" w:rsidP="001F61F3">
            <w:pPr>
              <w:jc w:val="center"/>
            </w:pPr>
            <w:r>
              <w:t>661</w:t>
            </w:r>
          </w:p>
        </w:tc>
        <w:tc>
          <w:tcPr>
            <w:tcW w:w="0" w:type="auto"/>
            <w:vAlign w:val="center"/>
          </w:tcPr>
          <w:p w:rsidR="001F61F3" w:rsidRDefault="001F61F3" w:rsidP="001F61F3">
            <w:pPr>
              <w:jc w:val="center"/>
            </w:pPr>
            <w:r>
              <w:t>106°30'16"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1394919,65</w:t>
            </w:r>
          </w:p>
        </w:tc>
        <w:tc>
          <w:tcPr>
            <w:tcW w:w="0" w:type="auto"/>
            <w:vAlign w:val="center"/>
          </w:tcPr>
          <w:p w:rsidR="001F61F3" w:rsidRDefault="001F61F3" w:rsidP="001F61F3">
            <w:pPr>
              <w:jc w:val="center"/>
            </w:pPr>
            <w:r>
              <w:t>417308,36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673</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1394942,15</w:t>
            </w:r>
          </w:p>
        </w:tc>
        <w:tc>
          <w:tcPr>
            <w:tcW w:w="0" w:type="auto"/>
            <w:vAlign w:val="center"/>
          </w:tcPr>
          <w:p w:rsidR="001F61F3" w:rsidRDefault="001F61F3" w:rsidP="001F61F3">
            <w:pPr>
              <w:jc w:val="center"/>
            </w:pPr>
            <w:r>
              <w:t>417340,27</w:t>
            </w:r>
          </w:p>
        </w:tc>
      </w:tr>
      <w:tr w:rsidR="001F61F3" w:rsidTr="001A4A5C">
        <w:trPr>
          <w:trHeight w:val="20"/>
        </w:trPr>
        <w:tc>
          <w:tcPr>
            <w:tcW w:w="0" w:type="auto"/>
            <w:vAlign w:val="center"/>
          </w:tcPr>
          <w:p w:rsidR="001F61F3" w:rsidRDefault="001F61F3" w:rsidP="001F61F3">
            <w:pPr>
              <w:jc w:val="center"/>
            </w:pPr>
            <w:r>
              <w:t>674</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1394941,99</w:t>
            </w:r>
          </w:p>
        </w:tc>
        <w:tc>
          <w:tcPr>
            <w:tcW w:w="0" w:type="auto"/>
            <w:vAlign w:val="center"/>
          </w:tcPr>
          <w:p w:rsidR="001F61F3" w:rsidRDefault="001F61F3" w:rsidP="001F61F3">
            <w:pPr>
              <w:jc w:val="center"/>
            </w:pPr>
            <w:r>
              <w:t>417340,83</w:t>
            </w:r>
          </w:p>
        </w:tc>
      </w:tr>
      <w:tr w:rsidR="001F61F3" w:rsidTr="001A4A5C">
        <w:trPr>
          <w:trHeight w:val="20"/>
        </w:trPr>
        <w:tc>
          <w:tcPr>
            <w:tcW w:w="0" w:type="auto"/>
            <w:vAlign w:val="center"/>
          </w:tcPr>
          <w:p w:rsidR="001F61F3" w:rsidRDefault="001F61F3" w:rsidP="001F61F3">
            <w:pPr>
              <w:jc w:val="center"/>
            </w:pPr>
            <w:r>
              <w:t>675</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1394941,58</w:t>
            </w:r>
          </w:p>
        </w:tc>
        <w:tc>
          <w:tcPr>
            <w:tcW w:w="0" w:type="auto"/>
            <w:vAlign w:val="center"/>
          </w:tcPr>
          <w:p w:rsidR="001F61F3" w:rsidRDefault="001F61F3" w:rsidP="001F61F3">
            <w:pPr>
              <w:jc w:val="center"/>
            </w:pPr>
            <w:r>
              <w:t>417341,24</w:t>
            </w:r>
          </w:p>
        </w:tc>
      </w:tr>
      <w:tr w:rsidR="001F61F3" w:rsidTr="001A4A5C">
        <w:trPr>
          <w:trHeight w:val="20"/>
        </w:trPr>
        <w:tc>
          <w:tcPr>
            <w:tcW w:w="0" w:type="auto"/>
            <w:vAlign w:val="center"/>
          </w:tcPr>
          <w:p w:rsidR="001F61F3" w:rsidRDefault="001F61F3" w:rsidP="001F61F3">
            <w:pPr>
              <w:jc w:val="center"/>
            </w:pPr>
            <w:r>
              <w:t>676</w:t>
            </w:r>
          </w:p>
        </w:tc>
        <w:tc>
          <w:tcPr>
            <w:tcW w:w="0" w:type="auto"/>
            <w:vAlign w:val="center"/>
          </w:tcPr>
          <w:p w:rsidR="001F61F3" w:rsidRDefault="001F61F3" w:rsidP="001F61F3">
            <w:pPr>
              <w:jc w:val="center"/>
            </w:pPr>
            <w:r>
              <w:t>195°56'43"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1394941,04</w:t>
            </w:r>
          </w:p>
        </w:tc>
        <w:tc>
          <w:tcPr>
            <w:tcW w:w="0" w:type="auto"/>
            <w:vAlign w:val="center"/>
          </w:tcPr>
          <w:p w:rsidR="001F61F3" w:rsidRDefault="001F61F3" w:rsidP="001F61F3">
            <w:pPr>
              <w:jc w:val="center"/>
            </w:pPr>
            <w:r>
              <w:t>417341,40</w:t>
            </w:r>
          </w:p>
        </w:tc>
      </w:tr>
      <w:tr w:rsidR="001F61F3" w:rsidTr="001A4A5C">
        <w:trPr>
          <w:trHeight w:val="20"/>
        </w:trPr>
        <w:tc>
          <w:tcPr>
            <w:tcW w:w="0" w:type="auto"/>
            <w:vAlign w:val="center"/>
          </w:tcPr>
          <w:p w:rsidR="001F61F3" w:rsidRDefault="001F61F3" w:rsidP="001F61F3">
            <w:pPr>
              <w:jc w:val="center"/>
            </w:pPr>
            <w:r>
              <w:t>677</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1394940,48</w:t>
            </w:r>
          </w:p>
        </w:tc>
        <w:tc>
          <w:tcPr>
            <w:tcW w:w="0" w:type="auto"/>
            <w:vAlign w:val="center"/>
          </w:tcPr>
          <w:p w:rsidR="001F61F3" w:rsidRDefault="001F61F3" w:rsidP="001F61F3">
            <w:pPr>
              <w:jc w:val="center"/>
            </w:pPr>
            <w:r>
              <w:t>417341,24</w:t>
            </w:r>
          </w:p>
        </w:tc>
      </w:tr>
      <w:tr w:rsidR="001F61F3" w:rsidTr="001A4A5C">
        <w:trPr>
          <w:trHeight w:val="20"/>
        </w:trPr>
        <w:tc>
          <w:tcPr>
            <w:tcW w:w="0" w:type="auto"/>
            <w:vAlign w:val="center"/>
          </w:tcPr>
          <w:p w:rsidR="001F61F3" w:rsidRDefault="001F61F3" w:rsidP="001F61F3">
            <w:pPr>
              <w:jc w:val="center"/>
            </w:pPr>
            <w:r>
              <w:t>678</w:t>
            </w:r>
          </w:p>
        </w:tc>
        <w:tc>
          <w:tcPr>
            <w:tcW w:w="0" w:type="auto"/>
            <w:vAlign w:val="center"/>
          </w:tcPr>
          <w:p w:rsidR="001F61F3" w:rsidRDefault="001F61F3" w:rsidP="001F61F3">
            <w:pPr>
              <w:jc w:val="center"/>
            </w:pPr>
            <w:r>
              <w:t>256°25'46"</w:t>
            </w:r>
          </w:p>
        </w:tc>
        <w:tc>
          <w:tcPr>
            <w:tcW w:w="0" w:type="auto"/>
            <w:vAlign w:val="center"/>
          </w:tcPr>
          <w:p w:rsidR="001F61F3" w:rsidRDefault="001F61F3" w:rsidP="001F61F3">
            <w:pPr>
              <w:jc w:val="center"/>
            </w:pPr>
            <w:r>
              <w:t>0,6</w:t>
            </w:r>
          </w:p>
        </w:tc>
        <w:tc>
          <w:tcPr>
            <w:tcW w:w="0" w:type="auto"/>
            <w:vAlign w:val="center"/>
          </w:tcPr>
          <w:p w:rsidR="001F61F3" w:rsidRDefault="001F61F3" w:rsidP="001F61F3">
            <w:pPr>
              <w:jc w:val="center"/>
            </w:pPr>
            <w:r>
              <w:t>1394940,08</w:t>
            </w:r>
          </w:p>
        </w:tc>
        <w:tc>
          <w:tcPr>
            <w:tcW w:w="0" w:type="auto"/>
            <w:vAlign w:val="center"/>
          </w:tcPr>
          <w:p w:rsidR="001F61F3" w:rsidRDefault="001F61F3" w:rsidP="001F61F3">
            <w:pPr>
              <w:jc w:val="center"/>
            </w:pPr>
            <w:r>
              <w:t>417340,85</w:t>
            </w:r>
          </w:p>
        </w:tc>
      </w:tr>
      <w:tr w:rsidR="001F61F3" w:rsidTr="001A4A5C">
        <w:trPr>
          <w:trHeight w:val="20"/>
        </w:trPr>
        <w:tc>
          <w:tcPr>
            <w:tcW w:w="0" w:type="auto"/>
            <w:vAlign w:val="center"/>
          </w:tcPr>
          <w:p w:rsidR="001F61F3" w:rsidRDefault="001F61F3" w:rsidP="001F61F3">
            <w:pPr>
              <w:jc w:val="center"/>
            </w:pPr>
            <w:r>
              <w:t>679</w:t>
            </w:r>
          </w:p>
        </w:tc>
        <w:tc>
          <w:tcPr>
            <w:tcW w:w="0" w:type="auto"/>
            <w:vAlign w:val="center"/>
          </w:tcPr>
          <w:p w:rsidR="001F61F3" w:rsidRDefault="001F61F3" w:rsidP="001F61F3">
            <w:pPr>
              <w:jc w:val="center"/>
            </w:pPr>
            <w:r>
              <w:t>284°47'48"</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1394939,94</w:t>
            </w:r>
          </w:p>
        </w:tc>
        <w:tc>
          <w:tcPr>
            <w:tcW w:w="0" w:type="auto"/>
            <w:vAlign w:val="center"/>
          </w:tcPr>
          <w:p w:rsidR="001F61F3" w:rsidRDefault="001F61F3" w:rsidP="001F61F3">
            <w:pPr>
              <w:jc w:val="center"/>
            </w:pPr>
            <w:r>
              <w:t>417340,27</w:t>
            </w:r>
          </w:p>
        </w:tc>
      </w:tr>
      <w:tr w:rsidR="001F61F3" w:rsidTr="001A4A5C">
        <w:trPr>
          <w:trHeight w:val="20"/>
        </w:trPr>
        <w:tc>
          <w:tcPr>
            <w:tcW w:w="0" w:type="auto"/>
            <w:vAlign w:val="center"/>
          </w:tcPr>
          <w:p w:rsidR="001F61F3" w:rsidRDefault="001F61F3" w:rsidP="001F61F3">
            <w:pPr>
              <w:jc w:val="center"/>
            </w:pPr>
            <w:r>
              <w:t>680</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1394940,08</w:t>
            </w:r>
          </w:p>
        </w:tc>
        <w:tc>
          <w:tcPr>
            <w:tcW w:w="0" w:type="auto"/>
            <w:vAlign w:val="center"/>
          </w:tcPr>
          <w:p w:rsidR="001F61F3" w:rsidRDefault="001F61F3" w:rsidP="001F61F3">
            <w:pPr>
              <w:jc w:val="center"/>
            </w:pPr>
            <w:r>
              <w:t>417339,74</w:t>
            </w:r>
          </w:p>
        </w:tc>
      </w:tr>
      <w:tr w:rsidR="001F61F3" w:rsidTr="001A4A5C">
        <w:trPr>
          <w:trHeight w:val="20"/>
        </w:trPr>
        <w:tc>
          <w:tcPr>
            <w:tcW w:w="0" w:type="auto"/>
            <w:vAlign w:val="center"/>
          </w:tcPr>
          <w:p w:rsidR="001F61F3" w:rsidRDefault="001F61F3" w:rsidP="001F61F3">
            <w:pPr>
              <w:jc w:val="center"/>
            </w:pPr>
            <w:r>
              <w:t>681</w:t>
            </w:r>
          </w:p>
        </w:tc>
        <w:tc>
          <w:tcPr>
            <w:tcW w:w="0" w:type="auto"/>
            <w:vAlign w:val="center"/>
          </w:tcPr>
          <w:p w:rsidR="001F61F3" w:rsidRDefault="001F61F3" w:rsidP="001F61F3">
            <w:pPr>
              <w:jc w:val="center"/>
            </w:pPr>
            <w:r>
              <w:t>344°3'17"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1394940,48</w:t>
            </w:r>
          </w:p>
        </w:tc>
        <w:tc>
          <w:tcPr>
            <w:tcW w:w="0" w:type="auto"/>
            <w:vAlign w:val="center"/>
          </w:tcPr>
          <w:p w:rsidR="001F61F3" w:rsidRDefault="001F61F3" w:rsidP="001F61F3">
            <w:pPr>
              <w:jc w:val="center"/>
            </w:pPr>
            <w:r>
              <w:t>417339,34</w:t>
            </w:r>
          </w:p>
        </w:tc>
      </w:tr>
      <w:tr w:rsidR="001F61F3" w:rsidTr="001A4A5C">
        <w:trPr>
          <w:trHeight w:val="20"/>
        </w:trPr>
        <w:tc>
          <w:tcPr>
            <w:tcW w:w="0" w:type="auto"/>
            <w:vAlign w:val="center"/>
          </w:tcPr>
          <w:p w:rsidR="001F61F3" w:rsidRDefault="001F61F3" w:rsidP="001F61F3">
            <w:pPr>
              <w:jc w:val="center"/>
            </w:pPr>
            <w:r>
              <w:t>682</w:t>
            </w:r>
          </w:p>
        </w:tc>
        <w:tc>
          <w:tcPr>
            <w:tcW w:w="0" w:type="auto"/>
            <w:vAlign w:val="center"/>
          </w:tcPr>
          <w:p w:rsidR="001F61F3" w:rsidRDefault="001F61F3" w:rsidP="001F61F3">
            <w:pPr>
              <w:jc w:val="center"/>
            </w:pPr>
            <w:r>
              <w:t>16°30'16"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1394941,04</w:t>
            </w:r>
          </w:p>
        </w:tc>
        <w:tc>
          <w:tcPr>
            <w:tcW w:w="0" w:type="auto"/>
            <w:vAlign w:val="center"/>
          </w:tcPr>
          <w:p w:rsidR="001F61F3" w:rsidRDefault="001F61F3" w:rsidP="001F61F3">
            <w:pPr>
              <w:jc w:val="center"/>
            </w:pPr>
            <w:r>
              <w:t>417339,18</w:t>
            </w:r>
          </w:p>
        </w:tc>
      </w:tr>
      <w:tr w:rsidR="001F61F3" w:rsidTr="001A4A5C">
        <w:trPr>
          <w:trHeight w:val="20"/>
        </w:trPr>
        <w:tc>
          <w:tcPr>
            <w:tcW w:w="0" w:type="auto"/>
            <w:vAlign w:val="center"/>
          </w:tcPr>
          <w:p w:rsidR="001F61F3" w:rsidRDefault="001F61F3" w:rsidP="001F61F3">
            <w:pPr>
              <w:jc w:val="center"/>
            </w:pPr>
            <w:r>
              <w:t>683</w:t>
            </w:r>
          </w:p>
        </w:tc>
        <w:tc>
          <w:tcPr>
            <w:tcW w:w="0" w:type="auto"/>
            <w:vAlign w:val="center"/>
          </w:tcPr>
          <w:p w:rsidR="001F61F3" w:rsidRDefault="001F61F3" w:rsidP="001F61F3">
            <w:pPr>
              <w:jc w:val="center"/>
            </w:pPr>
            <w:r>
              <w:t>43°34'4"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1394941,58</w:t>
            </w:r>
          </w:p>
        </w:tc>
        <w:tc>
          <w:tcPr>
            <w:tcW w:w="0" w:type="auto"/>
            <w:vAlign w:val="center"/>
          </w:tcPr>
          <w:p w:rsidR="001F61F3" w:rsidRDefault="001F61F3" w:rsidP="001F61F3">
            <w:pPr>
              <w:jc w:val="center"/>
            </w:pPr>
            <w:r>
              <w:t>417339,34</w:t>
            </w:r>
          </w:p>
        </w:tc>
      </w:tr>
      <w:tr w:rsidR="001F61F3" w:rsidTr="001A4A5C">
        <w:trPr>
          <w:trHeight w:val="20"/>
        </w:trPr>
        <w:tc>
          <w:tcPr>
            <w:tcW w:w="0" w:type="auto"/>
            <w:vAlign w:val="center"/>
          </w:tcPr>
          <w:p w:rsidR="001F61F3" w:rsidRDefault="001F61F3" w:rsidP="001F61F3">
            <w:pPr>
              <w:jc w:val="center"/>
            </w:pPr>
            <w:r>
              <w:t>684</w:t>
            </w:r>
          </w:p>
        </w:tc>
        <w:tc>
          <w:tcPr>
            <w:tcW w:w="0" w:type="auto"/>
            <w:vAlign w:val="center"/>
          </w:tcPr>
          <w:p w:rsidR="001F61F3" w:rsidRDefault="001F61F3" w:rsidP="001F61F3">
            <w:pPr>
              <w:jc w:val="center"/>
            </w:pPr>
            <w:r>
              <w:t>73°29'44"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1394941,99</w:t>
            </w:r>
          </w:p>
        </w:tc>
        <w:tc>
          <w:tcPr>
            <w:tcW w:w="0" w:type="auto"/>
            <w:vAlign w:val="center"/>
          </w:tcPr>
          <w:p w:rsidR="001F61F3" w:rsidRDefault="001F61F3" w:rsidP="001F61F3">
            <w:pPr>
              <w:jc w:val="center"/>
            </w:pPr>
            <w:r>
              <w:t>417339,73</w:t>
            </w:r>
          </w:p>
        </w:tc>
      </w:tr>
      <w:tr w:rsidR="001F61F3" w:rsidTr="001A4A5C">
        <w:trPr>
          <w:trHeight w:val="20"/>
        </w:trPr>
        <w:tc>
          <w:tcPr>
            <w:tcW w:w="0" w:type="auto"/>
            <w:vAlign w:val="center"/>
          </w:tcPr>
          <w:p w:rsidR="001F61F3" w:rsidRDefault="001F61F3" w:rsidP="001F61F3">
            <w:pPr>
              <w:jc w:val="center"/>
            </w:pPr>
            <w:r>
              <w:t>673</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1394942,15</w:t>
            </w:r>
          </w:p>
        </w:tc>
        <w:tc>
          <w:tcPr>
            <w:tcW w:w="0" w:type="auto"/>
            <w:vAlign w:val="center"/>
          </w:tcPr>
          <w:p w:rsidR="001F61F3" w:rsidRDefault="001F61F3" w:rsidP="001F61F3">
            <w:pPr>
              <w:jc w:val="center"/>
            </w:pPr>
            <w:r>
              <w:t>417340,27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685</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1394966,82</w:t>
            </w:r>
          </w:p>
        </w:tc>
        <w:tc>
          <w:tcPr>
            <w:tcW w:w="0" w:type="auto"/>
            <w:vAlign w:val="center"/>
          </w:tcPr>
          <w:p w:rsidR="001F61F3" w:rsidRDefault="001F61F3" w:rsidP="001F61F3">
            <w:pPr>
              <w:jc w:val="center"/>
            </w:pPr>
            <w:r>
              <w:t>417375,04</w:t>
            </w:r>
          </w:p>
        </w:tc>
      </w:tr>
      <w:tr w:rsidR="001F61F3" w:rsidTr="001A4A5C">
        <w:trPr>
          <w:trHeight w:val="20"/>
        </w:trPr>
        <w:tc>
          <w:tcPr>
            <w:tcW w:w="0" w:type="auto"/>
            <w:vAlign w:val="center"/>
          </w:tcPr>
          <w:p w:rsidR="001F61F3" w:rsidRDefault="001F61F3" w:rsidP="001F61F3">
            <w:pPr>
              <w:jc w:val="center"/>
            </w:pPr>
            <w:r>
              <w:t>686</w:t>
            </w:r>
          </w:p>
        </w:tc>
        <w:tc>
          <w:tcPr>
            <w:tcW w:w="0" w:type="auto"/>
            <w:vAlign w:val="center"/>
          </w:tcPr>
          <w:p w:rsidR="001F61F3" w:rsidRDefault="001F61F3" w:rsidP="001F61F3">
            <w:pPr>
              <w:jc w:val="center"/>
            </w:pPr>
            <w:r>
              <w:t>136°25'56"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1394966,68</w:t>
            </w:r>
          </w:p>
        </w:tc>
        <w:tc>
          <w:tcPr>
            <w:tcW w:w="0" w:type="auto"/>
            <w:vAlign w:val="center"/>
          </w:tcPr>
          <w:p w:rsidR="001F61F3" w:rsidRDefault="001F61F3" w:rsidP="001F61F3">
            <w:pPr>
              <w:jc w:val="center"/>
            </w:pPr>
            <w:r>
              <w:t>417375,60</w:t>
            </w:r>
          </w:p>
        </w:tc>
      </w:tr>
      <w:tr w:rsidR="001F61F3" w:rsidTr="001A4A5C">
        <w:trPr>
          <w:trHeight w:val="20"/>
        </w:trPr>
        <w:tc>
          <w:tcPr>
            <w:tcW w:w="0" w:type="auto"/>
            <w:vAlign w:val="center"/>
          </w:tcPr>
          <w:p w:rsidR="001F61F3" w:rsidRDefault="001F61F3" w:rsidP="001F61F3">
            <w:pPr>
              <w:jc w:val="center"/>
            </w:pPr>
            <w:r>
              <w:t>687</w:t>
            </w:r>
          </w:p>
        </w:tc>
        <w:tc>
          <w:tcPr>
            <w:tcW w:w="0" w:type="auto"/>
            <w:vAlign w:val="center"/>
          </w:tcPr>
          <w:p w:rsidR="001F61F3" w:rsidRDefault="001F61F3" w:rsidP="001F61F3">
            <w:pPr>
              <w:jc w:val="center"/>
            </w:pPr>
            <w:r>
              <w:t>164°44'42"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1394966,27</w:t>
            </w:r>
          </w:p>
        </w:tc>
        <w:tc>
          <w:tcPr>
            <w:tcW w:w="0" w:type="auto"/>
            <w:vAlign w:val="center"/>
          </w:tcPr>
          <w:p w:rsidR="001F61F3" w:rsidRDefault="001F61F3" w:rsidP="001F61F3">
            <w:pPr>
              <w:jc w:val="center"/>
            </w:pPr>
            <w:r>
              <w:t>417375,99</w:t>
            </w:r>
          </w:p>
        </w:tc>
      </w:tr>
      <w:tr w:rsidR="001F61F3" w:rsidTr="001A4A5C">
        <w:trPr>
          <w:trHeight w:val="20"/>
        </w:trPr>
        <w:tc>
          <w:tcPr>
            <w:tcW w:w="0" w:type="auto"/>
            <w:vAlign w:val="center"/>
          </w:tcPr>
          <w:p w:rsidR="001F61F3" w:rsidRDefault="001F61F3" w:rsidP="001F61F3">
            <w:pPr>
              <w:jc w:val="center"/>
            </w:pPr>
            <w:r>
              <w:t>688</w:t>
            </w:r>
          </w:p>
        </w:tc>
        <w:tc>
          <w:tcPr>
            <w:tcW w:w="0" w:type="auto"/>
            <w:vAlign w:val="center"/>
          </w:tcPr>
          <w:p w:rsidR="001F61F3" w:rsidRDefault="001F61F3" w:rsidP="001F61F3">
            <w:pPr>
              <w:jc w:val="center"/>
            </w:pPr>
            <w:r>
              <w:t>195°15'18"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1394965,72</w:t>
            </w:r>
          </w:p>
        </w:tc>
        <w:tc>
          <w:tcPr>
            <w:tcW w:w="0" w:type="auto"/>
            <w:vAlign w:val="center"/>
          </w:tcPr>
          <w:p w:rsidR="001F61F3" w:rsidRDefault="001F61F3" w:rsidP="001F61F3">
            <w:pPr>
              <w:jc w:val="center"/>
            </w:pPr>
            <w:r>
              <w:t>417376,14</w:t>
            </w:r>
          </w:p>
        </w:tc>
      </w:tr>
      <w:tr w:rsidR="001F61F3" w:rsidTr="001A4A5C">
        <w:trPr>
          <w:trHeight w:val="20"/>
        </w:trPr>
        <w:tc>
          <w:tcPr>
            <w:tcW w:w="0" w:type="auto"/>
            <w:vAlign w:val="center"/>
          </w:tcPr>
          <w:p w:rsidR="001F61F3" w:rsidRDefault="001F61F3" w:rsidP="001F61F3">
            <w:pPr>
              <w:jc w:val="center"/>
            </w:pPr>
            <w:r>
              <w:t>689</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1394965,17</w:t>
            </w:r>
          </w:p>
        </w:tc>
        <w:tc>
          <w:tcPr>
            <w:tcW w:w="0" w:type="auto"/>
            <w:vAlign w:val="center"/>
          </w:tcPr>
          <w:p w:rsidR="001F61F3" w:rsidRDefault="001F61F3" w:rsidP="001F61F3">
            <w:pPr>
              <w:jc w:val="center"/>
            </w:pPr>
            <w:r>
              <w:t>417375,99</w:t>
            </w:r>
          </w:p>
        </w:tc>
      </w:tr>
      <w:tr w:rsidR="001F61F3" w:rsidTr="001A4A5C">
        <w:trPr>
          <w:trHeight w:val="20"/>
        </w:trPr>
        <w:tc>
          <w:tcPr>
            <w:tcW w:w="0" w:type="auto"/>
            <w:vAlign w:val="center"/>
          </w:tcPr>
          <w:p w:rsidR="001F61F3" w:rsidRDefault="001F61F3" w:rsidP="001F61F3">
            <w:pPr>
              <w:jc w:val="center"/>
            </w:pPr>
            <w:r>
              <w:t>690</w:t>
            </w:r>
          </w:p>
        </w:tc>
        <w:tc>
          <w:tcPr>
            <w:tcW w:w="0" w:type="auto"/>
            <w:vAlign w:val="center"/>
          </w:tcPr>
          <w:p w:rsidR="001F61F3" w:rsidRDefault="001F61F3" w:rsidP="001F61F3">
            <w:pPr>
              <w:jc w:val="center"/>
            </w:pPr>
            <w:r>
              <w:t>254°44'42"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1394964,76</w:t>
            </w:r>
          </w:p>
        </w:tc>
        <w:tc>
          <w:tcPr>
            <w:tcW w:w="0" w:type="auto"/>
            <w:vAlign w:val="center"/>
          </w:tcPr>
          <w:p w:rsidR="001F61F3" w:rsidRDefault="001F61F3" w:rsidP="001F61F3">
            <w:pPr>
              <w:jc w:val="center"/>
            </w:pPr>
            <w:r>
              <w:t>417375,59</w:t>
            </w:r>
          </w:p>
        </w:tc>
      </w:tr>
      <w:tr w:rsidR="001F61F3" w:rsidTr="001A4A5C">
        <w:trPr>
          <w:trHeight w:val="20"/>
        </w:trPr>
        <w:tc>
          <w:tcPr>
            <w:tcW w:w="0" w:type="auto"/>
            <w:vAlign w:val="center"/>
          </w:tcPr>
          <w:p w:rsidR="001F61F3" w:rsidRDefault="001F61F3" w:rsidP="001F61F3">
            <w:pPr>
              <w:jc w:val="center"/>
            </w:pPr>
            <w:r>
              <w:t>691</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1394964,61</w:t>
            </w:r>
          </w:p>
        </w:tc>
        <w:tc>
          <w:tcPr>
            <w:tcW w:w="0" w:type="auto"/>
            <w:vAlign w:val="center"/>
          </w:tcPr>
          <w:p w:rsidR="001F61F3" w:rsidRDefault="001F61F3" w:rsidP="001F61F3">
            <w:pPr>
              <w:jc w:val="center"/>
            </w:pPr>
            <w:r>
              <w:t>417375,04</w:t>
            </w:r>
          </w:p>
        </w:tc>
      </w:tr>
      <w:tr w:rsidR="001F61F3" w:rsidTr="001A4A5C">
        <w:trPr>
          <w:trHeight w:val="20"/>
        </w:trPr>
        <w:tc>
          <w:tcPr>
            <w:tcW w:w="0" w:type="auto"/>
            <w:vAlign w:val="center"/>
          </w:tcPr>
          <w:p w:rsidR="001F61F3" w:rsidRDefault="001F61F3" w:rsidP="001F61F3">
            <w:pPr>
              <w:jc w:val="center"/>
            </w:pPr>
            <w:r>
              <w:t>692</w:t>
            </w:r>
          </w:p>
        </w:tc>
        <w:tc>
          <w:tcPr>
            <w:tcW w:w="0" w:type="auto"/>
            <w:vAlign w:val="center"/>
          </w:tcPr>
          <w:p w:rsidR="001F61F3" w:rsidRDefault="001F61F3" w:rsidP="001F61F3">
            <w:pPr>
              <w:jc w:val="center"/>
            </w:pPr>
            <w:r>
              <w:t>314°18'35"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1394964,77</w:t>
            </w:r>
          </w:p>
        </w:tc>
        <w:tc>
          <w:tcPr>
            <w:tcW w:w="0" w:type="auto"/>
            <w:vAlign w:val="center"/>
          </w:tcPr>
          <w:p w:rsidR="001F61F3" w:rsidRDefault="001F61F3" w:rsidP="001F61F3">
            <w:pPr>
              <w:jc w:val="center"/>
            </w:pPr>
            <w:r>
              <w:t>417374,49</w:t>
            </w:r>
          </w:p>
        </w:tc>
      </w:tr>
      <w:tr w:rsidR="001F61F3" w:rsidTr="001A4A5C">
        <w:trPr>
          <w:trHeight w:val="20"/>
        </w:trPr>
        <w:tc>
          <w:tcPr>
            <w:tcW w:w="0" w:type="auto"/>
            <w:vAlign w:val="center"/>
          </w:tcPr>
          <w:p w:rsidR="001F61F3" w:rsidRDefault="001F61F3" w:rsidP="001F61F3">
            <w:pPr>
              <w:jc w:val="center"/>
            </w:pPr>
            <w:r>
              <w:t>693</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1394965,18</w:t>
            </w:r>
          </w:p>
        </w:tc>
        <w:tc>
          <w:tcPr>
            <w:tcW w:w="0" w:type="auto"/>
            <w:vAlign w:val="center"/>
          </w:tcPr>
          <w:p w:rsidR="001F61F3" w:rsidRDefault="001F61F3" w:rsidP="001F61F3">
            <w:pPr>
              <w:jc w:val="center"/>
            </w:pPr>
            <w:r>
              <w:t>417374,07</w:t>
            </w:r>
          </w:p>
        </w:tc>
      </w:tr>
      <w:tr w:rsidR="001F61F3" w:rsidTr="001A4A5C">
        <w:trPr>
          <w:trHeight w:val="20"/>
        </w:trPr>
        <w:tc>
          <w:tcPr>
            <w:tcW w:w="0" w:type="auto"/>
            <w:vAlign w:val="center"/>
          </w:tcPr>
          <w:p w:rsidR="001F61F3" w:rsidRDefault="001F61F3" w:rsidP="001F61F3">
            <w:pPr>
              <w:jc w:val="center"/>
            </w:pPr>
            <w:r>
              <w:t>694</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1394965,72</w:t>
            </w:r>
          </w:p>
        </w:tc>
        <w:tc>
          <w:tcPr>
            <w:tcW w:w="0" w:type="auto"/>
            <w:vAlign w:val="center"/>
          </w:tcPr>
          <w:p w:rsidR="001F61F3" w:rsidRDefault="001F61F3" w:rsidP="001F61F3">
            <w:pPr>
              <w:jc w:val="center"/>
            </w:pPr>
            <w:r>
              <w:t>417373,93</w:t>
            </w:r>
          </w:p>
        </w:tc>
      </w:tr>
      <w:tr w:rsidR="001F61F3" w:rsidTr="001A4A5C">
        <w:trPr>
          <w:trHeight w:val="20"/>
        </w:trPr>
        <w:tc>
          <w:tcPr>
            <w:tcW w:w="0" w:type="auto"/>
            <w:vAlign w:val="center"/>
          </w:tcPr>
          <w:p w:rsidR="001F61F3" w:rsidRDefault="001F61F3" w:rsidP="001F61F3">
            <w:pPr>
              <w:jc w:val="center"/>
            </w:pPr>
            <w:r>
              <w:t>695</w:t>
            </w:r>
          </w:p>
        </w:tc>
        <w:tc>
          <w:tcPr>
            <w:tcW w:w="0" w:type="auto"/>
            <w:vAlign w:val="center"/>
          </w:tcPr>
          <w:p w:rsidR="001F61F3" w:rsidRDefault="001F61F3" w:rsidP="001F61F3">
            <w:pPr>
              <w:jc w:val="center"/>
            </w:pPr>
            <w:r>
              <w:t>46°23'50"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1394966,28</w:t>
            </w:r>
          </w:p>
        </w:tc>
        <w:tc>
          <w:tcPr>
            <w:tcW w:w="0" w:type="auto"/>
            <w:vAlign w:val="center"/>
          </w:tcPr>
          <w:p w:rsidR="001F61F3" w:rsidRDefault="001F61F3" w:rsidP="001F61F3">
            <w:pPr>
              <w:jc w:val="center"/>
            </w:pPr>
            <w:r>
              <w:t>417374,07</w:t>
            </w:r>
          </w:p>
        </w:tc>
      </w:tr>
      <w:tr w:rsidR="001F61F3" w:rsidTr="001A4A5C">
        <w:trPr>
          <w:trHeight w:val="20"/>
        </w:trPr>
        <w:tc>
          <w:tcPr>
            <w:tcW w:w="0" w:type="auto"/>
            <w:vAlign w:val="center"/>
          </w:tcPr>
          <w:p w:rsidR="001F61F3" w:rsidRDefault="001F61F3" w:rsidP="001F61F3">
            <w:pPr>
              <w:jc w:val="center"/>
            </w:pPr>
            <w:r>
              <w:t>696</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1394966,68</w:t>
            </w:r>
          </w:p>
        </w:tc>
        <w:tc>
          <w:tcPr>
            <w:tcW w:w="0" w:type="auto"/>
            <w:vAlign w:val="center"/>
          </w:tcPr>
          <w:p w:rsidR="001F61F3" w:rsidRDefault="001F61F3" w:rsidP="001F61F3">
            <w:pPr>
              <w:jc w:val="center"/>
            </w:pPr>
            <w:r>
              <w:t>417374,49</w:t>
            </w:r>
          </w:p>
        </w:tc>
      </w:tr>
      <w:tr w:rsidR="001F61F3" w:rsidTr="001A4A5C">
        <w:trPr>
          <w:trHeight w:val="20"/>
        </w:trPr>
        <w:tc>
          <w:tcPr>
            <w:tcW w:w="0" w:type="auto"/>
            <w:vAlign w:val="center"/>
          </w:tcPr>
          <w:p w:rsidR="001F61F3" w:rsidRDefault="001F61F3" w:rsidP="001F61F3">
            <w:pPr>
              <w:jc w:val="center"/>
            </w:pPr>
            <w:r>
              <w:t>685</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1394966,82</w:t>
            </w:r>
          </w:p>
        </w:tc>
        <w:tc>
          <w:tcPr>
            <w:tcW w:w="0" w:type="auto"/>
            <w:vAlign w:val="center"/>
          </w:tcPr>
          <w:p w:rsidR="001F61F3" w:rsidRDefault="001F61F3" w:rsidP="001F61F3">
            <w:pPr>
              <w:jc w:val="center"/>
            </w:pPr>
            <w:r>
              <w:t>417375,04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697</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1394994,56</w:t>
            </w:r>
          </w:p>
        </w:tc>
        <w:tc>
          <w:tcPr>
            <w:tcW w:w="0" w:type="auto"/>
            <w:vAlign w:val="center"/>
          </w:tcPr>
          <w:p w:rsidR="001F61F3" w:rsidRDefault="001F61F3" w:rsidP="001F61F3">
            <w:pPr>
              <w:jc w:val="center"/>
            </w:pPr>
            <w:r>
              <w:t>417414,41</w:t>
            </w:r>
          </w:p>
        </w:tc>
      </w:tr>
      <w:tr w:rsidR="001F61F3" w:rsidTr="001A4A5C">
        <w:trPr>
          <w:trHeight w:val="20"/>
        </w:trPr>
        <w:tc>
          <w:tcPr>
            <w:tcW w:w="0" w:type="auto"/>
            <w:vAlign w:val="center"/>
          </w:tcPr>
          <w:p w:rsidR="001F61F3" w:rsidRDefault="001F61F3" w:rsidP="001F61F3">
            <w:pPr>
              <w:jc w:val="center"/>
            </w:pPr>
            <w:r>
              <w:t>698</w:t>
            </w:r>
          </w:p>
        </w:tc>
        <w:tc>
          <w:tcPr>
            <w:tcW w:w="0" w:type="auto"/>
            <w:vAlign w:val="center"/>
          </w:tcPr>
          <w:p w:rsidR="001F61F3" w:rsidRDefault="001F61F3" w:rsidP="001F61F3">
            <w:pPr>
              <w:jc w:val="center"/>
            </w:pPr>
            <w:r>
              <w:t>135°41'25"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1394994,41</w:t>
            </w:r>
          </w:p>
        </w:tc>
        <w:tc>
          <w:tcPr>
            <w:tcW w:w="0" w:type="auto"/>
            <w:vAlign w:val="center"/>
          </w:tcPr>
          <w:p w:rsidR="001F61F3" w:rsidRDefault="001F61F3" w:rsidP="001F61F3">
            <w:pPr>
              <w:jc w:val="center"/>
            </w:pPr>
            <w:r>
              <w:t>417414,96</w:t>
            </w:r>
          </w:p>
        </w:tc>
      </w:tr>
      <w:tr w:rsidR="001F61F3" w:rsidTr="001A4A5C">
        <w:trPr>
          <w:trHeight w:val="20"/>
        </w:trPr>
        <w:tc>
          <w:tcPr>
            <w:tcW w:w="0" w:type="auto"/>
            <w:vAlign w:val="center"/>
          </w:tcPr>
          <w:p w:rsidR="001F61F3" w:rsidRDefault="001F61F3" w:rsidP="001F61F3">
            <w:pPr>
              <w:jc w:val="center"/>
            </w:pPr>
            <w:r>
              <w:t>699</w:t>
            </w:r>
          </w:p>
        </w:tc>
        <w:tc>
          <w:tcPr>
            <w:tcW w:w="0" w:type="auto"/>
            <w:vAlign w:val="center"/>
          </w:tcPr>
          <w:p w:rsidR="001F61F3" w:rsidRDefault="001F61F3" w:rsidP="001F61F3">
            <w:pPr>
              <w:jc w:val="center"/>
            </w:pPr>
            <w:r>
              <w:t>164°55'53"</w:t>
            </w:r>
          </w:p>
        </w:tc>
        <w:tc>
          <w:tcPr>
            <w:tcW w:w="0" w:type="auto"/>
            <w:vAlign w:val="center"/>
          </w:tcPr>
          <w:p w:rsidR="001F61F3" w:rsidRDefault="001F61F3" w:rsidP="001F61F3">
            <w:pPr>
              <w:jc w:val="center"/>
            </w:pPr>
            <w:r>
              <w:t>0,54</w:t>
            </w:r>
          </w:p>
        </w:tc>
        <w:tc>
          <w:tcPr>
            <w:tcW w:w="0" w:type="auto"/>
            <w:vAlign w:val="center"/>
          </w:tcPr>
          <w:p w:rsidR="001F61F3" w:rsidRDefault="001F61F3" w:rsidP="001F61F3">
            <w:pPr>
              <w:jc w:val="center"/>
            </w:pPr>
            <w:r>
              <w:t>1394993,99</w:t>
            </w:r>
          </w:p>
        </w:tc>
        <w:tc>
          <w:tcPr>
            <w:tcW w:w="0" w:type="auto"/>
            <w:vAlign w:val="center"/>
          </w:tcPr>
          <w:p w:rsidR="001F61F3" w:rsidRDefault="001F61F3" w:rsidP="001F61F3">
            <w:pPr>
              <w:jc w:val="center"/>
            </w:pPr>
            <w:r>
              <w:t>417415,37</w:t>
            </w:r>
          </w:p>
        </w:tc>
      </w:tr>
      <w:tr w:rsidR="001F61F3" w:rsidTr="001A4A5C">
        <w:trPr>
          <w:trHeight w:val="20"/>
        </w:trPr>
        <w:tc>
          <w:tcPr>
            <w:tcW w:w="0" w:type="auto"/>
            <w:vAlign w:val="center"/>
          </w:tcPr>
          <w:p w:rsidR="001F61F3" w:rsidRDefault="001F61F3" w:rsidP="001F61F3">
            <w:pPr>
              <w:jc w:val="center"/>
            </w:pPr>
            <w:r>
              <w:t>700</w:t>
            </w:r>
          </w:p>
        </w:tc>
        <w:tc>
          <w:tcPr>
            <w:tcW w:w="0" w:type="auto"/>
            <w:vAlign w:val="center"/>
          </w:tcPr>
          <w:p w:rsidR="001F61F3" w:rsidRDefault="001F61F3" w:rsidP="001F61F3">
            <w:pPr>
              <w:jc w:val="center"/>
            </w:pPr>
            <w:r>
              <w:t>194°59'42"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1394993,47</w:t>
            </w:r>
          </w:p>
        </w:tc>
        <w:tc>
          <w:tcPr>
            <w:tcW w:w="0" w:type="auto"/>
            <w:vAlign w:val="center"/>
          </w:tcPr>
          <w:p w:rsidR="001F61F3" w:rsidRDefault="001F61F3" w:rsidP="001F61F3">
            <w:pPr>
              <w:jc w:val="center"/>
            </w:pPr>
            <w:r>
              <w:t>417415,51</w:t>
            </w:r>
          </w:p>
        </w:tc>
      </w:tr>
      <w:tr w:rsidR="001F61F3" w:rsidTr="001A4A5C">
        <w:trPr>
          <w:trHeight w:val="20"/>
        </w:trPr>
        <w:tc>
          <w:tcPr>
            <w:tcW w:w="0" w:type="auto"/>
            <w:vAlign w:val="center"/>
          </w:tcPr>
          <w:p w:rsidR="001F61F3" w:rsidRDefault="001F61F3" w:rsidP="001F61F3">
            <w:pPr>
              <w:jc w:val="center"/>
            </w:pPr>
            <w:r>
              <w:t>701</w:t>
            </w:r>
          </w:p>
        </w:tc>
        <w:tc>
          <w:tcPr>
            <w:tcW w:w="0" w:type="auto"/>
            <w:vAlign w:val="center"/>
          </w:tcPr>
          <w:p w:rsidR="001F61F3" w:rsidRDefault="001F61F3" w:rsidP="001F61F3">
            <w:pPr>
              <w:jc w:val="center"/>
            </w:pPr>
            <w:r>
              <w:t>222°49'31"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1394992,91</w:t>
            </w:r>
          </w:p>
        </w:tc>
        <w:tc>
          <w:tcPr>
            <w:tcW w:w="0" w:type="auto"/>
            <w:vAlign w:val="center"/>
          </w:tcPr>
          <w:p w:rsidR="001F61F3" w:rsidRDefault="001F61F3" w:rsidP="001F61F3">
            <w:pPr>
              <w:jc w:val="center"/>
            </w:pPr>
            <w:r>
              <w:t>417415,36</w:t>
            </w:r>
          </w:p>
        </w:tc>
      </w:tr>
      <w:tr w:rsidR="001F61F3" w:rsidTr="001A4A5C">
        <w:trPr>
          <w:trHeight w:val="20"/>
        </w:trPr>
        <w:tc>
          <w:tcPr>
            <w:tcW w:w="0" w:type="auto"/>
            <w:vAlign w:val="center"/>
          </w:tcPr>
          <w:p w:rsidR="001F61F3" w:rsidRDefault="001F61F3" w:rsidP="001F61F3">
            <w:pPr>
              <w:jc w:val="center"/>
            </w:pPr>
            <w:r>
              <w:t>702</w:t>
            </w:r>
          </w:p>
        </w:tc>
        <w:tc>
          <w:tcPr>
            <w:tcW w:w="0" w:type="auto"/>
            <w:vAlign w:val="center"/>
          </w:tcPr>
          <w:p w:rsidR="001F61F3" w:rsidRDefault="001F61F3" w:rsidP="001F61F3">
            <w:pPr>
              <w:jc w:val="center"/>
            </w:pPr>
            <w:r>
              <w:t>256°12'2"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1394992,50</w:t>
            </w:r>
          </w:p>
        </w:tc>
        <w:tc>
          <w:tcPr>
            <w:tcW w:w="0" w:type="auto"/>
            <w:vAlign w:val="center"/>
          </w:tcPr>
          <w:p w:rsidR="001F61F3" w:rsidRDefault="001F61F3" w:rsidP="001F61F3">
            <w:pPr>
              <w:jc w:val="center"/>
            </w:pPr>
            <w:r>
              <w:t>417414,98</w:t>
            </w:r>
          </w:p>
        </w:tc>
      </w:tr>
      <w:tr w:rsidR="001F61F3" w:rsidTr="001A4A5C">
        <w:trPr>
          <w:trHeight w:val="20"/>
        </w:trPr>
        <w:tc>
          <w:tcPr>
            <w:tcW w:w="0" w:type="auto"/>
            <w:vAlign w:val="center"/>
          </w:tcPr>
          <w:p w:rsidR="001F61F3" w:rsidRDefault="001F61F3" w:rsidP="001F61F3">
            <w:pPr>
              <w:jc w:val="center"/>
            </w:pPr>
            <w:r>
              <w:t>703</w:t>
            </w:r>
          </w:p>
        </w:tc>
        <w:tc>
          <w:tcPr>
            <w:tcW w:w="0" w:type="auto"/>
            <w:vAlign w:val="center"/>
          </w:tcPr>
          <w:p w:rsidR="001F61F3" w:rsidRDefault="001F61F3" w:rsidP="001F61F3">
            <w:pPr>
              <w:jc w:val="center"/>
            </w:pPr>
            <w:r>
              <w:t>284°32'4"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1394992,36</w:t>
            </w:r>
          </w:p>
        </w:tc>
        <w:tc>
          <w:tcPr>
            <w:tcW w:w="0" w:type="auto"/>
            <w:vAlign w:val="center"/>
          </w:tcPr>
          <w:p w:rsidR="001F61F3" w:rsidRDefault="001F61F3" w:rsidP="001F61F3">
            <w:pPr>
              <w:jc w:val="center"/>
            </w:pPr>
            <w:r>
              <w:t>417414,41</w:t>
            </w:r>
          </w:p>
        </w:tc>
      </w:tr>
      <w:tr w:rsidR="001F61F3" w:rsidTr="001A4A5C">
        <w:trPr>
          <w:trHeight w:val="20"/>
        </w:trPr>
        <w:tc>
          <w:tcPr>
            <w:tcW w:w="0" w:type="auto"/>
            <w:vAlign w:val="center"/>
          </w:tcPr>
          <w:p w:rsidR="001F61F3" w:rsidRDefault="001F61F3" w:rsidP="001F61F3">
            <w:pPr>
              <w:jc w:val="center"/>
            </w:pPr>
            <w:r>
              <w:t>704</w:t>
            </w:r>
          </w:p>
        </w:tc>
        <w:tc>
          <w:tcPr>
            <w:tcW w:w="0" w:type="auto"/>
            <w:vAlign w:val="center"/>
          </w:tcPr>
          <w:p w:rsidR="001F61F3" w:rsidRDefault="001F61F3" w:rsidP="001F61F3">
            <w:pPr>
              <w:jc w:val="center"/>
            </w:pPr>
            <w:r>
              <w:t>314°18'35"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1394992,50</w:t>
            </w:r>
          </w:p>
        </w:tc>
        <w:tc>
          <w:tcPr>
            <w:tcW w:w="0" w:type="auto"/>
            <w:vAlign w:val="center"/>
          </w:tcPr>
          <w:p w:rsidR="001F61F3" w:rsidRDefault="001F61F3" w:rsidP="001F61F3">
            <w:pPr>
              <w:jc w:val="center"/>
            </w:pPr>
            <w:r>
              <w:t>417413,87</w:t>
            </w:r>
          </w:p>
        </w:tc>
      </w:tr>
      <w:tr w:rsidR="001F61F3" w:rsidTr="001A4A5C">
        <w:trPr>
          <w:trHeight w:val="20"/>
        </w:trPr>
        <w:tc>
          <w:tcPr>
            <w:tcW w:w="0" w:type="auto"/>
            <w:vAlign w:val="center"/>
          </w:tcPr>
          <w:p w:rsidR="001F61F3" w:rsidRDefault="001F61F3" w:rsidP="001F61F3">
            <w:pPr>
              <w:jc w:val="center"/>
            </w:pPr>
            <w:r>
              <w:t>705</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1394992,91</w:t>
            </w:r>
          </w:p>
        </w:tc>
        <w:tc>
          <w:tcPr>
            <w:tcW w:w="0" w:type="auto"/>
            <w:vAlign w:val="center"/>
          </w:tcPr>
          <w:p w:rsidR="001F61F3" w:rsidRDefault="001F61F3" w:rsidP="001F61F3">
            <w:pPr>
              <w:jc w:val="center"/>
            </w:pPr>
            <w:r>
              <w:t>417413,45</w:t>
            </w:r>
          </w:p>
        </w:tc>
      </w:tr>
      <w:tr w:rsidR="001F61F3" w:rsidTr="001A4A5C">
        <w:trPr>
          <w:trHeight w:val="20"/>
        </w:trPr>
        <w:tc>
          <w:tcPr>
            <w:tcW w:w="0" w:type="auto"/>
            <w:vAlign w:val="center"/>
          </w:tcPr>
          <w:p w:rsidR="001F61F3" w:rsidRDefault="001F61F3" w:rsidP="001F61F3">
            <w:pPr>
              <w:jc w:val="center"/>
            </w:pPr>
            <w:r>
              <w:t>706</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1394993,46</w:t>
            </w:r>
          </w:p>
        </w:tc>
        <w:tc>
          <w:tcPr>
            <w:tcW w:w="0" w:type="auto"/>
            <w:vAlign w:val="center"/>
          </w:tcPr>
          <w:p w:rsidR="001F61F3" w:rsidRDefault="001F61F3" w:rsidP="001F61F3">
            <w:pPr>
              <w:jc w:val="center"/>
            </w:pPr>
            <w:r>
              <w:t>417413,31</w:t>
            </w:r>
          </w:p>
        </w:tc>
      </w:tr>
      <w:tr w:rsidR="001F61F3" w:rsidTr="001A4A5C">
        <w:trPr>
          <w:trHeight w:val="20"/>
        </w:trPr>
        <w:tc>
          <w:tcPr>
            <w:tcW w:w="0" w:type="auto"/>
            <w:vAlign w:val="center"/>
          </w:tcPr>
          <w:p w:rsidR="001F61F3" w:rsidRDefault="001F61F3" w:rsidP="001F61F3">
            <w:pPr>
              <w:jc w:val="center"/>
            </w:pPr>
            <w:r>
              <w:t>707</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1394994,02</w:t>
            </w:r>
          </w:p>
        </w:tc>
        <w:tc>
          <w:tcPr>
            <w:tcW w:w="0" w:type="auto"/>
            <w:vAlign w:val="center"/>
          </w:tcPr>
          <w:p w:rsidR="001F61F3" w:rsidRDefault="001F61F3" w:rsidP="001F61F3">
            <w:pPr>
              <w:jc w:val="center"/>
            </w:pPr>
            <w:r>
              <w:t>417413,45</w:t>
            </w:r>
          </w:p>
        </w:tc>
      </w:tr>
      <w:tr w:rsidR="001F61F3" w:rsidTr="001A4A5C">
        <w:trPr>
          <w:trHeight w:val="20"/>
        </w:trPr>
        <w:tc>
          <w:tcPr>
            <w:tcW w:w="0" w:type="auto"/>
            <w:vAlign w:val="center"/>
          </w:tcPr>
          <w:p w:rsidR="001F61F3" w:rsidRDefault="001F61F3" w:rsidP="001F61F3">
            <w:pPr>
              <w:jc w:val="center"/>
            </w:pPr>
            <w:r>
              <w:t>708</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1394994,41</w:t>
            </w:r>
          </w:p>
        </w:tc>
        <w:tc>
          <w:tcPr>
            <w:tcW w:w="0" w:type="auto"/>
            <w:vAlign w:val="center"/>
          </w:tcPr>
          <w:p w:rsidR="001F61F3" w:rsidRDefault="001F61F3" w:rsidP="001F61F3">
            <w:pPr>
              <w:jc w:val="center"/>
            </w:pPr>
            <w:r>
              <w:t>417413,85</w:t>
            </w:r>
          </w:p>
        </w:tc>
      </w:tr>
      <w:tr w:rsidR="001F61F3" w:rsidTr="001A4A5C">
        <w:trPr>
          <w:trHeight w:val="20"/>
        </w:trPr>
        <w:tc>
          <w:tcPr>
            <w:tcW w:w="0" w:type="auto"/>
            <w:vAlign w:val="center"/>
          </w:tcPr>
          <w:p w:rsidR="001F61F3" w:rsidRDefault="001F61F3" w:rsidP="001F61F3">
            <w:pPr>
              <w:jc w:val="center"/>
            </w:pPr>
            <w:r>
              <w:lastRenderedPageBreak/>
              <w:t>697</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1394994,56</w:t>
            </w:r>
          </w:p>
        </w:tc>
        <w:tc>
          <w:tcPr>
            <w:tcW w:w="0" w:type="auto"/>
            <w:vAlign w:val="center"/>
          </w:tcPr>
          <w:p w:rsidR="001F61F3" w:rsidRDefault="001F61F3" w:rsidP="001F61F3">
            <w:pPr>
              <w:jc w:val="center"/>
            </w:pPr>
            <w:r>
              <w:t>417414,41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372</w:t>
            </w:r>
          </w:p>
        </w:tc>
        <w:tc>
          <w:tcPr>
            <w:tcW w:w="0" w:type="auto"/>
            <w:vAlign w:val="center"/>
          </w:tcPr>
          <w:p w:rsidR="001F61F3" w:rsidRDefault="001F61F3" w:rsidP="001F61F3">
            <w:pPr>
              <w:jc w:val="center"/>
            </w:pPr>
            <w:r>
              <w:t>106°36'25"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1395018,95</w:t>
            </w:r>
          </w:p>
        </w:tc>
        <w:tc>
          <w:tcPr>
            <w:tcW w:w="0" w:type="auto"/>
            <w:vAlign w:val="center"/>
          </w:tcPr>
          <w:p w:rsidR="001F61F3" w:rsidRDefault="001F61F3" w:rsidP="001F61F3">
            <w:pPr>
              <w:jc w:val="center"/>
            </w:pPr>
            <w:r>
              <w:t>417448,58</w:t>
            </w:r>
          </w:p>
        </w:tc>
      </w:tr>
      <w:tr w:rsidR="001F61F3" w:rsidTr="001A4A5C">
        <w:trPr>
          <w:trHeight w:val="20"/>
        </w:trPr>
        <w:tc>
          <w:tcPr>
            <w:tcW w:w="0" w:type="auto"/>
            <w:vAlign w:val="center"/>
          </w:tcPr>
          <w:p w:rsidR="001F61F3" w:rsidRDefault="001F61F3" w:rsidP="001F61F3">
            <w:pPr>
              <w:jc w:val="center"/>
            </w:pPr>
            <w:r>
              <w:t>383</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1395018,78</w:t>
            </w:r>
          </w:p>
        </w:tc>
        <w:tc>
          <w:tcPr>
            <w:tcW w:w="0" w:type="auto"/>
            <w:vAlign w:val="center"/>
          </w:tcPr>
          <w:p w:rsidR="001F61F3" w:rsidRDefault="001F61F3" w:rsidP="001F61F3">
            <w:pPr>
              <w:jc w:val="center"/>
            </w:pPr>
            <w:r>
              <w:t>417449,15</w:t>
            </w:r>
          </w:p>
        </w:tc>
      </w:tr>
      <w:tr w:rsidR="001F61F3" w:rsidTr="001A4A5C">
        <w:trPr>
          <w:trHeight w:val="20"/>
        </w:trPr>
        <w:tc>
          <w:tcPr>
            <w:tcW w:w="0" w:type="auto"/>
            <w:vAlign w:val="center"/>
          </w:tcPr>
          <w:p w:rsidR="001F61F3" w:rsidRDefault="001F61F3" w:rsidP="001F61F3">
            <w:pPr>
              <w:jc w:val="center"/>
            </w:pPr>
            <w:r>
              <w:t>382</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1395018,38</w:t>
            </w:r>
          </w:p>
        </w:tc>
        <w:tc>
          <w:tcPr>
            <w:tcW w:w="0" w:type="auto"/>
            <w:vAlign w:val="center"/>
          </w:tcPr>
          <w:p w:rsidR="001F61F3" w:rsidRDefault="001F61F3" w:rsidP="001F61F3">
            <w:pPr>
              <w:jc w:val="center"/>
            </w:pPr>
            <w:r>
              <w:t>417449,55</w:t>
            </w:r>
          </w:p>
        </w:tc>
      </w:tr>
      <w:tr w:rsidR="001F61F3" w:rsidTr="001A4A5C">
        <w:trPr>
          <w:trHeight w:val="20"/>
        </w:trPr>
        <w:tc>
          <w:tcPr>
            <w:tcW w:w="0" w:type="auto"/>
            <w:vAlign w:val="center"/>
          </w:tcPr>
          <w:p w:rsidR="001F61F3" w:rsidRDefault="001F61F3" w:rsidP="001F61F3">
            <w:pPr>
              <w:jc w:val="center"/>
            </w:pPr>
            <w:r>
              <w:t>381</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1395017,84</w:t>
            </w:r>
          </w:p>
        </w:tc>
        <w:tc>
          <w:tcPr>
            <w:tcW w:w="0" w:type="auto"/>
            <w:vAlign w:val="center"/>
          </w:tcPr>
          <w:p w:rsidR="001F61F3" w:rsidRDefault="001F61F3" w:rsidP="001F61F3">
            <w:pPr>
              <w:jc w:val="center"/>
            </w:pPr>
            <w:r>
              <w:t>417449,69</w:t>
            </w:r>
          </w:p>
        </w:tc>
      </w:tr>
      <w:tr w:rsidR="001F61F3" w:rsidTr="001A4A5C">
        <w:trPr>
          <w:trHeight w:val="20"/>
        </w:trPr>
        <w:tc>
          <w:tcPr>
            <w:tcW w:w="0" w:type="auto"/>
            <w:vAlign w:val="center"/>
          </w:tcPr>
          <w:p w:rsidR="001F61F3" w:rsidRDefault="001F61F3" w:rsidP="001F61F3">
            <w:pPr>
              <w:jc w:val="center"/>
            </w:pPr>
            <w:r>
              <w:t>380</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1395017,28</w:t>
            </w:r>
          </w:p>
        </w:tc>
        <w:tc>
          <w:tcPr>
            <w:tcW w:w="0" w:type="auto"/>
            <w:vAlign w:val="center"/>
          </w:tcPr>
          <w:p w:rsidR="001F61F3" w:rsidRDefault="001F61F3" w:rsidP="001F61F3">
            <w:pPr>
              <w:jc w:val="center"/>
            </w:pPr>
            <w:r>
              <w:t>417449,55</w:t>
            </w:r>
          </w:p>
        </w:tc>
      </w:tr>
      <w:tr w:rsidR="001F61F3" w:rsidTr="001A4A5C">
        <w:trPr>
          <w:trHeight w:val="20"/>
        </w:trPr>
        <w:tc>
          <w:tcPr>
            <w:tcW w:w="0" w:type="auto"/>
            <w:vAlign w:val="center"/>
          </w:tcPr>
          <w:p w:rsidR="001F61F3" w:rsidRDefault="001F61F3" w:rsidP="001F61F3">
            <w:pPr>
              <w:jc w:val="center"/>
            </w:pPr>
            <w:r>
              <w:t>379</w:t>
            </w:r>
          </w:p>
        </w:tc>
        <w:tc>
          <w:tcPr>
            <w:tcW w:w="0" w:type="auto"/>
            <w:vAlign w:val="center"/>
          </w:tcPr>
          <w:p w:rsidR="001F61F3" w:rsidRDefault="001F61F3" w:rsidP="001F61F3">
            <w:pPr>
              <w:jc w:val="center"/>
            </w:pPr>
            <w:r>
              <w:t>256°12'2"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1395016,87</w:t>
            </w:r>
          </w:p>
        </w:tc>
        <w:tc>
          <w:tcPr>
            <w:tcW w:w="0" w:type="auto"/>
            <w:vAlign w:val="center"/>
          </w:tcPr>
          <w:p w:rsidR="001F61F3" w:rsidRDefault="001F61F3" w:rsidP="001F61F3">
            <w:pPr>
              <w:jc w:val="center"/>
            </w:pPr>
            <w:r>
              <w:t>417449,15</w:t>
            </w:r>
          </w:p>
        </w:tc>
      </w:tr>
      <w:tr w:rsidR="001F61F3" w:rsidTr="001A4A5C">
        <w:trPr>
          <w:trHeight w:val="20"/>
        </w:trPr>
        <w:tc>
          <w:tcPr>
            <w:tcW w:w="0" w:type="auto"/>
            <w:vAlign w:val="center"/>
          </w:tcPr>
          <w:p w:rsidR="001F61F3" w:rsidRDefault="001F61F3" w:rsidP="001F61F3">
            <w:pPr>
              <w:jc w:val="center"/>
            </w:pPr>
            <w:r>
              <w:t>378</w:t>
            </w:r>
          </w:p>
        </w:tc>
        <w:tc>
          <w:tcPr>
            <w:tcW w:w="0" w:type="auto"/>
            <w:vAlign w:val="center"/>
          </w:tcPr>
          <w:p w:rsidR="001F61F3" w:rsidRDefault="001F61F3" w:rsidP="001F61F3">
            <w:pPr>
              <w:jc w:val="center"/>
            </w:pPr>
            <w:r>
              <w:t>284°32'4"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1395016,73</w:t>
            </w:r>
          </w:p>
        </w:tc>
        <w:tc>
          <w:tcPr>
            <w:tcW w:w="0" w:type="auto"/>
            <w:vAlign w:val="center"/>
          </w:tcPr>
          <w:p w:rsidR="001F61F3" w:rsidRDefault="001F61F3" w:rsidP="001F61F3">
            <w:pPr>
              <w:jc w:val="center"/>
            </w:pPr>
            <w:r>
              <w:t>417448,58</w:t>
            </w:r>
          </w:p>
        </w:tc>
      </w:tr>
      <w:tr w:rsidR="001F61F3" w:rsidTr="001A4A5C">
        <w:trPr>
          <w:trHeight w:val="20"/>
        </w:trPr>
        <w:tc>
          <w:tcPr>
            <w:tcW w:w="0" w:type="auto"/>
            <w:vAlign w:val="center"/>
          </w:tcPr>
          <w:p w:rsidR="001F61F3" w:rsidRDefault="001F61F3" w:rsidP="001F61F3">
            <w:pPr>
              <w:jc w:val="center"/>
            </w:pPr>
            <w:r>
              <w:t>377</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1395016,87</w:t>
            </w:r>
          </w:p>
        </w:tc>
        <w:tc>
          <w:tcPr>
            <w:tcW w:w="0" w:type="auto"/>
            <w:vAlign w:val="center"/>
          </w:tcPr>
          <w:p w:rsidR="001F61F3" w:rsidRDefault="001F61F3" w:rsidP="001F61F3">
            <w:pPr>
              <w:jc w:val="center"/>
            </w:pPr>
            <w:r>
              <w:t>417448,04</w:t>
            </w:r>
          </w:p>
        </w:tc>
      </w:tr>
      <w:tr w:rsidR="001F61F3" w:rsidTr="001A4A5C">
        <w:trPr>
          <w:trHeight w:val="20"/>
        </w:trPr>
        <w:tc>
          <w:tcPr>
            <w:tcW w:w="0" w:type="auto"/>
            <w:vAlign w:val="center"/>
          </w:tcPr>
          <w:p w:rsidR="001F61F3" w:rsidRDefault="001F61F3" w:rsidP="001F61F3">
            <w:pPr>
              <w:jc w:val="center"/>
            </w:pPr>
            <w:r>
              <w:t>376</w:t>
            </w:r>
          </w:p>
        </w:tc>
        <w:tc>
          <w:tcPr>
            <w:tcW w:w="0" w:type="auto"/>
            <w:vAlign w:val="center"/>
          </w:tcPr>
          <w:p w:rsidR="001F61F3" w:rsidRDefault="001F61F3" w:rsidP="001F61F3">
            <w:pPr>
              <w:jc w:val="center"/>
            </w:pPr>
            <w:r>
              <w:t>345°0'18"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1395017,28</w:t>
            </w:r>
          </w:p>
        </w:tc>
        <w:tc>
          <w:tcPr>
            <w:tcW w:w="0" w:type="auto"/>
            <w:vAlign w:val="center"/>
          </w:tcPr>
          <w:p w:rsidR="001F61F3" w:rsidRDefault="001F61F3" w:rsidP="001F61F3">
            <w:pPr>
              <w:jc w:val="center"/>
            </w:pPr>
            <w:r>
              <w:t>417447,64</w:t>
            </w:r>
          </w:p>
        </w:tc>
      </w:tr>
      <w:tr w:rsidR="001F61F3" w:rsidTr="001A4A5C">
        <w:trPr>
          <w:trHeight w:val="20"/>
        </w:trPr>
        <w:tc>
          <w:tcPr>
            <w:tcW w:w="0" w:type="auto"/>
            <w:vAlign w:val="center"/>
          </w:tcPr>
          <w:p w:rsidR="001F61F3" w:rsidRDefault="001F61F3" w:rsidP="001F61F3">
            <w:pPr>
              <w:jc w:val="center"/>
            </w:pPr>
            <w:r>
              <w:t>375</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1395017,84</w:t>
            </w:r>
          </w:p>
        </w:tc>
        <w:tc>
          <w:tcPr>
            <w:tcW w:w="0" w:type="auto"/>
            <w:vAlign w:val="center"/>
          </w:tcPr>
          <w:p w:rsidR="001F61F3" w:rsidRDefault="001F61F3" w:rsidP="001F61F3">
            <w:pPr>
              <w:jc w:val="center"/>
            </w:pPr>
            <w:r>
              <w:t>417447,49</w:t>
            </w:r>
          </w:p>
        </w:tc>
      </w:tr>
      <w:tr w:rsidR="001F61F3" w:rsidTr="001A4A5C">
        <w:trPr>
          <w:trHeight w:val="20"/>
        </w:trPr>
        <w:tc>
          <w:tcPr>
            <w:tcW w:w="0" w:type="auto"/>
            <w:vAlign w:val="center"/>
          </w:tcPr>
          <w:p w:rsidR="001F61F3" w:rsidRDefault="001F61F3" w:rsidP="001F61F3">
            <w:pPr>
              <w:jc w:val="center"/>
            </w:pPr>
            <w:r>
              <w:t>374</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1395018,38</w:t>
            </w:r>
          </w:p>
        </w:tc>
        <w:tc>
          <w:tcPr>
            <w:tcW w:w="0" w:type="auto"/>
            <w:vAlign w:val="center"/>
          </w:tcPr>
          <w:p w:rsidR="001F61F3" w:rsidRDefault="001F61F3" w:rsidP="001F61F3">
            <w:pPr>
              <w:jc w:val="center"/>
            </w:pPr>
            <w:r>
              <w:t>417447,64</w:t>
            </w:r>
          </w:p>
        </w:tc>
      </w:tr>
      <w:tr w:rsidR="001F61F3" w:rsidTr="001A4A5C">
        <w:trPr>
          <w:trHeight w:val="20"/>
        </w:trPr>
        <w:tc>
          <w:tcPr>
            <w:tcW w:w="0" w:type="auto"/>
            <w:vAlign w:val="center"/>
          </w:tcPr>
          <w:p w:rsidR="001F61F3" w:rsidRDefault="001F61F3" w:rsidP="001F61F3">
            <w:pPr>
              <w:jc w:val="center"/>
            </w:pPr>
            <w:r>
              <w:t>373</w:t>
            </w:r>
          </w:p>
        </w:tc>
        <w:tc>
          <w:tcPr>
            <w:tcW w:w="0" w:type="auto"/>
            <w:vAlign w:val="center"/>
          </w:tcPr>
          <w:p w:rsidR="001F61F3" w:rsidRDefault="001F61F3" w:rsidP="001F61F3">
            <w:pPr>
              <w:jc w:val="center"/>
            </w:pPr>
            <w:r>
              <w:t>72°12'58"</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1395018,78</w:t>
            </w:r>
          </w:p>
        </w:tc>
        <w:tc>
          <w:tcPr>
            <w:tcW w:w="0" w:type="auto"/>
            <w:vAlign w:val="center"/>
          </w:tcPr>
          <w:p w:rsidR="001F61F3" w:rsidRDefault="001F61F3" w:rsidP="001F61F3">
            <w:pPr>
              <w:jc w:val="center"/>
            </w:pPr>
            <w:r>
              <w:t>417448,05</w:t>
            </w:r>
          </w:p>
        </w:tc>
      </w:tr>
      <w:tr w:rsidR="001F61F3" w:rsidTr="001A4A5C">
        <w:trPr>
          <w:trHeight w:val="20"/>
        </w:trPr>
        <w:tc>
          <w:tcPr>
            <w:tcW w:w="0" w:type="auto"/>
            <w:vAlign w:val="center"/>
          </w:tcPr>
          <w:p w:rsidR="001F61F3" w:rsidRDefault="001F61F3" w:rsidP="001F61F3">
            <w:pPr>
              <w:jc w:val="center"/>
            </w:pPr>
            <w:r>
              <w:t>372</w:t>
            </w:r>
          </w:p>
        </w:tc>
        <w:tc>
          <w:tcPr>
            <w:tcW w:w="0" w:type="auto"/>
            <w:vAlign w:val="center"/>
          </w:tcPr>
          <w:p w:rsidR="001F61F3" w:rsidRDefault="001F61F3" w:rsidP="001F61F3">
            <w:pPr>
              <w:jc w:val="center"/>
            </w:pPr>
            <w:r>
              <w:t>106°36'25"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1395018,95</w:t>
            </w:r>
          </w:p>
        </w:tc>
        <w:tc>
          <w:tcPr>
            <w:tcW w:w="0" w:type="auto"/>
            <w:vAlign w:val="center"/>
          </w:tcPr>
          <w:p w:rsidR="001F61F3" w:rsidRDefault="001F61F3" w:rsidP="001F61F3">
            <w:pPr>
              <w:jc w:val="center"/>
            </w:pPr>
            <w:r>
              <w:t>417448,58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709</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1395027,53</w:t>
            </w:r>
          </w:p>
        </w:tc>
        <w:tc>
          <w:tcPr>
            <w:tcW w:w="0" w:type="auto"/>
            <w:vAlign w:val="center"/>
          </w:tcPr>
          <w:p w:rsidR="001F61F3" w:rsidRDefault="001F61F3" w:rsidP="001F61F3">
            <w:pPr>
              <w:jc w:val="center"/>
            </w:pPr>
            <w:r>
              <w:t>417839,36</w:t>
            </w:r>
          </w:p>
        </w:tc>
      </w:tr>
      <w:tr w:rsidR="001F61F3" w:rsidTr="001A4A5C">
        <w:trPr>
          <w:trHeight w:val="20"/>
        </w:trPr>
        <w:tc>
          <w:tcPr>
            <w:tcW w:w="0" w:type="auto"/>
            <w:vAlign w:val="center"/>
          </w:tcPr>
          <w:p w:rsidR="001F61F3" w:rsidRDefault="001F61F3" w:rsidP="001F61F3">
            <w:pPr>
              <w:jc w:val="center"/>
            </w:pPr>
            <w:r>
              <w:t>710</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1395027,37</w:t>
            </w:r>
          </w:p>
        </w:tc>
        <w:tc>
          <w:tcPr>
            <w:tcW w:w="0" w:type="auto"/>
            <w:vAlign w:val="center"/>
          </w:tcPr>
          <w:p w:rsidR="001F61F3" w:rsidRDefault="001F61F3" w:rsidP="001F61F3">
            <w:pPr>
              <w:jc w:val="center"/>
            </w:pPr>
            <w:r>
              <w:t>417839,91</w:t>
            </w:r>
          </w:p>
        </w:tc>
      </w:tr>
      <w:tr w:rsidR="001F61F3" w:rsidTr="001A4A5C">
        <w:trPr>
          <w:trHeight w:val="20"/>
        </w:trPr>
        <w:tc>
          <w:tcPr>
            <w:tcW w:w="0" w:type="auto"/>
            <w:vAlign w:val="center"/>
          </w:tcPr>
          <w:p w:rsidR="001F61F3" w:rsidRDefault="001F61F3" w:rsidP="001F61F3">
            <w:pPr>
              <w:jc w:val="center"/>
            </w:pPr>
            <w:r>
              <w:t>711</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1395026,96</w:t>
            </w:r>
          </w:p>
        </w:tc>
        <w:tc>
          <w:tcPr>
            <w:tcW w:w="0" w:type="auto"/>
            <w:vAlign w:val="center"/>
          </w:tcPr>
          <w:p w:rsidR="001F61F3" w:rsidRDefault="001F61F3" w:rsidP="001F61F3">
            <w:pPr>
              <w:jc w:val="center"/>
            </w:pPr>
            <w:r>
              <w:t>417840,32</w:t>
            </w:r>
          </w:p>
        </w:tc>
      </w:tr>
      <w:tr w:rsidR="001F61F3" w:rsidTr="001A4A5C">
        <w:trPr>
          <w:trHeight w:val="20"/>
        </w:trPr>
        <w:tc>
          <w:tcPr>
            <w:tcW w:w="0" w:type="auto"/>
            <w:vAlign w:val="center"/>
          </w:tcPr>
          <w:p w:rsidR="001F61F3" w:rsidRDefault="001F61F3" w:rsidP="001F61F3">
            <w:pPr>
              <w:jc w:val="center"/>
            </w:pPr>
            <w:r>
              <w:t>712</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1395026,42</w:t>
            </w:r>
          </w:p>
        </w:tc>
        <w:tc>
          <w:tcPr>
            <w:tcW w:w="0" w:type="auto"/>
            <w:vAlign w:val="center"/>
          </w:tcPr>
          <w:p w:rsidR="001F61F3" w:rsidRDefault="001F61F3" w:rsidP="001F61F3">
            <w:pPr>
              <w:jc w:val="center"/>
            </w:pPr>
            <w:r>
              <w:t>417840,46</w:t>
            </w:r>
          </w:p>
        </w:tc>
      </w:tr>
      <w:tr w:rsidR="001F61F3" w:rsidTr="001A4A5C">
        <w:trPr>
          <w:trHeight w:val="20"/>
        </w:trPr>
        <w:tc>
          <w:tcPr>
            <w:tcW w:w="0" w:type="auto"/>
            <w:vAlign w:val="center"/>
          </w:tcPr>
          <w:p w:rsidR="001F61F3" w:rsidRDefault="001F61F3" w:rsidP="001F61F3">
            <w:pPr>
              <w:jc w:val="center"/>
            </w:pPr>
            <w:r>
              <w:t>713</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1395025,86</w:t>
            </w:r>
          </w:p>
        </w:tc>
        <w:tc>
          <w:tcPr>
            <w:tcW w:w="0" w:type="auto"/>
            <w:vAlign w:val="center"/>
          </w:tcPr>
          <w:p w:rsidR="001F61F3" w:rsidRDefault="001F61F3" w:rsidP="001F61F3">
            <w:pPr>
              <w:jc w:val="center"/>
            </w:pPr>
            <w:r>
              <w:t>417840,32</w:t>
            </w:r>
          </w:p>
        </w:tc>
      </w:tr>
      <w:tr w:rsidR="001F61F3" w:rsidTr="001A4A5C">
        <w:trPr>
          <w:trHeight w:val="20"/>
        </w:trPr>
        <w:tc>
          <w:tcPr>
            <w:tcW w:w="0" w:type="auto"/>
            <w:vAlign w:val="center"/>
          </w:tcPr>
          <w:p w:rsidR="001F61F3" w:rsidRDefault="001F61F3" w:rsidP="001F61F3">
            <w:pPr>
              <w:jc w:val="center"/>
            </w:pPr>
            <w:r>
              <w:t>714</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1395025,46</w:t>
            </w:r>
          </w:p>
        </w:tc>
        <w:tc>
          <w:tcPr>
            <w:tcW w:w="0" w:type="auto"/>
            <w:vAlign w:val="center"/>
          </w:tcPr>
          <w:p w:rsidR="001F61F3" w:rsidRDefault="001F61F3" w:rsidP="001F61F3">
            <w:pPr>
              <w:jc w:val="center"/>
            </w:pPr>
            <w:r>
              <w:t>417839,91</w:t>
            </w:r>
          </w:p>
        </w:tc>
      </w:tr>
      <w:tr w:rsidR="001F61F3" w:rsidTr="001A4A5C">
        <w:trPr>
          <w:trHeight w:val="20"/>
        </w:trPr>
        <w:tc>
          <w:tcPr>
            <w:tcW w:w="0" w:type="auto"/>
            <w:vAlign w:val="center"/>
          </w:tcPr>
          <w:p w:rsidR="001F61F3" w:rsidRDefault="001F61F3" w:rsidP="001F61F3">
            <w:pPr>
              <w:jc w:val="center"/>
            </w:pPr>
            <w:r>
              <w:t>715</w:t>
            </w:r>
          </w:p>
        </w:tc>
        <w:tc>
          <w:tcPr>
            <w:tcW w:w="0" w:type="auto"/>
            <w:vAlign w:val="center"/>
          </w:tcPr>
          <w:p w:rsidR="001F61F3" w:rsidRDefault="001F61F3" w:rsidP="001F61F3">
            <w:pPr>
              <w:jc w:val="center"/>
            </w:pPr>
            <w:r>
              <w:t>284°32'4"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1395025,32</w:t>
            </w:r>
          </w:p>
        </w:tc>
        <w:tc>
          <w:tcPr>
            <w:tcW w:w="0" w:type="auto"/>
            <w:vAlign w:val="center"/>
          </w:tcPr>
          <w:p w:rsidR="001F61F3" w:rsidRDefault="001F61F3" w:rsidP="001F61F3">
            <w:pPr>
              <w:jc w:val="center"/>
            </w:pPr>
            <w:r>
              <w:t>417839,36</w:t>
            </w:r>
          </w:p>
        </w:tc>
      </w:tr>
      <w:tr w:rsidR="001F61F3" w:rsidTr="001A4A5C">
        <w:trPr>
          <w:trHeight w:val="20"/>
        </w:trPr>
        <w:tc>
          <w:tcPr>
            <w:tcW w:w="0" w:type="auto"/>
            <w:vAlign w:val="center"/>
          </w:tcPr>
          <w:p w:rsidR="001F61F3" w:rsidRDefault="001F61F3" w:rsidP="001F61F3">
            <w:pPr>
              <w:jc w:val="center"/>
            </w:pPr>
            <w:r>
              <w:t>716</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1395025,46</w:t>
            </w:r>
          </w:p>
        </w:tc>
        <w:tc>
          <w:tcPr>
            <w:tcW w:w="0" w:type="auto"/>
            <w:vAlign w:val="center"/>
          </w:tcPr>
          <w:p w:rsidR="001F61F3" w:rsidRDefault="001F61F3" w:rsidP="001F61F3">
            <w:pPr>
              <w:jc w:val="center"/>
            </w:pPr>
            <w:r>
              <w:t>417838,82</w:t>
            </w:r>
          </w:p>
        </w:tc>
      </w:tr>
      <w:tr w:rsidR="001F61F3" w:rsidTr="001A4A5C">
        <w:trPr>
          <w:trHeight w:val="20"/>
        </w:trPr>
        <w:tc>
          <w:tcPr>
            <w:tcW w:w="0" w:type="auto"/>
            <w:vAlign w:val="center"/>
          </w:tcPr>
          <w:p w:rsidR="001F61F3" w:rsidRDefault="001F61F3" w:rsidP="001F61F3">
            <w:pPr>
              <w:jc w:val="center"/>
            </w:pPr>
            <w:r>
              <w:t>717</w:t>
            </w:r>
          </w:p>
        </w:tc>
        <w:tc>
          <w:tcPr>
            <w:tcW w:w="0" w:type="auto"/>
            <w:vAlign w:val="center"/>
          </w:tcPr>
          <w:p w:rsidR="001F61F3" w:rsidRDefault="001F61F3" w:rsidP="001F61F3">
            <w:pPr>
              <w:jc w:val="center"/>
            </w:pPr>
            <w:r>
              <w:t>344°3'17"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1395025,86</w:t>
            </w:r>
          </w:p>
        </w:tc>
        <w:tc>
          <w:tcPr>
            <w:tcW w:w="0" w:type="auto"/>
            <w:vAlign w:val="center"/>
          </w:tcPr>
          <w:p w:rsidR="001F61F3" w:rsidRDefault="001F61F3" w:rsidP="001F61F3">
            <w:pPr>
              <w:jc w:val="center"/>
            </w:pPr>
            <w:r>
              <w:t>417838,42</w:t>
            </w:r>
          </w:p>
        </w:tc>
      </w:tr>
      <w:tr w:rsidR="001F61F3" w:rsidTr="001A4A5C">
        <w:trPr>
          <w:trHeight w:val="20"/>
        </w:trPr>
        <w:tc>
          <w:tcPr>
            <w:tcW w:w="0" w:type="auto"/>
            <w:vAlign w:val="center"/>
          </w:tcPr>
          <w:p w:rsidR="001F61F3" w:rsidRDefault="001F61F3" w:rsidP="001F61F3">
            <w:pPr>
              <w:jc w:val="center"/>
            </w:pPr>
            <w:r>
              <w:t>718</w:t>
            </w:r>
          </w:p>
        </w:tc>
        <w:tc>
          <w:tcPr>
            <w:tcW w:w="0" w:type="auto"/>
            <w:vAlign w:val="center"/>
          </w:tcPr>
          <w:p w:rsidR="001F61F3" w:rsidRDefault="001F61F3" w:rsidP="001F61F3">
            <w:pPr>
              <w:jc w:val="center"/>
            </w:pPr>
            <w:r>
              <w:t>16°30'16"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1395026,42</w:t>
            </w:r>
          </w:p>
        </w:tc>
        <w:tc>
          <w:tcPr>
            <w:tcW w:w="0" w:type="auto"/>
            <w:vAlign w:val="center"/>
          </w:tcPr>
          <w:p w:rsidR="001F61F3" w:rsidRDefault="001F61F3" w:rsidP="001F61F3">
            <w:pPr>
              <w:jc w:val="center"/>
            </w:pPr>
            <w:r>
              <w:t>417838,26</w:t>
            </w:r>
          </w:p>
        </w:tc>
      </w:tr>
      <w:tr w:rsidR="001F61F3" w:rsidTr="001A4A5C">
        <w:trPr>
          <w:trHeight w:val="20"/>
        </w:trPr>
        <w:tc>
          <w:tcPr>
            <w:tcW w:w="0" w:type="auto"/>
            <w:vAlign w:val="center"/>
          </w:tcPr>
          <w:p w:rsidR="001F61F3" w:rsidRDefault="001F61F3" w:rsidP="001F61F3">
            <w:pPr>
              <w:jc w:val="center"/>
            </w:pPr>
            <w:r>
              <w:t>719</w:t>
            </w:r>
          </w:p>
        </w:tc>
        <w:tc>
          <w:tcPr>
            <w:tcW w:w="0" w:type="auto"/>
            <w:vAlign w:val="center"/>
          </w:tcPr>
          <w:p w:rsidR="001F61F3" w:rsidRDefault="001F61F3" w:rsidP="001F61F3">
            <w:pPr>
              <w:jc w:val="center"/>
            </w:pPr>
            <w:r>
              <w:t>43°34'4"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1395026,96</w:t>
            </w:r>
          </w:p>
        </w:tc>
        <w:tc>
          <w:tcPr>
            <w:tcW w:w="0" w:type="auto"/>
            <w:vAlign w:val="center"/>
          </w:tcPr>
          <w:p w:rsidR="001F61F3" w:rsidRDefault="001F61F3" w:rsidP="001F61F3">
            <w:pPr>
              <w:jc w:val="center"/>
            </w:pPr>
            <w:r>
              <w:t>417838,42</w:t>
            </w:r>
          </w:p>
        </w:tc>
      </w:tr>
      <w:tr w:rsidR="001F61F3" w:rsidTr="001A4A5C">
        <w:trPr>
          <w:trHeight w:val="20"/>
        </w:trPr>
        <w:tc>
          <w:tcPr>
            <w:tcW w:w="0" w:type="auto"/>
            <w:vAlign w:val="center"/>
          </w:tcPr>
          <w:p w:rsidR="001F61F3" w:rsidRDefault="001F61F3" w:rsidP="001F61F3">
            <w:pPr>
              <w:jc w:val="center"/>
            </w:pPr>
            <w:r>
              <w:t>720</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1395027,37</w:t>
            </w:r>
          </w:p>
        </w:tc>
        <w:tc>
          <w:tcPr>
            <w:tcW w:w="0" w:type="auto"/>
            <w:vAlign w:val="center"/>
          </w:tcPr>
          <w:p w:rsidR="001F61F3" w:rsidRDefault="001F61F3" w:rsidP="001F61F3">
            <w:pPr>
              <w:jc w:val="center"/>
            </w:pPr>
            <w:r>
              <w:t>417838,81</w:t>
            </w:r>
          </w:p>
        </w:tc>
      </w:tr>
      <w:tr w:rsidR="001F61F3" w:rsidTr="001A4A5C">
        <w:trPr>
          <w:trHeight w:val="20"/>
        </w:trPr>
        <w:tc>
          <w:tcPr>
            <w:tcW w:w="0" w:type="auto"/>
            <w:vAlign w:val="center"/>
          </w:tcPr>
          <w:p w:rsidR="001F61F3" w:rsidRDefault="001F61F3" w:rsidP="001F61F3">
            <w:pPr>
              <w:jc w:val="center"/>
            </w:pPr>
            <w:r>
              <w:t>709</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1395027,53</w:t>
            </w:r>
          </w:p>
        </w:tc>
        <w:tc>
          <w:tcPr>
            <w:tcW w:w="0" w:type="auto"/>
            <w:vAlign w:val="center"/>
          </w:tcPr>
          <w:p w:rsidR="001F61F3" w:rsidRDefault="001F61F3" w:rsidP="001F61F3">
            <w:pPr>
              <w:jc w:val="center"/>
            </w:pPr>
            <w:r>
              <w:t>417839,36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384</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1395037,28</w:t>
            </w:r>
          </w:p>
        </w:tc>
        <w:tc>
          <w:tcPr>
            <w:tcW w:w="0" w:type="auto"/>
            <w:vAlign w:val="center"/>
          </w:tcPr>
          <w:p w:rsidR="001F61F3" w:rsidRDefault="001F61F3" w:rsidP="001F61F3">
            <w:pPr>
              <w:jc w:val="center"/>
            </w:pPr>
            <w:r>
              <w:t>417474,72</w:t>
            </w:r>
          </w:p>
        </w:tc>
      </w:tr>
      <w:tr w:rsidR="001F61F3" w:rsidTr="001A4A5C">
        <w:trPr>
          <w:trHeight w:val="20"/>
        </w:trPr>
        <w:tc>
          <w:tcPr>
            <w:tcW w:w="0" w:type="auto"/>
            <w:vAlign w:val="center"/>
          </w:tcPr>
          <w:p w:rsidR="001F61F3" w:rsidRDefault="001F61F3" w:rsidP="001F61F3">
            <w:pPr>
              <w:jc w:val="center"/>
            </w:pPr>
            <w:r>
              <w:t>395</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1395037,12</w:t>
            </w:r>
          </w:p>
        </w:tc>
        <w:tc>
          <w:tcPr>
            <w:tcW w:w="0" w:type="auto"/>
            <w:vAlign w:val="center"/>
          </w:tcPr>
          <w:p w:rsidR="001F61F3" w:rsidRDefault="001F61F3" w:rsidP="001F61F3">
            <w:pPr>
              <w:jc w:val="center"/>
            </w:pPr>
            <w:r>
              <w:t>417475,28</w:t>
            </w:r>
          </w:p>
        </w:tc>
      </w:tr>
      <w:tr w:rsidR="001F61F3" w:rsidTr="001A4A5C">
        <w:trPr>
          <w:trHeight w:val="20"/>
        </w:trPr>
        <w:tc>
          <w:tcPr>
            <w:tcW w:w="0" w:type="auto"/>
            <w:vAlign w:val="center"/>
          </w:tcPr>
          <w:p w:rsidR="001F61F3" w:rsidRDefault="001F61F3" w:rsidP="001F61F3">
            <w:pPr>
              <w:jc w:val="center"/>
            </w:pPr>
            <w:r>
              <w:t>394</w:t>
            </w:r>
          </w:p>
        </w:tc>
        <w:tc>
          <w:tcPr>
            <w:tcW w:w="0" w:type="auto"/>
            <w:vAlign w:val="center"/>
          </w:tcPr>
          <w:p w:rsidR="001F61F3" w:rsidRDefault="001F61F3" w:rsidP="001F61F3">
            <w:pPr>
              <w:jc w:val="center"/>
            </w:pPr>
            <w:r>
              <w:t>164°44'42"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1395036,71</w:t>
            </w:r>
          </w:p>
        </w:tc>
        <w:tc>
          <w:tcPr>
            <w:tcW w:w="0" w:type="auto"/>
            <w:vAlign w:val="center"/>
          </w:tcPr>
          <w:p w:rsidR="001F61F3" w:rsidRDefault="001F61F3" w:rsidP="001F61F3">
            <w:pPr>
              <w:jc w:val="center"/>
            </w:pPr>
            <w:r>
              <w:t>417475,68</w:t>
            </w:r>
          </w:p>
        </w:tc>
      </w:tr>
      <w:tr w:rsidR="001F61F3" w:rsidTr="001A4A5C">
        <w:trPr>
          <w:trHeight w:val="20"/>
        </w:trPr>
        <w:tc>
          <w:tcPr>
            <w:tcW w:w="0" w:type="auto"/>
            <w:vAlign w:val="center"/>
          </w:tcPr>
          <w:p w:rsidR="001F61F3" w:rsidRDefault="001F61F3" w:rsidP="001F61F3">
            <w:pPr>
              <w:jc w:val="center"/>
            </w:pPr>
            <w:r>
              <w:t>393</w:t>
            </w:r>
          </w:p>
        </w:tc>
        <w:tc>
          <w:tcPr>
            <w:tcW w:w="0" w:type="auto"/>
            <w:vAlign w:val="center"/>
          </w:tcPr>
          <w:p w:rsidR="001F61F3" w:rsidRDefault="001F61F3" w:rsidP="001F61F3">
            <w:pPr>
              <w:jc w:val="center"/>
            </w:pPr>
            <w:r>
              <w:t>195°31'27"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1395036,16</w:t>
            </w:r>
          </w:p>
        </w:tc>
        <w:tc>
          <w:tcPr>
            <w:tcW w:w="0" w:type="auto"/>
            <w:vAlign w:val="center"/>
          </w:tcPr>
          <w:p w:rsidR="001F61F3" w:rsidRDefault="001F61F3" w:rsidP="001F61F3">
            <w:pPr>
              <w:jc w:val="center"/>
            </w:pPr>
            <w:r>
              <w:t>417475,83</w:t>
            </w:r>
          </w:p>
        </w:tc>
      </w:tr>
      <w:tr w:rsidR="001F61F3" w:rsidTr="001A4A5C">
        <w:trPr>
          <w:trHeight w:val="20"/>
        </w:trPr>
        <w:tc>
          <w:tcPr>
            <w:tcW w:w="0" w:type="auto"/>
            <w:vAlign w:val="center"/>
          </w:tcPr>
          <w:p w:rsidR="001F61F3" w:rsidRDefault="001F61F3" w:rsidP="001F61F3">
            <w:pPr>
              <w:jc w:val="center"/>
            </w:pPr>
            <w:r>
              <w:t>392</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1395035,62</w:t>
            </w:r>
          </w:p>
        </w:tc>
        <w:tc>
          <w:tcPr>
            <w:tcW w:w="0" w:type="auto"/>
            <w:vAlign w:val="center"/>
          </w:tcPr>
          <w:p w:rsidR="001F61F3" w:rsidRDefault="001F61F3" w:rsidP="001F61F3">
            <w:pPr>
              <w:jc w:val="center"/>
            </w:pPr>
            <w:r>
              <w:t>417475,68</w:t>
            </w:r>
          </w:p>
        </w:tc>
      </w:tr>
      <w:tr w:rsidR="001F61F3" w:rsidTr="001A4A5C">
        <w:trPr>
          <w:trHeight w:val="20"/>
        </w:trPr>
        <w:tc>
          <w:tcPr>
            <w:tcW w:w="0" w:type="auto"/>
            <w:vAlign w:val="center"/>
          </w:tcPr>
          <w:p w:rsidR="001F61F3" w:rsidRDefault="001F61F3" w:rsidP="001F61F3">
            <w:pPr>
              <w:jc w:val="center"/>
            </w:pPr>
            <w:r>
              <w:t>391</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1395035,21</w:t>
            </w:r>
          </w:p>
        </w:tc>
        <w:tc>
          <w:tcPr>
            <w:tcW w:w="0" w:type="auto"/>
            <w:vAlign w:val="center"/>
          </w:tcPr>
          <w:p w:rsidR="001F61F3" w:rsidRDefault="001F61F3" w:rsidP="001F61F3">
            <w:pPr>
              <w:jc w:val="center"/>
            </w:pPr>
            <w:r>
              <w:t>417475,27</w:t>
            </w:r>
          </w:p>
        </w:tc>
      </w:tr>
      <w:tr w:rsidR="001F61F3" w:rsidTr="001A4A5C">
        <w:trPr>
          <w:trHeight w:val="20"/>
        </w:trPr>
        <w:tc>
          <w:tcPr>
            <w:tcW w:w="0" w:type="auto"/>
            <w:vAlign w:val="center"/>
          </w:tcPr>
          <w:p w:rsidR="001F61F3" w:rsidRDefault="001F61F3" w:rsidP="001F61F3">
            <w:pPr>
              <w:jc w:val="center"/>
            </w:pPr>
            <w:r>
              <w:t>390</w:t>
            </w:r>
          </w:p>
        </w:tc>
        <w:tc>
          <w:tcPr>
            <w:tcW w:w="0" w:type="auto"/>
            <w:vAlign w:val="center"/>
          </w:tcPr>
          <w:p w:rsidR="001F61F3" w:rsidRDefault="001F61F3" w:rsidP="001F61F3">
            <w:pPr>
              <w:jc w:val="center"/>
            </w:pPr>
            <w:r>
              <w:t>284°16'52"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1395035,07</w:t>
            </w:r>
          </w:p>
        </w:tc>
        <w:tc>
          <w:tcPr>
            <w:tcW w:w="0" w:type="auto"/>
            <w:vAlign w:val="center"/>
          </w:tcPr>
          <w:p w:rsidR="001F61F3" w:rsidRDefault="001F61F3" w:rsidP="001F61F3">
            <w:pPr>
              <w:jc w:val="center"/>
            </w:pPr>
            <w:r>
              <w:t>417474,72</w:t>
            </w:r>
          </w:p>
        </w:tc>
      </w:tr>
      <w:tr w:rsidR="001F61F3" w:rsidTr="001A4A5C">
        <w:trPr>
          <w:trHeight w:val="20"/>
        </w:trPr>
        <w:tc>
          <w:tcPr>
            <w:tcW w:w="0" w:type="auto"/>
            <w:vAlign w:val="center"/>
          </w:tcPr>
          <w:p w:rsidR="001F61F3" w:rsidRDefault="001F61F3" w:rsidP="001F61F3">
            <w:pPr>
              <w:jc w:val="center"/>
            </w:pPr>
            <w:r>
              <w:t>389</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1395035,21</w:t>
            </w:r>
          </w:p>
        </w:tc>
        <w:tc>
          <w:tcPr>
            <w:tcW w:w="0" w:type="auto"/>
            <w:vAlign w:val="center"/>
          </w:tcPr>
          <w:p w:rsidR="001F61F3" w:rsidRDefault="001F61F3" w:rsidP="001F61F3">
            <w:pPr>
              <w:jc w:val="center"/>
            </w:pPr>
            <w:r>
              <w:t>417474,17</w:t>
            </w:r>
          </w:p>
        </w:tc>
      </w:tr>
      <w:tr w:rsidR="001F61F3" w:rsidTr="001A4A5C">
        <w:trPr>
          <w:trHeight w:val="20"/>
        </w:trPr>
        <w:tc>
          <w:tcPr>
            <w:tcW w:w="0" w:type="auto"/>
            <w:vAlign w:val="center"/>
          </w:tcPr>
          <w:p w:rsidR="001F61F3" w:rsidRDefault="001F61F3" w:rsidP="001F61F3">
            <w:pPr>
              <w:jc w:val="center"/>
            </w:pPr>
            <w:r>
              <w:t>388</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1395035,62</w:t>
            </w:r>
          </w:p>
        </w:tc>
        <w:tc>
          <w:tcPr>
            <w:tcW w:w="0" w:type="auto"/>
            <w:vAlign w:val="center"/>
          </w:tcPr>
          <w:p w:rsidR="001F61F3" w:rsidRDefault="001F61F3" w:rsidP="001F61F3">
            <w:pPr>
              <w:jc w:val="center"/>
            </w:pPr>
            <w:r>
              <w:t>417473,77</w:t>
            </w:r>
          </w:p>
        </w:tc>
      </w:tr>
      <w:tr w:rsidR="001F61F3" w:rsidTr="001A4A5C">
        <w:trPr>
          <w:trHeight w:val="20"/>
        </w:trPr>
        <w:tc>
          <w:tcPr>
            <w:tcW w:w="0" w:type="auto"/>
            <w:vAlign w:val="center"/>
          </w:tcPr>
          <w:p w:rsidR="001F61F3" w:rsidRDefault="001F61F3" w:rsidP="001F61F3">
            <w:pPr>
              <w:jc w:val="center"/>
            </w:pPr>
            <w:r>
              <w:t>387</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1395036,17</w:t>
            </w:r>
          </w:p>
        </w:tc>
        <w:tc>
          <w:tcPr>
            <w:tcW w:w="0" w:type="auto"/>
            <w:vAlign w:val="center"/>
          </w:tcPr>
          <w:p w:rsidR="001F61F3" w:rsidRDefault="001F61F3" w:rsidP="001F61F3">
            <w:pPr>
              <w:jc w:val="center"/>
            </w:pPr>
            <w:r>
              <w:t>417473,63</w:t>
            </w:r>
          </w:p>
        </w:tc>
      </w:tr>
      <w:tr w:rsidR="001F61F3" w:rsidTr="001A4A5C">
        <w:trPr>
          <w:trHeight w:val="20"/>
        </w:trPr>
        <w:tc>
          <w:tcPr>
            <w:tcW w:w="0" w:type="auto"/>
            <w:vAlign w:val="center"/>
          </w:tcPr>
          <w:p w:rsidR="001F61F3" w:rsidRDefault="001F61F3" w:rsidP="001F61F3">
            <w:pPr>
              <w:jc w:val="center"/>
            </w:pPr>
            <w:r>
              <w:t>386</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1395036,71</w:t>
            </w:r>
          </w:p>
        </w:tc>
        <w:tc>
          <w:tcPr>
            <w:tcW w:w="0" w:type="auto"/>
            <w:vAlign w:val="center"/>
          </w:tcPr>
          <w:p w:rsidR="001F61F3" w:rsidRDefault="001F61F3" w:rsidP="001F61F3">
            <w:pPr>
              <w:jc w:val="center"/>
            </w:pPr>
            <w:r>
              <w:t>417473,77</w:t>
            </w:r>
          </w:p>
        </w:tc>
      </w:tr>
      <w:tr w:rsidR="001F61F3" w:rsidTr="001A4A5C">
        <w:trPr>
          <w:trHeight w:val="20"/>
        </w:trPr>
        <w:tc>
          <w:tcPr>
            <w:tcW w:w="0" w:type="auto"/>
            <w:vAlign w:val="center"/>
          </w:tcPr>
          <w:p w:rsidR="001F61F3" w:rsidRDefault="001F61F3" w:rsidP="001F61F3">
            <w:pPr>
              <w:jc w:val="center"/>
            </w:pPr>
            <w:r>
              <w:t>385</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1395037,12</w:t>
            </w:r>
          </w:p>
        </w:tc>
        <w:tc>
          <w:tcPr>
            <w:tcW w:w="0" w:type="auto"/>
            <w:vAlign w:val="center"/>
          </w:tcPr>
          <w:p w:rsidR="001F61F3" w:rsidRDefault="001F61F3" w:rsidP="001F61F3">
            <w:pPr>
              <w:jc w:val="center"/>
            </w:pPr>
            <w:r>
              <w:t>417474,17</w:t>
            </w:r>
          </w:p>
        </w:tc>
      </w:tr>
      <w:tr w:rsidR="001F61F3" w:rsidTr="001A4A5C">
        <w:trPr>
          <w:trHeight w:val="20"/>
        </w:trPr>
        <w:tc>
          <w:tcPr>
            <w:tcW w:w="0" w:type="auto"/>
            <w:vAlign w:val="center"/>
          </w:tcPr>
          <w:p w:rsidR="001F61F3" w:rsidRDefault="001F61F3" w:rsidP="001F61F3">
            <w:pPr>
              <w:jc w:val="center"/>
            </w:pPr>
            <w:r>
              <w:t>384</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1395037,28</w:t>
            </w:r>
          </w:p>
        </w:tc>
        <w:tc>
          <w:tcPr>
            <w:tcW w:w="0" w:type="auto"/>
            <w:vAlign w:val="center"/>
          </w:tcPr>
          <w:p w:rsidR="001F61F3" w:rsidRDefault="001F61F3" w:rsidP="001F61F3">
            <w:pPr>
              <w:jc w:val="center"/>
            </w:pPr>
            <w:r>
              <w:t>417474,72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721</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1395045,85</w:t>
            </w:r>
          </w:p>
        </w:tc>
        <w:tc>
          <w:tcPr>
            <w:tcW w:w="0" w:type="auto"/>
            <w:vAlign w:val="center"/>
          </w:tcPr>
          <w:p w:rsidR="001F61F3" w:rsidRDefault="001F61F3" w:rsidP="001F61F3">
            <w:pPr>
              <w:jc w:val="center"/>
            </w:pPr>
            <w:r>
              <w:t>417833,20</w:t>
            </w:r>
          </w:p>
        </w:tc>
      </w:tr>
      <w:tr w:rsidR="001F61F3" w:rsidTr="001A4A5C">
        <w:trPr>
          <w:trHeight w:val="20"/>
        </w:trPr>
        <w:tc>
          <w:tcPr>
            <w:tcW w:w="0" w:type="auto"/>
            <w:vAlign w:val="center"/>
          </w:tcPr>
          <w:p w:rsidR="001F61F3" w:rsidRDefault="001F61F3" w:rsidP="001F61F3">
            <w:pPr>
              <w:jc w:val="center"/>
            </w:pPr>
            <w:r>
              <w:t>722</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1395045,70</w:t>
            </w:r>
          </w:p>
        </w:tc>
        <w:tc>
          <w:tcPr>
            <w:tcW w:w="0" w:type="auto"/>
            <w:vAlign w:val="center"/>
          </w:tcPr>
          <w:p w:rsidR="001F61F3" w:rsidRDefault="001F61F3" w:rsidP="001F61F3">
            <w:pPr>
              <w:jc w:val="center"/>
            </w:pPr>
            <w:r>
              <w:t>417833,74</w:t>
            </w:r>
          </w:p>
        </w:tc>
      </w:tr>
      <w:tr w:rsidR="001F61F3" w:rsidTr="001A4A5C">
        <w:trPr>
          <w:trHeight w:val="20"/>
        </w:trPr>
        <w:tc>
          <w:tcPr>
            <w:tcW w:w="0" w:type="auto"/>
            <w:vAlign w:val="center"/>
          </w:tcPr>
          <w:p w:rsidR="001F61F3" w:rsidRDefault="001F61F3" w:rsidP="001F61F3">
            <w:pPr>
              <w:jc w:val="center"/>
            </w:pPr>
            <w:r>
              <w:t>723</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1395045,29</w:t>
            </w:r>
          </w:p>
        </w:tc>
        <w:tc>
          <w:tcPr>
            <w:tcW w:w="0" w:type="auto"/>
            <w:vAlign w:val="center"/>
          </w:tcPr>
          <w:p w:rsidR="001F61F3" w:rsidRDefault="001F61F3" w:rsidP="001F61F3">
            <w:pPr>
              <w:jc w:val="center"/>
            </w:pPr>
            <w:r>
              <w:t>417834,14</w:t>
            </w:r>
          </w:p>
        </w:tc>
      </w:tr>
      <w:tr w:rsidR="001F61F3" w:rsidTr="001A4A5C">
        <w:trPr>
          <w:trHeight w:val="20"/>
        </w:trPr>
        <w:tc>
          <w:tcPr>
            <w:tcW w:w="0" w:type="auto"/>
            <w:vAlign w:val="center"/>
          </w:tcPr>
          <w:p w:rsidR="001F61F3" w:rsidRDefault="001F61F3" w:rsidP="001F61F3">
            <w:pPr>
              <w:jc w:val="center"/>
            </w:pPr>
            <w:r>
              <w:t>724</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1395044,74</w:t>
            </w:r>
          </w:p>
        </w:tc>
        <w:tc>
          <w:tcPr>
            <w:tcW w:w="0" w:type="auto"/>
            <w:vAlign w:val="center"/>
          </w:tcPr>
          <w:p w:rsidR="001F61F3" w:rsidRDefault="001F61F3" w:rsidP="001F61F3">
            <w:pPr>
              <w:jc w:val="center"/>
            </w:pPr>
            <w:r>
              <w:t>417834,30</w:t>
            </w:r>
          </w:p>
        </w:tc>
      </w:tr>
      <w:tr w:rsidR="001F61F3" w:rsidTr="001A4A5C">
        <w:trPr>
          <w:trHeight w:val="20"/>
        </w:trPr>
        <w:tc>
          <w:tcPr>
            <w:tcW w:w="0" w:type="auto"/>
            <w:vAlign w:val="center"/>
          </w:tcPr>
          <w:p w:rsidR="001F61F3" w:rsidRDefault="001F61F3" w:rsidP="001F61F3">
            <w:pPr>
              <w:jc w:val="center"/>
            </w:pPr>
            <w:r>
              <w:t>725</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1395044,19</w:t>
            </w:r>
          </w:p>
        </w:tc>
        <w:tc>
          <w:tcPr>
            <w:tcW w:w="0" w:type="auto"/>
            <w:vAlign w:val="center"/>
          </w:tcPr>
          <w:p w:rsidR="001F61F3" w:rsidRDefault="001F61F3" w:rsidP="001F61F3">
            <w:pPr>
              <w:jc w:val="center"/>
            </w:pPr>
            <w:r>
              <w:t>417834,14</w:t>
            </w:r>
          </w:p>
        </w:tc>
      </w:tr>
      <w:tr w:rsidR="001F61F3" w:rsidTr="001A4A5C">
        <w:trPr>
          <w:trHeight w:val="20"/>
        </w:trPr>
        <w:tc>
          <w:tcPr>
            <w:tcW w:w="0" w:type="auto"/>
            <w:vAlign w:val="center"/>
          </w:tcPr>
          <w:p w:rsidR="001F61F3" w:rsidRDefault="001F61F3" w:rsidP="001F61F3">
            <w:pPr>
              <w:jc w:val="center"/>
            </w:pPr>
            <w:r>
              <w:t>726</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1395043,78</w:t>
            </w:r>
          </w:p>
        </w:tc>
        <w:tc>
          <w:tcPr>
            <w:tcW w:w="0" w:type="auto"/>
            <w:vAlign w:val="center"/>
          </w:tcPr>
          <w:p w:rsidR="001F61F3" w:rsidRDefault="001F61F3" w:rsidP="001F61F3">
            <w:pPr>
              <w:jc w:val="center"/>
            </w:pPr>
            <w:r>
              <w:t>417833,74</w:t>
            </w:r>
          </w:p>
        </w:tc>
      </w:tr>
      <w:tr w:rsidR="001F61F3" w:rsidTr="001A4A5C">
        <w:trPr>
          <w:trHeight w:val="20"/>
        </w:trPr>
        <w:tc>
          <w:tcPr>
            <w:tcW w:w="0" w:type="auto"/>
            <w:vAlign w:val="center"/>
          </w:tcPr>
          <w:p w:rsidR="001F61F3" w:rsidRDefault="001F61F3" w:rsidP="001F61F3">
            <w:pPr>
              <w:jc w:val="center"/>
            </w:pPr>
            <w:r>
              <w:lastRenderedPageBreak/>
              <w:t>727</w:t>
            </w:r>
          </w:p>
        </w:tc>
        <w:tc>
          <w:tcPr>
            <w:tcW w:w="0" w:type="auto"/>
            <w:vAlign w:val="center"/>
          </w:tcPr>
          <w:p w:rsidR="001F61F3" w:rsidRDefault="001F61F3" w:rsidP="001F61F3">
            <w:pPr>
              <w:jc w:val="center"/>
            </w:pPr>
            <w:r>
              <w:t>284°59'42"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1395043,63</w:t>
            </w:r>
          </w:p>
        </w:tc>
        <w:tc>
          <w:tcPr>
            <w:tcW w:w="0" w:type="auto"/>
            <w:vAlign w:val="center"/>
          </w:tcPr>
          <w:p w:rsidR="001F61F3" w:rsidRDefault="001F61F3" w:rsidP="001F61F3">
            <w:pPr>
              <w:jc w:val="center"/>
            </w:pPr>
            <w:r>
              <w:t>417833,20</w:t>
            </w:r>
          </w:p>
        </w:tc>
      </w:tr>
      <w:tr w:rsidR="001F61F3" w:rsidTr="001A4A5C">
        <w:trPr>
          <w:trHeight w:val="20"/>
        </w:trPr>
        <w:tc>
          <w:tcPr>
            <w:tcW w:w="0" w:type="auto"/>
            <w:vAlign w:val="center"/>
          </w:tcPr>
          <w:p w:rsidR="001F61F3" w:rsidRDefault="001F61F3" w:rsidP="001F61F3">
            <w:pPr>
              <w:jc w:val="center"/>
            </w:pPr>
            <w:r>
              <w:t>728</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1395043,78</w:t>
            </w:r>
          </w:p>
        </w:tc>
        <w:tc>
          <w:tcPr>
            <w:tcW w:w="0" w:type="auto"/>
            <w:vAlign w:val="center"/>
          </w:tcPr>
          <w:p w:rsidR="001F61F3" w:rsidRDefault="001F61F3" w:rsidP="001F61F3">
            <w:pPr>
              <w:jc w:val="center"/>
            </w:pPr>
            <w:r>
              <w:t>417832,64</w:t>
            </w:r>
          </w:p>
        </w:tc>
      </w:tr>
      <w:tr w:rsidR="001F61F3" w:rsidTr="001A4A5C">
        <w:trPr>
          <w:trHeight w:val="20"/>
        </w:trPr>
        <w:tc>
          <w:tcPr>
            <w:tcW w:w="0" w:type="auto"/>
            <w:vAlign w:val="center"/>
          </w:tcPr>
          <w:p w:rsidR="001F61F3" w:rsidRDefault="001F61F3" w:rsidP="001F61F3">
            <w:pPr>
              <w:jc w:val="center"/>
            </w:pPr>
            <w:r>
              <w:t>729</w:t>
            </w:r>
          </w:p>
        </w:tc>
        <w:tc>
          <w:tcPr>
            <w:tcW w:w="0" w:type="auto"/>
            <w:vAlign w:val="center"/>
          </w:tcPr>
          <w:p w:rsidR="001F61F3" w:rsidRDefault="001F61F3" w:rsidP="001F61F3">
            <w:pPr>
              <w:jc w:val="center"/>
            </w:pPr>
            <w:r>
              <w:t>346°42'5"</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1395044,19</w:t>
            </w:r>
          </w:p>
        </w:tc>
        <w:tc>
          <w:tcPr>
            <w:tcW w:w="0" w:type="auto"/>
            <w:vAlign w:val="center"/>
          </w:tcPr>
          <w:p w:rsidR="001F61F3" w:rsidRDefault="001F61F3" w:rsidP="001F61F3">
            <w:pPr>
              <w:jc w:val="center"/>
            </w:pPr>
            <w:r>
              <w:t>417832,23</w:t>
            </w:r>
          </w:p>
        </w:tc>
      </w:tr>
      <w:tr w:rsidR="001F61F3" w:rsidTr="001A4A5C">
        <w:trPr>
          <w:trHeight w:val="20"/>
        </w:trPr>
        <w:tc>
          <w:tcPr>
            <w:tcW w:w="0" w:type="auto"/>
            <w:vAlign w:val="center"/>
          </w:tcPr>
          <w:p w:rsidR="001F61F3" w:rsidRDefault="001F61F3" w:rsidP="001F61F3">
            <w:pPr>
              <w:jc w:val="center"/>
            </w:pPr>
            <w:r>
              <w:t>730</w:t>
            </w:r>
          </w:p>
        </w:tc>
        <w:tc>
          <w:tcPr>
            <w:tcW w:w="0" w:type="auto"/>
            <w:vAlign w:val="center"/>
          </w:tcPr>
          <w:p w:rsidR="001F61F3" w:rsidRDefault="001F61F3" w:rsidP="001F61F3">
            <w:pPr>
              <w:jc w:val="center"/>
            </w:pPr>
            <w:r>
              <w:t>13°17'55"</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1395044,74</w:t>
            </w:r>
          </w:p>
        </w:tc>
        <w:tc>
          <w:tcPr>
            <w:tcW w:w="0" w:type="auto"/>
            <w:vAlign w:val="center"/>
          </w:tcPr>
          <w:p w:rsidR="001F61F3" w:rsidRDefault="001F61F3" w:rsidP="001F61F3">
            <w:pPr>
              <w:jc w:val="center"/>
            </w:pPr>
            <w:r>
              <w:t>417832,10</w:t>
            </w:r>
          </w:p>
        </w:tc>
      </w:tr>
      <w:tr w:rsidR="001F61F3" w:rsidTr="001A4A5C">
        <w:trPr>
          <w:trHeight w:val="20"/>
        </w:trPr>
        <w:tc>
          <w:tcPr>
            <w:tcW w:w="0" w:type="auto"/>
            <w:vAlign w:val="center"/>
          </w:tcPr>
          <w:p w:rsidR="001F61F3" w:rsidRDefault="001F61F3" w:rsidP="001F61F3">
            <w:pPr>
              <w:jc w:val="center"/>
            </w:pPr>
            <w:r>
              <w:t>731</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1395045,29</w:t>
            </w:r>
          </w:p>
        </w:tc>
        <w:tc>
          <w:tcPr>
            <w:tcW w:w="0" w:type="auto"/>
            <w:vAlign w:val="center"/>
          </w:tcPr>
          <w:p w:rsidR="001F61F3" w:rsidRDefault="001F61F3" w:rsidP="001F61F3">
            <w:pPr>
              <w:jc w:val="center"/>
            </w:pPr>
            <w:r>
              <w:t>417832,23</w:t>
            </w:r>
          </w:p>
        </w:tc>
      </w:tr>
      <w:tr w:rsidR="001F61F3" w:rsidTr="001A4A5C">
        <w:trPr>
          <w:trHeight w:val="20"/>
        </w:trPr>
        <w:tc>
          <w:tcPr>
            <w:tcW w:w="0" w:type="auto"/>
            <w:vAlign w:val="center"/>
          </w:tcPr>
          <w:p w:rsidR="001F61F3" w:rsidRDefault="001F61F3" w:rsidP="001F61F3">
            <w:pPr>
              <w:jc w:val="center"/>
            </w:pPr>
            <w:r>
              <w:t>732</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1395045,70</w:t>
            </w:r>
          </w:p>
        </w:tc>
        <w:tc>
          <w:tcPr>
            <w:tcW w:w="0" w:type="auto"/>
            <w:vAlign w:val="center"/>
          </w:tcPr>
          <w:p w:rsidR="001F61F3" w:rsidRDefault="001F61F3" w:rsidP="001F61F3">
            <w:pPr>
              <w:jc w:val="center"/>
            </w:pPr>
            <w:r>
              <w:t>417832,64</w:t>
            </w:r>
          </w:p>
        </w:tc>
      </w:tr>
      <w:tr w:rsidR="001F61F3" w:rsidTr="001A4A5C">
        <w:trPr>
          <w:trHeight w:val="20"/>
        </w:trPr>
        <w:tc>
          <w:tcPr>
            <w:tcW w:w="0" w:type="auto"/>
            <w:vAlign w:val="center"/>
          </w:tcPr>
          <w:p w:rsidR="001F61F3" w:rsidRDefault="001F61F3" w:rsidP="001F61F3">
            <w:pPr>
              <w:jc w:val="center"/>
            </w:pPr>
            <w:r>
              <w:t>721</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1395045,85</w:t>
            </w:r>
          </w:p>
        </w:tc>
        <w:tc>
          <w:tcPr>
            <w:tcW w:w="0" w:type="auto"/>
            <w:vAlign w:val="center"/>
          </w:tcPr>
          <w:p w:rsidR="001F61F3" w:rsidRDefault="001F61F3" w:rsidP="001F61F3">
            <w:pPr>
              <w:jc w:val="center"/>
            </w:pPr>
            <w:r>
              <w:t>417833,20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360</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1395058,45</w:t>
            </w:r>
          </w:p>
        </w:tc>
        <w:tc>
          <w:tcPr>
            <w:tcW w:w="0" w:type="auto"/>
            <w:vAlign w:val="center"/>
          </w:tcPr>
          <w:p w:rsidR="001F61F3" w:rsidRDefault="001F61F3" w:rsidP="001F61F3">
            <w:pPr>
              <w:jc w:val="center"/>
            </w:pPr>
            <w:r>
              <w:t>417504,48</w:t>
            </w:r>
          </w:p>
        </w:tc>
      </w:tr>
      <w:tr w:rsidR="001F61F3" w:rsidTr="001A4A5C">
        <w:trPr>
          <w:trHeight w:val="20"/>
        </w:trPr>
        <w:tc>
          <w:tcPr>
            <w:tcW w:w="0" w:type="auto"/>
            <w:vAlign w:val="center"/>
          </w:tcPr>
          <w:p w:rsidR="001F61F3" w:rsidRDefault="001F61F3" w:rsidP="001F61F3">
            <w:pPr>
              <w:jc w:val="center"/>
            </w:pPr>
            <w:r>
              <w:t>371</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1395058,29</w:t>
            </w:r>
          </w:p>
        </w:tc>
        <w:tc>
          <w:tcPr>
            <w:tcW w:w="0" w:type="auto"/>
            <w:vAlign w:val="center"/>
          </w:tcPr>
          <w:p w:rsidR="001F61F3" w:rsidRDefault="001F61F3" w:rsidP="001F61F3">
            <w:pPr>
              <w:jc w:val="center"/>
            </w:pPr>
            <w:r>
              <w:t>417505,03</w:t>
            </w:r>
          </w:p>
        </w:tc>
      </w:tr>
      <w:tr w:rsidR="001F61F3" w:rsidTr="001A4A5C">
        <w:trPr>
          <w:trHeight w:val="20"/>
        </w:trPr>
        <w:tc>
          <w:tcPr>
            <w:tcW w:w="0" w:type="auto"/>
            <w:vAlign w:val="center"/>
          </w:tcPr>
          <w:p w:rsidR="001F61F3" w:rsidRDefault="001F61F3" w:rsidP="001F61F3">
            <w:pPr>
              <w:jc w:val="center"/>
            </w:pPr>
            <w:r>
              <w:t>370</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1395057,89</w:t>
            </w:r>
          </w:p>
        </w:tc>
        <w:tc>
          <w:tcPr>
            <w:tcW w:w="0" w:type="auto"/>
            <w:vAlign w:val="center"/>
          </w:tcPr>
          <w:p w:rsidR="001F61F3" w:rsidRDefault="001F61F3" w:rsidP="001F61F3">
            <w:pPr>
              <w:jc w:val="center"/>
            </w:pPr>
            <w:r>
              <w:t>417505,44</w:t>
            </w:r>
          </w:p>
        </w:tc>
      </w:tr>
      <w:tr w:rsidR="001F61F3" w:rsidTr="001A4A5C">
        <w:trPr>
          <w:trHeight w:val="20"/>
        </w:trPr>
        <w:tc>
          <w:tcPr>
            <w:tcW w:w="0" w:type="auto"/>
            <w:vAlign w:val="center"/>
          </w:tcPr>
          <w:p w:rsidR="001F61F3" w:rsidRDefault="001F61F3" w:rsidP="001F61F3">
            <w:pPr>
              <w:jc w:val="center"/>
            </w:pPr>
            <w:r>
              <w:t>369</w:t>
            </w:r>
          </w:p>
        </w:tc>
        <w:tc>
          <w:tcPr>
            <w:tcW w:w="0" w:type="auto"/>
            <w:vAlign w:val="center"/>
          </w:tcPr>
          <w:p w:rsidR="001F61F3" w:rsidRDefault="001F61F3" w:rsidP="001F61F3">
            <w:pPr>
              <w:jc w:val="center"/>
            </w:pPr>
            <w:r>
              <w:t>194°16'52"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1395057,34</w:t>
            </w:r>
          </w:p>
        </w:tc>
        <w:tc>
          <w:tcPr>
            <w:tcW w:w="0" w:type="auto"/>
            <w:vAlign w:val="center"/>
          </w:tcPr>
          <w:p w:rsidR="001F61F3" w:rsidRDefault="001F61F3" w:rsidP="001F61F3">
            <w:pPr>
              <w:jc w:val="center"/>
            </w:pPr>
            <w:r>
              <w:t>417505,58</w:t>
            </w:r>
          </w:p>
        </w:tc>
      </w:tr>
      <w:tr w:rsidR="001F61F3" w:rsidTr="001A4A5C">
        <w:trPr>
          <w:trHeight w:val="20"/>
        </w:trPr>
        <w:tc>
          <w:tcPr>
            <w:tcW w:w="0" w:type="auto"/>
            <w:vAlign w:val="center"/>
          </w:tcPr>
          <w:p w:rsidR="001F61F3" w:rsidRDefault="001F61F3" w:rsidP="001F61F3">
            <w:pPr>
              <w:jc w:val="center"/>
            </w:pPr>
            <w:r>
              <w:t>368</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1395056,79</w:t>
            </w:r>
          </w:p>
        </w:tc>
        <w:tc>
          <w:tcPr>
            <w:tcW w:w="0" w:type="auto"/>
            <w:vAlign w:val="center"/>
          </w:tcPr>
          <w:p w:rsidR="001F61F3" w:rsidRDefault="001F61F3" w:rsidP="001F61F3">
            <w:pPr>
              <w:jc w:val="center"/>
            </w:pPr>
            <w:r>
              <w:t>417505,44</w:t>
            </w:r>
          </w:p>
        </w:tc>
      </w:tr>
      <w:tr w:rsidR="001F61F3" w:rsidTr="001A4A5C">
        <w:trPr>
          <w:trHeight w:val="20"/>
        </w:trPr>
        <w:tc>
          <w:tcPr>
            <w:tcW w:w="0" w:type="auto"/>
            <w:vAlign w:val="center"/>
          </w:tcPr>
          <w:p w:rsidR="001F61F3" w:rsidRDefault="001F61F3" w:rsidP="001F61F3">
            <w:pPr>
              <w:jc w:val="center"/>
            </w:pPr>
            <w:r>
              <w:t>367</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1395056,39</w:t>
            </w:r>
          </w:p>
        </w:tc>
        <w:tc>
          <w:tcPr>
            <w:tcW w:w="0" w:type="auto"/>
            <w:vAlign w:val="center"/>
          </w:tcPr>
          <w:p w:rsidR="001F61F3" w:rsidRDefault="001F61F3" w:rsidP="001F61F3">
            <w:pPr>
              <w:jc w:val="center"/>
            </w:pPr>
            <w:r>
              <w:t>417505,03</w:t>
            </w:r>
          </w:p>
        </w:tc>
      </w:tr>
      <w:tr w:rsidR="001F61F3" w:rsidTr="001A4A5C">
        <w:trPr>
          <w:trHeight w:val="20"/>
        </w:trPr>
        <w:tc>
          <w:tcPr>
            <w:tcW w:w="0" w:type="auto"/>
            <w:vAlign w:val="center"/>
          </w:tcPr>
          <w:p w:rsidR="001F61F3" w:rsidRDefault="001F61F3" w:rsidP="001F61F3">
            <w:pPr>
              <w:jc w:val="center"/>
            </w:pPr>
            <w:r>
              <w:t>366</w:t>
            </w:r>
          </w:p>
        </w:tc>
        <w:tc>
          <w:tcPr>
            <w:tcW w:w="0" w:type="auto"/>
            <w:vAlign w:val="center"/>
          </w:tcPr>
          <w:p w:rsidR="001F61F3" w:rsidRDefault="001F61F3" w:rsidP="001F61F3">
            <w:pPr>
              <w:jc w:val="center"/>
            </w:pPr>
            <w:r>
              <w:t>284°59'42"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1395056,24</w:t>
            </w:r>
          </w:p>
        </w:tc>
        <w:tc>
          <w:tcPr>
            <w:tcW w:w="0" w:type="auto"/>
            <w:vAlign w:val="center"/>
          </w:tcPr>
          <w:p w:rsidR="001F61F3" w:rsidRDefault="001F61F3" w:rsidP="001F61F3">
            <w:pPr>
              <w:jc w:val="center"/>
            </w:pPr>
            <w:r>
              <w:t>417504,49</w:t>
            </w:r>
          </w:p>
        </w:tc>
      </w:tr>
      <w:tr w:rsidR="001F61F3" w:rsidTr="001A4A5C">
        <w:trPr>
          <w:trHeight w:val="20"/>
        </w:trPr>
        <w:tc>
          <w:tcPr>
            <w:tcW w:w="0" w:type="auto"/>
            <w:vAlign w:val="center"/>
          </w:tcPr>
          <w:p w:rsidR="001F61F3" w:rsidRDefault="001F61F3" w:rsidP="001F61F3">
            <w:pPr>
              <w:jc w:val="center"/>
            </w:pPr>
            <w:r>
              <w:t>365</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1395056,39</w:t>
            </w:r>
          </w:p>
        </w:tc>
        <w:tc>
          <w:tcPr>
            <w:tcW w:w="0" w:type="auto"/>
            <w:vAlign w:val="center"/>
          </w:tcPr>
          <w:p w:rsidR="001F61F3" w:rsidRDefault="001F61F3" w:rsidP="001F61F3">
            <w:pPr>
              <w:jc w:val="center"/>
            </w:pPr>
            <w:r>
              <w:t>417503,93</w:t>
            </w:r>
          </w:p>
        </w:tc>
      </w:tr>
      <w:tr w:rsidR="001F61F3" w:rsidTr="001A4A5C">
        <w:trPr>
          <w:trHeight w:val="20"/>
        </w:trPr>
        <w:tc>
          <w:tcPr>
            <w:tcW w:w="0" w:type="auto"/>
            <w:vAlign w:val="center"/>
          </w:tcPr>
          <w:p w:rsidR="001F61F3" w:rsidRDefault="001F61F3" w:rsidP="001F61F3">
            <w:pPr>
              <w:jc w:val="center"/>
            </w:pPr>
            <w:r>
              <w:t>364</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1395056,79</w:t>
            </w:r>
          </w:p>
        </w:tc>
        <w:tc>
          <w:tcPr>
            <w:tcW w:w="0" w:type="auto"/>
            <w:vAlign w:val="center"/>
          </w:tcPr>
          <w:p w:rsidR="001F61F3" w:rsidRDefault="001F61F3" w:rsidP="001F61F3">
            <w:pPr>
              <w:jc w:val="center"/>
            </w:pPr>
            <w:r>
              <w:t>417503,52</w:t>
            </w:r>
          </w:p>
        </w:tc>
      </w:tr>
      <w:tr w:rsidR="001F61F3" w:rsidTr="001A4A5C">
        <w:trPr>
          <w:trHeight w:val="20"/>
        </w:trPr>
        <w:tc>
          <w:tcPr>
            <w:tcW w:w="0" w:type="auto"/>
            <w:vAlign w:val="center"/>
          </w:tcPr>
          <w:p w:rsidR="001F61F3" w:rsidRDefault="001F61F3" w:rsidP="001F61F3">
            <w:pPr>
              <w:jc w:val="center"/>
            </w:pPr>
            <w:r>
              <w:t>363</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1395057,35</w:t>
            </w:r>
          </w:p>
        </w:tc>
        <w:tc>
          <w:tcPr>
            <w:tcW w:w="0" w:type="auto"/>
            <w:vAlign w:val="center"/>
          </w:tcPr>
          <w:p w:rsidR="001F61F3" w:rsidRDefault="001F61F3" w:rsidP="001F61F3">
            <w:pPr>
              <w:jc w:val="center"/>
            </w:pPr>
            <w:r>
              <w:t>417503,38</w:t>
            </w:r>
          </w:p>
        </w:tc>
      </w:tr>
      <w:tr w:rsidR="001F61F3" w:rsidTr="001A4A5C">
        <w:trPr>
          <w:trHeight w:val="20"/>
        </w:trPr>
        <w:tc>
          <w:tcPr>
            <w:tcW w:w="0" w:type="auto"/>
            <w:vAlign w:val="center"/>
          </w:tcPr>
          <w:p w:rsidR="001F61F3" w:rsidRDefault="001F61F3" w:rsidP="001F61F3">
            <w:pPr>
              <w:jc w:val="center"/>
            </w:pPr>
            <w:r>
              <w:t>362</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1395057,89</w:t>
            </w:r>
          </w:p>
        </w:tc>
        <w:tc>
          <w:tcPr>
            <w:tcW w:w="0" w:type="auto"/>
            <w:vAlign w:val="center"/>
          </w:tcPr>
          <w:p w:rsidR="001F61F3" w:rsidRDefault="001F61F3" w:rsidP="001F61F3">
            <w:pPr>
              <w:jc w:val="center"/>
            </w:pPr>
            <w:r>
              <w:t>417503,52</w:t>
            </w:r>
          </w:p>
        </w:tc>
      </w:tr>
      <w:tr w:rsidR="001F61F3" w:rsidTr="001A4A5C">
        <w:trPr>
          <w:trHeight w:val="20"/>
        </w:trPr>
        <w:tc>
          <w:tcPr>
            <w:tcW w:w="0" w:type="auto"/>
            <w:vAlign w:val="center"/>
          </w:tcPr>
          <w:p w:rsidR="001F61F3" w:rsidRDefault="001F61F3" w:rsidP="001F61F3">
            <w:pPr>
              <w:jc w:val="center"/>
            </w:pPr>
            <w:r>
              <w:t>361</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1395058,29</w:t>
            </w:r>
          </w:p>
        </w:tc>
        <w:tc>
          <w:tcPr>
            <w:tcW w:w="0" w:type="auto"/>
            <w:vAlign w:val="center"/>
          </w:tcPr>
          <w:p w:rsidR="001F61F3" w:rsidRDefault="001F61F3" w:rsidP="001F61F3">
            <w:pPr>
              <w:jc w:val="center"/>
            </w:pPr>
            <w:r>
              <w:t>417503,93</w:t>
            </w:r>
          </w:p>
        </w:tc>
      </w:tr>
      <w:tr w:rsidR="001F61F3" w:rsidTr="001A4A5C">
        <w:trPr>
          <w:trHeight w:val="20"/>
        </w:trPr>
        <w:tc>
          <w:tcPr>
            <w:tcW w:w="0" w:type="auto"/>
            <w:vAlign w:val="center"/>
          </w:tcPr>
          <w:p w:rsidR="001F61F3" w:rsidRDefault="001F61F3" w:rsidP="001F61F3">
            <w:pPr>
              <w:jc w:val="center"/>
            </w:pPr>
            <w:r>
              <w:t>360</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1395058,45</w:t>
            </w:r>
          </w:p>
        </w:tc>
        <w:tc>
          <w:tcPr>
            <w:tcW w:w="0" w:type="auto"/>
            <w:vAlign w:val="center"/>
          </w:tcPr>
          <w:p w:rsidR="001F61F3" w:rsidRDefault="001F61F3" w:rsidP="001F61F3">
            <w:pPr>
              <w:jc w:val="center"/>
            </w:pPr>
            <w:r>
              <w:t>417504,48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1395087,31</w:t>
            </w:r>
          </w:p>
        </w:tc>
        <w:tc>
          <w:tcPr>
            <w:tcW w:w="0" w:type="auto"/>
            <w:vAlign w:val="center"/>
          </w:tcPr>
          <w:p w:rsidR="001F61F3" w:rsidRDefault="001F61F3" w:rsidP="001F61F3">
            <w:pPr>
              <w:jc w:val="center"/>
            </w:pPr>
            <w:r>
              <w:t>417545,71</w:t>
            </w:r>
          </w:p>
        </w:tc>
      </w:tr>
      <w:tr w:rsidR="001F61F3" w:rsidTr="001A4A5C">
        <w:trPr>
          <w:trHeight w:val="20"/>
        </w:trPr>
        <w:tc>
          <w:tcPr>
            <w:tcW w:w="0" w:type="auto"/>
            <w:vAlign w:val="center"/>
          </w:tcPr>
          <w:p w:rsidR="001F61F3" w:rsidRDefault="001F61F3" w:rsidP="001F61F3">
            <w:pPr>
              <w:jc w:val="center"/>
            </w:pPr>
            <w:r>
              <w:t>734</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1395087,16</w:t>
            </w:r>
          </w:p>
        </w:tc>
        <w:tc>
          <w:tcPr>
            <w:tcW w:w="0" w:type="auto"/>
            <w:vAlign w:val="center"/>
          </w:tcPr>
          <w:p w:rsidR="001F61F3" w:rsidRDefault="001F61F3" w:rsidP="001F61F3">
            <w:pPr>
              <w:jc w:val="center"/>
            </w:pPr>
            <w:r>
              <w:t>417546,26</w:t>
            </w:r>
          </w:p>
        </w:tc>
      </w:tr>
      <w:tr w:rsidR="001F61F3" w:rsidTr="001A4A5C">
        <w:trPr>
          <w:trHeight w:val="20"/>
        </w:trPr>
        <w:tc>
          <w:tcPr>
            <w:tcW w:w="0" w:type="auto"/>
            <w:vAlign w:val="center"/>
          </w:tcPr>
          <w:p w:rsidR="001F61F3" w:rsidRDefault="001F61F3" w:rsidP="001F61F3">
            <w:pPr>
              <w:jc w:val="center"/>
            </w:pPr>
            <w:r>
              <w:t>735</w:t>
            </w:r>
          </w:p>
        </w:tc>
        <w:tc>
          <w:tcPr>
            <w:tcW w:w="0" w:type="auto"/>
            <w:vAlign w:val="center"/>
          </w:tcPr>
          <w:p w:rsidR="001F61F3" w:rsidRDefault="001F61F3" w:rsidP="001F61F3">
            <w:pPr>
              <w:jc w:val="center"/>
            </w:pPr>
            <w:r>
              <w:t>165°57'50"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1395086,76</w:t>
            </w:r>
          </w:p>
        </w:tc>
        <w:tc>
          <w:tcPr>
            <w:tcW w:w="0" w:type="auto"/>
            <w:vAlign w:val="center"/>
          </w:tcPr>
          <w:p w:rsidR="001F61F3" w:rsidRDefault="001F61F3" w:rsidP="001F61F3">
            <w:pPr>
              <w:jc w:val="center"/>
            </w:pPr>
            <w:r>
              <w:t>417546,67</w:t>
            </w:r>
          </w:p>
        </w:tc>
      </w:tr>
      <w:tr w:rsidR="001F61F3" w:rsidTr="001A4A5C">
        <w:trPr>
          <w:trHeight w:val="20"/>
        </w:trPr>
        <w:tc>
          <w:tcPr>
            <w:tcW w:w="0" w:type="auto"/>
            <w:vAlign w:val="center"/>
          </w:tcPr>
          <w:p w:rsidR="001F61F3" w:rsidRDefault="001F61F3" w:rsidP="001F61F3">
            <w:pPr>
              <w:jc w:val="center"/>
            </w:pPr>
            <w:r>
              <w:t>736</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1395086,20</w:t>
            </w:r>
          </w:p>
        </w:tc>
        <w:tc>
          <w:tcPr>
            <w:tcW w:w="0" w:type="auto"/>
            <w:vAlign w:val="center"/>
          </w:tcPr>
          <w:p w:rsidR="001F61F3" w:rsidRDefault="001F61F3" w:rsidP="001F61F3">
            <w:pPr>
              <w:jc w:val="center"/>
            </w:pPr>
            <w:r>
              <w:t>417546,81</w:t>
            </w:r>
          </w:p>
        </w:tc>
      </w:tr>
      <w:tr w:rsidR="001F61F3" w:rsidTr="001A4A5C">
        <w:trPr>
          <w:trHeight w:val="20"/>
        </w:trPr>
        <w:tc>
          <w:tcPr>
            <w:tcW w:w="0" w:type="auto"/>
            <w:vAlign w:val="center"/>
          </w:tcPr>
          <w:p w:rsidR="001F61F3" w:rsidRDefault="001F61F3" w:rsidP="001F61F3">
            <w:pPr>
              <w:jc w:val="center"/>
            </w:pPr>
            <w:r>
              <w:t>737</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1395085,66</w:t>
            </w:r>
          </w:p>
        </w:tc>
        <w:tc>
          <w:tcPr>
            <w:tcW w:w="0" w:type="auto"/>
            <w:vAlign w:val="center"/>
          </w:tcPr>
          <w:p w:rsidR="001F61F3" w:rsidRDefault="001F61F3" w:rsidP="001F61F3">
            <w:pPr>
              <w:jc w:val="center"/>
            </w:pPr>
            <w:r>
              <w:t>417546,67</w:t>
            </w:r>
          </w:p>
        </w:tc>
      </w:tr>
      <w:tr w:rsidR="001F61F3" w:rsidTr="001A4A5C">
        <w:trPr>
          <w:trHeight w:val="20"/>
        </w:trPr>
        <w:tc>
          <w:tcPr>
            <w:tcW w:w="0" w:type="auto"/>
            <w:vAlign w:val="center"/>
          </w:tcPr>
          <w:p w:rsidR="001F61F3" w:rsidRDefault="001F61F3" w:rsidP="001F61F3">
            <w:pPr>
              <w:jc w:val="center"/>
            </w:pPr>
            <w:r>
              <w:t>738</w:t>
            </w:r>
          </w:p>
        </w:tc>
        <w:tc>
          <w:tcPr>
            <w:tcW w:w="0" w:type="auto"/>
            <w:vAlign w:val="center"/>
          </w:tcPr>
          <w:p w:rsidR="001F61F3" w:rsidRDefault="001F61F3" w:rsidP="001F61F3">
            <w:pPr>
              <w:jc w:val="center"/>
            </w:pPr>
            <w:r>
              <w:t>254°19'14"</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1395085,26</w:t>
            </w:r>
          </w:p>
        </w:tc>
        <w:tc>
          <w:tcPr>
            <w:tcW w:w="0" w:type="auto"/>
            <w:vAlign w:val="center"/>
          </w:tcPr>
          <w:p w:rsidR="001F61F3" w:rsidRDefault="001F61F3" w:rsidP="001F61F3">
            <w:pPr>
              <w:jc w:val="center"/>
            </w:pPr>
            <w:r>
              <w:t>417546,28</w:t>
            </w:r>
          </w:p>
        </w:tc>
      </w:tr>
      <w:tr w:rsidR="001F61F3" w:rsidTr="001A4A5C">
        <w:trPr>
          <w:trHeight w:val="20"/>
        </w:trPr>
        <w:tc>
          <w:tcPr>
            <w:tcW w:w="0" w:type="auto"/>
            <w:vAlign w:val="center"/>
          </w:tcPr>
          <w:p w:rsidR="001F61F3" w:rsidRDefault="001F61F3" w:rsidP="001F61F3">
            <w:pPr>
              <w:jc w:val="center"/>
            </w:pPr>
            <w:r>
              <w:t>739</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1395085,10</w:t>
            </w:r>
          </w:p>
        </w:tc>
        <w:tc>
          <w:tcPr>
            <w:tcW w:w="0" w:type="auto"/>
            <w:vAlign w:val="center"/>
          </w:tcPr>
          <w:p w:rsidR="001F61F3" w:rsidRDefault="001F61F3" w:rsidP="001F61F3">
            <w:pPr>
              <w:jc w:val="center"/>
            </w:pPr>
            <w:r>
              <w:t>417545,71</w:t>
            </w:r>
          </w:p>
        </w:tc>
      </w:tr>
      <w:tr w:rsidR="001F61F3" w:rsidTr="001A4A5C">
        <w:trPr>
          <w:trHeight w:val="20"/>
        </w:trPr>
        <w:tc>
          <w:tcPr>
            <w:tcW w:w="0" w:type="auto"/>
            <w:vAlign w:val="center"/>
          </w:tcPr>
          <w:p w:rsidR="001F61F3" w:rsidRDefault="001F61F3" w:rsidP="001F61F3">
            <w:pPr>
              <w:jc w:val="center"/>
            </w:pPr>
            <w:r>
              <w:t>740</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1395085,26</w:t>
            </w:r>
          </w:p>
        </w:tc>
        <w:tc>
          <w:tcPr>
            <w:tcW w:w="0" w:type="auto"/>
            <w:vAlign w:val="center"/>
          </w:tcPr>
          <w:p w:rsidR="001F61F3" w:rsidRDefault="001F61F3" w:rsidP="001F61F3">
            <w:pPr>
              <w:jc w:val="center"/>
            </w:pPr>
            <w:r>
              <w:t>417545,17</w:t>
            </w:r>
          </w:p>
        </w:tc>
      </w:tr>
      <w:tr w:rsidR="001F61F3" w:rsidTr="001A4A5C">
        <w:trPr>
          <w:trHeight w:val="20"/>
        </w:trPr>
        <w:tc>
          <w:tcPr>
            <w:tcW w:w="0" w:type="auto"/>
            <w:vAlign w:val="center"/>
          </w:tcPr>
          <w:p w:rsidR="001F61F3" w:rsidRDefault="001F61F3" w:rsidP="001F61F3">
            <w:pPr>
              <w:jc w:val="center"/>
            </w:pPr>
            <w:r>
              <w:t>741</w:t>
            </w:r>
          </w:p>
        </w:tc>
        <w:tc>
          <w:tcPr>
            <w:tcW w:w="0" w:type="auto"/>
            <w:vAlign w:val="center"/>
          </w:tcPr>
          <w:p w:rsidR="001F61F3" w:rsidRDefault="001F61F3" w:rsidP="001F61F3">
            <w:pPr>
              <w:jc w:val="center"/>
            </w:pPr>
            <w:r>
              <w:t>343°29'44"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1395085,66</w:t>
            </w:r>
          </w:p>
        </w:tc>
        <w:tc>
          <w:tcPr>
            <w:tcW w:w="0" w:type="auto"/>
            <w:vAlign w:val="center"/>
          </w:tcPr>
          <w:p w:rsidR="001F61F3" w:rsidRDefault="001F61F3" w:rsidP="001F61F3">
            <w:pPr>
              <w:jc w:val="center"/>
            </w:pPr>
            <w:r>
              <w:t>417544,77</w:t>
            </w:r>
          </w:p>
        </w:tc>
      </w:tr>
      <w:tr w:rsidR="001F61F3" w:rsidTr="001A4A5C">
        <w:trPr>
          <w:trHeight w:val="20"/>
        </w:trPr>
        <w:tc>
          <w:tcPr>
            <w:tcW w:w="0" w:type="auto"/>
            <w:vAlign w:val="center"/>
          </w:tcPr>
          <w:p w:rsidR="001F61F3" w:rsidRDefault="001F61F3" w:rsidP="001F61F3">
            <w:pPr>
              <w:jc w:val="center"/>
            </w:pPr>
            <w:r>
              <w:t>742</w:t>
            </w:r>
          </w:p>
        </w:tc>
        <w:tc>
          <w:tcPr>
            <w:tcW w:w="0" w:type="auto"/>
            <w:vAlign w:val="center"/>
          </w:tcPr>
          <w:p w:rsidR="001F61F3" w:rsidRDefault="001F61F3" w:rsidP="001F61F3">
            <w:pPr>
              <w:jc w:val="center"/>
            </w:pPr>
            <w:r>
              <w:t>15°15'18"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1395086,20</w:t>
            </w:r>
          </w:p>
        </w:tc>
        <w:tc>
          <w:tcPr>
            <w:tcW w:w="0" w:type="auto"/>
            <w:vAlign w:val="center"/>
          </w:tcPr>
          <w:p w:rsidR="001F61F3" w:rsidRDefault="001F61F3" w:rsidP="001F61F3">
            <w:pPr>
              <w:jc w:val="center"/>
            </w:pPr>
            <w:r>
              <w:t>417544,61</w:t>
            </w:r>
          </w:p>
        </w:tc>
      </w:tr>
      <w:tr w:rsidR="001F61F3" w:rsidTr="001A4A5C">
        <w:trPr>
          <w:trHeight w:val="20"/>
        </w:trPr>
        <w:tc>
          <w:tcPr>
            <w:tcW w:w="0" w:type="auto"/>
            <w:vAlign w:val="center"/>
          </w:tcPr>
          <w:p w:rsidR="001F61F3" w:rsidRDefault="001F61F3" w:rsidP="001F61F3">
            <w:pPr>
              <w:jc w:val="center"/>
            </w:pPr>
            <w:r>
              <w:t>743</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1395086,75</w:t>
            </w:r>
          </w:p>
        </w:tc>
        <w:tc>
          <w:tcPr>
            <w:tcW w:w="0" w:type="auto"/>
            <w:vAlign w:val="center"/>
          </w:tcPr>
          <w:p w:rsidR="001F61F3" w:rsidRDefault="001F61F3" w:rsidP="001F61F3">
            <w:pPr>
              <w:jc w:val="center"/>
            </w:pPr>
            <w:r>
              <w:t>417544,76</w:t>
            </w:r>
          </w:p>
        </w:tc>
      </w:tr>
      <w:tr w:rsidR="001F61F3" w:rsidTr="001A4A5C">
        <w:trPr>
          <w:trHeight w:val="20"/>
        </w:trPr>
        <w:tc>
          <w:tcPr>
            <w:tcW w:w="0" w:type="auto"/>
            <w:vAlign w:val="center"/>
          </w:tcPr>
          <w:p w:rsidR="001F61F3" w:rsidRDefault="001F61F3" w:rsidP="001F61F3">
            <w:pPr>
              <w:jc w:val="center"/>
            </w:pPr>
            <w:r>
              <w:t>744</w:t>
            </w:r>
          </w:p>
        </w:tc>
        <w:tc>
          <w:tcPr>
            <w:tcW w:w="0" w:type="auto"/>
            <w:vAlign w:val="center"/>
          </w:tcPr>
          <w:p w:rsidR="001F61F3" w:rsidRDefault="001F61F3" w:rsidP="001F61F3">
            <w:pPr>
              <w:jc w:val="center"/>
            </w:pPr>
            <w:r>
              <w:t>74°28'33"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1395087,16</w:t>
            </w:r>
          </w:p>
        </w:tc>
        <w:tc>
          <w:tcPr>
            <w:tcW w:w="0" w:type="auto"/>
            <w:vAlign w:val="center"/>
          </w:tcPr>
          <w:p w:rsidR="001F61F3" w:rsidRDefault="001F61F3" w:rsidP="001F61F3">
            <w:pPr>
              <w:jc w:val="center"/>
            </w:pPr>
            <w:r>
              <w:t>417545,17</w:t>
            </w:r>
          </w:p>
        </w:tc>
      </w:tr>
      <w:tr w:rsidR="001F61F3" w:rsidTr="001A4A5C">
        <w:trPr>
          <w:trHeight w:val="20"/>
        </w:trPr>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1395087,31</w:t>
            </w:r>
          </w:p>
        </w:tc>
        <w:tc>
          <w:tcPr>
            <w:tcW w:w="0" w:type="auto"/>
            <w:vAlign w:val="center"/>
          </w:tcPr>
          <w:p w:rsidR="001F61F3" w:rsidRDefault="001F61F3" w:rsidP="001F61F3">
            <w:pPr>
              <w:jc w:val="center"/>
            </w:pPr>
            <w:r>
              <w:t>417545,71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745</w:t>
            </w:r>
          </w:p>
        </w:tc>
        <w:tc>
          <w:tcPr>
            <w:tcW w:w="0" w:type="auto"/>
            <w:vAlign w:val="center"/>
          </w:tcPr>
          <w:p w:rsidR="001F61F3" w:rsidRDefault="001F61F3" w:rsidP="001F61F3">
            <w:pPr>
              <w:jc w:val="center"/>
            </w:pPr>
            <w:r>
              <w:t>104°44'37"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1395104,21</w:t>
            </w:r>
          </w:p>
        </w:tc>
        <w:tc>
          <w:tcPr>
            <w:tcW w:w="0" w:type="auto"/>
            <w:vAlign w:val="center"/>
          </w:tcPr>
          <w:p w:rsidR="001F61F3" w:rsidRDefault="001F61F3" w:rsidP="001F61F3">
            <w:pPr>
              <w:jc w:val="center"/>
            </w:pPr>
            <w:r>
              <w:t>417569,68</w:t>
            </w:r>
          </w:p>
        </w:tc>
      </w:tr>
      <w:tr w:rsidR="001F61F3" w:rsidTr="001A4A5C">
        <w:trPr>
          <w:trHeight w:val="20"/>
        </w:trPr>
        <w:tc>
          <w:tcPr>
            <w:tcW w:w="0" w:type="auto"/>
            <w:vAlign w:val="center"/>
          </w:tcPr>
          <w:p w:rsidR="001F61F3" w:rsidRDefault="001F61F3" w:rsidP="001F61F3">
            <w:pPr>
              <w:jc w:val="center"/>
            </w:pPr>
            <w:r>
              <w:t>746</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1395104,06</w:t>
            </w:r>
          </w:p>
        </w:tc>
        <w:tc>
          <w:tcPr>
            <w:tcW w:w="0" w:type="auto"/>
            <w:vAlign w:val="center"/>
          </w:tcPr>
          <w:p w:rsidR="001F61F3" w:rsidRDefault="001F61F3" w:rsidP="001F61F3">
            <w:pPr>
              <w:jc w:val="center"/>
            </w:pPr>
            <w:r>
              <w:t>417570,25</w:t>
            </w:r>
          </w:p>
        </w:tc>
      </w:tr>
      <w:tr w:rsidR="001F61F3" w:rsidTr="001A4A5C">
        <w:trPr>
          <w:trHeight w:val="20"/>
        </w:trPr>
        <w:tc>
          <w:tcPr>
            <w:tcW w:w="0" w:type="auto"/>
            <w:vAlign w:val="center"/>
          </w:tcPr>
          <w:p w:rsidR="001F61F3" w:rsidRDefault="001F61F3" w:rsidP="001F61F3">
            <w:pPr>
              <w:jc w:val="center"/>
            </w:pPr>
            <w:r>
              <w:t>747</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1395103,65</w:t>
            </w:r>
          </w:p>
        </w:tc>
        <w:tc>
          <w:tcPr>
            <w:tcW w:w="0" w:type="auto"/>
            <w:vAlign w:val="center"/>
          </w:tcPr>
          <w:p w:rsidR="001F61F3" w:rsidRDefault="001F61F3" w:rsidP="001F61F3">
            <w:pPr>
              <w:jc w:val="center"/>
            </w:pPr>
            <w:r>
              <w:t>417570,65</w:t>
            </w:r>
          </w:p>
        </w:tc>
      </w:tr>
      <w:tr w:rsidR="001F61F3" w:rsidTr="001A4A5C">
        <w:trPr>
          <w:trHeight w:val="20"/>
        </w:trPr>
        <w:tc>
          <w:tcPr>
            <w:tcW w:w="0" w:type="auto"/>
            <w:vAlign w:val="center"/>
          </w:tcPr>
          <w:p w:rsidR="001F61F3" w:rsidRDefault="001F61F3" w:rsidP="001F61F3">
            <w:pPr>
              <w:jc w:val="center"/>
            </w:pPr>
            <w:r>
              <w:t>748</w:t>
            </w:r>
          </w:p>
        </w:tc>
        <w:tc>
          <w:tcPr>
            <w:tcW w:w="0" w:type="auto"/>
            <w:vAlign w:val="center"/>
          </w:tcPr>
          <w:p w:rsidR="001F61F3" w:rsidRDefault="001F61F3" w:rsidP="001F61F3">
            <w:pPr>
              <w:jc w:val="center"/>
            </w:pPr>
            <w:r>
              <w:t>194°16'52"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1395103,10</w:t>
            </w:r>
          </w:p>
        </w:tc>
        <w:tc>
          <w:tcPr>
            <w:tcW w:w="0" w:type="auto"/>
            <w:vAlign w:val="center"/>
          </w:tcPr>
          <w:p w:rsidR="001F61F3" w:rsidRDefault="001F61F3" w:rsidP="001F61F3">
            <w:pPr>
              <w:jc w:val="center"/>
            </w:pPr>
            <w:r>
              <w:t>417570,79</w:t>
            </w:r>
          </w:p>
        </w:tc>
      </w:tr>
      <w:tr w:rsidR="001F61F3" w:rsidTr="001A4A5C">
        <w:trPr>
          <w:trHeight w:val="20"/>
        </w:trPr>
        <w:tc>
          <w:tcPr>
            <w:tcW w:w="0" w:type="auto"/>
            <w:vAlign w:val="center"/>
          </w:tcPr>
          <w:p w:rsidR="001F61F3" w:rsidRDefault="001F61F3" w:rsidP="001F61F3">
            <w:pPr>
              <w:jc w:val="center"/>
            </w:pPr>
            <w:r>
              <w:t>749</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1395102,55</w:t>
            </w:r>
          </w:p>
        </w:tc>
        <w:tc>
          <w:tcPr>
            <w:tcW w:w="0" w:type="auto"/>
            <w:vAlign w:val="center"/>
          </w:tcPr>
          <w:p w:rsidR="001F61F3" w:rsidRDefault="001F61F3" w:rsidP="001F61F3">
            <w:pPr>
              <w:jc w:val="center"/>
            </w:pPr>
            <w:r>
              <w:t>417570,65</w:t>
            </w:r>
          </w:p>
        </w:tc>
      </w:tr>
      <w:tr w:rsidR="001F61F3" w:rsidTr="001A4A5C">
        <w:trPr>
          <w:trHeight w:val="20"/>
        </w:trPr>
        <w:tc>
          <w:tcPr>
            <w:tcW w:w="0" w:type="auto"/>
            <w:vAlign w:val="center"/>
          </w:tcPr>
          <w:p w:rsidR="001F61F3" w:rsidRDefault="001F61F3" w:rsidP="001F61F3">
            <w:pPr>
              <w:jc w:val="center"/>
            </w:pPr>
            <w:r>
              <w:t>750</w:t>
            </w:r>
          </w:p>
        </w:tc>
        <w:tc>
          <w:tcPr>
            <w:tcW w:w="0" w:type="auto"/>
            <w:vAlign w:val="center"/>
          </w:tcPr>
          <w:p w:rsidR="001F61F3" w:rsidRDefault="001F61F3" w:rsidP="001F61F3">
            <w:pPr>
              <w:jc w:val="center"/>
            </w:pPr>
            <w:r>
              <w:t>255°15'23"</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1395102,15</w:t>
            </w:r>
          </w:p>
        </w:tc>
        <w:tc>
          <w:tcPr>
            <w:tcW w:w="0" w:type="auto"/>
            <w:vAlign w:val="center"/>
          </w:tcPr>
          <w:p w:rsidR="001F61F3" w:rsidRDefault="001F61F3" w:rsidP="001F61F3">
            <w:pPr>
              <w:jc w:val="center"/>
            </w:pPr>
            <w:r>
              <w:t>417570,25</w:t>
            </w:r>
          </w:p>
        </w:tc>
      </w:tr>
      <w:tr w:rsidR="001F61F3" w:rsidTr="001A4A5C">
        <w:trPr>
          <w:trHeight w:val="20"/>
        </w:trPr>
        <w:tc>
          <w:tcPr>
            <w:tcW w:w="0" w:type="auto"/>
            <w:vAlign w:val="center"/>
          </w:tcPr>
          <w:p w:rsidR="001F61F3" w:rsidRDefault="001F61F3" w:rsidP="001F61F3">
            <w:pPr>
              <w:jc w:val="center"/>
            </w:pPr>
            <w:r>
              <w:t>751</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1395102,00</w:t>
            </w:r>
          </w:p>
        </w:tc>
        <w:tc>
          <w:tcPr>
            <w:tcW w:w="0" w:type="auto"/>
            <w:vAlign w:val="center"/>
          </w:tcPr>
          <w:p w:rsidR="001F61F3" w:rsidRDefault="001F61F3" w:rsidP="001F61F3">
            <w:pPr>
              <w:jc w:val="center"/>
            </w:pPr>
            <w:r>
              <w:t>417569,68</w:t>
            </w:r>
          </w:p>
        </w:tc>
      </w:tr>
      <w:tr w:rsidR="001F61F3" w:rsidTr="001A4A5C">
        <w:trPr>
          <w:trHeight w:val="20"/>
        </w:trPr>
        <w:tc>
          <w:tcPr>
            <w:tcW w:w="0" w:type="auto"/>
            <w:vAlign w:val="center"/>
          </w:tcPr>
          <w:p w:rsidR="001F61F3" w:rsidRDefault="001F61F3" w:rsidP="001F61F3">
            <w:pPr>
              <w:jc w:val="center"/>
            </w:pPr>
            <w:r>
              <w:t>752</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1395102,15</w:t>
            </w:r>
          </w:p>
        </w:tc>
        <w:tc>
          <w:tcPr>
            <w:tcW w:w="0" w:type="auto"/>
            <w:vAlign w:val="center"/>
          </w:tcPr>
          <w:p w:rsidR="001F61F3" w:rsidRDefault="001F61F3" w:rsidP="001F61F3">
            <w:pPr>
              <w:jc w:val="center"/>
            </w:pPr>
            <w:r>
              <w:t>417569,14</w:t>
            </w:r>
          </w:p>
        </w:tc>
      </w:tr>
      <w:tr w:rsidR="001F61F3" w:rsidTr="001A4A5C">
        <w:trPr>
          <w:trHeight w:val="20"/>
        </w:trPr>
        <w:tc>
          <w:tcPr>
            <w:tcW w:w="0" w:type="auto"/>
            <w:vAlign w:val="center"/>
          </w:tcPr>
          <w:p w:rsidR="001F61F3" w:rsidRDefault="001F61F3" w:rsidP="001F61F3">
            <w:pPr>
              <w:jc w:val="center"/>
            </w:pPr>
            <w:r>
              <w:t>753</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1395102,55</w:t>
            </w:r>
          </w:p>
        </w:tc>
        <w:tc>
          <w:tcPr>
            <w:tcW w:w="0" w:type="auto"/>
            <w:vAlign w:val="center"/>
          </w:tcPr>
          <w:p w:rsidR="001F61F3" w:rsidRDefault="001F61F3" w:rsidP="001F61F3">
            <w:pPr>
              <w:jc w:val="center"/>
            </w:pPr>
            <w:r>
              <w:t>417568,73</w:t>
            </w:r>
          </w:p>
        </w:tc>
      </w:tr>
      <w:tr w:rsidR="001F61F3" w:rsidTr="001A4A5C">
        <w:trPr>
          <w:trHeight w:val="20"/>
        </w:trPr>
        <w:tc>
          <w:tcPr>
            <w:tcW w:w="0" w:type="auto"/>
            <w:vAlign w:val="center"/>
          </w:tcPr>
          <w:p w:rsidR="001F61F3" w:rsidRDefault="001F61F3" w:rsidP="001F61F3">
            <w:pPr>
              <w:jc w:val="center"/>
            </w:pPr>
            <w:r>
              <w:t>754</w:t>
            </w:r>
          </w:p>
        </w:tc>
        <w:tc>
          <w:tcPr>
            <w:tcW w:w="0" w:type="auto"/>
            <w:vAlign w:val="center"/>
          </w:tcPr>
          <w:p w:rsidR="001F61F3" w:rsidRDefault="001F61F3" w:rsidP="001F61F3">
            <w:pPr>
              <w:jc w:val="center"/>
            </w:pPr>
            <w:r>
              <w:t>14°59'42"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1395103,10</w:t>
            </w:r>
          </w:p>
        </w:tc>
        <w:tc>
          <w:tcPr>
            <w:tcW w:w="0" w:type="auto"/>
            <w:vAlign w:val="center"/>
          </w:tcPr>
          <w:p w:rsidR="001F61F3" w:rsidRDefault="001F61F3" w:rsidP="001F61F3">
            <w:pPr>
              <w:jc w:val="center"/>
            </w:pPr>
            <w:r>
              <w:t>417568,58</w:t>
            </w:r>
          </w:p>
        </w:tc>
      </w:tr>
      <w:tr w:rsidR="001F61F3" w:rsidTr="001A4A5C">
        <w:trPr>
          <w:trHeight w:val="20"/>
        </w:trPr>
        <w:tc>
          <w:tcPr>
            <w:tcW w:w="0" w:type="auto"/>
            <w:vAlign w:val="center"/>
          </w:tcPr>
          <w:p w:rsidR="001F61F3" w:rsidRDefault="001F61F3" w:rsidP="001F61F3">
            <w:pPr>
              <w:jc w:val="center"/>
            </w:pPr>
            <w:r>
              <w:t>755</w:t>
            </w:r>
          </w:p>
        </w:tc>
        <w:tc>
          <w:tcPr>
            <w:tcW w:w="0" w:type="auto"/>
            <w:vAlign w:val="center"/>
          </w:tcPr>
          <w:p w:rsidR="001F61F3" w:rsidRDefault="001F61F3" w:rsidP="001F61F3">
            <w:pPr>
              <w:jc w:val="center"/>
            </w:pPr>
            <w:r>
              <w:t>46°23'50"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1395103,66</w:t>
            </w:r>
          </w:p>
        </w:tc>
        <w:tc>
          <w:tcPr>
            <w:tcW w:w="0" w:type="auto"/>
            <w:vAlign w:val="center"/>
          </w:tcPr>
          <w:p w:rsidR="001F61F3" w:rsidRDefault="001F61F3" w:rsidP="001F61F3">
            <w:pPr>
              <w:jc w:val="center"/>
            </w:pPr>
            <w:r>
              <w:t>417568,73</w:t>
            </w:r>
          </w:p>
        </w:tc>
      </w:tr>
      <w:tr w:rsidR="001F61F3" w:rsidTr="001A4A5C">
        <w:trPr>
          <w:trHeight w:val="20"/>
        </w:trPr>
        <w:tc>
          <w:tcPr>
            <w:tcW w:w="0" w:type="auto"/>
            <w:vAlign w:val="center"/>
          </w:tcPr>
          <w:p w:rsidR="001F61F3" w:rsidRDefault="001F61F3" w:rsidP="001F61F3">
            <w:pPr>
              <w:jc w:val="center"/>
            </w:pPr>
            <w:r>
              <w:t>756</w:t>
            </w:r>
          </w:p>
        </w:tc>
        <w:tc>
          <w:tcPr>
            <w:tcW w:w="0" w:type="auto"/>
            <w:vAlign w:val="center"/>
          </w:tcPr>
          <w:p w:rsidR="001F61F3" w:rsidRDefault="001F61F3" w:rsidP="001F61F3">
            <w:pPr>
              <w:jc w:val="center"/>
            </w:pPr>
            <w:r>
              <w:t>74°11'51"</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1395104,06</w:t>
            </w:r>
          </w:p>
        </w:tc>
        <w:tc>
          <w:tcPr>
            <w:tcW w:w="0" w:type="auto"/>
            <w:vAlign w:val="center"/>
          </w:tcPr>
          <w:p w:rsidR="001F61F3" w:rsidRDefault="001F61F3" w:rsidP="001F61F3">
            <w:pPr>
              <w:jc w:val="center"/>
            </w:pPr>
            <w:r>
              <w:t>417569,15</w:t>
            </w:r>
          </w:p>
        </w:tc>
      </w:tr>
      <w:tr w:rsidR="001F61F3" w:rsidTr="001A4A5C">
        <w:trPr>
          <w:trHeight w:val="20"/>
        </w:trPr>
        <w:tc>
          <w:tcPr>
            <w:tcW w:w="0" w:type="auto"/>
            <w:vAlign w:val="center"/>
          </w:tcPr>
          <w:p w:rsidR="001F61F3" w:rsidRDefault="001F61F3" w:rsidP="001F61F3">
            <w:pPr>
              <w:jc w:val="center"/>
            </w:pPr>
            <w:r>
              <w:t>745</w:t>
            </w:r>
          </w:p>
        </w:tc>
        <w:tc>
          <w:tcPr>
            <w:tcW w:w="0" w:type="auto"/>
            <w:vAlign w:val="center"/>
          </w:tcPr>
          <w:p w:rsidR="001F61F3" w:rsidRDefault="001F61F3" w:rsidP="001F61F3">
            <w:pPr>
              <w:jc w:val="center"/>
            </w:pPr>
            <w:r>
              <w:t>104°44'37"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1395104,21</w:t>
            </w:r>
          </w:p>
        </w:tc>
        <w:tc>
          <w:tcPr>
            <w:tcW w:w="0" w:type="auto"/>
            <w:vAlign w:val="center"/>
          </w:tcPr>
          <w:p w:rsidR="001F61F3" w:rsidRDefault="001F61F3" w:rsidP="001F61F3">
            <w:pPr>
              <w:jc w:val="center"/>
            </w:pPr>
            <w:r>
              <w:t>417569,68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lastRenderedPageBreak/>
              <w:t>757</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1395125,21</w:t>
            </w:r>
          </w:p>
        </w:tc>
        <w:tc>
          <w:tcPr>
            <w:tcW w:w="0" w:type="auto"/>
            <w:vAlign w:val="center"/>
          </w:tcPr>
          <w:p w:rsidR="001F61F3" w:rsidRDefault="001F61F3" w:rsidP="001F61F3">
            <w:pPr>
              <w:jc w:val="center"/>
            </w:pPr>
            <w:r>
              <w:t>417600,07</w:t>
            </w:r>
          </w:p>
        </w:tc>
      </w:tr>
      <w:tr w:rsidR="001F61F3" w:rsidTr="001A4A5C">
        <w:trPr>
          <w:trHeight w:val="20"/>
        </w:trPr>
        <w:tc>
          <w:tcPr>
            <w:tcW w:w="0" w:type="auto"/>
            <w:vAlign w:val="center"/>
          </w:tcPr>
          <w:p w:rsidR="001F61F3" w:rsidRDefault="001F61F3" w:rsidP="001F61F3">
            <w:pPr>
              <w:jc w:val="center"/>
            </w:pPr>
            <w:r>
              <w:t>758</w:t>
            </w:r>
          </w:p>
        </w:tc>
        <w:tc>
          <w:tcPr>
            <w:tcW w:w="0" w:type="auto"/>
            <w:vAlign w:val="center"/>
          </w:tcPr>
          <w:p w:rsidR="001F61F3" w:rsidRDefault="001F61F3" w:rsidP="001F61F3">
            <w:pPr>
              <w:jc w:val="center"/>
            </w:pPr>
            <w:r>
              <w:t>136°23'50"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1395125,07</w:t>
            </w:r>
          </w:p>
        </w:tc>
        <w:tc>
          <w:tcPr>
            <w:tcW w:w="0" w:type="auto"/>
            <w:vAlign w:val="center"/>
          </w:tcPr>
          <w:p w:rsidR="001F61F3" w:rsidRDefault="001F61F3" w:rsidP="001F61F3">
            <w:pPr>
              <w:jc w:val="center"/>
            </w:pPr>
            <w:r>
              <w:t>417600,62</w:t>
            </w:r>
          </w:p>
        </w:tc>
      </w:tr>
      <w:tr w:rsidR="001F61F3" w:rsidTr="001A4A5C">
        <w:trPr>
          <w:trHeight w:val="20"/>
        </w:trPr>
        <w:tc>
          <w:tcPr>
            <w:tcW w:w="0" w:type="auto"/>
            <w:vAlign w:val="center"/>
          </w:tcPr>
          <w:p w:rsidR="001F61F3" w:rsidRDefault="001F61F3" w:rsidP="001F61F3">
            <w:pPr>
              <w:jc w:val="center"/>
            </w:pPr>
            <w:r>
              <w:t>759</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1395124,65</w:t>
            </w:r>
          </w:p>
        </w:tc>
        <w:tc>
          <w:tcPr>
            <w:tcW w:w="0" w:type="auto"/>
            <w:vAlign w:val="center"/>
          </w:tcPr>
          <w:p w:rsidR="001F61F3" w:rsidRDefault="001F61F3" w:rsidP="001F61F3">
            <w:pPr>
              <w:jc w:val="center"/>
            </w:pPr>
            <w:r>
              <w:t>417601,02</w:t>
            </w:r>
          </w:p>
        </w:tc>
      </w:tr>
      <w:tr w:rsidR="001F61F3" w:rsidTr="001A4A5C">
        <w:trPr>
          <w:trHeight w:val="20"/>
        </w:trPr>
        <w:tc>
          <w:tcPr>
            <w:tcW w:w="0" w:type="auto"/>
            <w:vAlign w:val="center"/>
          </w:tcPr>
          <w:p w:rsidR="001F61F3" w:rsidRDefault="001F61F3" w:rsidP="001F61F3">
            <w:pPr>
              <w:jc w:val="center"/>
            </w:pPr>
            <w:r>
              <w:t>760</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1395124,10</w:t>
            </w:r>
          </w:p>
        </w:tc>
        <w:tc>
          <w:tcPr>
            <w:tcW w:w="0" w:type="auto"/>
            <w:vAlign w:val="center"/>
          </w:tcPr>
          <w:p w:rsidR="001F61F3" w:rsidRDefault="001F61F3" w:rsidP="001F61F3">
            <w:pPr>
              <w:jc w:val="center"/>
            </w:pPr>
            <w:r>
              <w:t>417601,16</w:t>
            </w:r>
          </w:p>
        </w:tc>
      </w:tr>
      <w:tr w:rsidR="001F61F3" w:rsidTr="001A4A5C">
        <w:trPr>
          <w:trHeight w:val="20"/>
        </w:trPr>
        <w:tc>
          <w:tcPr>
            <w:tcW w:w="0" w:type="auto"/>
            <w:vAlign w:val="center"/>
          </w:tcPr>
          <w:p w:rsidR="001F61F3" w:rsidRDefault="001F61F3" w:rsidP="001F61F3">
            <w:pPr>
              <w:jc w:val="center"/>
            </w:pPr>
            <w:r>
              <w:t>761</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1395123,56</w:t>
            </w:r>
          </w:p>
        </w:tc>
        <w:tc>
          <w:tcPr>
            <w:tcW w:w="0" w:type="auto"/>
            <w:vAlign w:val="center"/>
          </w:tcPr>
          <w:p w:rsidR="001F61F3" w:rsidRDefault="001F61F3" w:rsidP="001F61F3">
            <w:pPr>
              <w:jc w:val="center"/>
            </w:pPr>
            <w:r>
              <w:t>417601,02</w:t>
            </w:r>
          </w:p>
        </w:tc>
      </w:tr>
      <w:tr w:rsidR="001F61F3" w:rsidTr="001A4A5C">
        <w:trPr>
          <w:trHeight w:val="20"/>
        </w:trPr>
        <w:tc>
          <w:tcPr>
            <w:tcW w:w="0" w:type="auto"/>
            <w:vAlign w:val="center"/>
          </w:tcPr>
          <w:p w:rsidR="001F61F3" w:rsidRDefault="001F61F3" w:rsidP="001F61F3">
            <w:pPr>
              <w:jc w:val="center"/>
            </w:pPr>
            <w:r>
              <w:t>762</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1395123,16</w:t>
            </w:r>
          </w:p>
        </w:tc>
        <w:tc>
          <w:tcPr>
            <w:tcW w:w="0" w:type="auto"/>
            <w:vAlign w:val="center"/>
          </w:tcPr>
          <w:p w:rsidR="001F61F3" w:rsidRDefault="001F61F3" w:rsidP="001F61F3">
            <w:pPr>
              <w:jc w:val="center"/>
            </w:pPr>
            <w:r>
              <w:t>417600,62</w:t>
            </w:r>
          </w:p>
        </w:tc>
      </w:tr>
      <w:tr w:rsidR="001F61F3" w:rsidTr="001A4A5C">
        <w:trPr>
          <w:trHeight w:val="20"/>
        </w:trPr>
        <w:tc>
          <w:tcPr>
            <w:tcW w:w="0" w:type="auto"/>
            <w:vAlign w:val="center"/>
          </w:tcPr>
          <w:p w:rsidR="001F61F3" w:rsidRDefault="001F61F3" w:rsidP="001F61F3">
            <w:pPr>
              <w:jc w:val="center"/>
            </w:pPr>
            <w:r>
              <w:t>763</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1395123,00</w:t>
            </w:r>
          </w:p>
        </w:tc>
        <w:tc>
          <w:tcPr>
            <w:tcW w:w="0" w:type="auto"/>
            <w:vAlign w:val="center"/>
          </w:tcPr>
          <w:p w:rsidR="001F61F3" w:rsidRDefault="001F61F3" w:rsidP="001F61F3">
            <w:pPr>
              <w:jc w:val="center"/>
            </w:pPr>
            <w:r>
              <w:t>417600,07</w:t>
            </w:r>
          </w:p>
        </w:tc>
      </w:tr>
      <w:tr w:rsidR="001F61F3" w:rsidTr="001A4A5C">
        <w:trPr>
          <w:trHeight w:val="20"/>
        </w:trPr>
        <w:tc>
          <w:tcPr>
            <w:tcW w:w="0" w:type="auto"/>
            <w:vAlign w:val="center"/>
          </w:tcPr>
          <w:p w:rsidR="001F61F3" w:rsidRDefault="001F61F3" w:rsidP="001F61F3">
            <w:pPr>
              <w:jc w:val="center"/>
            </w:pPr>
            <w:r>
              <w:t>764</w:t>
            </w:r>
          </w:p>
        </w:tc>
        <w:tc>
          <w:tcPr>
            <w:tcW w:w="0" w:type="auto"/>
            <w:vAlign w:val="center"/>
          </w:tcPr>
          <w:p w:rsidR="001F61F3" w:rsidRDefault="001F61F3" w:rsidP="001F61F3">
            <w:pPr>
              <w:jc w:val="center"/>
            </w:pPr>
            <w:r>
              <w:t>314°18'35"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1395123,16</w:t>
            </w:r>
          </w:p>
        </w:tc>
        <w:tc>
          <w:tcPr>
            <w:tcW w:w="0" w:type="auto"/>
            <w:vAlign w:val="center"/>
          </w:tcPr>
          <w:p w:rsidR="001F61F3" w:rsidRDefault="001F61F3" w:rsidP="001F61F3">
            <w:pPr>
              <w:jc w:val="center"/>
            </w:pPr>
            <w:r>
              <w:t>417599,53</w:t>
            </w:r>
          </w:p>
        </w:tc>
      </w:tr>
      <w:tr w:rsidR="001F61F3" w:rsidTr="001A4A5C">
        <w:trPr>
          <w:trHeight w:val="20"/>
        </w:trPr>
        <w:tc>
          <w:tcPr>
            <w:tcW w:w="0" w:type="auto"/>
            <w:vAlign w:val="center"/>
          </w:tcPr>
          <w:p w:rsidR="001F61F3" w:rsidRDefault="001F61F3" w:rsidP="001F61F3">
            <w:pPr>
              <w:jc w:val="center"/>
            </w:pPr>
            <w:r>
              <w:t>765</w:t>
            </w:r>
          </w:p>
        </w:tc>
        <w:tc>
          <w:tcPr>
            <w:tcW w:w="0" w:type="auto"/>
            <w:vAlign w:val="center"/>
          </w:tcPr>
          <w:p w:rsidR="001F61F3" w:rsidRDefault="001F61F3" w:rsidP="001F61F3">
            <w:pPr>
              <w:jc w:val="center"/>
            </w:pPr>
            <w:r>
              <w:t>345°12'12"</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1395123,57</w:t>
            </w:r>
          </w:p>
        </w:tc>
        <w:tc>
          <w:tcPr>
            <w:tcW w:w="0" w:type="auto"/>
            <w:vAlign w:val="center"/>
          </w:tcPr>
          <w:p w:rsidR="001F61F3" w:rsidRDefault="001F61F3" w:rsidP="001F61F3">
            <w:pPr>
              <w:jc w:val="center"/>
            </w:pPr>
            <w:r>
              <w:t>417599,11</w:t>
            </w:r>
          </w:p>
        </w:tc>
      </w:tr>
      <w:tr w:rsidR="001F61F3" w:rsidTr="001A4A5C">
        <w:trPr>
          <w:trHeight w:val="20"/>
        </w:trPr>
        <w:tc>
          <w:tcPr>
            <w:tcW w:w="0" w:type="auto"/>
            <w:vAlign w:val="center"/>
          </w:tcPr>
          <w:p w:rsidR="001F61F3" w:rsidRDefault="001F61F3" w:rsidP="001F61F3">
            <w:pPr>
              <w:jc w:val="center"/>
            </w:pPr>
            <w:r>
              <w:t>766</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1395124,10</w:t>
            </w:r>
          </w:p>
        </w:tc>
        <w:tc>
          <w:tcPr>
            <w:tcW w:w="0" w:type="auto"/>
            <w:vAlign w:val="center"/>
          </w:tcPr>
          <w:p w:rsidR="001F61F3" w:rsidRDefault="001F61F3" w:rsidP="001F61F3">
            <w:pPr>
              <w:jc w:val="center"/>
            </w:pPr>
            <w:r>
              <w:t>417598,97</w:t>
            </w:r>
          </w:p>
        </w:tc>
      </w:tr>
      <w:tr w:rsidR="001F61F3" w:rsidTr="001A4A5C">
        <w:trPr>
          <w:trHeight w:val="20"/>
        </w:trPr>
        <w:tc>
          <w:tcPr>
            <w:tcW w:w="0" w:type="auto"/>
            <w:vAlign w:val="center"/>
          </w:tcPr>
          <w:p w:rsidR="001F61F3" w:rsidRDefault="001F61F3" w:rsidP="001F61F3">
            <w:pPr>
              <w:jc w:val="center"/>
            </w:pPr>
            <w:r>
              <w:t>767</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1395124,66</w:t>
            </w:r>
          </w:p>
        </w:tc>
        <w:tc>
          <w:tcPr>
            <w:tcW w:w="0" w:type="auto"/>
            <w:vAlign w:val="center"/>
          </w:tcPr>
          <w:p w:rsidR="001F61F3" w:rsidRDefault="001F61F3" w:rsidP="001F61F3">
            <w:pPr>
              <w:jc w:val="center"/>
            </w:pPr>
            <w:r>
              <w:t>417599,11</w:t>
            </w:r>
          </w:p>
        </w:tc>
      </w:tr>
      <w:tr w:rsidR="001F61F3" w:rsidTr="001A4A5C">
        <w:trPr>
          <w:trHeight w:val="20"/>
        </w:trPr>
        <w:tc>
          <w:tcPr>
            <w:tcW w:w="0" w:type="auto"/>
            <w:vAlign w:val="center"/>
          </w:tcPr>
          <w:p w:rsidR="001F61F3" w:rsidRDefault="001F61F3" w:rsidP="001F61F3">
            <w:pPr>
              <w:jc w:val="center"/>
            </w:pPr>
            <w:r>
              <w:t>768</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1395125,07</w:t>
            </w:r>
          </w:p>
        </w:tc>
        <w:tc>
          <w:tcPr>
            <w:tcW w:w="0" w:type="auto"/>
            <w:vAlign w:val="center"/>
          </w:tcPr>
          <w:p w:rsidR="001F61F3" w:rsidRDefault="001F61F3" w:rsidP="001F61F3">
            <w:pPr>
              <w:jc w:val="center"/>
            </w:pPr>
            <w:r>
              <w:t>417599,52</w:t>
            </w:r>
          </w:p>
        </w:tc>
      </w:tr>
      <w:tr w:rsidR="001F61F3" w:rsidTr="001A4A5C">
        <w:trPr>
          <w:trHeight w:val="20"/>
        </w:trPr>
        <w:tc>
          <w:tcPr>
            <w:tcW w:w="0" w:type="auto"/>
            <w:vAlign w:val="center"/>
          </w:tcPr>
          <w:p w:rsidR="001F61F3" w:rsidRDefault="001F61F3" w:rsidP="001F61F3">
            <w:pPr>
              <w:jc w:val="center"/>
            </w:pPr>
            <w:r>
              <w:t>757</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1395125,21</w:t>
            </w:r>
          </w:p>
        </w:tc>
        <w:tc>
          <w:tcPr>
            <w:tcW w:w="0" w:type="auto"/>
            <w:vAlign w:val="center"/>
          </w:tcPr>
          <w:p w:rsidR="001F61F3" w:rsidRDefault="001F61F3" w:rsidP="001F61F3">
            <w:pPr>
              <w:jc w:val="center"/>
            </w:pPr>
            <w:r>
              <w:t>417600,07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769</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1395129,03</w:t>
            </w:r>
          </w:p>
        </w:tc>
        <w:tc>
          <w:tcPr>
            <w:tcW w:w="0" w:type="auto"/>
            <w:vAlign w:val="center"/>
          </w:tcPr>
          <w:p w:rsidR="001F61F3" w:rsidRDefault="001F61F3" w:rsidP="001F61F3">
            <w:pPr>
              <w:jc w:val="center"/>
            </w:pPr>
            <w:r>
              <w:t>417596,14</w:t>
            </w:r>
          </w:p>
        </w:tc>
      </w:tr>
      <w:tr w:rsidR="001F61F3" w:rsidTr="001A4A5C">
        <w:trPr>
          <w:trHeight w:val="20"/>
        </w:trPr>
        <w:tc>
          <w:tcPr>
            <w:tcW w:w="0" w:type="auto"/>
            <w:vAlign w:val="center"/>
          </w:tcPr>
          <w:p w:rsidR="001F61F3" w:rsidRDefault="001F61F3" w:rsidP="001F61F3">
            <w:pPr>
              <w:jc w:val="center"/>
            </w:pPr>
            <w:r>
              <w:t>770</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1395128,89</w:t>
            </w:r>
          </w:p>
        </w:tc>
        <w:tc>
          <w:tcPr>
            <w:tcW w:w="0" w:type="auto"/>
            <w:vAlign w:val="center"/>
          </w:tcPr>
          <w:p w:rsidR="001F61F3" w:rsidRDefault="001F61F3" w:rsidP="001F61F3">
            <w:pPr>
              <w:jc w:val="center"/>
            </w:pPr>
            <w:r>
              <w:t>417596,69</w:t>
            </w:r>
          </w:p>
        </w:tc>
      </w:tr>
      <w:tr w:rsidR="001F61F3" w:rsidTr="001A4A5C">
        <w:trPr>
          <w:trHeight w:val="20"/>
        </w:trPr>
        <w:tc>
          <w:tcPr>
            <w:tcW w:w="0" w:type="auto"/>
            <w:vAlign w:val="center"/>
          </w:tcPr>
          <w:p w:rsidR="001F61F3" w:rsidRDefault="001F61F3" w:rsidP="001F61F3">
            <w:pPr>
              <w:jc w:val="center"/>
            </w:pPr>
            <w:r>
              <w:t>771</w:t>
            </w:r>
          </w:p>
        </w:tc>
        <w:tc>
          <w:tcPr>
            <w:tcW w:w="0" w:type="auto"/>
            <w:vAlign w:val="center"/>
          </w:tcPr>
          <w:p w:rsidR="001F61F3" w:rsidRDefault="001F61F3" w:rsidP="001F61F3">
            <w:pPr>
              <w:jc w:val="center"/>
            </w:pPr>
            <w:r>
              <w:t>164°19'14"</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1395128,49</w:t>
            </w:r>
          </w:p>
        </w:tc>
        <w:tc>
          <w:tcPr>
            <w:tcW w:w="0" w:type="auto"/>
            <w:vAlign w:val="center"/>
          </w:tcPr>
          <w:p w:rsidR="001F61F3" w:rsidRDefault="001F61F3" w:rsidP="001F61F3">
            <w:pPr>
              <w:jc w:val="center"/>
            </w:pPr>
            <w:r>
              <w:t>417597,08</w:t>
            </w:r>
          </w:p>
        </w:tc>
      </w:tr>
      <w:tr w:rsidR="001F61F3" w:rsidTr="001A4A5C">
        <w:trPr>
          <w:trHeight w:val="20"/>
        </w:trPr>
        <w:tc>
          <w:tcPr>
            <w:tcW w:w="0" w:type="auto"/>
            <w:vAlign w:val="center"/>
          </w:tcPr>
          <w:p w:rsidR="001F61F3" w:rsidRDefault="001F61F3" w:rsidP="001F61F3">
            <w:pPr>
              <w:jc w:val="center"/>
            </w:pPr>
            <w:r>
              <w:t>772</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1395127,92</w:t>
            </w:r>
          </w:p>
        </w:tc>
        <w:tc>
          <w:tcPr>
            <w:tcW w:w="0" w:type="auto"/>
            <w:vAlign w:val="center"/>
          </w:tcPr>
          <w:p w:rsidR="001F61F3" w:rsidRDefault="001F61F3" w:rsidP="001F61F3">
            <w:pPr>
              <w:jc w:val="center"/>
            </w:pPr>
            <w:r>
              <w:t>417597,24</w:t>
            </w:r>
          </w:p>
        </w:tc>
      </w:tr>
      <w:tr w:rsidR="001F61F3" w:rsidTr="001A4A5C">
        <w:trPr>
          <w:trHeight w:val="20"/>
        </w:trPr>
        <w:tc>
          <w:tcPr>
            <w:tcW w:w="0" w:type="auto"/>
            <w:vAlign w:val="center"/>
          </w:tcPr>
          <w:p w:rsidR="001F61F3" w:rsidRDefault="001F61F3" w:rsidP="001F61F3">
            <w:pPr>
              <w:jc w:val="center"/>
            </w:pPr>
            <w:r>
              <w:t>773</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1395127,37</w:t>
            </w:r>
          </w:p>
        </w:tc>
        <w:tc>
          <w:tcPr>
            <w:tcW w:w="0" w:type="auto"/>
            <w:vAlign w:val="center"/>
          </w:tcPr>
          <w:p w:rsidR="001F61F3" w:rsidRDefault="001F61F3" w:rsidP="001F61F3">
            <w:pPr>
              <w:jc w:val="center"/>
            </w:pPr>
            <w:r>
              <w:t>417597,08</w:t>
            </w:r>
          </w:p>
        </w:tc>
      </w:tr>
      <w:tr w:rsidR="001F61F3" w:rsidTr="001A4A5C">
        <w:trPr>
          <w:trHeight w:val="20"/>
        </w:trPr>
        <w:tc>
          <w:tcPr>
            <w:tcW w:w="0" w:type="auto"/>
            <w:vAlign w:val="center"/>
          </w:tcPr>
          <w:p w:rsidR="001F61F3" w:rsidRDefault="001F61F3" w:rsidP="001F61F3">
            <w:pPr>
              <w:jc w:val="center"/>
            </w:pPr>
            <w:r>
              <w:t>774</w:t>
            </w:r>
          </w:p>
        </w:tc>
        <w:tc>
          <w:tcPr>
            <w:tcW w:w="0" w:type="auto"/>
            <w:vAlign w:val="center"/>
          </w:tcPr>
          <w:p w:rsidR="001F61F3" w:rsidRDefault="001F61F3" w:rsidP="001F61F3">
            <w:pPr>
              <w:jc w:val="center"/>
            </w:pPr>
            <w:r>
              <w:t>253°29'44"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1395126,98</w:t>
            </w:r>
          </w:p>
        </w:tc>
        <w:tc>
          <w:tcPr>
            <w:tcW w:w="0" w:type="auto"/>
            <w:vAlign w:val="center"/>
          </w:tcPr>
          <w:p w:rsidR="001F61F3" w:rsidRDefault="001F61F3" w:rsidP="001F61F3">
            <w:pPr>
              <w:jc w:val="center"/>
            </w:pPr>
            <w:r>
              <w:t>417596,69</w:t>
            </w:r>
          </w:p>
        </w:tc>
      </w:tr>
      <w:tr w:rsidR="001F61F3" w:rsidTr="001A4A5C">
        <w:trPr>
          <w:trHeight w:val="20"/>
        </w:trPr>
        <w:tc>
          <w:tcPr>
            <w:tcW w:w="0" w:type="auto"/>
            <w:vAlign w:val="center"/>
          </w:tcPr>
          <w:p w:rsidR="001F61F3" w:rsidRDefault="001F61F3" w:rsidP="001F61F3">
            <w:pPr>
              <w:jc w:val="center"/>
            </w:pPr>
            <w:r>
              <w:t>775</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1395126,82</w:t>
            </w:r>
          </w:p>
        </w:tc>
        <w:tc>
          <w:tcPr>
            <w:tcW w:w="0" w:type="auto"/>
            <w:vAlign w:val="center"/>
          </w:tcPr>
          <w:p w:rsidR="001F61F3" w:rsidRDefault="001F61F3" w:rsidP="001F61F3">
            <w:pPr>
              <w:jc w:val="center"/>
            </w:pPr>
            <w:r>
              <w:t>417596,15</w:t>
            </w:r>
          </w:p>
        </w:tc>
      </w:tr>
      <w:tr w:rsidR="001F61F3" w:rsidTr="001A4A5C">
        <w:trPr>
          <w:trHeight w:val="20"/>
        </w:trPr>
        <w:tc>
          <w:tcPr>
            <w:tcW w:w="0" w:type="auto"/>
            <w:vAlign w:val="center"/>
          </w:tcPr>
          <w:p w:rsidR="001F61F3" w:rsidRDefault="001F61F3" w:rsidP="001F61F3">
            <w:pPr>
              <w:jc w:val="center"/>
            </w:pPr>
            <w:r>
              <w:t>776</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1395126,98</w:t>
            </w:r>
          </w:p>
        </w:tc>
        <w:tc>
          <w:tcPr>
            <w:tcW w:w="0" w:type="auto"/>
            <w:vAlign w:val="center"/>
          </w:tcPr>
          <w:p w:rsidR="001F61F3" w:rsidRDefault="001F61F3" w:rsidP="001F61F3">
            <w:pPr>
              <w:jc w:val="center"/>
            </w:pPr>
            <w:r>
              <w:t>417595,59</w:t>
            </w:r>
          </w:p>
        </w:tc>
      </w:tr>
      <w:tr w:rsidR="001F61F3" w:rsidTr="001A4A5C">
        <w:trPr>
          <w:trHeight w:val="20"/>
        </w:trPr>
        <w:tc>
          <w:tcPr>
            <w:tcW w:w="0" w:type="auto"/>
            <w:vAlign w:val="center"/>
          </w:tcPr>
          <w:p w:rsidR="001F61F3" w:rsidRDefault="001F61F3" w:rsidP="001F61F3">
            <w:pPr>
              <w:jc w:val="center"/>
            </w:pPr>
            <w:r>
              <w:t>777</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1395127,38</w:t>
            </w:r>
          </w:p>
        </w:tc>
        <w:tc>
          <w:tcPr>
            <w:tcW w:w="0" w:type="auto"/>
            <w:vAlign w:val="center"/>
          </w:tcPr>
          <w:p w:rsidR="001F61F3" w:rsidRDefault="001F61F3" w:rsidP="001F61F3">
            <w:pPr>
              <w:jc w:val="center"/>
            </w:pPr>
            <w:r>
              <w:t>417595,18</w:t>
            </w:r>
          </w:p>
        </w:tc>
      </w:tr>
      <w:tr w:rsidR="001F61F3" w:rsidTr="001A4A5C">
        <w:trPr>
          <w:trHeight w:val="20"/>
        </w:trPr>
        <w:tc>
          <w:tcPr>
            <w:tcW w:w="0" w:type="auto"/>
            <w:vAlign w:val="center"/>
          </w:tcPr>
          <w:p w:rsidR="001F61F3" w:rsidRDefault="001F61F3" w:rsidP="001F61F3">
            <w:pPr>
              <w:jc w:val="center"/>
            </w:pPr>
            <w:r>
              <w:t>778</w:t>
            </w:r>
          </w:p>
        </w:tc>
        <w:tc>
          <w:tcPr>
            <w:tcW w:w="0" w:type="auto"/>
            <w:vAlign w:val="center"/>
          </w:tcPr>
          <w:p w:rsidR="001F61F3" w:rsidRDefault="001F61F3" w:rsidP="001F61F3">
            <w:pPr>
              <w:jc w:val="center"/>
            </w:pPr>
            <w:r>
              <w:t>13°47'58"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1395127,92</w:t>
            </w:r>
          </w:p>
        </w:tc>
        <w:tc>
          <w:tcPr>
            <w:tcW w:w="0" w:type="auto"/>
            <w:vAlign w:val="center"/>
          </w:tcPr>
          <w:p w:rsidR="001F61F3" w:rsidRDefault="001F61F3" w:rsidP="001F61F3">
            <w:pPr>
              <w:jc w:val="center"/>
            </w:pPr>
            <w:r>
              <w:t>417595,04</w:t>
            </w:r>
          </w:p>
        </w:tc>
      </w:tr>
      <w:tr w:rsidR="001F61F3" w:rsidTr="001A4A5C">
        <w:trPr>
          <w:trHeight w:val="20"/>
        </w:trPr>
        <w:tc>
          <w:tcPr>
            <w:tcW w:w="0" w:type="auto"/>
            <w:vAlign w:val="center"/>
          </w:tcPr>
          <w:p w:rsidR="001F61F3" w:rsidRDefault="001F61F3" w:rsidP="001F61F3">
            <w:pPr>
              <w:jc w:val="center"/>
            </w:pPr>
            <w:r>
              <w:t>779</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1395128,49</w:t>
            </w:r>
          </w:p>
        </w:tc>
        <w:tc>
          <w:tcPr>
            <w:tcW w:w="0" w:type="auto"/>
            <w:vAlign w:val="center"/>
          </w:tcPr>
          <w:p w:rsidR="001F61F3" w:rsidRDefault="001F61F3" w:rsidP="001F61F3">
            <w:pPr>
              <w:jc w:val="center"/>
            </w:pPr>
            <w:r>
              <w:t>417595,18</w:t>
            </w:r>
          </w:p>
        </w:tc>
      </w:tr>
      <w:tr w:rsidR="001F61F3" w:rsidTr="001A4A5C">
        <w:trPr>
          <w:trHeight w:val="20"/>
        </w:trPr>
        <w:tc>
          <w:tcPr>
            <w:tcW w:w="0" w:type="auto"/>
            <w:vAlign w:val="center"/>
          </w:tcPr>
          <w:p w:rsidR="001F61F3" w:rsidRDefault="001F61F3" w:rsidP="001F61F3">
            <w:pPr>
              <w:jc w:val="center"/>
            </w:pPr>
            <w:r>
              <w:t>780</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1395128,89</w:t>
            </w:r>
          </w:p>
        </w:tc>
        <w:tc>
          <w:tcPr>
            <w:tcW w:w="0" w:type="auto"/>
            <w:vAlign w:val="center"/>
          </w:tcPr>
          <w:p w:rsidR="001F61F3" w:rsidRDefault="001F61F3" w:rsidP="001F61F3">
            <w:pPr>
              <w:jc w:val="center"/>
            </w:pPr>
            <w:r>
              <w:t>417595,59</w:t>
            </w:r>
          </w:p>
        </w:tc>
      </w:tr>
      <w:tr w:rsidR="001F61F3" w:rsidTr="001A4A5C">
        <w:trPr>
          <w:trHeight w:val="20"/>
        </w:trPr>
        <w:tc>
          <w:tcPr>
            <w:tcW w:w="0" w:type="auto"/>
            <w:vAlign w:val="center"/>
          </w:tcPr>
          <w:p w:rsidR="001F61F3" w:rsidRDefault="001F61F3" w:rsidP="001F61F3">
            <w:pPr>
              <w:jc w:val="center"/>
            </w:pPr>
            <w:r>
              <w:t>769</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1395129,03</w:t>
            </w:r>
          </w:p>
        </w:tc>
        <w:tc>
          <w:tcPr>
            <w:tcW w:w="0" w:type="auto"/>
            <w:vAlign w:val="center"/>
          </w:tcPr>
          <w:p w:rsidR="001F61F3" w:rsidRDefault="001F61F3" w:rsidP="001F61F3">
            <w:pPr>
              <w:jc w:val="center"/>
            </w:pPr>
            <w:r>
              <w:t>417596,14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781</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1395143,73</w:t>
            </w:r>
          </w:p>
        </w:tc>
        <w:tc>
          <w:tcPr>
            <w:tcW w:w="0" w:type="auto"/>
            <w:vAlign w:val="center"/>
          </w:tcPr>
          <w:p w:rsidR="001F61F3" w:rsidRDefault="001F61F3" w:rsidP="001F61F3">
            <w:pPr>
              <w:jc w:val="center"/>
            </w:pPr>
            <w:r>
              <w:t>417625,11</w:t>
            </w:r>
          </w:p>
        </w:tc>
      </w:tr>
      <w:tr w:rsidR="001F61F3" w:rsidTr="001A4A5C">
        <w:trPr>
          <w:trHeight w:val="20"/>
        </w:trPr>
        <w:tc>
          <w:tcPr>
            <w:tcW w:w="0" w:type="auto"/>
            <w:vAlign w:val="center"/>
          </w:tcPr>
          <w:p w:rsidR="001F61F3" w:rsidRDefault="001F61F3" w:rsidP="001F61F3">
            <w:pPr>
              <w:jc w:val="center"/>
            </w:pPr>
            <w:r>
              <w:t>782</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1395143,58</w:t>
            </w:r>
          </w:p>
        </w:tc>
        <w:tc>
          <w:tcPr>
            <w:tcW w:w="0" w:type="auto"/>
            <w:vAlign w:val="center"/>
          </w:tcPr>
          <w:p w:rsidR="001F61F3" w:rsidRDefault="001F61F3" w:rsidP="001F61F3">
            <w:pPr>
              <w:jc w:val="center"/>
            </w:pPr>
            <w:r>
              <w:t>417625,66</w:t>
            </w:r>
          </w:p>
        </w:tc>
      </w:tr>
      <w:tr w:rsidR="001F61F3" w:rsidTr="001A4A5C">
        <w:trPr>
          <w:trHeight w:val="20"/>
        </w:trPr>
        <w:tc>
          <w:tcPr>
            <w:tcW w:w="0" w:type="auto"/>
            <w:vAlign w:val="center"/>
          </w:tcPr>
          <w:p w:rsidR="001F61F3" w:rsidRDefault="001F61F3" w:rsidP="001F61F3">
            <w:pPr>
              <w:jc w:val="center"/>
            </w:pPr>
            <w:r>
              <w:t>783</w:t>
            </w:r>
          </w:p>
        </w:tc>
        <w:tc>
          <w:tcPr>
            <w:tcW w:w="0" w:type="auto"/>
            <w:vAlign w:val="center"/>
          </w:tcPr>
          <w:p w:rsidR="001F61F3" w:rsidRDefault="001F61F3" w:rsidP="001F61F3">
            <w:pPr>
              <w:jc w:val="center"/>
            </w:pPr>
            <w:r>
              <w:t>164°44'42"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1395143,18</w:t>
            </w:r>
          </w:p>
        </w:tc>
        <w:tc>
          <w:tcPr>
            <w:tcW w:w="0" w:type="auto"/>
            <w:vAlign w:val="center"/>
          </w:tcPr>
          <w:p w:rsidR="001F61F3" w:rsidRDefault="001F61F3" w:rsidP="001F61F3">
            <w:pPr>
              <w:jc w:val="center"/>
            </w:pPr>
            <w:r>
              <w:t>417626,06</w:t>
            </w:r>
          </w:p>
        </w:tc>
      </w:tr>
      <w:tr w:rsidR="001F61F3" w:rsidTr="001A4A5C">
        <w:trPr>
          <w:trHeight w:val="20"/>
        </w:trPr>
        <w:tc>
          <w:tcPr>
            <w:tcW w:w="0" w:type="auto"/>
            <w:vAlign w:val="center"/>
          </w:tcPr>
          <w:p w:rsidR="001F61F3" w:rsidRDefault="001F61F3" w:rsidP="001F61F3">
            <w:pPr>
              <w:jc w:val="center"/>
            </w:pPr>
            <w:r>
              <w:t>784</w:t>
            </w:r>
          </w:p>
        </w:tc>
        <w:tc>
          <w:tcPr>
            <w:tcW w:w="0" w:type="auto"/>
            <w:vAlign w:val="center"/>
          </w:tcPr>
          <w:p w:rsidR="001F61F3" w:rsidRDefault="001F61F3" w:rsidP="001F61F3">
            <w:pPr>
              <w:jc w:val="center"/>
            </w:pPr>
            <w:r>
              <w:t>195°15'18"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1395142,63</w:t>
            </w:r>
          </w:p>
        </w:tc>
        <w:tc>
          <w:tcPr>
            <w:tcW w:w="0" w:type="auto"/>
            <w:vAlign w:val="center"/>
          </w:tcPr>
          <w:p w:rsidR="001F61F3" w:rsidRDefault="001F61F3" w:rsidP="001F61F3">
            <w:pPr>
              <w:jc w:val="center"/>
            </w:pPr>
            <w:r>
              <w:t>417626,21</w:t>
            </w:r>
          </w:p>
        </w:tc>
      </w:tr>
      <w:tr w:rsidR="001F61F3" w:rsidTr="001A4A5C">
        <w:trPr>
          <w:trHeight w:val="20"/>
        </w:trPr>
        <w:tc>
          <w:tcPr>
            <w:tcW w:w="0" w:type="auto"/>
            <w:vAlign w:val="center"/>
          </w:tcPr>
          <w:p w:rsidR="001F61F3" w:rsidRDefault="001F61F3" w:rsidP="001F61F3">
            <w:pPr>
              <w:jc w:val="center"/>
            </w:pPr>
            <w:r>
              <w:t>785</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1395142,08</w:t>
            </w:r>
          </w:p>
        </w:tc>
        <w:tc>
          <w:tcPr>
            <w:tcW w:w="0" w:type="auto"/>
            <w:vAlign w:val="center"/>
          </w:tcPr>
          <w:p w:rsidR="001F61F3" w:rsidRDefault="001F61F3" w:rsidP="001F61F3">
            <w:pPr>
              <w:jc w:val="center"/>
            </w:pPr>
            <w:r>
              <w:t>417626,06</w:t>
            </w:r>
          </w:p>
        </w:tc>
      </w:tr>
      <w:tr w:rsidR="001F61F3" w:rsidTr="001A4A5C">
        <w:trPr>
          <w:trHeight w:val="20"/>
        </w:trPr>
        <w:tc>
          <w:tcPr>
            <w:tcW w:w="0" w:type="auto"/>
            <w:vAlign w:val="center"/>
          </w:tcPr>
          <w:p w:rsidR="001F61F3" w:rsidRDefault="001F61F3" w:rsidP="001F61F3">
            <w:pPr>
              <w:jc w:val="center"/>
            </w:pPr>
            <w:r>
              <w:t>786</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1395141,68</w:t>
            </w:r>
          </w:p>
        </w:tc>
        <w:tc>
          <w:tcPr>
            <w:tcW w:w="0" w:type="auto"/>
            <w:vAlign w:val="center"/>
          </w:tcPr>
          <w:p w:rsidR="001F61F3" w:rsidRDefault="001F61F3" w:rsidP="001F61F3">
            <w:pPr>
              <w:jc w:val="center"/>
            </w:pPr>
            <w:r>
              <w:t>417625,66</w:t>
            </w:r>
          </w:p>
        </w:tc>
      </w:tr>
      <w:tr w:rsidR="001F61F3" w:rsidTr="001A4A5C">
        <w:trPr>
          <w:trHeight w:val="20"/>
        </w:trPr>
        <w:tc>
          <w:tcPr>
            <w:tcW w:w="0" w:type="auto"/>
            <w:vAlign w:val="center"/>
          </w:tcPr>
          <w:p w:rsidR="001F61F3" w:rsidRDefault="001F61F3" w:rsidP="001F61F3">
            <w:pPr>
              <w:jc w:val="center"/>
            </w:pPr>
            <w:r>
              <w:t>787</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1395141,52</w:t>
            </w:r>
          </w:p>
        </w:tc>
        <w:tc>
          <w:tcPr>
            <w:tcW w:w="0" w:type="auto"/>
            <w:vAlign w:val="center"/>
          </w:tcPr>
          <w:p w:rsidR="001F61F3" w:rsidRDefault="001F61F3" w:rsidP="001F61F3">
            <w:pPr>
              <w:jc w:val="center"/>
            </w:pPr>
            <w:r>
              <w:t>417625,11</w:t>
            </w:r>
          </w:p>
        </w:tc>
      </w:tr>
      <w:tr w:rsidR="001F61F3" w:rsidTr="001A4A5C">
        <w:trPr>
          <w:trHeight w:val="20"/>
        </w:trPr>
        <w:tc>
          <w:tcPr>
            <w:tcW w:w="0" w:type="auto"/>
            <w:vAlign w:val="center"/>
          </w:tcPr>
          <w:p w:rsidR="001F61F3" w:rsidRDefault="001F61F3" w:rsidP="001F61F3">
            <w:pPr>
              <w:jc w:val="center"/>
            </w:pPr>
            <w:r>
              <w:t>788</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1395141,68</w:t>
            </w:r>
          </w:p>
        </w:tc>
        <w:tc>
          <w:tcPr>
            <w:tcW w:w="0" w:type="auto"/>
            <w:vAlign w:val="center"/>
          </w:tcPr>
          <w:p w:rsidR="001F61F3" w:rsidRDefault="001F61F3" w:rsidP="001F61F3">
            <w:pPr>
              <w:jc w:val="center"/>
            </w:pPr>
            <w:r>
              <w:t>417624,55</w:t>
            </w:r>
          </w:p>
        </w:tc>
      </w:tr>
      <w:tr w:rsidR="001F61F3" w:rsidTr="001A4A5C">
        <w:trPr>
          <w:trHeight w:val="20"/>
        </w:trPr>
        <w:tc>
          <w:tcPr>
            <w:tcW w:w="0" w:type="auto"/>
            <w:vAlign w:val="center"/>
          </w:tcPr>
          <w:p w:rsidR="001F61F3" w:rsidRDefault="001F61F3" w:rsidP="001F61F3">
            <w:pPr>
              <w:jc w:val="center"/>
            </w:pPr>
            <w:r>
              <w:t>789</w:t>
            </w:r>
          </w:p>
        </w:tc>
        <w:tc>
          <w:tcPr>
            <w:tcW w:w="0" w:type="auto"/>
            <w:vAlign w:val="center"/>
          </w:tcPr>
          <w:p w:rsidR="001F61F3" w:rsidRDefault="001F61F3" w:rsidP="001F61F3">
            <w:pPr>
              <w:jc w:val="center"/>
            </w:pPr>
            <w:r>
              <w:t>346°27'51"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1395142,09</w:t>
            </w:r>
          </w:p>
        </w:tc>
        <w:tc>
          <w:tcPr>
            <w:tcW w:w="0" w:type="auto"/>
            <w:vAlign w:val="center"/>
          </w:tcPr>
          <w:p w:rsidR="001F61F3" w:rsidRDefault="001F61F3" w:rsidP="001F61F3">
            <w:pPr>
              <w:jc w:val="center"/>
            </w:pPr>
            <w:r>
              <w:t>417624,15</w:t>
            </w:r>
          </w:p>
        </w:tc>
      </w:tr>
      <w:tr w:rsidR="001F61F3" w:rsidTr="001A4A5C">
        <w:trPr>
          <w:trHeight w:val="20"/>
        </w:trPr>
        <w:tc>
          <w:tcPr>
            <w:tcW w:w="0" w:type="auto"/>
            <w:vAlign w:val="center"/>
          </w:tcPr>
          <w:p w:rsidR="001F61F3" w:rsidRDefault="001F61F3" w:rsidP="001F61F3">
            <w:pPr>
              <w:jc w:val="center"/>
            </w:pPr>
            <w:r>
              <w:t>790</w:t>
            </w:r>
          </w:p>
        </w:tc>
        <w:tc>
          <w:tcPr>
            <w:tcW w:w="0" w:type="auto"/>
            <w:vAlign w:val="center"/>
          </w:tcPr>
          <w:p w:rsidR="001F61F3" w:rsidRDefault="001F61F3" w:rsidP="001F61F3">
            <w:pPr>
              <w:jc w:val="center"/>
            </w:pPr>
            <w:r>
              <w:t>13°4'10"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1395142,63</w:t>
            </w:r>
          </w:p>
        </w:tc>
        <w:tc>
          <w:tcPr>
            <w:tcW w:w="0" w:type="auto"/>
            <w:vAlign w:val="center"/>
          </w:tcPr>
          <w:p w:rsidR="001F61F3" w:rsidRDefault="001F61F3" w:rsidP="001F61F3">
            <w:pPr>
              <w:jc w:val="center"/>
            </w:pPr>
            <w:r>
              <w:t>417624,02</w:t>
            </w:r>
          </w:p>
        </w:tc>
      </w:tr>
      <w:tr w:rsidR="001F61F3" w:rsidTr="001A4A5C">
        <w:trPr>
          <w:trHeight w:val="20"/>
        </w:trPr>
        <w:tc>
          <w:tcPr>
            <w:tcW w:w="0" w:type="auto"/>
            <w:vAlign w:val="center"/>
          </w:tcPr>
          <w:p w:rsidR="001F61F3" w:rsidRDefault="001F61F3" w:rsidP="001F61F3">
            <w:pPr>
              <w:jc w:val="center"/>
            </w:pPr>
            <w:r>
              <w:t>791</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1395143,19</w:t>
            </w:r>
          </w:p>
        </w:tc>
        <w:tc>
          <w:tcPr>
            <w:tcW w:w="0" w:type="auto"/>
            <w:vAlign w:val="center"/>
          </w:tcPr>
          <w:p w:rsidR="001F61F3" w:rsidRDefault="001F61F3" w:rsidP="001F61F3">
            <w:pPr>
              <w:jc w:val="center"/>
            </w:pPr>
            <w:r>
              <w:t>417624,15</w:t>
            </w:r>
          </w:p>
        </w:tc>
      </w:tr>
      <w:tr w:rsidR="001F61F3" w:rsidTr="001A4A5C">
        <w:trPr>
          <w:trHeight w:val="20"/>
        </w:trPr>
        <w:tc>
          <w:tcPr>
            <w:tcW w:w="0" w:type="auto"/>
            <w:vAlign w:val="center"/>
          </w:tcPr>
          <w:p w:rsidR="001F61F3" w:rsidRDefault="001F61F3" w:rsidP="001F61F3">
            <w:pPr>
              <w:jc w:val="center"/>
            </w:pPr>
            <w:r>
              <w:t>792</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1395143,58</w:t>
            </w:r>
          </w:p>
        </w:tc>
        <w:tc>
          <w:tcPr>
            <w:tcW w:w="0" w:type="auto"/>
            <w:vAlign w:val="center"/>
          </w:tcPr>
          <w:p w:rsidR="001F61F3" w:rsidRDefault="001F61F3" w:rsidP="001F61F3">
            <w:pPr>
              <w:jc w:val="center"/>
            </w:pPr>
            <w:r>
              <w:t>417624,55</w:t>
            </w:r>
          </w:p>
        </w:tc>
      </w:tr>
      <w:tr w:rsidR="001F61F3" w:rsidTr="001A4A5C">
        <w:trPr>
          <w:trHeight w:val="20"/>
        </w:trPr>
        <w:tc>
          <w:tcPr>
            <w:tcW w:w="0" w:type="auto"/>
            <w:vAlign w:val="center"/>
          </w:tcPr>
          <w:p w:rsidR="001F61F3" w:rsidRDefault="001F61F3" w:rsidP="001F61F3">
            <w:pPr>
              <w:jc w:val="center"/>
            </w:pPr>
            <w:r>
              <w:t>781</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1395143,73</w:t>
            </w:r>
          </w:p>
        </w:tc>
        <w:tc>
          <w:tcPr>
            <w:tcW w:w="0" w:type="auto"/>
            <w:vAlign w:val="center"/>
          </w:tcPr>
          <w:p w:rsidR="001F61F3" w:rsidRDefault="001F61F3" w:rsidP="001F61F3">
            <w:pPr>
              <w:jc w:val="center"/>
            </w:pPr>
            <w:r>
              <w:t>417625,11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793</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1395148,15</w:t>
            </w:r>
          </w:p>
        </w:tc>
        <w:tc>
          <w:tcPr>
            <w:tcW w:w="0" w:type="auto"/>
            <w:vAlign w:val="center"/>
          </w:tcPr>
          <w:p w:rsidR="001F61F3" w:rsidRDefault="001F61F3" w:rsidP="001F61F3">
            <w:pPr>
              <w:jc w:val="center"/>
            </w:pPr>
            <w:r>
              <w:t>417560,89</w:t>
            </w:r>
          </w:p>
        </w:tc>
      </w:tr>
      <w:tr w:rsidR="001F61F3" w:rsidTr="001A4A5C">
        <w:trPr>
          <w:trHeight w:val="20"/>
        </w:trPr>
        <w:tc>
          <w:tcPr>
            <w:tcW w:w="0" w:type="auto"/>
            <w:vAlign w:val="center"/>
          </w:tcPr>
          <w:p w:rsidR="001F61F3" w:rsidRDefault="001F61F3" w:rsidP="001F61F3">
            <w:pPr>
              <w:jc w:val="center"/>
            </w:pPr>
            <w:r>
              <w:t>794</w:t>
            </w:r>
          </w:p>
        </w:tc>
        <w:tc>
          <w:tcPr>
            <w:tcW w:w="0" w:type="auto"/>
            <w:vAlign w:val="center"/>
          </w:tcPr>
          <w:p w:rsidR="001F61F3" w:rsidRDefault="001F61F3" w:rsidP="001F61F3">
            <w:pPr>
              <w:jc w:val="center"/>
            </w:pPr>
            <w:r>
              <w:t>133°36'10"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1395148,01</w:t>
            </w:r>
          </w:p>
        </w:tc>
        <w:tc>
          <w:tcPr>
            <w:tcW w:w="0" w:type="auto"/>
            <w:vAlign w:val="center"/>
          </w:tcPr>
          <w:p w:rsidR="001F61F3" w:rsidRDefault="001F61F3" w:rsidP="001F61F3">
            <w:pPr>
              <w:jc w:val="center"/>
            </w:pPr>
            <w:r>
              <w:t>417561,44</w:t>
            </w:r>
          </w:p>
        </w:tc>
      </w:tr>
      <w:tr w:rsidR="001F61F3" w:rsidTr="001A4A5C">
        <w:trPr>
          <w:trHeight w:val="20"/>
        </w:trPr>
        <w:tc>
          <w:tcPr>
            <w:tcW w:w="0" w:type="auto"/>
            <w:vAlign w:val="center"/>
          </w:tcPr>
          <w:p w:rsidR="001F61F3" w:rsidRDefault="001F61F3" w:rsidP="001F61F3">
            <w:pPr>
              <w:jc w:val="center"/>
            </w:pPr>
            <w:r>
              <w:t>795</w:t>
            </w:r>
          </w:p>
        </w:tc>
        <w:tc>
          <w:tcPr>
            <w:tcW w:w="0" w:type="auto"/>
            <w:vAlign w:val="center"/>
          </w:tcPr>
          <w:p w:rsidR="001F61F3" w:rsidRDefault="001F61F3" w:rsidP="001F61F3">
            <w:pPr>
              <w:jc w:val="center"/>
            </w:pPr>
            <w:r>
              <w:t>166°12'2"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1395147,61</w:t>
            </w:r>
          </w:p>
        </w:tc>
        <w:tc>
          <w:tcPr>
            <w:tcW w:w="0" w:type="auto"/>
            <w:vAlign w:val="center"/>
          </w:tcPr>
          <w:p w:rsidR="001F61F3" w:rsidRDefault="001F61F3" w:rsidP="001F61F3">
            <w:pPr>
              <w:jc w:val="center"/>
            </w:pPr>
            <w:r>
              <w:t>417561,86</w:t>
            </w:r>
          </w:p>
        </w:tc>
      </w:tr>
      <w:tr w:rsidR="001F61F3" w:rsidTr="001A4A5C">
        <w:trPr>
          <w:trHeight w:val="20"/>
        </w:trPr>
        <w:tc>
          <w:tcPr>
            <w:tcW w:w="0" w:type="auto"/>
            <w:vAlign w:val="center"/>
          </w:tcPr>
          <w:p w:rsidR="001F61F3" w:rsidRDefault="001F61F3" w:rsidP="001F61F3">
            <w:pPr>
              <w:jc w:val="center"/>
            </w:pPr>
            <w:r>
              <w:t>796</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1395147,04</w:t>
            </w:r>
          </w:p>
        </w:tc>
        <w:tc>
          <w:tcPr>
            <w:tcW w:w="0" w:type="auto"/>
            <w:vAlign w:val="center"/>
          </w:tcPr>
          <w:p w:rsidR="001F61F3" w:rsidRDefault="001F61F3" w:rsidP="001F61F3">
            <w:pPr>
              <w:jc w:val="center"/>
            </w:pPr>
            <w:r>
              <w:t>417562,00</w:t>
            </w:r>
          </w:p>
        </w:tc>
      </w:tr>
      <w:tr w:rsidR="001F61F3" w:rsidTr="001A4A5C">
        <w:trPr>
          <w:trHeight w:val="20"/>
        </w:trPr>
        <w:tc>
          <w:tcPr>
            <w:tcW w:w="0" w:type="auto"/>
            <w:vAlign w:val="center"/>
          </w:tcPr>
          <w:p w:rsidR="001F61F3" w:rsidRDefault="001F61F3" w:rsidP="001F61F3">
            <w:pPr>
              <w:jc w:val="center"/>
            </w:pPr>
            <w:r>
              <w:t>797</w:t>
            </w:r>
          </w:p>
        </w:tc>
        <w:tc>
          <w:tcPr>
            <w:tcW w:w="0" w:type="auto"/>
            <w:vAlign w:val="center"/>
          </w:tcPr>
          <w:p w:rsidR="001F61F3" w:rsidRDefault="001F61F3" w:rsidP="001F61F3">
            <w:pPr>
              <w:jc w:val="center"/>
            </w:pPr>
            <w:r>
              <w:t>226°23'50"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1395146,50</w:t>
            </w:r>
          </w:p>
        </w:tc>
        <w:tc>
          <w:tcPr>
            <w:tcW w:w="0" w:type="auto"/>
            <w:vAlign w:val="center"/>
          </w:tcPr>
          <w:p w:rsidR="001F61F3" w:rsidRDefault="001F61F3" w:rsidP="001F61F3">
            <w:pPr>
              <w:jc w:val="center"/>
            </w:pPr>
            <w:r>
              <w:t>417561,86</w:t>
            </w:r>
          </w:p>
        </w:tc>
      </w:tr>
      <w:tr w:rsidR="001F61F3" w:rsidTr="001A4A5C">
        <w:trPr>
          <w:trHeight w:val="20"/>
        </w:trPr>
        <w:tc>
          <w:tcPr>
            <w:tcW w:w="0" w:type="auto"/>
            <w:vAlign w:val="center"/>
          </w:tcPr>
          <w:p w:rsidR="001F61F3" w:rsidRDefault="001F61F3" w:rsidP="001F61F3">
            <w:pPr>
              <w:jc w:val="center"/>
            </w:pPr>
            <w:r>
              <w:t>798</w:t>
            </w:r>
          </w:p>
        </w:tc>
        <w:tc>
          <w:tcPr>
            <w:tcW w:w="0" w:type="auto"/>
            <w:vAlign w:val="center"/>
          </w:tcPr>
          <w:p w:rsidR="001F61F3" w:rsidRDefault="001F61F3" w:rsidP="001F61F3">
            <w:pPr>
              <w:jc w:val="center"/>
            </w:pPr>
            <w:r>
              <w:t>252°31'31"</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1395146,10</w:t>
            </w:r>
          </w:p>
        </w:tc>
        <w:tc>
          <w:tcPr>
            <w:tcW w:w="0" w:type="auto"/>
            <w:vAlign w:val="center"/>
          </w:tcPr>
          <w:p w:rsidR="001F61F3" w:rsidRDefault="001F61F3" w:rsidP="001F61F3">
            <w:pPr>
              <w:jc w:val="center"/>
            </w:pPr>
            <w:r>
              <w:t>417561,44</w:t>
            </w:r>
          </w:p>
        </w:tc>
      </w:tr>
      <w:tr w:rsidR="001F61F3" w:rsidTr="001A4A5C">
        <w:trPr>
          <w:trHeight w:val="20"/>
        </w:trPr>
        <w:tc>
          <w:tcPr>
            <w:tcW w:w="0" w:type="auto"/>
            <w:vAlign w:val="center"/>
          </w:tcPr>
          <w:p w:rsidR="001F61F3" w:rsidRDefault="001F61F3" w:rsidP="001F61F3">
            <w:pPr>
              <w:jc w:val="center"/>
            </w:pPr>
            <w:r>
              <w:t>799</w:t>
            </w:r>
          </w:p>
        </w:tc>
        <w:tc>
          <w:tcPr>
            <w:tcW w:w="0" w:type="auto"/>
            <w:vAlign w:val="center"/>
          </w:tcPr>
          <w:p w:rsidR="001F61F3" w:rsidRDefault="001F61F3" w:rsidP="001F61F3">
            <w:pPr>
              <w:jc w:val="center"/>
            </w:pPr>
            <w:r>
              <w:t>286°53'12"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1395145,93</w:t>
            </w:r>
          </w:p>
        </w:tc>
        <w:tc>
          <w:tcPr>
            <w:tcW w:w="0" w:type="auto"/>
            <w:vAlign w:val="center"/>
          </w:tcPr>
          <w:p w:rsidR="001F61F3" w:rsidRDefault="001F61F3" w:rsidP="001F61F3">
            <w:pPr>
              <w:jc w:val="center"/>
            </w:pPr>
            <w:r>
              <w:t>417560,90</w:t>
            </w:r>
          </w:p>
        </w:tc>
      </w:tr>
      <w:tr w:rsidR="001F61F3" w:rsidTr="001A4A5C">
        <w:trPr>
          <w:trHeight w:val="20"/>
        </w:trPr>
        <w:tc>
          <w:tcPr>
            <w:tcW w:w="0" w:type="auto"/>
            <w:vAlign w:val="center"/>
          </w:tcPr>
          <w:p w:rsidR="001F61F3" w:rsidRDefault="001F61F3" w:rsidP="001F61F3">
            <w:pPr>
              <w:jc w:val="center"/>
            </w:pPr>
            <w:r>
              <w:t>800</w:t>
            </w:r>
          </w:p>
        </w:tc>
        <w:tc>
          <w:tcPr>
            <w:tcW w:w="0" w:type="auto"/>
            <w:vAlign w:val="center"/>
          </w:tcPr>
          <w:p w:rsidR="001F61F3" w:rsidRDefault="001F61F3" w:rsidP="001F61F3">
            <w:pPr>
              <w:jc w:val="center"/>
            </w:pPr>
            <w:r>
              <w:t>314°16'29"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1395146,10</w:t>
            </w:r>
          </w:p>
        </w:tc>
        <w:tc>
          <w:tcPr>
            <w:tcW w:w="0" w:type="auto"/>
            <w:vAlign w:val="center"/>
          </w:tcPr>
          <w:p w:rsidR="001F61F3" w:rsidRDefault="001F61F3" w:rsidP="001F61F3">
            <w:pPr>
              <w:jc w:val="center"/>
            </w:pPr>
            <w:r>
              <w:t>417560,34</w:t>
            </w:r>
          </w:p>
        </w:tc>
      </w:tr>
      <w:tr w:rsidR="001F61F3" w:rsidTr="001A4A5C">
        <w:trPr>
          <w:trHeight w:val="20"/>
        </w:trPr>
        <w:tc>
          <w:tcPr>
            <w:tcW w:w="0" w:type="auto"/>
            <w:vAlign w:val="center"/>
          </w:tcPr>
          <w:p w:rsidR="001F61F3" w:rsidRDefault="001F61F3" w:rsidP="001F61F3">
            <w:pPr>
              <w:jc w:val="center"/>
            </w:pPr>
            <w:r>
              <w:lastRenderedPageBreak/>
              <w:t>801</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1395146,49</w:t>
            </w:r>
          </w:p>
        </w:tc>
        <w:tc>
          <w:tcPr>
            <w:tcW w:w="0" w:type="auto"/>
            <w:vAlign w:val="center"/>
          </w:tcPr>
          <w:p w:rsidR="001F61F3" w:rsidRDefault="001F61F3" w:rsidP="001F61F3">
            <w:pPr>
              <w:jc w:val="center"/>
            </w:pPr>
            <w:r>
              <w:t>417559,94</w:t>
            </w:r>
          </w:p>
        </w:tc>
      </w:tr>
      <w:tr w:rsidR="001F61F3" w:rsidTr="001A4A5C">
        <w:trPr>
          <w:trHeight w:val="20"/>
        </w:trPr>
        <w:tc>
          <w:tcPr>
            <w:tcW w:w="0" w:type="auto"/>
            <w:vAlign w:val="center"/>
          </w:tcPr>
          <w:p w:rsidR="001F61F3" w:rsidRDefault="001F61F3" w:rsidP="001F61F3">
            <w:pPr>
              <w:jc w:val="center"/>
            </w:pPr>
            <w:r>
              <w:t>802</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1395147,04</w:t>
            </w:r>
          </w:p>
        </w:tc>
        <w:tc>
          <w:tcPr>
            <w:tcW w:w="0" w:type="auto"/>
            <w:vAlign w:val="center"/>
          </w:tcPr>
          <w:p w:rsidR="001F61F3" w:rsidRDefault="001F61F3" w:rsidP="001F61F3">
            <w:pPr>
              <w:jc w:val="center"/>
            </w:pPr>
            <w:r>
              <w:t>417559,80</w:t>
            </w:r>
          </w:p>
        </w:tc>
      </w:tr>
      <w:tr w:rsidR="001F61F3" w:rsidTr="001A4A5C">
        <w:trPr>
          <w:trHeight w:val="20"/>
        </w:trPr>
        <w:tc>
          <w:tcPr>
            <w:tcW w:w="0" w:type="auto"/>
            <w:vAlign w:val="center"/>
          </w:tcPr>
          <w:p w:rsidR="001F61F3" w:rsidRDefault="001F61F3" w:rsidP="001F61F3">
            <w:pPr>
              <w:jc w:val="center"/>
            </w:pPr>
            <w:r>
              <w:t>803</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1395147,60</w:t>
            </w:r>
          </w:p>
        </w:tc>
        <w:tc>
          <w:tcPr>
            <w:tcW w:w="0" w:type="auto"/>
            <w:vAlign w:val="center"/>
          </w:tcPr>
          <w:p w:rsidR="001F61F3" w:rsidRDefault="001F61F3" w:rsidP="001F61F3">
            <w:pPr>
              <w:jc w:val="center"/>
            </w:pPr>
            <w:r>
              <w:t>417559,94</w:t>
            </w:r>
          </w:p>
        </w:tc>
      </w:tr>
      <w:tr w:rsidR="001F61F3" w:rsidTr="001A4A5C">
        <w:trPr>
          <w:trHeight w:val="20"/>
        </w:trPr>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1395148,01</w:t>
            </w:r>
          </w:p>
        </w:tc>
        <w:tc>
          <w:tcPr>
            <w:tcW w:w="0" w:type="auto"/>
            <w:vAlign w:val="center"/>
          </w:tcPr>
          <w:p w:rsidR="001F61F3" w:rsidRDefault="001F61F3" w:rsidP="001F61F3">
            <w:pPr>
              <w:jc w:val="center"/>
            </w:pPr>
            <w:r>
              <w:t>417560,34</w:t>
            </w:r>
          </w:p>
        </w:tc>
      </w:tr>
      <w:tr w:rsidR="001F61F3" w:rsidTr="001A4A5C">
        <w:trPr>
          <w:trHeight w:val="20"/>
        </w:trPr>
        <w:tc>
          <w:tcPr>
            <w:tcW w:w="0" w:type="auto"/>
            <w:vAlign w:val="center"/>
          </w:tcPr>
          <w:p w:rsidR="001F61F3" w:rsidRDefault="001F61F3" w:rsidP="001F61F3">
            <w:pPr>
              <w:jc w:val="center"/>
            </w:pPr>
            <w:r>
              <w:t>793</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1395148,15</w:t>
            </w:r>
          </w:p>
        </w:tc>
        <w:tc>
          <w:tcPr>
            <w:tcW w:w="0" w:type="auto"/>
            <w:vAlign w:val="center"/>
          </w:tcPr>
          <w:p w:rsidR="001F61F3" w:rsidRDefault="001F61F3" w:rsidP="001F61F3">
            <w:pPr>
              <w:jc w:val="center"/>
            </w:pPr>
            <w:r>
              <w:t>417560,89</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805</w:t>
            </w:r>
          </w:p>
        </w:tc>
        <w:tc>
          <w:tcPr>
            <w:tcW w:w="0" w:type="auto"/>
            <w:vAlign w:val="center"/>
          </w:tcPr>
          <w:p w:rsidR="001F61F3" w:rsidRDefault="001F61F3" w:rsidP="001F61F3">
            <w:pPr>
              <w:jc w:val="center"/>
            </w:pPr>
            <w:r>
              <w:t>103°47'58"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1395154,25</w:t>
            </w:r>
          </w:p>
        </w:tc>
        <w:tc>
          <w:tcPr>
            <w:tcW w:w="0" w:type="auto"/>
            <w:vAlign w:val="center"/>
          </w:tcPr>
          <w:p w:rsidR="001F61F3" w:rsidRDefault="001F61F3" w:rsidP="001F61F3">
            <w:pPr>
              <w:jc w:val="center"/>
            </w:pPr>
            <w:r>
              <w:t>417797,14</w:t>
            </w:r>
          </w:p>
        </w:tc>
      </w:tr>
      <w:tr w:rsidR="001F61F3" w:rsidTr="001A4A5C">
        <w:trPr>
          <w:trHeight w:val="20"/>
        </w:trPr>
        <w:tc>
          <w:tcPr>
            <w:tcW w:w="0" w:type="auto"/>
            <w:vAlign w:val="center"/>
          </w:tcPr>
          <w:p w:rsidR="001F61F3" w:rsidRDefault="001F61F3" w:rsidP="001F61F3">
            <w:pPr>
              <w:jc w:val="center"/>
            </w:pPr>
            <w:r>
              <w:t>806</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1395154,11</w:t>
            </w:r>
          </w:p>
        </w:tc>
        <w:tc>
          <w:tcPr>
            <w:tcW w:w="0" w:type="auto"/>
            <w:vAlign w:val="center"/>
          </w:tcPr>
          <w:p w:rsidR="001F61F3" w:rsidRDefault="001F61F3" w:rsidP="001F61F3">
            <w:pPr>
              <w:jc w:val="center"/>
            </w:pPr>
            <w:r>
              <w:t>417797,71</w:t>
            </w:r>
          </w:p>
        </w:tc>
      </w:tr>
      <w:tr w:rsidR="001F61F3" w:rsidTr="001A4A5C">
        <w:trPr>
          <w:trHeight w:val="20"/>
        </w:trPr>
        <w:tc>
          <w:tcPr>
            <w:tcW w:w="0" w:type="auto"/>
            <w:vAlign w:val="center"/>
          </w:tcPr>
          <w:p w:rsidR="001F61F3" w:rsidRDefault="001F61F3" w:rsidP="001F61F3">
            <w:pPr>
              <w:jc w:val="center"/>
            </w:pPr>
            <w:r>
              <w:t>807</w:t>
            </w:r>
          </w:p>
        </w:tc>
        <w:tc>
          <w:tcPr>
            <w:tcW w:w="0" w:type="auto"/>
            <w:vAlign w:val="center"/>
          </w:tcPr>
          <w:p w:rsidR="001F61F3" w:rsidRDefault="001F61F3" w:rsidP="001F61F3">
            <w:pPr>
              <w:jc w:val="center"/>
            </w:pPr>
            <w:r>
              <w:t>250°47'56"</w:t>
            </w:r>
          </w:p>
        </w:tc>
        <w:tc>
          <w:tcPr>
            <w:tcW w:w="0" w:type="auto"/>
            <w:vAlign w:val="center"/>
          </w:tcPr>
          <w:p w:rsidR="001F61F3" w:rsidRDefault="001F61F3" w:rsidP="001F61F3">
            <w:pPr>
              <w:jc w:val="center"/>
            </w:pPr>
            <w:r>
              <w:t>2,13</w:t>
            </w:r>
          </w:p>
        </w:tc>
        <w:tc>
          <w:tcPr>
            <w:tcW w:w="0" w:type="auto"/>
            <w:vAlign w:val="center"/>
          </w:tcPr>
          <w:p w:rsidR="001F61F3" w:rsidRDefault="001F61F3" w:rsidP="001F61F3">
            <w:pPr>
              <w:jc w:val="center"/>
            </w:pPr>
            <w:r>
              <w:t>1395153,71</w:t>
            </w:r>
          </w:p>
        </w:tc>
        <w:tc>
          <w:tcPr>
            <w:tcW w:w="0" w:type="auto"/>
            <w:vAlign w:val="center"/>
          </w:tcPr>
          <w:p w:rsidR="001F61F3" w:rsidRDefault="001F61F3" w:rsidP="001F61F3">
            <w:pPr>
              <w:jc w:val="center"/>
            </w:pPr>
            <w:r>
              <w:t>417798,10</w:t>
            </w:r>
          </w:p>
        </w:tc>
      </w:tr>
      <w:tr w:rsidR="001F61F3" w:rsidTr="001A4A5C">
        <w:trPr>
          <w:trHeight w:val="20"/>
        </w:trPr>
        <w:tc>
          <w:tcPr>
            <w:tcW w:w="0" w:type="auto"/>
            <w:vAlign w:val="center"/>
          </w:tcPr>
          <w:p w:rsidR="001F61F3" w:rsidRDefault="001F61F3" w:rsidP="001F61F3">
            <w:pPr>
              <w:jc w:val="center"/>
            </w:pPr>
            <w:r>
              <w:t>808</w:t>
            </w:r>
          </w:p>
        </w:tc>
        <w:tc>
          <w:tcPr>
            <w:tcW w:w="0" w:type="auto"/>
            <w:vAlign w:val="center"/>
          </w:tcPr>
          <w:p w:rsidR="001F61F3" w:rsidRDefault="001F61F3" w:rsidP="001F61F3">
            <w:pPr>
              <w:jc w:val="center"/>
            </w:pPr>
            <w:r>
              <w:t>342°53'50"</w:t>
            </w:r>
          </w:p>
        </w:tc>
        <w:tc>
          <w:tcPr>
            <w:tcW w:w="0" w:type="auto"/>
            <w:vAlign w:val="center"/>
          </w:tcPr>
          <w:p w:rsidR="001F61F3" w:rsidRDefault="001F61F3" w:rsidP="001F61F3">
            <w:pPr>
              <w:jc w:val="center"/>
            </w:pPr>
            <w:r>
              <w:t>0,14</w:t>
            </w:r>
          </w:p>
        </w:tc>
        <w:tc>
          <w:tcPr>
            <w:tcW w:w="0" w:type="auto"/>
            <w:vAlign w:val="center"/>
          </w:tcPr>
          <w:p w:rsidR="001F61F3" w:rsidRDefault="001F61F3" w:rsidP="001F61F3">
            <w:pPr>
              <w:jc w:val="center"/>
            </w:pPr>
            <w:r>
              <w:t>1395153,01</w:t>
            </w:r>
          </w:p>
        </w:tc>
        <w:tc>
          <w:tcPr>
            <w:tcW w:w="0" w:type="auto"/>
            <w:vAlign w:val="center"/>
          </w:tcPr>
          <w:p w:rsidR="001F61F3" w:rsidRDefault="001F61F3" w:rsidP="001F61F3">
            <w:pPr>
              <w:jc w:val="center"/>
            </w:pPr>
            <w:r>
              <w:t>417796,09</w:t>
            </w:r>
          </w:p>
        </w:tc>
      </w:tr>
      <w:tr w:rsidR="001F61F3" w:rsidTr="001A4A5C">
        <w:trPr>
          <w:trHeight w:val="20"/>
        </w:trPr>
        <w:tc>
          <w:tcPr>
            <w:tcW w:w="0" w:type="auto"/>
            <w:vAlign w:val="center"/>
          </w:tcPr>
          <w:p w:rsidR="001F61F3" w:rsidRDefault="001F61F3" w:rsidP="001F61F3">
            <w:pPr>
              <w:jc w:val="center"/>
            </w:pPr>
            <w:r>
              <w:t>809</w:t>
            </w:r>
          </w:p>
        </w:tc>
        <w:tc>
          <w:tcPr>
            <w:tcW w:w="0" w:type="auto"/>
            <w:vAlign w:val="center"/>
          </w:tcPr>
          <w:p w:rsidR="001F61F3" w:rsidRDefault="001F61F3" w:rsidP="001F61F3">
            <w:pPr>
              <w:jc w:val="center"/>
            </w:pPr>
            <w:r>
              <w:t>13°47'58"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1395153,14</w:t>
            </w:r>
          </w:p>
        </w:tc>
        <w:tc>
          <w:tcPr>
            <w:tcW w:w="0" w:type="auto"/>
            <w:vAlign w:val="center"/>
          </w:tcPr>
          <w:p w:rsidR="001F61F3" w:rsidRDefault="001F61F3" w:rsidP="001F61F3">
            <w:pPr>
              <w:jc w:val="center"/>
            </w:pPr>
            <w:r>
              <w:t>417796,05</w:t>
            </w:r>
          </w:p>
        </w:tc>
      </w:tr>
      <w:tr w:rsidR="001F61F3" w:rsidTr="001A4A5C">
        <w:trPr>
          <w:trHeight w:val="20"/>
        </w:trPr>
        <w:tc>
          <w:tcPr>
            <w:tcW w:w="0" w:type="auto"/>
            <w:vAlign w:val="center"/>
          </w:tcPr>
          <w:p w:rsidR="001F61F3" w:rsidRDefault="001F61F3" w:rsidP="001F61F3">
            <w:pPr>
              <w:jc w:val="center"/>
            </w:pPr>
            <w:r>
              <w:t>810</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1395153,71</w:t>
            </w:r>
          </w:p>
        </w:tc>
        <w:tc>
          <w:tcPr>
            <w:tcW w:w="0" w:type="auto"/>
            <w:vAlign w:val="center"/>
          </w:tcPr>
          <w:p w:rsidR="001F61F3" w:rsidRDefault="001F61F3" w:rsidP="001F61F3">
            <w:pPr>
              <w:jc w:val="center"/>
            </w:pPr>
            <w:r>
              <w:t>417796,19</w:t>
            </w:r>
          </w:p>
        </w:tc>
      </w:tr>
      <w:tr w:rsidR="001F61F3" w:rsidTr="001A4A5C">
        <w:trPr>
          <w:trHeight w:val="20"/>
        </w:trPr>
        <w:tc>
          <w:tcPr>
            <w:tcW w:w="0" w:type="auto"/>
            <w:vAlign w:val="center"/>
          </w:tcPr>
          <w:p w:rsidR="001F61F3" w:rsidRDefault="001F61F3" w:rsidP="001F61F3">
            <w:pPr>
              <w:jc w:val="center"/>
            </w:pPr>
            <w:r>
              <w:t>811</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1395154,11</w:t>
            </w:r>
          </w:p>
        </w:tc>
        <w:tc>
          <w:tcPr>
            <w:tcW w:w="0" w:type="auto"/>
            <w:vAlign w:val="center"/>
          </w:tcPr>
          <w:p w:rsidR="001F61F3" w:rsidRDefault="001F61F3" w:rsidP="001F61F3">
            <w:pPr>
              <w:jc w:val="center"/>
            </w:pPr>
            <w:r>
              <w:t>417796,60</w:t>
            </w:r>
          </w:p>
        </w:tc>
      </w:tr>
      <w:tr w:rsidR="001F61F3" w:rsidTr="001A4A5C">
        <w:trPr>
          <w:trHeight w:val="20"/>
        </w:trPr>
        <w:tc>
          <w:tcPr>
            <w:tcW w:w="0" w:type="auto"/>
            <w:vAlign w:val="center"/>
          </w:tcPr>
          <w:p w:rsidR="001F61F3" w:rsidRDefault="001F61F3" w:rsidP="001F61F3">
            <w:pPr>
              <w:jc w:val="center"/>
            </w:pPr>
            <w:r>
              <w:t>805</w:t>
            </w:r>
          </w:p>
        </w:tc>
        <w:tc>
          <w:tcPr>
            <w:tcW w:w="0" w:type="auto"/>
            <w:vAlign w:val="center"/>
          </w:tcPr>
          <w:p w:rsidR="001F61F3" w:rsidRDefault="001F61F3" w:rsidP="001F61F3">
            <w:pPr>
              <w:jc w:val="center"/>
            </w:pPr>
            <w:r>
              <w:t>103°47'58"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1395154,25</w:t>
            </w:r>
          </w:p>
        </w:tc>
        <w:tc>
          <w:tcPr>
            <w:tcW w:w="0" w:type="auto"/>
            <w:vAlign w:val="center"/>
          </w:tcPr>
          <w:p w:rsidR="001F61F3" w:rsidRDefault="001F61F3" w:rsidP="001F61F3">
            <w:pPr>
              <w:jc w:val="center"/>
            </w:pPr>
            <w:r>
              <w:t>417797,14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812</w:t>
            </w:r>
          </w:p>
        </w:tc>
        <w:tc>
          <w:tcPr>
            <w:tcW w:w="0" w:type="auto"/>
            <w:vAlign w:val="center"/>
          </w:tcPr>
          <w:p w:rsidR="001F61F3" w:rsidRDefault="001F61F3" w:rsidP="001F61F3">
            <w:pPr>
              <w:jc w:val="center"/>
            </w:pPr>
            <w:r>
              <w:t>165°57'50"</w:t>
            </w:r>
          </w:p>
        </w:tc>
        <w:tc>
          <w:tcPr>
            <w:tcW w:w="0" w:type="auto"/>
            <w:vAlign w:val="center"/>
          </w:tcPr>
          <w:p w:rsidR="001F61F3" w:rsidRDefault="001F61F3" w:rsidP="001F61F3">
            <w:pPr>
              <w:jc w:val="center"/>
            </w:pPr>
            <w:r>
              <w:t>0,21</w:t>
            </w:r>
          </w:p>
        </w:tc>
        <w:tc>
          <w:tcPr>
            <w:tcW w:w="0" w:type="auto"/>
            <w:vAlign w:val="center"/>
          </w:tcPr>
          <w:p w:rsidR="001F61F3" w:rsidRDefault="001F61F3" w:rsidP="001F61F3">
            <w:pPr>
              <w:jc w:val="center"/>
            </w:pPr>
            <w:r>
              <w:t>1395170,51</w:t>
            </w:r>
          </w:p>
        </w:tc>
        <w:tc>
          <w:tcPr>
            <w:tcW w:w="0" w:type="auto"/>
            <w:vAlign w:val="center"/>
          </w:tcPr>
          <w:p w:rsidR="001F61F3" w:rsidRDefault="001F61F3" w:rsidP="001F61F3">
            <w:pPr>
              <w:jc w:val="center"/>
            </w:pPr>
            <w:r>
              <w:t>417792,36</w:t>
            </w:r>
          </w:p>
        </w:tc>
      </w:tr>
      <w:tr w:rsidR="001F61F3" w:rsidTr="001A4A5C">
        <w:trPr>
          <w:trHeight w:val="20"/>
        </w:trPr>
        <w:tc>
          <w:tcPr>
            <w:tcW w:w="0" w:type="auto"/>
            <w:vAlign w:val="center"/>
          </w:tcPr>
          <w:p w:rsidR="001F61F3" w:rsidRDefault="001F61F3" w:rsidP="001F61F3">
            <w:pPr>
              <w:jc w:val="center"/>
            </w:pPr>
            <w:r>
              <w:t>813</w:t>
            </w:r>
          </w:p>
        </w:tc>
        <w:tc>
          <w:tcPr>
            <w:tcW w:w="0" w:type="auto"/>
            <w:vAlign w:val="center"/>
          </w:tcPr>
          <w:p w:rsidR="001F61F3" w:rsidRDefault="001F61F3" w:rsidP="001F61F3">
            <w:pPr>
              <w:jc w:val="center"/>
            </w:pPr>
            <w:r>
              <w:t>195°15'18"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1395170,31</w:t>
            </w:r>
          </w:p>
        </w:tc>
        <w:tc>
          <w:tcPr>
            <w:tcW w:w="0" w:type="auto"/>
            <w:vAlign w:val="center"/>
          </w:tcPr>
          <w:p w:rsidR="001F61F3" w:rsidRDefault="001F61F3" w:rsidP="001F61F3">
            <w:pPr>
              <w:jc w:val="center"/>
            </w:pPr>
            <w:r>
              <w:t>417792,41</w:t>
            </w:r>
          </w:p>
        </w:tc>
      </w:tr>
      <w:tr w:rsidR="001F61F3" w:rsidTr="001A4A5C">
        <w:trPr>
          <w:trHeight w:val="20"/>
        </w:trPr>
        <w:tc>
          <w:tcPr>
            <w:tcW w:w="0" w:type="auto"/>
            <w:vAlign w:val="center"/>
          </w:tcPr>
          <w:p w:rsidR="001F61F3" w:rsidRDefault="001F61F3" w:rsidP="001F61F3">
            <w:pPr>
              <w:jc w:val="center"/>
            </w:pPr>
            <w:r>
              <w:t>814</w:t>
            </w:r>
          </w:p>
        </w:tc>
        <w:tc>
          <w:tcPr>
            <w:tcW w:w="0" w:type="auto"/>
            <w:vAlign w:val="center"/>
          </w:tcPr>
          <w:p w:rsidR="001F61F3" w:rsidRDefault="001F61F3" w:rsidP="001F61F3">
            <w:pPr>
              <w:jc w:val="center"/>
            </w:pPr>
            <w:r>
              <w:t>223°34'4"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1395169,76</w:t>
            </w:r>
          </w:p>
        </w:tc>
        <w:tc>
          <w:tcPr>
            <w:tcW w:w="0" w:type="auto"/>
            <w:vAlign w:val="center"/>
          </w:tcPr>
          <w:p w:rsidR="001F61F3" w:rsidRDefault="001F61F3" w:rsidP="001F61F3">
            <w:pPr>
              <w:jc w:val="center"/>
            </w:pPr>
            <w:r>
              <w:t>417792,26</w:t>
            </w:r>
          </w:p>
        </w:tc>
      </w:tr>
      <w:tr w:rsidR="001F61F3" w:rsidTr="001A4A5C">
        <w:trPr>
          <w:trHeight w:val="20"/>
        </w:trPr>
        <w:tc>
          <w:tcPr>
            <w:tcW w:w="0" w:type="auto"/>
            <w:vAlign w:val="center"/>
          </w:tcPr>
          <w:p w:rsidR="001F61F3" w:rsidRDefault="001F61F3" w:rsidP="001F61F3">
            <w:pPr>
              <w:jc w:val="center"/>
            </w:pPr>
            <w:r>
              <w:t>815</w:t>
            </w:r>
          </w:p>
        </w:tc>
        <w:tc>
          <w:tcPr>
            <w:tcW w:w="0" w:type="auto"/>
            <w:vAlign w:val="center"/>
          </w:tcPr>
          <w:p w:rsidR="001F61F3" w:rsidRDefault="001F61F3" w:rsidP="001F61F3">
            <w:pPr>
              <w:jc w:val="center"/>
            </w:pPr>
            <w:r>
              <w:t>255°15'23"</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1395169,35</w:t>
            </w:r>
          </w:p>
        </w:tc>
        <w:tc>
          <w:tcPr>
            <w:tcW w:w="0" w:type="auto"/>
            <w:vAlign w:val="center"/>
          </w:tcPr>
          <w:p w:rsidR="001F61F3" w:rsidRDefault="001F61F3" w:rsidP="001F61F3">
            <w:pPr>
              <w:jc w:val="center"/>
            </w:pPr>
            <w:r>
              <w:t>417791,87</w:t>
            </w:r>
          </w:p>
        </w:tc>
      </w:tr>
      <w:tr w:rsidR="001F61F3" w:rsidTr="001A4A5C">
        <w:trPr>
          <w:trHeight w:val="20"/>
        </w:trPr>
        <w:tc>
          <w:tcPr>
            <w:tcW w:w="0" w:type="auto"/>
            <w:vAlign w:val="center"/>
          </w:tcPr>
          <w:p w:rsidR="001F61F3" w:rsidRDefault="001F61F3" w:rsidP="001F61F3">
            <w:pPr>
              <w:jc w:val="center"/>
            </w:pPr>
            <w:r>
              <w:t>816</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1395169,20</w:t>
            </w:r>
          </w:p>
        </w:tc>
        <w:tc>
          <w:tcPr>
            <w:tcW w:w="0" w:type="auto"/>
            <w:vAlign w:val="center"/>
          </w:tcPr>
          <w:p w:rsidR="001F61F3" w:rsidRDefault="001F61F3" w:rsidP="001F61F3">
            <w:pPr>
              <w:jc w:val="center"/>
            </w:pPr>
            <w:r>
              <w:t>417791,30</w:t>
            </w:r>
          </w:p>
        </w:tc>
      </w:tr>
      <w:tr w:rsidR="001F61F3" w:rsidTr="001A4A5C">
        <w:trPr>
          <w:trHeight w:val="20"/>
        </w:trPr>
        <w:tc>
          <w:tcPr>
            <w:tcW w:w="0" w:type="auto"/>
            <w:vAlign w:val="center"/>
          </w:tcPr>
          <w:p w:rsidR="001F61F3" w:rsidRDefault="001F61F3" w:rsidP="001F61F3">
            <w:pPr>
              <w:jc w:val="center"/>
            </w:pPr>
            <w:r>
              <w:t>817</w:t>
            </w:r>
          </w:p>
        </w:tc>
        <w:tc>
          <w:tcPr>
            <w:tcW w:w="0" w:type="auto"/>
            <w:vAlign w:val="center"/>
          </w:tcPr>
          <w:p w:rsidR="001F61F3" w:rsidRDefault="001F61F3" w:rsidP="001F61F3">
            <w:pPr>
              <w:jc w:val="center"/>
            </w:pPr>
            <w:r>
              <w:t>316°23'50"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1395169,35</w:t>
            </w:r>
          </w:p>
        </w:tc>
        <w:tc>
          <w:tcPr>
            <w:tcW w:w="0" w:type="auto"/>
            <w:vAlign w:val="center"/>
          </w:tcPr>
          <w:p w:rsidR="001F61F3" w:rsidRDefault="001F61F3" w:rsidP="001F61F3">
            <w:pPr>
              <w:jc w:val="center"/>
            </w:pPr>
            <w:r>
              <w:t>417790,76</w:t>
            </w:r>
          </w:p>
        </w:tc>
      </w:tr>
      <w:tr w:rsidR="001F61F3" w:rsidTr="001A4A5C">
        <w:trPr>
          <w:trHeight w:val="20"/>
        </w:trPr>
        <w:tc>
          <w:tcPr>
            <w:tcW w:w="0" w:type="auto"/>
            <w:vAlign w:val="center"/>
          </w:tcPr>
          <w:p w:rsidR="001F61F3" w:rsidRDefault="001F61F3" w:rsidP="001F61F3">
            <w:pPr>
              <w:jc w:val="center"/>
            </w:pPr>
            <w:r>
              <w:t>818</w:t>
            </w:r>
          </w:p>
        </w:tc>
        <w:tc>
          <w:tcPr>
            <w:tcW w:w="0" w:type="auto"/>
            <w:vAlign w:val="center"/>
          </w:tcPr>
          <w:p w:rsidR="001F61F3" w:rsidRDefault="001F61F3" w:rsidP="001F61F3">
            <w:pPr>
              <w:jc w:val="center"/>
            </w:pPr>
            <w:r>
              <w:t>348°41'24"</w:t>
            </w:r>
          </w:p>
        </w:tc>
        <w:tc>
          <w:tcPr>
            <w:tcW w:w="0" w:type="auto"/>
            <w:vAlign w:val="center"/>
          </w:tcPr>
          <w:p w:rsidR="001F61F3" w:rsidRDefault="001F61F3" w:rsidP="001F61F3">
            <w:pPr>
              <w:jc w:val="center"/>
            </w:pPr>
            <w:r>
              <w:t>0,05</w:t>
            </w:r>
          </w:p>
        </w:tc>
        <w:tc>
          <w:tcPr>
            <w:tcW w:w="0" w:type="auto"/>
            <w:vAlign w:val="center"/>
          </w:tcPr>
          <w:p w:rsidR="001F61F3" w:rsidRDefault="001F61F3" w:rsidP="001F61F3">
            <w:pPr>
              <w:jc w:val="center"/>
            </w:pPr>
            <w:r>
              <w:t>1395169,77</w:t>
            </w:r>
          </w:p>
        </w:tc>
        <w:tc>
          <w:tcPr>
            <w:tcW w:w="0" w:type="auto"/>
            <w:vAlign w:val="center"/>
          </w:tcPr>
          <w:p w:rsidR="001F61F3" w:rsidRDefault="001F61F3" w:rsidP="001F61F3">
            <w:pPr>
              <w:jc w:val="center"/>
            </w:pPr>
            <w:r>
              <w:t>417790,36</w:t>
            </w:r>
          </w:p>
        </w:tc>
      </w:tr>
      <w:tr w:rsidR="001F61F3" w:rsidTr="001A4A5C">
        <w:trPr>
          <w:trHeight w:val="20"/>
        </w:trPr>
        <w:tc>
          <w:tcPr>
            <w:tcW w:w="0" w:type="auto"/>
            <w:vAlign w:val="center"/>
          </w:tcPr>
          <w:p w:rsidR="001F61F3" w:rsidRDefault="001F61F3" w:rsidP="001F61F3">
            <w:pPr>
              <w:jc w:val="center"/>
            </w:pPr>
            <w:r>
              <w:t>819</w:t>
            </w:r>
          </w:p>
        </w:tc>
        <w:tc>
          <w:tcPr>
            <w:tcW w:w="0" w:type="auto"/>
            <w:vAlign w:val="center"/>
          </w:tcPr>
          <w:p w:rsidR="001F61F3" w:rsidRDefault="001F61F3" w:rsidP="001F61F3">
            <w:pPr>
              <w:jc w:val="center"/>
            </w:pPr>
            <w:r>
              <w:t>71°3'13"</w:t>
            </w:r>
          </w:p>
        </w:tc>
        <w:tc>
          <w:tcPr>
            <w:tcW w:w="0" w:type="auto"/>
            <w:vAlign w:val="center"/>
          </w:tcPr>
          <w:p w:rsidR="001F61F3" w:rsidRDefault="001F61F3" w:rsidP="001F61F3">
            <w:pPr>
              <w:jc w:val="center"/>
            </w:pPr>
            <w:r>
              <w:t>2,13</w:t>
            </w:r>
          </w:p>
        </w:tc>
        <w:tc>
          <w:tcPr>
            <w:tcW w:w="0" w:type="auto"/>
            <w:vAlign w:val="center"/>
          </w:tcPr>
          <w:p w:rsidR="001F61F3" w:rsidRDefault="001F61F3" w:rsidP="001F61F3">
            <w:pPr>
              <w:jc w:val="center"/>
            </w:pPr>
            <w:r>
              <w:t>1395169,82</w:t>
            </w:r>
          </w:p>
        </w:tc>
        <w:tc>
          <w:tcPr>
            <w:tcW w:w="0" w:type="auto"/>
            <w:vAlign w:val="center"/>
          </w:tcPr>
          <w:p w:rsidR="001F61F3" w:rsidRDefault="001F61F3" w:rsidP="001F61F3">
            <w:pPr>
              <w:jc w:val="center"/>
            </w:pPr>
            <w:r>
              <w:t>417790,35</w:t>
            </w:r>
          </w:p>
        </w:tc>
      </w:tr>
      <w:tr w:rsidR="001F61F3" w:rsidTr="001A4A5C">
        <w:trPr>
          <w:trHeight w:val="20"/>
        </w:trPr>
        <w:tc>
          <w:tcPr>
            <w:tcW w:w="0" w:type="auto"/>
            <w:vAlign w:val="center"/>
          </w:tcPr>
          <w:p w:rsidR="001F61F3" w:rsidRDefault="001F61F3" w:rsidP="001F61F3">
            <w:pPr>
              <w:jc w:val="center"/>
            </w:pPr>
            <w:r>
              <w:t>812</w:t>
            </w:r>
          </w:p>
        </w:tc>
        <w:tc>
          <w:tcPr>
            <w:tcW w:w="0" w:type="auto"/>
            <w:vAlign w:val="center"/>
          </w:tcPr>
          <w:p w:rsidR="001F61F3" w:rsidRDefault="001F61F3" w:rsidP="001F61F3">
            <w:pPr>
              <w:jc w:val="center"/>
            </w:pPr>
            <w:r>
              <w:t>165°57'50"</w:t>
            </w:r>
          </w:p>
        </w:tc>
        <w:tc>
          <w:tcPr>
            <w:tcW w:w="0" w:type="auto"/>
            <w:vAlign w:val="center"/>
          </w:tcPr>
          <w:p w:rsidR="001F61F3" w:rsidRDefault="001F61F3" w:rsidP="001F61F3">
            <w:pPr>
              <w:jc w:val="center"/>
            </w:pPr>
            <w:r>
              <w:t>0,21</w:t>
            </w:r>
          </w:p>
        </w:tc>
        <w:tc>
          <w:tcPr>
            <w:tcW w:w="0" w:type="auto"/>
            <w:vAlign w:val="center"/>
          </w:tcPr>
          <w:p w:rsidR="001F61F3" w:rsidRDefault="001F61F3" w:rsidP="001F61F3">
            <w:pPr>
              <w:jc w:val="center"/>
            </w:pPr>
            <w:r>
              <w:t>1395170,51</w:t>
            </w:r>
          </w:p>
        </w:tc>
        <w:tc>
          <w:tcPr>
            <w:tcW w:w="0" w:type="auto"/>
            <w:vAlign w:val="center"/>
          </w:tcPr>
          <w:p w:rsidR="001F61F3" w:rsidRDefault="001F61F3" w:rsidP="001F61F3">
            <w:pPr>
              <w:jc w:val="center"/>
            </w:pPr>
            <w:r>
              <w:t>417792,36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820</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1395171,40</w:t>
            </w:r>
          </w:p>
        </w:tc>
        <w:tc>
          <w:tcPr>
            <w:tcW w:w="0" w:type="auto"/>
            <w:vAlign w:val="center"/>
          </w:tcPr>
          <w:p w:rsidR="001F61F3" w:rsidRDefault="001F61F3" w:rsidP="001F61F3">
            <w:pPr>
              <w:jc w:val="center"/>
            </w:pPr>
            <w:r>
              <w:t>417520,81</w:t>
            </w:r>
          </w:p>
        </w:tc>
      </w:tr>
      <w:tr w:rsidR="001F61F3" w:rsidTr="001A4A5C">
        <w:trPr>
          <w:trHeight w:val="20"/>
        </w:trPr>
        <w:tc>
          <w:tcPr>
            <w:tcW w:w="0" w:type="auto"/>
            <w:vAlign w:val="center"/>
          </w:tcPr>
          <w:p w:rsidR="001F61F3" w:rsidRDefault="001F61F3" w:rsidP="001F61F3">
            <w:pPr>
              <w:jc w:val="center"/>
            </w:pPr>
            <w:r>
              <w:t>821</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1395171,25</w:t>
            </w:r>
          </w:p>
        </w:tc>
        <w:tc>
          <w:tcPr>
            <w:tcW w:w="0" w:type="auto"/>
            <w:vAlign w:val="center"/>
          </w:tcPr>
          <w:p w:rsidR="001F61F3" w:rsidRDefault="001F61F3" w:rsidP="001F61F3">
            <w:pPr>
              <w:jc w:val="center"/>
            </w:pPr>
            <w:r>
              <w:t>417521,37</w:t>
            </w:r>
          </w:p>
        </w:tc>
      </w:tr>
      <w:tr w:rsidR="001F61F3" w:rsidTr="001A4A5C">
        <w:trPr>
          <w:trHeight w:val="20"/>
        </w:trPr>
        <w:tc>
          <w:tcPr>
            <w:tcW w:w="0" w:type="auto"/>
            <w:vAlign w:val="center"/>
          </w:tcPr>
          <w:p w:rsidR="001F61F3" w:rsidRDefault="001F61F3" w:rsidP="001F61F3">
            <w:pPr>
              <w:jc w:val="center"/>
            </w:pPr>
            <w:r>
              <w:t>822</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1395170,85</w:t>
            </w:r>
          </w:p>
        </w:tc>
        <w:tc>
          <w:tcPr>
            <w:tcW w:w="0" w:type="auto"/>
            <w:vAlign w:val="center"/>
          </w:tcPr>
          <w:p w:rsidR="001F61F3" w:rsidRDefault="001F61F3" w:rsidP="001F61F3">
            <w:pPr>
              <w:jc w:val="center"/>
            </w:pPr>
            <w:r>
              <w:t>417521,78</w:t>
            </w:r>
          </w:p>
        </w:tc>
      </w:tr>
      <w:tr w:rsidR="001F61F3" w:rsidTr="001A4A5C">
        <w:trPr>
          <w:trHeight w:val="20"/>
        </w:trPr>
        <w:tc>
          <w:tcPr>
            <w:tcW w:w="0" w:type="auto"/>
            <w:vAlign w:val="center"/>
          </w:tcPr>
          <w:p w:rsidR="001F61F3" w:rsidRDefault="001F61F3" w:rsidP="001F61F3">
            <w:pPr>
              <w:jc w:val="center"/>
            </w:pPr>
            <w:r>
              <w:t>823</w:t>
            </w:r>
          </w:p>
        </w:tc>
        <w:tc>
          <w:tcPr>
            <w:tcW w:w="0" w:type="auto"/>
            <w:vAlign w:val="center"/>
          </w:tcPr>
          <w:p w:rsidR="001F61F3" w:rsidRDefault="001F61F3" w:rsidP="001F61F3">
            <w:pPr>
              <w:jc w:val="center"/>
            </w:pPr>
            <w:r>
              <w:t>194°59'42"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1395170,30</w:t>
            </w:r>
          </w:p>
        </w:tc>
        <w:tc>
          <w:tcPr>
            <w:tcW w:w="0" w:type="auto"/>
            <w:vAlign w:val="center"/>
          </w:tcPr>
          <w:p w:rsidR="001F61F3" w:rsidRDefault="001F61F3" w:rsidP="001F61F3">
            <w:pPr>
              <w:jc w:val="center"/>
            </w:pPr>
            <w:r>
              <w:t>417521,92</w:t>
            </w:r>
          </w:p>
        </w:tc>
      </w:tr>
      <w:tr w:rsidR="001F61F3" w:rsidTr="001A4A5C">
        <w:trPr>
          <w:trHeight w:val="20"/>
        </w:trPr>
        <w:tc>
          <w:tcPr>
            <w:tcW w:w="0" w:type="auto"/>
            <w:vAlign w:val="center"/>
          </w:tcPr>
          <w:p w:rsidR="001F61F3" w:rsidRDefault="001F61F3" w:rsidP="001F61F3">
            <w:pPr>
              <w:jc w:val="center"/>
            </w:pPr>
            <w:r>
              <w:t>824</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1395169,74</w:t>
            </w:r>
          </w:p>
        </w:tc>
        <w:tc>
          <w:tcPr>
            <w:tcW w:w="0" w:type="auto"/>
            <w:vAlign w:val="center"/>
          </w:tcPr>
          <w:p w:rsidR="001F61F3" w:rsidRDefault="001F61F3" w:rsidP="001F61F3">
            <w:pPr>
              <w:jc w:val="center"/>
            </w:pPr>
            <w:r>
              <w:t>417521,77</w:t>
            </w:r>
          </w:p>
        </w:tc>
      </w:tr>
      <w:tr w:rsidR="001F61F3" w:rsidTr="001A4A5C">
        <w:trPr>
          <w:trHeight w:val="20"/>
        </w:trPr>
        <w:tc>
          <w:tcPr>
            <w:tcW w:w="0" w:type="auto"/>
            <w:vAlign w:val="center"/>
          </w:tcPr>
          <w:p w:rsidR="001F61F3" w:rsidRDefault="001F61F3" w:rsidP="001F61F3">
            <w:pPr>
              <w:jc w:val="center"/>
            </w:pPr>
            <w:r>
              <w:t>825</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1395169,34</w:t>
            </w:r>
          </w:p>
        </w:tc>
        <w:tc>
          <w:tcPr>
            <w:tcW w:w="0" w:type="auto"/>
            <w:vAlign w:val="center"/>
          </w:tcPr>
          <w:p w:rsidR="001F61F3" w:rsidRDefault="001F61F3" w:rsidP="001F61F3">
            <w:pPr>
              <w:jc w:val="center"/>
            </w:pPr>
            <w:r>
              <w:t>417521,37</w:t>
            </w:r>
          </w:p>
        </w:tc>
      </w:tr>
      <w:tr w:rsidR="001F61F3" w:rsidTr="001A4A5C">
        <w:trPr>
          <w:trHeight w:val="20"/>
        </w:trPr>
        <w:tc>
          <w:tcPr>
            <w:tcW w:w="0" w:type="auto"/>
            <w:vAlign w:val="center"/>
          </w:tcPr>
          <w:p w:rsidR="001F61F3" w:rsidRDefault="001F61F3" w:rsidP="001F61F3">
            <w:pPr>
              <w:jc w:val="center"/>
            </w:pPr>
            <w:r>
              <w:t>826</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1395169,19</w:t>
            </w:r>
          </w:p>
        </w:tc>
        <w:tc>
          <w:tcPr>
            <w:tcW w:w="0" w:type="auto"/>
            <w:vAlign w:val="center"/>
          </w:tcPr>
          <w:p w:rsidR="001F61F3" w:rsidRDefault="001F61F3" w:rsidP="001F61F3">
            <w:pPr>
              <w:jc w:val="center"/>
            </w:pPr>
            <w:r>
              <w:t>417520,81</w:t>
            </w:r>
          </w:p>
        </w:tc>
      </w:tr>
      <w:tr w:rsidR="001F61F3" w:rsidTr="001A4A5C">
        <w:trPr>
          <w:trHeight w:val="20"/>
        </w:trPr>
        <w:tc>
          <w:tcPr>
            <w:tcW w:w="0" w:type="auto"/>
            <w:vAlign w:val="center"/>
          </w:tcPr>
          <w:p w:rsidR="001F61F3" w:rsidRDefault="001F61F3" w:rsidP="001F61F3">
            <w:pPr>
              <w:jc w:val="center"/>
            </w:pPr>
            <w:r>
              <w:t>827</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1395169,34</w:t>
            </w:r>
          </w:p>
        </w:tc>
        <w:tc>
          <w:tcPr>
            <w:tcW w:w="0" w:type="auto"/>
            <w:vAlign w:val="center"/>
          </w:tcPr>
          <w:p w:rsidR="001F61F3" w:rsidRDefault="001F61F3" w:rsidP="001F61F3">
            <w:pPr>
              <w:jc w:val="center"/>
            </w:pPr>
            <w:r>
              <w:t>417520,27</w:t>
            </w:r>
          </w:p>
        </w:tc>
      </w:tr>
      <w:tr w:rsidR="001F61F3" w:rsidTr="001A4A5C">
        <w:trPr>
          <w:trHeight w:val="20"/>
        </w:trPr>
        <w:tc>
          <w:tcPr>
            <w:tcW w:w="0" w:type="auto"/>
            <w:vAlign w:val="center"/>
          </w:tcPr>
          <w:p w:rsidR="001F61F3" w:rsidRDefault="001F61F3" w:rsidP="001F61F3">
            <w:pPr>
              <w:jc w:val="center"/>
            </w:pPr>
            <w:r>
              <w:t>828</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1395169,74</w:t>
            </w:r>
          </w:p>
        </w:tc>
        <w:tc>
          <w:tcPr>
            <w:tcW w:w="0" w:type="auto"/>
            <w:vAlign w:val="center"/>
          </w:tcPr>
          <w:p w:rsidR="001F61F3" w:rsidRDefault="001F61F3" w:rsidP="001F61F3">
            <w:pPr>
              <w:jc w:val="center"/>
            </w:pPr>
            <w:r>
              <w:t>417519,87</w:t>
            </w:r>
          </w:p>
        </w:tc>
      </w:tr>
      <w:tr w:rsidR="001F61F3" w:rsidTr="001A4A5C">
        <w:trPr>
          <w:trHeight w:val="20"/>
        </w:trPr>
        <w:tc>
          <w:tcPr>
            <w:tcW w:w="0" w:type="auto"/>
            <w:vAlign w:val="center"/>
          </w:tcPr>
          <w:p w:rsidR="001F61F3" w:rsidRDefault="001F61F3" w:rsidP="001F61F3">
            <w:pPr>
              <w:jc w:val="center"/>
            </w:pPr>
            <w:r>
              <w:t>829</w:t>
            </w:r>
          </w:p>
        </w:tc>
        <w:tc>
          <w:tcPr>
            <w:tcW w:w="0" w:type="auto"/>
            <w:vAlign w:val="center"/>
          </w:tcPr>
          <w:p w:rsidR="001F61F3" w:rsidRDefault="001F61F3" w:rsidP="001F61F3">
            <w:pPr>
              <w:jc w:val="center"/>
            </w:pPr>
            <w:r>
              <w:t>14°59'42"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1395170,29</w:t>
            </w:r>
          </w:p>
        </w:tc>
        <w:tc>
          <w:tcPr>
            <w:tcW w:w="0" w:type="auto"/>
            <w:vAlign w:val="center"/>
          </w:tcPr>
          <w:p w:rsidR="001F61F3" w:rsidRDefault="001F61F3" w:rsidP="001F61F3">
            <w:pPr>
              <w:jc w:val="center"/>
            </w:pPr>
            <w:r>
              <w:t>417519,72</w:t>
            </w:r>
          </w:p>
        </w:tc>
      </w:tr>
      <w:tr w:rsidR="001F61F3" w:rsidTr="001A4A5C">
        <w:trPr>
          <w:trHeight w:val="20"/>
        </w:trPr>
        <w:tc>
          <w:tcPr>
            <w:tcW w:w="0" w:type="auto"/>
            <w:vAlign w:val="center"/>
          </w:tcPr>
          <w:p w:rsidR="001F61F3" w:rsidRDefault="001F61F3" w:rsidP="001F61F3">
            <w:pPr>
              <w:jc w:val="center"/>
            </w:pPr>
            <w:r>
              <w:t>830</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1395170,85</w:t>
            </w:r>
          </w:p>
        </w:tc>
        <w:tc>
          <w:tcPr>
            <w:tcW w:w="0" w:type="auto"/>
            <w:vAlign w:val="center"/>
          </w:tcPr>
          <w:p w:rsidR="001F61F3" w:rsidRDefault="001F61F3" w:rsidP="001F61F3">
            <w:pPr>
              <w:jc w:val="center"/>
            </w:pPr>
            <w:r>
              <w:t>417519,87</w:t>
            </w:r>
          </w:p>
        </w:tc>
      </w:tr>
      <w:tr w:rsidR="001F61F3" w:rsidTr="001A4A5C">
        <w:trPr>
          <w:trHeight w:val="20"/>
        </w:trPr>
        <w:tc>
          <w:tcPr>
            <w:tcW w:w="0" w:type="auto"/>
            <w:vAlign w:val="center"/>
          </w:tcPr>
          <w:p w:rsidR="001F61F3" w:rsidRDefault="001F61F3" w:rsidP="001F61F3">
            <w:pPr>
              <w:jc w:val="center"/>
            </w:pPr>
            <w:r>
              <w:t>831</w:t>
            </w:r>
          </w:p>
        </w:tc>
        <w:tc>
          <w:tcPr>
            <w:tcW w:w="0" w:type="auto"/>
            <w:vAlign w:val="center"/>
          </w:tcPr>
          <w:p w:rsidR="001F61F3" w:rsidRDefault="001F61F3" w:rsidP="001F61F3">
            <w:pPr>
              <w:jc w:val="center"/>
            </w:pPr>
            <w:r>
              <w:t>74°11'51"</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1395171,25</w:t>
            </w:r>
          </w:p>
        </w:tc>
        <w:tc>
          <w:tcPr>
            <w:tcW w:w="0" w:type="auto"/>
            <w:vAlign w:val="center"/>
          </w:tcPr>
          <w:p w:rsidR="001F61F3" w:rsidRDefault="001F61F3" w:rsidP="001F61F3">
            <w:pPr>
              <w:jc w:val="center"/>
            </w:pPr>
            <w:r>
              <w:t>417520,28</w:t>
            </w:r>
          </w:p>
        </w:tc>
      </w:tr>
      <w:tr w:rsidR="001F61F3" w:rsidTr="001A4A5C">
        <w:trPr>
          <w:trHeight w:val="20"/>
        </w:trPr>
        <w:tc>
          <w:tcPr>
            <w:tcW w:w="0" w:type="auto"/>
            <w:vAlign w:val="center"/>
          </w:tcPr>
          <w:p w:rsidR="001F61F3" w:rsidRDefault="001F61F3" w:rsidP="001F61F3">
            <w:pPr>
              <w:jc w:val="center"/>
            </w:pPr>
            <w:r>
              <w:t>820</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1395171,40</w:t>
            </w:r>
          </w:p>
        </w:tc>
        <w:tc>
          <w:tcPr>
            <w:tcW w:w="0" w:type="auto"/>
            <w:vAlign w:val="center"/>
          </w:tcPr>
          <w:p w:rsidR="001F61F3" w:rsidRDefault="001F61F3" w:rsidP="001F61F3">
            <w:pPr>
              <w:jc w:val="center"/>
            </w:pPr>
            <w:r>
              <w:t>417520,81</w:t>
            </w:r>
          </w:p>
        </w:tc>
      </w:tr>
      <w:tr w:rsidR="001F61F3" w:rsidTr="001A4A5C">
        <w:tc>
          <w:tcPr>
            <w:tcW w:w="0" w:type="auto"/>
            <w:gridSpan w:val="5"/>
            <w:vAlign w:val="center"/>
          </w:tcPr>
          <w:p w:rsidR="001F61F3" w:rsidRDefault="001F61F3" w:rsidP="001F61F3">
            <w:r>
              <w:t>№ 13</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63:26:0000000:76</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:76/чзу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214</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proofErr w:type="gramStart"/>
            <w:r>
              <w:t>Российская Федерация (Гос.</w:t>
            </w:r>
            <w:proofErr w:type="gramEnd"/>
            <w:r>
              <w:t xml:space="preserve"> </w:t>
            </w:r>
            <w:proofErr w:type="gramStart"/>
            <w:r>
              <w:t>Собственность)</w:t>
            </w:r>
            <w:proofErr w:type="gramEnd"/>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для размещения объектов эксплуатации и  строительства скважин добычи нефти и газа</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Противопожарный прое</w:t>
            </w:r>
            <w:proofErr w:type="gramStart"/>
            <w:r>
              <w:t>зд к скв</w:t>
            </w:r>
            <w:proofErr w:type="gramEnd"/>
            <w:r>
              <w:t xml:space="preserve">ажине 1055, Демонтаж сущ. ВЛ-6 </w:t>
            </w:r>
            <w:proofErr w:type="spellStart"/>
            <w:r>
              <w:t>кВ</w:t>
            </w:r>
            <w:proofErr w:type="spellEnd"/>
            <w:r>
              <w:t xml:space="preserve"> Ф-322 ПС35/6  </w:t>
            </w:r>
            <w:proofErr w:type="spellStart"/>
            <w:r>
              <w:t>кВ</w:t>
            </w:r>
            <w:proofErr w:type="spellEnd"/>
            <w:r>
              <w:t xml:space="preserve"> "</w:t>
            </w:r>
            <w:proofErr w:type="spellStart"/>
            <w:r>
              <w:t>Чубовка</w:t>
            </w:r>
            <w:proofErr w:type="spellEnd"/>
            <w:r>
              <w:t xml:space="preserve">", Трасса ВЛ-6 </w:t>
            </w:r>
            <w:proofErr w:type="spellStart"/>
            <w:r>
              <w:t>кВ</w:t>
            </w:r>
            <w:proofErr w:type="spellEnd"/>
          </w:p>
        </w:tc>
      </w:tr>
      <w:tr w:rsidR="001F61F3" w:rsidTr="001A4A5C">
        <w:trPr>
          <w:trHeight w:val="20"/>
        </w:trPr>
        <w:tc>
          <w:tcPr>
            <w:tcW w:w="0" w:type="auto"/>
            <w:vAlign w:val="bottom"/>
          </w:tcPr>
          <w:p w:rsidR="001F61F3" w:rsidRDefault="001F61F3" w:rsidP="001F61F3">
            <w:pPr>
              <w:jc w:val="center"/>
            </w:pPr>
            <w:r>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lastRenderedPageBreak/>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832</w:t>
            </w:r>
          </w:p>
        </w:tc>
        <w:tc>
          <w:tcPr>
            <w:tcW w:w="0" w:type="auto"/>
            <w:vAlign w:val="center"/>
          </w:tcPr>
          <w:p w:rsidR="001F61F3" w:rsidRDefault="001F61F3" w:rsidP="001F61F3">
            <w:pPr>
              <w:jc w:val="center"/>
            </w:pPr>
            <w:r>
              <w:t>93°39'33"</w:t>
            </w:r>
          </w:p>
        </w:tc>
        <w:tc>
          <w:tcPr>
            <w:tcW w:w="0" w:type="auto"/>
            <w:vAlign w:val="center"/>
          </w:tcPr>
          <w:p w:rsidR="001F61F3" w:rsidRDefault="001F61F3" w:rsidP="001F61F3">
            <w:pPr>
              <w:jc w:val="center"/>
            </w:pPr>
            <w:r>
              <w:t>3,45</w:t>
            </w:r>
          </w:p>
        </w:tc>
        <w:tc>
          <w:tcPr>
            <w:tcW w:w="0" w:type="auto"/>
            <w:vAlign w:val="center"/>
          </w:tcPr>
          <w:p w:rsidR="001F61F3" w:rsidRDefault="001F61F3" w:rsidP="001F61F3">
            <w:pPr>
              <w:jc w:val="center"/>
            </w:pPr>
            <w:r>
              <w:t>1392818,24</w:t>
            </w:r>
          </w:p>
        </w:tc>
        <w:tc>
          <w:tcPr>
            <w:tcW w:w="0" w:type="auto"/>
            <w:vAlign w:val="center"/>
          </w:tcPr>
          <w:p w:rsidR="001F61F3" w:rsidRDefault="001F61F3" w:rsidP="001F61F3">
            <w:pPr>
              <w:jc w:val="center"/>
            </w:pPr>
            <w:r>
              <w:t>418573,34</w:t>
            </w:r>
          </w:p>
        </w:tc>
      </w:tr>
      <w:tr w:rsidR="001F61F3" w:rsidTr="001A4A5C">
        <w:trPr>
          <w:trHeight w:val="20"/>
        </w:trPr>
        <w:tc>
          <w:tcPr>
            <w:tcW w:w="0" w:type="auto"/>
            <w:vAlign w:val="center"/>
          </w:tcPr>
          <w:p w:rsidR="001F61F3" w:rsidRDefault="001F61F3" w:rsidP="001F61F3">
            <w:pPr>
              <w:jc w:val="center"/>
            </w:pPr>
            <w:r>
              <w:t>833</w:t>
            </w:r>
          </w:p>
        </w:tc>
        <w:tc>
          <w:tcPr>
            <w:tcW w:w="0" w:type="auto"/>
            <w:vAlign w:val="center"/>
          </w:tcPr>
          <w:p w:rsidR="001F61F3" w:rsidRDefault="001F61F3" w:rsidP="001F61F3">
            <w:pPr>
              <w:jc w:val="center"/>
            </w:pPr>
            <w:r>
              <w:t>152°43'8"</w:t>
            </w:r>
          </w:p>
        </w:tc>
        <w:tc>
          <w:tcPr>
            <w:tcW w:w="0" w:type="auto"/>
            <w:vAlign w:val="center"/>
          </w:tcPr>
          <w:p w:rsidR="001F61F3" w:rsidRDefault="001F61F3" w:rsidP="001F61F3">
            <w:pPr>
              <w:jc w:val="center"/>
            </w:pPr>
            <w:r>
              <w:t>1,79</w:t>
            </w:r>
          </w:p>
        </w:tc>
        <w:tc>
          <w:tcPr>
            <w:tcW w:w="0" w:type="auto"/>
            <w:vAlign w:val="center"/>
          </w:tcPr>
          <w:p w:rsidR="001F61F3" w:rsidRDefault="001F61F3" w:rsidP="001F61F3">
            <w:pPr>
              <w:jc w:val="center"/>
            </w:pPr>
            <w:r>
              <w:t>1392818,02</w:t>
            </w:r>
          </w:p>
        </w:tc>
        <w:tc>
          <w:tcPr>
            <w:tcW w:w="0" w:type="auto"/>
            <w:vAlign w:val="center"/>
          </w:tcPr>
          <w:p w:rsidR="001F61F3" w:rsidRDefault="001F61F3" w:rsidP="001F61F3">
            <w:pPr>
              <w:jc w:val="center"/>
            </w:pPr>
            <w:r>
              <w:t>418576,78</w:t>
            </w:r>
          </w:p>
        </w:tc>
      </w:tr>
      <w:tr w:rsidR="001F61F3" w:rsidTr="001A4A5C">
        <w:trPr>
          <w:trHeight w:val="20"/>
        </w:trPr>
        <w:tc>
          <w:tcPr>
            <w:tcW w:w="0" w:type="auto"/>
            <w:vAlign w:val="center"/>
          </w:tcPr>
          <w:p w:rsidR="001F61F3" w:rsidRDefault="001F61F3" w:rsidP="001F61F3">
            <w:pPr>
              <w:jc w:val="center"/>
            </w:pPr>
            <w:r>
              <w:t>834</w:t>
            </w:r>
          </w:p>
        </w:tc>
        <w:tc>
          <w:tcPr>
            <w:tcW w:w="0" w:type="auto"/>
            <w:vAlign w:val="center"/>
          </w:tcPr>
          <w:p w:rsidR="001F61F3" w:rsidRDefault="001F61F3" w:rsidP="001F61F3">
            <w:pPr>
              <w:jc w:val="center"/>
            </w:pPr>
            <w:r>
              <w:t>154°34'36"</w:t>
            </w:r>
          </w:p>
        </w:tc>
        <w:tc>
          <w:tcPr>
            <w:tcW w:w="0" w:type="auto"/>
            <w:vAlign w:val="center"/>
          </w:tcPr>
          <w:p w:rsidR="001F61F3" w:rsidRDefault="001F61F3" w:rsidP="001F61F3">
            <w:pPr>
              <w:jc w:val="center"/>
            </w:pPr>
            <w:r>
              <w:t>7,41</w:t>
            </w:r>
          </w:p>
        </w:tc>
        <w:tc>
          <w:tcPr>
            <w:tcW w:w="0" w:type="auto"/>
            <w:vAlign w:val="center"/>
          </w:tcPr>
          <w:p w:rsidR="001F61F3" w:rsidRDefault="001F61F3" w:rsidP="001F61F3">
            <w:pPr>
              <w:jc w:val="center"/>
            </w:pPr>
            <w:r>
              <w:t>1392816,43</w:t>
            </w:r>
          </w:p>
        </w:tc>
        <w:tc>
          <w:tcPr>
            <w:tcW w:w="0" w:type="auto"/>
            <w:vAlign w:val="center"/>
          </w:tcPr>
          <w:p w:rsidR="001F61F3" w:rsidRDefault="001F61F3" w:rsidP="001F61F3">
            <w:pPr>
              <w:jc w:val="center"/>
            </w:pPr>
            <w:r>
              <w:t>418577,60</w:t>
            </w:r>
          </w:p>
        </w:tc>
      </w:tr>
      <w:tr w:rsidR="001F61F3" w:rsidTr="001A4A5C">
        <w:trPr>
          <w:trHeight w:val="20"/>
        </w:trPr>
        <w:tc>
          <w:tcPr>
            <w:tcW w:w="0" w:type="auto"/>
            <w:vAlign w:val="center"/>
          </w:tcPr>
          <w:p w:rsidR="001F61F3" w:rsidRDefault="001F61F3" w:rsidP="001F61F3">
            <w:pPr>
              <w:jc w:val="center"/>
            </w:pPr>
            <w:r>
              <w:t>835</w:t>
            </w:r>
          </w:p>
        </w:tc>
        <w:tc>
          <w:tcPr>
            <w:tcW w:w="0" w:type="auto"/>
            <w:vAlign w:val="center"/>
          </w:tcPr>
          <w:p w:rsidR="001F61F3" w:rsidRDefault="001F61F3" w:rsidP="001F61F3">
            <w:pPr>
              <w:jc w:val="center"/>
            </w:pPr>
            <w:r>
              <w:t>273°50'51"</w:t>
            </w:r>
          </w:p>
        </w:tc>
        <w:tc>
          <w:tcPr>
            <w:tcW w:w="0" w:type="auto"/>
            <w:vAlign w:val="center"/>
          </w:tcPr>
          <w:p w:rsidR="001F61F3" w:rsidRDefault="001F61F3" w:rsidP="001F61F3">
            <w:pPr>
              <w:jc w:val="center"/>
            </w:pPr>
            <w:r>
              <w:t>3,43</w:t>
            </w:r>
          </w:p>
        </w:tc>
        <w:tc>
          <w:tcPr>
            <w:tcW w:w="0" w:type="auto"/>
            <w:vAlign w:val="center"/>
          </w:tcPr>
          <w:p w:rsidR="001F61F3" w:rsidRDefault="001F61F3" w:rsidP="001F61F3">
            <w:pPr>
              <w:jc w:val="center"/>
            </w:pPr>
            <w:r>
              <w:t>1392809,74</w:t>
            </w:r>
          </w:p>
        </w:tc>
        <w:tc>
          <w:tcPr>
            <w:tcW w:w="0" w:type="auto"/>
            <w:vAlign w:val="center"/>
          </w:tcPr>
          <w:p w:rsidR="001F61F3" w:rsidRDefault="001F61F3" w:rsidP="001F61F3">
            <w:pPr>
              <w:jc w:val="center"/>
            </w:pPr>
            <w:r>
              <w:t>418580,78</w:t>
            </w:r>
          </w:p>
        </w:tc>
      </w:tr>
      <w:tr w:rsidR="001F61F3" w:rsidTr="001A4A5C">
        <w:trPr>
          <w:trHeight w:val="20"/>
        </w:trPr>
        <w:tc>
          <w:tcPr>
            <w:tcW w:w="0" w:type="auto"/>
            <w:vAlign w:val="center"/>
          </w:tcPr>
          <w:p w:rsidR="001F61F3" w:rsidRDefault="001F61F3" w:rsidP="001F61F3">
            <w:pPr>
              <w:jc w:val="center"/>
            </w:pPr>
            <w:r>
              <w:t>836</w:t>
            </w:r>
          </w:p>
        </w:tc>
        <w:tc>
          <w:tcPr>
            <w:tcW w:w="0" w:type="auto"/>
            <w:vAlign w:val="center"/>
          </w:tcPr>
          <w:p w:rsidR="001F61F3" w:rsidRDefault="001F61F3" w:rsidP="001F61F3">
            <w:pPr>
              <w:jc w:val="center"/>
            </w:pPr>
            <w:r>
              <w:t>334°31'18"</w:t>
            </w:r>
          </w:p>
        </w:tc>
        <w:tc>
          <w:tcPr>
            <w:tcW w:w="0" w:type="auto"/>
            <w:vAlign w:val="center"/>
          </w:tcPr>
          <w:p w:rsidR="001F61F3" w:rsidRDefault="001F61F3" w:rsidP="001F61F3">
            <w:pPr>
              <w:jc w:val="center"/>
            </w:pPr>
            <w:r>
              <w:t>6,6</w:t>
            </w:r>
          </w:p>
        </w:tc>
        <w:tc>
          <w:tcPr>
            <w:tcW w:w="0" w:type="auto"/>
            <w:vAlign w:val="center"/>
          </w:tcPr>
          <w:p w:rsidR="001F61F3" w:rsidRDefault="001F61F3" w:rsidP="001F61F3">
            <w:pPr>
              <w:jc w:val="center"/>
            </w:pPr>
            <w:r>
              <w:t>1392809,97</w:t>
            </w:r>
          </w:p>
        </w:tc>
        <w:tc>
          <w:tcPr>
            <w:tcW w:w="0" w:type="auto"/>
            <w:vAlign w:val="center"/>
          </w:tcPr>
          <w:p w:rsidR="001F61F3" w:rsidRDefault="001F61F3" w:rsidP="001F61F3">
            <w:pPr>
              <w:jc w:val="center"/>
            </w:pPr>
            <w:r>
              <w:t>418577,36</w:t>
            </w:r>
          </w:p>
        </w:tc>
      </w:tr>
      <w:tr w:rsidR="001F61F3" w:rsidTr="001A4A5C">
        <w:trPr>
          <w:trHeight w:val="20"/>
        </w:trPr>
        <w:tc>
          <w:tcPr>
            <w:tcW w:w="0" w:type="auto"/>
            <w:vAlign w:val="center"/>
          </w:tcPr>
          <w:p w:rsidR="001F61F3" w:rsidRDefault="001F61F3" w:rsidP="001F61F3">
            <w:pPr>
              <w:jc w:val="center"/>
            </w:pPr>
            <w:r>
              <w:t>837</w:t>
            </w:r>
          </w:p>
        </w:tc>
        <w:tc>
          <w:tcPr>
            <w:tcW w:w="0" w:type="auto"/>
            <w:vAlign w:val="center"/>
          </w:tcPr>
          <w:p w:rsidR="001F61F3" w:rsidRDefault="001F61F3" w:rsidP="001F61F3">
            <w:pPr>
              <w:jc w:val="center"/>
            </w:pPr>
            <w:r>
              <w:t>332°44'41"</w:t>
            </w:r>
          </w:p>
        </w:tc>
        <w:tc>
          <w:tcPr>
            <w:tcW w:w="0" w:type="auto"/>
            <w:vAlign w:val="center"/>
          </w:tcPr>
          <w:p w:rsidR="001F61F3" w:rsidRDefault="001F61F3" w:rsidP="001F61F3">
            <w:pPr>
              <w:jc w:val="center"/>
            </w:pPr>
            <w:r>
              <w:t>2,6</w:t>
            </w:r>
          </w:p>
        </w:tc>
        <w:tc>
          <w:tcPr>
            <w:tcW w:w="0" w:type="auto"/>
            <w:vAlign w:val="center"/>
          </w:tcPr>
          <w:p w:rsidR="001F61F3" w:rsidRDefault="001F61F3" w:rsidP="001F61F3">
            <w:pPr>
              <w:jc w:val="center"/>
            </w:pPr>
            <w:r>
              <w:t>1392815,93</w:t>
            </w:r>
          </w:p>
        </w:tc>
        <w:tc>
          <w:tcPr>
            <w:tcW w:w="0" w:type="auto"/>
            <w:vAlign w:val="center"/>
          </w:tcPr>
          <w:p w:rsidR="001F61F3" w:rsidRDefault="001F61F3" w:rsidP="001F61F3">
            <w:pPr>
              <w:jc w:val="center"/>
            </w:pPr>
            <w:r>
              <w:t>418574,52</w:t>
            </w:r>
          </w:p>
        </w:tc>
      </w:tr>
      <w:tr w:rsidR="001F61F3" w:rsidTr="001A4A5C">
        <w:trPr>
          <w:trHeight w:val="20"/>
        </w:trPr>
        <w:tc>
          <w:tcPr>
            <w:tcW w:w="0" w:type="auto"/>
            <w:vAlign w:val="center"/>
          </w:tcPr>
          <w:p w:rsidR="001F61F3" w:rsidRDefault="001F61F3" w:rsidP="001F61F3">
            <w:pPr>
              <w:jc w:val="center"/>
            </w:pPr>
            <w:r>
              <w:t>838</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1392818,24</w:t>
            </w:r>
          </w:p>
        </w:tc>
        <w:tc>
          <w:tcPr>
            <w:tcW w:w="0" w:type="auto"/>
            <w:vAlign w:val="center"/>
          </w:tcPr>
          <w:p w:rsidR="001F61F3" w:rsidRDefault="001F61F3" w:rsidP="001F61F3">
            <w:pPr>
              <w:jc w:val="center"/>
            </w:pPr>
            <w:r>
              <w:t>418573,33</w:t>
            </w:r>
          </w:p>
        </w:tc>
      </w:tr>
      <w:tr w:rsidR="001F61F3" w:rsidTr="001A4A5C">
        <w:trPr>
          <w:trHeight w:val="20"/>
        </w:trPr>
        <w:tc>
          <w:tcPr>
            <w:tcW w:w="0" w:type="auto"/>
            <w:vAlign w:val="center"/>
          </w:tcPr>
          <w:p w:rsidR="001F61F3" w:rsidRDefault="001F61F3" w:rsidP="001F61F3">
            <w:pPr>
              <w:jc w:val="center"/>
            </w:pPr>
            <w:r>
              <w:t>832</w:t>
            </w:r>
          </w:p>
        </w:tc>
        <w:tc>
          <w:tcPr>
            <w:tcW w:w="0" w:type="auto"/>
            <w:vAlign w:val="center"/>
          </w:tcPr>
          <w:p w:rsidR="001F61F3" w:rsidRDefault="001F61F3" w:rsidP="001F61F3">
            <w:pPr>
              <w:jc w:val="center"/>
            </w:pPr>
            <w:r>
              <w:t>93°39'33"</w:t>
            </w:r>
          </w:p>
        </w:tc>
        <w:tc>
          <w:tcPr>
            <w:tcW w:w="0" w:type="auto"/>
            <w:vAlign w:val="center"/>
          </w:tcPr>
          <w:p w:rsidR="001F61F3" w:rsidRDefault="001F61F3" w:rsidP="001F61F3">
            <w:pPr>
              <w:jc w:val="center"/>
            </w:pPr>
            <w:r>
              <w:t>3,45</w:t>
            </w:r>
          </w:p>
        </w:tc>
        <w:tc>
          <w:tcPr>
            <w:tcW w:w="0" w:type="auto"/>
            <w:vAlign w:val="center"/>
          </w:tcPr>
          <w:p w:rsidR="001F61F3" w:rsidRDefault="001F61F3" w:rsidP="001F61F3">
            <w:pPr>
              <w:jc w:val="center"/>
            </w:pPr>
            <w:r>
              <w:t>1392818,24</w:t>
            </w:r>
          </w:p>
        </w:tc>
        <w:tc>
          <w:tcPr>
            <w:tcW w:w="0" w:type="auto"/>
            <w:vAlign w:val="center"/>
          </w:tcPr>
          <w:p w:rsidR="001F61F3" w:rsidRDefault="001F61F3" w:rsidP="001F61F3">
            <w:pPr>
              <w:jc w:val="center"/>
            </w:pPr>
            <w:r>
              <w:t>418573,34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839</w:t>
            </w:r>
          </w:p>
        </w:tc>
        <w:tc>
          <w:tcPr>
            <w:tcW w:w="0" w:type="auto"/>
            <w:vAlign w:val="center"/>
          </w:tcPr>
          <w:p w:rsidR="001F61F3" w:rsidRDefault="001F61F3" w:rsidP="001F61F3">
            <w:pPr>
              <w:jc w:val="center"/>
            </w:pPr>
            <w:r>
              <w:t>221°54'14"</w:t>
            </w:r>
          </w:p>
        </w:tc>
        <w:tc>
          <w:tcPr>
            <w:tcW w:w="0" w:type="auto"/>
            <w:vAlign w:val="center"/>
          </w:tcPr>
          <w:p w:rsidR="001F61F3" w:rsidRDefault="001F61F3" w:rsidP="001F61F3">
            <w:pPr>
              <w:jc w:val="center"/>
            </w:pPr>
            <w:r>
              <w:t>5,63</w:t>
            </w:r>
          </w:p>
        </w:tc>
        <w:tc>
          <w:tcPr>
            <w:tcW w:w="0" w:type="auto"/>
            <w:vAlign w:val="center"/>
          </w:tcPr>
          <w:p w:rsidR="001F61F3" w:rsidRDefault="001F61F3" w:rsidP="001F61F3">
            <w:pPr>
              <w:jc w:val="center"/>
            </w:pPr>
            <w:r>
              <w:t>1392862,31</w:t>
            </w:r>
          </w:p>
        </w:tc>
        <w:tc>
          <w:tcPr>
            <w:tcW w:w="0" w:type="auto"/>
            <w:vAlign w:val="center"/>
          </w:tcPr>
          <w:p w:rsidR="001F61F3" w:rsidRDefault="001F61F3" w:rsidP="001F61F3">
            <w:pPr>
              <w:jc w:val="center"/>
            </w:pPr>
            <w:r>
              <w:t>418417,16</w:t>
            </w:r>
          </w:p>
        </w:tc>
      </w:tr>
      <w:tr w:rsidR="001F61F3" w:rsidTr="001A4A5C">
        <w:trPr>
          <w:trHeight w:val="20"/>
        </w:trPr>
        <w:tc>
          <w:tcPr>
            <w:tcW w:w="0" w:type="auto"/>
            <w:vAlign w:val="center"/>
          </w:tcPr>
          <w:p w:rsidR="001F61F3" w:rsidRDefault="001F61F3" w:rsidP="001F61F3">
            <w:pPr>
              <w:jc w:val="center"/>
            </w:pPr>
            <w:r>
              <w:t>840</w:t>
            </w:r>
          </w:p>
        </w:tc>
        <w:tc>
          <w:tcPr>
            <w:tcW w:w="0" w:type="auto"/>
            <w:vAlign w:val="center"/>
          </w:tcPr>
          <w:p w:rsidR="001F61F3" w:rsidRDefault="001F61F3" w:rsidP="001F61F3">
            <w:pPr>
              <w:jc w:val="center"/>
            </w:pPr>
            <w:r>
              <w:t>254°5'45"</w:t>
            </w:r>
          </w:p>
        </w:tc>
        <w:tc>
          <w:tcPr>
            <w:tcW w:w="0" w:type="auto"/>
            <w:vAlign w:val="center"/>
          </w:tcPr>
          <w:p w:rsidR="001F61F3" w:rsidRDefault="001F61F3" w:rsidP="001F61F3">
            <w:pPr>
              <w:jc w:val="center"/>
            </w:pPr>
            <w:r>
              <w:t>9,52</w:t>
            </w:r>
          </w:p>
        </w:tc>
        <w:tc>
          <w:tcPr>
            <w:tcW w:w="0" w:type="auto"/>
            <w:vAlign w:val="center"/>
          </w:tcPr>
          <w:p w:rsidR="001F61F3" w:rsidRDefault="001F61F3" w:rsidP="001F61F3">
            <w:pPr>
              <w:jc w:val="center"/>
            </w:pPr>
            <w:r>
              <w:t>1392858,12</w:t>
            </w:r>
          </w:p>
        </w:tc>
        <w:tc>
          <w:tcPr>
            <w:tcW w:w="0" w:type="auto"/>
            <w:vAlign w:val="center"/>
          </w:tcPr>
          <w:p w:rsidR="001F61F3" w:rsidRDefault="001F61F3" w:rsidP="001F61F3">
            <w:pPr>
              <w:jc w:val="center"/>
            </w:pPr>
            <w:r>
              <w:t>418413,40</w:t>
            </w:r>
          </w:p>
        </w:tc>
      </w:tr>
      <w:tr w:rsidR="001F61F3" w:rsidTr="001A4A5C">
        <w:trPr>
          <w:trHeight w:val="20"/>
        </w:trPr>
        <w:tc>
          <w:tcPr>
            <w:tcW w:w="0" w:type="auto"/>
            <w:vAlign w:val="center"/>
          </w:tcPr>
          <w:p w:rsidR="001F61F3" w:rsidRDefault="001F61F3" w:rsidP="001F61F3">
            <w:pPr>
              <w:jc w:val="center"/>
            </w:pPr>
            <w:r>
              <w:t>841</w:t>
            </w:r>
          </w:p>
        </w:tc>
        <w:tc>
          <w:tcPr>
            <w:tcW w:w="0" w:type="auto"/>
            <w:vAlign w:val="center"/>
          </w:tcPr>
          <w:p w:rsidR="001F61F3" w:rsidRDefault="001F61F3" w:rsidP="001F61F3">
            <w:pPr>
              <w:jc w:val="center"/>
            </w:pPr>
            <w:r>
              <w:t>263°50'45"</w:t>
            </w:r>
          </w:p>
        </w:tc>
        <w:tc>
          <w:tcPr>
            <w:tcW w:w="0" w:type="auto"/>
            <w:vAlign w:val="center"/>
          </w:tcPr>
          <w:p w:rsidR="001F61F3" w:rsidRDefault="001F61F3" w:rsidP="001F61F3">
            <w:pPr>
              <w:jc w:val="center"/>
            </w:pPr>
            <w:r>
              <w:t>10,54</w:t>
            </w:r>
          </w:p>
        </w:tc>
        <w:tc>
          <w:tcPr>
            <w:tcW w:w="0" w:type="auto"/>
            <w:vAlign w:val="center"/>
          </w:tcPr>
          <w:p w:rsidR="001F61F3" w:rsidRDefault="001F61F3" w:rsidP="001F61F3">
            <w:pPr>
              <w:jc w:val="center"/>
            </w:pPr>
            <w:r>
              <w:t>1392855,51</w:t>
            </w:r>
          </w:p>
        </w:tc>
        <w:tc>
          <w:tcPr>
            <w:tcW w:w="0" w:type="auto"/>
            <w:vAlign w:val="center"/>
          </w:tcPr>
          <w:p w:rsidR="001F61F3" w:rsidRDefault="001F61F3" w:rsidP="001F61F3">
            <w:pPr>
              <w:jc w:val="center"/>
            </w:pPr>
            <w:r>
              <w:t>418404,24</w:t>
            </w:r>
          </w:p>
        </w:tc>
      </w:tr>
      <w:tr w:rsidR="001F61F3" w:rsidTr="001A4A5C">
        <w:trPr>
          <w:trHeight w:val="20"/>
        </w:trPr>
        <w:tc>
          <w:tcPr>
            <w:tcW w:w="0" w:type="auto"/>
            <w:vAlign w:val="center"/>
          </w:tcPr>
          <w:p w:rsidR="001F61F3" w:rsidRDefault="001F61F3" w:rsidP="001F61F3">
            <w:pPr>
              <w:jc w:val="center"/>
            </w:pPr>
            <w:r>
              <w:t>842</w:t>
            </w:r>
          </w:p>
        </w:tc>
        <w:tc>
          <w:tcPr>
            <w:tcW w:w="0" w:type="auto"/>
            <w:vAlign w:val="center"/>
          </w:tcPr>
          <w:p w:rsidR="001F61F3" w:rsidRDefault="001F61F3" w:rsidP="001F61F3">
            <w:pPr>
              <w:jc w:val="center"/>
            </w:pPr>
            <w:r>
              <w:t>3°47'20"</w:t>
            </w:r>
          </w:p>
        </w:tc>
        <w:tc>
          <w:tcPr>
            <w:tcW w:w="0" w:type="auto"/>
            <w:vAlign w:val="center"/>
          </w:tcPr>
          <w:p w:rsidR="001F61F3" w:rsidRDefault="001F61F3" w:rsidP="001F61F3">
            <w:pPr>
              <w:jc w:val="center"/>
            </w:pPr>
            <w:r>
              <w:t>3,03</w:t>
            </w:r>
          </w:p>
        </w:tc>
        <w:tc>
          <w:tcPr>
            <w:tcW w:w="0" w:type="auto"/>
            <w:vAlign w:val="center"/>
          </w:tcPr>
          <w:p w:rsidR="001F61F3" w:rsidRDefault="001F61F3" w:rsidP="001F61F3">
            <w:pPr>
              <w:jc w:val="center"/>
            </w:pPr>
            <w:r>
              <w:t>1392854,38</w:t>
            </w:r>
          </w:p>
        </w:tc>
        <w:tc>
          <w:tcPr>
            <w:tcW w:w="0" w:type="auto"/>
            <w:vAlign w:val="center"/>
          </w:tcPr>
          <w:p w:rsidR="001F61F3" w:rsidRDefault="001F61F3" w:rsidP="001F61F3">
            <w:pPr>
              <w:jc w:val="center"/>
            </w:pPr>
            <w:r>
              <w:t>418393,76</w:t>
            </w:r>
          </w:p>
        </w:tc>
      </w:tr>
      <w:tr w:rsidR="001F61F3" w:rsidTr="001A4A5C">
        <w:trPr>
          <w:trHeight w:val="20"/>
        </w:trPr>
        <w:tc>
          <w:tcPr>
            <w:tcW w:w="0" w:type="auto"/>
            <w:vAlign w:val="center"/>
          </w:tcPr>
          <w:p w:rsidR="001F61F3" w:rsidRDefault="001F61F3" w:rsidP="001F61F3">
            <w:pPr>
              <w:jc w:val="center"/>
            </w:pPr>
            <w:r>
              <w:t>843</w:t>
            </w:r>
          </w:p>
        </w:tc>
        <w:tc>
          <w:tcPr>
            <w:tcW w:w="0" w:type="auto"/>
            <w:vAlign w:val="center"/>
          </w:tcPr>
          <w:p w:rsidR="001F61F3" w:rsidRDefault="001F61F3" w:rsidP="001F61F3">
            <w:pPr>
              <w:jc w:val="center"/>
            </w:pPr>
            <w:r>
              <w:t>83°52'11"</w:t>
            </w:r>
          </w:p>
        </w:tc>
        <w:tc>
          <w:tcPr>
            <w:tcW w:w="0" w:type="auto"/>
            <w:vAlign w:val="center"/>
          </w:tcPr>
          <w:p w:rsidR="001F61F3" w:rsidRDefault="001F61F3" w:rsidP="001F61F3">
            <w:pPr>
              <w:jc w:val="center"/>
            </w:pPr>
            <w:r>
              <w:t>9,65</w:t>
            </w:r>
          </w:p>
        </w:tc>
        <w:tc>
          <w:tcPr>
            <w:tcW w:w="0" w:type="auto"/>
            <w:vAlign w:val="center"/>
          </w:tcPr>
          <w:p w:rsidR="001F61F3" w:rsidRDefault="001F61F3" w:rsidP="001F61F3">
            <w:pPr>
              <w:jc w:val="center"/>
            </w:pPr>
            <w:r>
              <w:t>1392857,40</w:t>
            </w:r>
          </w:p>
        </w:tc>
        <w:tc>
          <w:tcPr>
            <w:tcW w:w="0" w:type="auto"/>
            <w:vAlign w:val="center"/>
          </w:tcPr>
          <w:p w:rsidR="001F61F3" w:rsidRDefault="001F61F3" w:rsidP="001F61F3">
            <w:pPr>
              <w:jc w:val="center"/>
            </w:pPr>
            <w:r>
              <w:t>418393,96</w:t>
            </w:r>
          </w:p>
        </w:tc>
      </w:tr>
      <w:tr w:rsidR="001F61F3" w:rsidTr="001A4A5C">
        <w:trPr>
          <w:trHeight w:val="20"/>
        </w:trPr>
        <w:tc>
          <w:tcPr>
            <w:tcW w:w="0" w:type="auto"/>
            <w:vAlign w:val="center"/>
          </w:tcPr>
          <w:p w:rsidR="001F61F3" w:rsidRDefault="001F61F3" w:rsidP="001F61F3">
            <w:pPr>
              <w:jc w:val="center"/>
            </w:pPr>
            <w:r>
              <w:t>844</w:t>
            </w:r>
          </w:p>
        </w:tc>
        <w:tc>
          <w:tcPr>
            <w:tcW w:w="0" w:type="auto"/>
            <w:vAlign w:val="center"/>
          </w:tcPr>
          <w:p w:rsidR="001F61F3" w:rsidRDefault="001F61F3" w:rsidP="001F61F3">
            <w:pPr>
              <w:jc w:val="center"/>
            </w:pPr>
            <w:r>
              <w:t>74°5'17"</w:t>
            </w:r>
          </w:p>
        </w:tc>
        <w:tc>
          <w:tcPr>
            <w:tcW w:w="0" w:type="auto"/>
            <w:vAlign w:val="center"/>
          </w:tcPr>
          <w:p w:rsidR="001F61F3" w:rsidRDefault="001F61F3" w:rsidP="001F61F3">
            <w:pPr>
              <w:jc w:val="center"/>
            </w:pPr>
            <w:r>
              <w:t>14,15</w:t>
            </w:r>
          </w:p>
        </w:tc>
        <w:tc>
          <w:tcPr>
            <w:tcW w:w="0" w:type="auto"/>
            <w:vAlign w:val="center"/>
          </w:tcPr>
          <w:p w:rsidR="001F61F3" w:rsidRDefault="001F61F3" w:rsidP="001F61F3">
            <w:pPr>
              <w:jc w:val="center"/>
            </w:pPr>
            <w:r>
              <w:t>1392858,43</w:t>
            </w:r>
          </w:p>
        </w:tc>
        <w:tc>
          <w:tcPr>
            <w:tcW w:w="0" w:type="auto"/>
            <w:vAlign w:val="center"/>
          </w:tcPr>
          <w:p w:rsidR="001F61F3" w:rsidRDefault="001F61F3" w:rsidP="001F61F3">
            <w:pPr>
              <w:jc w:val="center"/>
            </w:pPr>
            <w:r>
              <w:t>418403,55</w:t>
            </w:r>
          </w:p>
        </w:tc>
      </w:tr>
      <w:tr w:rsidR="001F61F3" w:rsidTr="001A4A5C">
        <w:trPr>
          <w:trHeight w:val="20"/>
        </w:trPr>
        <w:tc>
          <w:tcPr>
            <w:tcW w:w="0" w:type="auto"/>
            <w:vAlign w:val="center"/>
          </w:tcPr>
          <w:p w:rsidR="001F61F3" w:rsidRDefault="001F61F3" w:rsidP="001F61F3">
            <w:pPr>
              <w:jc w:val="center"/>
            </w:pPr>
            <w:r>
              <w:t>839</w:t>
            </w:r>
          </w:p>
        </w:tc>
        <w:tc>
          <w:tcPr>
            <w:tcW w:w="0" w:type="auto"/>
            <w:vAlign w:val="center"/>
          </w:tcPr>
          <w:p w:rsidR="001F61F3" w:rsidRDefault="001F61F3" w:rsidP="001F61F3">
            <w:pPr>
              <w:jc w:val="center"/>
            </w:pPr>
            <w:r>
              <w:t>221°54'14"</w:t>
            </w:r>
          </w:p>
        </w:tc>
        <w:tc>
          <w:tcPr>
            <w:tcW w:w="0" w:type="auto"/>
            <w:vAlign w:val="center"/>
          </w:tcPr>
          <w:p w:rsidR="001F61F3" w:rsidRDefault="001F61F3" w:rsidP="001F61F3">
            <w:pPr>
              <w:jc w:val="center"/>
            </w:pPr>
            <w:r>
              <w:t>5,63</w:t>
            </w:r>
          </w:p>
        </w:tc>
        <w:tc>
          <w:tcPr>
            <w:tcW w:w="0" w:type="auto"/>
            <w:vAlign w:val="center"/>
          </w:tcPr>
          <w:p w:rsidR="001F61F3" w:rsidRDefault="001F61F3" w:rsidP="001F61F3">
            <w:pPr>
              <w:jc w:val="center"/>
            </w:pPr>
            <w:r>
              <w:t>1392862,31</w:t>
            </w:r>
          </w:p>
        </w:tc>
        <w:tc>
          <w:tcPr>
            <w:tcW w:w="0" w:type="auto"/>
            <w:vAlign w:val="center"/>
          </w:tcPr>
          <w:p w:rsidR="001F61F3" w:rsidRDefault="001F61F3" w:rsidP="001F61F3">
            <w:pPr>
              <w:jc w:val="center"/>
            </w:pPr>
            <w:r>
              <w:t>418417,16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845</w:t>
            </w:r>
          </w:p>
        </w:tc>
        <w:tc>
          <w:tcPr>
            <w:tcW w:w="0" w:type="auto"/>
            <w:vAlign w:val="center"/>
          </w:tcPr>
          <w:p w:rsidR="001F61F3" w:rsidRDefault="001F61F3" w:rsidP="001F61F3">
            <w:pPr>
              <w:jc w:val="center"/>
            </w:pPr>
            <w:r>
              <w:t>91°3'14"</w:t>
            </w:r>
          </w:p>
        </w:tc>
        <w:tc>
          <w:tcPr>
            <w:tcW w:w="0" w:type="auto"/>
            <w:vAlign w:val="center"/>
          </w:tcPr>
          <w:p w:rsidR="001F61F3" w:rsidRDefault="001F61F3" w:rsidP="001F61F3">
            <w:pPr>
              <w:jc w:val="center"/>
            </w:pPr>
            <w:r>
              <w:t>5,98</w:t>
            </w:r>
          </w:p>
        </w:tc>
        <w:tc>
          <w:tcPr>
            <w:tcW w:w="0" w:type="auto"/>
            <w:vAlign w:val="center"/>
          </w:tcPr>
          <w:p w:rsidR="001F61F3" w:rsidRDefault="001F61F3" w:rsidP="001F61F3">
            <w:pPr>
              <w:jc w:val="center"/>
            </w:pPr>
            <w:r>
              <w:t>1394874,15</w:t>
            </w:r>
          </w:p>
        </w:tc>
        <w:tc>
          <w:tcPr>
            <w:tcW w:w="0" w:type="auto"/>
            <w:vAlign w:val="center"/>
          </w:tcPr>
          <w:p w:rsidR="001F61F3" w:rsidRDefault="001F61F3" w:rsidP="001F61F3">
            <w:pPr>
              <w:jc w:val="center"/>
            </w:pPr>
            <w:r>
              <w:t>417245,86</w:t>
            </w:r>
          </w:p>
        </w:tc>
      </w:tr>
      <w:tr w:rsidR="001F61F3" w:rsidTr="001A4A5C">
        <w:trPr>
          <w:trHeight w:val="20"/>
        </w:trPr>
        <w:tc>
          <w:tcPr>
            <w:tcW w:w="0" w:type="auto"/>
            <w:vAlign w:val="center"/>
          </w:tcPr>
          <w:p w:rsidR="001F61F3" w:rsidRDefault="001F61F3" w:rsidP="001F61F3">
            <w:pPr>
              <w:jc w:val="center"/>
            </w:pPr>
            <w:r>
              <w:t>846</w:t>
            </w:r>
          </w:p>
        </w:tc>
        <w:tc>
          <w:tcPr>
            <w:tcW w:w="0" w:type="auto"/>
            <w:vAlign w:val="center"/>
          </w:tcPr>
          <w:p w:rsidR="001F61F3" w:rsidRDefault="001F61F3" w:rsidP="001F61F3">
            <w:pPr>
              <w:jc w:val="center"/>
            </w:pPr>
            <w:r>
              <w:t>234°50'6"</w:t>
            </w:r>
          </w:p>
        </w:tc>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1394874,04</w:t>
            </w:r>
          </w:p>
        </w:tc>
        <w:tc>
          <w:tcPr>
            <w:tcW w:w="0" w:type="auto"/>
            <w:vAlign w:val="center"/>
          </w:tcPr>
          <w:p w:rsidR="001F61F3" w:rsidRDefault="001F61F3" w:rsidP="001F61F3">
            <w:pPr>
              <w:jc w:val="center"/>
            </w:pPr>
            <w:r>
              <w:t>417251,84</w:t>
            </w:r>
          </w:p>
        </w:tc>
      </w:tr>
      <w:tr w:rsidR="001F61F3" w:rsidTr="001A4A5C">
        <w:trPr>
          <w:trHeight w:val="20"/>
        </w:trPr>
        <w:tc>
          <w:tcPr>
            <w:tcW w:w="0" w:type="auto"/>
            <w:vAlign w:val="center"/>
          </w:tcPr>
          <w:p w:rsidR="001F61F3" w:rsidRDefault="001F61F3" w:rsidP="001F61F3">
            <w:pPr>
              <w:jc w:val="center"/>
            </w:pPr>
            <w:r>
              <w:t>847</w:t>
            </w:r>
          </w:p>
        </w:tc>
        <w:tc>
          <w:tcPr>
            <w:tcW w:w="0" w:type="auto"/>
            <w:vAlign w:val="center"/>
          </w:tcPr>
          <w:p w:rsidR="001F61F3" w:rsidRDefault="001F61F3" w:rsidP="001F61F3">
            <w:pPr>
              <w:jc w:val="center"/>
            </w:pPr>
            <w:r>
              <w:t>0°7'56"</w:t>
            </w:r>
          </w:p>
        </w:tc>
        <w:tc>
          <w:tcPr>
            <w:tcW w:w="0" w:type="auto"/>
            <w:vAlign w:val="center"/>
          </w:tcPr>
          <w:p w:rsidR="001F61F3" w:rsidRDefault="001F61F3" w:rsidP="001F61F3">
            <w:pPr>
              <w:jc w:val="center"/>
            </w:pPr>
            <w:r>
              <w:t>4,33</w:t>
            </w:r>
          </w:p>
        </w:tc>
        <w:tc>
          <w:tcPr>
            <w:tcW w:w="0" w:type="auto"/>
            <w:vAlign w:val="center"/>
          </w:tcPr>
          <w:p w:rsidR="001F61F3" w:rsidRDefault="001F61F3" w:rsidP="001F61F3">
            <w:pPr>
              <w:jc w:val="center"/>
            </w:pPr>
            <w:r>
              <w:t>1394869,82</w:t>
            </w:r>
          </w:p>
        </w:tc>
        <w:tc>
          <w:tcPr>
            <w:tcW w:w="0" w:type="auto"/>
            <w:vAlign w:val="center"/>
          </w:tcPr>
          <w:p w:rsidR="001F61F3" w:rsidRDefault="001F61F3" w:rsidP="001F61F3">
            <w:pPr>
              <w:jc w:val="center"/>
            </w:pPr>
            <w:r>
              <w:t>417245,85</w:t>
            </w:r>
          </w:p>
        </w:tc>
      </w:tr>
      <w:tr w:rsidR="001F61F3" w:rsidTr="001A4A5C">
        <w:trPr>
          <w:trHeight w:val="20"/>
        </w:trPr>
        <w:tc>
          <w:tcPr>
            <w:tcW w:w="0" w:type="auto"/>
            <w:vAlign w:val="center"/>
          </w:tcPr>
          <w:p w:rsidR="001F61F3" w:rsidRDefault="001F61F3" w:rsidP="001F61F3">
            <w:pPr>
              <w:jc w:val="center"/>
            </w:pPr>
            <w:r>
              <w:t>845</w:t>
            </w:r>
          </w:p>
        </w:tc>
        <w:tc>
          <w:tcPr>
            <w:tcW w:w="0" w:type="auto"/>
            <w:vAlign w:val="center"/>
          </w:tcPr>
          <w:p w:rsidR="001F61F3" w:rsidRDefault="001F61F3" w:rsidP="001F61F3">
            <w:pPr>
              <w:jc w:val="center"/>
            </w:pPr>
            <w:r>
              <w:t>91°3'14"</w:t>
            </w:r>
          </w:p>
        </w:tc>
        <w:tc>
          <w:tcPr>
            <w:tcW w:w="0" w:type="auto"/>
            <w:vAlign w:val="center"/>
          </w:tcPr>
          <w:p w:rsidR="001F61F3" w:rsidRDefault="001F61F3" w:rsidP="001F61F3">
            <w:pPr>
              <w:jc w:val="center"/>
            </w:pPr>
            <w:r>
              <w:t>5,98</w:t>
            </w:r>
          </w:p>
        </w:tc>
        <w:tc>
          <w:tcPr>
            <w:tcW w:w="0" w:type="auto"/>
            <w:vAlign w:val="center"/>
          </w:tcPr>
          <w:p w:rsidR="001F61F3" w:rsidRDefault="001F61F3" w:rsidP="001F61F3">
            <w:pPr>
              <w:jc w:val="center"/>
            </w:pPr>
            <w:r>
              <w:t>1394874,15</w:t>
            </w:r>
          </w:p>
        </w:tc>
        <w:tc>
          <w:tcPr>
            <w:tcW w:w="0" w:type="auto"/>
            <w:vAlign w:val="center"/>
          </w:tcPr>
          <w:p w:rsidR="001F61F3" w:rsidRDefault="001F61F3" w:rsidP="001F61F3">
            <w:pPr>
              <w:jc w:val="center"/>
            </w:pPr>
            <w:r>
              <w:t>417245,86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848</w:t>
            </w:r>
          </w:p>
        </w:tc>
        <w:tc>
          <w:tcPr>
            <w:tcW w:w="0" w:type="auto"/>
            <w:vAlign w:val="center"/>
          </w:tcPr>
          <w:p w:rsidR="001F61F3" w:rsidRDefault="001F61F3" w:rsidP="001F61F3">
            <w:pPr>
              <w:jc w:val="center"/>
            </w:pPr>
            <w:r>
              <w:t>160°3'29"</w:t>
            </w:r>
          </w:p>
        </w:tc>
        <w:tc>
          <w:tcPr>
            <w:tcW w:w="0" w:type="auto"/>
            <w:vAlign w:val="center"/>
          </w:tcPr>
          <w:p w:rsidR="001F61F3" w:rsidRDefault="001F61F3" w:rsidP="001F61F3">
            <w:pPr>
              <w:jc w:val="center"/>
            </w:pPr>
            <w:r>
              <w:t>8,3</w:t>
            </w:r>
          </w:p>
        </w:tc>
        <w:tc>
          <w:tcPr>
            <w:tcW w:w="0" w:type="auto"/>
            <w:vAlign w:val="center"/>
          </w:tcPr>
          <w:p w:rsidR="001F61F3" w:rsidRDefault="001F61F3" w:rsidP="001F61F3">
            <w:pPr>
              <w:jc w:val="center"/>
            </w:pPr>
            <w:r>
              <w:t>1395138,63</w:t>
            </w:r>
          </w:p>
        </w:tc>
        <w:tc>
          <w:tcPr>
            <w:tcW w:w="0" w:type="auto"/>
            <w:vAlign w:val="center"/>
          </w:tcPr>
          <w:p w:rsidR="001F61F3" w:rsidRDefault="001F61F3" w:rsidP="001F61F3">
            <w:pPr>
              <w:jc w:val="center"/>
            </w:pPr>
            <w:r>
              <w:t>417588,98</w:t>
            </w:r>
          </w:p>
        </w:tc>
      </w:tr>
      <w:tr w:rsidR="001F61F3" w:rsidTr="001A4A5C">
        <w:trPr>
          <w:trHeight w:val="20"/>
        </w:trPr>
        <w:tc>
          <w:tcPr>
            <w:tcW w:w="0" w:type="auto"/>
            <w:vAlign w:val="center"/>
          </w:tcPr>
          <w:p w:rsidR="001F61F3" w:rsidRDefault="001F61F3" w:rsidP="001F61F3">
            <w:pPr>
              <w:jc w:val="center"/>
            </w:pPr>
            <w:r>
              <w:t>849</w:t>
            </w:r>
          </w:p>
        </w:tc>
        <w:tc>
          <w:tcPr>
            <w:tcW w:w="0" w:type="auto"/>
            <w:vAlign w:val="center"/>
          </w:tcPr>
          <w:p w:rsidR="001F61F3" w:rsidRDefault="001F61F3" w:rsidP="001F61F3">
            <w:pPr>
              <w:jc w:val="center"/>
            </w:pPr>
            <w:r>
              <w:t>160°6'13"</w:t>
            </w:r>
          </w:p>
        </w:tc>
        <w:tc>
          <w:tcPr>
            <w:tcW w:w="0" w:type="auto"/>
            <w:vAlign w:val="center"/>
          </w:tcPr>
          <w:p w:rsidR="001F61F3" w:rsidRDefault="001F61F3" w:rsidP="001F61F3">
            <w:pPr>
              <w:jc w:val="center"/>
            </w:pPr>
            <w:r>
              <w:t>6,2</w:t>
            </w:r>
          </w:p>
        </w:tc>
        <w:tc>
          <w:tcPr>
            <w:tcW w:w="0" w:type="auto"/>
            <w:vAlign w:val="center"/>
          </w:tcPr>
          <w:p w:rsidR="001F61F3" w:rsidRDefault="001F61F3" w:rsidP="001F61F3">
            <w:pPr>
              <w:jc w:val="center"/>
            </w:pPr>
            <w:r>
              <w:t>1395130,83</w:t>
            </w:r>
          </w:p>
        </w:tc>
        <w:tc>
          <w:tcPr>
            <w:tcW w:w="0" w:type="auto"/>
            <w:vAlign w:val="center"/>
          </w:tcPr>
          <w:p w:rsidR="001F61F3" w:rsidRDefault="001F61F3" w:rsidP="001F61F3">
            <w:pPr>
              <w:jc w:val="center"/>
            </w:pPr>
            <w:r>
              <w:t>417591,81</w:t>
            </w:r>
          </w:p>
        </w:tc>
      </w:tr>
      <w:tr w:rsidR="001F61F3" w:rsidTr="001A4A5C">
        <w:trPr>
          <w:trHeight w:val="20"/>
        </w:trPr>
        <w:tc>
          <w:tcPr>
            <w:tcW w:w="0" w:type="auto"/>
            <w:vAlign w:val="center"/>
          </w:tcPr>
          <w:p w:rsidR="001F61F3" w:rsidRDefault="001F61F3" w:rsidP="001F61F3">
            <w:pPr>
              <w:jc w:val="center"/>
            </w:pPr>
            <w:r>
              <w:t>850</w:t>
            </w:r>
          </w:p>
        </w:tc>
        <w:tc>
          <w:tcPr>
            <w:tcW w:w="0" w:type="auto"/>
            <w:vAlign w:val="center"/>
          </w:tcPr>
          <w:p w:rsidR="001F61F3" w:rsidRDefault="001F61F3" w:rsidP="001F61F3">
            <w:pPr>
              <w:jc w:val="center"/>
            </w:pPr>
            <w:r>
              <w:t>159°59'14"</w:t>
            </w:r>
          </w:p>
        </w:tc>
        <w:tc>
          <w:tcPr>
            <w:tcW w:w="0" w:type="auto"/>
            <w:vAlign w:val="center"/>
          </w:tcPr>
          <w:p w:rsidR="001F61F3" w:rsidRDefault="001F61F3" w:rsidP="001F61F3">
            <w:pPr>
              <w:jc w:val="center"/>
            </w:pPr>
            <w:r>
              <w:t>8,27</w:t>
            </w:r>
          </w:p>
        </w:tc>
        <w:tc>
          <w:tcPr>
            <w:tcW w:w="0" w:type="auto"/>
            <w:vAlign w:val="center"/>
          </w:tcPr>
          <w:p w:rsidR="001F61F3" w:rsidRDefault="001F61F3" w:rsidP="001F61F3">
            <w:pPr>
              <w:jc w:val="center"/>
            </w:pPr>
            <w:r>
              <w:t>1395125,00</w:t>
            </w:r>
          </w:p>
        </w:tc>
        <w:tc>
          <w:tcPr>
            <w:tcW w:w="0" w:type="auto"/>
            <w:vAlign w:val="center"/>
          </w:tcPr>
          <w:p w:rsidR="001F61F3" w:rsidRDefault="001F61F3" w:rsidP="001F61F3">
            <w:pPr>
              <w:jc w:val="center"/>
            </w:pPr>
            <w:r>
              <w:t>417593,92</w:t>
            </w:r>
          </w:p>
        </w:tc>
      </w:tr>
      <w:tr w:rsidR="001F61F3" w:rsidTr="001A4A5C">
        <w:trPr>
          <w:trHeight w:val="20"/>
        </w:trPr>
        <w:tc>
          <w:tcPr>
            <w:tcW w:w="0" w:type="auto"/>
            <w:vAlign w:val="center"/>
          </w:tcPr>
          <w:p w:rsidR="001F61F3" w:rsidRDefault="001F61F3" w:rsidP="001F61F3">
            <w:pPr>
              <w:jc w:val="center"/>
            </w:pPr>
            <w:r>
              <w:t>851</w:t>
            </w:r>
          </w:p>
        </w:tc>
        <w:tc>
          <w:tcPr>
            <w:tcW w:w="0" w:type="auto"/>
            <w:vAlign w:val="center"/>
          </w:tcPr>
          <w:p w:rsidR="001F61F3" w:rsidRDefault="001F61F3" w:rsidP="001F61F3">
            <w:pPr>
              <w:jc w:val="center"/>
            </w:pPr>
            <w:r>
              <w:t>235°23'12"</w:t>
            </w:r>
          </w:p>
        </w:tc>
        <w:tc>
          <w:tcPr>
            <w:tcW w:w="0" w:type="auto"/>
            <w:vAlign w:val="center"/>
          </w:tcPr>
          <w:p w:rsidR="001F61F3" w:rsidRDefault="001F61F3" w:rsidP="001F61F3">
            <w:pPr>
              <w:jc w:val="center"/>
            </w:pPr>
            <w:r>
              <w:t>3,1</w:t>
            </w:r>
          </w:p>
        </w:tc>
        <w:tc>
          <w:tcPr>
            <w:tcW w:w="0" w:type="auto"/>
            <w:vAlign w:val="center"/>
          </w:tcPr>
          <w:p w:rsidR="001F61F3" w:rsidRDefault="001F61F3" w:rsidP="001F61F3">
            <w:pPr>
              <w:jc w:val="center"/>
            </w:pPr>
            <w:r>
              <w:t>1395117,23</w:t>
            </w:r>
          </w:p>
        </w:tc>
        <w:tc>
          <w:tcPr>
            <w:tcW w:w="0" w:type="auto"/>
            <w:vAlign w:val="center"/>
          </w:tcPr>
          <w:p w:rsidR="001F61F3" w:rsidRDefault="001F61F3" w:rsidP="001F61F3">
            <w:pPr>
              <w:jc w:val="center"/>
            </w:pPr>
            <w:r>
              <w:t>417596,75</w:t>
            </w:r>
          </w:p>
        </w:tc>
      </w:tr>
      <w:tr w:rsidR="001F61F3" w:rsidTr="001A4A5C">
        <w:trPr>
          <w:trHeight w:val="20"/>
        </w:trPr>
        <w:tc>
          <w:tcPr>
            <w:tcW w:w="0" w:type="auto"/>
            <w:vAlign w:val="center"/>
          </w:tcPr>
          <w:p w:rsidR="001F61F3" w:rsidRDefault="001F61F3" w:rsidP="001F61F3">
            <w:pPr>
              <w:jc w:val="center"/>
            </w:pPr>
            <w:r>
              <w:t>852</w:t>
            </w:r>
          </w:p>
        </w:tc>
        <w:tc>
          <w:tcPr>
            <w:tcW w:w="0" w:type="auto"/>
            <w:vAlign w:val="center"/>
          </w:tcPr>
          <w:p w:rsidR="001F61F3" w:rsidRDefault="001F61F3" w:rsidP="001F61F3">
            <w:pPr>
              <w:jc w:val="center"/>
            </w:pPr>
            <w:r>
              <w:t>340°3'9"</w:t>
            </w:r>
          </w:p>
        </w:tc>
        <w:tc>
          <w:tcPr>
            <w:tcW w:w="0" w:type="auto"/>
            <w:vAlign w:val="center"/>
          </w:tcPr>
          <w:p w:rsidR="001F61F3" w:rsidRDefault="001F61F3" w:rsidP="001F61F3">
            <w:pPr>
              <w:jc w:val="center"/>
            </w:pPr>
            <w:r>
              <w:t>8,27</w:t>
            </w:r>
          </w:p>
        </w:tc>
        <w:tc>
          <w:tcPr>
            <w:tcW w:w="0" w:type="auto"/>
            <w:vAlign w:val="center"/>
          </w:tcPr>
          <w:p w:rsidR="001F61F3" w:rsidRDefault="001F61F3" w:rsidP="001F61F3">
            <w:pPr>
              <w:jc w:val="center"/>
            </w:pPr>
            <w:r>
              <w:t>1395115,47</w:t>
            </w:r>
          </w:p>
        </w:tc>
        <w:tc>
          <w:tcPr>
            <w:tcW w:w="0" w:type="auto"/>
            <w:vAlign w:val="center"/>
          </w:tcPr>
          <w:p w:rsidR="001F61F3" w:rsidRDefault="001F61F3" w:rsidP="001F61F3">
            <w:pPr>
              <w:jc w:val="center"/>
            </w:pPr>
            <w:r>
              <w:t>417594,20</w:t>
            </w:r>
          </w:p>
        </w:tc>
      </w:tr>
      <w:tr w:rsidR="001F61F3" w:rsidTr="001A4A5C">
        <w:trPr>
          <w:trHeight w:val="20"/>
        </w:trPr>
        <w:tc>
          <w:tcPr>
            <w:tcW w:w="0" w:type="auto"/>
            <w:vAlign w:val="center"/>
          </w:tcPr>
          <w:p w:rsidR="001F61F3" w:rsidRDefault="001F61F3" w:rsidP="001F61F3">
            <w:pPr>
              <w:jc w:val="center"/>
            </w:pPr>
            <w:r>
              <w:t>853</w:t>
            </w:r>
          </w:p>
        </w:tc>
        <w:tc>
          <w:tcPr>
            <w:tcW w:w="0" w:type="auto"/>
            <w:vAlign w:val="center"/>
          </w:tcPr>
          <w:p w:rsidR="001F61F3" w:rsidRDefault="001F61F3" w:rsidP="001F61F3">
            <w:pPr>
              <w:jc w:val="center"/>
            </w:pPr>
            <w:r>
              <w:t>55°12'39"</w:t>
            </w:r>
          </w:p>
        </w:tc>
        <w:tc>
          <w:tcPr>
            <w:tcW w:w="0" w:type="auto"/>
            <w:vAlign w:val="center"/>
          </w:tcPr>
          <w:p w:rsidR="001F61F3" w:rsidRDefault="001F61F3" w:rsidP="001F61F3">
            <w:pPr>
              <w:jc w:val="center"/>
            </w:pPr>
            <w:r>
              <w:t>1,16</w:t>
            </w:r>
          </w:p>
        </w:tc>
        <w:tc>
          <w:tcPr>
            <w:tcW w:w="0" w:type="auto"/>
            <w:vAlign w:val="center"/>
          </w:tcPr>
          <w:p w:rsidR="001F61F3" w:rsidRDefault="001F61F3" w:rsidP="001F61F3">
            <w:pPr>
              <w:jc w:val="center"/>
            </w:pPr>
            <w:r>
              <w:t>1395123,24</w:t>
            </w:r>
          </w:p>
        </w:tc>
        <w:tc>
          <w:tcPr>
            <w:tcW w:w="0" w:type="auto"/>
            <w:vAlign w:val="center"/>
          </w:tcPr>
          <w:p w:rsidR="001F61F3" w:rsidRDefault="001F61F3" w:rsidP="001F61F3">
            <w:pPr>
              <w:jc w:val="center"/>
            </w:pPr>
            <w:r>
              <w:t>417591,38</w:t>
            </w:r>
          </w:p>
        </w:tc>
      </w:tr>
      <w:tr w:rsidR="001F61F3" w:rsidTr="001A4A5C">
        <w:trPr>
          <w:trHeight w:val="20"/>
        </w:trPr>
        <w:tc>
          <w:tcPr>
            <w:tcW w:w="0" w:type="auto"/>
            <w:vAlign w:val="center"/>
          </w:tcPr>
          <w:p w:rsidR="001F61F3" w:rsidRDefault="001F61F3" w:rsidP="001F61F3">
            <w:pPr>
              <w:jc w:val="center"/>
            </w:pPr>
            <w:r>
              <w:t>854</w:t>
            </w:r>
          </w:p>
        </w:tc>
        <w:tc>
          <w:tcPr>
            <w:tcW w:w="0" w:type="auto"/>
            <w:vAlign w:val="center"/>
          </w:tcPr>
          <w:p w:rsidR="001F61F3" w:rsidRDefault="001F61F3" w:rsidP="001F61F3">
            <w:pPr>
              <w:jc w:val="center"/>
            </w:pPr>
            <w:r>
              <w:t>300°37'48"</w:t>
            </w:r>
          </w:p>
        </w:tc>
        <w:tc>
          <w:tcPr>
            <w:tcW w:w="0" w:type="auto"/>
            <w:vAlign w:val="center"/>
          </w:tcPr>
          <w:p w:rsidR="001F61F3" w:rsidRDefault="001F61F3" w:rsidP="001F61F3">
            <w:pPr>
              <w:jc w:val="center"/>
            </w:pPr>
            <w:r>
              <w:t>1,77</w:t>
            </w:r>
          </w:p>
        </w:tc>
        <w:tc>
          <w:tcPr>
            <w:tcW w:w="0" w:type="auto"/>
            <w:vAlign w:val="center"/>
          </w:tcPr>
          <w:p w:rsidR="001F61F3" w:rsidRDefault="001F61F3" w:rsidP="001F61F3">
            <w:pPr>
              <w:jc w:val="center"/>
            </w:pPr>
            <w:r>
              <w:t>1395123,90</w:t>
            </w:r>
          </w:p>
        </w:tc>
        <w:tc>
          <w:tcPr>
            <w:tcW w:w="0" w:type="auto"/>
            <w:vAlign w:val="center"/>
          </w:tcPr>
          <w:p w:rsidR="001F61F3" w:rsidRDefault="001F61F3" w:rsidP="001F61F3">
            <w:pPr>
              <w:jc w:val="center"/>
            </w:pPr>
            <w:r>
              <w:t>417592,33</w:t>
            </w:r>
          </w:p>
        </w:tc>
      </w:tr>
      <w:tr w:rsidR="001F61F3" w:rsidTr="001A4A5C">
        <w:trPr>
          <w:trHeight w:val="20"/>
        </w:trPr>
        <w:tc>
          <w:tcPr>
            <w:tcW w:w="0" w:type="auto"/>
            <w:vAlign w:val="center"/>
          </w:tcPr>
          <w:p w:rsidR="001F61F3" w:rsidRDefault="001F61F3" w:rsidP="001F61F3">
            <w:pPr>
              <w:jc w:val="center"/>
            </w:pPr>
            <w:r>
              <w:t>855</w:t>
            </w:r>
          </w:p>
        </w:tc>
        <w:tc>
          <w:tcPr>
            <w:tcW w:w="0" w:type="auto"/>
            <w:vAlign w:val="center"/>
          </w:tcPr>
          <w:p w:rsidR="001F61F3" w:rsidRDefault="001F61F3" w:rsidP="001F61F3">
            <w:pPr>
              <w:jc w:val="center"/>
            </w:pPr>
            <w:r>
              <w:t>340°7'30"</w:t>
            </w:r>
          </w:p>
        </w:tc>
        <w:tc>
          <w:tcPr>
            <w:tcW w:w="0" w:type="auto"/>
            <w:vAlign w:val="center"/>
          </w:tcPr>
          <w:p w:rsidR="001F61F3" w:rsidRDefault="001F61F3" w:rsidP="001F61F3">
            <w:pPr>
              <w:jc w:val="center"/>
            </w:pPr>
            <w:r>
              <w:t>4,53</w:t>
            </w:r>
          </w:p>
        </w:tc>
        <w:tc>
          <w:tcPr>
            <w:tcW w:w="0" w:type="auto"/>
            <w:vAlign w:val="center"/>
          </w:tcPr>
          <w:p w:rsidR="001F61F3" w:rsidRDefault="001F61F3" w:rsidP="001F61F3">
            <w:pPr>
              <w:jc w:val="center"/>
            </w:pPr>
            <w:r>
              <w:t>1395124,80</w:t>
            </w:r>
          </w:p>
        </w:tc>
        <w:tc>
          <w:tcPr>
            <w:tcW w:w="0" w:type="auto"/>
            <w:vAlign w:val="center"/>
          </w:tcPr>
          <w:p w:rsidR="001F61F3" w:rsidRDefault="001F61F3" w:rsidP="001F61F3">
            <w:pPr>
              <w:jc w:val="center"/>
            </w:pPr>
            <w:r>
              <w:t>417590,81</w:t>
            </w:r>
          </w:p>
        </w:tc>
      </w:tr>
      <w:tr w:rsidR="001F61F3" w:rsidTr="001A4A5C">
        <w:trPr>
          <w:trHeight w:val="20"/>
        </w:trPr>
        <w:tc>
          <w:tcPr>
            <w:tcW w:w="0" w:type="auto"/>
            <w:vAlign w:val="center"/>
          </w:tcPr>
          <w:p w:rsidR="001F61F3" w:rsidRDefault="001F61F3" w:rsidP="001F61F3">
            <w:pPr>
              <w:jc w:val="center"/>
            </w:pPr>
            <w:r>
              <w:t>856</w:t>
            </w:r>
          </w:p>
        </w:tc>
        <w:tc>
          <w:tcPr>
            <w:tcW w:w="0" w:type="auto"/>
            <w:vAlign w:val="center"/>
          </w:tcPr>
          <w:p w:rsidR="001F61F3" w:rsidRDefault="001F61F3" w:rsidP="001F61F3">
            <w:pPr>
              <w:jc w:val="center"/>
            </w:pPr>
            <w:r>
              <w:t>340°2'5"</w:t>
            </w:r>
          </w:p>
        </w:tc>
        <w:tc>
          <w:tcPr>
            <w:tcW w:w="0" w:type="auto"/>
            <w:vAlign w:val="center"/>
          </w:tcPr>
          <w:p w:rsidR="001F61F3" w:rsidRDefault="001F61F3" w:rsidP="001F61F3">
            <w:pPr>
              <w:jc w:val="center"/>
            </w:pPr>
            <w:r>
              <w:t>8,29</w:t>
            </w:r>
          </w:p>
        </w:tc>
        <w:tc>
          <w:tcPr>
            <w:tcW w:w="0" w:type="auto"/>
            <w:vAlign w:val="center"/>
          </w:tcPr>
          <w:p w:rsidR="001F61F3" w:rsidRDefault="001F61F3" w:rsidP="001F61F3">
            <w:pPr>
              <w:jc w:val="center"/>
            </w:pPr>
            <w:r>
              <w:t>1395129,06</w:t>
            </w:r>
          </w:p>
        </w:tc>
        <w:tc>
          <w:tcPr>
            <w:tcW w:w="0" w:type="auto"/>
            <w:vAlign w:val="center"/>
          </w:tcPr>
          <w:p w:rsidR="001F61F3" w:rsidRDefault="001F61F3" w:rsidP="001F61F3">
            <w:pPr>
              <w:jc w:val="center"/>
            </w:pPr>
            <w:r>
              <w:t>417589,27</w:t>
            </w:r>
          </w:p>
        </w:tc>
      </w:tr>
      <w:tr w:rsidR="001F61F3" w:rsidTr="001A4A5C">
        <w:trPr>
          <w:trHeight w:val="20"/>
        </w:trPr>
        <w:tc>
          <w:tcPr>
            <w:tcW w:w="0" w:type="auto"/>
            <w:vAlign w:val="center"/>
          </w:tcPr>
          <w:p w:rsidR="001F61F3" w:rsidRDefault="001F61F3" w:rsidP="001F61F3">
            <w:pPr>
              <w:jc w:val="center"/>
            </w:pPr>
            <w:r>
              <w:t>857</w:t>
            </w:r>
          </w:p>
        </w:tc>
        <w:tc>
          <w:tcPr>
            <w:tcW w:w="0" w:type="auto"/>
            <w:vAlign w:val="center"/>
          </w:tcPr>
          <w:p w:rsidR="001F61F3" w:rsidRDefault="001F61F3" w:rsidP="001F61F3">
            <w:pPr>
              <w:jc w:val="center"/>
            </w:pPr>
            <w:r>
              <w:t>54°58'40"</w:t>
            </w:r>
          </w:p>
        </w:tc>
        <w:tc>
          <w:tcPr>
            <w:tcW w:w="0" w:type="auto"/>
            <w:vAlign w:val="center"/>
          </w:tcPr>
          <w:p w:rsidR="001F61F3" w:rsidRDefault="001F61F3" w:rsidP="001F61F3">
            <w:pPr>
              <w:jc w:val="center"/>
            </w:pPr>
            <w:r>
              <w:t>3,1</w:t>
            </w:r>
          </w:p>
        </w:tc>
        <w:tc>
          <w:tcPr>
            <w:tcW w:w="0" w:type="auto"/>
            <w:vAlign w:val="center"/>
          </w:tcPr>
          <w:p w:rsidR="001F61F3" w:rsidRDefault="001F61F3" w:rsidP="001F61F3">
            <w:pPr>
              <w:jc w:val="center"/>
            </w:pPr>
            <w:r>
              <w:t>1395136,85</w:t>
            </w:r>
          </w:p>
        </w:tc>
        <w:tc>
          <w:tcPr>
            <w:tcW w:w="0" w:type="auto"/>
            <w:vAlign w:val="center"/>
          </w:tcPr>
          <w:p w:rsidR="001F61F3" w:rsidRDefault="001F61F3" w:rsidP="001F61F3">
            <w:pPr>
              <w:jc w:val="center"/>
            </w:pPr>
            <w:r>
              <w:t>417586,44</w:t>
            </w:r>
          </w:p>
        </w:tc>
      </w:tr>
      <w:tr w:rsidR="001F61F3" w:rsidTr="001A4A5C">
        <w:trPr>
          <w:trHeight w:val="20"/>
        </w:trPr>
        <w:tc>
          <w:tcPr>
            <w:tcW w:w="0" w:type="auto"/>
            <w:vAlign w:val="center"/>
          </w:tcPr>
          <w:p w:rsidR="001F61F3" w:rsidRDefault="001F61F3" w:rsidP="001F61F3">
            <w:pPr>
              <w:jc w:val="center"/>
            </w:pPr>
            <w:r>
              <w:t>848</w:t>
            </w:r>
          </w:p>
        </w:tc>
        <w:tc>
          <w:tcPr>
            <w:tcW w:w="0" w:type="auto"/>
            <w:vAlign w:val="center"/>
          </w:tcPr>
          <w:p w:rsidR="001F61F3" w:rsidRDefault="001F61F3" w:rsidP="001F61F3">
            <w:pPr>
              <w:jc w:val="center"/>
            </w:pPr>
            <w:r>
              <w:t>160°3'29"</w:t>
            </w:r>
          </w:p>
        </w:tc>
        <w:tc>
          <w:tcPr>
            <w:tcW w:w="0" w:type="auto"/>
            <w:vAlign w:val="center"/>
          </w:tcPr>
          <w:p w:rsidR="001F61F3" w:rsidRDefault="001F61F3" w:rsidP="001F61F3">
            <w:pPr>
              <w:jc w:val="center"/>
            </w:pPr>
            <w:r>
              <w:t>8,3</w:t>
            </w:r>
          </w:p>
        </w:tc>
        <w:tc>
          <w:tcPr>
            <w:tcW w:w="0" w:type="auto"/>
            <w:vAlign w:val="center"/>
          </w:tcPr>
          <w:p w:rsidR="001F61F3" w:rsidRDefault="001F61F3" w:rsidP="001F61F3">
            <w:pPr>
              <w:jc w:val="center"/>
            </w:pPr>
            <w:r>
              <w:t>1395138,63</w:t>
            </w:r>
          </w:p>
        </w:tc>
        <w:tc>
          <w:tcPr>
            <w:tcW w:w="0" w:type="auto"/>
            <w:vAlign w:val="center"/>
          </w:tcPr>
          <w:p w:rsidR="001F61F3" w:rsidRDefault="001F61F3" w:rsidP="001F61F3">
            <w:pPr>
              <w:jc w:val="center"/>
            </w:pPr>
            <w:r>
              <w:t>417588,98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858</w:t>
            </w:r>
          </w:p>
        </w:tc>
        <w:tc>
          <w:tcPr>
            <w:tcW w:w="0" w:type="auto"/>
            <w:vAlign w:val="center"/>
          </w:tcPr>
          <w:p w:rsidR="001F61F3" w:rsidRDefault="001F61F3" w:rsidP="001F61F3">
            <w:pPr>
              <w:jc w:val="center"/>
            </w:pPr>
            <w:r>
              <w:t>162°42'7"</w:t>
            </w:r>
          </w:p>
        </w:tc>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1395166,04</w:t>
            </w:r>
          </w:p>
        </w:tc>
        <w:tc>
          <w:tcPr>
            <w:tcW w:w="0" w:type="auto"/>
            <w:vAlign w:val="center"/>
          </w:tcPr>
          <w:p w:rsidR="001F61F3" w:rsidRDefault="001F61F3" w:rsidP="001F61F3">
            <w:pPr>
              <w:jc w:val="center"/>
            </w:pPr>
            <w:r>
              <w:t>417795,98</w:t>
            </w:r>
          </w:p>
        </w:tc>
      </w:tr>
      <w:tr w:rsidR="001F61F3" w:rsidTr="001A4A5C">
        <w:trPr>
          <w:trHeight w:val="20"/>
        </w:trPr>
        <w:tc>
          <w:tcPr>
            <w:tcW w:w="0" w:type="auto"/>
            <w:vAlign w:val="center"/>
          </w:tcPr>
          <w:p w:rsidR="001F61F3" w:rsidRDefault="001F61F3" w:rsidP="001F61F3">
            <w:pPr>
              <w:jc w:val="center"/>
            </w:pPr>
            <w:r>
              <w:t>859</w:t>
            </w:r>
          </w:p>
        </w:tc>
        <w:tc>
          <w:tcPr>
            <w:tcW w:w="0" w:type="auto"/>
            <w:vAlign w:val="center"/>
          </w:tcPr>
          <w:p w:rsidR="001F61F3" w:rsidRDefault="001F61F3" w:rsidP="001F61F3">
            <w:pPr>
              <w:jc w:val="center"/>
            </w:pPr>
            <w:r>
              <w:t>250°31'33"</w:t>
            </w:r>
          </w:p>
        </w:tc>
        <w:tc>
          <w:tcPr>
            <w:tcW w:w="0" w:type="auto"/>
            <w:vAlign w:val="center"/>
          </w:tcPr>
          <w:p w:rsidR="001F61F3" w:rsidRDefault="001F61F3" w:rsidP="001F61F3">
            <w:pPr>
              <w:jc w:val="center"/>
            </w:pPr>
            <w:r>
              <w:t>5,58</w:t>
            </w:r>
          </w:p>
        </w:tc>
        <w:tc>
          <w:tcPr>
            <w:tcW w:w="0" w:type="auto"/>
            <w:vAlign w:val="center"/>
          </w:tcPr>
          <w:p w:rsidR="001F61F3" w:rsidRDefault="001F61F3" w:rsidP="001F61F3">
            <w:pPr>
              <w:jc w:val="center"/>
            </w:pPr>
            <w:r>
              <w:t>1395159,04</w:t>
            </w:r>
          </w:p>
        </w:tc>
        <w:tc>
          <w:tcPr>
            <w:tcW w:w="0" w:type="auto"/>
            <w:vAlign w:val="center"/>
          </w:tcPr>
          <w:p w:rsidR="001F61F3" w:rsidRDefault="001F61F3" w:rsidP="001F61F3">
            <w:pPr>
              <w:jc w:val="center"/>
            </w:pPr>
            <w:r>
              <w:t>417798,16</w:t>
            </w:r>
          </w:p>
        </w:tc>
      </w:tr>
      <w:tr w:rsidR="001F61F3" w:rsidTr="001A4A5C">
        <w:trPr>
          <w:trHeight w:val="20"/>
        </w:trPr>
        <w:tc>
          <w:tcPr>
            <w:tcW w:w="0" w:type="auto"/>
            <w:vAlign w:val="center"/>
          </w:tcPr>
          <w:p w:rsidR="001F61F3" w:rsidRDefault="001F61F3" w:rsidP="001F61F3">
            <w:pPr>
              <w:jc w:val="center"/>
            </w:pPr>
            <w:r>
              <w:t>860</w:t>
            </w:r>
          </w:p>
        </w:tc>
        <w:tc>
          <w:tcPr>
            <w:tcW w:w="0" w:type="auto"/>
            <w:vAlign w:val="center"/>
          </w:tcPr>
          <w:p w:rsidR="001F61F3" w:rsidRDefault="001F61F3" w:rsidP="001F61F3">
            <w:pPr>
              <w:jc w:val="center"/>
            </w:pPr>
            <w:r>
              <w:t>343°3'35"</w:t>
            </w:r>
          </w:p>
        </w:tc>
        <w:tc>
          <w:tcPr>
            <w:tcW w:w="0" w:type="auto"/>
            <w:vAlign w:val="center"/>
          </w:tcPr>
          <w:p w:rsidR="001F61F3" w:rsidRDefault="001F61F3" w:rsidP="001F61F3">
            <w:pPr>
              <w:jc w:val="center"/>
            </w:pPr>
            <w:r>
              <w:t>7,52</w:t>
            </w:r>
          </w:p>
        </w:tc>
        <w:tc>
          <w:tcPr>
            <w:tcW w:w="0" w:type="auto"/>
            <w:vAlign w:val="center"/>
          </w:tcPr>
          <w:p w:rsidR="001F61F3" w:rsidRDefault="001F61F3" w:rsidP="001F61F3">
            <w:pPr>
              <w:jc w:val="center"/>
            </w:pPr>
            <w:r>
              <w:t>1395157,18</w:t>
            </w:r>
          </w:p>
        </w:tc>
        <w:tc>
          <w:tcPr>
            <w:tcW w:w="0" w:type="auto"/>
            <w:vAlign w:val="center"/>
          </w:tcPr>
          <w:p w:rsidR="001F61F3" w:rsidRDefault="001F61F3" w:rsidP="001F61F3">
            <w:pPr>
              <w:jc w:val="center"/>
            </w:pPr>
            <w:r>
              <w:t>417792,90</w:t>
            </w:r>
          </w:p>
        </w:tc>
      </w:tr>
      <w:tr w:rsidR="001F61F3" w:rsidTr="001A4A5C">
        <w:trPr>
          <w:trHeight w:val="20"/>
        </w:trPr>
        <w:tc>
          <w:tcPr>
            <w:tcW w:w="0" w:type="auto"/>
            <w:vAlign w:val="center"/>
          </w:tcPr>
          <w:p w:rsidR="001F61F3" w:rsidRDefault="001F61F3" w:rsidP="001F61F3">
            <w:pPr>
              <w:jc w:val="center"/>
            </w:pPr>
            <w:r>
              <w:t>861</w:t>
            </w:r>
          </w:p>
        </w:tc>
        <w:tc>
          <w:tcPr>
            <w:tcW w:w="0" w:type="auto"/>
            <w:vAlign w:val="center"/>
          </w:tcPr>
          <w:p w:rsidR="001F61F3" w:rsidRDefault="001F61F3" w:rsidP="001F61F3">
            <w:pPr>
              <w:jc w:val="center"/>
            </w:pPr>
            <w:r>
              <w:t>72°25'2"</w:t>
            </w:r>
          </w:p>
        </w:tc>
        <w:tc>
          <w:tcPr>
            <w:tcW w:w="0" w:type="auto"/>
            <w:vAlign w:val="center"/>
          </w:tcPr>
          <w:p w:rsidR="001F61F3" w:rsidRDefault="001F61F3" w:rsidP="001F61F3">
            <w:pPr>
              <w:jc w:val="center"/>
            </w:pPr>
            <w:r>
              <w:t>5,53</w:t>
            </w:r>
          </w:p>
        </w:tc>
        <w:tc>
          <w:tcPr>
            <w:tcW w:w="0" w:type="auto"/>
            <w:vAlign w:val="center"/>
          </w:tcPr>
          <w:p w:rsidR="001F61F3" w:rsidRDefault="001F61F3" w:rsidP="001F61F3">
            <w:pPr>
              <w:jc w:val="center"/>
            </w:pPr>
            <w:r>
              <w:t>1395164,37</w:t>
            </w:r>
          </w:p>
        </w:tc>
        <w:tc>
          <w:tcPr>
            <w:tcW w:w="0" w:type="auto"/>
            <w:vAlign w:val="center"/>
          </w:tcPr>
          <w:p w:rsidR="001F61F3" w:rsidRDefault="001F61F3" w:rsidP="001F61F3">
            <w:pPr>
              <w:jc w:val="center"/>
            </w:pPr>
            <w:r>
              <w:t>417790,71</w:t>
            </w:r>
          </w:p>
        </w:tc>
      </w:tr>
      <w:tr w:rsidR="001F61F3" w:rsidTr="001A4A5C">
        <w:trPr>
          <w:trHeight w:val="20"/>
        </w:trPr>
        <w:tc>
          <w:tcPr>
            <w:tcW w:w="0" w:type="auto"/>
            <w:vAlign w:val="center"/>
          </w:tcPr>
          <w:p w:rsidR="001F61F3" w:rsidRDefault="001F61F3" w:rsidP="001F61F3">
            <w:pPr>
              <w:jc w:val="center"/>
            </w:pPr>
            <w:r>
              <w:t>858</w:t>
            </w:r>
          </w:p>
        </w:tc>
        <w:tc>
          <w:tcPr>
            <w:tcW w:w="0" w:type="auto"/>
            <w:vAlign w:val="center"/>
          </w:tcPr>
          <w:p w:rsidR="001F61F3" w:rsidRDefault="001F61F3" w:rsidP="001F61F3">
            <w:pPr>
              <w:jc w:val="center"/>
            </w:pPr>
            <w:r>
              <w:t>162°42'7"</w:t>
            </w:r>
          </w:p>
        </w:tc>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1395166,04</w:t>
            </w:r>
          </w:p>
        </w:tc>
        <w:tc>
          <w:tcPr>
            <w:tcW w:w="0" w:type="auto"/>
            <w:vAlign w:val="center"/>
          </w:tcPr>
          <w:p w:rsidR="001F61F3" w:rsidRDefault="001F61F3" w:rsidP="001F61F3">
            <w:pPr>
              <w:jc w:val="center"/>
            </w:pPr>
            <w:r>
              <w:t>417795,98</w:t>
            </w:r>
          </w:p>
        </w:tc>
      </w:tr>
      <w:tr w:rsidR="001F61F3" w:rsidTr="001A4A5C">
        <w:tc>
          <w:tcPr>
            <w:tcW w:w="0" w:type="auto"/>
            <w:gridSpan w:val="5"/>
            <w:vAlign w:val="center"/>
          </w:tcPr>
          <w:p w:rsidR="001F61F3" w:rsidRDefault="001F61F3" w:rsidP="001F61F3">
            <w:r>
              <w:t>№ 14</w:t>
            </w:r>
          </w:p>
        </w:tc>
      </w:tr>
      <w:tr w:rsidR="001F61F3" w:rsidTr="001A4A5C">
        <w:trPr>
          <w:trHeight w:val="28"/>
        </w:trPr>
        <w:tc>
          <w:tcPr>
            <w:tcW w:w="0" w:type="auto"/>
            <w:gridSpan w:val="3"/>
            <w:vAlign w:val="center"/>
          </w:tcPr>
          <w:p w:rsidR="001F61F3" w:rsidRDefault="001F61F3" w:rsidP="001F61F3">
            <w:r>
              <w:t>Кадастровый квартал:</w:t>
            </w:r>
          </w:p>
        </w:tc>
        <w:tc>
          <w:tcPr>
            <w:tcW w:w="0" w:type="auto"/>
            <w:gridSpan w:val="2"/>
            <w:vAlign w:val="center"/>
          </w:tcPr>
          <w:p w:rsidR="001F61F3" w:rsidRDefault="001F61F3" w:rsidP="001F61F3">
            <w:r>
              <w:t>63:26:1906003, 63:26:1906004, 63:26:1906005, 63:26:1906006</w:t>
            </w:r>
          </w:p>
        </w:tc>
      </w:tr>
      <w:tr w:rsidR="001F61F3" w:rsidTr="001A4A5C">
        <w:trPr>
          <w:trHeight w:val="28"/>
        </w:trPr>
        <w:tc>
          <w:tcPr>
            <w:tcW w:w="0" w:type="auto"/>
            <w:gridSpan w:val="3"/>
            <w:vAlign w:val="center"/>
          </w:tcPr>
          <w:p w:rsidR="001F61F3" w:rsidRDefault="001F61F3" w:rsidP="001F61F3">
            <w:r>
              <w:t>Кадастровый номер:</w:t>
            </w:r>
          </w:p>
        </w:tc>
        <w:tc>
          <w:tcPr>
            <w:tcW w:w="0" w:type="auto"/>
            <w:gridSpan w:val="2"/>
            <w:vAlign w:val="center"/>
          </w:tcPr>
          <w:p w:rsidR="001F61F3" w:rsidRDefault="001F61F3" w:rsidP="001F61F3">
            <w:r>
              <w:t>-</w:t>
            </w:r>
          </w:p>
        </w:tc>
      </w:tr>
      <w:tr w:rsidR="001F61F3" w:rsidTr="001A4A5C">
        <w:trPr>
          <w:trHeight w:val="28"/>
        </w:trPr>
        <w:tc>
          <w:tcPr>
            <w:tcW w:w="0" w:type="auto"/>
            <w:gridSpan w:val="3"/>
            <w:vAlign w:val="center"/>
          </w:tcPr>
          <w:p w:rsidR="001F61F3" w:rsidRDefault="001F61F3" w:rsidP="001F61F3">
            <w:r>
              <w:t>Образуемый ЗУ:</w:t>
            </w:r>
          </w:p>
        </w:tc>
        <w:tc>
          <w:tcPr>
            <w:tcW w:w="0" w:type="auto"/>
            <w:gridSpan w:val="2"/>
            <w:vAlign w:val="center"/>
          </w:tcPr>
          <w:p w:rsidR="001F61F3" w:rsidRDefault="001F61F3" w:rsidP="001F61F3">
            <w:r>
              <w:t>:ЗУ</w:t>
            </w:r>
            <w:proofErr w:type="gramStart"/>
            <w:r>
              <w:t>1</w:t>
            </w:r>
            <w:proofErr w:type="gramEnd"/>
          </w:p>
        </w:tc>
      </w:tr>
      <w:tr w:rsidR="001F61F3" w:rsidTr="001A4A5C">
        <w:trPr>
          <w:trHeight w:val="28"/>
        </w:trPr>
        <w:tc>
          <w:tcPr>
            <w:tcW w:w="0" w:type="auto"/>
            <w:gridSpan w:val="3"/>
            <w:vAlign w:val="center"/>
          </w:tcPr>
          <w:p w:rsidR="001F61F3" w:rsidRDefault="001F61F3" w:rsidP="001F61F3">
            <w:r>
              <w:t xml:space="preserve">Площадь </w:t>
            </w:r>
            <w:proofErr w:type="spellStart"/>
            <w:r>
              <w:t>кв.м</w:t>
            </w:r>
            <w:proofErr w:type="spellEnd"/>
            <w:r>
              <w:t>.:</w:t>
            </w:r>
          </w:p>
        </w:tc>
        <w:tc>
          <w:tcPr>
            <w:tcW w:w="0" w:type="auto"/>
            <w:gridSpan w:val="2"/>
            <w:vAlign w:val="center"/>
          </w:tcPr>
          <w:p w:rsidR="001F61F3" w:rsidRDefault="001F61F3" w:rsidP="001F61F3">
            <w:r>
              <w:t>60838</w:t>
            </w:r>
          </w:p>
        </w:tc>
      </w:tr>
      <w:tr w:rsidR="001F61F3" w:rsidTr="001A4A5C">
        <w:trPr>
          <w:trHeight w:val="28"/>
        </w:trPr>
        <w:tc>
          <w:tcPr>
            <w:tcW w:w="0" w:type="auto"/>
            <w:gridSpan w:val="3"/>
            <w:vAlign w:val="center"/>
          </w:tcPr>
          <w:p w:rsidR="001F61F3" w:rsidRDefault="001F61F3" w:rsidP="001F61F3">
            <w:r>
              <w:t>Правообладатель. Вид права:</w:t>
            </w:r>
          </w:p>
        </w:tc>
        <w:tc>
          <w:tcPr>
            <w:tcW w:w="0" w:type="auto"/>
            <w:gridSpan w:val="2"/>
            <w:vAlign w:val="center"/>
          </w:tcPr>
          <w:p w:rsidR="001F61F3" w:rsidRDefault="001F61F3" w:rsidP="001F61F3">
            <w:r>
              <w:t xml:space="preserve">Администрация </w:t>
            </w:r>
            <w:proofErr w:type="spellStart"/>
            <w:r>
              <w:t>м.р</w:t>
            </w:r>
            <w:proofErr w:type="spellEnd"/>
            <w:r>
              <w:t xml:space="preserve">. </w:t>
            </w:r>
            <w:proofErr w:type="gramStart"/>
            <w:r>
              <w:t>Красноярский</w:t>
            </w:r>
            <w:proofErr w:type="gramEnd"/>
          </w:p>
        </w:tc>
      </w:tr>
      <w:tr w:rsidR="001F61F3" w:rsidTr="001A4A5C">
        <w:trPr>
          <w:trHeight w:val="28"/>
        </w:trPr>
        <w:tc>
          <w:tcPr>
            <w:tcW w:w="0" w:type="auto"/>
            <w:gridSpan w:val="3"/>
            <w:vAlign w:val="center"/>
          </w:tcPr>
          <w:p w:rsidR="001F61F3" w:rsidRDefault="001F61F3" w:rsidP="001F61F3">
            <w:r>
              <w:t>Разрешенное использование:</w:t>
            </w:r>
          </w:p>
        </w:tc>
        <w:tc>
          <w:tcPr>
            <w:tcW w:w="0" w:type="auto"/>
            <w:gridSpan w:val="2"/>
            <w:vAlign w:val="center"/>
          </w:tcPr>
          <w:p w:rsidR="001F61F3" w:rsidRDefault="001F61F3" w:rsidP="001F61F3">
            <w:r>
              <w:t>трубопроводный транспорт</w:t>
            </w:r>
          </w:p>
        </w:tc>
      </w:tr>
      <w:tr w:rsidR="001F61F3" w:rsidTr="001A4A5C">
        <w:trPr>
          <w:trHeight w:val="28"/>
        </w:trPr>
        <w:tc>
          <w:tcPr>
            <w:tcW w:w="0" w:type="auto"/>
            <w:gridSpan w:val="3"/>
            <w:vAlign w:val="center"/>
          </w:tcPr>
          <w:p w:rsidR="001F61F3" w:rsidRDefault="001F61F3" w:rsidP="001F61F3">
            <w:r>
              <w:t>Назначение (сооружение):</w:t>
            </w:r>
          </w:p>
        </w:tc>
        <w:tc>
          <w:tcPr>
            <w:tcW w:w="0" w:type="auto"/>
            <w:gridSpan w:val="2"/>
            <w:vAlign w:val="center"/>
          </w:tcPr>
          <w:p w:rsidR="001F61F3" w:rsidRDefault="001F61F3" w:rsidP="001F61F3">
            <w:r>
              <w:t>Противопожарный прое</w:t>
            </w:r>
            <w:proofErr w:type="gramStart"/>
            <w:r>
              <w:t>зд к скв</w:t>
            </w:r>
            <w:proofErr w:type="gramEnd"/>
            <w:r>
              <w:t xml:space="preserve">ажине 1058, Противопожарный проезд к ИУ-1, Трасса </w:t>
            </w:r>
            <w:r>
              <w:lastRenderedPageBreak/>
              <w:t>нефтегазосборного трубопровода от ИУ-1, Площадка ИУ-1, Трасса выкидного трубопровода от скважины № 1058, Станция катодной защиты, Трасса линии анодного заземления, Трасса</w:t>
            </w:r>
          </w:p>
        </w:tc>
      </w:tr>
      <w:tr w:rsidR="001F61F3" w:rsidTr="001A4A5C">
        <w:trPr>
          <w:trHeight w:val="20"/>
        </w:trPr>
        <w:tc>
          <w:tcPr>
            <w:tcW w:w="0" w:type="auto"/>
            <w:vAlign w:val="bottom"/>
          </w:tcPr>
          <w:p w:rsidR="001F61F3" w:rsidRDefault="001F61F3" w:rsidP="001F61F3">
            <w:pPr>
              <w:jc w:val="center"/>
            </w:pPr>
            <w:r>
              <w:lastRenderedPageBreak/>
              <w:t>№ точки</w:t>
            </w:r>
          </w:p>
        </w:tc>
        <w:tc>
          <w:tcPr>
            <w:tcW w:w="0" w:type="auto"/>
            <w:vAlign w:val="bottom"/>
          </w:tcPr>
          <w:p w:rsidR="001F61F3" w:rsidRDefault="001F61F3" w:rsidP="001F61F3">
            <w:pPr>
              <w:jc w:val="center"/>
            </w:pPr>
            <w:r>
              <w:t>Дирекционный</w:t>
            </w:r>
          </w:p>
        </w:tc>
        <w:tc>
          <w:tcPr>
            <w:tcW w:w="0" w:type="auto"/>
            <w:vAlign w:val="bottom"/>
          </w:tcPr>
          <w:p w:rsidR="001F61F3" w:rsidRDefault="001F61F3" w:rsidP="001F61F3">
            <w:pPr>
              <w:jc w:val="center"/>
            </w:pPr>
            <w:r>
              <w:t>Расстояние,</w:t>
            </w:r>
          </w:p>
        </w:tc>
        <w:tc>
          <w:tcPr>
            <w:tcW w:w="0" w:type="auto"/>
            <w:gridSpan w:val="2"/>
            <w:vAlign w:val="center"/>
          </w:tcPr>
          <w:p w:rsidR="001F61F3" w:rsidRDefault="001F61F3" w:rsidP="001F61F3">
            <w:pPr>
              <w:jc w:val="center"/>
            </w:pPr>
            <w:r>
              <w:t>Координаты</w:t>
            </w:r>
          </w:p>
        </w:tc>
      </w:tr>
      <w:tr w:rsidR="001F61F3" w:rsidTr="001A4A5C">
        <w:trPr>
          <w:trHeight w:val="20"/>
        </w:trPr>
        <w:tc>
          <w:tcPr>
            <w:tcW w:w="0" w:type="auto"/>
          </w:tcPr>
          <w:p w:rsidR="001F61F3" w:rsidRDefault="001F61F3" w:rsidP="001F61F3">
            <w:pPr>
              <w:jc w:val="center"/>
            </w:pPr>
            <w:r>
              <w:t>(сквозной)</w:t>
            </w:r>
          </w:p>
        </w:tc>
        <w:tc>
          <w:tcPr>
            <w:tcW w:w="0" w:type="auto"/>
          </w:tcPr>
          <w:p w:rsidR="001F61F3" w:rsidRDefault="001F61F3" w:rsidP="001F61F3">
            <w:pPr>
              <w:jc w:val="center"/>
            </w:pPr>
            <w:r>
              <w:t>угол</w:t>
            </w:r>
          </w:p>
        </w:tc>
        <w:tc>
          <w:tcPr>
            <w:tcW w:w="0" w:type="auto"/>
          </w:tcPr>
          <w:p w:rsidR="001F61F3" w:rsidRDefault="001F61F3" w:rsidP="001F61F3">
            <w:pPr>
              <w:jc w:val="center"/>
            </w:pPr>
            <w:r>
              <w:t>м</w:t>
            </w:r>
          </w:p>
        </w:tc>
        <w:tc>
          <w:tcPr>
            <w:tcW w:w="0" w:type="auto"/>
            <w:vAlign w:val="center"/>
          </w:tcPr>
          <w:p w:rsidR="001F61F3" w:rsidRDefault="001F61F3" w:rsidP="001F61F3">
            <w:pPr>
              <w:jc w:val="center"/>
            </w:pPr>
            <w:r>
              <w:t>X</w:t>
            </w:r>
          </w:p>
        </w:tc>
        <w:tc>
          <w:tcPr>
            <w:tcW w:w="0" w:type="auto"/>
            <w:vAlign w:val="center"/>
          </w:tcPr>
          <w:p w:rsidR="001F61F3" w:rsidRDefault="001F61F3" w:rsidP="001F61F3">
            <w:pPr>
              <w:jc w:val="center"/>
            </w:pPr>
            <w:r>
              <w:t>Y</w:t>
            </w:r>
          </w:p>
        </w:tc>
      </w:tr>
      <w:tr w:rsidR="001F61F3" w:rsidTr="001A4A5C">
        <w:trPr>
          <w:trHeight w:val="20"/>
        </w:trPr>
        <w:tc>
          <w:tcPr>
            <w:tcW w:w="0" w:type="auto"/>
            <w:vAlign w:val="center"/>
          </w:tcPr>
          <w:p w:rsidR="001F61F3" w:rsidRDefault="001F61F3" w:rsidP="001F61F3">
            <w:pPr>
              <w:jc w:val="center"/>
            </w:pPr>
            <w:r>
              <w:t>25</w:t>
            </w:r>
          </w:p>
        </w:tc>
        <w:tc>
          <w:tcPr>
            <w:tcW w:w="0" w:type="auto"/>
            <w:vAlign w:val="center"/>
          </w:tcPr>
          <w:p w:rsidR="001F61F3" w:rsidRDefault="001F61F3" w:rsidP="001F61F3">
            <w:pPr>
              <w:jc w:val="center"/>
            </w:pPr>
            <w:r>
              <w:t>119°36'29"</w:t>
            </w:r>
          </w:p>
        </w:tc>
        <w:tc>
          <w:tcPr>
            <w:tcW w:w="0" w:type="auto"/>
            <w:vAlign w:val="center"/>
          </w:tcPr>
          <w:p w:rsidR="001F61F3" w:rsidRDefault="001F61F3" w:rsidP="001F61F3">
            <w:pPr>
              <w:jc w:val="center"/>
            </w:pPr>
            <w:r>
              <w:t>6,23</w:t>
            </w:r>
          </w:p>
        </w:tc>
        <w:tc>
          <w:tcPr>
            <w:tcW w:w="0" w:type="auto"/>
            <w:vAlign w:val="center"/>
          </w:tcPr>
          <w:p w:rsidR="001F61F3" w:rsidRDefault="001F61F3" w:rsidP="001F61F3">
            <w:pPr>
              <w:jc w:val="center"/>
            </w:pPr>
            <w:r>
              <w:t>1392331,10</w:t>
            </w:r>
          </w:p>
        </w:tc>
        <w:tc>
          <w:tcPr>
            <w:tcW w:w="0" w:type="auto"/>
            <w:vAlign w:val="center"/>
          </w:tcPr>
          <w:p w:rsidR="001F61F3" w:rsidRDefault="001F61F3" w:rsidP="001F61F3">
            <w:pPr>
              <w:jc w:val="center"/>
            </w:pPr>
            <w:r>
              <w:t>418344,51</w:t>
            </w:r>
          </w:p>
        </w:tc>
      </w:tr>
      <w:tr w:rsidR="001F61F3" w:rsidTr="001A4A5C">
        <w:trPr>
          <w:trHeight w:val="20"/>
        </w:trPr>
        <w:tc>
          <w:tcPr>
            <w:tcW w:w="0" w:type="auto"/>
            <w:vAlign w:val="center"/>
          </w:tcPr>
          <w:p w:rsidR="001F61F3" w:rsidRDefault="001F61F3" w:rsidP="001F61F3">
            <w:pPr>
              <w:jc w:val="center"/>
            </w:pPr>
            <w:r>
              <w:t>23</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5,42</w:t>
            </w:r>
          </w:p>
        </w:tc>
        <w:tc>
          <w:tcPr>
            <w:tcW w:w="0" w:type="auto"/>
            <w:vAlign w:val="center"/>
          </w:tcPr>
          <w:p w:rsidR="001F61F3" w:rsidRDefault="001F61F3" w:rsidP="001F61F3">
            <w:pPr>
              <w:jc w:val="center"/>
            </w:pPr>
            <w:r>
              <w:t>1392328,02</w:t>
            </w:r>
          </w:p>
        </w:tc>
        <w:tc>
          <w:tcPr>
            <w:tcW w:w="0" w:type="auto"/>
            <w:vAlign w:val="center"/>
          </w:tcPr>
          <w:p w:rsidR="001F61F3" w:rsidRDefault="001F61F3" w:rsidP="001F61F3">
            <w:pPr>
              <w:jc w:val="center"/>
            </w:pPr>
            <w:r>
              <w:t>418349,93</w:t>
            </w:r>
          </w:p>
        </w:tc>
      </w:tr>
      <w:tr w:rsidR="001F61F3" w:rsidTr="001A4A5C">
        <w:trPr>
          <w:trHeight w:val="20"/>
        </w:trPr>
        <w:tc>
          <w:tcPr>
            <w:tcW w:w="0" w:type="auto"/>
            <w:vAlign w:val="center"/>
          </w:tcPr>
          <w:p w:rsidR="001F61F3" w:rsidRDefault="001F61F3" w:rsidP="001F61F3">
            <w:pPr>
              <w:jc w:val="center"/>
            </w:pPr>
            <w:r>
              <w:t>24</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3,08</w:t>
            </w:r>
          </w:p>
        </w:tc>
        <w:tc>
          <w:tcPr>
            <w:tcW w:w="0" w:type="auto"/>
            <w:vAlign w:val="center"/>
          </w:tcPr>
          <w:p w:rsidR="001F61F3" w:rsidRDefault="001F61F3" w:rsidP="001F61F3">
            <w:pPr>
              <w:jc w:val="center"/>
            </w:pPr>
            <w:r>
              <w:t>1392328,02</w:t>
            </w:r>
          </w:p>
        </w:tc>
        <w:tc>
          <w:tcPr>
            <w:tcW w:w="0" w:type="auto"/>
            <w:vAlign w:val="center"/>
          </w:tcPr>
          <w:p w:rsidR="001F61F3" w:rsidRDefault="001F61F3" w:rsidP="001F61F3">
            <w:pPr>
              <w:jc w:val="center"/>
            </w:pPr>
            <w:r>
              <w:t>418344,51</w:t>
            </w:r>
          </w:p>
        </w:tc>
      </w:tr>
      <w:tr w:rsidR="001F61F3" w:rsidTr="001A4A5C">
        <w:trPr>
          <w:trHeight w:val="20"/>
        </w:trPr>
        <w:tc>
          <w:tcPr>
            <w:tcW w:w="0" w:type="auto"/>
            <w:vAlign w:val="center"/>
          </w:tcPr>
          <w:p w:rsidR="001F61F3" w:rsidRDefault="001F61F3" w:rsidP="001F61F3">
            <w:pPr>
              <w:jc w:val="center"/>
            </w:pPr>
            <w:r>
              <w:t>25</w:t>
            </w:r>
          </w:p>
        </w:tc>
        <w:tc>
          <w:tcPr>
            <w:tcW w:w="0" w:type="auto"/>
            <w:vAlign w:val="center"/>
          </w:tcPr>
          <w:p w:rsidR="001F61F3" w:rsidRDefault="001F61F3" w:rsidP="001F61F3">
            <w:pPr>
              <w:jc w:val="center"/>
            </w:pPr>
            <w:r>
              <w:t>119°36'29"</w:t>
            </w:r>
          </w:p>
        </w:tc>
        <w:tc>
          <w:tcPr>
            <w:tcW w:w="0" w:type="auto"/>
            <w:vAlign w:val="center"/>
          </w:tcPr>
          <w:p w:rsidR="001F61F3" w:rsidRDefault="001F61F3" w:rsidP="001F61F3">
            <w:pPr>
              <w:jc w:val="center"/>
            </w:pPr>
            <w:r>
              <w:t>6,23</w:t>
            </w:r>
          </w:p>
        </w:tc>
        <w:tc>
          <w:tcPr>
            <w:tcW w:w="0" w:type="auto"/>
            <w:vAlign w:val="center"/>
          </w:tcPr>
          <w:p w:rsidR="001F61F3" w:rsidRDefault="001F61F3" w:rsidP="001F61F3">
            <w:pPr>
              <w:jc w:val="center"/>
            </w:pPr>
            <w:r>
              <w:t>1392331,10</w:t>
            </w:r>
          </w:p>
        </w:tc>
        <w:tc>
          <w:tcPr>
            <w:tcW w:w="0" w:type="auto"/>
            <w:vAlign w:val="center"/>
          </w:tcPr>
          <w:p w:rsidR="001F61F3" w:rsidRDefault="001F61F3" w:rsidP="001F61F3">
            <w:pPr>
              <w:jc w:val="center"/>
            </w:pPr>
            <w:r>
              <w:t>418344,51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862</w:t>
            </w:r>
          </w:p>
        </w:tc>
        <w:tc>
          <w:tcPr>
            <w:tcW w:w="0" w:type="auto"/>
            <w:vAlign w:val="center"/>
          </w:tcPr>
          <w:p w:rsidR="001F61F3" w:rsidRDefault="001F61F3" w:rsidP="001F61F3">
            <w:pPr>
              <w:jc w:val="center"/>
            </w:pPr>
            <w:r>
              <w:t>109°4'32"</w:t>
            </w:r>
          </w:p>
        </w:tc>
        <w:tc>
          <w:tcPr>
            <w:tcW w:w="0" w:type="auto"/>
            <w:vAlign w:val="center"/>
          </w:tcPr>
          <w:p w:rsidR="001F61F3" w:rsidRDefault="001F61F3" w:rsidP="001F61F3">
            <w:pPr>
              <w:jc w:val="center"/>
            </w:pPr>
            <w:r>
              <w:t>13,86</w:t>
            </w:r>
          </w:p>
        </w:tc>
        <w:tc>
          <w:tcPr>
            <w:tcW w:w="0" w:type="auto"/>
            <w:vAlign w:val="center"/>
          </w:tcPr>
          <w:p w:rsidR="001F61F3" w:rsidRDefault="001F61F3" w:rsidP="001F61F3">
            <w:pPr>
              <w:jc w:val="center"/>
            </w:pPr>
            <w:r>
              <w:t>1392365,75</w:t>
            </w:r>
          </w:p>
        </w:tc>
        <w:tc>
          <w:tcPr>
            <w:tcW w:w="0" w:type="auto"/>
            <w:vAlign w:val="center"/>
          </w:tcPr>
          <w:p w:rsidR="001F61F3" w:rsidRDefault="001F61F3" w:rsidP="001F61F3">
            <w:pPr>
              <w:jc w:val="center"/>
            </w:pPr>
            <w:r>
              <w:t>418429,26</w:t>
            </w:r>
          </w:p>
        </w:tc>
      </w:tr>
      <w:tr w:rsidR="001F61F3" w:rsidTr="001A4A5C">
        <w:trPr>
          <w:trHeight w:val="20"/>
        </w:trPr>
        <w:tc>
          <w:tcPr>
            <w:tcW w:w="0" w:type="auto"/>
            <w:vAlign w:val="center"/>
          </w:tcPr>
          <w:p w:rsidR="001F61F3" w:rsidRDefault="001F61F3" w:rsidP="001F61F3">
            <w:pPr>
              <w:jc w:val="center"/>
            </w:pPr>
            <w:r>
              <w:t>863</w:t>
            </w:r>
          </w:p>
        </w:tc>
        <w:tc>
          <w:tcPr>
            <w:tcW w:w="0" w:type="auto"/>
            <w:vAlign w:val="center"/>
          </w:tcPr>
          <w:p w:rsidR="001F61F3" w:rsidRDefault="001F61F3" w:rsidP="001F61F3">
            <w:pPr>
              <w:jc w:val="center"/>
            </w:pPr>
            <w:r>
              <w:t>119°43'52"</w:t>
            </w:r>
          </w:p>
        </w:tc>
        <w:tc>
          <w:tcPr>
            <w:tcW w:w="0" w:type="auto"/>
            <w:vAlign w:val="center"/>
          </w:tcPr>
          <w:p w:rsidR="001F61F3" w:rsidRDefault="001F61F3" w:rsidP="001F61F3">
            <w:pPr>
              <w:jc w:val="center"/>
            </w:pPr>
            <w:r>
              <w:t>30,85</w:t>
            </w:r>
          </w:p>
        </w:tc>
        <w:tc>
          <w:tcPr>
            <w:tcW w:w="0" w:type="auto"/>
            <w:vAlign w:val="center"/>
          </w:tcPr>
          <w:p w:rsidR="001F61F3" w:rsidRDefault="001F61F3" w:rsidP="001F61F3">
            <w:pPr>
              <w:jc w:val="center"/>
            </w:pPr>
            <w:r>
              <w:t>1392361,22</w:t>
            </w:r>
          </w:p>
        </w:tc>
        <w:tc>
          <w:tcPr>
            <w:tcW w:w="0" w:type="auto"/>
            <w:vAlign w:val="center"/>
          </w:tcPr>
          <w:p w:rsidR="001F61F3" w:rsidRDefault="001F61F3" w:rsidP="001F61F3">
            <w:pPr>
              <w:jc w:val="center"/>
            </w:pPr>
            <w:r>
              <w:t>418442,36</w:t>
            </w:r>
          </w:p>
        </w:tc>
      </w:tr>
      <w:tr w:rsidR="001F61F3" w:rsidTr="001A4A5C">
        <w:trPr>
          <w:trHeight w:val="20"/>
        </w:trPr>
        <w:tc>
          <w:tcPr>
            <w:tcW w:w="0" w:type="auto"/>
            <w:vAlign w:val="center"/>
          </w:tcPr>
          <w:p w:rsidR="001F61F3" w:rsidRDefault="001F61F3" w:rsidP="001F61F3">
            <w:pPr>
              <w:jc w:val="center"/>
            </w:pPr>
            <w:r>
              <w:t>864</w:t>
            </w:r>
          </w:p>
        </w:tc>
        <w:tc>
          <w:tcPr>
            <w:tcW w:w="0" w:type="auto"/>
            <w:vAlign w:val="center"/>
          </w:tcPr>
          <w:p w:rsidR="001F61F3" w:rsidRDefault="001F61F3" w:rsidP="001F61F3">
            <w:pPr>
              <w:jc w:val="center"/>
            </w:pPr>
            <w:r>
              <w:t>206°27'19"</w:t>
            </w:r>
          </w:p>
        </w:tc>
        <w:tc>
          <w:tcPr>
            <w:tcW w:w="0" w:type="auto"/>
            <w:vAlign w:val="center"/>
          </w:tcPr>
          <w:p w:rsidR="001F61F3" w:rsidRDefault="001F61F3" w:rsidP="001F61F3">
            <w:pPr>
              <w:jc w:val="center"/>
            </w:pPr>
            <w:r>
              <w:t>7</w:t>
            </w:r>
          </w:p>
        </w:tc>
        <w:tc>
          <w:tcPr>
            <w:tcW w:w="0" w:type="auto"/>
            <w:vAlign w:val="center"/>
          </w:tcPr>
          <w:p w:rsidR="001F61F3" w:rsidRDefault="001F61F3" w:rsidP="001F61F3">
            <w:pPr>
              <w:jc w:val="center"/>
            </w:pPr>
            <w:r>
              <w:t>1392345,92</w:t>
            </w:r>
          </w:p>
        </w:tc>
        <w:tc>
          <w:tcPr>
            <w:tcW w:w="0" w:type="auto"/>
            <w:vAlign w:val="center"/>
          </w:tcPr>
          <w:p w:rsidR="001F61F3" w:rsidRDefault="001F61F3" w:rsidP="001F61F3">
            <w:pPr>
              <w:jc w:val="center"/>
            </w:pPr>
            <w:r>
              <w:t>418469,15</w:t>
            </w:r>
          </w:p>
        </w:tc>
      </w:tr>
      <w:tr w:rsidR="001F61F3" w:rsidTr="001A4A5C">
        <w:trPr>
          <w:trHeight w:val="20"/>
        </w:trPr>
        <w:tc>
          <w:tcPr>
            <w:tcW w:w="0" w:type="auto"/>
            <w:vAlign w:val="center"/>
          </w:tcPr>
          <w:p w:rsidR="001F61F3" w:rsidRDefault="001F61F3" w:rsidP="001F61F3">
            <w:pPr>
              <w:jc w:val="center"/>
            </w:pPr>
            <w:r>
              <w:t>865</w:t>
            </w:r>
          </w:p>
        </w:tc>
        <w:tc>
          <w:tcPr>
            <w:tcW w:w="0" w:type="auto"/>
            <w:vAlign w:val="center"/>
          </w:tcPr>
          <w:p w:rsidR="001F61F3" w:rsidRDefault="001F61F3" w:rsidP="001F61F3">
            <w:pPr>
              <w:jc w:val="center"/>
            </w:pPr>
            <w:r>
              <w:t>305°27'48"</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1392339,65</w:t>
            </w:r>
          </w:p>
        </w:tc>
        <w:tc>
          <w:tcPr>
            <w:tcW w:w="0" w:type="auto"/>
            <w:vAlign w:val="center"/>
          </w:tcPr>
          <w:p w:rsidR="001F61F3" w:rsidRDefault="001F61F3" w:rsidP="001F61F3">
            <w:pPr>
              <w:jc w:val="center"/>
            </w:pPr>
            <w:r>
              <w:t>418466,03</w:t>
            </w:r>
          </w:p>
        </w:tc>
      </w:tr>
      <w:tr w:rsidR="001F61F3" w:rsidTr="001A4A5C">
        <w:trPr>
          <w:trHeight w:val="20"/>
        </w:trPr>
        <w:tc>
          <w:tcPr>
            <w:tcW w:w="0" w:type="auto"/>
            <w:vAlign w:val="center"/>
          </w:tcPr>
          <w:p w:rsidR="001F61F3" w:rsidRDefault="001F61F3" w:rsidP="001F61F3">
            <w:pPr>
              <w:jc w:val="center"/>
            </w:pPr>
            <w:r>
              <w:t>866</w:t>
            </w:r>
          </w:p>
        </w:tc>
        <w:tc>
          <w:tcPr>
            <w:tcW w:w="0" w:type="auto"/>
            <w:vAlign w:val="center"/>
          </w:tcPr>
          <w:p w:rsidR="001F61F3" w:rsidRDefault="001F61F3" w:rsidP="001F61F3">
            <w:pPr>
              <w:jc w:val="center"/>
            </w:pPr>
            <w:r>
              <w:t>299°58'54"</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1392340,17</w:t>
            </w:r>
          </w:p>
        </w:tc>
        <w:tc>
          <w:tcPr>
            <w:tcW w:w="0" w:type="auto"/>
            <w:vAlign w:val="center"/>
          </w:tcPr>
          <w:p w:rsidR="001F61F3" w:rsidRDefault="001F61F3" w:rsidP="001F61F3">
            <w:pPr>
              <w:jc w:val="center"/>
            </w:pPr>
            <w:r>
              <w:t>418465,30</w:t>
            </w:r>
          </w:p>
        </w:tc>
      </w:tr>
      <w:tr w:rsidR="001F61F3" w:rsidTr="001A4A5C">
        <w:trPr>
          <w:trHeight w:val="20"/>
        </w:trPr>
        <w:tc>
          <w:tcPr>
            <w:tcW w:w="0" w:type="auto"/>
            <w:vAlign w:val="center"/>
          </w:tcPr>
          <w:p w:rsidR="001F61F3" w:rsidRDefault="001F61F3" w:rsidP="001F61F3">
            <w:pPr>
              <w:jc w:val="center"/>
            </w:pPr>
            <w:r>
              <w:t>867</w:t>
            </w:r>
          </w:p>
        </w:tc>
        <w:tc>
          <w:tcPr>
            <w:tcW w:w="0" w:type="auto"/>
            <w:vAlign w:val="center"/>
          </w:tcPr>
          <w:p w:rsidR="001F61F3" w:rsidRDefault="001F61F3" w:rsidP="001F61F3">
            <w:pPr>
              <w:jc w:val="center"/>
            </w:pPr>
            <w:r>
              <w:t>295°26'10"</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1392340,62</w:t>
            </w:r>
          </w:p>
        </w:tc>
        <w:tc>
          <w:tcPr>
            <w:tcW w:w="0" w:type="auto"/>
            <w:vAlign w:val="center"/>
          </w:tcPr>
          <w:p w:rsidR="001F61F3" w:rsidRDefault="001F61F3" w:rsidP="001F61F3">
            <w:pPr>
              <w:jc w:val="center"/>
            </w:pPr>
            <w:r>
              <w:t>418464,52</w:t>
            </w:r>
          </w:p>
        </w:tc>
      </w:tr>
      <w:tr w:rsidR="001F61F3" w:rsidTr="001A4A5C">
        <w:trPr>
          <w:trHeight w:val="20"/>
        </w:trPr>
        <w:tc>
          <w:tcPr>
            <w:tcW w:w="0" w:type="auto"/>
            <w:vAlign w:val="center"/>
          </w:tcPr>
          <w:p w:rsidR="001F61F3" w:rsidRDefault="001F61F3" w:rsidP="001F61F3">
            <w:pPr>
              <w:jc w:val="center"/>
            </w:pPr>
            <w:r>
              <w:t>868</w:t>
            </w:r>
          </w:p>
        </w:tc>
        <w:tc>
          <w:tcPr>
            <w:tcW w:w="0" w:type="auto"/>
            <w:vAlign w:val="center"/>
          </w:tcPr>
          <w:p w:rsidR="001F61F3" w:rsidRDefault="001F61F3" w:rsidP="001F61F3">
            <w:pPr>
              <w:jc w:val="center"/>
            </w:pPr>
            <w:r>
              <w:t>290°37'48"</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1392341,01</w:t>
            </w:r>
          </w:p>
        </w:tc>
        <w:tc>
          <w:tcPr>
            <w:tcW w:w="0" w:type="auto"/>
            <w:vAlign w:val="center"/>
          </w:tcPr>
          <w:p w:rsidR="001F61F3" w:rsidRDefault="001F61F3" w:rsidP="001F61F3">
            <w:pPr>
              <w:jc w:val="center"/>
            </w:pPr>
            <w:r>
              <w:t>418463,70</w:t>
            </w:r>
          </w:p>
        </w:tc>
      </w:tr>
      <w:tr w:rsidR="001F61F3" w:rsidTr="001A4A5C">
        <w:trPr>
          <w:trHeight w:val="20"/>
        </w:trPr>
        <w:tc>
          <w:tcPr>
            <w:tcW w:w="0" w:type="auto"/>
            <w:vAlign w:val="center"/>
          </w:tcPr>
          <w:p w:rsidR="001F61F3" w:rsidRDefault="001F61F3" w:rsidP="001F61F3">
            <w:pPr>
              <w:jc w:val="center"/>
            </w:pPr>
            <w:r>
              <w:t>869</w:t>
            </w:r>
          </w:p>
        </w:tc>
        <w:tc>
          <w:tcPr>
            <w:tcW w:w="0" w:type="auto"/>
            <w:vAlign w:val="center"/>
          </w:tcPr>
          <w:p w:rsidR="001F61F3" w:rsidRDefault="001F61F3" w:rsidP="001F61F3">
            <w:pPr>
              <w:jc w:val="center"/>
            </w:pPr>
            <w:r>
              <w:t>285°25'20"</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1392341,33</w:t>
            </w:r>
          </w:p>
        </w:tc>
        <w:tc>
          <w:tcPr>
            <w:tcW w:w="0" w:type="auto"/>
            <w:vAlign w:val="center"/>
          </w:tcPr>
          <w:p w:rsidR="001F61F3" w:rsidRDefault="001F61F3" w:rsidP="001F61F3">
            <w:pPr>
              <w:jc w:val="center"/>
            </w:pPr>
            <w:r>
              <w:t>418462,85</w:t>
            </w:r>
          </w:p>
        </w:tc>
      </w:tr>
      <w:tr w:rsidR="001F61F3" w:rsidTr="001A4A5C">
        <w:trPr>
          <w:trHeight w:val="20"/>
        </w:trPr>
        <w:tc>
          <w:tcPr>
            <w:tcW w:w="0" w:type="auto"/>
            <w:vAlign w:val="center"/>
          </w:tcPr>
          <w:p w:rsidR="001F61F3" w:rsidRDefault="001F61F3" w:rsidP="001F61F3">
            <w:pPr>
              <w:jc w:val="center"/>
            </w:pPr>
            <w:r>
              <w:t>870</w:t>
            </w:r>
          </w:p>
        </w:tc>
        <w:tc>
          <w:tcPr>
            <w:tcW w:w="0" w:type="auto"/>
            <w:vAlign w:val="center"/>
          </w:tcPr>
          <w:p w:rsidR="001F61F3" w:rsidRDefault="001F61F3" w:rsidP="001F61F3">
            <w:pPr>
              <w:jc w:val="center"/>
            </w:pPr>
            <w:r>
              <w:t>280°11'29"</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1392341,57</w:t>
            </w:r>
          </w:p>
        </w:tc>
        <w:tc>
          <w:tcPr>
            <w:tcW w:w="0" w:type="auto"/>
            <w:vAlign w:val="center"/>
          </w:tcPr>
          <w:p w:rsidR="001F61F3" w:rsidRDefault="001F61F3" w:rsidP="001F61F3">
            <w:pPr>
              <w:jc w:val="center"/>
            </w:pPr>
            <w:r>
              <w:t>418461,98</w:t>
            </w:r>
          </w:p>
        </w:tc>
      </w:tr>
      <w:tr w:rsidR="001F61F3" w:rsidTr="001A4A5C">
        <w:trPr>
          <w:trHeight w:val="20"/>
        </w:trPr>
        <w:tc>
          <w:tcPr>
            <w:tcW w:w="0" w:type="auto"/>
            <w:vAlign w:val="center"/>
          </w:tcPr>
          <w:p w:rsidR="001F61F3" w:rsidRDefault="001F61F3" w:rsidP="001F61F3">
            <w:pPr>
              <w:jc w:val="center"/>
            </w:pPr>
            <w:r>
              <w:t>871</w:t>
            </w:r>
          </w:p>
        </w:tc>
        <w:tc>
          <w:tcPr>
            <w:tcW w:w="0" w:type="auto"/>
            <w:vAlign w:val="center"/>
          </w:tcPr>
          <w:p w:rsidR="001F61F3" w:rsidRDefault="001F61F3" w:rsidP="001F61F3">
            <w:pPr>
              <w:jc w:val="center"/>
            </w:pPr>
            <w:r>
              <w:t>275°46'28"</w:t>
            </w:r>
          </w:p>
        </w:tc>
        <w:tc>
          <w:tcPr>
            <w:tcW w:w="0" w:type="auto"/>
            <w:vAlign w:val="center"/>
          </w:tcPr>
          <w:p w:rsidR="001F61F3" w:rsidRDefault="001F61F3" w:rsidP="001F61F3">
            <w:pPr>
              <w:jc w:val="center"/>
            </w:pPr>
            <w:r>
              <w:t>0,89</w:t>
            </w:r>
          </w:p>
        </w:tc>
        <w:tc>
          <w:tcPr>
            <w:tcW w:w="0" w:type="auto"/>
            <w:vAlign w:val="center"/>
          </w:tcPr>
          <w:p w:rsidR="001F61F3" w:rsidRDefault="001F61F3" w:rsidP="001F61F3">
            <w:pPr>
              <w:jc w:val="center"/>
            </w:pPr>
            <w:r>
              <w:t>1392341,73</w:t>
            </w:r>
          </w:p>
        </w:tc>
        <w:tc>
          <w:tcPr>
            <w:tcW w:w="0" w:type="auto"/>
            <w:vAlign w:val="center"/>
          </w:tcPr>
          <w:p w:rsidR="001F61F3" w:rsidRDefault="001F61F3" w:rsidP="001F61F3">
            <w:pPr>
              <w:jc w:val="center"/>
            </w:pPr>
            <w:r>
              <w:t>418461,09</w:t>
            </w:r>
          </w:p>
        </w:tc>
      </w:tr>
      <w:tr w:rsidR="001F61F3" w:rsidTr="001A4A5C">
        <w:trPr>
          <w:trHeight w:val="20"/>
        </w:trPr>
        <w:tc>
          <w:tcPr>
            <w:tcW w:w="0" w:type="auto"/>
            <w:vAlign w:val="center"/>
          </w:tcPr>
          <w:p w:rsidR="001F61F3" w:rsidRDefault="001F61F3" w:rsidP="001F61F3">
            <w:pPr>
              <w:jc w:val="center"/>
            </w:pPr>
            <w:r>
              <w:t>872</w:t>
            </w:r>
          </w:p>
        </w:tc>
        <w:tc>
          <w:tcPr>
            <w:tcW w:w="0" w:type="auto"/>
            <w:vAlign w:val="center"/>
          </w:tcPr>
          <w:p w:rsidR="001F61F3" w:rsidRDefault="001F61F3" w:rsidP="001F61F3">
            <w:pPr>
              <w:jc w:val="center"/>
            </w:pPr>
            <w:r>
              <w:t>270°37'47"</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1392341,82</w:t>
            </w:r>
          </w:p>
        </w:tc>
        <w:tc>
          <w:tcPr>
            <w:tcW w:w="0" w:type="auto"/>
            <w:vAlign w:val="center"/>
          </w:tcPr>
          <w:p w:rsidR="001F61F3" w:rsidRDefault="001F61F3" w:rsidP="001F61F3">
            <w:pPr>
              <w:jc w:val="center"/>
            </w:pPr>
            <w:r>
              <w:t>418460,20</w:t>
            </w:r>
          </w:p>
        </w:tc>
      </w:tr>
      <w:tr w:rsidR="001F61F3" w:rsidTr="001A4A5C">
        <w:trPr>
          <w:trHeight w:val="20"/>
        </w:trPr>
        <w:tc>
          <w:tcPr>
            <w:tcW w:w="0" w:type="auto"/>
            <w:vAlign w:val="center"/>
          </w:tcPr>
          <w:p w:rsidR="001F61F3" w:rsidRDefault="001F61F3" w:rsidP="001F61F3">
            <w:pPr>
              <w:jc w:val="center"/>
            </w:pPr>
            <w:r>
              <w:t>873</w:t>
            </w:r>
          </w:p>
        </w:tc>
        <w:tc>
          <w:tcPr>
            <w:tcW w:w="0" w:type="auto"/>
            <w:vAlign w:val="center"/>
          </w:tcPr>
          <w:p w:rsidR="001F61F3" w:rsidRDefault="001F61F3" w:rsidP="001F61F3">
            <w:pPr>
              <w:jc w:val="center"/>
            </w:pPr>
            <w:r>
              <w:t>265°36'5"</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1392341,83</w:t>
            </w:r>
          </w:p>
        </w:tc>
        <w:tc>
          <w:tcPr>
            <w:tcW w:w="0" w:type="auto"/>
            <w:vAlign w:val="center"/>
          </w:tcPr>
          <w:p w:rsidR="001F61F3" w:rsidRDefault="001F61F3" w:rsidP="001F61F3">
            <w:pPr>
              <w:jc w:val="center"/>
            </w:pPr>
            <w:r>
              <w:t>418459,29</w:t>
            </w:r>
          </w:p>
        </w:tc>
      </w:tr>
      <w:tr w:rsidR="001F61F3" w:rsidTr="001A4A5C">
        <w:trPr>
          <w:trHeight w:val="20"/>
        </w:trPr>
        <w:tc>
          <w:tcPr>
            <w:tcW w:w="0" w:type="auto"/>
            <w:vAlign w:val="center"/>
          </w:tcPr>
          <w:p w:rsidR="001F61F3" w:rsidRDefault="001F61F3" w:rsidP="001F61F3">
            <w:pPr>
              <w:jc w:val="center"/>
            </w:pPr>
            <w:r>
              <w:t>874</w:t>
            </w:r>
          </w:p>
        </w:tc>
        <w:tc>
          <w:tcPr>
            <w:tcW w:w="0" w:type="auto"/>
            <w:vAlign w:val="center"/>
          </w:tcPr>
          <w:p w:rsidR="001F61F3" w:rsidRDefault="001F61F3" w:rsidP="001F61F3">
            <w:pPr>
              <w:jc w:val="center"/>
            </w:pPr>
            <w:r>
              <w:t>260°13'3"</w:t>
            </w:r>
          </w:p>
        </w:tc>
        <w:tc>
          <w:tcPr>
            <w:tcW w:w="0" w:type="auto"/>
            <w:vAlign w:val="center"/>
          </w:tcPr>
          <w:p w:rsidR="001F61F3" w:rsidRDefault="001F61F3" w:rsidP="001F61F3">
            <w:pPr>
              <w:jc w:val="center"/>
            </w:pPr>
            <w:r>
              <w:t>0,88</w:t>
            </w:r>
          </w:p>
        </w:tc>
        <w:tc>
          <w:tcPr>
            <w:tcW w:w="0" w:type="auto"/>
            <w:vAlign w:val="center"/>
          </w:tcPr>
          <w:p w:rsidR="001F61F3" w:rsidRDefault="001F61F3" w:rsidP="001F61F3">
            <w:pPr>
              <w:jc w:val="center"/>
            </w:pPr>
            <w:r>
              <w:t>1392341,76</w:t>
            </w:r>
          </w:p>
        </w:tc>
        <w:tc>
          <w:tcPr>
            <w:tcW w:w="0" w:type="auto"/>
            <w:vAlign w:val="center"/>
          </w:tcPr>
          <w:p w:rsidR="001F61F3" w:rsidRDefault="001F61F3" w:rsidP="001F61F3">
            <w:pPr>
              <w:jc w:val="center"/>
            </w:pPr>
            <w:r>
              <w:t>418458,38</w:t>
            </w:r>
          </w:p>
        </w:tc>
      </w:tr>
      <w:tr w:rsidR="001F61F3" w:rsidTr="001A4A5C">
        <w:trPr>
          <w:trHeight w:val="20"/>
        </w:trPr>
        <w:tc>
          <w:tcPr>
            <w:tcW w:w="0" w:type="auto"/>
            <w:vAlign w:val="center"/>
          </w:tcPr>
          <w:p w:rsidR="001F61F3" w:rsidRDefault="001F61F3" w:rsidP="001F61F3">
            <w:pPr>
              <w:jc w:val="center"/>
            </w:pPr>
            <w:r>
              <w:t>875</w:t>
            </w:r>
          </w:p>
        </w:tc>
        <w:tc>
          <w:tcPr>
            <w:tcW w:w="0" w:type="auto"/>
            <w:vAlign w:val="center"/>
          </w:tcPr>
          <w:p w:rsidR="001F61F3" w:rsidRDefault="001F61F3" w:rsidP="001F61F3">
            <w:pPr>
              <w:jc w:val="center"/>
            </w:pPr>
            <w:r>
              <w:t>255°57'50"</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1392341,61</w:t>
            </w:r>
          </w:p>
        </w:tc>
        <w:tc>
          <w:tcPr>
            <w:tcW w:w="0" w:type="auto"/>
            <w:vAlign w:val="center"/>
          </w:tcPr>
          <w:p w:rsidR="001F61F3" w:rsidRDefault="001F61F3" w:rsidP="001F61F3">
            <w:pPr>
              <w:jc w:val="center"/>
            </w:pPr>
            <w:r>
              <w:t>418457,51</w:t>
            </w:r>
          </w:p>
        </w:tc>
      </w:tr>
      <w:tr w:rsidR="001F61F3" w:rsidTr="001A4A5C">
        <w:trPr>
          <w:trHeight w:val="20"/>
        </w:trPr>
        <w:tc>
          <w:tcPr>
            <w:tcW w:w="0" w:type="auto"/>
            <w:vAlign w:val="center"/>
          </w:tcPr>
          <w:p w:rsidR="001F61F3" w:rsidRDefault="001F61F3" w:rsidP="001F61F3">
            <w:pPr>
              <w:jc w:val="center"/>
            </w:pPr>
            <w:r>
              <w:t>876</w:t>
            </w:r>
          </w:p>
        </w:tc>
        <w:tc>
          <w:tcPr>
            <w:tcW w:w="0" w:type="auto"/>
            <w:vAlign w:val="center"/>
          </w:tcPr>
          <w:p w:rsidR="001F61F3" w:rsidRDefault="001F61F3" w:rsidP="001F61F3">
            <w:pPr>
              <w:jc w:val="center"/>
            </w:pPr>
            <w:r>
              <w:t>251°21'55"</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1392341,39</w:t>
            </w:r>
          </w:p>
        </w:tc>
        <w:tc>
          <w:tcPr>
            <w:tcW w:w="0" w:type="auto"/>
            <w:vAlign w:val="center"/>
          </w:tcPr>
          <w:p w:rsidR="001F61F3" w:rsidRDefault="001F61F3" w:rsidP="001F61F3">
            <w:pPr>
              <w:jc w:val="center"/>
            </w:pPr>
            <w:r>
              <w:t>418456,63</w:t>
            </w:r>
          </w:p>
        </w:tc>
      </w:tr>
      <w:tr w:rsidR="001F61F3" w:rsidTr="001A4A5C">
        <w:trPr>
          <w:trHeight w:val="20"/>
        </w:trPr>
        <w:tc>
          <w:tcPr>
            <w:tcW w:w="0" w:type="auto"/>
            <w:vAlign w:val="center"/>
          </w:tcPr>
          <w:p w:rsidR="001F61F3" w:rsidRDefault="001F61F3" w:rsidP="001F61F3">
            <w:pPr>
              <w:jc w:val="center"/>
            </w:pPr>
            <w:r>
              <w:t>877</w:t>
            </w:r>
          </w:p>
        </w:tc>
        <w:tc>
          <w:tcPr>
            <w:tcW w:w="0" w:type="auto"/>
            <w:vAlign w:val="center"/>
          </w:tcPr>
          <w:p w:rsidR="001F61F3" w:rsidRDefault="001F61F3" w:rsidP="001F61F3">
            <w:pPr>
              <w:jc w:val="center"/>
            </w:pPr>
            <w:r>
              <w:t>245°58'25"</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1392341,10</w:t>
            </w:r>
          </w:p>
        </w:tc>
        <w:tc>
          <w:tcPr>
            <w:tcW w:w="0" w:type="auto"/>
            <w:vAlign w:val="center"/>
          </w:tcPr>
          <w:p w:rsidR="001F61F3" w:rsidRDefault="001F61F3" w:rsidP="001F61F3">
            <w:pPr>
              <w:jc w:val="center"/>
            </w:pPr>
            <w:r>
              <w:t>418455,77</w:t>
            </w:r>
          </w:p>
        </w:tc>
      </w:tr>
      <w:tr w:rsidR="001F61F3" w:rsidTr="001A4A5C">
        <w:trPr>
          <w:trHeight w:val="20"/>
        </w:trPr>
        <w:tc>
          <w:tcPr>
            <w:tcW w:w="0" w:type="auto"/>
            <w:vAlign w:val="center"/>
          </w:tcPr>
          <w:p w:rsidR="001F61F3" w:rsidRDefault="001F61F3" w:rsidP="001F61F3">
            <w:pPr>
              <w:jc w:val="center"/>
            </w:pPr>
            <w:r>
              <w:t>878</w:t>
            </w:r>
          </w:p>
        </w:tc>
        <w:tc>
          <w:tcPr>
            <w:tcW w:w="0" w:type="auto"/>
            <w:vAlign w:val="center"/>
          </w:tcPr>
          <w:p w:rsidR="001F61F3" w:rsidRDefault="001F61F3" w:rsidP="001F61F3">
            <w:pPr>
              <w:jc w:val="center"/>
            </w:pPr>
            <w:r>
              <w:t>240°53'2"</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1392340,73</w:t>
            </w:r>
          </w:p>
        </w:tc>
        <w:tc>
          <w:tcPr>
            <w:tcW w:w="0" w:type="auto"/>
            <w:vAlign w:val="center"/>
          </w:tcPr>
          <w:p w:rsidR="001F61F3" w:rsidRDefault="001F61F3" w:rsidP="001F61F3">
            <w:pPr>
              <w:jc w:val="center"/>
            </w:pPr>
            <w:r>
              <w:t>418454,94</w:t>
            </w:r>
          </w:p>
        </w:tc>
      </w:tr>
      <w:tr w:rsidR="001F61F3" w:rsidTr="001A4A5C">
        <w:trPr>
          <w:trHeight w:val="20"/>
        </w:trPr>
        <w:tc>
          <w:tcPr>
            <w:tcW w:w="0" w:type="auto"/>
            <w:vAlign w:val="center"/>
          </w:tcPr>
          <w:p w:rsidR="001F61F3" w:rsidRDefault="001F61F3" w:rsidP="001F61F3">
            <w:pPr>
              <w:jc w:val="center"/>
            </w:pPr>
            <w:r>
              <w:t>879</w:t>
            </w:r>
          </w:p>
        </w:tc>
        <w:tc>
          <w:tcPr>
            <w:tcW w:w="0" w:type="auto"/>
            <w:vAlign w:val="center"/>
          </w:tcPr>
          <w:p w:rsidR="001F61F3" w:rsidRDefault="001F61F3" w:rsidP="001F61F3">
            <w:pPr>
              <w:jc w:val="center"/>
            </w:pPr>
            <w:r>
              <w:t>235°47'3"</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1392340,29</w:t>
            </w:r>
          </w:p>
        </w:tc>
        <w:tc>
          <w:tcPr>
            <w:tcW w:w="0" w:type="auto"/>
            <w:vAlign w:val="center"/>
          </w:tcPr>
          <w:p w:rsidR="001F61F3" w:rsidRDefault="001F61F3" w:rsidP="001F61F3">
            <w:pPr>
              <w:jc w:val="center"/>
            </w:pPr>
            <w:r>
              <w:t>418454,15</w:t>
            </w:r>
          </w:p>
        </w:tc>
      </w:tr>
      <w:tr w:rsidR="001F61F3" w:rsidTr="001A4A5C">
        <w:trPr>
          <w:trHeight w:val="20"/>
        </w:trPr>
        <w:tc>
          <w:tcPr>
            <w:tcW w:w="0" w:type="auto"/>
            <w:vAlign w:val="center"/>
          </w:tcPr>
          <w:p w:rsidR="001F61F3" w:rsidRDefault="001F61F3" w:rsidP="001F61F3">
            <w:pPr>
              <w:jc w:val="center"/>
            </w:pPr>
            <w:r>
              <w:t>880</w:t>
            </w:r>
          </w:p>
        </w:tc>
        <w:tc>
          <w:tcPr>
            <w:tcW w:w="0" w:type="auto"/>
            <w:vAlign w:val="center"/>
          </w:tcPr>
          <w:p w:rsidR="001F61F3" w:rsidRDefault="001F61F3" w:rsidP="001F61F3">
            <w:pPr>
              <w:jc w:val="center"/>
            </w:pPr>
            <w:r>
              <w:t>231°20'25"</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1392339,78</w:t>
            </w:r>
          </w:p>
        </w:tc>
        <w:tc>
          <w:tcPr>
            <w:tcW w:w="0" w:type="auto"/>
            <w:vAlign w:val="center"/>
          </w:tcPr>
          <w:p w:rsidR="001F61F3" w:rsidRDefault="001F61F3" w:rsidP="001F61F3">
            <w:pPr>
              <w:jc w:val="center"/>
            </w:pPr>
            <w:r>
              <w:t>418453,40</w:t>
            </w:r>
          </w:p>
        </w:tc>
      </w:tr>
      <w:tr w:rsidR="001F61F3" w:rsidTr="001A4A5C">
        <w:trPr>
          <w:trHeight w:val="20"/>
        </w:trPr>
        <w:tc>
          <w:tcPr>
            <w:tcW w:w="0" w:type="auto"/>
            <w:vAlign w:val="center"/>
          </w:tcPr>
          <w:p w:rsidR="001F61F3" w:rsidRDefault="001F61F3" w:rsidP="001F61F3">
            <w:pPr>
              <w:jc w:val="center"/>
            </w:pPr>
            <w:r>
              <w:t>881</w:t>
            </w:r>
          </w:p>
        </w:tc>
        <w:tc>
          <w:tcPr>
            <w:tcW w:w="0" w:type="auto"/>
            <w:vAlign w:val="center"/>
          </w:tcPr>
          <w:p w:rsidR="001F61F3" w:rsidRDefault="001F61F3" w:rsidP="001F61F3">
            <w:pPr>
              <w:jc w:val="center"/>
            </w:pPr>
            <w:r>
              <w:t>226°19'56"</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1392339,22</w:t>
            </w:r>
          </w:p>
        </w:tc>
        <w:tc>
          <w:tcPr>
            <w:tcW w:w="0" w:type="auto"/>
            <w:vAlign w:val="center"/>
          </w:tcPr>
          <w:p w:rsidR="001F61F3" w:rsidRDefault="001F61F3" w:rsidP="001F61F3">
            <w:pPr>
              <w:jc w:val="center"/>
            </w:pPr>
            <w:r>
              <w:t>418452,70</w:t>
            </w:r>
          </w:p>
        </w:tc>
      </w:tr>
      <w:tr w:rsidR="001F61F3" w:rsidTr="001A4A5C">
        <w:trPr>
          <w:trHeight w:val="20"/>
        </w:trPr>
        <w:tc>
          <w:tcPr>
            <w:tcW w:w="0" w:type="auto"/>
            <w:vAlign w:val="center"/>
          </w:tcPr>
          <w:p w:rsidR="001F61F3" w:rsidRDefault="001F61F3" w:rsidP="001F61F3">
            <w:pPr>
              <w:jc w:val="center"/>
            </w:pPr>
            <w:r>
              <w:t>882</w:t>
            </w:r>
          </w:p>
        </w:tc>
        <w:tc>
          <w:tcPr>
            <w:tcW w:w="0" w:type="auto"/>
            <w:vAlign w:val="center"/>
          </w:tcPr>
          <w:p w:rsidR="001F61F3" w:rsidRDefault="001F61F3" w:rsidP="001F61F3">
            <w:pPr>
              <w:jc w:val="center"/>
            </w:pPr>
            <w:r>
              <w:t>220°56'47"</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1392338,59</w:t>
            </w:r>
          </w:p>
        </w:tc>
        <w:tc>
          <w:tcPr>
            <w:tcW w:w="0" w:type="auto"/>
            <w:vAlign w:val="center"/>
          </w:tcPr>
          <w:p w:rsidR="001F61F3" w:rsidRDefault="001F61F3" w:rsidP="001F61F3">
            <w:pPr>
              <w:jc w:val="center"/>
            </w:pPr>
            <w:r>
              <w:t>418452,04</w:t>
            </w:r>
          </w:p>
        </w:tc>
      </w:tr>
      <w:tr w:rsidR="001F61F3" w:rsidTr="001A4A5C">
        <w:trPr>
          <w:trHeight w:val="20"/>
        </w:trPr>
        <w:tc>
          <w:tcPr>
            <w:tcW w:w="0" w:type="auto"/>
            <w:vAlign w:val="center"/>
          </w:tcPr>
          <w:p w:rsidR="001F61F3" w:rsidRDefault="001F61F3" w:rsidP="001F61F3">
            <w:pPr>
              <w:jc w:val="center"/>
            </w:pPr>
            <w:r>
              <w:t>883</w:t>
            </w:r>
          </w:p>
        </w:tc>
        <w:tc>
          <w:tcPr>
            <w:tcW w:w="0" w:type="auto"/>
            <w:vAlign w:val="center"/>
          </w:tcPr>
          <w:p w:rsidR="001F61F3" w:rsidRDefault="001F61F3" w:rsidP="001F61F3">
            <w:pPr>
              <w:jc w:val="center"/>
            </w:pPr>
            <w:r>
              <w:t>216°29'29"</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1392337,91</w:t>
            </w:r>
          </w:p>
        </w:tc>
        <w:tc>
          <w:tcPr>
            <w:tcW w:w="0" w:type="auto"/>
            <w:vAlign w:val="center"/>
          </w:tcPr>
          <w:p w:rsidR="001F61F3" w:rsidRDefault="001F61F3" w:rsidP="001F61F3">
            <w:pPr>
              <w:jc w:val="center"/>
            </w:pPr>
            <w:r>
              <w:t>418451,45</w:t>
            </w:r>
          </w:p>
        </w:tc>
      </w:tr>
      <w:tr w:rsidR="001F61F3" w:rsidTr="001A4A5C">
        <w:trPr>
          <w:trHeight w:val="20"/>
        </w:trPr>
        <w:tc>
          <w:tcPr>
            <w:tcW w:w="0" w:type="auto"/>
            <w:vAlign w:val="center"/>
          </w:tcPr>
          <w:p w:rsidR="001F61F3" w:rsidRDefault="001F61F3" w:rsidP="001F61F3">
            <w:pPr>
              <w:jc w:val="center"/>
            </w:pPr>
            <w:r>
              <w:t>884</w:t>
            </w:r>
          </w:p>
        </w:tc>
        <w:tc>
          <w:tcPr>
            <w:tcW w:w="0" w:type="auto"/>
            <w:vAlign w:val="center"/>
          </w:tcPr>
          <w:p w:rsidR="001F61F3" w:rsidRDefault="001F61F3" w:rsidP="001F61F3">
            <w:pPr>
              <w:jc w:val="center"/>
            </w:pPr>
            <w:r>
              <w:t>211°23'58"</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1392337,18</w:t>
            </w:r>
          </w:p>
        </w:tc>
        <w:tc>
          <w:tcPr>
            <w:tcW w:w="0" w:type="auto"/>
            <w:vAlign w:val="center"/>
          </w:tcPr>
          <w:p w:rsidR="001F61F3" w:rsidRDefault="001F61F3" w:rsidP="001F61F3">
            <w:pPr>
              <w:jc w:val="center"/>
            </w:pPr>
            <w:r>
              <w:t>418450,91</w:t>
            </w:r>
          </w:p>
        </w:tc>
      </w:tr>
      <w:tr w:rsidR="001F61F3" w:rsidTr="001A4A5C">
        <w:trPr>
          <w:trHeight w:val="20"/>
        </w:trPr>
        <w:tc>
          <w:tcPr>
            <w:tcW w:w="0" w:type="auto"/>
            <w:vAlign w:val="center"/>
          </w:tcPr>
          <w:p w:rsidR="001F61F3" w:rsidRDefault="001F61F3" w:rsidP="001F61F3">
            <w:pPr>
              <w:jc w:val="center"/>
            </w:pPr>
            <w:r>
              <w:t>885</w:t>
            </w:r>
          </w:p>
        </w:tc>
        <w:tc>
          <w:tcPr>
            <w:tcW w:w="0" w:type="auto"/>
            <w:vAlign w:val="center"/>
          </w:tcPr>
          <w:p w:rsidR="001F61F3" w:rsidRDefault="001F61F3" w:rsidP="001F61F3">
            <w:pPr>
              <w:jc w:val="center"/>
            </w:pPr>
            <w:r>
              <w:t>205°42'36"</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1392336,41</w:t>
            </w:r>
          </w:p>
        </w:tc>
        <w:tc>
          <w:tcPr>
            <w:tcW w:w="0" w:type="auto"/>
            <w:vAlign w:val="center"/>
          </w:tcPr>
          <w:p w:rsidR="001F61F3" w:rsidRDefault="001F61F3" w:rsidP="001F61F3">
            <w:pPr>
              <w:jc w:val="center"/>
            </w:pPr>
            <w:r>
              <w:t>418450,44</w:t>
            </w:r>
          </w:p>
        </w:tc>
      </w:tr>
      <w:tr w:rsidR="001F61F3" w:rsidTr="001A4A5C">
        <w:trPr>
          <w:trHeight w:val="20"/>
        </w:trPr>
        <w:tc>
          <w:tcPr>
            <w:tcW w:w="0" w:type="auto"/>
            <w:vAlign w:val="center"/>
          </w:tcPr>
          <w:p w:rsidR="001F61F3" w:rsidRDefault="001F61F3" w:rsidP="001F61F3">
            <w:pPr>
              <w:jc w:val="center"/>
            </w:pPr>
            <w:r>
              <w:t>886</w:t>
            </w:r>
          </w:p>
        </w:tc>
        <w:tc>
          <w:tcPr>
            <w:tcW w:w="0" w:type="auto"/>
            <w:vAlign w:val="center"/>
          </w:tcPr>
          <w:p w:rsidR="001F61F3" w:rsidRDefault="001F61F3" w:rsidP="001F61F3">
            <w:pPr>
              <w:jc w:val="center"/>
            </w:pPr>
            <w:r>
              <w:t>202°2'10"</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1392335,60</w:t>
            </w:r>
          </w:p>
        </w:tc>
        <w:tc>
          <w:tcPr>
            <w:tcW w:w="0" w:type="auto"/>
            <w:vAlign w:val="center"/>
          </w:tcPr>
          <w:p w:rsidR="001F61F3" w:rsidRDefault="001F61F3" w:rsidP="001F61F3">
            <w:pPr>
              <w:jc w:val="center"/>
            </w:pPr>
            <w:r>
              <w:t>418450,05</w:t>
            </w:r>
          </w:p>
        </w:tc>
      </w:tr>
      <w:tr w:rsidR="001F61F3" w:rsidTr="001A4A5C">
        <w:trPr>
          <w:trHeight w:val="20"/>
        </w:trPr>
        <w:tc>
          <w:tcPr>
            <w:tcW w:w="0" w:type="auto"/>
            <w:vAlign w:val="center"/>
          </w:tcPr>
          <w:p w:rsidR="001F61F3" w:rsidRDefault="001F61F3" w:rsidP="001F61F3">
            <w:pPr>
              <w:jc w:val="center"/>
            </w:pPr>
            <w:r>
              <w:t>887</w:t>
            </w:r>
          </w:p>
        </w:tc>
        <w:tc>
          <w:tcPr>
            <w:tcW w:w="0" w:type="auto"/>
            <w:vAlign w:val="center"/>
          </w:tcPr>
          <w:p w:rsidR="001F61F3" w:rsidRDefault="001F61F3" w:rsidP="001F61F3">
            <w:pPr>
              <w:jc w:val="center"/>
            </w:pPr>
            <w:r>
              <w:t>196°1'56"</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1392334,76</w:t>
            </w:r>
          </w:p>
        </w:tc>
        <w:tc>
          <w:tcPr>
            <w:tcW w:w="0" w:type="auto"/>
            <w:vAlign w:val="center"/>
          </w:tcPr>
          <w:p w:rsidR="001F61F3" w:rsidRDefault="001F61F3" w:rsidP="001F61F3">
            <w:pPr>
              <w:jc w:val="center"/>
            </w:pPr>
            <w:r>
              <w:t>418449,71</w:t>
            </w:r>
          </w:p>
        </w:tc>
      </w:tr>
      <w:tr w:rsidR="001F61F3" w:rsidTr="001A4A5C">
        <w:trPr>
          <w:trHeight w:val="20"/>
        </w:trPr>
        <w:tc>
          <w:tcPr>
            <w:tcW w:w="0" w:type="auto"/>
            <w:vAlign w:val="center"/>
          </w:tcPr>
          <w:p w:rsidR="001F61F3" w:rsidRDefault="001F61F3" w:rsidP="001F61F3">
            <w:pPr>
              <w:jc w:val="center"/>
            </w:pPr>
            <w:r>
              <w:t>888</w:t>
            </w:r>
          </w:p>
        </w:tc>
        <w:tc>
          <w:tcPr>
            <w:tcW w:w="0" w:type="auto"/>
            <w:vAlign w:val="center"/>
          </w:tcPr>
          <w:p w:rsidR="001F61F3" w:rsidRDefault="001F61F3" w:rsidP="001F61F3">
            <w:pPr>
              <w:jc w:val="center"/>
            </w:pPr>
            <w:r>
              <w:t>192°11'1"</w:t>
            </w:r>
          </w:p>
        </w:tc>
        <w:tc>
          <w:tcPr>
            <w:tcW w:w="0" w:type="auto"/>
            <w:vAlign w:val="center"/>
          </w:tcPr>
          <w:p w:rsidR="001F61F3" w:rsidRDefault="001F61F3" w:rsidP="001F61F3">
            <w:pPr>
              <w:jc w:val="center"/>
            </w:pPr>
            <w:r>
              <w:t>0,9</w:t>
            </w:r>
          </w:p>
        </w:tc>
        <w:tc>
          <w:tcPr>
            <w:tcW w:w="0" w:type="auto"/>
            <w:vAlign w:val="center"/>
          </w:tcPr>
          <w:p w:rsidR="001F61F3" w:rsidRDefault="001F61F3" w:rsidP="001F61F3">
            <w:pPr>
              <w:jc w:val="center"/>
            </w:pPr>
            <w:r>
              <w:t>1392333,89</w:t>
            </w:r>
          </w:p>
        </w:tc>
        <w:tc>
          <w:tcPr>
            <w:tcW w:w="0" w:type="auto"/>
            <w:vAlign w:val="center"/>
          </w:tcPr>
          <w:p w:rsidR="001F61F3" w:rsidRDefault="001F61F3" w:rsidP="001F61F3">
            <w:pPr>
              <w:jc w:val="center"/>
            </w:pPr>
            <w:r>
              <w:t>418449,46</w:t>
            </w:r>
          </w:p>
        </w:tc>
      </w:tr>
      <w:tr w:rsidR="001F61F3" w:rsidTr="001A4A5C">
        <w:trPr>
          <w:trHeight w:val="20"/>
        </w:trPr>
        <w:tc>
          <w:tcPr>
            <w:tcW w:w="0" w:type="auto"/>
            <w:vAlign w:val="center"/>
          </w:tcPr>
          <w:p w:rsidR="001F61F3" w:rsidRDefault="001F61F3" w:rsidP="001F61F3">
            <w:pPr>
              <w:jc w:val="center"/>
            </w:pPr>
            <w:r>
              <w:t>889</w:t>
            </w:r>
          </w:p>
        </w:tc>
        <w:tc>
          <w:tcPr>
            <w:tcW w:w="0" w:type="auto"/>
            <w:vAlign w:val="center"/>
          </w:tcPr>
          <w:p w:rsidR="001F61F3" w:rsidRDefault="001F61F3" w:rsidP="001F61F3">
            <w:pPr>
              <w:jc w:val="center"/>
            </w:pPr>
            <w:r>
              <w:t>187°35'41"</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1392333,01</w:t>
            </w:r>
          </w:p>
        </w:tc>
        <w:tc>
          <w:tcPr>
            <w:tcW w:w="0" w:type="auto"/>
            <w:vAlign w:val="center"/>
          </w:tcPr>
          <w:p w:rsidR="001F61F3" w:rsidRDefault="001F61F3" w:rsidP="001F61F3">
            <w:pPr>
              <w:jc w:val="center"/>
            </w:pPr>
            <w:r>
              <w:t>418449,27</w:t>
            </w:r>
          </w:p>
        </w:tc>
      </w:tr>
      <w:tr w:rsidR="001F61F3" w:rsidTr="001A4A5C">
        <w:trPr>
          <w:trHeight w:val="20"/>
        </w:trPr>
        <w:tc>
          <w:tcPr>
            <w:tcW w:w="0" w:type="auto"/>
            <w:vAlign w:val="center"/>
          </w:tcPr>
          <w:p w:rsidR="001F61F3" w:rsidRDefault="001F61F3" w:rsidP="001F61F3">
            <w:pPr>
              <w:jc w:val="center"/>
            </w:pPr>
            <w:r>
              <w:t>890</w:t>
            </w:r>
          </w:p>
        </w:tc>
        <w:tc>
          <w:tcPr>
            <w:tcW w:w="0" w:type="auto"/>
            <w:vAlign w:val="center"/>
          </w:tcPr>
          <w:p w:rsidR="001F61F3" w:rsidRDefault="001F61F3" w:rsidP="001F61F3">
            <w:pPr>
              <w:jc w:val="center"/>
            </w:pPr>
            <w:r>
              <w:t>180°37'47"</w:t>
            </w:r>
          </w:p>
        </w:tc>
        <w:tc>
          <w:tcPr>
            <w:tcW w:w="0" w:type="auto"/>
            <w:vAlign w:val="center"/>
          </w:tcPr>
          <w:p w:rsidR="001F61F3" w:rsidRDefault="001F61F3" w:rsidP="001F61F3">
            <w:pPr>
              <w:jc w:val="center"/>
            </w:pPr>
            <w:r>
              <w:t>0,91</w:t>
            </w:r>
          </w:p>
        </w:tc>
        <w:tc>
          <w:tcPr>
            <w:tcW w:w="0" w:type="auto"/>
            <w:vAlign w:val="center"/>
          </w:tcPr>
          <w:p w:rsidR="001F61F3" w:rsidRDefault="001F61F3" w:rsidP="001F61F3">
            <w:pPr>
              <w:jc w:val="center"/>
            </w:pPr>
            <w:r>
              <w:t>1392332,11</w:t>
            </w:r>
          </w:p>
        </w:tc>
        <w:tc>
          <w:tcPr>
            <w:tcW w:w="0" w:type="auto"/>
            <w:vAlign w:val="center"/>
          </w:tcPr>
          <w:p w:rsidR="001F61F3" w:rsidRDefault="001F61F3" w:rsidP="001F61F3">
            <w:pPr>
              <w:jc w:val="center"/>
            </w:pPr>
            <w:r>
              <w:t>418449,15</w:t>
            </w:r>
          </w:p>
        </w:tc>
      </w:tr>
      <w:tr w:rsidR="001F61F3" w:rsidTr="001A4A5C">
        <w:trPr>
          <w:trHeight w:val="20"/>
        </w:trPr>
        <w:tc>
          <w:tcPr>
            <w:tcW w:w="0" w:type="auto"/>
            <w:vAlign w:val="center"/>
          </w:tcPr>
          <w:p w:rsidR="001F61F3" w:rsidRDefault="001F61F3" w:rsidP="001F61F3">
            <w:pPr>
              <w:jc w:val="center"/>
            </w:pPr>
            <w:r>
              <w:t>891</w:t>
            </w:r>
          </w:p>
        </w:tc>
        <w:tc>
          <w:tcPr>
            <w:tcW w:w="0" w:type="auto"/>
            <w:vAlign w:val="center"/>
          </w:tcPr>
          <w:p w:rsidR="001F61F3" w:rsidRDefault="001F61F3" w:rsidP="001F61F3">
            <w:pPr>
              <w:jc w:val="center"/>
            </w:pPr>
            <w:r>
              <w:t>180°18'8"</w:t>
            </w:r>
          </w:p>
        </w:tc>
        <w:tc>
          <w:tcPr>
            <w:tcW w:w="0" w:type="auto"/>
            <w:vAlign w:val="center"/>
          </w:tcPr>
          <w:p w:rsidR="001F61F3" w:rsidRDefault="001F61F3" w:rsidP="001F61F3">
            <w:pPr>
              <w:jc w:val="center"/>
            </w:pPr>
            <w:r>
              <w:t>3,79</w:t>
            </w:r>
          </w:p>
        </w:tc>
        <w:tc>
          <w:tcPr>
            <w:tcW w:w="0" w:type="auto"/>
            <w:vAlign w:val="center"/>
          </w:tcPr>
          <w:p w:rsidR="001F61F3" w:rsidRDefault="001F61F3" w:rsidP="001F61F3">
            <w:pPr>
              <w:jc w:val="center"/>
            </w:pPr>
            <w:r>
              <w:t>1392331,20</w:t>
            </w:r>
          </w:p>
        </w:tc>
        <w:tc>
          <w:tcPr>
            <w:tcW w:w="0" w:type="auto"/>
            <w:vAlign w:val="center"/>
          </w:tcPr>
          <w:p w:rsidR="001F61F3" w:rsidRDefault="001F61F3" w:rsidP="001F61F3">
            <w:pPr>
              <w:jc w:val="center"/>
            </w:pPr>
            <w:r>
              <w:t>418449,14</w:t>
            </w:r>
          </w:p>
        </w:tc>
      </w:tr>
      <w:tr w:rsidR="001F61F3" w:rsidTr="001A4A5C">
        <w:trPr>
          <w:trHeight w:val="20"/>
        </w:trPr>
        <w:tc>
          <w:tcPr>
            <w:tcW w:w="0" w:type="auto"/>
            <w:vAlign w:val="center"/>
          </w:tcPr>
          <w:p w:rsidR="001F61F3" w:rsidRDefault="001F61F3" w:rsidP="001F61F3">
            <w:pPr>
              <w:jc w:val="center"/>
            </w:pPr>
            <w:r>
              <w:t>17</w:t>
            </w:r>
          </w:p>
        </w:tc>
        <w:tc>
          <w:tcPr>
            <w:tcW w:w="0" w:type="auto"/>
            <w:vAlign w:val="center"/>
          </w:tcPr>
          <w:p w:rsidR="001F61F3" w:rsidRDefault="001F61F3" w:rsidP="001F61F3">
            <w:pPr>
              <w:jc w:val="center"/>
            </w:pPr>
            <w:r>
              <w:t>282°40'49"</w:t>
            </w:r>
          </w:p>
        </w:tc>
        <w:tc>
          <w:tcPr>
            <w:tcW w:w="0" w:type="auto"/>
            <w:vAlign w:val="center"/>
          </w:tcPr>
          <w:p w:rsidR="001F61F3" w:rsidRDefault="001F61F3" w:rsidP="001F61F3">
            <w:pPr>
              <w:jc w:val="center"/>
            </w:pPr>
            <w:r>
              <w:t>0,41</w:t>
            </w:r>
          </w:p>
        </w:tc>
        <w:tc>
          <w:tcPr>
            <w:tcW w:w="0" w:type="auto"/>
            <w:vAlign w:val="center"/>
          </w:tcPr>
          <w:p w:rsidR="001F61F3" w:rsidRDefault="001F61F3" w:rsidP="001F61F3">
            <w:pPr>
              <w:jc w:val="center"/>
            </w:pPr>
            <w:r>
              <w:t>1392327,41</w:t>
            </w:r>
          </w:p>
        </w:tc>
        <w:tc>
          <w:tcPr>
            <w:tcW w:w="0" w:type="auto"/>
            <w:vAlign w:val="center"/>
          </w:tcPr>
          <w:p w:rsidR="001F61F3" w:rsidRDefault="001F61F3" w:rsidP="001F61F3">
            <w:pPr>
              <w:jc w:val="center"/>
            </w:pPr>
            <w:r>
              <w:t>418449,12</w:t>
            </w:r>
          </w:p>
        </w:tc>
      </w:tr>
      <w:tr w:rsidR="001F61F3" w:rsidTr="001A4A5C">
        <w:trPr>
          <w:trHeight w:val="20"/>
        </w:trPr>
        <w:tc>
          <w:tcPr>
            <w:tcW w:w="0" w:type="auto"/>
            <w:vAlign w:val="center"/>
          </w:tcPr>
          <w:p w:rsidR="001F61F3" w:rsidRDefault="001F61F3" w:rsidP="001F61F3">
            <w:pPr>
              <w:jc w:val="center"/>
            </w:pPr>
            <w:r>
              <w:t>18</w:t>
            </w:r>
          </w:p>
        </w:tc>
        <w:tc>
          <w:tcPr>
            <w:tcW w:w="0" w:type="auto"/>
            <w:vAlign w:val="center"/>
          </w:tcPr>
          <w:p w:rsidR="001F61F3" w:rsidRDefault="001F61F3" w:rsidP="001F61F3">
            <w:pPr>
              <w:jc w:val="center"/>
            </w:pPr>
            <w:r>
              <w:t>275°2'45"</w:t>
            </w:r>
          </w:p>
        </w:tc>
        <w:tc>
          <w:tcPr>
            <w:tcW w:w="0" w:type="auto"/>
            <w:vAlign w:val="center"/>
          </w:tcPr>
          <w:p w:rsidR="001F61F3" w:rsidRDefault="001F61F3" w:rsidP="001F61F3">
            <w:pPr>
              <w:jc w:val="center"/>
            </w:pPr>
            <w:r>
              <w:t>14,67</w:t>
            </w:r>
          </w:p>
        </w:tc>
        <w:tc>
          <w:tcPr>
            <w:tcW w:w="0" w:type="auto"/>
            <w:vAlign w:val="center"/>
          </w:tcPr>
          <w:p w:rsidR="001F61F3" w:rsidRDefault="001F61F3" w:rsidP="001F61F3">
            <w:pPr>
              <w:jc w:val="center"/>
            </w:pPr>
            <w:r>
              <w:t>1392327,50</w:t>
            </w:r>
          </w:p>
        </w:tc>
        <w:tc>
          <w:tcPr>
            <w:tcW w:w="0" w:type="auto"/>
            <w:vAlign w:val="center"/>
          </w:tcPr>
          <w:p w:rsidR="001F61F3" w:rsidRDefault="001F61F3" w:rsidP="001F61F3">
            <w:pPr>
              <w:jc w:val="center"/>
            </w:pPr>
            <w:r>
              <w:t>418448,72</w:t>
            </w:r>
          </w:p>
        </w:tc>
      </w:tr>
      <w:tr w:rsidR="001F61F3" w:rsidTr="001A4A5C">
        <w:trPr>
          <w:trHeight w:val="20"/>
        </w:trPr>
        <w:tc>
          <w:tcPr>
            <w:tcW w:w="0" w:type="auto"/>
            <w:vAlign w:val="center"/>
          </w:tcPr>
          <w:p w:rsidR="001F61F3" w:rsidRDefault="001F61F3" w:rsidP="001F61F3">
            <w:pPr>
              <w:jc w:val="center"/>
            </w:pPr>
            <w:r>
              <w:t>19</w:t>
            </w:r>
          </w:p>
        </w:tc>
        <w:tc>
          <w:tcPr>
            <w:tcW w:w="0" w:type="auto"/>
            <w:vAlign w:val="center"/>
          </w:tcPr>
          <w:p w:rsidR="001F61F3" w:rsidRDefault="001F61F3" w:rsidP="001F61F3">
            <w:pPr>
              <w:jc w:val="center"/>
            </w:pPr>
            <w:r>
              <w:t>359°9'4"</w:t>
            </w:r>
          </w:p>
        </w:tc>
        <w:tc>
          <w:tcPr>
            <w:tcW w:w="0" w:type="auto"/>
            <w:vAlign w:val="center"/>
          </w:tcPr>
          <w:p w:rsidR="001F61F3" w:rsidRDefault="001F61F3" w:rsidP="001F61F3">
            <w:pPr>
              <w:jc w:val="center"/>
            </w:pPr>
            <w:r>
              <w:t>8,1</w:t>
            </w:r>
          </w:p>
        </w:tc>
        <w:tc>
          <w:tcPr>
            <w:tcW w:w="0" w:type="auto"/>
            <w:vAlign w:val="center"/>
          </w:tcPr>
          <w:p w:rsidR="001F61F3" w:rsidRDefault="001F61F3" w:rsidP="001F61F3">
            <w:pPr>
              <w:jc w:val="center"/>
            </w:pPr>
            <w:r>
              <w:t>1392328,79</w:t>
            </w:r>
          </w:p>
        </w:tc>
        <w:tc>
          <w:tcPr>
            <w:tcW w:w="0" w:type="auto"/>
            <w:vAlign w:val="center"/>
          </w:tcPr>
          <w:p w:rsidR="001F61F3" w:rsidRDefault="001F61F3" w:rsidP="001F61F3">
            <w:pPr>
              <w:jc w:val="center"/>
            </w:pPr>
            <w:r>
              <w:t>418434,11</w:t>
            </w:r>
          </w:p>
        </w:tc>
      </w:tr>
      <w:tr w:rsidR="001F61F3" w:rsidTr="001A4A5C">
        <w:trPr>
          <w:trHeight w:val="20"/>
        </w:trPr>
        <w:tc>
          <w:tcPr>
            <w:tcW w:w="0" w:type="auto"/>
            <w:vAlign w:val="center"/>
          </w:tcPr>
          <w:p w:rsidR="001F61F3" w:rsidRDefault="001F61F3" w:rsidP="001F61F3">
            <w:pPr>
              <w:jc w:val="center"/>
            </w:pPr>
            <w:r>
              <w:t>892</w:t>
            </w:r>
          </w:p>
        </w:tc>
        <w:tc>
          <w:tcPr>
            <w:tcW w:w="0" w:type="auto"/>
            <w:vAlign w:val="center"/>
          </w:tcPr>
          <w:p w:rsidR="001F61F3" w:rsidRDefault="001F61F3" w:rsidP="001F61F3">
            <w:pPr>
              <w:jc w:val="center"/>
            </w:pPr>
            <w:r>
              <w:t>1°38'32"</w:t>
            </w:r>
          </w:p>
        </w:tc>
        <w:tc>
          <w:tcPr>
            <w:tcW w:w="0" w:type="auto"/>
            <w:vAlign w:val="center"/>
          </w:tcPr>
          <w:p w:rsidR="001F61F3" w:rsidRDefault="001F61F3" w:rsidP="001F61F3">
            <w:pPr>
              <w:jc w:val="center"/>
            </w:pPr>
            <w:r>
              <w:t>11,86</w:t>
            </w:r>
          </w:p>
        </w:tc>
        <w:tc>
          <w:tcPr>
            <w:tcW w:w="0" w:type="auto"/>
            <w:vAlign w:val="center"/>
          </w:tcPr>
          <w:p w:rsidR="001F61F3" w:rsidRDefault="001F61F3" w:rsidP="001F61F3">
            <w:pPr>
              <w:jc w:val="center"/>
            </w:pPr>
            <w:r>
              <w:t>1392336,89</w:t>
            </w:r>
          </w:p>
        </w:tc>
        <w:tc>
          <w:tcPr>
            <w:tcW w:w="0" w:type="auto"/>
            <w:vAlign w:val="center"/>
          </w:tcPr>
          <w:p w:rsidR="001F61F3" w:rsidRDefault="001F61F3" w:rsidP="001F61F3">
            <w:pPr>
              <w:jc w:val="center"/>
            </w:pPr>
            <w:r>
              <w:t>418433,99</w:t>
            </w:r>
          </w:p>
        </w:tc>
      </w:tr>
      <w:tr w:rsidR="001F61F3" w:rsidTr="001A4A5C">
        <w:trPr>
          <w:trHeight w:val="20"/>
        </w:trPr>
        <w:tc>
          <w:tcPr>
            <w:tcW w:w="0" w:type="auto"/>
            <w:vAlign w:val="center"/>
          </w:tcPr>
          <w:p w:rsidR="001F61F3" w:rsidRDefault="001F61F3" w:rsidP="001F61F3">
            <w:pPr>
              <w:jc w:val="center"/>
            </w:pPr>
            <w:r>
              <w:t>893</w:t>
            </w:r>
          </w:p>
        </w:tc>
        <w:tc>
          <w:tcPr>
            <w:tcW w:w="0" w:type="auto"/>
            <w:vAlign w:val="center"/>
          </w:tcPr>
          <w:p w:rsidR="001F61F3" w:rsidRDefault="001F61F3" w:rsidP="001F61F3">
            <w:pPr>
              <w:jc w:val="center"/>
            </w:pPr>
            <w:r>
              <w:t>353°49'47"</w:t>
            </w:r>
          </w:p>
        </w:tc>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1392348,75</w:t>
            </w:r>
          </w:p>
        </w:tc>
        <w:tc>
          <w:tcPr>
            <w:tcW w:w="0" w:type="auto"/>
            <w:vAlign w:val="center"/>
          </w:tcPr>
          <w:p w:rsidR="001F61F3" w:rsidRDefault="001F61F3" w:rsidP="001F61F3">
            <w:pPr>
              <w:jc w:val="center"/>
            </w:pPr>
            <w:r>
              <w:t>418434,33</w:t>
            </w:r>
          </w:p>
        </w:tc>
      </w:tr>
      <w:tr w:rsidR="001F61F3" w:rsidTr="001A4A5C">
        <w:trPr>
          <w:trHeight w:val="20"/>
        </w:trPr>
        <w:tc>
          <w:tcPr>
            <w:tcW w:w="0" w:type="auto"/>
            <w:vAlign w:val="center"/>
          </w:tcPr>
          <w:p w:rsidR="001F61F3" w:rsidRDefault="001F61F3" w:rsidP="001F61F3">
            <w:pPr>
              <w:jc w:val="center"/>
            </w:pPr>
            <w:r>
              <w:t>894</w:t>
            </w:r>
          </w:p>
        </w:tc>
        <w:tc>
          <w:tcPr>
            <w:tcW w:w="0" w:type="auto"/>
            <w:vAlign w:val="center"/>
          </w:tcPr>
          <w:p w:rsidR="001F61F3" w:rsidRDefault="001F61F3" w:rsidP="001F61F3">
            <w:pPr>
              <w:jc w:val="center"/>
            </w:pPr>
            <w:r>
              <w:t>348°35'20"</w:t>
            </w:r>
          </w:p>
        </w:tc>
        <w:tc>
          <w:tcPr>
            <w:tcW w:w="0" w:type="auto"/>
            <w:vAlign w:val="center"/>
          </w:tcPr>
          <w:p w:rsidR="001F61F3" w:rsidRDefault="001F61F3" w:rsidP="001F61F3">
            <w:pPr>
              <w:jc w:val="center"/>
            </w:pPr>
            <w:r>
              <w:t>1,11</w:t>
            </w:r>
          </w:p>
        </w:tc>
        <w:tc>
          <w:tcPr>
            <w:tcW w:w="0" w:type="auto"/>
            <w:vAlign w:val="center"/>
          </w:tcPr>
          <w:p w:rsidR="001F61F3" w:rsidRDefault="001F61F3" w:rsidP="001F61F3">
            <w:pPr>
              <w:jc w:val="center"/>
            </w:pPr>
            <w:r>
              <w:t>1392349,86</w:t>
            </w:r>
          </w:p>
        </w:tc>
        <w:tc>
          <w:tcPr>
            <w:tcW w:w="0" w:type="auto"/>
            <w:vAlign w:val="center"/>
          </w:tcPr>
          <w:p w:rsidR="001F61F3" w:rsidRDefault="001F61F3" w:rsidP="001F61F3">
            <w:pPr>
              <w:jc w:val="center"/>
            </w:pPr>
            <w:r>
              <w:t>418434,21</w:t>
            </w:r>
          </w:p>
        </w:tc>
      </w:tr>
      <w:tr w:rsidR="001F61F3" w:rsidTr="001A4A5C">
        <w:trPr>
          <w:trHeight w:val="20"/>
        </w:trPr>
        <w:tc>
          <w:tcPr>
            <w:tcW w:w="0" w:type="auto"/>
            <w:vAlign w:val="center"/>
          </w:tcPr>
          <w:p w:rsidR="001F61F3" w:rsidRDefault="001F61F3" w:rsidP="001F61F3">
            <w:pPr>
              <w:jc w:val="center"/>
            </w:pPr>
            <w:r>
              <w:t>895</w:t>
            </w:r>
          </w:p>
        </w:tc>
        <w:tc>
          <w:tcPr>
            <w:tcW w:w="0" w:type="auto"/>
            <w:vAlign w:val="center"/>
          </w:tcPr>
          <w:p w:rsidR="001F61F3" w:rsidRDefault="001F61F3" w:rsidP="001F61F3">
            <w:pPr>
              <w:jc w:val="center"/>
            </w:pPr>
            <w:r>
              <w:t>344°28'33"</w:t>
            </w:r>
          </w:p>
        </w:tc>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1392350,95</w:t>
            </w:r>
          </w:p>
        </w:tc>
        <w:tc>
          <w:tcPr>
            <w:tcW w:w="0" w:type="auto"/>
            <w:vAlign w:val="center"/>
          </w:tcPr>
          <w:p w:rsidR="001F61F3" w:rsidRDefault="001F61F3" w:rsidP="001F61F3">
            <w:pPr>
              <w:jc w:val="center"/>
            </w:pPr>
            <w:r>
              <w:t>418433,99</w:t>
            </w:r>
          </w:p>
        </w:tc>
      </w:tr>
      <w:tr w:rsidR="001F61F3" w:rsidTr="001A4A5C">
        <w:trPr>
          <w:trHeight w:val="20"/>
        </w:trPr>
        <w:tc>
          <w:tcPr>
            <w:tcW w:w="0" w:type="auto"/>
            <w:vAlign w:val="center"/>
          </w:tcPr>
          <w:p w:rsidR="001F61F3" w:rsidRDefault="001F61F3" w:rsidP="001F61F3">
            <w:pPr>
              <w:jc w:val="center"/>
            </w:pPr>
            <w:r>
              <w:t>896</w:t>
            </w:r>
          </w:p>
        </w:tc>
        <w:tc>
          <w:tcPr>
            <w:tcW w:w="0" w:type="auto"/>
            <w:vAlign w:val="center"/>
          </w:tcPr>
          <w:p w:rsidR="001F61F3" w:rsidRDefault="001F61F3" w:rsidP="001F61F3">
            <w:pPr>
              <w:jc w:val="center"/>
            </w:pPr>
            <w:r>
              <w:t>338°57'45"</w:t>
            </w:r>
          </w:p>
        </w:tc>
        <w:tc>
          <w:tcPr>
            <w:tcW w:w="0" w:type="auto"/>
            <w:vAlign w:val="center"/>
          </w:tcPr>
          <w:p w:rsidR="001F61F3" w:rsidRDefault="001F61F3" w:rsidP="001F61F3">
            <w:pPr>
              <w:jc w:val="center"/>
            </w:pPr>
            <w:r>
              <w:t>1,11</w:t>
            </w:r>
          </w:p>
        </w:tc>
        <w:tc>
          <w:tcPr>
            <w:tcW w:w="0" w:type="auto"/>
            <w:vAlign w:val="center"/>
          </w:tcPr>
          <w:p w:rsidR="001F61F3" w:rsidRDefault="001F61F3" w:rsidP="001F61F3">
            <w:pPr>
              <w:jc w:val="center"/>
            </w:pPr>
            <w:r>
              <w:t>1392352,03</w:t>
            </w:r>
          </w:p>
        </w:tc>
        <w:tc>
          <w:tcPr>
            <w:tcW w:w="0" w:type="auto"/>
            <w:vAlign w:val="center"/>
          </w:tcPr>
          <w:p w:rsidR="001F61F3" w:rsidRDefault="001F61F3" w:rsidP="001F61F3">
            <w:pPr>
              <w:jc w:val="center"/>
            </w:pPr>
            <w:r>
              <w:t>418433,69</w:t>
            </w:r>
          </w:p>
        </w:tc>
      </w:tr>
      <w:tr w:rsidR="001F61F3" w:rsidTr="001A4A5C">
        <w:trPr>
          <w:trHeight w:val="20"/>
        </w:trPr>
        <w:tc>
          <w:tcPr>
            <w:tcW w:w="0" w:type="auto"/>
            <w:vAlign w:val="center"/>
          </w:tcPr>
          <w:p w:rsidR="001F61F3" w:rsidRDefault="001F61F3" w:rsidP="001F61F3">
            <w:pPr>
              <w:jc w:val="center"/>
            </w:pPr>
            <w:r>
              <w:lastRenderedPageBreak/>
              <w:t>897</w:t>
            </w:r>
          </w:p>
        </w:tc>
        <w:tc>
          <w:tcPr>
            <w:tcW w:w="0" w:type="auto"/>
            <w:vAlign w:val="center"/>
          </w:tcPr>
          <w:p w:rsidR="001F61F3" w:rsidRDefault="001F61F3" w:rsidP="001F61F3">
            <w:pPr>
              <w:jc w:val="center"/>
            </w:pPr>
            <w:r>
              <w:t>334°34'51"</w:t>
            </w:r>
          </w:p>
        </w:tc>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1392353,07</w:t>
            </w:r>
          </w:p>
        </w:tc>
        <w:tc>
          <w:tcPr>
            <w:tcW w:w="0" w:type="auto"/>
            <w:vAlign w:val="center"/>
          </w:tcPr>
          <w:p w:rsidR="001F61F3" w:rsidRDefault="001F61F3" w:rsidP="001F61F3">
            <w:pPr>
              <w:jc w:val="center"/>
            </w:pPr>
            <w:r>
              <w:t>418433,29</w:t>
            </w:r>
          </w:p>
        </w:tc>
      </w:tr>
      <w:tr w:rsidR="001F61F3" w:rsidTr="001A4A5C">
        <w:trPr>
          <w:trHeight w:val="20"/>
        </w:trPr>
        <w:tc>
          <w:tcPr>
            <w:tcW w:w="0" w:type="auto"/>
            <w:vAlign w:val="center"/>
          </w:tcPr>
          <w:p w:rsidR="001F61F3" w:rsidRDefault="001F61F3" w:rsidP="001F61F3">
            <w:pPr>
              <w:jc w:val="center"/>
            </w:pPr>
            <w:r>
              <w:t>898</w:t>
            </w:r>
          </w:p>
        </w:tc>
        <w:tc>
          <w:tcPr>
            <w:tcW w:w="0" w:type="auto"/>
            <w:vAlign w:val="center"/>
          </w:tcPr>
          <w:p w:rsidR="001F61F3" w:rsidRDefault="001F61F3" w:rsidP="001F61F3">
            <w:pPr>
              <w:jc w:val="center"/>
            </w:pPr>
            <w:r>
              <w:t>328°51'40"</w:t>
            </w:r>
          </w:p>
        </w:tc>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1392354,08</w:t>
            </w:r>
          </w:p>
        </w:tc>
        <w:tc>
          <w:tcPr>
            <w:tcW w:w="0" w:type="auto"/>
            <w:vAlign w:val="center"/>
          </w:tcPr>
          <w:p w:rsidR="001F61F3" w:rsidRDefault="001F61F3" w:rsidP="001F61F3">
            <w:pPr>
              <w:jc w:val="center"/>
            </w:pPr>
            <w:r>
              <w:t>418432,81</w:t>
            </w:r>
          </w:p>
        </w:tc>
      </w:tr>
      <w:tr w:rsidR="001F61F3" w:rsidTr="001A4A5C">
        <w:trPr>
          <w:trHeight w:val="20"/>
        </w:trPr>
        <w:tc>
          <w:tcPr>
            <w:tcW w:w="0" w:type="auto"/>
            <w:vAlign w:val="center"/>
          </w:tcPr>
          <w:p w:rsidR="001F61F3" w:rsidRDefault="001F61F3" w:rsidP="001F61F3">
            <w:pPr>
              <w:jc w:val="center"/>
            </w:pPr>
            <w:r>
              <w:t>899</w:t>
            </w:r>
          </w:p>
        </w:tc>
        <w:tc>
          <w:tcPr>
            <w:tcW w:w="0" w:type="auto"/>
            <w:vAlign w:val="center"/>
          </w:tcPr>
          <w:p w:rsidR="001F61F3" w:rsidRDefault="001F61F3" w:rsidP="001F61F3">
            <w:pPr>
              <w:jc w:val="center"/>
            </w:pPr>
            <w:r>
              <w:t>324°27'44"</w:t>
            </w:r>
          </w:p>
        </w:tc>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1392355,04</w:t>
            </w:r>
          </w:p>
        </w:tc>
        <w:tc>
          <w:tcPr>
            <w:tcW w:w="0" w:type="auto"/>
            <w:vAlign w:val="center"/>
          </w:tcPr>
          <w:p w:rsidR="001F61F3" w:rsidRDefault="001F61F3" w:rsidP="001F61F3">
            <w:pPr>
              <w:jc w:val="center"/>
            </w:pPr>
            <w:r>
              <w:t>418432,23</w:t>
            </w:r>
          </w:p>
        </w:tc>
      </w:tr>
      <w:tr w:rsidR="001F61F3" w:rsidTr="001A4A5C">
        <w:trPr>
          <w:trHeight w:val="20"/>
        </w:trPr>
        <w:tc>
          <w:tcPr>
            <w:tcW w:w="0" w:type="auto"/>
            <w:vAlign w:val="center"/>
          </w:tcPr>
          <w:p w:rsidR="001F61F3" w:rsidRDefault="001F61F3" w:rsidP="001F61F3">
            <w:pPr>
              <w:jc w:val="center"/>
            </w:pPr>
            <w:r>
              <w:t>900</w:t>
            </w:r>
          </w:p>
        </w:tc>
        <w:tc>
          <w:tcPr>
            <w:tcW w:w="0" w:type="auto"/>
            <w:vAlign w:val="center"/>
          </w:tcPr>
          <w:p w:rsidR="001F61F3" w:rsidRDefault="001F61F3" w:rsidP="001F61F3">
            <w:pPr>
              <w:jc w:val="center"/>
            </w:pPr>
            <w:r>
              <w:t>319°44'0"</w:t>
            </w:r>
          </w:p>
        </w:tc>
        <w:tc>
          <w:tcPr>
            <w:tcW w:w="0" w:type="auto"/>
            <w:vAlign w:val="center"/>
          </w:tcPr>
          <w:p w:rsidR="001F61F3" w:rsidRDefault="001F61F3" w:rsidP="001F61F3">
            <w:pPr>
              <w:jc w:val="center"/>
            </w:pPr>
            <w:r>
              <w:t>1,11</w:t>
            </w:r>
          </w:p>
        </w:tc>
        <w:tc>
          <w:tcPr>
            <w:tcW w:w="0" w:type="auto"/>
            <w:vAlign w:val="center"/>
          </w:tcPr>
          <w:p w:rsidR="001F61F3" w:rsidRDefault="001F61F3" w:rsidP="001F61F3">
            <w:pPr>
              <w:jc w:val="center"/>
            </w:pPr>
            <w:r>
              <w:t>1392355,95</w:t>
            </w:r>
          </w:p>
        </w:tc>
        <w:tc>
          <w:tcPr>
            <w:tcW w:w="0" w:type="auto"/>
            <w:vAlign w:val="center"/>
          </w:tcPr>
          <w:p w:rsidR="001F61F3" w:rsidRDefault="001F61F3" w:rsidP="001F61F3">
            <w:pPr>
              <w:jc w:val="center"/>
            </w:pPr>
            <w:r>
              <w:t>418431,58</w:t>
            </w:r>
          </w:p>
        </w:tc>
      </w:tr>
      <w:tr w:rsidR="001F61F3" w:rsidTr="001A4A5C">
        <w:trPr>
          <w:trHeight w:val="20"/>
        </w:trPr>
        <w:tc>
          <w:tcPr>
            <w:tcW w:w="0" w:type="auto"/>
            <w:vAlign w:val="center"/>
          </w:tcPr>
          <w:p w:rsidR="001F61F3" w:rsidRDefault="001F61F3" w:rsidP="001F61F3">
            <w:pPr>
              <w:jc w:val="center"/>
            </w:pPr>
            <w:r>
              <w:t>901</w:t>
            </w:r>
          </w:p>
        </w:tc>
        <w:tc>
          <w:tcPr>
            <w:tcW w:w="0" w:type="auto"/>
            <w:vAlign w:val="center"/>
          </w:tcPr>
          <w:p w:rsidR="001F61F3" w:rsidRDefault="001F61F3" w:rsidP="001F61F3">
            <w:pPr>
              <w:jc w:val="center"/>
            </w:pPr>
            <w:r>
              <w:t>314°38'6"</w:t>
            </w:r>
          </w:p>
        </w:tc>
        <w:tc>
          <w:tcPr>
            <w:tcW w:w="0" w:type="auto"/>
            <w:vAlign w:val="center"/>
          </w:tcPr>
          <w:p w:rsidR="001F61F3" w:rsidRDefault="001F61F3" w:rsidP="001F61F3">
            <w:pPr>
              <w:jc w:val="center"/>
            </w:pPr>
            <w:r>
              <w:t>1,11</w:t>
            </w:r>
          </w:p>
        </w:tc>
        <w:tc>
          <w:tcPr>
            <w:tcW w:w="0" w:type="auto"/>
            <w:vAlign w:val="center"/>
          </w:tcPr>
          <w:p w:rsidR="001F61F3" w:rsidRDefault="001F61F3" w:rsidP="001F61F3">
            <w:pPr>
              <w:jc w:val="center"/>
            </w:pPr>
            <w:r>
              <w:t>1392356,80</w:t>
            </w:r>
          </w:p>
        </w:tc>
        <w:tc>
          <w:tcPr>
            <w:tcW w:w="0" w:type="auto"/>
            <w:vAlign w:val="center"/>
          </w:tcPr>
          <w:p w:rsidR="001F61F3" w:rsidRDefault="001F61F3" w:rsidP="001F61F3">
            <w:pPr>
              <w:jc w:val="center"/>
            </w:pPr>
            <w:r>
              <w:t>418430,86</w:t>
            </w:r>
          </w:p>
        </w:tc>
      </w:tr>
      <w:tr w:rsidR="001F61F3" w:rsidTr="001A4A5C">
        <w:trPr>
          <w:trHeight w:val="20"/>
        </w:trPr>
        <w:tc>
          <w:tcPr>
            <w:tcW w:w="0" w:type="auto"/>
            <w:vAlign w:val="center"/>
          </w:tcPr>
          <w:p w:rsidR="001F61F3" w:rsidRDefault="001F61F3" w:rsidP="001F61F3">
            <w:pPr>
              <w:jc w:val="center"/>
            </w:pPr>
            <w:r>
              <w:t>902</w:t>
            </w:r>
          </w:p>
        </w:tc>
        <w:tc>
          <w:tcPr>
            <w:tcW w:w="0" w:type="auto"/>
            <w:vAlign w:val="center"/>
          </w:tcPr>
          <w:p w:rsidR="001F61F3" w:rsidRDefault="001F61F3" w:rsidP="001F61F3">
            <w:pPr>
              <w:jc w:val="center"/>
            </w:pPr>
            <w:r>
              <w:t>309°13'3"</w:t>
            </w:r>
          </w:p>
        </w:tc>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1392357,58</w:t>
            </w:r>
          </w:p>
        </w:tc>
        <w:tc>
          <w:tcPr>
            <w:tcW w:w="0" w:type="auto"/>
            <w:vAlign w:val="center"/>
          </w:tcPr>
          <w:p w:rsidR="001F61F3" w:rsidRDefault="001F61F3" w:rsidP="001F61F3">
            <w:pPr>
              <w:jc w:val="center"/>
            </w:pPr>
            <w:r>
              <w:t>418430,07</w:t>
            </w:r>
          </w:p>
        </w:tc>
      </w:tr>
      <w:tr w:rsidR="001F61F3" w:rsidTr="001A4A5C">
        <w:trPr>
          <w:trHeight w:val="20"/>
        </w:trPr>
        <w:tc>
          <w:tcPr>
            <w:tcW w:w="0" w:type="auto"/>
            <w:vAlign w:val="center"/>
          </w:tcPr>
          <w:p w:rsidR="001F61F3" w:rsidRDefault="001F61F3" w:rsidP="001F61F3">
            <w:pPr>
              <w:jc w:val="center"/>
            </w:pPr>
            <w:r>
              <w:t>903</w:t>
            </w:r>
          </w:p>
        </w:tc>
        <w:tc>
          <w:tcPr>
            <w:tcW w:w="0" w:type="auto"/>
            <w:vAlign w:val="center"/>
          </w:tcPr>
          <w:p w:rsidR="001F61F3" w:rsidRDefault="001F61F3" w:rsidP="001F61F3">
            <w:pPr>
              <w:jc w:val="center"/>
            </w:pPr>
            <w:r>
              <w:t>305°7'7"</w:t>
            </w:r>
          </w:p>
        </w:tc>
        <w:tc>
          <w:tcPr>
            <w:tcW w:w="0" w:type="auto"/>
            <w:vAlign w:val="center"/>
          </w:tcPr>
          <w:p w:rsidR="001F61F3" w:rsidRDefault="001F61F3" w:rsidP="001F61F3">
            <w:pPr>
              <w:jc w:val="center"/>
            </w:pPr>
            <w:r>
              <w:t>1,11</w:t>
            </w:r>
          </w:p>
        </w:tc>
        <w:tc>
          <w:tcPr>
            <w:tcW w:w="0" w:type="auto"/>
            <w:vAlign w:val="center"/>
          </w:tcPr>
          <w:p w:rsidR="001F61F3" w:rsidRDefault="001F61F3" w:rsidP="001F61F3">
            <w:pPr>
              <w:jc w:val="center"/>
            </w:pPr>
            <w:r>
              <w:t>1392358,29</w:t>
            </w:r>
          </w:p>
        </w:tc>
        <w:tc>
          <w:tcPr>
            <w:tcW w:w="0" w:type="auto"/>
            <w:vAlign w:val="center"/>
          </w:tcPr>
          <w:p w:rsidR="001F61F3" w:rsidRDefault="001F61F3" w:rsidP="001F61F3">
            <w:pPr>
              <w:jc w:val="center"/>
            </w:pPr>
            <w:r>
              <w:t>418429,20</w:t>
            </w:r>
          </w:p>
        </w:tc>
      </w:tr>
      <w:tr w:rsidR="001F61F3" w:rsidTr="001A4A5C">
        <w:trPr>
          <w:trHeight w:val="20"/>
        </w:trPr>
        <w:tc>
          <w:tcPr>
            <w:tcW w:w="0" w:type="auto"/>
            <w:vAlign w:val="center"/>
          </w:tcPr>
          <w:p w:rsidR="001F61F3" w:rsidRDefault="001F61F3" w:rsidP="001F61F3">
            <w:pPr>
              <w:jc w:val="center"/>
            </w:pPr>
            <w:r>
              <w:t>904</w:t>
            </w:r>
          </w:p>
        </w:tc>
        <w:tc>
          <w:tcPr>
            <w:tcW w:w="0" w:type="auto"/>
            <w:vAlign w:val="center"/>
          </w:tcPr>
          <w:p w:rsidR="001F61F3" w:rsidRDefault="001F61F3" w:rsidP="001F61F3">
            <w:pPr>
              <w:jc w:val="center"/>
            </w:pPr>
            <w:r>
              <w:t>299°48'33"</w:t>
            </w:r>
          </w:p>
        </w:tc>
        <w:tc>
          <w:tcPr>
            <w:tcW w:w="0" w:type="auto"/>
            <w:vAlign w:val="center"/>
          </w:tcPr>
          <w:p w:rsidR="001F61F3" w:rsidRDefault="001F61F3" w:rsidP="001F61F3">
            <w:pPr>
              <w:jc w:val="center"/>
            </w:pPr>
            <w:r>
              <w:t>1,11</w:t>
            </w:r>
          </w:p>
        </w:tc>
        <w:tc>
          <w:tcPr>
            <w:tcW w:w="0" w:type="auto"/>
            <w:vAlign w:val="center"/>
          </w:tcPr>
          <w:p w:rsidR="001F61F3" w:rsidRDefault="001F61F3" w:rsidP="001F61F3">
            <w:pPr>
              <w:jc w:val="center"/>
            </w:pPr>
            <w:r>
              <w:t>1392358,93</w:t>
            </w:r>
          </w:p>
        </w:tc>
        <w:tc>
          <w:tcPr>
            <w:tcW w:w="0" w:type="auto"/>
            <w:vAlign w:val="center"/>
          </w:tcPr>
          <w:p w:rsidR="001F61F3" w:rsidRDefault="001F61F3" w:rsidP="001F61F3">
            <w:pPr>
              <w:jc w:val="center"/>
            </w:pPr>
            <w:r>
              <w:t>418428,29</w:t>
            </w:r>
          </w:p>
        </w:tc>
      </w:tr>
      <w:tr w:rsidR="001F61F3" w:rsidTr="001A4A5C">
        <w:trPr>
          <w:trHeight w:val="20"/>
        </w:trPr>
        <w:tc>
          <w:tcPr>
            <w:tcW w:w="0" w:type="auto"/>
            <w:vAlign w:val="center"/>
          </w:tcPr>
          <w:p w:rsidR="001F61F3" w:rsidRDefault="001F61F3" w:rsidP="001F61F3">
            <w:pPr>
              <w:jc w:val="center"/>
            </w:pPr>
            <w:r>
              <w:t>905</w:t>
            </w:r>
          </w:p>
        </w:tc>
        <w:tc>
          <w:tcPr>
            <w:tcW w:w="0" w:type="auto"/>
            <w:vAlign w:val="center"/>
          </w:tcPr>
          <w:p w:rsidR="001F61F3" w:rsidRDefault="001F61F3" w:rsidP="001F61F3">
            <w:pPr>
              <w:jc w:val="center"/>
            </w:pPr>
            <w:r>
              <w:t>294°44'22"</w:t>
            </w:r>
          </w:p>
        </w:tc>
        <w:tc>
          <w:tcPr>
            <w:tcW w:w="0" w:type="auto"/>
            <w:vAlign w:val="center"/>
          </w:tcPr>
          <w:p w:rsidR="001F61F3" w:rsidRDefault="001F61F3" w:rsidP="001F61F3">
            <w:pPr>
              <w:jc w:val="center"/>
            </w:pPr>
            <w:r>
              <w:t>1,12</w:t>
            </w:r>
          </w:p>
        </w:tc>
        <w:tc>
          <w:tcPr>
            <w:tcW w:w="0" w:type="auto"/>
            <w:vAlign w:val="center"/>
          </w:tcPr>
          <w:p w:rsidR="001F61F3" w:rsidRDefault="001F61F3" w:rsidP="001F61F3">
            <w:pPr>
              <w:jc w:val="center"/>
            </w:pPr>
            <w:r>
              <w:t>1392359,48</w:t>
            </w:r>
          </w:p>
        </w:tc>
        <w:tc>
          <w:tcPr>
            <w:tcW w:w="0" w:type="auto"/>
            <w:vAlign w:val="center"/>
          </w:tcPr>
          <w:p w:rsidR="001F61F3" w:rsidRDefault="001F61F3" w:rsidP="001F61F3">
            <w:pPr>
              <w:jc w:val="center"/>
            </w:pPr>
            <w:r>
              <w:t>418427,33</w:t>
            </w:r>
          </w:p>
        </w:tc>
      </w:tr>
      <w:tr w:rsidR="001F61F3" w:rsidTr="001A4A5C">
        <w:trPr>
          <w:trHeight w:val="20"/>
        </w:trPr>
        <w:tc>
          <w:tcPr>
            <w:tcW w:w="0" w:type="auto"/>
            <w:vAlign w:val="center"/>
          </w:tcPr>
          <w:p w:rsidR="001F61F3" w:rsidRDefault="001F61F3" w:rsidP="001F61F3">
            <w:pPr>
              <w:jc w:val="center"/>
            </w:pPr>
            <w:r>
              <w:t>906</w:t>
            </w:r>
          </w:p>
        </w:tc>
        <w:tc>
          <w:tcPr>
            <w:tcW w:w="0" w:type="auto"/>
            <w:vAlign w:val="center"/>
          </w:tcPr>
          <w:p w:rsidR="001F61F3" w:rsidRDefault="001F61F3" w:rsidP="001F61F3">
            <w:pPr>
              <w:jc w:val="center"/>
            </w:pPr>
            <w:r>
              <w:t>26°57'32"</w:t>
            </w:r>
          </w:p>
        </w:tc>
        <w:tc>
          <w:tcPr>
            <w:tcW w:w="0" w:type="auto"/>
            <w:vAlign w:val="center"/>
          </w:tcPr>
          <w:p w:rsidR="001F61F3" w:rsidRDefault="001F61F3" w:rsidP="001F61F3">
            <w:pPr>
              <w:jc w:val="center"/>
            </w:pPr>
            <w:r>
              <w:t>6,51</w:t>
            </w:r>
          </w:p>
        </w:tc>
        <w:tc>
          <w:tcPr>
            <w:tcW w:w="0" w:type="auto"/>
            <w:vAlign w:val="center"/>
          </w:tcPr>
          <w:p w:rsidR="001F61F3" w:rsidRDefault="001F61F3" w:rsidP="001F61F3">
            <w:pPr>
              <w:jc w:val="center"/>
            </w:pPr>
            <w:r>
              <w:t>1392359,95</w:t>
            </w:r>
          </w:p>
        </w:tc>
        <w:tc>
          <w:tcPr>
            <w:tcW w:w="0" w:type="auto"/>
            <w:vAlign w:val="center"/>
          </w:tcPr>
          <w:p w:rsidR="001F61F3" w:rsidRDefault="001F61F3" w:rsidP="001F61F3">
            <w:pPr>
              <w:jc w:val="center"/>
            </w:pPr>
            <w:r>
              <w:t>418426,31</w:t>
            </w:r>
          </w:p>
        </w:tc>
      </w:tr>
      <w:tr w:rsidR="001F61F3" w:rsidTr="001A4A5C">
        <w:trPr>
          <w:trHeight w:val="20"/>
        </w:trPr>
        <w:tc>
          <w:tcPr>
            <w:tcW w:w="0" w:type="auto"/>
            <w:vAlign w:val="center"/>
          </w:tcPr>
          <w:p w:rsidR="001F61F3" w:rsidRDefault="001F61F3" w:rsidP="001F61F3">
            <w:pPr>
              <w:jc w:val="center"/>
            </w:pPr>
            <w:r>
              <w:t>862</w:t>
            </w:r>
          </w:p>
        </w:tc>
        <w:tc>
          <w:tcPr>
            <w:tcW w:w="0" w:type="auto"/>
            <w:vAlign w:val="center"/>
          </w:tcPr>
          <w:p w:rsidR="001F61F3" w:rsidRDefault="001F61F3" w:rsidP="001F61F3">
            <w:pPr>
              <w:jc w:val="center"/>
            </w:pPr>
            <w:r>
              <w:t>109°4'32"</w:t>
            </w:r>
          </w:p>
        </w:tc>
        <w:tc>
          <w:tcPr>
            <w:tcW w:w="0" w:type="auto"/>
            <w:vAlign w:val="center"/>
          </w:tcPr>
          <w:p w:rsidR="001F61F3" w:rsidRDefault="001F61F3" w:rsidP="001F61F3">
            <w:pPr>
              <w:jc w:val="center"/>
            </w:pPr>
            <w:r>
              <w:t>13,86</w:t>
            </w:r>
          </w:p>
        </w:tc>
        <w:tc>
          <w:tcPr>
            <w:tcW w:w="0" w:type="auto"/>
            <w:vAlign w:val="center"/>
          </w:tcPr>
          <w:p w:rsidR="001F61F3" w:rsidRDefault="001F61F3" w:rsidP="001F61F3">
            <w:pPr>
              <w:jc w:val="center"/>
            </w:pPr>
            <w:r>
              <w:t>1392365,75</w:t>
            </w:r>
          </w:p>
        </w:tc>
        <w:tc>
          <w:tcPr>
            <w:tcW w:w="0" w:type="auto"/>
            <w:vAlign w:val="center"/>
          </w:tcPr>
          <w:p w:rsidR="001F61F3" w:rsidRDefault="001F61F3" w:rsidP="001F61F3">
            <w:pPr>
              <w:jc w:val="center"/>
            </w:pPr>
            <w:r>
              <w:t>418429,26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219</w:t>
            </w:r>
          </w:p>
        </w:tc>
        <w:tc>
          <w:tcPr>
            <w:tcW w:w="0" w:type="auto"/>
            <w:vAlign w:val="center"/>
          </w:tcPr>
          <w:p w:rsidR="001F61F3" w:rsidRDefault="001F61F3" w:rsidP="001F61F3">
            <w:pPr>
              <w:jc w:val="center"/>
            </w:pPr>
            <w:r>
              <w:t>93°51'47"</w:t>
            </w:r>
          </w:p>
        </w:tc>
        <w:tc>
          <w:tcPr>
            <w:tcW w:w="0" w:type="auto"/>
            <w:vAlign w:val="center"/>
          </w:tcPr>
          <w:p w:rsidR="001F61F3" w:rsidRDefault="001F61F3" w:rsidP="001F61F3">
            <w:pPr>
              <w:jc w:val="center"/>
            </w:pPr>
            <w:r>
              <w:t>13,21</w:t>
            </w:r>
          </w:p>
        </w:tc>
        <w:tc>
          <w:tcPr>
            <w:tcW w:w="0" w:type="auto"/>
            <w:vAlign w:val="center"/>
          </w:tcPr>
          <w:p w:rsidR="001F61F3" w:rsidRDefault="001F61F3" w:rsidP="001F61F3">
            <w:pPr>
              <w:jc w:val="center"/>
            </w:pPr>
            <w:r>
              <w:t>1392496,44</w:t>
            </w:r>
          </w:p>
        </w:tc>
        <w:tc>
          <w:tcPr>
            <w:tcW w:w="0" w:type="auto"/>
            <w:vAlign w:val="center"/>
          </w:tcPr>
          <w:p w:rsidR="001F61F3" w:rsidRDefault="001F61F3" w:rsidP="001F61F3">
            <w:pPr>
              <w:jc w:val="center"/>
            </w:pPr>
            <w:r>
              <w:t>418325,27</w:t>
            </w:r>
          </w:p>
        </w:tc>
      </w:tr>
      <w:tr w:rsidR="001F61F3" w:rsidTr="001A4A5C">
        <w:trPr>
          <w:trHeight w:val="20"/>
        </w:trPr>
        <w:tc>
          <w:tcPr>
            <w:tcW w:w="0" w:type="auto"/>
            <w:vAlign w:val="center"/>
          </w:tcPr>
          <w:p w:rsidR="001F61F3" w:rsidRDefault="001F61F3" w:rsidP="001F61F3">
            <w:pPr>
              <w:jc w:val="center"/>
            </w:pPr>
            <w:r>
              <w:t>218</w:t>
            </w:r>
          </w:p>
        </w:tc>
        <w:tc>
          <w:tcPr>
            <w:tcW w:w="0" w:type="auto"/>
            <w:vAlign w:val="center"/>
          </w:tcPr>
          <w:p w:rsidR="001F61F3" w:rsidRDefault="001F61F3" w:rsidP="001F61F3">
            <w:pPr>
              <w:jc w:val="center"/>
            </w:pPr>
            <w:r>
              <w:t>97°59'37"</w:t>
            </w:r>
          </w:p>
        </w:tc>
        <w:tc>
          <w:tcPr>
            <w:tcW w:w="0" w:type="auto"/>
            <w:vAlign w:val="center"/>
          </w:tcPr>
          <w:p w:rsidR="001F61F3" w:rsidRDefault="001F61F3" w:rsidP="001F61F3">
            <w:pPr>
              <w:jc w:val="center"/>
            </w:pPr>
            <w:r>
              <w:t>64,72</w:t>
            </w:r>
          </w:p>
        </w:tc>
        <w:tc>
          <w:tcPr>
            <w:tcW w:w="0" w:type="auto"/>
            <w:vAlign w:val="center"/>
          </w:tcPr>
          <w:p w:rsidR="001F61F3" w:rsidRDefault="001F61F3" w:rsidP="001F61F3">
            <w:pPr>
              <w:jc w:val="center"/>
            </w:pPr>
            <w:r>
              <w:t>1392495,55</w:t>
            </w:r>
          </w:p>
        </w:tc>
        <w:tc>
          <w:tcPr>
            <w:tcW w:w="0" w:type="auto"/>
            <w:vAlign w:val="center"/>
          </w:tcPr>
          <w:p w:rsidR="001F61F3" w:rsidRDefault="001F61F3" w:rsidP="001F61F3">
            <w:pPr>
              <w:jc w:val="center"/>
            </w:pPr>
            <w:r>
              <w:t>418338,45</w:t>
            </w:r>
          </w:p>
        </w:tc>
      </w:tr>
      <w:tr w:rsidR="001F61F3" w:rsidTr="001A4A5C">
        <w:trPr>
          <w:trHeight w:val="20"/>
        </w:trPr>
        <w:tc>
          <w:tcPr>
            <w:tcW w:w="0" w:type="auto"/>
            <w:vAlign w:val="center"/>
          </w:tcPr>
          <w:p w:rsidR="001F61F3" w:rsidRDefault="001F61F3" w:rsidP="001F61F3">
            <w:pPr>
              <w:jc w:val="center"/>
            </w:pPr>
            <w:r>
              <w:t>217</w:t>
            </w:r>
          </w:p>
        </w:tc>
        <w:tc>
          <w:tcPr>
            <w:tcW w:w="0" w:type="auto"/>
            <w:vAlign w:val="center"/>
          </w:tcPr>
          <w:p w:rsidR="001F61F3" w:rsidRDefault="001F61F3" w:rsidP="001F61F3">
            <w:pPr>
              <w:jc w:val="center"/>
            </w:pPr>
            <w:r>
              <w:t>96°28'2"</w:t>
            </w:r>
          </w:p>
        </w:tc>
        <w:tc>
          <w:tcPr>
            <w:tcW w:w="0" w:type="auto"/>
            <w:vAlign w:val="center"/>
          </w:tcPr>
          <w:p w:rsidR="001F61F3" w:rsidRDefault="001F61F3" w:rsidP="001F61F3">
            <w:pPr>
              <w:jc w:val="center"/>
            </w:pPr>
            <w:r>
              <w:t>40,84</w:t>
            </w:r>
          </w:p>
        </w:tc>
        <w:tc>
          <w:tcPr>
            <w:tcW w:w="0" w:type="auto"/>
            <w:vAlign w:val="center"/>
          </w:tcPr>
          <w:p w:rsidR="001F61F3" w:rsidRDefault="001F61F3" w:rsidP="001F61F3">
            <w:pPr>
              <w:jc w:val="center"/>
            </w:pPr>
            <w:r>
              <w:t>1392486,55</w:t>
            </w:r>
          </w:p>
        </w:tc>
        <w:tc>
          <w:tcPr>
            <w:tcW w:w="0" w:type="auto"/>
            <w:vAlign w:val="center"/>
          </w:tcPr>
          <w:p w:rsidR="001F61F3" w:rsidRDefault="001F61F3" w:rsidP="001F61F3">
            <w:pPr>
              <w:jc w:val="center"/>
            </w:pPr>
            <w:r>
              <w:t>418402,54</w:t>
            </w:r>
          </w:p>
        </w:tc>
      </w:tr>
      <w:tr w:rsidR="001F61F3" w:rsidTr="001A4A5C">
        <w:trPr>
          <w:trHeight w:val="20"/>
        </w:trPr>
        <w:tc>
          <w:tcPr>
            <w:tcW w:w="0" w:type="auto"/>
            <w:vAlign w:val="center"/>
          </w:tcPr>
          <w:p w:rsidR="001F61F3" w:rsidRDefault="001F61F3" w:rsidP="001F61F3">
            <w:pPr>
              <w:jc w:val="center"/>
            </w:pPr>
            <w:r>
              <w:t>216</w:t>
            </w:r>
          </w:p>
        </w:tc>
        <w:tc>
          <w:tcPr>
            <w:tcW w:w="0" w:type="auto"/>
            <w:vAlign w:val="center"/>
          </w:tcPr>
          <w:p w:rsidR="001F61F3" w:rsidRDefault="001F61F3" w:rsidP="001F61F3">
            <w:pPr>
              <w:jc w:val="center"/>
            </w:pPr>
            <w:r>
              <w:t>92°0'34"</w:t>
            </w:r>
          </w:p>
        </w:tc>
        <w:tc>
          <w:tcPr>
            <w:tcW w:w="0" w:type="auto"/>
            <w:vAlign w:val="center"/>
          </w:tcPr>
          <w:p w:rsidR="001F61F3" w:rsidRDefault="001F61F3" w:rsidP="001F61F3">
            <w:pPr>
              <w:jc w:val="center"/>
            </w:pPr>
            <w:r>
              <w:t>1,71</w:t>
            </w:r>
          </w:p>
        </w:tc>
        <w:tc>
          <w:tcPr>
            <w:tcW w:w="0" w:type="auto"/>
            <w:vAlign w:val="center"/>
          </w:tcPr>
          <w:p w:rsidR="001F61F3" w:rsidRDefault="001F61F3" w:rsidP="001F61F3">
            <w:pPr>
              <w:jc w:val="center"/>
            </w:pPr>
            <w:r>
              <w:t>1392481,95</w:t>
            </w:r>
          </w:p>
        </w:tc>
        <w:tc>
          <w:tcPr>
            <w:tcW w:w="0" w:type="auto"/>
            <w:vAlign w:val="center"/>
          </w:tcPr>
          <w:p w:rsidR="001F61F3" w:rsidRDefault="001F61F3" w:rsidP="001F61F3">
            <w:pPr>
              <w:jc w:val="center"/>
            </w:pPr>
            <w:r>
              <w:t>418443,12</w:t>
            </w:r>
          </w:p>
        </w:tc>
      </w:tr>
      <w:tr w:rsidR="001F61F3" w:rsidTr="001A4A5C">
        <w:trPr>
          <w:trHeight w:val="20"/>
        </w:trPr>
        <w:tc>
          <w:tcPr>
            <w:tcW w:w="0" w:type="auto"/>
            <w:vAlign w:val="center"/>
          </w:tcPr>
          <w:p w:rsidR="001F61F3" w:rsidRDefault="001F61F3" w:rsidP="001F61F3">
            <w:pPr>
              <w:jc w:val="center"/>
            </w:pPr>
            <w:r>
              <w:t>215</w:t>
            </w:r>
          </w:p>
        </w:tc>
        <w:tc>
          <w:tcPr>
            <w:tcW w:w="0" w:type="auto"/>
            <w:vAlign w:val="center"/>
          </w:tcPr>
          <w:p w:rsidR="001F61F3" w:rsidRDefault="001F61F3" w:rsidP="001F61F3">
            <w:pPr>
              <w:jc w:val="center"/>
            </w:pPr>
            <w:r>
              <w:t>112°19'13"</w:t>
            </w:r>
          </w:p>
        </w:tc>
        <w:tc>
          <w:tcPr>
            <w:tcW w:w="0" w:type="auto"/>
            <w:vAlign w:val="center"/>
          </w:tcPr>
          <w:p w:rsidR="001F61F3" w:rsidRDefault="001F61F3" w:rsidP="001F61F3">
            <w:pPr>
              <w:jc w:val="center"/>
            </w:pPr>
            <w:r>
              <w:t>7,79</w:t>
            </w:r>
          </w:p>
        </w:tc>
        <w:tc>
          <w:tcPr>
            <w:tcW w:w="0" w:type="auto"/>
            <w:vAlign w:val="center"/>
          </w:tcPr>
          <w:p w:rsidR="001F61F3" w:rsidRDefault="001F61F3" w:rsidP="001F61F3">
            <w:pPr>
              <w:jc w:val="center"/>
            </w:pPr>
            <w:r>
              <w:t>1392481,89</w:t>
            </w:r>
          </w:p>
        </w:tc>
        <w:tc>
          <w:tcPr>
            <w:tcW w:w="0" w:type="auto"/>
            <w:vAlign w:val="center"/>
          </w:tcPr>
          <w:p w:rsidR="001F61F3" w:rsidRDefault="001F61F3" w:rsidP="001F61F3">
            <w:pPr>
              <w:jc w:val="center"/>
            </w:pPr>
            <w:r>
              <w:t>418444,83</w:t>
            </w:r>
          </w:p>
        </w:tc>
      </w:tr>
      <w:tr w:rsidR="001F61F3" w:rsidTr="001A4A5C">
        <w:trPr>
          <w:trHeight w:val="20"/>
        </w:trPr>
        <w:tc>
          <w:tcPr>
            <w:tcW w:w="0" w:type="auto"/>
            <w:vAlign w:val="center"/>
          </w:tcPr>
          <w:p w:rsidR="001F61F3" w:rsidRDefault="001F61F3" w:rsidP="001F61F3">
            <w:pPr>
              <w:jc w:val="center"/>
            </w:pPr>
            <w:r>
              <w:t>907</w:t>
            </w:r>
          </w:p>
        </w:tc>
        <w:tc>
          <w:tcPr>
            <w:tcW w:w="0" w:type="auto"/>
            <w:vAlign w:val="center"/>
          </w:tcPr>
          <w:p w:rsidR="001F61F3" w:rsidRDefault="001F61F3" w:rsidP="001F61F3">
            <w:pPr>
              <w:jc w:val="center"/>
            </w:pPr>
            <w:r>
              <w:t>82°20'26"</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1392478,93</w:t>
            </w:r>
          </w:p>
        </w:tc>
        <w:tc>
          <w:tcPr>
            <w:tcW w:w="0" w:type="auto"/>
            <w:vAlign w:val="center"/>
          </w:tcPr>
          <w:p w:rsidR="001F61F3" w:rsidRDefault="001F61F3" w:rsidP="001F61F3">
            <w:pPr>
              <w:jc w:val="center"/>
            </w:pPr>
            <w:r>
              <w:t>418452,04</w:t>
            </w:r>
          </w:p>
        </w:tc>
      </w:tr>
      <w:tr w:rsidR="001F61F3" w:rsidTr="001A4A5C">
        <w:trPr>
          <w:trHeight w:val="20"/>
        </w:trPr>
        <w:tc>
          <w:tcPr>
            <w:tcW w:w="0" w:type="auto"/>
            <w:vAlign w:val="center"/>
          </w:tcPr>
          <w:p w:rsidR="001F61F3" w:rsidRDefault="001F61F3" w:rsidP="001F61F3">
            <w:pPr>
              <w:jc w:val="center"/>
            </w:pPr>
            <w:r>
              <w:t>908</w:t>
            </w:r>
          </w:p>
        </w:tc>
        <w:tc>
          <w:tcPr>
            <w:tcW w:w="0" w:type="auto"/>
            <w:vAlign w:val="center"/>
          </w:tcPr>
          <w:p w:rsidR="001F61F3" w:rsidRDefault="001F61F3" w:rsidP="001F61F3">
            <w:pPr>
              <w:jc w:val="center"/>
            </w:pPr>
            <w:r>
              <w:t>64°55'57"</w:t>
            </w:r>
          </w:p>
        </w:tc>
        <w:tc>
          <w:tcPr>
            <w:tcW w:w="0" w:type="auto"/>
            <w:vAlign w:val="center"/>
          </w:tcPr>
          <w:p w:rsidR="001F61F3" w:rsidRDefault="001F61F3" w:rsidP="001F61F3">
            <w:pPr>
              <w:jc w:val="center"/>
            </w:pPr>
            <w:r>
              <w:t>2,05</w:t>
            </w:r>
          </w:p>
        </w:tc>
        <w:tc>
          <w:tcPr>
            <w:tcW w:w="0" w:type="auto"/>
            <w:vAlign w:val="center"/>
          </w:tcPr>
          <w:p w:rsidR="001F61F3" w:rsidRDefault="001F61F3" w:rsidP="001F61F3">
            <w:pPr>
              <w:jc w:val="center"/>
            </w:pPr>
            <w:r>
              <w:t>1392480,33</w:t>
            </w:r>
          </w:p>
        </w:tc>
        <w:tc>
          <w:tcPr>
            <w:tcW w:w="0" w:type="auto"/>
            <w:vAlign w:val="center"/>
          </w:tcPr>
          <w:p w:rsidR="001F61F3" w:rsidRDefault="001F61F3" w:rsidP="001F61F3">
            <w:pPr>
              <w:jc w:val="center"/>
            </w:pPr>
            <w:r>
              <w:t>418462,45</w:t>
            </w:r>
          </w:p>
        </w:tc>
      </w:tr>
      <w:tr w:rsidR="001F61F3" w:rsidTr="001A4A5C">
        <w:trPr>
          <w:trHeight w:val="20"/>
        </w:trPr>
        <w:tc>
          <w:tcPr>
            <w:tcW w:w="0" w:type="auto"/>
            <w:vAlign w:val="center"/>
          </w:tcPr>
          <w:p w:rsidR="001F61F3" w:rsidRDefault="001F61F3" w:rsidP="001F61F3">
            <w:pPr>
              <w:jc w:val="center"/>
            </w:pPr>
            <w:r>
              <w:t>162</w:t>
            </w:r>
          </w:p>
        </w:tc>
        <w:tc>
          <w:tcPr>
            <w:tcW w:w="0" w:type="auto"/>
            <w:vAlign w:val="center"/>
          </w:tcPr>
          <w:p w:rsidR="001F61F3" w:rsidRDefault="001F61F3" w:rsidP="001F61F3">
            <w:pPr>
              <w:jc w:val="center"/>
            </w:pPr>
            <w:r>
              <w:t>92°1'8"</w:t>
            </w:r>
          </w:p>
        </w:tc>
        <w:tc>
          <w:tcPr>
            <w:tcW w:w="0" w:type="auto"/>
            <w:vAlign w:val="center"/>
          </w:tcPr>
          <w:p w:rsidR="001F61F3" w:rsidRDefault="001F61F3" w:rsidP="001F61F3">
            <w:pPr>
              <w:jc w:val="center"/>
            </w:pPr>
            <w:r>
              <w:t>16,18</w:t>
            </w:r>
          </w:p>
        </w:tc>
        <w:tc>
          <w:tcPr>
            <w:tcW w:w="0" w:type="auto"/>
            <w:vAlign w:val="center"/>
          </w:tcPr>
          <w:p w:rsidR="001F61F3" w:rsidRDefault="001F61F3" w:rsidP="001F61F3">
            <w:pPr>
              <w:jc w:val="center"/>
            </w:pPr>
            <w:r>
              <w:t>1392481,20</w:t>
            </w:r>
          </w:p>
        </w:tc>
        <w:tc>
          <w:tcPr>
            <w:tcW w:w="0" w:type="auto"/>
            <w:vAlign w:val="center"/>
          </w:tcPr>
          <w:p w:rsidR="001F61F3" w:rsidRDefault="001F61F3" w:rsidP="001F61F3">
            <w:pPr>
              <w:jc w:val="center"/>
            </w:pPr>
            <w:r>
              <w:t>418464,31</w:t>
            </w:r>
          </w:p>
        </w:tc>
      </w:tr>
      <w:tr w:rsidR="001F61F3" w:rsidTr="001A4A5C">
        <w:trPr>
          <w:trHeight w:val="20"/>
        </w:trPr>
        <w:tc>
          <w:tcPr>
            <w:tcW w:w="0" w:type="auto"/>
            <w:vAlign w:val="center"/>
          </w:tcPr>
          <w:p w:rsidR="001F61F3" w:rsidRDefault="001F61F3" w:rsidP="001F61F3">
            <w:pPr>
              <w:jc w:val="center"/>
            </w:pPr>
            <w:r>
              <w:t>161</w:t>
            </w:r>
          </w:p>
        </w:tc>
        <w:tc>
          <w:tcPr>
            <w:tcW w:w="0" w:type="auto"/>
            <w:vAlign w:val="center"/>
          </w:tcPr>
          <w:p w:rsidR="001F61F3" w:rsidRDefault="001F61F3" w:rsidP="001F61F3">
            <w:pPr>
              <w:jc w:val="center"/>
            </w:pPr>
            <w:r>
              <w:t>89°29'56"</w:t>
            </w:r>
          </w:p>
        </w:tc>
        <w:tc>
          <w:tcPr>
            <w:tcW w:w="0" w:type="auto"/>
            <w:vAlign w:val="center"/>
          </w:tcPr>
          <w:p w:rsidR="001F61F3" w:rsidRDefault="001F61F3" w:rsidP="001F61F3">
            <w:pPr>
              <w:jc w:val="center"/>
            </w:pPr>
            <w:r>
              <w:t>36,58</w:t>
            </w:r>
          </w:p>
        </w:tc>
        <w:tc>
          <w:tcPr>
            <w:tcW w:w="0" w:type="auto"/>
            <w:vAlign w:val="center"/>
          </w:tcPr>
          <w:p w:rsidR="001F61F3" w:rsidRDefault="001F61F3" w:rsidP="001F61F3">
            <w:pPr>
              <w:jc w:val="center"/>
            </w:pPr>
            <w:r>
              <w:t>1392480,63</w:t>
            </w:r>
          </w:p>
        </w:tc>
        <w:tc>
          <w:tcPr>
            <w:tcW w:w="0" w:type="auto"/>
            <w:vAlign w:val="center"/>
          </w:tcPr>
          <w:p w:rsidR="001F61F3" w:rsidRDefault="001F61F3" w:rsidP="001F61F3">
            <w:pPr>
              <w:jc w:val="center"/>
            </w:pPr>
            <w:r>
              <w:t>418480,48</w:t>
            </w:r>
          </w:p>
        </w:tc>
      </w:tr>
      <w:tr w:rsidR="001F61F3" w:rsidTr="001A4A5C">
        <w:trPr>
          <w:trHeight w:val="20"/>
        </w:trPr>
        <w:tc>
          <w:tcPr>
            <w:tcW w:w="0" w:type="auto"/>
            <w:vAlign w:val="center"/>
          </w:tcPr>
          <w:p w:rsidR="001F61F3" w:rsidRDefault="001F61F3" w:rsidP="001F61F3">
            <w:pPr>
              <w:jc w:val="center"/>
            </w:pPr>
            <w:r>
              <w:t>160</w:t>
            </w:r>
          </w:p>
        </w:tc>
        <w:tc>
          <w:tcPr>
            <w:tcW w:w="0" w:type="auto"/>
            <w:vAlign w:val="center"/>
          </w:tcPr>
          <w:p w:rsidR="001F61F3" w:rsidRDefault="001F61F3" w:rsidP="001F61F3">
            <w:pPr>
              <w:jc w:val="center"/>
            </w:pPr>
            <w:r>
              <w:t>84°46'6"</w:t>
            </w:r>
          </w:p>
        </w:tc>
        <w:tc>
          <w:tcPr>
            <w:tcW w:w="0" w:type="auto"/>
            <w:vAlign w:val="center"/>
          </w:tcPr>
          <w:p w:rsidR="001F61F3" w:rsidRDefault="001F61F3" w:rsidP="001F61F3">
            <w:pPr>
              <w:jc w:val="center"/>
            </w:pPr>
            <w:r>
              <w:t>26,43</w:t>
            </w:r>
          </w:p>
        </w:tc>
        <w:tc>
          <w:tcPr>
            <w:tcW w:w="0" w:type="auto"/>
            <w:vAlign w:val="center"/>
          </w:tcPr>
          <w:p w:rsidR="001F61F3" w:rsidRDefault="001F61F3" w:rsidP="001F61F3">
            <w:pPr>
              <w:jc w:val="center"/>
            </w:pPr>
            <w:r>
              <w:t>1392480,95</w:t>
            </w:r>
          </w:p>
        </w:tc>
        <w:tc>
          <w:tcPr>
            <w:tcW w:w="0" w:type="auto"/>
            <w:vAlign w:val="center"/>
          </w:tcPr>
          <w:p w:rsidR="001F61F3" w:rsidRDefault="001F61F3" w:rsidP="001F61F3">
            <w:pPr>
              <w:jc w:val="center"/>
            </w:pPr>
            <w:r>
              <w:t>418517,06</w:t>
            </w:r>
          </w:p>
        </w:tc>
      </w:tr>
      <w:tr w:rsidR="001F61F3" w:rsidTr="001A4A5C">
        <w:trPr>
          <w:trHeight w:val="20"/>
        </w:trPr>
        <w:tc>
          <w:tcPr>
            <w:tcW w:w="0" w:type="auto"/>
            <w:vAlign w:val="center"/>
          </w:tcPr>
          <w:p w:rsidR="001F61F3" w:rsidRDefault="001F61F3" w:rsidP="001F61F3">
            <w:pPr>
              <w:jc w:val="center"/>
            </w:pPr>
            <w:r>
              <w:t>159</w:t>
            </w:r>
          </w:p>
        </w:tc>
        <w:tc>
          <w:tcPr>
            <w:tcW w:w="0" w:type="auto"/>
            <w:vAlign w:val="center"/>
          </w:tcPr>
          <w:p w:rsidR="001F61F3" w:rsidRDefault="001F61F3" w:rsidP="001F61F3">
            <w:pPr>
              <w:jc w:val="center"/>
            </w:pPr>
            <w:r>
              <w:t>246°53'37"</w:t>
            </w:r>
          </w:p>
        </w:tc>
        <w:tc>
          <w:tcPr>
            <w:tcW w:w="0" w:type="auto"/>
            <w:vAlign w:val="center"/>
          </w:tcPr>
          <w:p w:rsidR="001F61F3" w:rsidRDefault="001F61F3" w:rsidP="001F61F3">
            <w:pPr>
              <w:jc w:val="center"/>
            </w:pPr>
            <w:r>
              <w:t>3,26</w:t>
            </w:r>
          </w:p>
        </w:tc>
        <w:tc>
          <w:tcPr>
            <w:tcW w:w="0" w:type="auto"/>
            <w:vAlign w:val="center"/>
          </w:tcPr>
          <w:p w:rsidR="001F61F3" w:rsidRDefault="001F61F3" w:rsidP="001F61F3">
            <w:pPr>
              <w:jc w:val="center"/>
            </w:pPr>
            <w:r>
              <w:t>1392483,36</w:t>
            </w:r>
          </w:p>
        </w:tc>
        <w:tc>
          <w:tcPr>
            <w:tcW w:w="0" w:type="auto"/>
            <w:vAlign w:val="center"/>
          </w:tcPr>
          <w:p w:rsidR="001F61F3" w:rsidRDefault="001F61F3" w:rsidP="001F61F3">
            <w:pPr>
              <w:jc w:val="center"/>
            </w:pPr>
            <w:r>
              <w:t>418543,38</w:t>
            </w:r>
          </w:p>
        </w:tc>
      </w:tr>
      <w:tr w:rsidR="001F61F3" w:rsidTr="001A4A5C">
        <w:trPr>
          <w:trHeight w:val="20"/>
        </w:trPr>
        <w:tc>
          <w:tcPr>
            <w:tcW w:w="0" w:type="auto"/>
            <w:vAlign w:val="center"/>
          </w:tcPr>
          <w:p w:rsidR="001F61F3" w:rsidRDefault="001F61F3" w:rsidP="001F61F3">
            <w:pPr>
              <w:jc w:val="center"/>
            </w:pPr>
            <w:r>
              <w:t>909</w:t>
            </w:r>
          </w:p>
        </w:tc>
        <w:tc>
          <w:tcPr>
            <w:tcW w:w="0" w:type="auto"/>
            <w:vAlign w:val="center"/>
          </w:tcPr>
          <w:p w:rsidR="001F61F3" w:rsidRDefault="001F61F3" w:rsidP="001F61F3">
            <w:pPr>
              <w:jc w:val="center"/>
            </w:pPr>
            <w:r>
              <w:t>245°10'18"</w:t>
            </w:r>
          </w:p>
        </w:tc>
        <w:tc>
          <w:tcPr>
            <w:tcW w:w="0" w:type="auto"/>
            <w:vAlign w:val="center"/>
          </w:tcPr>
          <w:p w:rsidR="001F61F3" w:rsidRDefault="001F61F3" w:rsidP="001F61F3">
            <w:pPr>
              <w:jc w:val="center"/>
            </w:pPr>
            <w:r>
              <w:t>8,26</w:t>
            </w:r>
          </w:p>
        </w:tc>
        <w:tc>
          <w:tcPr>
            <w:tcW w:w="0" w:type="auto"/>
            <w:vAlign w:val="center"/>
          </w:tcPr>
          <w:p w:rsidR="001F61F3" w:rsidRDefault="001F61F3" w:rsidP="001F61F3">
            <w:pPr>
              <w:jc w:val="center"/>
            </w:pPr>
            <w:r>
              <w:t>1392482,08</w:t>
            </w:r>
          </w:p>
        </w:tc>
        <w:tc>
          <w:tcPr>
            <w:tcW w:w="0" w:type="auto"/>
            <w:vAlign w:val="center"/>
          </w:tcPr>
          <w:p w:rsidR="001F61F3" w:rsidRDefault="001F61F3" w:rsidP="001F61F3">
            <w:pPr>
              <w:jc w:val="center"/>
            </w:pPr>
            <w:r>
              <w:t>418540,38</w:t>
            </w:r>
          </w:p>
        </w:tc>
      </w:tr>
      <w:tr w:rsidR="001F61F3" w:rsidTr="001A4A5C">
        <w:trPr>
          <w:trHeight w:val="20"/>
        </w:trPr>
        <w:tc>
          <w:tcPr>
            <w:tcW w:w="0" w:type="auto"/>
            <w:vAlign w:val="center"/>
          </w:tcPr>
          <w:p w:rsidR="001F61F3" w:rsidRDefault="001F61F3" w:rsidP="001F61F3">
            <w:pPr>
              <w:jc w:val="center"/>
            </w:pPr>
            <w:r>
              <w:t>910</w:t>
            </w:r>
          </w:p>
        </w:tc>
        <w:tc>
          <w:tcPr>
            <w:tcW w:w="0" w:type="auto"/>
            <w:vAlign w:val="center"/>
          </w:tcPr>
          <w:p w:rsidR="001F61F3" w:rsidRDefault="001F61F3" w:rsidP="001F61F3">
            <w:pPr>
              <w:jc w:val="center"/>
            </w:pPr>
            <w:r>
              <w:t>244°20'44"</w:t>
            </w:r>
          </w:p>
        </w:tc>
        <w:tc>
          <w:tcPr>
            <w:tcW w:w="0" w:type="auto"/>
            <w:vAlign w:val="center"/>
          </w:tcPr>
          <w:p w:rsidR="001F61F3" w:rsidRDefault="001F61F3" w:rsidP="001F61F3">
            <w:pPr>
              <w:jc w:val="center"/>
            </w:pPr>
            <w:r>
              <w:t>57,98</w:t>
            </w:r>
          </w:p>
        </w:tc>
        <w:tc>
          <w:tcPr>
            <w:tcW w:w="0" w:type="auto"/>
            <w:vAlign w:val="center"/>
          </w:tcPr>
          <w:p w:rsidR="001F61F3" w:rsidRDefault="001F61F3" w:rsidP="001F61F3">
            <w:pPr>
              <w:jc w:val="center"/>
            </w:pPr>
            <w:r>
              <w:t>1392478,61</w:t>
            </w:r>
          </w:p>
        </w:tc>
        <w:tc>
          <w:tcPr>
            <w:tcW w:w="0" w:type="auto"/>
            <w:vAlign w:val="center"/>
          </w:tcPr>
          <w:p w:rsidR="001F61F3" w:rsidRDefault="001F61F3" w:rsidP="001F61F3">
            <w:pPr>
              <w:jc w:val="center"/>
            </w:pPr>
            <w:r>
              <w:t>418532,88</w:t>
            </w:r>
          </w:p>
        </w:tc>
      </w:tr>
      <w:tr w:rsidR="001F61F3" w:rsidTr="001A4A5C">
        <w:trPr>
          <w:trHeight w:val="20"/>
        </w:trPr>
        <w:tc>
          <w:tcPr>
            <w:tcW w:w="0" w:type="auto"/>
            <w:vAlign w:val="center"/>
          </w:tcPr>
          <w:p w:rsidR="001F61F3" w:rsidRDefault="001F61F3" w:rsidP="001F61F3">
            <w:pPr>
              <w:jc w:val="center"/>
            </w:pPr>
            <w:r>
              <w:t>911</w:t>
            </w:r>
          </w:p>
        </w:tc>
        <w:tc>
          <w:tcPr>
            <w:tcW w:w="0" w:type="auto"/>
            <w:vAlign w:val="center"/>
          </w:tcPr>
          <w:p w:rsidR="001F61F3" w:rsidRDefault="001F61F3" w:rsidP="001F61F3">
            <w:pPr>
              <w:jc w:val="center"/>
            </w:pPr>
            <w:r>
              <w:t>244°17'24"</w:t>
            </w:r>
          </w:p>
        </w:tc>
        <w:tc>
          <w:tcPr>
            <w:tcW w:w="0" w:type="auto"/>
            <w:vAlign w:val="center"/>
          </w:tcPr>
          <w:p w:rsidR="001F61F3" w:rsidRDefault="001F61F3" w:rsidP="001F61F3">
            <w:pPr>
              <w:jc w:val="center"/>
            </w:pPr>
            <w:r>
              <w:t>4,79</w:t>
            </w:r>
          </w:p>
        </w:tc>
        <w:tc>
          <w:tcPr>
            <w:tcW w:w="0" w:type="auto"/>
            <w:vAlign w:val="center"/>
          </w:tcPr>
          <w:p w:rsidR="001F61F3" w:rsidRDefault="001F61F3" w:rsidP="001F61F3">
            <w:pPr>
              <w:jc w:val="center"/>
            </w:pPr>
            <w:r>
              <w:t>1392453,51</w:t>
            </w:r>
          </w:p>
        </w:tc>
        <w:tc>
          <w:tcPr>
            <w:tcW w:w="0" w:type="auto"/>
            <w:vAlign w:val="center"/>
          </w:tcPr>
          <w:p w:rsidR="001F61F3" w:rsidRDefault="001F61F3" w:rsidP="001F61F3">
            <w:pPr>
              <w:jc w:val="center"/>
            </w:pPr>
            <w:r>
              <w:t>418480,62</w:t>
            </w:r>
          </w:p>
        </w:tc>
      </w:tr>
      <w:tr w:rsidR="001F61F3" w:rsidTr="001A4A5C">
        <w:trPr>
          <w:trHeight w:val="20"/>
        </w:trPr>
        <w:tc>
          <w:tcPr>
            <w:tcW w:w="0" w:type="auto"/>
            <w:vAlign w:val="center"/>
          </w:tcPr>
          <w:p w:rsidR="001F61F3" w:rsidRDefault="001F61F3" w:rsidP="001F61F3">
            <w:pPr>
              <w:jc w:val="center"/>
            </w:pPr>
            <w:r>
              <w:t>912</w:t>
            </w:r>
          </w:p>
        </w:tc>
        <w:tc>
          <w:tcPr>
            <w:tcW w:w="0" w:type="auto"/>
            <w:vAlign w:val="center"/>
          </w:tcPr>
          <w:p w:rsidR="001F61F3" w:rsidRDefault="001F61F3" w:rsidP="001F61F3">
            <w:pPr>
              <w:jc w:val="center"/>
            </w:pPr>
            <w:r>
              <w:t>253°21'26"</w:t>
            </w:r>
          </w:p>
        </w:tc>
        <w:tc>
          <w:tcPr>
            <w:tcW w:w="0" w:type="auto"/>
            <w:vAlign w:val="center"/>
          </w:tcPr>
          <w:p w:rsidR="001F61F3" w:rsidRDefault="001F61F3" w:rsidP="001F61F3">
            <w:pPr>
              <w:jc w:val="center"/>
            </w:pPr>
            <w:r>
              <w:t>9,71</w:t>
            </w:r>
          </w:p>
        </w:tc>
        <w:tc>
          <w:tcPr>
            <w:tcW w:w="0" w:type="auto"/>
            <w:vAlign w:val="center"/>
          </w:tcPr>
          <w:p w:rsidR="001F61F3" w:rsidRDefault="001F61F3" w:rsidP="001F61F3">
            <w:pPr>
              <w:jc w:val="center"/>
            </w:pPr>
            <w:r>
              <w:t>1392451,43</w:t>
            </w:r>
          </w:p>
        </w:tc>
        <w:tc>
          <w:tcPr>
            <w:tcW w:w="0" w:type="auto"/>
            <w:vAlign w:val="center"/>
          </w:tcPr>
          <w:p w:rsidR="001F61F3" w:rsidRDefault="001F61F3" w:rsidP="001F61F3">
            <w:pPr>
              <w:jc w:val="center"/>
            </w:pPr>
            <w:r>
              <w:t>418476,30</w:t>
            </w:r>
          </w:p>
        </w:tc>
      </w:tr>
      <w:tr w:rsidR="001F61F3" w:rsidTr="001A4A5C">
        <w:trPr>
          <w:trHeight w:val="20"/>
        </w:trPr>
        <w:tc>
          <w:tcPr>
            <w:tcW w:w="0" w:type="auto"/>
            <w:vAlign w:val="center"/>
          </w:tcPr>
          <w:p w:rsidR="001F61F3" w:rsidRDefault="001F61F3" w:rsidP="001F61F3">
            <w:pPr>
              <w:jc w:val="center"/>
            </w:pPr>
            <w:r>
              <w:t>913</w:t>
            </w:r>
          </w:p>
        </w:tc>
        <w:tc>
          <w:tcPr>
            <w:tcW w:w="0" w:type="auto"/>
            <w:vAlign w:val="center"/>
          </w:tcPr>
          <w:p w:rsidR="001F61F3" w:rsidRDefault="001F61F3" w:rsidP="001F61F3">
            <w:pPr>
              <w:jc w:val="center"/>
            </w:pPr>
            <w:r>
              <w:t>262°20'60"</w:t>
            </w:r>
          </w:p>
        </w:tc>
        <w:tc>
          <w:tcPr>
            <w:tcW w:w="0" w:type="auto"/>
            <w:vAlign w:val="center"/>
          </w:tcPr>
          <w:p w:rsidR="001F61F3" w:rsidRDefault="001F61F3" w:rsidP="001F61F3">
            <w:pPr>
              <w:jc w:val="center"/>
            </w:pPr>
            <w:r>
              <w:t>15,02</w:t>
            </w:r>
          </w:p>
        </w:tc>
        <w:tc>
          <w:tcPr>
            <w:tcW w:w="0" w:type="auto"/>
            <w:vAlign w:val="center"/>
          </w:tcPr>
          <w:p w:rsidR="001F61F3" w:rsidRDefault="001F61F3" w:rsidP="001F61F3">
            <w:pPr>
              <w:jc w:val="center"/>
            </w:pPr>
            <w:r>
              <w:t>1392448,65</w:t>
            </w:r>
          </w:p>
        </w:tc>
        <w:tc>
          <w:tcPr>
            <w:tcW w:w="0" w:type="auto"/>
            <w:vAlign w:val="center"/>
          </w:tcPr>
          <w:p w:rsidR="001F61F3" w:rsidRDefault="001F61F3" w:rsidP="001F61F3">
            <w:pPr>
              <w:jc w:val="center"/>
            </w:pPr>
            <w:r>
              <w:t>418467,00</w:t>
            </w:r>
          </w:p>
        </w:tc>
      </w:tr>
      <w:tr w:rsidR="001F61F3" w:rsidTr="001A4A5C">
        <w:trPr>
          <w:trHeight w:val="20"/>
        </w:trPr>
        <w:tc>
          <w:tcPr>
            <w:tcW w:w="0" w:type="auto"/>
            <w:vAlign w:val="center"/>
          </w:tcPr>
          <w:p w:rsidR="001F61F3" w:rsidRDefault="001F61F3" w:rsidP="001F61F3">
            <w:pPr>
              <w:jc w:val="center"/>
            </w:pPr>
            <w:r>
              <w:t>914</w:t>
            </w:r>
          </w:p>
        </w:tc>
        <w:tc>
          <w:tcPr>
            <w:tcW w:w="0" w:type="auto"/>
            <w:vAlign w:val="center"/>
          </w:tcPr>
          <w:p w:rsidR="001F61F3" w:rsidRDefault="001F61F3" w:rsidP="001F61F3">
            <w:pPr>
              <w:jc w:val="center"/>
            </w:pPr>
            <w:r>
              <w:t>263°12'19"</w:t>
            </w:r>
          </w:p>
        </w:tc>
        <w:tc>
          <w:tcPr>
            <w:tcW w:w="0" w:type="auto"/>
            <w:vAlign w:val="center"/>
          </w:tcPr>
          <w:p w:rsidR="001F61F3" w:rsidRDefault="001F61F3" w:rsidP="001F61F3">
            <w:pPr>
              <w:jc w:val="center"/>
            </w:pPr>
            <w:r>
              <w:t>4,73</w:t>
            </w:r>
          </w:p>
        </w:tc>
        <w:tc>
          <w:tcPr>
            <w:tcW w:w="0" w:type="auto"/>
            <w:vAlign w:val="center"/>
          </w:tcPr>
          <w:p w:rsidR="001F61F3" w:rsidRDefault="001F61F3" w:rsidP="001F61F3">
            <w:pPr>
              <w:jc w:val="center"/>
            </w:pPr>
            <w:r>
              <w:t>1392446,65</w:t>
            </w:r>
          </w:p>
        </w:tc>
        <w:tc>
          <w:tcPr>
            <w:tcW w:w="0" w:type="auto"/>
            <w:vAlign w:val="center"/>
          </w:tcPr>
          <w:p w:rsidR="001F61F3" w:rsidRDefault="001F61F3" w:rsidP="001F61F3">
            <w:pPr>
              <w:jc w:val="center"/>
            </w:pPr>
            <w:r>
              <w:t>418452,11</w:t>
            </w:r>
          </w:p>
        </w:tc>
      </w:tr>
      <w:tr w:rsidR="001F61F3" w:rsidTr="001A4A5C">
        <w:trPr>
          <w:trHeight w:val="20"/>
        </w:trPr>
        <w:tc>
          <w:tcPr>
            <w:tcW w:w="0" w:type="auto"/>
            <w:vAlign w:val="center"/>
          </w:tcPr>
          <w:p w:rsidR="001F61F3" w:rsidRDefault="001F61F3" w:rsidP="001F61F3">
            <w:pPr>
              <w:jc w:val="center"/>
            </w:pPr>
            <w:r>
              <w:t>915</w:t>
            </w:r>
          </w:p>
        </w:tc>
        <w:tc>
          <w:tcPr>
            <w:tcW w:w="0" w:type="auto"/>
            <w:vAlign w:val="center"/>
          </w:tcPr>
          <w:p w:rsidR="001F61F3" w:rsidRDefault="001F61F3" w:rsidP="001F61F3">
            <w:pPr>
              <w:jc w:val="center"/>
            </w:pPr>
            <w:r>
              <w:t>294°14'27"</w:t>
            </w:r>
          </w:p>
        </w:tc>
        <w:tc>
          <w:tcPr>
            <w:tcW w:w="0" w:type="auto"/>
            <w:vAlign w:val="center"/>
          </w:tcPr>
          <w:p w:rsidR="001F61F3" w:rsidRDefault="001F61F3" w:rsidP="001F61F3">
            <w:pPr>
              <w:jc w:val="center"/>
            </w:pPr>
            <w:r>
              <w:t>3,97</w:t>
            </w:r>
          </w:p>
        </w:tc>
        <w:tc>
          <w:tcPr>
            <w:tcW w:w="0" w:type="auto"/>
            <w:vAlign w:val="center"/>
          </w:tcPr>
          <w:p w:rsidR="001F61F3" w:rsidRDefault="001F61F3" w:rsidP="001F61F3">
            <w:pPr>
              <w:jc w:val="center"/>
            </w:pPr>
            <w:r>
              <w:t>1392446,09</w:t>
            </w:r>
          </w:p>
        </w:tc>
        <w:tc>
          <w:tcPr>
            <w:tcW w:w="0" w:type="auto"/>
            <w:vAlign w:val="center"/>
          </w:tcPr>
          <w:p w:rsidR="001F61F3" w:rsidRDefault="001F61F3" w:rsidP="001F61F3">
            <w:pPr>
              <w:jc w:val="center"/>
            </w:pPr>
            <w:r>
              <w:t>418447,41</w:t>
            </w:r>
          </w:p>
        </w:tc>
      </w:tr>
      <w:tr w:rsidR="001F61F3" w:rsidTr="001A4A5C">
        <w:trPr>
          <w:trHeight w:val="20"/>
        </w:trPr>
        <w:tc>
          <w:tcPr>
            <w:tcW w:w="0" w:type="auto"/>
            <w:vAlign w:val="center"/>
          </w:tcPr>
          <w:p w:rsidR="001F61F3" w:rsidRDefault="001F61F3" w:rsidP="001F61F3">
            <w:pPr>
              <w:jc w:val="center"/>
            </w:pPr>
            <w:r>
              <w:t>916</w:t>
            </w:r>
          </w:p>
        </w:tc>
        <w:tc>
          <w:tcPr>
            <w:tcW w:w="0" w:type="auto"/>
            <w:vAlign w:val="center"/>
          </w:tcPr>
          <w:p w:rsidR="001F61F3" w:rsidRDefault="001F61F3" w:rsidP="001F61F3">
            <w:pPr>
              <w:jc w:val="center"/>
            </w:pPr>
            <w:r>
              <w:t>292°20'46"</w:t>
            </w:r>
          </w:p>
        </w:tc>
        <w:tc>
          <w:tcPr>
            <w:tcW w:w="0" w:type="auto"/>
            <w:vAlign w:val="center"/>
          </w:tcPr>
          <w:p w:rsidR="001F61F3" w:rsidRDefault="001F61F3" w:rsidP="001F61F3">
            <w:pPr>
              <w:jc w:val="center"/>
            </w:pPr>
            <w:r>
              <w:t>128,14</w:t>
            </w:r>
          </w:p>
        </w:tc>
        <w:tc>
          <w:tcPr>
            <w:tcW w:w="0" w:type="auto"/>
            <w:vAlign w:val="center"/>
          </w:tcPr>
          <w:p w:rsidR="001F61F3" w:rsidRDefault="001F61F3" w:rsidP="001F61F3">
            <w:pPr>
              <w:jc w:val="center"/>
            </w:pPr>
            <w:r>
              <w:t>1392447,72</w:t>
            </w:r>
          </w:p>
        </w:tc>
        <w:tc>
          <w:tcPr>
            <w:tcW w:w="0" w:type="auto"/>
            <w:vAlign w:val="center"/>
          </w:tcPr>
          <w:p w:rsidR="001F61F3" w:rsidRDefault="001F61F3" w:rsidP="001F61F3">
            <w:pPr>
              <w:jc w:val="center"/>
            </w:pPr>
            <w:r>
              <w:t>418443,79</w:t>
            </w:r>
          </w:p>
        </w:tc>
      </w:tr>
      <w:tr w:rsidR="001F61F3" w:rsidTr="001A4A5C">
        <w:trPr>
          <w:trHeight w:val="20"/>
        </w:trPr>
        <w:tc>
          <w:tcPr>
            <w:tcW w:w="0" w:type="auto"/>
            <w:vAlign w:val="center"/>
          </w:tcPr>
          <w:p w:rsidR="001F61F3" w:rsidRDefault="001F61F3" w:rsidP="001F61F3">
            <w:pPr>
              <w:jc w:val="center"/>
            </w:pPr>
            <w:r>
              <w:t>219</w:t>
            </w:r>
          </w:p>
        </w:tc>
        <w:tc>
          <w:tcPr>
            <w:tcW w:w="0" w:type="auto"/>
            <w:vAlign w:val="center"/>
          </w:tcPr>
          <w:p w:rsidR="001F61F3" w:rsidRDefault="001F61F3" w:rsidP="001F61F3">
            <w:pPr>
              <w:jc w:val="center"/>
            </w:pPr>
            <w:r>
              <w:t>93°51'47"</w:t>
            </w:r>
          </w:p>
        </w:tc>
        <w:tc>
          <w:tcPr>
            <w:tcW w:w="0" w:type="auto"/>
            <w:vAlign w:val="center"/>
          </w:tcPr>
          <w:p w:rsidR="001F61F3" w:rsidRDefault="001F61F3" w:rsidP="001F61F3">
            <w:pPr>
              <w:jc w:val="center"/>
            </w:pPr>
            <w:r>
              <w:t>13,21</w:t>
            </w:r>
          </w:p>
        </w:tc>
        <w:tc>
          <w:tcPr>
            <w:tcW w:w="0" w:type="auto"/>
            <w:vAlign w:val="center"/>
          </w:tcPr>
          <w:p w:rsidR="001F61F3" w:rsidRDefault="001F61F3" w:rsidP="001F61F3">
            <w:pPr>
              <w:jc w:val="center"/>
            </w:pPr>
            <w:r>
              <w:t>1392496,44</w:t>
            </w:r>
          </w:p>
        </w:tc>
        <w:tc>
          <w:tcPr>
            <w:tcW w:w="0" w:type="auto"/>
            <w:vAlign w:val="center"/>
          </w:tcPr>
          <w:p w:rsidR="001F61F3" w:rsidRDefault="001F61F3" w:rsidP="001F61F3">
            <w:pPr>
              <w:jc w:val="center"/>
            </w:pPr>
            <w:r>
              <w:t>418325,27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256</w:t>
            </w:r>
          </w:p>
        </w:tc>
        <w:tc>
          <w:tcPr>
            <w:tcW w:w="0" w:type="auto"/>
            <w:vAlign w:val="center"/>
          </w:tcPr>
          <w:p w:rsidR="001F61F3" w:rsidRDefault="001F61F3" w:rsidP="001F61F3">
            <w:pPr>
              <w:jc w:val="center"/>
            </w:pPr>
            <w:r>
              <w:t>96°36'17"</w:t>
            </w:r>
          </w:p>
        </w:tc>
        <w:tc>
          <w:tcPr>
            <w:tcW w:w="0" w:type="auto"/>
            <w:vAlign w:val="center"/>
          </w:tcPr>
          <w:p w:rsidR="001F61F3" w:rsidRDefault="001F61F3" w:rsidP="001F61F3">
            <w:pPr>
              <w:jc w:val="center"/>
            </w:pPr>
            <w:r>
              <w:t>25,82</w:t>
            </w:r>
          </w:p>
        </w:tc>
        <w:tc>
          <w:tcPr>
            <w:tcW w:w="0" w:type="auto"/>
            <w:vAlign w:val="center"/>
          </w:tcPr>
          <w:p w:rsidR="001F61F3" w:rsidRDefault="001F61F3" w:rsidP="001F61F3">
            <w:pPr>
              <w:jc w:val="center"/>
            </w:pPr>
            <w:r>
              <w:t>1392523,38</w:t>
            </w:r>
          </w:p>
        </w:tc>
        <w:tc>
          <w:tcPr>
            <w:tcW w:w="0" w:type="auto"/>
            <w:vAlign w:val="center"/>
          </w:tcPr>
          <w:p w:rsidR="001F61F3" w:rsidRDefault="001F61F3" w:rsidP="001F61F3">
            <w:pPr>
              <w:jc w:val="center"/>
            </w:pPr>
            <w:r>
              <w:t>418096,95</w:t>
            </w:r>
          </w:p>
        </w:tc>
      </w:tr>
      <w:tr w:rsidR="001F61F3" w:rsidTr="001A4A5C">
        <w:trPr>
          <w:trHeight w:val="20"/>
        </w:trPr>
        <w:tc>
          <w:tcPr>
            <w:tcW w:w="0" w:type="auto"/>
            <w:vAlign w:val="center"/>
          </w:tcPr>
          <w:p w:rsidR="001F61F3" w:rsidRDefault="001F61F3" w:rsidP="001F61F3">
            <w:pPr>
              <w:jc w:val="center"/>
            </w:pPr>
            <w:r>
              <w:t>255</w:t>
            </w:r>
          </w:p>
        </w:tc>
        <w:tc>
          <w:tcPr>
            <w:tcW w:w="0" w:type="auto"/>
            <w:vAlign w:val="center"/>
          </w:tcPr>
          <w:p w:rsidR="001F61F3" w:rsidRDefault="001F61F3" w:rsidP="001F61F3">
            <w:pPr>
              <w:jc w:val="center"/>
            </w:pPr>
            <w:r>
              <w:t>97°17'52"</w:t>
            </w:r>
          </w:p>
        </w:tc>
        <w:tc>
          <w:tcPr>
            <w:tcW w:w="0" w:type="auto"/>
            <w:vAlign w:val="center"/>
          </w:tcPr>
          <w:p w:rsidR="001F61F3" w:rsidRDefault="001F61F3" w:rsidP="001F61F3">
            <w:pPr>
              <w:jc w:val="center"/>
            </w:pPr>
            <w:r>
              <w:t>23,46</w:t>
            </w:r>
          </w:p>
        </w:tc>
        <w:tc>
          <w:tcPr>
            <w:tcW w:w="0" w:type="auto"/>
            <w:vAlign w:val="center"/>
          </w:tcPr>
          <w:p w:rsidR="001F61F3" w:rsidRDefault="001F61F3" w:rsidP="001F61F3">
            <w:pPr>
              <w:jc w:val="center"/>
            </w:pPr>
            <w:r>
              <w:t>1392520,41</w:t>
            </w:r>
          </w:p>
        </w:tc>
        <w:tc>
          <w:tcPr>
            <w:tcW w:w="0" w:type="auto"/>
            <w:vAlign w:val="center"/>
          </w:tcPr>
          <w:p w:rsidR="001F61F3" w:rsidRDefault="001F61F3" w:rsidP="001F61F3">
            <w:pPr>
              <w:jc w:val="center"/>
            </w:pPr>
            <w:r>
              <w:t>418122,60</w:t>
            </w:r>
          </w:p>
        </w:tc>
      </w:tr>
      <w:tr w:rsidR="001F61F3" w:rsidTr="001A4A5C">
        <w:trPr>
          <w:trHeight w:val="20"/>
        </w:trPr>
        <w:tc>
          <w:tcPr>
            <w:tcW w:w="0" w:type="auto"/>
            <w:vAlign w:val="center"/>
          </w:tcPr>
          <w:p w:rsidR="001F61F3" w:rsidRDefault="001F61F3" w:rsidP="001F61F3">
            <w:pPr>
              <w:jc w:val="center"/>
            </w:pPr>
            <w:r>
              <w:t>254</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31,97</w:t>
            </w:r>
          </w:p>
        </w:tc>
        <w:tc>
          <w:tcPr>
            <w:tcW w:w="0" w:type="auto"/>
            <w:vAlign w:val="center"/>
          </w:tcPr>
          <w:p w:rsidR="001F61F3" w:rsidRDefault="001F61F3" w:rsidP="001F61F3">
            <w:pPr>
              <w:jc w:val="center"/>
            </w:pPr>
            <w:r>
              <w:t>1392517,43</w:t>
            </w:r>
          </w:p>
        </w:tc>
        <w:tc>
          <w:tcPr>
            <w:tcW w:w="0" w:type="auto"/>
            <w:vAlign w:val="center"/>
          </w:tcPr>
          <w:p w:rsidR="001F61F3" w:rsidRDefault="001F61F3" w:rsidP="001F61F3">
            <w:pPr>
              <w:jc w:val="center"/>
            </w:pPr>
            <w:r>
              <w:t>418145,87</w:t>
            </w:r>
          </w:p>
        </w:tc>
      </w:tr>
      <w:tr w:rsidR="001F61F3" w:rsidTr="001A4A5C">
        <w:trPr>
          <w:trHeight w:val="20"/>
        </w:trPr>
        <w:tc>
          <w:tcPr>
            <w:tcW w:w="0" w:type="auto"/>
            <w:vAlign w:val="center"/>
          </w:tcPr>
          <w:p w:rsidR="001F61F3" w:rsidRDefault="001F61F3" w:rsidP="001F61F3">
            <w:pPr>
              <w:jc w:val="center"/>
            </w:pPr>
            <w:r>
              <w:t>917</w:t>
            </w:r>
          </w:p>
        </w:tc>
        <w:tc>
          <w:tcPr>
            <w:tcW w:w="0" w:type="auto"/>
            <w:vAlign w:val="center"/>
          </w:tcPr>
          <w:p w:rsidR="001F61F3" w:rsidRDefault="001F61F3" w:rsidP="001F61F3">
            <w:pPr>
              <w:jc w:val="center"/>
            </w:pPr>
            <w:r>
              <w:t>87°53'49"</w:t>
            </w:r>
          </w:p>
        </w:tc>
        <w:tc>
          <w:tcPr>
            <w:tcW w:w="0" w:type="auto"/>
            <w:vAlign w:val="center"/>
          </w:tcPr>
          <w:p w:rsidR="001F61F3" w:rsidRDefault="001F61F3" w:rsidP="001F61F3">
            <w:pPr>
              <w:jc w:val="center"/>
            </w:pPr>
            <w:r>
              <w:t>3,54</w:t>
            </w:r>
          </w:p>
        </w:tc>
        <w:tc>
          <w:tcPr>
            <w:tcW w:w="0" w:type="auto"/>
            <w:vAlign w:val="center"/>
          </w:tcPr>
          <w:p w:rsidR="001F61F3" w:rsidRDefault="001F61F3" w:rsidP="001F61F3">
            <w:pPr>
              <w:jc w:val="center"/>
            </w:pPr>
            <w:r>
              <w:t>1392485,46</w:t>
            </w:r>
          </w:p>
        </w:tc>
        <w:tc>
          <w:tcPr>
            <w:tcW w:w="0" w:type="auto"/>
            <w:vAlign w:val="center"/>
          </w:tcPr>
          <w:p w:rsidR="001F61F3" w:rsidRDefault="001F61F3" w:rsidP="001F61F3">
            <w:pPr>
              <w:jc w:val="center"/>
            </w:pPr>
            <w:r>
              <w:t>418145,87</w:t>
            </w:r>
          </w:p>
        </w:tc>
      </w:tr>
      <w:tr w:rsidR="001F61F3" w:rsidTr="001A4A5C">
        <w:trPr>
          <w:trHeight w:val="20"/>
        </w:trPr>
        <w:tc>
          <w:tcPr>
            <w:tcW w:w="0" w:type="auto"/>
            <w:vAlign w:val="center"/>
          </w:tcPr>
          <w:p w:rsidR="001F61F3" w:rsidRDefault="001F61F3" w:rsidP="001F61F3">
            <w:pPr>
              <w:jc w:val="center"/>
            </w:pPr>
            <w:r>
              <w:t>918</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0,44</w:t>
            </w:r>
          </w:p>
        </w:tc>
        <w:tc>
          <w:tcPr>
            <w:tcW w:w="0" w:type="auto"/>
            <w:vAlign w:val="center"/>
          </w:tcPr>
          <w:p w:rsidR="001F61F3" w:rsidRDefault="001F61F3" w:rsidP="001F61F3">
            <w:pPr>
              <w:jc w:val="center"/>
            </w:pPr>
            <w:r>
              <w:t>1392485,59</w:t>
            </w:r>
          </w:p>
        </w:tc>
        <w:tc>
          <w:tcPr>
            <w:tcW w:w="0" w:type="auto"/>
            <w:vAlign w:val="center"/>
          </w:tcPr>
          <w:p w:rsidR="001F61F3" w:rsidRDefault="001F61F3" w:rsidP="001F61F3">
            <w:pPr>
              <w:jc w:val="center"/>
            </w:pPr>
            <w:r>
              <w:t>418149,41</w:t>
            </w:r>
          </w:p>
        </w:tc>
      </w:tr>
      <w:tr w:rsidR="001F61F3" w:rsidTr="001A4A5C">
        <w:trPr>
          <w:trHeight w:val="20"/>
        </w:trPr>
        <w:tc>
          <w:tcPr>
            <w:tcW w:w="0" w:type="auto"/>
            <w:vAlign w:val="center"/>
          </w:tcPr>
          <w:p w:rsidR="001F61F3" w:rsidRDefault="001F61F3" w:rsidP="001F61F3">
            <w:pPr>
              <w:jc w:val="center"/>
            </w:pPr>
            <w:r>
              <w:t>919</w:t>
            </w:r>
          </w:p>
        </w:tc>
        <w:tc>
          <w:tcPr>
            <w:tcW w:w="0" w:type="auto"/>
            <w:vAlign w:val="center"/>
          </w:tcPr>
          <w:p w:rsidR="001F61F3" w:rsidRDefault="001F61F3" w:rsidP="001F61F3">
            <w:pPr>
              <w:jc w:val="center"/>
            </w:pPr>
            <w:r>
              <w:t>89°34'23"</w:t>
            </w:r>
          </w:p>
        </w:tc>
        <w:tc>
          <w:tcPr>
            <w:tcW w:w="0" w:type="auto"/>
            <w:vAlign w:val="center"/>
          </w:tcPr>
          <w:p w:rsidR="001F61F3" w:rsidRDefault="001F61F3" w:rsidP="001F61F3">
            <w:pPr>
              <w:jc w:val="center"/>
            </w:pPr>
            <w:r>
              <w:t>6,71</w:t>
            </w:r>
          </w:p>
        </w:tc>
        <w:tc>
          <w:tcPr>
            <w:tcW w:w="0" w:type="auto"/>
            <w:vAlign w:val="center"/>
          </w:tcPr>
          <w:p w:rsidR="001F61F3" w:rsidRDefault="001F61F3" w:rsidP="001F61F3">
            <w:pPr>
              <w:jc w:val="center"/>
            </w:pPr>
            <w:r>
              <w:t>1392486,03</w:t>
            </w:r>
          </w:p>
        </w:tc>
        <w:tc>
          <w:tcPr>
            <w:tcW w:w="0" w:type="auto"/>
            <w:vAlign w:val="center"/>
          </w:tcPr>
          <w:p w:rsidR="001F61F3" w:rsidRDefault="001F61F3" w:rsidP="001F61F3">
            <w:pPr>
              <w:jc w:val="center"/>
            </w:pPr>
            <w:r>
              <w:t>418149,41</w:t>
            </w:r>
          </w:p>
        </w:tc>
      </w:tr>
      <w:tr w:rsidR="001F61F3" w:rsidTr="001A4A5C">
        <w:trPr>
          <w:trHeight w:val="20"/>
        </w:trPr>
        <w:tc>
          <w:tcPr>
            <w:tcW w:w="0" w:type="auto"/>
            <w:vAlign w:val="center"/>
          </w:tcPr>
          <w:p w:rsidR="001F61F3" w:rsidRDefault="001F61F3" w:rsidP="001F61F3">
            <w:pPr>
              <w:jc w:val="center"/>
            </w:pPr>
            <w:r>
              <w:t>920</w:t>
            </w:r>
          </w:p>
        </w:tc>
        <w:tc>
          <w:tcPr>
            <w:tcW w:w="0" w:type="auto"/>
            <w:vAlign w:val="center"/>
          </w:tcPr>
          <w:p w:rsidR="001F61F3" w:rsidRDefault="001F61F3" w:rsidP="001F61F3">
            <w:pPr>
              <w:jc w:val="center"/>
            </w:pPr>
            <w:r>
              <w:t>179°15'21"</w:t>
            </w:r>
          </w:p>
        </w:tc>
        <w:tc>
          <w:tcPr>
            <w:tcW w:w="0" w:type="auto"/>
            <w:vAlign w:val="center"/>
          </w:tcPr>
          <w:p w:rsidR="001F61F3" w:rsidRDefault="001F61F3" w:rsidP="001F61F3">
            <w:pPr>
              <w:jc w:val="center"/>
            </w:pPr>
            <w:r>
              <w:t>0,77</w:t>
            </w:r>
          </w:p>
        </w:tc>
        <w:tc>
          <w:tcPr>
            <w:tcW w:w="0" w:type="auto"/>
            <w:vAlign w:val="center"/>
          </w:tcPr>
          <w:p w:rsidR="001F61F3" w:rsidRDefault="001F61F3" w:rsidP="001F61F3">
            <w:pPr>
              <w:jc w:val="center"/>
            </w:pPr>
            <w:r>
              <w:t>1392486,08</w:t>
            </w:r>
          </w:p>
        </w:tc>
        <w:tc>
          <w:tcPr>
            <w:tcW w:w="0" w:type="auto"/>
            <w:vAlign w:val="center"/>
          </w:tcPr>
          <w:p w:rsidR="001F61F3" w:rsidRDefault="001F61F3" w:rsidP="001F61F3">
            <w:pPr>
              <w:jc w:val="center"/>
            </w:pPr>
            <w:r>
              <w:t>418156,12</w:t>
            </w:r>
          </w:p>
        </w:tc>
      </w:tr>
      <w:tr w:rsidR="001F61F3" w:rsidTr="001A4A5C">
        <w:trPr>
          <w:trHeight w:val="20"/>
        </w:trPr>
        <w:tc>
          <w:tcPr>
            <w:tcW w:w="0" w:type="auto"/>
            <w:vAlign w:val="center"/>
          </w:tcPr>
          <w:p w:rsidR="001F61F3" w:rsidRDefault="001F61F3" w:rsidP="001F61F3">
            <w:pPr>
              <w:jc w:val="center"/>
            </w:pPr>
            <w:r>
              <w:t>921</w:t>
            </w:r>
          </w:p>
        </w:tc>
        <w:tc>
          <w:tcPr>
            <w:tcW w:w="0" w:type="auto"/>
            <w:vAlign w:val="center"/>
          </w:tcPr>
          <w:p w:rsidR="001F61F3" w:rsidRDefault="001F61F3" w:rsidP="001F61F3">
            <w:pPr>
              <w:jc w:val="center"/>
            </w:pPr>
            <w:r>
              <w:t>97°21'23"</w:t>
            </w:r>
          </w:p>
        </w:tc>
        <w:tc>
          <w:tcPr>
            <w:tcW w:w="0" w:type="auto"/>
            <w:vAlign w:val="center"/>
          </w:tcPr>
          <w:p w:rsidR="001F61F3" w:rsidRDefault="001F61F3" w:rsidP="001F61F3">
            <w:pPr>
              <w:jc w:val="center"/>
            </w:pPr>
            <w:r>
              <w:t>27,02</w:t>
            </w:r>
          </w:p>
        </w:tc>
        <w:tc>
          <w:tcPr>
            <w:tcW w:w="0" w:type="auto"/>
            <w:vAlign w:val="center"/>
          </w:tcPr>
          <w:p w:rsidR="001F61F3" w:rsidRDefault="001F61F3" w:rsidP="001F61F3">
            <w:pPr>
              <w:jc w:val="center"/>
            </w:pPr>
            <w:r>
              <w:t>1392485,31</w:t>
            </w:r>
          </w:p>
        </w:tc>
        <w:tc>
          <w:tcPr>
            <w:tcW w:w="0" w:type="auto"/>
            <w:vAlign w:val="center"/>
          </w:tcPr>
          <w:p w:rsidR="001F61F3" w:rsidRDefault="001F61F3" w:rsidP="001F61F3">
            <w:pPr>
              <w:jc w:val="center"/>
            </w:pPr>
            <w:r>
              <w:t>418156,13</w:t>
            </w:r>
          </w:p>
        </w:tc>
      </w:tr>
      <w:tr w:rsidR="001F61F3" w:rsidTr="001A4A5C">
        <w:trPr>
          <w:trHeight w:val="20"/>
        </w:trPr>
        <w:tc>
          <w:tcPr>
            <w:tcW w:w="0" w:type="auto"/>
            <w:vAlign w:val="center"/>
          </w:tcPr>
          <w:p w:rsidR="001F61F3" w:rsidRDefault="001F61F3" w:rsidP="001F61F3">
            <w:pPr>
              <w:jc w:val="center"/>
            </w:pPr>
            <w:r>
              <w:t>922</w:t>
            </w:r>
          </w:p>
        </w:tc>
        <w:tc>
          <w:tcPr>
            <w:tcW w:w="0" w:type="auto"/>
            <w:vAlign w:val="center"/>
          </w:tcPr>
          <w:p w:rsidR="001F61F3" w:rsidRDefault="001F61F3" w:rsidP="001F61F3">
            <w:pPr>
              <w:jc w:val="center"/>
            </w:pPr>
            <w:r>
              <w:t>7°21'46"</w:t>
            </w:r>
          </w:p>
        </w:tc>
        <w:tc>
          <w:tcPr>
            <w:tcW w:w="0" w:type="auto"/>
            <w:vAlign w:val="center"/>
          </w:tcPr>
          <w:p w:rsidR="001F61F3" w:rsidRDefault="001F61F3" w:rsidP="001F61F3">
            <w:pPr>
              <w:jc w:val="center"/>
            </w:pPr>
            <w:r>
              <w:t>29,89</w:t>
            </w:r>
          </w:p>
        </w:tc>
        <w:tc>
          <w:tcPr>
            <w:tcW w:w="0" w:type="auto"/>
            <w:vAlign w:val="center"/>
          </w:tcPr>
          <w:p w:rsidR="001F61F3" w:rsidRDefault="001F61F3" w:rsidP="001F61F3">
            <w:pPr>
              <w:jc w:val="center"/>
            </w:pPr>
            <w:r>
              <w:t>1392481,85</w:t>
            </w:r>
          </w:p>
        </w:tc>
        <w:tc>
          <w:tcPr>
            <w:tcW w:w="0" w:type="auto"/>
            <w:vAlign w:val="center"/>
          </w:tcPr>
          <w:p w:rsidR="001F61F3" w:rsidRDefault="001F61F3" w:rsidP="001F61F3">
            <w:pPr>
              <w:jc w:val="center"/>
            </w:pPr>
            <w:r>
              <w:t>418182,93</w:t>
            </w:r>
          </w:p>
        </w:tc>
      </w:tr>
      <w:tr w:rsidR="001F61F3" w:rsidTr="001A4A5C">
        <w:trPr>
          <w:trHeight w:val="20"/>
        </w:trPr>
        <w:tc>
          <w:tcPr>
            <w:tcW w:w="0" w:type="auto"/>
            <w:vAlign w:val="center"/>
          </w:tcPr>
          <w:p w:rsidR="001F61F3" w:rsidRDefault="001F61F3" w:rsidP="001F61F3">
            <w:pPr>
              <w:jc w:val="center"/>
            </w:pPr>
            <w:r>
              <w:t>224</w:t>
            </w:r>
          </w:p>
        </w:tc>
        <w:tc>
          <w:tcPr>
            <w:tcW w:w="0" w:type="auto"/>
            <w:vAlign w:val="center"/>
          </w:tcPr>
          <w:p w:rsidR="001F61F3" w:rsidRDefault="001F61F3" w:rsidP="001F61F3">
            <w:pPr>
              <w:jc w:val="center"/>
            </w:pPr>
            <w:r>
              <w:t>99°58'41"</w:t>
            </w:r>
          </w:p>
        </w:tc>
        <w:tc>
          <w:tcPr>
            <w:tcW w:w="0" w:type="auto"/>
            <w:vAlign w:val="center"/>
          </w:tcPr>
          <w:p w:rsidR="001F61F3" w:rsidRDefault="001F61F3" w:rsidP="001F61F3">
            <w:pPr>
              <w:jc w:val="center"/>
            </w:pPr>
            <w:r>
              <w:t>41,09</w:t>
            </w:r>
          </w:p>
        </w:tc>
        <w:tc>
          <w:tcPr>
            <w:tcW w:w="0" w:type="auto"/>
            <w:vAlign w:val="center"/>
          </w:tcPr>
          <w:p w:rsidR="001F61F3" w:rsidRDefault="001F61F3" w:rsidP="001F61F3">
            <w:pPr>
              <w:jc w:val="center"/>
            </w:pPr>
            <w:r>
              <w:t>1392511,49</w:t>
            </w:r>
          </w:p>
        </w:tc>
        <w:tc>
          <w:tcPr>
            <w:tcW w:w="0" w:type="auto"/>
            <w:vAlign w:val="center"/>
          </w:tcPr>
          <w:p w:rsidR="001F61F3" w:rsidRDefault="001F61F3" w:rsidP="001F61F3">
            <w:pPr>
              <w:jc w:val="center"/>
            </w:pPr>
            <w:r>
              <w:t>418186,76</w:t>
            </w:r>
          </w:p>
        </w:tc>
      </w:tr>
      <w:tr w:rsidR="001F61F3" w:rsidTr="001A4A5C">
        <w:trPr>
          <w:trHeight w:val="20"/>
        </w:trPr>
        <w:tc>
          <w:tcPr>
            <w:tcW w:w="0" w:type="auto"/>
            <w:vAlign w:val="center"/>
          </w:tcPr>
          <w:p w:rsidR="001F61F3" w:rsidRDefault="001F61F3" w:rsidP="001F61F3">
            <w:pPr>
              <w:jc w:val="center"/>
            </w:pPr>
            <w:r>
              <w:t>223</w:t>
            </w:r>
          </w:p>
        </w:tc>
        <w:tc>
          <w:tcPr>
            <w:tcW w:w="0" w:type="auto"/>
            <w:vAlign w:val="center"/>
          </w:tcPr>
          <w:p w:rsidR="001F61F3" w:rsidRDefault="001F61F3" w:rsidP="001F61F3">
            <w:pPr>
              <w:jc w:val="center"/>
            </w:pPr>
            <w:r>
              <w:t>95°19'4"</w:t>
            </w:r>
          </w:p>
        </w:tc>
        <w:tc>
          <w:tcPr>
            <w:tcW w:w="0" w:type="auto"/>
            <w:vAlign w:val="center"/>
          </w:tcPr>
          <w:p w:rsidR="001F61F3" w:rsidRDefault="001F61F3" w:rsidP="001F61F3">
            <w:pPr>
              <w:jc w:val="center"/>
            </w:pPr>
            <w:r>
              <w:t>51,36</w:t>
            </w:r>
          </w:p>
        </w:tc>
        <w:tc>
          <w:tcPr>
            <w:tcW w:w="0" w:type="auto"/>
            <w:vAlign w:val="center"/>
          </w:tcPr>
          <w:p w:rsidR="001F61F3" w:rsidRDefault="001F61F3" w:rsidP="001F61F3">
            <w:pPr>
              <w:jc w:val="center"/>
            </w:pPr>
            <w:r>
              <w:t>1392504,37</w:t>
            </w:r>
          </w:p>
        </w:tc>
        <w:tc>
          <w:tcPr>
            <w:tcW w:w="0" w:type="auto"/>
            <w:vAlign w:val="center"/>
          </w:tcPr>
          <w:p w:rsidR="001F61F3" w:rsidRDefault="001F61F3" w:rsidP="001F61F3">
            <w:pPr>
              <w:jc w:val="center"/>
            </w:pPr>
            <w:r>
              <w:t>418227,23</w:t>
            </w:r>
          </w:p>
        </w:tc>
      </w:tr>
      <w:tr w:rsidR="001F61F3" w:rsidTr="001A4A5C">
        <w:trPr>
          <w:trHeight w:val="20"/>
        </w:trPr>
        <w:tc>
          <w:tcPr>
            <w:tcW w:w="0" w:type="auto"/>
            <w:vAlign w:val="center"/>
          </w:tcPr>
          <w:p w:rsidR="001F61F3" w:rsidRDefault="001F61F3" w:rsidP="001F61F3">
            <w:pPr>
              <w:jc w:val="center"/>
            </w:pPr>
            <w:r>
              <w:t>222</w:t>
            </w:r>
          </w:p>
        </w:tc>
        <w:tc>
          <w:tcPr>
            <w:tcW w:w="0" w:type="auto"/>
            <w:vAlign w:val="center"/>
          </w:tcPr>
          <w:p w:rsidR="001F61F3" w:rsidRDefault="001F61F3" w:rsidP="001F61F3">
            <w:pPr>
              <w:jc w:val="center"/>
            </w:pPr>
            <w:r>
              <w:t>93°51'47"</w:t>
            </w:r>
          </w:p>
        </w:tc>
        <w:tc>
          <w:tcPr>
            <w:tcW w:w="0" w:type="auto"/>
            <w:vAlign w:val="center"/>
          </w:tcPr>
          <w:p w:rsidR="001F61F3" w:rsidRDefault="001F61F3" w:rsidP="001F61F3">
            <w:pPr>
              <w:jc w:val="center"/>
            </w:pPr>
            <w:r>
              <w:t>26,42</w:t>
            </w:r>
          </w:p>
        </w:tc>
        <w:tc>
          <w:tcPr>
            <w:tcW w:w="0" w:type="auto"/>
            <w:vAlign w:val="center"/>
          </w:tcPr>
          <w:p w:rsidR="001F61F3" w:rsidRDefault="001F61F3" w:rsidP="001F61F3">
            <w:pPr>
              <w:jc w:val="center"/>
            </w:pPr>
            <w:r>
              <w:t>1392499,61</w:t>
            </w:r>
          </w:p>
        </w:tc>
        <w:tc>
          <w:tcPr>
            <w:tcW w:w="0" w:type="auto"/>
            <w:vAlign w:val="center"/>
          </w:tcPr>
          <w:p w:rsidR="001F61F3" w:rsidRDefault="001F61F3" w:rsidP="001F61F3">
            <w:pPr>
              <w:jc w:val="center"/>
            </w:pPr>
            <w:r>
              <w:t>418278,37</w:t>
            </w:r>
          </w:p>
        </w:tc>
      </w:tr>
      <w:tr w:rsidR="001F61F3" w:rsidTr="001A4A5C">
        <w:trPr>
          <w:trHeight w:val="20"/>
        </w:trPr>
        <w:tc>
          <w:tcPr>
            <w:tcW w:w="0" w:type="auto"/>
            <w:vAlign w:val="center"/>
          </w:tcPr>
          <w:p w:rsidR="001F61F3" w:rsidRDefault="001F61F3" w:rsidP="001F61F3">
            <w:pPr>
              <w:jc w:val="center"/>
            </w:pPr>
            <w:r>
              <w:t>221</w:t>
            </w:r>
          </w:p>
        </w:tc>
        <w:tc>
          <w:tcPr>
            <w:tcW w:w="0" w:type="auto"/>
            <w:vAlign w:val="center"/>
          </w:tcPr>
          <w:p w:rsidR="001F61F3" w:rsidRDefault="001F61F3" w:rsidP="001F61F3">
            <w:pPr>
              <w:jc w:val="center"/>
            </w:pPr>
            <w:r>
              <w:t>247°36'1"</w:t>
            </w:r>
          </w:p>
        </w:tc>
        <w:tc>
          <w:tcPr>
            <w:tcW w:w="0" w:type="auto"/>
            <w:vAlign w:val="center"/>
          </w:tcPr>
          <w:p w:rsidR="001F61F3" w:rsidRDefault="001F61F3" w:rsidP="001F61F3">
            <w:pPr>
              <w:jc w:val="center"/>
            </w:pPr>
            <w:r>
              <w:t>19,03</w:t>
            </w:r>
          </w:p>
        </w:tc>
        <w:tc>
          <w:tcPr>
            <w:tcW w:w="0" w:type="auto"/>
            <w:vAlign w:val="center"/>
          </w:tcPr>
          <w:p w:rsidR="001F61F3" w:rsidRDefault="001F61F3" w:rsidP="001F61F3">
            <w:pPr>
              <w:jc w:val="center"/>
            </w:pPr>
            <w:r>
              <w:t>1392497,83</w:t>
            </w:r>
          </w:p>
        </w:tc>
        <w:tc>
          <w:tcPr>
            <w:tcW w:w="0" w:type="auto"/>
            <w:vAlign w:val="center"/>
          </w:tcPr>
          <w:p w:rsidR="001F61F3" w:rsidRDefault="001F61F3" w:rsidP="001F61F3">
            <w:pPr>
              <w:jc w:val="center"/>
            </w:pPr>
            <w:r>
              <w:t>418304,73</w:t>
            </w:r>
          </w:p>
        </w:tc>
      </w:tr>
      <w:tr w:rsidR="001F61F3" w:rsidTr="001A4A5C">
        <w:trPr>
          <w:trHeight w:val="20"/>
        </w:trPr>
        <w:tc>
          <w:tcPr>
            <w:tcW w:w="0" w:type="auto"/>
            <w:vAlign w:val="center"/>
          </w:tcPr>
          <w:p w:rsidR="001F61F3" w:rsidRDefault="001F61F3" w:rsidP="001F61F3">
            <w:pPr>
              <w:jc w:val="center"/>
            </w:pPr>
            <w:r>
              <w:t>923</w:t>
            </w:r>
          </w:p>
        </w:tc>
        <w:tc>
          <w:tcPr>
            <w:tcW w:w="0" w:type="auto"/>
            <w:vAlign w:val="center"/>
          </w:tcPr>
          <w:p w:rsidR="001F61F3" w:rsidRDefault="001F61F3" w:rsidP="001F61F3">
            <w:pPr>
              <w:jc w:val="center"/>
            </w:pPr>
            <w:r>
              <w:t>277°17'40"</w:t>
            </w:r>
          </w:p>
        </w:tc>
        <w:tc>
          <w:tcPr>
            <w:tcW w:w="0" w:type="auto"/>
            <w:vAlign w:val="center"/>
          </w:tcPr>
          <w:p w:rsidR="001F61F3" w:rsidRDefault="001F61F3" w:rsidP="001F61F3">
            <w:pPr>
              <w:jc w:val="center"/>
            </w:pPr>
            <w:r>
              <w:t>66,24</w:t>
            </w:r>
          </w:p>
        </w:tc>
        <w:tc>
          <w:tcPr>
            <w:tcW w:w="0" w:type="auto"/>
            <w:vAlign w:val="center"/>
          </w:tcPr>
          <w:p w:rsidR="001F61F3" w:rsidRDefault="001F61F3" w:rsidP="001F61F3">
            <w:pPr>
              <w:jc w:val="center"/>
            </w:pPr>
            <w:r>
              <w:t>1392490,58</w:t>
            </w:r>
          </w:p>
        </w:tc>
        <w:tc>
          <w:tcPr>
            <w:tcW w:w="0" w:type="auto"/>
            <w:vAlign w:val="center"/>
          </w:tcPr>
          <w:p w:rsidR="001F61F3" w:rsidRDefault="001F61F3" w:rsidP="001F61F3">
            <w:pPr>
              <w:jc w:val="center"/>
            </w:pPr>
            <w:r>
              <w:t>418287,14</w:t>
            </w:r>
          </w:p>
        </w:tc>
      </w:tr>
      <w:tr w:rsidR="001F61F3" w:rsidTr="001A4A5C">
        <w:trPr>
          <w:trHeight w:val="20"/>
        </w:trPr>
        <w:tc>
          <w:tcPr>
            <w:tcW w:w="0" w:type="auto"/>
            <w:vAlign w:val="center"/>
          </w:tcPr>
          <w:p w:rsidR="001F61F3" w:rsidRDefault="001F61F3" w:rsidP="001F61F3">
            <w:pPr>
              <w:jc w:val="center"/>
            </w:pPr>
            <w:r>
              <w:t>924</w:t>
            </w:r>
          </w:p>
        </w:tc>
        <w:tc>
          <w:tcPr>
            <w:tcW w:w="0" w:type="auto"/>
            <w:vAlign w:val="center"/>
          </w:tcPr>
          <w:p w:rsidR="001F61F3" w:rsidRDefault="001F61F3" w:rsidP="001F61F3">
            <w:pPr>
              <w:jc w:val="center"/>
            </w:pPr>
            <w:r>
              <w:t>187°20'47"</w:t>
            </w:r>
          </w:p>
        </w:tc>
        <w:tc>
          <w:tcPr>
            <w:tcW w:w="0" w:type="auto"/>
            <w:vAlign w:val="center"/>
          </w:tcPr>
          <w:p w:rsidR="001F61F3" w:rsidRDefault="001F61F3" w:rsidP="001F61F3">
            <w:pPr>
              <w:jc w:val="center"/>
            </w:pPr>
            <w:r>
              <w:t>42,08</w:t>
            </w:r>
          </w:p>
        </w:tc>
        <w:tc>
          <w:tcPr>
            <w:tcW w:w="0" w:type="auto"/>
            <w:vAlign w:val="center"/>
          </w:tcPr>
          <w:p w:rsidR="001F61F3" w:rsidRDefault="001F61F3" w:rsidP="001F61F3">
            <w:pPr>
              <w:jc w:val="center"/>
            </w:pPr>
            <w:r>
              <w:t>1392498,99</w:t>
            </w:r>
          </w:p>
        </w:tc>
        <w:tc>
          <w:tcPr>
            <w:tcW w:w="0" w:type="auto"/>
            <w:vAlign w:val="center"/>
          </w:tcPr>
          <w:p w:rsidR="001F61F3" w:rsidRDefault="001F61F3" w:rsidP="001F61F3">
            <w:pPr>
              <w:jc w:val="center"/>
            </w:pPr>
            <w:r>
              <w:t>418221,44</w:t>
            </w:r>
          </w:p>
        </w:tc>
      </w:tr>
      <w:tr w:rsidR="001F61F3" w:rsidTr="001A4A5C">
        <w:trPr>
          <w:trHeight w:val="20"/>
        </w:trPr>
        <w:tc>
          <w:tcPr>
            <w:tcW w:w="0" w:type="auto"/>
            <w:vAlign w:val="center"/>
          </w:tcPr>
          <w:p w:rsidR="001F61F3" w:rsidRDefault="001F61F3" w:rsidP="001F61F3">
            <w:pPr>
              <w:jc w:val="center"/>
            </w:pPr>
            <w:r>
              <w:t>925</w:t>
            </w:r>
          </w:p>
        </w:tc>
        <w:tc>
          <w:tcPr>
            <w:tcW w:w="0" w:type="auto"/>
            <w:vAlign w:val="center"/>
          </w:tcPr>
          <w:p w:rsidR="001F61F3" w:rsidRDefault="001F61F3" w:rsidP="001F61F3">
            <w:pPr>
              <w:jc w:val="center"/>
            </w:pPr>
            <w:r>
              <w:t>96°58'17"</w:t>
            </w:r>
          </w:p>
        </w:tc>
        <w:tc>
          <w:tcPr>
            <w:tcW w:w="0" w:type="auto"/>
            <w:vAlign w:val="center"/>
          </w:tcPr>
          <w:p w:rsidR="001F61F3" w:rsidRDefault="001F61F3" w:rsidP="001F61F3">
            <w:pPr>
              <w:jc w:val="center"/>
            </w:pPr>
            <w:r>
              <w:t>15,74</w:t>
            </w:r>
          </w:p>
        </w:tc>
        <w:tc>
          <w:tcPr>
            <w:tcW w:w="0" w:type="auto"/>
            <w:vAlign w:val="center"/>
          </w:tcPr>
          <w:p w:rsidR="001F61F3" w:rsidRDefault="001F61F3" w:rsidP="001F61F3">
            <w:pPr>
              <w:jc w:val="center"/>
            </w:pPr>
            <w:r>
              <w:t>1392457,26</w:t>
            </w:r>
          </w:p>
        </w:tc>
        <w:tc>
          <w:tcPr>
            <w:tcW w:w="0" w:type="auto"/>
            <w:vAlign w:val="center"/>
          </w:tcPr>
          <w:p w:rsidR="001F61F3" w:rsidRDefault="001F61F3" w:rsidP="001F61F3">
            <w:pPr>
              <w:jc w:val="center"/>
            </w:pPr>
            <w:r>
              <w:t>418216,06</w:t>
            </w:r>
          </w:p>
        </w:tc>
      </w:tr>
      <w:tr w:rsidR="001F61F3" w:rsidTr="001A4A5C">
        <w:trPr>
          <w:trHeight w:val="20"/>
        </w:trPr>
        <w:tc>
          <w:tcPr>
            <w:tcW w:w="0" w:type="auto"/>
            <w:vAlign w:val="center"/>
          </w:tcPr>
          <w:p w:rsidR="001F61F3" w:rsidRDefault="001F61F3" w:rsidP="001F61F3">
            <w:pPr>
              <w:jc w:val="center"/>
            </w:pPr>
            <w:r>
              <w:t>926</w:t>
            </w:r>
          </w:p>
        </w:tc>
        <w:tc>
          <w:tcPr>
            <w:tcW w:w="0" w:type="auto"/>
            <w:vAlign w:val="center"/>
          </w:tcPr>
          <w:p w:rsidR="001F61F3" w:rsidRDefault="001F61F3" w:rsidP="001F61F3">
            <w:pPr>
              <w:jc w:val="center"/>
            </w:pPr>
            <w:r>
              <w:t>186°58'29"</w:t>
            </w:r>
          </w:p>
        </w:tc>
        <w:tc>
          <w:tcPr>
            <w:tcW w:w="0" w:type="auto"/>
            <w:vAlign w:val="center"/>
          </w:tcPr>
          <w:p w:rsidR="001F61F3" w:rsidRDefault="001F61F3" w:rsidP="001F61F3">
            <w:pPr>
              <w:jc w:val="center"/>
            </w:pPr>
            <w:r>
              <w:t>25,53</w:t>
            </w:r>
          </w:p>
        </w:tc>
        <w:tc>
          <w:tcPr>
            <w:tcW w:w="0" w:type="auto"/>
            <w:vAlign w:val="center"/>
          </w:tcPr>
          <w:p w:rsidR="001F61F3" w:rsidRDefault="001F61F3" w:rsidP="001F61F3">
            <w:pPr>
              <w:jc w:val="center"/>
            </w:pPr>
            <w:r>
              <w:t>1392455,35</w:t>
            </w:r>
          </w:p>
        </w:tc>
        <w:tc>
          <w:tcPr>
            <w:tcW w:w="0" w:type="auto"/>
            <w:vAlign w:val="center"/>
          </w:tcPr>
          <w:p w:rsidR="001F61F3" w:rsidRDefault="001F61F3" w:rsidP="001F61F3">
            <w:pPr>
              <w:jc w:val="center"/>
            </w:pPr>
            <w:r>
              <w:t>418231,68</w:t>
            </w:r>
          </w:p>
        </w:tc>
      </w:tr>
      <w:tr w:rsidR="001F61F3" w:rsidTr="001A4A5C">
        <w:trPr>
          <w:trHeight w:val="20"/>
        </w:trPr>
        <w:tc>
          <w:tcPr>
            <w:tcW w:w="0" w:type="auto"/>
            <w:vAlign w:val="center"/>
          </w:tcPr>
          <w:p w:rsidR="001F61F3" w:rsidRDefault="001F61F3" w:rsidP="001F61F3">
            <w:pPr>
              <w:jc w:val="center"/>
            </w:pPr>
            <w:r>
              <w:lastRenderedPageBreak/>
              <w:t>927</w:t>
            </w:r>
          </w:p>
        </w:tc>
        <w:tc>
          <w:tcPr>
            <w:tcW w:w="0" w:type="auto"/>
            <w:vAlign w:val="center"/>
          </w:tcPr>
          <w:p w:rsidR="001F61F3" w:rsidRDefault="001F61F3" w:rsidP="001F61F3">
            <w:pPr>
              <w:jc w:val="center"/>
            </w:pPr>
            <w:r>
              <w:t>157°15'21"</w:t>
            </w:r>
          </w:p>
        </w:tc>
        <w:tc>
          <w:tcPr>
            <w:tcW w:w="0" w:type="auto"/>
            <w:vAlign w:val="center"/>
          </w:tcPr>
          <w:p w:rsidR="001F61F3" w:rsidRDefault="001F61F3" w:rsidP="001F61F3">
            <w:pPr>
              <w:jc w:val="center"/>
            </w:pPr>
            <w:r>
              <w:t>2,48</w:t>
            </w:r>
          </w:p>
        </w:tc>
        <w:tc>
          <w:tcPr>
            <w:tcW w:w="0" w:type="auto"/>
            <w:vAlign w:val="center"/>
          </w:tcPr>
          <w:p w:rsidR="001F61F3" w:rsidRDefault="001F61F3" w:rsidP="001F61F3">
            <w:pPr>
              <w:jc w:val="center"/>
            </w:pPr>
            <w:r>
              <w:t>1392430,01</w:t>
            </w:r>
          </w:p>
        </w:tc>
        <w:tc>
          <w:tcPr>
            <w:tcW w:w="0" w:type="auto"/>
            <w:vAlign w:val="center"/>
          </w:tcPr>
          <w:p w:rsidR="001F61F3" w:rsidRDefault="001F61F3" w:rsidP="001F61F3">
            <w:pPr>
              <w:jc w:val="center"/>
            </w:pPr>
            <w:r>
              <w:t>418228,58</w:t>
            </w:r>
          </w:p>
        </w:tc>
      </w:tr>
      <w:tr w:rsidR="001F61F3" w:rsidTr="001A4A5C">
        <w:trPr>
          <w:trHeight w:val="20"/>
        </w:trPr>
        <w:tc>
          <w:tcPr>
            <w:tcW w:w="0" w:type="auto"/>
            <w:vAlign w:val="center"/>
          </w:tcPr>
          <w:p w:rsidR="001F61F3" w:rsidRDefault="001F61F3" w:rsidP="001F61F3">
            <w:pPr>
              <w:jc w:val="center"/>
            </w:pPr>
            <w:r>
              <w:t>928</w:t>
            </w:r>
          </w:p>
        </w:tc>
        <w:tc>
          <w:tcPr>
            <w:tcW w:w="0" w:type="auto"/>
            <w:vAlign w:val="center"/>
          </w:tcPr>
          <w:p w:rsidR="001F61F3" w:rsidRDefault="001F61F3" w:rsidP="001F61F3">
            <w:pPr>
              <w:jc w:val="center"/>
            </w:pPr>
            <w:r>
              <w:t>179°39'10"</w:t>
            </w:r>
          </w:p>
        </w:tc>
        <w:tc>
          <w:tcPr>
            <w:tcW w:w="0" w:type="auto"/>
            <w:vAlign w:val="center"/>
          </w:tcPr>
          <w:p w:rsidR="001F61F3" w:rsidRDefault="001F61F3" w:rsidP="001F61F3">
            <w:pPr>
              <w:jc w:val="center"/>
            </w:pPr>
            <w:r>
              <w:t>31,35</w:t>
            </w:r>
          </w:p>
        </w:tc>
        <w:tc>
          <w:tcPr>
            <w:tcW w:w="0" w:type="auto"/>
            <w:vAlign w:val="center"/>
          </w:tcPr>
          <w:p w:rsidR="001F61F3" w:rsidRDefault="001F61F3" w:rsidP="001F61F3">
            <w:pPr>
              <w:jc w:val="center"/>
            </w:pPr>
            <w:r>
              <w:t>1392427,72</w:t>
            </w:r>
          </w:p>
        </w:tc>
        <w:tc>
          <w:tcPr>
            <w:tcW w:w="0" w:type="auto"/>
            <w:vAlign w:val="center"/>
          </w:tcPr>
          <w:p w:rsidR="001F61F3" w:rsidRDefault="001F61F3" w:rsidP="001F61F3">
            <w:pPr>
              <w:jc w:val="center"/>
            </w:pPr>
            <w:r>
              <w:t>418229,54</w:t>
            </w:r>
          </w:p>
        </w:tc>
      </w:tr>
      <w:tr w:rsidR="001F61F3" w:rsidTr="001A4A5C">
        <w:trPr>
          <w:trHeight w:val="20"/>
        </w:trPr>
        <w:tc>
          <w:tcPr>
            <w:tcW w:w="0" w:type="auto"/>
            <w:vAlign w:val="center"/>
          </w:tcPr>
          <w:p w:rsidR="001F61F3" w:rsidRDefault="001F61F3" w:rsidP="001F61F3">
            <w:pPr>
              <w:jc w:val="center"/>
            </w:pPr>
            <w:r>
              <w:t>929</w:t>
            </w:r>
          </w:p>
        </w:tc>
        <w:tc>
          <w:tcPr>
            <w:tcW w:w="0" w:type="auto"/>
            <w:vAlign w:val="center"/>
          </w:tcPr>
          <w:p w:rsidR="001F61F3" w:rsidRDefault="001F61F3" w:rsidP="001F61F3">
            <w:pPr>
              <w:jc w:val="center"/>
            </w:pPr>
            <w:r>
              <w:t>119°37'19"</w:t>
            </w:r>
          </w:p>
        </w:tc>
        <w:tc>
          <w:tcPr>
            <w:tcW w:w="0" w:type="auto"/>
            <w:vAlign w:val="center"/>
          </w:tcPr>
          <w:p w:rsidR="001F61F3" w:rsidRDefault="001F61F3" w:rsidP="001F61F3">
            <w:pPr>
              <w:jc w:val="center"/>
            </w:pPr>
            <w:r>
              <w:t>88,39</w:t>
            </w:r>
          </w:p>
        </w:tc>
        <w:tc>
          <w:tcPr>
            <w:tcW w:w="0" w:type="auto"/>
            <w:vAlign w:val="center"/>
          </w:tcPr>
          <w:p w:rsidR="001F61F3" w:rsidRDefault="001F61F3" w:rsidP="001F61F3">
            <w:pPr>
              <w:jc w:val="center"/>
            </w:pPr>
            <w:r>
              <w:t>1392396,37</w:t>
            </w:r>
          </w:p>
        </w:tc>
        <w:tc>
          <w:tcPr>
            <w:tcW w:w="0" w:type="auto"/>
            <w:vAlign w:val="center"/>
          </w:tcPr>
          <w:p w:rsidR="001F61F3" w:rsidRDefault="001F61F3" w:rsidP="001F61F3">
            <w:pPr>
              <w:jc w:val="center"/>
            </w:pPr>
            <w:r>
              <w:t>418229,73</w:t>
            </w:r>
          </w:p>
        </w:tc>
      </w:tr>
      <w:tr w:rsidR="001F61F3" w:rsidTr="001A4A5C">
        <w:trPr>
          <w:trHeight w:val="20"/>
        </w:trPr>
        <w:tc>
          <w:tcPr>
            <w:tcW w:w="0" w:type="auto"/>
            <w:vAlign w:val="center"/>
          </w:tcPr>
          <w:p w:rsidR="001F61F3" w:rsidRDefault="001F61F3" w:rsidP="001F61F3">
            <w:pPr>
              <w:jc w:val="center"/>
            </w:pPr>
            <w:r>
              <w:t>930</w:t>
            </w:r>
          </w:p>
        </w:tc>
        <w:tc>
          <w:tcPr>
            <w:tcW w:w="0" w:type="auto"/>
            <w:vAlign w:val="center"/>
          </w:tcPr>
          <w:p w:rsidR="001F61F3" w:rsidRDefault="001F61F3" w:rsidP="001F61F3">
            <w:pPr>
              <w:jc w:val="center"/>
            </w:pPr>
            <w:r>
              <w:t>39°21'30"</w:t>
            </w:r>
          </w:p>
        </w:tc>
        <w:tc>
          <w:tcPr>
            <w:tcW w:w="0" w:type="auto"/>
            <w:vAlign w:val="center"/>
          </w:tcPr>
          <w:p w:rsidR="001F61F3" w:rsidRDefault="001F61F3" w:rsidP="001F61F3">
            <w:pPr>
              <w:jc w:val="center"/>
            </w:pPr>
            <w:r>
              <w:t>4,1</w:t>
            </w:r>
          </w:p>
        </w:tc>
        <w:tc>
          <w:tcPr>
            <w:tcW w:w="0" w:type="auto"/>
            <w:vAlign w:val="center"/>
          </w:tcPr>
          <w:p w:rsidR="001F61F3" w:rsidRDefault="001F61F3" w:rsidP="001F61F3">
            <w:pPr>
              <w:jc w:val="center"/>
            </w:pPr>
            <w:r>
              <w:t>1392352,68</w:t>
            </w:r>
          </w:p>
        </w:tc>
        <w:tc>
          <w:tcPr>
            <w:tcW w:w="0" w:type="auto"/>
            <w:vAlign w:val="center"/>
          </w:tcPr>
          <w:p w:rsidR="001F61F3" w:rsidRDefault="001F61F3" w:rsidP="001F61F3">
            <w:pPr>
              <w:jc w:val="center"/>
            </w:pPr>
            <w:r>
              <w:t>418306,57</w:t>
            </w:r>
          </w:p>
        </w:tc>
      </w:tr>
      <w:tr w:rsidR="001F61F3" w:rsidTr="001A4A5C">
        <w:trPr>
          <w:trHeight w:val="20"/>
        </w:trPr>
        <w:tc>
          <w:tcPr>
            <w:tcW w:w="0" w:type="auto"/>
            <w:vAlign w:val="center"/>
          </w:tcPr>
          <w:p w:rsidR="001F61F3" w:rsidRDefault="001F61F3" w:rsidP="001F61F3">
            <w:pPr>
              <w:jc w:val="center"/>
            </w:pPr>
            <w:r>
              <w:t>931</w:t>
            </w:r>
          </w:p>
        </w:tc>
        <w:tc>
          <w:tcPr>
            <w:tcW w:w="0" w:type="auto"/>
            <w:vAlign w:val="center"/>
          </w:tcPr>
          <w:p w:rsidR="001F61F3" w:rsidRDefault="001F61F3" w:rsidP="001F61F3">
            <w:pPr>
              <w:jc w:val="center"/>
            </w:pPr>
            <w:r>
              <w:t>33°43'34"</w:t>
            </w:r>
          </w:p>
        </w:tc>
        <w:tc>
          <w:tcPr>
            <w:tcW w:w="0" w:type="auto"/>
            <w:vAlign w:val="center"/>
          </w:tcPr>
          <w:p w:rsidR="001F61F3" w:rsidRDefault="001F61F3" w:rsidP="001F61F3">
            <w:pPr>
              <w:jc w:val="center"/>
            </w:pPr>
            <w:r>
              <w:t>52,88</w:t>
            </w:r>
          </w:p>
        </w:tc>
        <w:tc>
          <w:tcPr>
            <w:tcW w:w="0" w:type="auto"/>
            <w:vAlign w:val="center"/>
          </w:tcPr>
          <w:p w:rsidR="001F61F3" w:rsidRDefault="001F61F3" w:rsidP="001F61F3">
            <w:pPr>
              <w:jc w:val="center"/>
            </w:pPr>
            <w:r>
              <w:t>1392355,85</w:t>
            </w:r>
          </w:p>
        </w:tc>
        <w:tc>
          <w:tcPr>
            <w:tcW w:w="0" w:type="auto"/>
            <w:vAlign w:val="center"/>
          </w:tcPr>
          <w:p w:rsidR="001F61F3" w:rsidRDefault="001F61F3" w:rsidP="001F61F3">
            <w:pPr>
              <w:jc w:val="center"/>
            </w:pPr>
            <w:r>
              <w:t>418309,17</w:t>
            </w:r>
          </w:p>
        </w:tc>
      </w:tr>
      <w:tr w:rsidR="001F61F3" w:rsidTr="001A4A5C">
        <w:trPr>
          <w:trHeight w:val="20"/>
        </w:trPr>
        <w:tc>
          <w:tcPr>
            <w:tcW w:w="0" w:type="auto"/>
            <w:vAlign w:val="center"/>
          </w:tcPr>
          <w:p w:rsidR="001F61F3" w:rsidRDefault="001F61F3" w:rsidP="001F61F3">
            <w:pPr>
              <w:jc w:val="center"/>
            </w:pPr>
            <w:r>
              <w:t>932</w:t>
            </w:r>
          </w:p>
        </w:tc>
        <w:tc>
          <w:tcPr>
            <w:tcW w:w="0" w:type="auto"/>
            <w:vAlign w:val="center"/>
          </w:tcPr>
          <w:p w:rsidR="001F61F3" w:rsidRDefault="001F61F3" w:rsidP="001F61F3">
            <w:pPr>
              <w:jc w:val="center"/>
            </w:pPr>
            <w:r>
              <w:t>29°29'29"</w:t>
            </w:r>
          </w:p>
        </w:tc>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1392399,83</w:t>
            </w:r>
          </w:p>
        </w:tc>
        <w:tc>
          <w:tcPr>
            <w:tcW w:w="0" w:type="auto"/>
            <w:vAlign w:val="center"/>
          </w:tcPr>
          <w:p w:rsidR="001F61F3" w:rsidRDefault="001F61F3" w:rsidP="001F61F3">
            <w:pPr>
              <w:jc w:val="center"/>
            </w:pPr>
            <w:r>
              <w:t>418338,53</w:t>
            </w:r>
          </w:p>
        </w:tc>
      </w:tr>
      <w:tr w:rsidR="001F61F3" w:rsidTr="001A4A5C">
        <w:trPr>
          <w:trHeight w:val="20"/>
        </w:trPr>
        <w:tc>
          <w:tcPr>
            <w:tcW w:w="0" w:type="auto"/>
            <w:vAlign w:val="center"/>
          </w:tcPr>
          <w:p w:rsidR="001F61F3" w:rsidRDefault="001F61F3" w:rsidP="001F61F3">
            <w:pPr>
              <w:jc w:val="center"/>
            </w:pPr>
            <w:r>
              <w:t>933</w:t>
            </w:r>
          </w:p>
        </w:tc>
        <w:tc>
          <w:tcPr>
            <w:tcW w:w="0" w:type="auto"/>
            <w:vAlign w:val="center"/>
          </w:tcPr>
          <w:p w:rsidR="001F61F3" w:rsidRDefault="001F61F3" w:rsidP="001F61F3">
            <w:pPr>
              <w:jc w:val="center"/>
            </w:pPr>
            <w:r>
              <w:t>22°42'52"</w:t>
            </w:r>
          </w:p>
        </w:tc>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1392401,05</w:t>
            </w:r>
          </w:p>
        </w:tc>
        <w:tc>
          <w:tcPr>
            <w:tcW w:w="0" w:type="auto"/>
            <w:vAlign w:val="center"/>
          </w:tcPr>
          <w:p w:rsidR="001F61F3" w:rsidRDefault="001F61F3" w:rsidP="001F61F3">
            <w:pPr>
              <w:jc w:val="center"/>
            </w:pPr>
            <w:r>
              <w:t>418339,22</w:t>
            </w:r>
          </w:p>
        </w:tc>
      </w:tr>
      <w:tr w:rsidR="001F61F3" w:rsidTr="001A4A5C">
        <w:trPr>
          <w:trHeight w:val="20"/>
        </w:trPr>
        <w:tc>
          <w:tcPr>
            <w:tcW w:w="0" w:type="auto"/>
            <w:vAlign w:val="center"/>
          </w:tcPr>
          <w:p w:rsidR="001F61F3" w:rsidRDefault="001F61F3" w:rsidP="001F61F3">
            <w:pPr>
              <w:jc w:val="center"/>
            </w:pPr>
            <w:r>
              <w:t>934</w:t>
            </w:r>
          </w:p>
        </w:tc>
        <w:tc>
          <w:tcPr>
            <w:tcW w:w="0" w:type="auto"/>
            <w:vAlign w:val="center"/>
          </w:tcPr>
          <w:p w:rsidR="001F61F3" w:rsidRDefault="001F61F3" w:rsidP="001F61F3">
            <w:pPr>
              <w:jc w:val="center"/>
            </w:pPr>
            <w:r>
              <w:t>15°36'40"</w:t>
            </w:r>
          </w:p>
        </w:tc>
        <w:tc>
          <w:tcPr>
            <w:tcW w:w="0" w:type="auto"/>
            <w:vAlign w:val="center"/>
          </w:tcPr>
          <w:p w:rsidR="001F61F3" w:rsidRDefault="001F61F3" w:rsidP="001F61F3">
            <w:pPr>
              <w:jc w:val="center"/>
            </w:pPr>
            <w:r>
              <w:t>1,41</w:t>
            </w:r>
          </w:p>
        </w:tc>
        <w:tc>
          <w:tcPr>
            <w:tcW w:w="0" w:type="auto"/>
            <w:vAlign w:val="center"/>
          </w:tcPr>
          <w:p w:rsidR="001F61F3" w:rsidRDefault="001F61F3" w:rsidP="001F61F3">
            <w:pPr>
              <w:jc w:val="center"/>
            </w:pPr>
            <w:r>
              <w:t>1392402,34</w:t>
            </w:r>
          </w:p>
        </w:tc>
        <w:tc>
          <w:tcPr>
            <w:tcW w:w="0" w:type="auto"/>
            <w:vAlign w:val="center"/>
          </w:tcPr>
          <w:p w:rsidR="001F61F3" w:rsidRDefault="001F61F3" w:rsidP="001F61F3">
            <w:pPr>
              <w:jc w:val="center"/>
            </w:pPr>
            <w:r>
              <w:t>418339,76</w:t>
            </w:r>
          </w:p>
        </w:tc>
      </w:tr>
      <w:tr w:rsidR="001F61F3" w:rsidTr="001A4A5C">
        <w:trPr>
          <w:trHeight w:val="20"/>
        </w:trPr>
        <w:tc>
          <w:tcPr>
            <w:tcW w:w="0" w:type="auto"/>
            <w:vAlign w:val="center"/>
          </w:tcPr>
          <w:p w:rsidR="001F61F3" w:rsidRDefault="001F61F3" w:rsidP="001F61F3">
            <w:pPr>
              <w:jc w:val="center"/>
            </w:pPr>
            <w:r>
              <w:t>935</w:t>
            </w:r>
          </w:p>
        </w:tc>
        <w:tc>
          <w:tcPr>
            <w:tcW w:w="0" w:type="auto"/>
            <w:vAlign w:val="center"/>
          </w:tcPr>
          <w:p w:rsidR="001F61F3" w:rsidRDefault="001F61F3" w:rsidP="001F61F3">
            <w:pPr>
              <w:jc w:val="center"/>
            </w:pPr>
            <w:r>
              <w:t>8°35'28"</w:t>
            </w:r>
          </w:p>
        </w:tc>
        <w:tc>
          <w:tcPr>
            <w:tcW w:w="0" w:type="auto"/>
            <w:vAlign w:val="center"/>
          </w:tcPr>
          <w:p w:rsidR="001F61F3" w:rsidRDefault="001F61F3" w:rsidP="001F61F3">
            <w:pPr>
              <w:jc w:val="center"/>
            </w:pPr>
            <w:r>
              <w:t>1,41</w:t>
            </w:r>
          </w:p>
        </w:tc>
        <w:tc>
          <w:tcPr>
            <w:tcW w:w="0" w:type="auto"/>
            <w:vAlign w:val="center"/>
          </w:tcPr>
          <w:p w:rsidR="001F61F3" w:rsidRDefault="001F61F3" w:rsidP="001F61F3">
            <w:pPr>
              <w:jc w:val="center"/>
            </w:pPr>
            <w:r>
              <w:t>1392403,70</w:t>
            </w:r>
          </w:p>
        </w:tc>
        <w:tc>
          <w:tcPr>
            <w:tcW w:w="0" w:type="auto"/>
            <w:vAlign w:val="center"/>
          </w:tcPr>
          <w:p w:rsidR="001F61F3" w:rsidRDefault="001F61F3" w:rsidP="001F61F3">
            <w:pPr>
              <w:jc w:val="center"/>
            </w:pPr>
            <w:r>
              <w:t>418340,14</w:t>
            </w:r>
          </w:p>
        </w:tc>
      </w:tr>
      <w:tr w:rsidR="001F61F3" w:rsidTr="001A4A5C">
        <w:trPr>
          <w:trHeight w:val="20"/>
        </w:trPr>
        <w:tc>
          <w:tcPr>
            <w:tcW w:w="0" w:type="auto"/>
            <w:vAlign w:val="center"/>
          </w:tcPr>
          <w:p w:rsidR="001F61F3" w:rsidRDefault="001F61F3" w:rsidP="001F61F3">
            <w:pPr>
              <w:jc w:val="center"/>
            </w:pPr>
            <w:r>
              <w:t>936</w:t>
            </w:r>
          </w:p>
        </w:tc>
        <w:tc>
          <w:tcPr>
            <w:tcW w:w="0" w:type="auto"/>
            <w:vAlign w:val="center"/>
          </w:tcPr>
          <w:p w:rsidR="001F61F3" w:rsidRDefault="001F61F3" w:rsidP="001F61F3">
            <w:pPr>
              <w:jc w:val="center"/>
            </w:pPr>
            <w:r>
              <w:t>0°24'33"</w:t>
            </w:r>
          </w:p>
        </w:tc>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1392405,09</w:t>
            </w:r>
          </w:p>
        </w:tc>
        <w:tc>
          <w:tcPr>
            <w:tcW w:w="0" w:type="auto"/>
            <w:vAlign w:val="center"/>
          </w:tcPr>
          <w:p w:rsidR="001F61F3" w:rsidRDefault="001F61F3" w:rsidP="001F61F3">
            <w:pPr>
              <w:jc w:val="center"/>
            </w:pPr>
            <w:r>
              <w:t>418340,35</w:t>
            </w:r>
          </w:p>
        </w:tc>
      </w:tr>
      <w:tr w:rsidR="001F61F3" w:rsidTr="001A4A5C">
        <w:trPr>
          <w:trHeight w:val="20"/>
        </w:trPr>
        <w:tc>
          <w:tcPr>
            <w:tcW w:w="0" w:type="auto"/>
            <w:vAlign w:val="center"/>
          </w:tcPr>
          <w:p w:rsidR="001F61F3" w:rsidRDefault="001F61F3" w:rsidP="001F61F3">
            <w:pPr>
              <w:jc w:val="center"/>
            </w:pPr>
            <w:r>
              <w:t>937</w:t>
            </w:r>
          </w:p>
        </w:tc>
        <w:tc>
          <w:tcPr>
            <w:tcW w:w="0" w:type="auto"/>
            <w:vAlign w:val="center"/>
          </w:tcPr>
          <w:p w:rsidR="001F61F3" w:rsidRDefault="001F61F3" w:rsidP="001F61F3">
            <w:pPr>
              <w:jc w:val="center"/>
            </w:pPr>
            <w:r>
              <w:t>353°50'27"</w:t>
            </w:r>
          </w:p>
        </w:tc>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1392406,49</w:t>
            </w:r>
          </w:p>
        </w:tc>
        <w:tc>
          <w:tcPr>
            <w:tcW w:w="0" w:type="auto"/>
            <w:vAlign w:val="center"/>
          </w:tcPr>
          <w:p w:rsidR="001F61F3" w:rsidRDefault="001F61F3" w:rsidP="001F61F3">
            <w:pPr>
              <w:jc w:val="center"/>
            </w:pPr>
            <w:r>
              <w:t>418340,36</w:t>
            </w:r>
          </w:p>
        </w:tc>
      </w:tr>
      <w:tr w:rsidR="001F61F3" w:rsidTr="001A4A5C">
        <w:trPr>
          <w:trHeight w:val="20"/>
        </w:trPr>
        <w:tc>
          <w:tcPr>
            <w:tcW w:w="0" w:type="auto"/>
            <w:vAlign w:val="center"/>
          </w:tcPr>
          <w:p w:rsidR="001F61F3" w:rsidRDefault="001F61F3" w:rsidP="001F61F3">
            <w:pPr>
              <w:jc w:val="center"/>
            </w:pPr>
            <w:r>
              <w:t>938</w:t>
            </w:r>
          </w:p>
        </w:tc>
        <w:tc>
          <w:tcPr>
            <w:tcW w:w="0" w:type="auto"/>
            <w:vAlign w:val="center"/>
          </w:tcPr>
          <w:p w:rsidR="001F61F3" w:rsidRDefault="001F61F3" w:rsidP="001F61F3">
            <w:pPr>
              <w:jc w:val="center"/>
            </w:pPr>
            <w:r>
              <w:t>346°51'10"</w:t>
            </w:r>
          </w:p>
        </w:tc>
        <w:tc>
          <w:tcPr>
            <w:tcW w:w="0" w:type="auto"/>
            <w:vAlign w:val="center"/>
          </w:tcPr>
          <w:p w:rsidR="001F61F3" w:rsidRDefault="001F61F3" w:rsidP="001F61F3">
            <w:pPr>
              <w:jc w:val="center"/>
            </w:pPr>
            <w:r>
              <w:t>1,41</w:t>
            </w:r>
          </w:p>
        </w:tc>
        <w:tc>
          <w:tcPr>
            <w:tcW w:w="0" w:type="auto"/>
            <w:vAlign w:val="center"/>
          </w:tcPr>
          <w:p w:rsidR="001F61F3" w:rsidRDefault="001F61F3" w:rsidP="001F61F3">
            <w:pPr>
              <w:jc w:val="center"/>
            </w:pPr>
            <w:r>
              <w:t>1392407,88</w:t>
            </w:r>
          </w:p>
        </w:tc>
        <w:tc>
          <w:tcPr>
            <w:tcW w:w="0" w:type="auto"/>
            <w:vAlign w:val="center"/>
          </w:tcPr>
          <w:p w:rsidR="001F61F3" w:rsidRDefault="001F61F3" w:rsidP="001F61F3">
            <w:pPr>
              <w:jc w:val="center"/>
            </w:pPr>
            <w:r>
              <w:t>418340,21</w:t>
            </w:r>
          </w:p>
        </w:tc>
      </w:tr>
      <w:tr w:rsidR="001F61F3" w:rsidTr="001A4A5C">
        <w:trPr>
          <w:trHeight w:val="20"/>
        </w:trPr>
        <w:tc>
          <w:tcPr>
            <w:tcW w:w="0" w:type="auto"/>
            <w:vAlign w:val="center"/>
          </w:tcPr>
          <w:p w:rsidR="001F61F3" w:rsidRDefault="001F61F3" w:rsidP="001F61F3">
            <w:pPr>
              <w:jc w:val="center"/>
            </w:pPr>
            <w:r>
              <w:t>939</w:t>
            </w:r>
          </w:p>
        </w:tc>
        <w:tc>
          <w:tcPr>
            <w:tcW w:w="0" w:type="auto"/>
            <w:vAlign w:val="center"/>
          </w:tcPr>
          <w:p w:rsidR="001F61F3" w:rsidRDefault="001F61F3" w:rsidP="001F61F3">
            <w:pPr>
              <w:jc w:val="center"/>
            </w:pPr>
            <w:r>
              <w:t>339°6'33"</w:t>
            </w:r>
          </w:p>
        </w:tc>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1392409,25</w:t>
            </w:r>
          </w:p>
        </w:tc>
        <w:tc>
          <w:tcPr>
            <w:tcW w:w="0" w:type="auto"/>
            <w:vAlign w:val="center"/>
          </w:tcPr>
          <w:p w:rsidR="001F61F3" w:rsidRDefault="001F61F3" w:rsidP="001F61F3">
            <w:pPr>
              <w:jc w:val="center"/>
            </w:pPr>
            <w:r>
              <w:t>418339,89</w:t>
            </w:r>
          </w:p>
        </w:tc>
      </w:tr>
      <w:tr w:rsidR="001F61F3" w:rsidTr="001A4A5C">
        <w:trPr>
          <w:trHeight w:val="20"/>
        </w:trPr>
        <w:tc>
          <w:tcPr>
            <w:tcW w:w="0" w:type="auto"/>
            <w:vAlign w:val="center"/>
          </w:tcPr>
          <w:p w:rsidR="001F61F3" w:rsidRDefault="001F61F3" w:rsidP="001F61F3">
            <w:pPr>
              <w:jc w:val="center"/>
            </w:pPr>
            <w:r>
              <w:t>940</w:t>
            </w:r>
          </w:p>
        </w:tc>
        <w:tc>
          <w:tcPr>
            <w:tcW w:w="0" w:type="auto"/>
            <w:vAlign w:val="center"/>
          </w:tcPr>
          <w:p w:rsidR="001F61F3" w:rsidRDefault="001F61F3" w:rsidP="001F61F3">
            <w:pPr>
              <w:jc w:val="center"/>
            </w:pPr>
            <w:r>
              <w:t>332°31'32"</w:t>
            </w:r>
          </w:p>
        </w:tc>
        <w:tc>
          <w:tcPr>
            <w:tcW w:w="0" w:type="auto"/>
            <w:vAlign w:val="center"/>
          </w:tcPr>
          <w:p w:rsidR="001F61F3" w:rsidRDefault="001F61F3" w:rsidP="001F61F3">
            <w:pPr>
              <w:jc w:val="center"/>
            </w:pPr>
            <w:r>
              <w:t>1,41</w:t>
            </w:r>
          </w:p>
        </w:tc>
        <w:tc>
          <w:tcPr>
            <w:tcW w:w="0" w:type="auto"/>
            <w:vAlign w:val="center"/>
          </w:tcPr>
          <w:p w:rsidR="001F61F3" w:rsidRDefault="001F61F3" w:rsidP="001F61F3">
            <w:pPr>
              <w:jc w:val="center"/>
            </w:pPr>
            <w:r>
              <w:t>1392410,56</w:t>
            </w:r>
          </w:p>
        </w:tc>
        <w:tc>
          <w:tcPr>
            <w:tcW w:w="0" w:type="auto"/>
            <w:vAlign w:val="center"/>
          </w:tcPr>
          <w:p w:rsidR="001F61F3" w:rsidRDefault="001F61F3" w:rsidP="001F61F3">
            <w:pPr>
              <w:jc w:val="center"/>
            </w:pPr>
            <w:r>
              <w:t>418339,39</w:t>
            </w:r>
          </w:p>
        </w:tc>
      </w:tr>
      <w:tr w:rsidR="001F61F3" w:rsidTr="001A4A5C">
        <w:trPr>
          <w:trHeight w:val="20"/>
        </w:trPr>
        <w:tc>
          <w:tcPr>
            <w:tcW w:w="0" w:type="auto"/>
            <w:vAlign w:val="center"/>
          </w:tcPr>
          <w:p w:rsidR="001F61F3" w:rsidRDefault="001F61F3" w:rsidP="001F61F3">
            <w:pPr>
              <w:jc w:val="center"/>
            </w:pPr>
            <w:r>
              <w:t>941</w:t>
            </w:r>
          </w:p>
        </w:tc>
        <w:tc>
          <w:tcPr>
            <w:tcW w:w="0" w:type="auto"/>
            <w:vAlign w:val="center"/>
          </w:tcPr>
          <w:p w:rsidR="001F61F3" w:rsidRDefault="001F61F3" w:rsidP="001F61F3">
            <w:pPr>
              <w:jc w:val="center"/>
            </w:pPr>
            <w:r>
              <w:t>325°10'32"</w:t>
            </w:r>
          </w:p>
        </w:tc>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1392411,81</w:t>
            </w:r>
          </w:p>
        </w:tc>
        <w:tc>
          <w:tcPr>
            <w:tcW w:w="0" w:type="auto"/>
            <w:vAlign w:val="center"/>
          </w:tcPr>
          <w:p w:rsidR="001F61F3" w:rsidRDefault="001F61F3" w:rsidP="001F61F3">
            <w:pPr>
              <w:jc w:val="center"/>
            </w:pPr>
            <w:r>
              <w:t>418338,74</w:t>
            </w:r>
          </w:p>
        </w:tc>
      </w:tr>
      <w:tr w:rsidR="001F61F3" w:rsidTr="001A4A5C">
        <w:trPr>
          <w:trHeight w:val="20"/>
        </w:trPr>
        <w:tc>
          <w:tcPr>
            <w:tcW w:w="0" w:type="auto"/>
            <w:vAlign w:val="center"/>
          </w:tcPr>
          <w:p w:rsidR="001F61F3" w:rsidRDefault="001F61F3" w:rsidP="001F61F3">
            <w:pPr>
              <w:jc w:val="center"/>
            </w:pPr>
            <w:r>
              <w:t>942</w:t>
            </w:r>
          </w:p>
        </w:tc>
        <w:tc>
          <w:tcPr>
            <w:tcW w:w="0" w:type="auto"/>
            <w:vAlign w:val="center"/>
          </w:tcPr>
          <w:p w:rsidR="001F61F3" w:rsidRDefault="001F61F3" w:rsidP="001F61F3">
            <w:pPr>
              <w:jc w:val="center"/>
            </w:pPr>
            <w:r>
              <w:t>317°35'22"</w:t>
            </w:r>
          </w:p>
        </w:tc>
        <w:tc>
          <w:tcPr>
            <w:tcW w:w="0" w:type="auto"/>
            <w:vAlign w:val="center"/>
          </w:tcPr>
          <w:p w:rsidR="001F61F3" w:rsidRDefault="001F61F3" w:rsidP="001F61F3">
            <w:pPr>
              <w:jc w:val="center"/>
            </w:pPr>
            <w:r>
              <w:t>1,41</w:t>
            </w:r>
          </w:p>
        </w:tc>
        <w:tc>
          <w:tcPr>
            <w:tcW w:w="0" w:type="auto"/>
            <w:vAlign w:val="center"/>
          </w:tcPr>
          <w:p w:rsidR="001F61F3" w:rsidRDefault="001F61F3" w:rsidP="001F61F3">
            <w:pPr>
              <w:jc w:val="center"/>
            </w:pPr>
            <w:r>
              <w:t>1392412,96</w:t>
            </w:r>
          </w:p>
        </w:tc>
        <w:tc>
          <w:tcPr>
            <w:tcW w:w="0" w:type="auto"/>
            <w:vAlign w:val="center"/>
          </w:tcPr>
          <w:p w:rsidR="001F61F3" w:rsidRDefault="001F61F3" w:rsidP="001F61F3">
            <w:pPr>
              <w:jc w:val="center"/>
            </w:pPr>
            <w:r>
              <w:t>418337,94</w:t>
            </w:r>
          </w:p>
        </w:tc>
      </w:tr>
      <w:tr w:rsidR="001F61F3" w:rsidTr="001A4A5C">
        <w:trPr>
          <w:trHeight w:val="20"/>
        </w:trPr>
        <w:tc>
          <w:tcPr>
            <w:tcW w:w="0" w:type="auto"/>
            <w:vAlign w:val="center"/>
          </w:tcPr>
          <w:p w:rsidR="001F61F3" w:rsidRDefault="001F61F3" w:rsidP="001F61F3">
            <w:pPr>
              <w:jc w:val="center"/>
            </w:pPr>
            <w:r>
              <w:t>943</w:t>
            </w:r>
          </w:p>
        </w:tc>
        <w:tc>
          <w:tcPr>
            <w:tcW w:w="0" w:type="auto"/>
            <w:vAlign w:val="center"/>
          </w:tcPr>
          <w:p w:rsidR="001F61F3" w:rsidRDefault="001F61F3" w:rsidP="001F61F3">
            <w:pPr>
              <w:jc w:val="center"/>
            </w:pPr>
            <w:r>
              <w:t>310°22'48"</w:t>
            </w:r>
          </w:p>
        </w:tc>
        <w:tc>
          <w:tcPr>
            <w:tcW w:w="0" w:type="auto"/>
            <w:vAlign w:val="center"/>
          </w:tcPr>
          <w:p w:rsidR="001F61F3" w:rsidRDefault="001F61F3" w:rsidP="001F61F3">
            <w:pPr>
              <w:jc w:val="center"/>
            </w:pPr>
            <w:r>
              <w:t>1,4</w:t>
            </w:r>
          </w:p>
        </w:tc>
        <w:tc>
          <w:tcPr>
            <w:tcW w:w="0" w:type="auto"/>
            <w:vAlign w:val="center"/>
          </w:tcPr>
          <w:p w:rsidR="001F61F3" w:rsidRDefault="001F61F3" w:rsidP="001F61F3">
            <w:pPr>
              <w:jc w:val="center"/>
            </w:pPr>
            <w:r>
              <w:t>1392414,00</w:t>
            </w:r>
          </w:p>
        </w:tc>
        <w:tc>
          <w:tcPr>
            <w:tcW w:w="0" w:type="auto"/>
            <w:vAlign w:val="center"/>
          </w:tcPr>
          <w:p w:rsidR="001F61F3" w:rsidRDefault="001F61F3" w:rsidP="001F61F3">
            <w:pPr>
              <w:jc w:val="center"/>
            </w:pPr>
            <w:r>
              <w:t>418336,99</w:t>
            </w:r>
          </w:p>
        </w:tc>
      </w:tr>
      <w:tr w:rsidR="001F61F3" w:rsidTr="001A4A5C">
        <w:trPr>
          <w:trHeight w:val="20"/>
        </w:trPr>
        <w:tc>
          <w:tcPr>
            <w:tcW w:w="0" w:type="auto"/>
            <w:vAlign w:val="center"/>
          </w:tcPr>
          <w:p w:rsidR="001F61F3" w:rsidRDefault="001F61F3" w:rsidP="001F61F3">
            <w:pPr>
              <w:jc w:val="center"/>
            </w:pPr>
            <w:r>
              <w:t>944</w:t>
            </w:r>
          </w:p>
        </w:tc>
        <w:tc>
          <w:tcPr>
            <w:tcW w:w="0" w:type="auto"/>
            <w:vAlign w:val="center"/>
          </w:tcPr>
          <w:p w:rsidR="001F61F3" w:rsidRDefault="001F61F3" w:rsidP="001F61F3">
            <w:pPr>
              <w:jc w:val="center"/>
            </w:pPr>
            <w:r>
              <w:t>310°36'5"</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1392414,91</w:t>
            </w:r>
          </w:p>
        </w:tc>
        <w:tc>
          <w:tcPr>
            <w:tcW w:w="0" w:type="auto"/>
            <w:vAlign w:val="center"/>
          </w:tcPr>
          <w:p w:rsidR="001F61F3" w:rsidRDefault="001F61F3" w:rsidP="001F61F3">
            <w:pPr>
              <w:jc w:val="center"/>
            </w:pPr>
            <w:r>
              <w:t>418335,92</w:t>
            </w:r>
          </w:p>
        </w:tc>
      </w:tr>
      <w:tr w:rsidR="001F61F3" w:rsidTr="001A4A5C">
        <w:trPr>
          <w:trHeight w:val="20"/>
        </w:trPr>
        <w:tc>
          <w:tcPr>
            <w:tcW w:w="0" w:type="auto"/>
            <w:vAlign w:val="center"/>
          </w:tcPr>
          <w:p w:rsidR="001F61F3" w:rsidRDefault="001F61F3" w:rsidP="001F61F3">
            <w:pPr>
              <w:jc w:val="center"/>
            </w:pPr>
            <w:r>
              <w:t>945</w:t>
            </w:r>
          </w:p>
        </w:tc>
        <w:tc>
          <w:tcPr>
            <w:tcW w:w="0" w:type="auto"/>
            <w:vAlign w:val="center"/>
          </w:tcPr>
          <w:p w:rsidR="001F61F3" w:rsidRDefault="001F61F3" w:rsidP="001F61F3">
            <w:pPr>
              <w:jc w:val="center"/>
            </w:pPr>
            <w:r>
              <w:t>318°14'23"</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1392415,15</w:t>
            </w:r>
          </w:p>
        </w:tc>
        <w:tc>
          <w:tcPr>
            <w:tcW w:w="0" w:type="auto"/>
            <w:vAlign w:val="center"/>
          </w:tcPr>
          <w:p w:rsidR="001F61F3" w:rsidRDefault="001F61F3" w:rsidP="001F61F3">
            <w:pPr>
              <w:jc w:val="center"/>
            </w:pPr>
            <w:r>
              <w:t>418335,64</w:t>
            </w:r>
          </w:p>
        </w:tc>
      </w:tr>
      <w:tr w:rsidR="001F61F3" w:rsidTr="001A4A5C">
        <w:trPr>
          <w:trHeight w:val="20"/>
        </w:trPr>
        <w:tc>
          <w:tcPr>
            <w:tcW w:w="0" w:type="auto"/>
            <w:vAlign w:val="center"/>
          </w:tcPr>
          <w:p w:rsidR="001F61F3" w:rsidRDefault="001F61F3" w:rsidP="001F61F3">
            <w:pPr>
              <w:jc w:val="center"/>
            </w:pPr>
            <w:r>
              <w:t>946</w:t>
            </w:r>
          </w:p>
        </w:tc>
        <w:tc>
          <w:tcPr>
            <w:tcW w:w="0" w:type="auto"/>
            <w:vAlign w:val="center"/>
          </w:tcPr>
          <w:p w:rsidR="001F61F3" w:rsidRDefault="001F61F3" w:rsidP="001F61F3">
            <w:pPr>
              <w:jc w:val="center"/>
            </w:pPr>
            <w:r>
              <w:t>323°44'46"</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1392415,43</w:t>
            </w:r>
          </w:p>
        </w:tc>
        <w:tc>
          <w:tcPr>
            <w:tcW w:w="0" w:type="auto"/>
            <w:vAlign w:val="center"/>
          </w:tcPr>
          <w:p w:rsidR="001F61F3" w:rsidRDefault="001F61F3" w:rsidP="001F61F3">
            <w:pPr>
              <w:jc w:val="center"/>
            </w:pPr>
            <w:r>
              <w:t>418335,39</w:t>
            </w:r>
          </w:p>
        </w:tc>
      </w:tr>
      <w:tr w:rsidR="001F61F3" w:rsidTr="001A4A5C">
        <w:trPr>
          <w:trHeight w:val="20"/>
        </w:trPr>
        <w:tc>
          <w:tcPr>
            <w:tcW w:w="0" w:type="auto"/>
            <w:vAlign w:val="center"/>
          </w:tcPr>
          <w:p w:rsidR="001F61F3" w:rsidRDefault="001F61F3" w:rsidP="001F61F3">
            <w:pPr>
              <w:jc w:val="center"/>
            </w:pPr>
            <w:r>
              <w:t>947</w:t>
            </w:r>
          </w:p>
        </w:tc>
        <w:tc>
          <w:tcPr>
            <w:tcW w:w="0" w:type="auto"/>
            <w:vAlign w:val="center"/>
          </w:tcPr>
          <w:p w:rsidR="001F61F3" w:rsidRDefault="001F61F3" w:rsidP="001F61F3">
            <w:pPr>
              <w:jc w:val="center"/>
            </w:pPr>
            <w:r>
              <w:t>333°26'6"</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1392415,73</w:t>
            </w:r>
          </w:p>
        </w:tc>
        <w:tc>
          <w:tcPr>
            <w:tcW w:w="0" w:type="auto"/>
            <w:vAlign w:val="center"/>
          </w:tcPr>
          <w:p w:rsidR="001F61F3" w:rsidRDefault="001F61F3" w:rsidP="001F61F3">
            <w:pPr>
              <w:jc w:val="center"/>
            </w:pPr>
            <w:r>
              <w:t>418335,17</w:t>
            </w:r>
          </w:p>
        </w:tc>
      </w:tr>
      <w:tr w:rsidR="001F61F3" w:rsidTr="001A4A5C">
        <w:trPr>
          <w:trHeight w:val="20"/>
        </w:trPr>
        <w:tc>
          <w:tcPr>
            <w:tcW w:w="0" w:type="auto"/>
            <w:vAlign w:val="center"/>
          </w:tcPr>
          <w:p w:rsidR="001F61F3" w:rsidRDefault="001F61F3" w:rsidP="001F61F3">
            <w:pPr>
              <w:jc w:val="center"/>
            </w:pPr>
            <w:r>
              <w:t>948</w:t>
            </w:r>
          </w:p>
        </w:tc>
        <w:tc>
          <w:tcPr>
            <w:tcW w:w="0" w:type="auto"/>
            <w:vAlign w:val="center"/>
          </w:tcPr>
          <w:p w:rsidR="001F61F3" w:rsidRDefault="001F61F3" w:rsidP="001F61F3">
            <w:pPr>
              <w:jc w:val="center"/>
            </w:pPr>
            <w:r>
              <w:t>338°11'55"</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1392416,07</w:t>
            </w:r>
          </w:p>
        </w:tc>
        <w:tc>
          <w:tcPr>
            <w:tcW w:w="0" w:type="auto"/>
            <w:vAlign w:val="center"/>
          </w:tcPr>
          <w:p w:rsidR="001F61F3" w:rsidRDefault="001F61F3" w:rsidP="001F61F3">
            <w:pPr>
              <w:jc w:val="center"/>
            </w:pPr>
            <w:r>
              <w:t>418335,00</w:t>
            </w:r>
          </w:p>
        </w:tc>
      </w:tr>
      <w:tr w:rsidR="001F61F3" w:rsidTr="001A4A5C">
        <w:trPr>
          <w:trHeight w:val="20"/>
        </w:trPr>
        <w:tc>
          <w:tcPr>
            <w:tcW w:w="0" w:type="auto"/>
            <w:vAlign w:val="center"/>
          </w:tcPr>
          <w:p w:rsidR="001F61F3" w:rsidRDefault="001F61F3" w:rsidP="001F61F3">
            <w:pPr>
              <w:jc w:val="center"/>
            </w:pPr>
            <w:r>
              <w:t>949</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1392416,42</w:t>
            </w:r>
          </w:p>
        </w:tc>
        <w:tc>
          <w:tcPr>
            <w:tcW w:w="0" w:type="auto"/>
            <w:vAlign w:val="center"/>
          </w:tcPr>
          <w:p w:rsidR="001F61F3" w:rsidRDefault="001F61F3" w:rsidP="001F61F3">
            <w:pPr>
              <w:jc w:val="center"/>
            </w:pPr>
            <w:r>
              <w:t>418334,86</w:t>
            </w:r>
          </w:p>
        </w:tc>
      </w:tr>
      <w:tr w:rsidR="001F61F3" w:rsidTr="001A4A5C">
        <w:trPr>
          <w:trHeight w:val="20"/>
        </w:trPr>
        <w:tc>
          <w:tcPr>
            <w:tcW w:w="0" w:type="auto"/>
            <w:vAlign w:val="center"/>
          </w:tcPr>
          <w:p w:rsidR="001F61F3" w:rsidRDefault="001F61F3" w:rsidP="001F61F3">
            <w:pPr>
              <w:jc w:val="center"/>
            </w:pPr>
            <w:r>
              <w:t>950</w:t>
            </w:r>
          </w:p>
        </w:tc>
        <w:tc>
          <w:tcPr>
            <w:tcW w:w="0" w:type="auto"/>
            <w:vAlign w:val="center"/>
          </w:tcPr>
          <w:p w:rsidR="001F61F3" w:rsidRDefault="001F61F3" w:rsidP="001F61F3">
            <w:pPr>
              <w:jc w:val="center"/>
            </w:pPr>
            <w:r>
              <w:t>355°21'52"</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1392416,78</w:t>
            </w:r>
          </w:p>
        </w:tc>
        <w:tc>
          <w:tcPr>
            <w:tcW w:w="0" w:type="auto"/>
            <w:vAlign w:val="center"/>
          </w:tcPr>
          <w:p w:rsidR="001F61F3" w:rsidRDefault="001F61F3" w:rsidP="001F61F3">
            <w:pPr>
              <w:jc w:val="center"/>
            </w:pPr>
            <w:r>
              <w:t>418334,77</w:t>
            </w:r>
          </w:p>
        </w:tc>
      </w:tr>
      <w:tr w:rsidR="001F61F3" w:rsidTr="001A4A5C">
        <w:trPr>
          <w:trHeight w:val="20"/>
        </w:trPr>
        <w:tc>
          <w:tcPr>
            <w:tcW w:w="0" w:type="auto"/>
            <w:vAlign w:val="center"/>
          </w:tcPr>
          <w:p w:rsidR="001F61F3" w:rsidRDefault="001F61F3" w:rsidP="001F61F3">
            <w:pPr>
              <w:jc w:val="center"/>
            </w:pPr>
            <w:r>
              <w:t>951</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1392417,15</w:t>
            </w:r>
          </w:p>
        </w:tc>
        <w:tc>
          <w:tcPr>
            <w:tcW w:w="0" w:type="auto"/>
            <w:vAlign w:val="center"/>
          </w:tcPr>
          <w:p w:rsidR="001F61F3" w:rsidRDefault="001F61F3" w:rsidP="001F61F3">
            <w:pPr>
              <w:jc w:val="center"/>
            </w:pPr>
            <w:r>
              <w:t>418334,74</w:t>
            </w:r>
          </w:p>
        </w:tc>
      </w:tr>
      <w:tr w:rsidR="001F61F3" w:rsidTr="001A4A5C">
        <w:trPr>
          <w:trHeight w:val="20"/>
        </w:trPr>
        <w:tc>
          <w:tcPr>
            <w:tcW w:w="0" w:type="auto"/>
            <w:vAlign w:val="center"/>
          </w:tcPr>
          <w:p w:rsidR="001F61F3" w:rsidRDefault="001F61F3" w:rsidP="001F61F3">
            <w:pPr>
              <w:jc w:val="center"/>
            </w:pPr>
            <w:r>
              <w:t>952</w:t>
            </w:r>
          </w:p>
        </w:tc>
        <w:tc>
          <w:tcPr>
            <w:tcW w:w="0" w:type="auto"/>
            <w:vAlign w:val="center"/>
          </w:tcPr>
          <w:p w:rsidR="001F61F3" w:rsidRDefault="001F61F3" w:rsidP="001F61F3">
            <w:pPr>
              <w:jc w:val="center"/>
            </w:pPr>
            <w:r>
              <w:t>7°29'45"</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1392417,52</w:t>
            </w:r>
          </w:p>
        </w:tc>
        <w:tc>
          <w:tcPr>
            <w:tcW w:w="0" w:type="auto"/>
            <w:vAlign w:val="center"/>
          </w:tcPr>
          <w:p w:rsidR="001F61F3" w:rsidRDefault="001F61F3" w:rsidP="001F61F3">
            <w:pPr>
              <w:jc w:val="center"/>
            </w:pPr>
            <w:r>
              <w:t>418334,74</w:t>
            </w:r>
          </w:p>
        </w:tc>
      </w:tr>
      <w:tr w:rsidR="001F61F3" w:rsidTr="001A4A5C">
        <w:trPr>
          <w:trHeight w:val="20"/>
        </w:trPr>
        <w:tc>
          <w:tcPr>
            <w:tcW w:w="0" w:type="auto"/>
            <w:vAlign w:val="center"/>
          </w:tcPr>
          <w:p w:rsidR="001F61F3" w:rsidRDefault="001F61F3" w:rsidP="001F61F3">
            <w:pPr>
              <w:jc w:val="center"/>
            </w:pPr>
            <w:r>
              <w:t>953</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1392417,90</w:t>
            </w:r>
          </w:p>
        </w:tc>
        <w:tc>
          <w:tcPr>
            <w:tcW w:w="0" w:type="auto"/>
            <w:vAlign w:val="center"/>
          </w:tcPr>
          <w:p w:rsidR="001F61F3" w:rsidRDefault="001F61F3" w:rsidP="001F61F3">
            <w:pPr>
              <w:jc w:val="center"/>
            </w:pPr>
            <w:r>
              <w:t>418334,79</w:t>
            </w:r>
          </w:p>
        </w:tc>
      </w:tr>
      <w:tr w:rsidR="001F61F3" w:rsidTr="001A4A5C">
        <w:trPr>
          <w:trHeight w:val="20"/>
        </w:trPr>
        <w:tc>
          <w:tcPr>
            <w:tcW w:w="0" w:type="auto"/>
            <w:vAlign w:val="center"/>
          </w:tcPr>
          <w:p w:rsidR="001F61F3" w:rsidRDefault="001F61F3" w:rsidP="001F61F3">
            <w:pPr>
              <w:jc w:val="center"/>
            </w:pPr>
            <w:r>
              <w:t>954</w:t>
            </w:r>
          </w:p>
        </w:tc>
        <w:tc>
          <w:tcPr>
            <w:tcW w:w="0" w:type="auto"/>
            <w:vAlign w:val="center"/>
          </w:tcPr>
          <w:p w:rsidR="001F61F3" w:rsidRDefault="001F61F3" w:rsidP="001F61F3">
            <w:pPr>
              <w:jc w:val="center"/>
            </w:pPr>
            <w:r>
              <w:t>22°22'48"</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1392418,26</w:t>
            </w:r>
          </w:p>
        </w:tc>
        <w:tc>
          <w:tcPr>
            <w:tcW w:w="0" w:type="auto"/>
            <w:vAlign w:val="center"/>
          </w:tcPr>
          <w:p w:rsidR="001F61F3" w:rsidRDefault="001F61F3" w:rsidP="001F61F3">
            <w:pPr>
              <w:jc w:val="center"/>
            </w:pPr>
            <w:r>
              <w:t>418334,88</w:t>
            </w:r>
          </w:p>
        </w:tc>
      </w:tr>
      <w:tr w:rsidR="001F61F3" w:rsidTr="001A4A5C">
        <w:trPr>
          <w:trHeight w:val="20"/>
        </w:trPr>
        <w:tc>
          <w:tcPr>
            <w:tcW w:w="0" w:type="auto"/>
            <w:vAlign w:val="center"/>
          </w:tcPr>
          <w:p w:rsidR="001F61F3" w:rsidRDefault="001F61F3" w:rsidP="001F61F3">
            <w:pPr>
              <w:jc w:val="center"/>
            </w:pPr>
            <w:r>
              <w:t>955</w:t>
            </w:r>
          </w:p>
        </w:tc>
        <w:tc>
          <w:tcPr>
            <w:tcW w:w="0" w:type="auto"/>
            <w:vAlign w:val="center"/>
          </w:tcPr>
          <w:p w:rsidR="001F61F3" w:rsidRDefault="001F61F3" w:rsidP="001F61F3">
            <w:pPr>
              <w:jc w:val="center"/>
            </w:pPr>
            <w:r>
              <w:t>29°55'53"</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1392418,60</w:t>
            </w:r>
          </w:p>
        </w:tc>
        <w:tc>
          <w:tcPr>
            <w:tcW w:w="0" w:type="auto"/>
            <w:vAlign w:val="center"/>
          </w:tcPr>
          <w:p w:rsidR="001F61F3" w:rsidRDefault="001F61F3" w:rsidP="001F61F3">
            <w:pPr>
              <w:jc w:val="center"/>
            </w:pPr>
            <w:r>
              <w:t>418335,02</w:t>
            </w:r>
          </w:p>
        </w:tc>
      </w:tr>
      <w:tr w:rsidR="001F61F3" w:rsidTr="001A4A5C">
        <w:trPr>
          <w:trHeight w:val="20"/>
        </w:trPr>
        <w:tc>
          <w:tcPr>
            <w:tcW w:w="0" w:type="auto"/>
            <w:vAlign w:val="center"/>
          </w:tcPr>
          <w:p w:rsidR="001F61F3" w:rsidRDefault="001F61F3" w:rsidP="001F61F3">
            <w:pPr>
              <w:jc w:val="center"/>
            </w:pPr>
            <w:r>
              <w:t>956</w:t>
            </w:r>
          </w:p>
        </w:tc>
        <w:tc>
          <w:tcPr>
            <w:tcW w:w="0" w:type="auto"/>
            <w:vAlign w:val="center"/>
          </w:tcPr>
          <w:p w:rsidR="001F61F3" w:rsidRDefault="001F61F3" w:rsidP="001F61F3">
            <w:pPr>
              <w:jc w:val="center"/>
            </w:pPr>
            <w:r>
              <w:t>34°59'31"</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1392418,93</w:t>
            </w:r>
          </w:p>
        </w:tc>
        <w:tc>
          <w:tcPr>
            <w:tcW w:w="0" w:type="auto"/>
            <w:vAlign w:val="center"/>
          </w:tcPr>
          <w:p w:rsidR="001F61F3" w:rsidRDefault="001F61F3" w:rsidP="001F61F3">
            <w:pPr>
              <w:jc w:val="center"/>
            </w:pPr>
            <w:r>
              <w:t>418335,21</w:t>
            </w:r>
          </w:p>
        </w:tc>
      </w:tr>
      <w:tr w:rsidR="001F61F3" w:rsidTr="001A4A5C">
        <w:trPr>
          <w:trHeight w:val="20"/>
        </w:trPr>
        <w:tc>
          <w:tcPr>
            <w:tcW w:w="0" w:type="auto"/>
            <w:vAlign w:val="center"/>
          </w:tcPr>
          <w:p w:rsidR="001F61F3" w:rsidRDefault="001F61F3" w:rsidP="001F61F3">
            <w:pPr>
              <w:jc w:val="center"/>
            </w:pPr>
            <w:r>
              <w:t>957</w:t>
            </w:r>
          </w:p>
        </w:tc>
        <w:tc>
          <w:tcPr>
            <w:tcW w:w="0" w:type="auto"/>
            <w:vAlign w:val="center"/>
          </w:tcPr>
          <w:p w:rsidR="001F61F3" w:rsidRDefault="001F61F3" w:rsidP="001F61F3">
            <w:pPr>
              <w:jc w:val="center"/>
            </w:pPr>
            <w:r>
              <w:t>43°55'9"</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1392419,23</w:t>
            </w:r>
          </w:p>
        </w:tc>
        <w:tc>
          <w:tcPr>
            <w:tcW w:w="0" w:type="auto"/>
            <w:vAlign w:val="center"/>
          </w:tcPr>
          <w:p w:rsidR="001F61F3" w:rsidRDefault="001F61F3" w:rsidP="001F61F3">
            <w:pPr>
              <w:jc w:val="center"/>
            </w:pPr>
            <w:r>
              <w:t>418335,42</w:t>
            </w:r>
          </w:p>
        </w:tc>
      </w:tr>
      <w:tr w:rsidR="001F61F3" w:rsidTr="001A4A5C">
        <w:trPr>
          <w:trHeight w:val="20"/>
        </w:trPr>
        <w:tc>
          <w:tcPr>
            <w:tcW w:w="0" w:type="auto"/>
            <w:vAlign w:val="center"/>
          </w:tcPr>
          <w:p w:rsidR="001F61F3" w:rsidRDefault="001F61F3" w:rsidP="001F61F3">
            <w:pPr>
              <w:jc w:val="center"/>
            </w:pPr>
            <w:r>
              <w:t>958</w:t>
            </w:r>
          </w:p>
        </w:tc>
        <w:tc>
          <w:tcPr>
            <w:tcW w:w="0" w:type="auto"/>
            <w:vAlign w:val="center"/>
          </w:tcPr>
          <w:p w:rsidR="001F61F3" w:rsidRDefault="001F61F3" w:rsidP="001F61F3">
            <w:pPr>
              <w:jc w:val="center"/>
            </w:pPr>
            <w:r>
              <w:t>50°23'22"</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1392419,50</w:t>
            </w:r>
          </w:p>
        </w:tc>
        <w:tc>
          <w:tcPr>
            <w:tcW w:w="0" w:type="auto"/>
            <w:vAlign w:val="center"/>
          </w:tcPr>
          <w:p w:rsidR="001F61F3" w:rsidRDefault="001F61F3" w:rsidP="001F61F3">
            <w:pPr>
              <w:jc w:val="center"/>
            </w:pPr>
            <w:r>
              <w:t>418335,68</w:t>
            </w:r>
          </w:p>
        </w:tc>
      </w:tr>
      <w:tr w:rsidR="001F61F3" w:rsidTr="001A4A5C">
        <w:trPr>
          <w:trHeight w:val="20"/>
        </w:trPr>
        <w:tc>
          <w:tcPr>
            <w:tcW w:w="0" w:type="auto"/>
            <w:vAlign w:val="center"/>
          </w:tcPr>
          <w:p w:rsidR="001F61F3" w:rsidRDefault="001F61F3" w:rsidP="001F61F3">
            <w:pPr>
              <w:jc w:val="center"/>
            </w:pPr>
            <w:r>
              <w:t>959</w:t>
            </w:r>
          </w:p>
        </w:tc>
        <w:tc>
          <w:tcPr>
            <w:tcW w:w="0" w:type="auto"/>
            <w:vAlign w:val="center"/>
          </w:tcPr>
          <w:p w:rsidR="001F61F3" w:rsidRDefault="001F61F3" w:rsidP="001F61F3">
            <w:pPr>
              <w:jc w:val="center"/>
            </w:pPr>
            <w:r>
              <w:t>57°59'41"</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1392419,74</w:t>
            </w:r>
          </w:p>
        </w:tc>
        <w:tc>
          <w:tcPr>
            <w:tcW w:w="0" w:type="auto"/>
            <w:vAlign w:val="center"/>
          </w:tcPr>
          <w:p w:rsidR="001F61F3" w:rsidRDefault="001F61F3" w:rsidP="001F61F3">
            <w:pPr>
              <w:jc w:val="center"/>
            </w:pPr>
            <w:r>
              <w:t>418335,97</w:t>
            </w:r>
          </w:p>
        </w:tc>
      </w:tr>
      <w:tr w:rsidR="001F61F3" w:rsidTr="001A4A5C">
        <w:trPr>
          <w:trHeight w:val="20"/>
        </w:trPr>
        <w:tc>
          <w:tcPr>
            <w:tcW w:w="0" w:type="auto"/>
            <w:vAlign w:val="center"/>
          </w:tcPr>
          <w:p w:rsidR="001F61F3" w:rsidRDefault="001F61F3" w:rsidP="001F61F3">
            <w:pPr>
              <w:jc w:val="center"/>
            </w:pPr>
            <w:r>
              <w:t>960</w:t>
            </w:r>
          </w:p>
        </w:tc>
        <w:tc>
          <w:tcPr>
            <w:tcW w:w="0" w:type="auto"/>
            <w:vAlign w:val="center"/>
          </w:tcPr>
          <w:p w:rsidR="001F61F3" w:rsidRDefault="001F61F3" w:rsidP="001F61F3">
            <w:pPr>
              <w:jc w:val="center"/>
            </w:pPr>
            <w:r>
              <w:t>65°25'58"</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1392419,94</w:t>
            </w:r>
          </w:p>
        </w:tc>
        <w:tc>
          <w:tcPr>
            <w:tcW w:w="0" w:type="auto"/>
            <w:vAlign w:val="center"/>
          </w:tcPr>
          <w:p w:rsidR="001F61F3" w:rsidRDefault="001F61F3" w:rsidP="001F61F3">
            <w:pPr>
              <w:jc w:val="center"/>
            </w:pPr>
            <w:r>
              <w:t>418336,29</w:t>
            </w:r>
          </w:p>
        </w:tc>
      </w:tr>
      <w:tr w:rsidR="001F61F3" w:rsidTr="001A4A5C">
        <w:trPr>
          <w:trHeight w:val="20"/>
        </w:trPr>
        <w:tc>
          <w:tcPr>
            <w:tcW w:w="0" w:type="auto"/>
            <w:vAlign w:val="center"/>
          </w:tcPr>
          <w:p w:rsidR="001F61F3" w:rsidRDefault="001F61F3" w:rsidP="001F61F3">
            <w:pPr>
              <w:jc w:val="center"/>
            </w:pPr>
            <w:r>
              <w:t>961</w:t>
            </w:r>
          </w:p>
        </w:tc>
        <w:tc>
          <w:tcPr>
            <w:tcW w:w="0" w:type="auto"/>
            <w:vAlign w:val="center"/>
          </w:tcPr>
          <w:p w:rsidR="001F61F3" w:rsidRDefault="001F61F3" w:rsidP="001F61F3">
            <w:pPr>
              <w:jc w:val="center"/>
            </w:pPr>
            <w:r>
              <w:t>72°33'10"</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1392420,10</w:t>
            </w:r>
          </w:p>
        </w:tc>
        <w:tc>
          <w:tcPr>
            <w:tcW w:w="0" w:type="auto"/>
            <w:vAlign w:val="center"/>
          </w:tcPr>
          <w:p w:rsidR="001F61F3" w:rsidRDefault="001F61F3" w:rsidP="001F61F3">
            <w:pPr>
              <w:jc w:val="center"/>
            </w:pPr>
            <w:r>
              <w:t>418336,64</w:t>
            </w:r>
          </w:p>
        </w:tc>
      </w:tr>
      <w:tr w:rsidR="001F61F3" w:rsidTr="001A4A5C">
        <w:trPr>
          <w:trHeight w:val="20"/>
        </w:trPr>
        <w:tc>
          <w:tcPr>
            <w:tcW w:w="0" w:type="auto"/>
            <w:vAlign w:val="center"/>
          </w:tcPr>
          <w:p w:rsidR="001F61F3" w:rsidRDefault="001F61F3" w:rsidP="001F61F3">
            <w:pPr>
              <w:jc w:val="center"/>
            </w:pPr>
            <w:r>
              <w:t>962</w:t>
            </w:r>
          </w:p>
        </w:tc>
        <w:tc>
          <w:tcPr>
            <w:tcW w:w="0" w:type="auto"/>
            <w:vAlign w:val="center"/>
          </w:tcPr>
          <w:p w:rsidR="001F61F3" w:rsidRDefault="001F61F3" w:rsidP="001F61F3">
            <w:pPr>
              <w:jc w:val="center"/>
            </w:pPr>
            <w:r>
              <w:t>78°59'47"</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1392420,21</w:t>
            </w:r>
          </w:p>
        </w:tc>
        <w:tc>
          <w:tcPr>
            <w:tcW w:w="0" w:type="auto"/>
            <w:vAlign w:val="center"/>
          </w:tcPr>
          <w:p w:rsidR="001F61F3" w:rsidRDefault="001F61F3" w:rsidP="001F61F3">
            <w:pPr>
              <w:jc w:val="center"/>
            </w:pPr>
            <w:r>
              <w:t>418336,99</w:t>
            </w:r>
          </w:p>
        </w:tc>
      </w:tr>
      <w:tr w:rsidR="001F61F3" w:rsidTr="001A4A5C">
        <w:trPr>
          <w:trHeight w:val="20"/>
        </w:trPr>
        <w:tc>
          <w:tcPr>
            <w:tcW w:w="0" w:type="auto"/>
            <w:vAlign w:val="center"/>
          </w:tcPr>
          <w:p w:rsidR="001F61F3" w:rsidRDefault="001F61F3" w:rsidP="001F61F3">
            <w:pPr>
              <w:jc w:val="center"/>
            </w:pPr>
            <w:r>
              <w:t>963</w:t>
            </w:r>
          </w:p>
        </w:tc>
        <w:tc>
          <w:tcPr>
            <w:tcW w:w="0" w:type="auto"/>
            <w:vAlign w:val="center"/>
          </w:tcPr>
          <w:p w:rsidR="001F61F3" w:rsidRDefault="001F61F3" w:rsidP="001F61F3">
            <w:pPr>
              <w:jc w:val="center"/>
            </w:pPr>
            <w:r>
              <w:t>85°29'10"</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1392420,28</w:t>
            </w:r>
          </w:p>
        </w:tc>
        <w:tc>
          <w:tcPr>
            <w:tcW w:w="0" w:type="auto"/>
            <w:vAlign w:val="center"/>
          </w:tcPr>
          <w:p w:rsidR="001F61F3" w:rsidRDefault="001F61F3" w:rsidP="001F61F3">
            <w:pPr>
              <w:jc w:val="center"/>
            </w:pPr>
            <w:r>
              <w:t>418337,35</w:t>
            </w:r>
          </w:p>
        </w:tc>
      </w:tr>
      <w:tr w:rsidR="001F61F3" w:rsidTr="001A4A5C">
        <w:trPr>
          <w:trHeight w:val="20"/>
        </w:trPr>
        <w:tc>
          <w:tcPr>
            <w:tcW w:w="0" w:type="auto"/>
            <w:vAlign w:val="center"/>
          </w:tcPr>
          <w:p w:rsidR="001F61F3" w:rsidRDefault="001F61F3" w:rsidP="001F61F3">
            <w:pPr>
              <w:jc w:val="center"/>
            </w:pPr>
            <w:r>
              <w:t>964</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2,18</w:t>
            </w:r>
          </w:p>
        </w:tc>
        <w:tc>
          <w:tcPr>
            <w:tcW w:w="0" w:type="auto"/>
            <w:vAlign w:val="center"/>
          </w:tcPr>
          <w:p w:rsidR="001F61F3" w:rsidRDefault="001F61F3" w:rsidP="001F61F3">
            <w:pPr>
              <w:jc w:val="center"/>
            </w:pPr>
            <w:r>
              <w:t>1392420,31</w:t>
            </w:r>
          </w:p>
        </w:tc>
        <w:tc>
          <w:tcPr>
            <w:tcW w:w="0" w:type="auto"/>
            <w:vAlign w:val="center"/>
          </w:tcPr>
          <w:p w:rsidR="001F61F3" w:rsidRDefault="001F61F3" w:rsidP="001F61F3">
            <w:pPr>
              <w:jc w:val="center"/>
            </w:pPr>
            <w:r>
              <w:t>418337,73</w:t>
            </w:r>
          </w:p>
        </w:tc>
      </w:tr>
      <w:tr w:rsidR="001F61F3" w:rsidTr="001A4A5C">
        <w:trPr>
          <w:trHeight w:val="20"/>
        </w:trPr>
        <w:tc>
          <w:tcPr>
            <w:tcW w:w="0" w:type="auto"/>
            <w:vAlign w:val="center"/>
          </w:tcPr>
          <w:p w:rsidR="001F61F3" w:rsidRDefault="001F61F3" w:rsidP="001F61F3">
            <w:pPr>
              <w:jc w:val="center"/>
            </w:pPr>
            <w:r>
              <w:t>965</w:t>
            </w:r>
          </w:p>
        </w:tc>
        <w:tc>
          <w:tcPr>
            <w:tcW w:w="0" w:type="auto"/>
            <w:vAlign w:val="center"/>
          </w:tcPr>
          <w:p w:rsidR="001F61F3" w:rsidRDefault="001F61F3" w:rsidP="001F61F3">
            <w:pPr>
              <w:jc w:val="center"/>
            </w:pPr>
            <w:r>
              <w:t>117°40'52"</w:t>
            </w:r>
          </w:p>
        </w:tc>
        <w:tc>
          <w:tcPr>
            <w:tcW w:w="0" w:type="auto"/>
            <w:vAlign w:val="center"/>
          </w:tcPr>
          <w:p w:rsidR="001F61F3" w:rsidRDefault="001F61F3" w:rsidP="001F61F3">
            <w:pPr>
              <w:jc w:val="center"/>
            </w:pPr>
            <w:r>
              <w:t>16,53</w:t>
            </w:r>
          </w:p>
        </w:tc>
        <w:tc>
          <w:tcPr>
            <w:tcW w:w="0" w:type="auto"/>
            <w:vAlign w:val="center"/>
          </w:tcPr>
          <w:p w:rsidR="001F61F3" w:rsidRDefault="001F61F3" w:rsidP="001F61F3">
            <w:pPr>
              <w:jc w:val="center"/>
            </w:pPr>
            <w:r>
              <w:t>1392420,31</w:t>
            </w:r>
          </w:p>
        </w:tc>
        <w:tc>
          <w:tcPr>
            <w:tcW w:w="0" w:type="auto"/>
            <w:vAlign w:val="center"/>
          </w:tcPr>
          <w:p w:rsidR="001F61F3" w:rsidRDefault="001F61F3" w:rsidP="001F61F3">
            <w:pPr>
              <w:jc w:val="center"/>
            </w:pPr>
            <w:r>
              <w:t>418339,91</w:t>
            </w:r>
          </w:p>
        </w:tc>
      </w:tr>
      <w:tr w:rsidR="001F61F3" w:rsidTr="001A4A5C">
        <w:trPr>
          <w:trHeight w:val="20"/>
        </w:trPr>
        <w:tc>
          <w:tcPr>
            <w:tcW w:w="0" w:type="auto"/>
            <w:vAlign w:val="center"/>
          </w:tcPr>
          <w:p w:rsidR="001F61F3" w:rsidRDefault="001F61F3" w:rsidP="001F61F3">
            <w:pPr>
              <w:jc w:val="center"/>
            </w:pPr>
            <w:r>
              <w:t>966</w:t>
            </w:r>
          </w:p>
        </w:tc>
        <w:tc>
          <w:tcPr>
            <w:tcW w:w="0" w:type="auto"/>
            <w:vAlign w:val="center"/>
          </w:tcPr>
          <w:p w:rsidR="001F61F3" w:rsidRDefault="001F61F3" w:rsidP="001F61F3">
            <w:pPr>
              <w:jc w:val="center"/>
            </w:pPr>
            <w:r>
              <w:t>128°46'43"</w:t>
            </w:r>
          </w:p>
        </w:tc>
        <w:tc>
          <w:tcPr>
            <w:tcW w:w="0" w:type="auto"/>
            <w:vAlign w:val="center"/>
          </w:tcPr>
          <w:p w:rsidR="001F61F3" w:rsidRDefault="001F61F3" w:rsidP="001F61F3">
            <w:pPr>
              <w:jc w:val="center"/>
            </w:pPr>
            <w:r>
              <w:t>20,36</w:t>
            </w:r>
          </w:p>
        </w:tc>
        <w:tc>
          <w:tcPr>
            <w:tcW w:w="0" w:type="auto"/>
            <w:vAlign w:val="center"/>
          </w:tcPr>
          <w:p w:rsidR="001F61F3" w:rsidRDefault="001F61F3" w:rsidP="001F61F3">
            <w:pPr>
              <w:jc w:val="center"/>
            </w:pPr>
            <w:r>
              <w:t>1392412,63</w:t>
            </w:r>
          </w:p>
        </w:tc>
        <w:tc>
          <w:tcPr>
            <w:tcW w:w="0" w:type="auto"/>
            <w:vAlign w:val="center"/>
          </w:tcPr>
          <w:p w:rsidR="001F61F3" w:rsidRDefault="001F61F3" w:rsidP="001F61F3">
            <w:pPr>
              <w:jc w:val="center"/>
            </w:pPr>
            <w:r>
              <w:t>418354,55</w:t>
            </w:r>
          </w:p>
        </w:tc>
      </w:tr>
      <w:tr w:rsidR="001F61F3" w:rsidTr="001A4A5C">
        <w:trPr>
          <w:trHeight w:val="20"/>
        </w:trPr>
        <w:tc>
          <w:tcPr>
            <w:tcW w:w="0" w:type="auto"/>
            <w:vAlign w:val="center"/>
          </w:tcPr>
          <w:p w:rsidR="001F61F3" w:rsidRDefault="001F61F3" w:rsidP="001F61F3">
            <w:pPr>
              <w:jc w:val="center"/>
            </w:pPr>
            <w:r>
              <w:t>967</w:t>
            </w:r>
          </w:p>
        </w:tc>
        <w:tc>
          <w:tcPr>
            <w:tcW w:w="0" w:type="auto"/>
            <w:vAlign w:val="center"/>
          </w:tcPr>
          <w:p w:rsidR="001F61F3" w:rsidRDefault="001F61F3" w:rsidP="001F61F3">
            <w:pPr>
              <w:jc w:val="center"/>
            </w:pPr>
            <w:r>
              <w:t>213°46'44"</w:t>
            </w:r>
          </w:p>
        </w:tc>
        <w:tc>
          <w:tcPr>
            <w:tcW w:w="0" w:type="auto"/>
            <w:vAlign w:val="center"/>
          </w:tcPr>
          <w:p w:rsidR="001F61F3" w:rsidRDefault="001F61F3" w:rsidP="001F61F3">
            <w:pPr>
              <w:jc w:val="center"/>
            </w:pPr>
            <w:r>
              <w:t>7,16</w:t>
            </w:r>
          </w:p>
        </w:tc>
        <w:tc>
          <w:tcPr>
            <w:tcW w:w="0" w:type="auto"/>
            <w:vAlign w:val="center"/>
          </w:tcPr>
          <w:p w:rsidR="001F61F3" w:rsidRDefault="001F61F3" w:rsidP="001F61F3">
            <w:pPr>
              <w:jc w:val="center"/>
            </w:pPr>
            <w:r>
              <w:t>1392399,88</w:t>
            </w:r>
          </w:p>
        </w:tc>
        <w:tc>
          <w:tcPr>
            <w:tcW w:w="0" w:type="auto"/>
            <w:vAlign w:val="center"/>
          </w:tcPr>
          <w:p w:rsidR="001F61F3" w:rsidRDefault="001F61F3" w:rsidP="001F61F3">
            <w:pPr>
              <w:jc w:val="center"/>
            </w:pPr>
            <w:r>
              <w:t>418370,42</w:t>
            </w:r>
          </w:p>
        </w:tc>
      </w:tr>
      <w:tr w:rsidR="001F61F3" w:rsidTr="001A4A5C">
        <w:trPr>
          <w:trHeight w:val="20"/>
        </w:trPr>
        <w:tc>
          <w:tcPr>
            <w:tcW w:w="0" w:type="auto"/>
            <w:vAlign w:val="center"/>
          </w:tcPr>
          <w:p w:rsidR="001F61F3" w:rsidRDefault="001F61F3" w:rsidP="001F61F3">
            <w:pPr>
              <w:jc w:val="center"/>
            </w:pPr>
            <w:r>
              <w:t>968</w:t>
            </w:r>
          </w:p>
        </w:tc>
        <w:tc>
          <w:tcPr>
            <w:tcW w:w="0" w:type="auto"/>
            <w:vAlign w:val="center"/>
          </w:tcPr>
          <w:p w:rsidR="001F61F3" w:rsidRDefault="001F61F3" w:rsidP="001F61F3">
            <w:pPr>
              <w:jc w:val="center"/>
            </w:pPr>
            <w:r>
              <w:t>316°12'22"</w:t>
            </w:r>
          </w:p>
        </w:tc>
        <w:tc>
          <w:tcPr>
            <w:tcW w:w="0" w:type="auto"/>
            <w:vAlign w:val="center"/>
          </w:tcPr>
          <w:p w:rsidR="001F61F3" w:rsidRDefault="001F61F3" w:rsidP="001F61F3">
            <w:pPr>
              <w:jc w:val="center"/>
            </w:pPr>
            <w:r>
              <w:t>1,34</w:t>
            </w:r>
          </w:p>
        </w:tc>
        <w:tc>
          <w:tcPr>
            <w:tcW w:w="0" w:type="auto"/>
            <w:vAlign w:val="center"/>
          </w:tcPr>
          <w:p w:rsidR="001F61F3" w:rsidRDefault="001F61F3" w:rsidP="001F61F3">
            <w:pPr>
              <w:jc w:val="center"/>
            </w:pPr>
            <w:r>
              <w:t>1392393,93</w:t>
            </w:r>
          </w:p>
        </w:tc>
        <w:tc>
          <w:tcPr>
            <w:tcW w:w="0" w:type="auto"/>
            <w:vAlign w:val="center"/>
          </w:tcPr>
          <w:p w:rsidR="001F61F3" w:rsidRDefault="001F61F3" w:rsidP="001F61F3">
            <w:pPr>
              <w:jc w:val="center"/>
            </w:pPr>
            <w:r>
              <w:t>418366,44</w:t>
            </w:r>
          </w:p>
        </w:tc>
      </w:tr>
      <w:tr w:rsidR="001F61F3" w:rsidTr="001A4A5C">
        <w:trPr>
          <w:trHeight w:val="20"/>
        </w:trPr>
        <w:tc>
          <w:tcPr>
            <w:tcW w:w="0" w:type="auto"/>
            <w:vAlign w:val="center"/>
          </w:tcPr>
          <w:p w:rsidR="001F61F3" w:rsidRDefault="001F61F3" w:rsidP="001F61F3">
            <w:pPr>
              <w:jc w:val="center"/>
            </w:pPr>
            <w:r>
              <w:t>969</w:t>
            </w:r>
          </w:p>
        </w:tc>
        <w:tc>
          <w:tcPr>
            <w:tcW w:w="0" w:type="auto"/>
            <w:vAlign w:val="center"/>
          </w:tcPr>
          <w:p w:rsidR="001F61F3" w:rsidRDefault="001F61F3" w:rsidP="001F61F3">
            <w:pPr>
              <w:jc w:val="center"/>
            </w:pPr>
            <w:r>
              <w:t>308°59'28"</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1392394,90</w:t>
            </w:r>
          </w:p>
        </w:tc>
        <w:tc>
          <w:tcPr>
            <w:tcW w:w="0" w:type="auto"/>
            <w:vAlign w:val="center"/>
          </w:tcPr>
          <w:p w:rsidR="001F61F3" w:rsidRDefault="001F61F3" w:rsidP="001F61F3">
            <w:pPr>
              <w:jc w:val="center"/>
            </w:pPr>
            <w:r>
              <w:t>418365,51</w:t>
            </w:r>
          </w:p>
        </w:tc>
      </w:tr>
      <w:tr w:rsidR="001F61F3" w:rsidTr="001A4A5C">
        <w:trPr>
          <w:trHeight w:val="20"/>
        </w:trPr>
        <w:tc>
          <w:tcPr>
            <w:tcW w:w="0" w:type="auto"/>
            <w:vAlign w:val="center"/>
          </w:tcPr>
          <w:p w:rsidR="001F61F3" w:rsidRDefault="001F61F3" w:rsidP="001F61F3">
            <w:pPr>
              <w:jc w:val="center"/>
            </w:pPr>
            <w:r>
              <w:t>970</w:t>
            </w:r>
          </w:p>
        </w:tc>
        <w:tc>
          <w:tcPr>
            <w:tcW w:w="0" w:type="auto"/>
            <w:vAlign w:val="center"/>
          </w:tcPr>
          <w:p w:rsidR="001F61F3" w:rsidRDefault="001F61F3" w:rsidP="001F61F3">
            <w:pPr>
              <w:jc w:val="center"/>
            </w:pPr>
            <w:r>
              <w:t>302°3'1"</w:t>
            </w:r>
          </w:p>
        </w:tc>
        <w:tc>
          <w:tcPr>
            <w:tcW w:w="0" w:type="auto"/>
            <w:vAlign w:val="center"/>
          </w:tcPr>
          <w:p w:rsidR="001F61F3" w:rsidRDefault="001F61F3" w:rsidP="001F61F3">
            <w:pPr>
              <w:jc w:val="center"/>
            </w:pPr>
            <w:r>
              <w:t>1,36</w:t>
            </w:r>
          </w:p>
        </w:tc>
        <w:tc>
          <w:tcPr>
            <w:tcW w:w="0" w:type="auto"/>
            <w:vAlign w:val="center"/>
          </w:tcPr>
          <w:p w:rsidR="001F61F3" w:rsidRDefault="001F61F3" w:rsidP="001F61F3">
            <w:pPr>
              <w:jc w:val="center"/>
            </w:pPr>
            <w:r>
              <w:t>1392395,75</w:t>
            </w:r>
          </w:p>
        </w:tc>
        <w:tc>
          <w:tcPr>
            <w:tcW w:w="0" w:type="auto"/>
            <w:vAlign w:val="center"/>
          </w:tcPr>
          <w:p w:rsidR="001F61F3" w:rsidRDefault="001F61F3" w:rsidP="001F61F3">
            <w:pPr>
              <w:jc w:val="center"/>
            </w:pPr>
            <w:r>
              <w:t>418364,46</w:t>
            </w:r>
          </w:p>
        </w:tc>
      </w:tr>
      <w:tr w:rsidR="001F61F3" w:rsidTr="001A4A5C">
        <w:trPr>
          <w:trHeight w:val="20"/>
        </w:trPr>
        <w:tc>
          <w:tcPr>
            <w:tcW w:w="0" w:type="auto"/>
            <w:vAlign w:val="center"/>
          </w:tcPr>
          <w:p w:rsidR="001F61F3" w:rsidRDefault="001F61F3" w:rsidP="001F61F3">
            <w:pPr>
              <w:jc w:val="center"/>
            </w:pPr>
            <w:r>
              <w:t>971</w:t>
            </w:r>
          </w:p>
        </w:tc>
        <w:tc>
          <w:tcPr>
            <w:tcW w:w="0" w:type="auto"/>
            <w:vAlign w:val="center"/>
          </w:tcPr>
          <w:p w:rsidR="001F61F3" w:rsidRDefault="001F61F3" w:rsidP="001F61F3">
            <w:pPr>
              <w:jc w:val="center"/>
            </w:pPr>
            <w:r>
              <w:t>294°51'49"</w:t>
            </w:r>
          </w:p>
        </w:tc>
        <w:tc>
          <w:tcPr>
            <w:tcW w:w="0" w:type="auto"/>
            <w:vAlign w:val="center"/>
          </w:tcPr>
          <w:p w:rsidR="001F61F3" w:rsidRDefault="001F61F3" w:rsidP="001F61F3">
            <w:pPr>
              <w:jc w:val="center"/>
            </w:pPr>
            <w:r>
              <w:t>1,36</w:t>
            </w:r>
          </w:p>
        </w:tc>
        <w:tc>
          <w:tcPr>
            <w:tcW w:w="0" w:type="auto"/>
            <w:vAlign w:val="center"/>
          </w:tcPr>
          <w:p w:rsidR="001F61F3" w:rsidRDefault="001F61F3" w:rsidP="001F61F3">
            <w:pPr>
              <w:jc w:val="center"/>
            </w:pPr>
            <w:r>
              <w:t>1392396,47</w:t>
            </w:r>
          </w:p>
        </w:tc>
        <w:tc>
          <w:tcPr>
            <w:tcW w:w="0" w:type="auto"/>
            <w:vAlign w:val="center"/>
          </w:tcPr>
          <w:p w:rsidR="001F61F3" w:rsidRDefault="001F61F3" w:rsidP="001F61F3">
            <w:pPr>
              <w:jc w:val="center"/>
            </w:pPr>
            <w:r>
              <w:t>418363,31</w:t>
            </w:r>
          </w:p>
        </w:tc>
      </w:tr>
      <w:tr w:rsidR="001F61F3" w:rsidTr="001A4A5C">
        <w:trPr>
          <w:trHeight w:val="20"/>
        </w:trPr>
        <w:tc>
          <w:tcPr>
            <w:tcW w:w="0" w:type="auto"/>
            <w:vAlign w:val="center"/>
          </w:tcPr>
          <w:p w:rsidR="001F61F3" w:rsidRDefault="001F61F3" w:rsidP="001F61F3">
            <w:pPr>
              <w:jc w:val="center"/>
            </w:pPr>
            <w:r>
              <w:t>972</w:t>
            </w:r>
          </w:p>
        </w:tc>
        <w:tc>
          <w:tcPr>
            <w:tcW w:w="0" w:type="auto"/>
            <w:vAlign w:val="center"/>
          </w:tcPr>
          <w:p w:rsidR="001F61F3" w:rsidRDefault="001F61F3" w:rsidP="001F61F3">
            <w:pPr>
              <w:jc w:val="center"/>
            </w:pPr>
            <w:r>
              <w:t>287°45'39"</w:t>
            </w:r>
          </w:p>
        </w:tc>
        <w:tc>
          <w:tcPr>
            <w:tcW w:w="0" w:type="auto"/>
            <w:vAlign w:val="center"/>
          </w:tcPr>
          <w:p w:rsidR="001F61F3" w:rsidRDefault="001F61F3" w:rsidP="001F61F3">
            <w:pPr>
              <w:jc w:val="center"/>
            </w:pPr>
            <w:r>
              <w:t>1,34</w:t>
            </w:r>
          </w:p>
        </w:tc>
        <w:tc>
          <w:tcPr>
            <w:tcW w:w="0" w:type="auto"/>
            <w:vAlign w:val="center"/>
          </w:tcPr>
          <w:p w:rsidR="001F61F3" w:rsidRDefault="001F61F3" w:rsidP="001F61F3">
            <w:pPr>
              <w:jc w:val="center"/>
            </w:pPr>
            <w:r>
              <w:t>1392397,04</w:t>
            </w:r>
          </w:p>
        </w:tc>
        <w:tc>
          <w:tcPr>
            <w:tcW w:w="0" w:type="auto"/>
            <w:vAlign w:val="center"/>
          </w:tcPr>
          <w:p w:rsidR="001F61F3" w:rsidRDefault="001F61F3" w:rsidP="001F61F3">
            <w:pPr>
              <w:jc w:val="center"/>
            </w:pPr>
            <w:r>
              <w:t>418362,08</w:t>
            </w:r>
          </w:p>
        </w:tc>
      </w:tr>
      <w:tr w:rsidR="001F61F3" w:rsidTr="001A4A5C">
        <w:trPr>
          <w:trHeight w:val="20"/>
        </w:trPr>
        <w:tc>
          <w:tcPr>
            <w:tcW w:w="0" w:type="auto"/>
            <w:vAlign w:val="center"/>
          </w:tcPr>
          <w:p w:rsidR="001F61F3" w:rsidRDefault="001F61F3" w:rsidP="001F61F3">
            <w:pPr>
              <w:jc w:val="center"/>
            </w:pPr>
            <w:r>
              <w:t>973</w:t>
            </w:r>
          </w:p>
        </w:tc>
        <w:tc>
          <w:tcPr>
            <w:tcW w:w="0" w:type="auto"/>
            <w:vAlign w:val="center"/>
          </w:tcPr>
          <w:p w:rsidR="001F61F3" w:rsidRDefault="001F61F3" w:rsidP="001F61F3">
            <w:pPr>
              <w:jc w:val="center"/>
            </w:pPr>
            <w:r>
              <w:t>280°34'5"</w:t>
            </w:r>
          </w:p>
        </w:tc>
        <w:tc>
          <w:tcPr>
            <w:tcW w:w="0" w:type="auto"/>
            <w:vAlign w:val="center"/>
          </w:tcPr>
          <w:p w:rsidR="001F61F3" w:rsidRDefault="001F61F3" w:rsidP="001F61F3">
            <w:pPr>
              <w:jc w:val="center"/>
            </w:pPr>
            <w:r>
              <w:t>1,36</w:t>
            </w:r>
          </w:p>
        </w:tc>
        <w:tc>
          <w:tcPr>
            <w:tcW w:w="0" w:type="auto"/>
            <w:vAlign w:val="center"/>
          </w:tcPr>
          <w:p w:rsidR="001F61F3" w:rsidRDefault="001F61F3" w:rsidP="001F61F3">
            <w:pPr>
              <w:jc w:val="center"/>
            </w:pPr>
            <w:r>
              <w:t>1392397,45</w:t>
            </w:r>
          </w:p>
        </w:tc>
        <w:tc>
          <w:tcPr>
            <w:tcW w:w="0" w:type="auto"/>
            <w:vAlign w:val="center"/>
          </w:tcPr>
          <w:p w:rsidR="001F61F3" w:rsidRDefault="001F61F3" w:rsidP="001F61F3">
            <w:pPr>
              <w:jc w:val="center"/>
            </w:pPr>
            <w:r>
              <w:t>418360,80</w:t>
            </w:r>
          </w:p>
        </w:tc>
      </w:tr>
      <w:tr w:rsidR="001F61F3" w:rsidTr="001A4A5C">
        <w:trPr>
          <w:trHeight w:val="20"/>
        </w:trPr>
        <w:tc>
          <w:tcPr>
            <w:tcW w:w="0" w:type="auto"/>
            <w:vAlign w:val="center"/>
          </w:tcPr>
          <w:p w:rsidR="001F61F3" w:rsidRDefault="001F61F3" w:rsidP="001F61F3">
            <w:pPr>
              <w:jc w:val="center"/>
            </w:pPr>
            <w:r>
              <w:t>974</w:t>
            </w:r>
          </w:p>
        </w:tc>
        <w:tc>
          <w:tcPr>
            <w:tcW w:w="0" w:type="auto"/>
            <w:vAlign w:val="center"/>
          </w:tcPr>
          <w:p w:rsidR="001F61F3" w:rsidRDefault="001F61F3" w:rsidP="001F61F3">
            <w:pPr>
              <w:jc w:val="center"/>
            </w:pPr>
            <w:r>
              <w:t>273°48'51"</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1392397,70</w:t>
            </w:r>
          </w:p>
        </w:tc>
        <w:tc>
          <w:tcPr>
            <w:tcW w:w="0" w:type="auto"/>
            <w:vAlign w:val="center"/>
          </w:tcPr>
          <w:p w:rsidR="001F61F3" w:rsidRDefault="001F61F3" w:rsidP="001F61F3">
            <w:pPr>
              <w:jc w:val="center"/>
            </w:pPr>
            <w:r>
              <w:t>418359,46</w:t>
            </w:r>
          </w:p>
        </w:tc>
      </w:tr>
      <w:tr w:rsidR="001F61F3" w:rsidTr="001A4A5C">
        <w:trPr>
          <w:trHeight w:val="20"/>
        </w:trPr>
        <w:tc>
          <w:tcPr>
            <w:tcW w:w="0" w:type="auto"/>
            <w:vAlign w:val="center"/>
          </w:tcPr>
          <w:p w:rsidR="001F61F3" w:rsidRDefault="001F61F3" w:rsidP="001F61F3">
            <w:pPr>
              <w:jc w:val="center"/>
            </w:pPr>
            <w:r>
              <w:t>975</w:t>
            </w:r>
          </w:p>
        </w:tc>
        <w:tc>
          <w:tcPr>
            <w:tcW w:w="0" w:type="auto"/>
            <w:vAlign w:val="center"/>
          </w:tcPr>
          <w:p w:rsidR="001F61F3" w:rsidRDefault="001F61F3" w:rsidP="001F61F3">
            <w:pPr>
              <w:jc w:val="center"/>
            </w:pPr>
            <w:r>
              <w:t>266°38'1"</w:t>
            </w:r>
          </w:p>
        </w:tc>
        <w:tc>
          <w:tcPr>
            <w:tcW w:w="0" w:type="auto"/>
            <w:vAlign w:val="center"/>
          </w:tcPr>
          <w:p w:rsidR="001F61F3" w:rsidRDefault="001F61F3" w:rsidP="001F61F3">
            <w:pPr>
              <w:jc w:val="center"/>
            </w:pPr>
            <w:r>
              <w:t>1,36</w:t>
            </w:r>
          </w:p>
        </w:tc>
        <w:tc>
          <w:tcPr>
            <w:tcW w:w="0" w:type="auto"/>
            <w:vAlign w:val="center"/>
          </w:tcPr>
          <w:p w:rsidR="001F61F3" w:rsidRDefault="001F61F3" w:rsidP="001F61F3">
            <w:pPr>
              <w:jc w:val="center"/>
            </w:pPr>
            <w:r>
              <w:t>1392397,79</w:t>
            </w:r>
          </w:p>
        </w:tc>
        <w:tc>
          <w:tcPr>
            <w:tcW w:w="0" w:type="auto"/>
            <w:vAlign w:val="center"/>
          </w:tcPr>
          <w:p w:rsidR="001F61F3" w:rsidRDefault="001F61F3" w:rsidP="001F61F3">
            <w:pPr>
              <w:jc w:val="center"/>
            </w:pPr>
            <w:r>
              <w:t>418358,11</w:t>
            </w:r>
          </w:p>
        </w:tc>
      </w:tr>
      <w:tr w:rsidR="001F61F3" w:rsidTr="001A4A5C">
        <w:trPr>
          <w:trHeight w:val="20"/>
        </w:trPr>
        <w:tc>
          <w:tcPr>
            <w:tcW w:w="0" w:type="auto"/>
            <w:vAlign w:val="center"/>
          </w:tcPr>
          <w:p w:rsidR="001F61F3" w:rsidRDefault="001F61F3" w:rsidP="001F61F3">
            <w:pPr>
              <w:jc w:val="center"/>
            </w:pPr>
            <w:r>
              <w:t>976</w:t>
            </w:r>
          </w:p>
        </w:tc>
        <w:tc>
          <w:tcPr>
            <w:tcW w:w="0" w:type="auto"/>
            <w:vAlign w:val="center"/>
          </w:tcPr>
          <w:p w:rsidR="001F61F3" w:rsidRDefault="001F61F3" w:rsidP="001F61F3">
            <w:pPr>
              <w:jc w:val="center"/>
            </w:pPr>
            <w:r>
              <w:t>259°46'16"</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1392397,71</w:t>
            </w:r>
          </w:p>
        </w:tc>
        <w:tc>
          <w:tcPr>
            <w:tcW w:w="0" w:type="auto"/>
            <w:vAlign w:val="center"/>
          </w:tcPr>
          <w:p w:rsidR="001F61F3" w:rsidRDefault="001F61F3" w:rsidP="001F61F3">
            <w:pPr>
              <w:jc w:val="center"/>
            </w:pPr>
            <w:r>
              <w:t>418356,75</w:t>
            </w:r>
          </w:p>
        </w:tc>
      </w:tr>
      <w:tr w:rsidR="001F61F3" w:rsidTr="001A4A5C">
        <w:trPr>
          <w:trHeight w:val="20"/>
        </w:trPr>
        <w:tc>
          <w:tcPr>
            <w:tcW w:w="0" w:type="auto"/>
            <w:vAlign w:val="center"/>
          </w:tcPr>
          <w:p w:rsidR="001F61F3" w:rsidRDefault="001F61F3" w:rsidP="001F61F3">
            <w:pPr>
              <w:jc w:val="center"/>
            </w:pPr>
            <w:r>
              <w:lastRenderedPageBreak/>
              <w:t>977</w:t>
            </w:r>
          </w:p>
        </w:tc>
        <w:tc>
          <w:tcPr>
            <w:tcW w:w="0" w:type="auto"/>
            <w:vAlign w:val="center"/>
          </w:tcPr>
          <w:p w:rsidR="001F61F3" w:rsidRDefault="001F61F3" w:rsidP="001F61F3">
            <w:pPr>
              <w:jc w:val="center"/>
            </w:pPr>
            <w:r>
              <w:t>252°22'6"</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1392397,47</w:t>
            </w:r>
          </w:p>
        </w:tc>
        <w:tc>
          <w:tcPr>
            <w:tcW w:w="0" w:type="auto"/>
            <w:vAlign w:val="center"/>
          </w:tcPr>
          <w:p w:rsidR="001F61F3" w:rsidRDefault="001F61F3" w:rsidP="001F61F3">
            <w:pPr>
              <w:jc w:val="center"/>
            </w:pPr>
            <w:r>
              <w:t>418355,42</w:t>
            </w:r>
          </w:p>
        </w:tc>
      </w:tr>
      <w:tr w:rsidR="001F61F3" w:rsidTr="001A4A5C">
        <w:trPr>
          <w:trHeight w:val="20"/>
        </w:trPr>
        <w:tc>
          <w:tcPr>
            <w:tcW w:w="0" w:type="auto"/>
            <w:vAlign w:val="center"/>
          </w:tcPr>
          <w:p w:rsidR="001F61F3" w:rsidRDefault="001F61F3" w:rsidP="001F61F3">
            <w:pPr>
              <w:jc w:val="center"/>
            </w:pPr>
            <w:r>
              <w:t>978</w:t>
            </w:r>
          </w:p>
        </w:tc>
        <w:tc>
          <w:tcPr>
            <w:tcW w:w="0" w:type="auto"/>
            <w:vAlign w:val="center"/>
          </w:tcPr>
          <w:p w:rsidR="001F61F3" w:rsidRDefault="001F61F3" w:rsidP="001F61F3">
            <w:pPr>
              <w:jc w:val="center"/>
            </w:pPr>
            <w:r>
              <w:t>245°31'15"</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1392397,06</w:t>
            </w:r>
          </w:p>
        </w:tc>
        <w:tc>
          <w:tcPr>
            <w:tcW w:w="0" w:type="auto"/>
            <w:vAlign w:val="center"/>
          </w:tcPr>
          <w:p w:rsidR="001F61F3" w:rsidRDefault="001F61F3" w:rsidP="001F61F3">
            <w:pPr>
              <w:jc w:val="center"/>
            </w:pPr>
            <w:r>
              <w:t>418354,13</w:t>
            </w:r>
          </w:p>
        </w:tc>
      </w:tr>
      <w:tr w:rsidR="001F61F3" w:rsidTr="001A4A5C">
        <w:trPr>
          <w:trHeight w:val="20"/>
        </w:trPr>
        <w:tc>
          <w:tcPr>
            <w:tcW w:w="0" w:type="auto"/>
            <w:vAlign w:val="center"/>
          </w:tcPr>
          <w:p w:rsidR="001F61F3" w:rsidRDefault="001F61F3" w:rsidP="001F61F3">
            <w:pPr>
              <w:jc w:val="center"/>
            </w:pPr>
            <w:r>
              <w:t>979</w:t>
            </w:r>
          </w:p>
        </w:tc>
        <w:tc>
          <w:tcPr>
            <w:tcW w:w="0" w:type="auto"/>
            <w:vAlign w:val="center"/>
          </w:tcPr>
          <w:p w:rsidR="001F61F3" w:rsidRDefault="001F61F3" w:rsidP="001F61F3">
            <w:pPr>
              <w:jc w:val="center"/>
            </w:pPr>
            <w:r>
              <w:t>238°31'50"</w:t>
            </w:r>
          </w:p>
        </w:tc>
        <w:tc>
          <w:tcPr>
            <w:tcW w:w="0" w:type="auto"/>
            <w:vAlign w:val="center"/>
          </w:tcPr>
          <w:p w:rsidR="001F61F3" w:rsidRDefault="001F61F3" w:rsidP="001F61F3">
            <w:pPr>
              <w:jc w:val="center"/>
            </w:pPr>
            <w:r>
              <w:t>1,36</w:t>
            </w:r>
          </w:p>
        </w:tc>
        <w:tc>
          <w:tcPr>
            <w:tcW w:w="0" w:type="auto"/>
            <w:vAlign w:val="center"/>
          </w:tcPr>
          <w:p w:rsidR="001F61F3" w:rsidRDefault="001F61F3" w:rsidP="001F61F3">
            <w:pPr>
              <w:jc w:val="center"/>
            </w:pPr>
            <w:r>
              <w:t>1392396,50</w:t>
            </w:r>
          </w:p>
        </w:tc>
        <w:tc>
          <w:tcPr>
            <w:tcW w:w="0" w:type="auto"/>
            <w:vAlign w:val="center"/>
          </w:tcPr>
          <w:p w:rsidR="001F61F3" w:rsidRDefault="001F61F3" w:rsidP="001F61F3">
            <w:pPr>
              <w:jc w:val="center"/>
            </w:pPr>
            <w:r>
              <w:t>418352,90</w:t>
            </w:r>
          </w:p>
        </w:tc>
      </w:tr>
      <w:tr w:rsidR="001F61F3" w:rsidTr="001A4A5C">
        <w:trPr>
          <w:trHeight w:val="20"/>
        </w:trPr>
        <w:tc>
          <w:tcPr>
            <w:tcW w:w="0" w:type="auto"/>
            <w:vAlign w:val="center"/>
          </w:tcPr>
          <w:p w:rsidR="001F61F3" w:rsidRDefault="001F61F3" w:rsidP="001F61F3">
            <w:pPr>
              <w:jc w:val="center"/>
            </w:pPr>
            <w:r>
              <w:t>980</w:t>
            </w:r>
          </w:p>
        </w:tc>
        <w:tc>
          <w:tcPr>
            <w:tcW w:w="0" w:type="auto"/>
            <w:vAlign w:val="center"/>
          </w:tcPr>
          <w:p w:rsidR="001F61F3" w:rsidRDefault="001F61F3" w:rsidP="001F61F3">
            <w:pPr>
              <w:jc w:val="center"/>
            </w:pPr>
            <w:r>
              <w:t>231°0'32"</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1392395,79</w:t>
            </w:r>
          </w:p>
        </w:tc>
        <w:tc>
          <w:tcPr>
            <w:tcW w:w="0" w:type="auto"/>
            <w:vAlign w:val="center"/>
          </w:tcPr>
          <w:p w:rsidR="001F61F3" w:rsidRDefault="001F61F3" w:rsidP="001F61F3">
            <w:pPr>
              <w:jc w:val="center"/>
            </w:pPr>
            <w:r>
              <w:t>418351,74</w:t>
            </w:r>
          </w:p>
        </w:tc>
      </w:tr>
      <w:tr w:rsidR="001F61F3" w:rsidTr="001A4A5C">
        <w:trPr>
          <w:trHeight w:val="20"/>
        </w:trPr>
        <w:tc>
          <w:tcPr>
            <w:tcW w:w="0" w:type="auto"/>
            <w:vAlign w:val="center"/>
          </w:tcPr>
          <w:p w:rsidR="001F61F3" w:rsidRDefault="001F61F3" w:rsidP="001F61F3">
            <w:pPr>
              <w:jc w:val="center"/>
            </w:pPr>
            <w:r>
              <w:t>981</w:t>
            </w:r>
          </w:p>
        </w:tc>
        <w:tc>
          <w:tcPr>
            <w:tcW w:w="0" w:type="auto"/>
            <w:vAlign w:val="center"/>
          </w:tcPr>
          <w:p w:rsidR="001F61F3" w:rsidRDefault="001F61F3" w:rsidP="001F61F3">
            <w:pPr>
              <w:jc w:val="center"/>
            </w:pPr>
            <w:r>
              <w:t>224°6'1"</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1392394,94</w:t>
            </w:r>
          </w:p>
        </w:tc>
        <w:tc>
          <w:tcPr>
            <w:tcW w:w="0" w:type="auto"/>
            <w:vAlign w:val="center"/>
          </w:tcPr>
          <w:p w:rsidR="001F61F3" w:rsidRDefault="001F61F3" w:rsidP="001F61F3">
            <w:pPr>
              <w:jc w:val="center"/>
            </w:pPr>
            <w:r>
              <w:t>418350,69</w:t>
            </w:r>
          </w:p>
        </w:tc>
      </w:tr>
      <w:tr w:rsidR="001F61F3" w:rsidTr="001A4A5C">
        <w:trPr>
          <w:trHeight w:val="20"/>
        </w:trPr>
        <w:tc>
          <w:tcPr>
            <w:tcW w:w="0" w:type="auto"/>
            <w:vAlign w:val="center"/>
          </w:tcPr>
          <w:p w:rsidR="001F61F3" w:rsidRDefault="001F61F3" w:rsidP="001F61F3">
            <w:pPr>
              <w:jc w:val="center"/>
            </w:pPr>
            <w:r>
              <w:t>982</w:t>
            </w:r>
          </w:p>
        </w:tc>
        <w:tc>
          <w:tcPr>
            <w:tcW w:w="0" w:type="auto"/>
            <w:vAlign w:val="center"/>
          </w:tcPr>
          <w:p w:rsidR="001F61F3" w:rsidRDefault="001F61F3" w:rsidP="001F61F3">
            <w:pPr>
              <w:jc w:val="center"/>
            </w:pPr>
            <w:r>
              <w:t>217°27'54"</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1392393,97</w:t>
            </w:r>
          </w:p>
        </w:tc>
        <w:tc>
          <w:tcPr>
            <w:tcW w:w="0" w:type="auto"/>
            <w:vAlign w:val="center"/>
          </w:tcPr>
          <w:p w:rsidR="001F61F3" w:rsidRDefault="001F61F3" w:rsidP="001F61F3">
            <w:pPr>
              <w:jc w:val="center"/>
            </w:pPr>
            <w:r>
              <w:t>418349,75</w:t>
            </w:r>
          </w:p>
        </w:tc>
      </w:tr>
      <w:tr w:rsidR="001F61F3" w:rsidTr="001A4A5C">
        <w:trPr>
          <w:trHeight w:val="20"/>
        </w:trPr>
        <w:tc>
          <w:tcPr>
            <w:tcW w:w="0" w:type="auto"/>
            <w:vAlign w:val="center"/>
          </w:tcPr>
          <w:p w:rsidR="001F61F3" w:rsidRDefault="001F61F3" w:rsidP="001F61F3">
            <w:pPr>
              <w:jc w:val="center"/>
            </w:pPr>
            <w:r>
              <w:t>983</w:t>
            </w:r>
          </w:p>
        </w:tc>
        <w:tc>
          <w:tcPr>
            <w:tcW w:w="0" w:type="auto"/>
            <w:vAlign w:val="center"/>
          </w:tcPr>
          <w:p w:rsidR="001F61F3" w:rsidRDefault="001F61F3" w:rsidP="001F61F3">
            <w:pPr>
              <w:jc w:val="center"/>
            </w:pPr>
            <w:r>
              <w:t>213°43'2"</w:t>
            </w:r>
          </w:p>
        </w:tc>
        <w:tc>
          <w:tcPr>
            <w:tcW w:w="0" w:type="auto"/>
            <w:vAlign w:val="center"/>
          </w:tcPr>
          <w:p w:rsidR="001F61F3" w:rsidRDefault="001F61F3" w:rsidP="001F61F3">
            <w:pPr>
              <w:jc w:val="center"/>
            </w:pPr>
            <w:r>
              <w:t>52,87</w:t>
            </w:r>
          </w:p>
        </w:tc>
        <w:tc>
          <w:tcPr>
            <w:tcW w:w="0" w:type="auto"/>
            <w:vAlign w:val="center"/>
          </w:tcPr>
          <w:p w:rsidR="001F61F3" w:rsidRDefault="001F61F3" w:rsidP="001F61F3">
            <w:pPr>
              <w:jc w:val="center"/>
            </w:pPr>
            <w:r>
              <w:t>1392392,90</w:t>
            </w:r>
          </w:p>
        </w:tc>
        <w:tc>
          <w:tcPr>
            <w:tcW w:w="0" w:type="auto"/>
            <w:vAlign w:val="center"/>
          </w:tcPr>
          <w:p w:rsidR="001F61F3" w:rsidRDefault="001F61F3" w:rsidP="001F61F3">
            <w:pPr>
              <w:jc w:val="center"/>
            </w:pPr>
            <w:r>
              <w:t>418348,93</w:t>
            </w:r>
          </w:p>
        </w:tc>
      </w:tr>
      <w:tr w:rsidR="001F61F3" w:rsidTr="001A4A5C">
        <w:trPr>
          <w:trHeight w:val="20"/>
        </w:trPr>
        <w:tc>
          <w:tcPr>
            <w:tcW w:w="0" w:type="auto"/>
            <w:vAlign w:val="center"/>
          </w:tcPr>
          <w:p w:rsidR="001F61F3" w:rsidRDefault="001F61F3" w:rsidP="001F61F3">
            <w:pPr>
              <w:jc w:val="center"/>
            </w:pPr>
            <w:r>
              <w:t>984</w:t>
            </w:r>
          </w:p>
        </w:tc>
        <w:tc>
          <w:tcPr>
            <w:tcW w:w="0" w:type="auto"/>
            <w:vAlign w:val="center"/>
          </w:tcPr>
          <w:p w:rsidR="001F61F3" w:rsidRDefault="001F61F3" w:rsidP="001F61F3">
            <w:pPr>
              <w:jc w:val="center"/>
            </w:pPr>
            <w:r>
              <w:t>216°52'12"</w:t>
            </w:r>
          </w:p>
        </w:tc>
        <w:tc>
          <w:tcPr>
            <w:tcW w:w="0" w:type="auto"/>
            <w:vAlign w:val="center"/>
          </w:tcPr>
          <w:p w:rsidR="001F61F3" w:rsidRDefault="001F61F3" w:rsidP="001F61F3">
            <w:pPr>
              <w:jc w:val="center"/>
            </w:pPr>
            <w:r>
              <w:t>0,85</w:t>
            </w:r>
          </w:p>
        </w:tc>
        <w:tc>
          <w:tcPr>
            <w:tcW w:w="0" w:type="auto"/>
            <w:vAlign w:val="center"/>
          </w:tcPr>
          <w:p w:rsidR="001F61F3" w:rsidRDefault="001F61F3" w:rsidP="001F61F3">
            <w:pPr>
              <w:jc w:val="center"/>
            </w:pPr>
            <w:r>
              <w:t>1392348,92</w:t>
            </w:r>
          </w:p>
        </w:tc>
        <w:tc>
          <w:tcPr>
            <w:tcW w:w="0" w:type="auto"/>
            <w:vAlign w:val="center"/>
          </w:tcPr>
          <w:p w:rsidR="001F61F3" w:rsidRDefault="001F61F3" w:rsidP="001F61F3">
            <w:pPr>
              <w:jc w:val="center"/>
            </w:pPr>
            <w:r>
              <w:t>418319,58</w:t>
            </w:r>
          </w:p>
        </w:tc>
      </w:tr>
      <w:tr w:rsidR="001F61F3" w:rsidTr="001A4A5C">
        <w:trPr>
          <w:trHeight w:val="20"/>
        </w:trPr>
        <w:tc>
          <w:tcPr>
            <w:tcW w:w="0" w:type="auto"/>
            <w:vAlign w:val="center"/>
          </w:tcPr>
          <w:p w:rsidR="001F61F3" w:rsidRDefault="001F61F3" w:rsidP="001F61F3">
            <w:pPr>
              <w:jc w:val="center"/>
            </w:pPr>
            <w:r>
              <w:t>27</w:t>
            </w:r>
          </w:p>
        </w:tc>
        <w:tc>
          <w:tcPr>
            <w:tcW w:w="0" w:type="auto"/>
            <w:vAlign w:val="center"/>
          </w:tcPr>
          <w:p w:rsidR="001F61F3" w:rsidRDefault="001F61F3" w:rsidP="001F61F3">
            <w:pPr>
              <w:jc w:val="center"/>
            </w:pPr>
            <w:r>
              <w:t>279°49'11"</w:t>
            </w:r>
          </w:p>
        </w:tc>
        <w:tc>
          <w:tcPr>
            <w:tcW w:w="0" w:type="auto"/>
            <w:vAlign w:val="center"/>
          </w:tcPr>
          <w:p w:rsidR="001F61F3" w:rsidRDefault="001F61F3" w:rsidP="001F61F3">
            <w:pPr>
              <w:jc w:val="center"/>
            </w:pPr>
            <w:r>
              <w:t>23,98</w:t>
            </w:r>
          </w:p>
        </w:tc>
        <w:tc>
          <w:tcPr>
            <w:tcW w:w="0" w:type="auto"/>
            <w:vAlign w:val="center"/>
          </w:tcPr>
          <w:p w:rsidR="001F61F3" w:rsidRDefault="001F61F3" w:rsidP="001F61F3">
            <w:pPr>
              <w:jc w:val="center"/>
            </w:pPr>
            <w:r>
              <w:t>1392348,24</w:t>
            </w:r>
          </w:p>
        </w:tc>
        <w:tc>
          <w:tcPr>
            <w:tcW w:w="0" w:type="auto"/>
            <w:vAlign w:val="center"/>
          </w:tcPr>
          <w:p w:rsidR="001F61F3" w:rsidRDefault="001F61F3" w:rsidP="001F61F3">
            <w:pPr>
              <w:jc w:val="center"/>
            </w:pPr>
            <w:r>
              <w:t>418319,07</w:t>
            </w:r>
          </w:p>
        </w:tc>
      </w:tr>
      <w:tr w:rsidR="001F61F3" w:rsidTr="001A4A5C">
        <w:trPr>
          <w:trHeight w:val="20"/>
        </w:trPr>
        <w:tc>
          <w:tcPr>
            <w:tcW w:w="0" w:type="auto"/>
            <w:vAlign w:val="center"/>
          </w:tcPr>
          <w:p w:rsidR="001F61F3" w:rsidRDefault="001F61F3" w:rsidP="001F61F3">
            <w:pPr>
              <w:jc w:val="center"/>
            </w:pPr>
            <w:r>
              <w:t>28</w:t>
            </w:r>
          </w:p>
        </w:tc>
        <w:tc>
          <w:tcPr>
            <w:tcW w:w="0" w:type="auto"/>
            <w:vAlign w:val="center"/>
          </w:tcPr>
          <w:p w:rsidR="001F61F3" w:rsidRDefault="001F61F3" w:rsidP="001F61F3">
            <w:pPr>
              <w:jc w:val="center"/>
            </w:pPr>
            <w:r>
              <w:t>284°49'56"</w:t>
            </w:r>
          </w:p>
        </w:tc>
        <w:tc>
          <w:tcPr>
            <w:tcW w:w="0" w:type="auto"/>
            <w:vAlign w:val="center"/>
          </w:tcPr>
          <w:p w:rsidR="001F61F3" w:rsidRDefault="001F61F3" w:rsidP="001F61F3">
            <w:pPr>
              <w:jc w:val="center"/>
            </w:pPr>
            <w:r>
              <w:t>33,52</w:t>
            </w:r>
          </w:p>
        </w:tc>
        <w:tc>
          <w:tcPr>
            <w:tcW w:w="0" w:type="auto"/>
            <w:vAlign w:val="center"/>
          </w:tcPr>
          <w:p w:rsidR="001F61F3" w:rsidRDefault="001F61F3" w:rsidP="001F61F3">
            <w:pPr>
              <w:jc w:val="center"/>
            </w:pPr>
            <w:r>
              <w:t>1392352,33</w:t>
            </w:r>
          </w:p>
        </w:tc>
        <w:tc>
          <w:tcPr>
            <w:tcW w:w="0" w:type="auto"/>
            <w:vAlign w:val="center"/>
          </w:tcPr>
          <w:p w:rsidR="001F61F3" w:rsidRDefault="001F61F3" w:rsidP="001F61F3">
            <w:pPr>
              <w:jc w:val="center"/>
            </w:pPr>
            <w:r>
              <w:t>418295,44</w:t>
            </w:r>
          </w:p>
        </w:tc>
      </w:tr>
      <w:tr w:rsidR="001F61F3" w:rsidTr="001A4A5C">
        <w:trPr>
          <w:trHeight w:val="20"/>
        </w:trPr>
        <w:tc>
          <w:tcPr>
            <w:tcW w:w="0" w:type="auto"/>
            <w:vAlign w:val="center"/>
          </w:tcPr>
          <w:p w:rsidR="001F61F3" w:rsidRDefault="001F61F3" w:rsidP="001F61F3">
            <w:pPr>
              <w:jc w:val="center"/>
            </w:pPr>
            <w:r>
              <w:t>29</w:t>
            </w:r>
          </w:p>
        </w:tc>
        <w:tc>
          <w:tcPr>
            <w:tcW w:w="0" w:type="auto"/>
            <w:vAlign w:val="center"/>
          </w:tcPr>
          <w:p w:rsidR="001F61F3" w:rsidRDefault="001F61F3" w:rsidP="001F61F3">
            <w:pPr>
              <w:jc w:val="center"/>
            </w:pPr>
            <w:r>
              <w:t>276°12'46"</w:t>
            </w:r>
          </w:p>
        </w:tc>
        <w:tc>
          <w:tcPr>
            <w:tcW w:w="0" w:type="auto"/>
            <w:vAlign w:val="center"/>
          </w:tcPr>
          <w:p w:rsidR="001F61F3" w:rsidRDefault="001F61F3" w:rsidP="001F61F3">
            <w:pPr>
              <w:jc w:val="center"/>
            </w:pPr>
            <w:r>
              <w:t>34,28</w:t>
            </w:r>
          </w:p>
        </w:tc>
        <w:tc>
          <w:tcPr>
            <w:tcW w:w="0" w:type="auto"/>
            <w:vAlign w:val="center"/>
          </w:tcPr>
          <w:p w:rsidR="001F61F3" w:rsidRDefault="001F61F3" w:rsidP="001F61F3">
            <w:pPr>
              <w:jc w:val="center"/>
            </w:pPr>
            <w:r>
              <w:t>1392360,91</w:t>
            </w:r>
          </w:p>
        </w:tc>
        <w:tc>
          <w:tcPr>
            <w:tcW w:w="0" w:type="auto"/>
            <w:vAlign w:val="center"/>
          </w:tcPr>
          <w:p w:rsidR="001F61F3" w:rsidRDefault="001F61F3" w:rsidP="001F61F3">
            <w:pPr>
              <w:jc w:val="center"/>
            </w:pPr>
            <w:r>
              <w:t>418263,04</w:t>
            </w:r>
          </w:p>
        </w:tc>
      </w:tr>
      <w:tr w:rsidR="001F61F3" w:rsidTr="001A4A5C">
        <w:trPr>
          <w:trHeight w:val="20"/>
        </w:trPr>
        <w:tc>
          <w:tcPr>
            <w:tcW w:w="0" w:type="auto"/>
            <w:vAlign w:val="center"/>
          </w:tcPr>
          <w:p w:rsidR="001F61F3" w:rsidRDefault="001F61F3" w:rsidP="001F61F3">
            <w:pPr>
              <w:jc w:val="center"/>
            </w:pPr>
            <w:r>
              <w:t>30</w:t>
            </w:r>
          </w:p>
        </w:tc>
        <w:tc>
          <w:tcPr>
            <w:tcW w:w="0" w:type="auto"/>
            <w:vAlign w:val="center"/>
          </w:tcPr>
          <w:p w:rsidR="001F61F3" w:rsidRDefault="001F61F3" w:rsidP="001F61F3">
            <w:pPr>
              <w:jc w:val="center"/>
            </w:pPr>
            <w:r>
              <w:t>285°41'49"</w:t>
            </w:r>
          </w:p>
        </w:tc>
        <w:tc>
          <w:tcPr>
            <w:tcW w:w="0" w:type="auto"/>
            <w:vAlign w:val="center"/>
          </w:tcPr>
          <w:p w:rsidR="001F61F3" w:rsidRDefault="001F61F3" w:rsidP="001F61F3">
            <w:pPr>
              <w:jc w:val="center"/>
            </w:pPr>
            <w:r>
              <w:t>11,72</w:t>
            </w:r>
          </w:p>
        </w:tc>
        <w:tc>
          <w:tcPr>
            <w:tcW w:w="0" w:type="auto"/>
            <w:vAlign w:val="center"/>
          </w:tcPr>
          <w:p w:rsidR="001F61F3" w:rsidRDefault="001F61F3" w:rsidP="001F61F3">
            <w:pPr>
              <w:jc w:val="center"/>
            </w:pPr>
            <w:r>
              <w:t>1392364,62</w:t>
            </w:r>
          </w:p>
        </w:tc>
        <w:tc>
          <w:tcPr>
            <w:tcW w:w="0" w:type="auto"/>
            <w:vAlign w:val="center"/>
          </w:tcPr>
          <w:p w:rsidR="001F61F3" w:rsidRDefault="001F61F3" w:rsidP="001F61F3">
            <w:pPr>
              <w:jc w:val="center"/>
            </w:pPr>
            <w:r>
              <w:t>418228,96</w:t>
            </w:r>
          </w:p>
        </w:tc>
      </w:tr>
      <w:tr w:rsidR="001F61F3" w:rsidTr="001A4A5C">
        <w:trPr>
          <w:trHeight w:val="20"/>
        </w:trPr>
        <w:tc>
          <w:tcPr>
            <w:tcW w:w="0" w:type="auto"/>
            <w:vAlign w:val="center"/>
          </w:tcPr>
          <w:p w:rsidR="001F61F3" w:rsidRDefault="001F61F3" w:rsidP="001F61F3">
            <w:pPr>
              <w:jc w:val="center"/>
            </w:pPr>
            <w:r>
              <w:t>31</w:t>
            </w:r>
          </w:p>
        </w:tc>
        <w:tc>
          <w:tcPr>
            <w:tcW w:w="0" w:type="auto"/>
            <w:vAlign w:val="center"/>
          </w:tcPr>
          <w:p w:rsidR="001F61F3" w:rsidRDefault="001F61F3" w:rsidP="001F61F3">
            <w:pPr>
              <w:jc w:val="center"/>
            </w:pPr>
            <w:r>
              <w:t>296°33'54"</w:t>
            </w:r>
          </w:p>
        </w:tc>
        <w:tc>
          <w:tcPr>
            <w:tcW w:w="0" w:type="auto"/>
            <w:vAlign w:val="center"/>
          </w:tcPr>
          <w:p w:rsidR="001F61F3" w:rsidRDefault="001F61F3" w:rsidP="001F61F3">
            <w:pPr>
              <w:jc w:val="center"/>
            </w:pPr>
            <w:r>
              <w:t>0,02</w:t>
            </w:r>
          </w:p>
        </w:tc>
        <w:tc>
          <w:tcPr>
            <w:tcW w:w="0" w:type="auto"/>
            <w:vAlign w:val="center"/>
          </w:tcPr>
          <w:p w:rsidR="001F61F3" w:rsidRDefault="001F61F3" w:rsidP="001F61F3">
            <w:pPr>
              <w:jc w:val="center"/>
            </w:pPr>
            <w:r>
              <w:t>1392367,79</w:t>
            </w:r>
          </w:p>
        </w:tc>
        <w:tc>
          <w:tcPr>
            <w:tcW w:w="0" w:type="auto"/>
            <w:vAlign w:val="center"/>
          </w:tcPr>
          <w:p w:rsidR="001F61F3" w:rsidRDefault="001F61F3" w:rsidP="001F61F3">
            <w:pPr>
              <w:jc w:val="center"/>
            </w:pPr>
            <w:r>
              <w:t>418217,68</w:t>
            </w:r>
          </w:p>
        </w:tc>
      </w:tr>
      <w:tr w:rsidR="001F61F3" w:rsidTr="001A4A5C">
        <w:trPr>
          <w:trHeight w:val="20"/>
        </w:trPr>
        <w:tc>
          <w:tcPr>
            <w:tcW w:w="0" w:type="auto"/>
            <w:vAlign w:val="center"/>
          </w:tcPr>
          <w:p w:rsidR="001F61F3" w:rsidRDefault="001F61F3" w:rsidP="001F61F3">
            <w:pPr>
              <w:jc w:val="center"/>
            </w:pPr>
            <w:r>
              <w:t>985</w:t>
            </w:r>
          </w:p>
        </w:tc>
        <w:tc>
          <w:tcPr>
            <w:tcW w:w="0" w:type="auto"/>
            <w:vAlign w:val="center"/>
          </w:tcPr>
          <w:p w:rsidR="001F61F3" w:rsidRDefault="001F61F3" w:rsidP="001F61F3">
            <w:pPr>
              <w:jc w:val="center"/>
            </w:pPr>
            <w:r>
              <w:t>299°9'49"</w:t>
            </w:r>
          </w:p>
        </w:tc>
        <w:tc>
          <w:tcPr>
            <w:tcW w:w="0" w:type="auto"/>
            <w:vAlign w:val="center"/>
          </w:tcPr>
          <w:p w:rsidR="001F61F3" w:rsidRDefault="001F61F3" w:rsidP="001F61F3">
            <w:pPr>
              <w:jc w:val="center"/>
            </w:pPr>
            <w:r>
              <w:t>48,53</w:t>
            </w:r>
          </w:p>
        </w:tc>
        <w:tc>
          <w:tcPr>
            <w:tcW w:w="0" w:type="auto"/>
            <w:vAlign w:val="center"/>
          </w:tcPr>
          <w:p w:rsidR="001F61F3" w:rsidRDefault="001F61F3" w:rsidP="001F61F3">
            <w:pPr>
              <w:jc w:val="center"/>
            </w:pPr>
            <w:r>
              <w:t>1392367,80</w:t>
            </w:r>
          </w:p>
        </w:tc>
        <w:tc>
          <w:tcPr>
            <w:tcW w:w="0" w:type="auto"/>
            <w:vAlign w:val="center"/>
          </w:tcPr>
          <w:p w:rsidR="001F61F3" w:rsidRDefault="001F61F3" w:rsidP="001F61F3">
            <w:pPr>
              <w:jc w:val="center"/>
            </w:pPr>
            <w:r>
              <w:t>418217,66</w:t>
            </w:r>
          </w:p>
        </w:tc>
      </w:tr>
      <w:tr w:rsidR="001F61F3" w:rsidTr="001A4A5C">
        <w:trPr>
          <w:trHeight w:val="20"/>
        </w:trPr>
        <w:tc>
          <w:tcPr>
            <w:tcW w:w="0" w:type="auto"/>
            <w:vAlign w:val="center"/>
          </w:tcPr>
          <w:p w:rsidR="001F61F3" w:rsidRDefault="001F61F3" w:rsidP="001F61F3">
            <w:pPr>
              <w:jc w:val="center"/>
            </w:pPr>
            <w:r>
              <w:t>986</w:t>
            </w:r>
          </w:p>
        </w:tc>
        <w:tc>
          <w:tcPr>
            <w:tcW w:w="0" w:type="auto"/>
            <w:vAlign w:val="center"/>
          </w:tcPr>
          <w:p w:rsidR="001F61F3" w:rsidRDefault="001F61F3" w:rsidP="001F61F3">
            <w:pPr>
              <w:jc w:val="center"/>
            </w:pPr>
            <w:r>
              <w:t>7°20'38"</w:t>
            </w:r>
          </w:p>
        </w:tc>
        <w:tc>
          <w:tcPr>
            <w:tcW w:w="0" w:type="auto"/>
            <w:vAlign w:val="center"/>
          </w:tcPr>
          <w:p w:rsidR="001F61F3" w:rsidRDefault="001F61F3" w:rsidP="001F61F3">
            <w:pPr>
              <w:jc w:val="center"/>
            </w:pPr>
            <w:r>
              <w:t>15,26</w:t>
            </w:r>
          </w:p>
        </w:tc>
        <w:tc>
          <w:tcPr>
            <w:tcW w:w="0" w:type="auto"/>
            <w:vAlign w:val="center"/>
          </w:tcPr>
          <w:p w:rsidR="001F61F3" w:rsidRDefault="001F61F3" w:rsidP="001F61F3">
            <w:pPr>
              <w:jc w:val="center"/>
            </w:pPr>
            <w:r>
              <w:t>1392391,45</w:t>
            </w:r>
          </w:p>
        </w:tc>
        <w:tc>
          <w:tcPr>
            <w:tcW w:w="0" w:type="auto"/>
            <w:vAlign w:val="center"/>
          </w:tcPr>
          <w:p w:rsidR="001F61F3" w:rsidRDefault="001F61F3" w:rsidP="001F61F3">
            <w:pPr>
              <w:jc w:val="center"/>
            </w:pPr>
            <w:r>
              <w:t>418175,28</w:t>
            </w:r>
          </w:p>
        </w:tc>
      </w:tr>
      <w:tr w:rsidR="001F61F3" w:rsidTr="001A4A5C">
        <w:trPr>
          <w:trHeight w:val="20"/>
        </w:trPr>
        <w:tc>
          <w:tcPr>
            <w:tcW w:w="0" w:type="auto"/>
            <w:vAlign w:val="center"/>
          </w:tcPr>
          <w:p w:rsidR="001F61F3" w:rsidRDefault="001F61F3" w:rsidP="001F61F3">
            <w:pPr>
              <w:jc w:val="center"/>
            </w:pPr>
            <w:r>
              <w:t>987</w:t>
            </w:r>
          </w:p>
        </w:tc>
        <w:tc>
          <w:tcPr>
            <w:tcW w:w="0" w:type="auto"/>
            <w:vAlign w:val="center"/>
          </w:tcPr>
          <w:p w:rsidR="001F61F3" w:rsidRDefault="001F61F3" w:rsidP="001F61F3">
            <w:pPr>
              <w:jc w:val="center"/>
            </w:pPr>
            <w:r>
              <w:t>277°0'5"</w:t>
            </w:r>
          </w:p>
        </w:tc>
        <w:tc>
          <w:tcPr>
            <w:tcW w:w="0" w:type="auto"/>
            <w:vAlign w:val="center"/>
          </w:tcPr>
          <w:p w:rsidR="001F61F3" w:rsidRDefault="001F61F3" w:rsidP="001F61F3">
            <w:pPr>
              <w:jc w:val="center"/>
            </w:pPr>
            <w:r>
              <w:t>4,02</w:t>
            </w:r>
          </w:p>
        </w:tc>
        <w:tc>
          <w:tcPr>
            <w:tcW w:w="0" w:type="auto"/>
            <w:vAlign w:val="center"/>
          </w:tcPr>
          <w:p w:rsidR="001F61F3" w:rsidRDefault="001F61F3" w:rsidP="001F61F3">
            <w:pPr>
              <w:jc w:val="center"/>
            </w:pPr>
            <w:r>
              <w:t>1392406,58</w:t>
            </w:r>
          </w:p>
        </w:tc>
        <w:tc>
          <w:tcPr>
            <w:tcW w:w="0" w:type="auto"/>
            <w:vAlign w:val="center"/>
          </w:tcPr>
          <w:p w:rsidR="001F61F3" w:rsidRDefault="001F61F3" w:rsidP="001F61F3">
            <w:pPr>
              <w:jc w:val="center"/>
            </w:pPr>
            <w:r>
              <w:t>418177,23</w:t>
            </w:r>
          </w:p>
        </w:tc>
      </w:tr>
      <w:tr w:rsidR="001F61F3" w:rsidTr="001A4A5C">
        <w:trPr>
          <w:trHeight w:val="20"/>
        </w:trPr>
        <w:tc>
          <w:tcPr>
            <w:tcW w:w="0" w:type="auto"/>
            <w:vAlign w:val="center"/>
          </w:tcPr>
          <w:p w:rsidR="001F61F3" w:rsidRDefault="001F61F3" w:rsidP="001F61F3">
            <w:pPr>
              <w:jc w:val="center"/>
            </w:pPr>
            <w:r>
              <w:t>988</w:t>
            </w:r>
          </w:p>
        </w:tc>
        <w:tc>
          <w:tcPr>
            <w:tcW w:w="0" w:type="auto"/>
            <w:vAlign w:val="center"/>
          </w:tcPr>
          <w:p w:rsidR="001F61F3" w:rsidRDefault="001F61F3" w:rsidP="001F61F3">
            <w:pPr>
              <w:jc w:val="center"/>
            </w:pPr>
            <w:r>
              <w:t>7°0'12"</w:t>
            </w:r>
          </w:p>
        </w:tc>
        <w:tc>
          <w:tcPr>
            <w:tcW w:w="0" w:type="auto"/>
            <w:vAlign w:val="center"/>
          </w:tcPr>
          <w:p w:rsidR="001F61F3" w:rsidRDefault="001F61F3" w:rsidP="001F61F3">
            <w:pPr>
              <w:jc w:val="center"/>
            </w:pPr>
            <w:r>
              <w:t>14,6</w:t>
            </w:r>
          </w:p>
        </w:tc>
        <w:tc>
          <w:tcPr>
            <w:tcW w:w="0" w:type="auto"/>
            <w:vAlign w:val="center"/>
          </w:tcPr>
          <w:p w:rsidR="001F61F3" w:rsidRDefault="001F61F3" w:rsidP="001F61F3">
            <w:pPr>
              <w:jc w:val="center"/>
            </w:pPr>
            <w:r>
              <w:t>1392407,07</w:t>
            </w:r>
          </w:p>
        </w:tc>
        <w:tc>
          <w:tcPr>
            <w:tcW w:w="0" w:type="auto"/>
            <w:vAlign w:val="center"/>
          </w:tcPr>
          <w:p w:rsidR="001F61F3" w:rsidRDefault="001F61F3" w:rsidP="001F61F3">
            <w:pPr>
              <w:jc w:val="center"/>
            </w:pPr>
            <w:r>
              <w:t>418173,24</w:t>
            </w:r>
          </w:p>
        </w:tc>
      </w:tr>
      <w:tr w:rsidR="001F61F3" w:rsidTr="001A4A5C">
        <w:trPr>
          <w:trHeight w:val="20"/>
        </w:trPr>
        <w:tc>
          <w:tcPr>
            <w:tcW w:w="0" w:type="auto"/>
            <w:vAlign w:val="center"/>
          </w:tcPr>
          <w:p w:rsidR="001F61F3" w:rsidRDefault="001F61F3" w:rsidP="001F61F3">
            <w:pPr>
              <w:jc w:val="center"/>
            </w:pPr>
            <w:r>
              <w:t>989</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1</w:t>
            </w:r>
          </w:p>
        </w:tc>
        <w:tc>
          <w:tcPr>
            <w:tcW w:w="0" w:type="auto"/>
            <w:vAlign w:val="center"/>
          </w:tcPr>
          <w:p w:rsidR="001F61F3" w:rsidRDefault="001F61F3" w:rsidP="001F61F3">
            <w:pPr>
              <w:jc w:val="center"/>
            </w:pPr>
            <w:r>
              <w:t>1392421,56</w:t>
            </w:r>
          </w:p>
        </w:tc>
        <w:tc>
          <w:tcPr>
            <w:tcW w:w="0" w:type="auto"/>
            <w:vAlign w:val="center"/>
          </w:tcPr>
          <w:p w:rsidR="001F61F3" w:rsidRDefault="001F61F3" w:rsidP="001F61F3">
            <w:pPr>
              <w:jc w:val="center"/>
            </w:pPr>
            <w:r>
              <w:t>418175,02</w:t>
            </w:r>
          </w:p>
        </w:tc>
      </w:tr>
      <w:tr w:rsidR="001F61F3" w:rsidTr="001A4A5C">
        <w:trPr>
          <w:trHeight w:val="20"/>
        </w:trPr>
        <w:tc>
          <w:tcPr>
            <w:tcW w:w="0" w:type="auto"/>
            <w:vAlign w:val="center"/>
          </w:tcPr>
          <w:p w:rsidR="001F61F3" w:rsidRDefault="001F61F3" w:rsidP="001F61F3">
            <w:pPr>
              <w:jc w:val="center"/>
            </w:pPr>
            <w:r>
              <w:t>990</w:t>
            </w:r>
          </w:p>
        </w:tc>
        <w:tc>
          <w:tcPr>
            <w:tcW w:w="0" w:type="auto"/>
            <w:vAlign w:val="center"/>
          </w:tcPr>
          <w:p w:rsidR="001F61F3" w:rsidRDefault="001F61F3" w:rsidP="001F61F3">
            <w:pPr>
              <w:jc w:val="center"/>
            </w:pPr>
            <w:r>
              <w:t>310°6'3"</w:t>
            </w:r>
          </w:p>
        </w:tc>
        <w:tc>
          <w:tcPr>
            <w:tcW w:w="0" w:type="auto"/>
            <w:vAlign w:val="center"/>
          </w:tcPr>
          <w:p w:rsidR="001F61F3" w:rsidRDefault="001F61F3" w:rsidP="001F61F3">
            <w:pPr>
              <w:jc w:val="center"/>
            </w:pPr>
            <w:r>
              <w:t>0,99</w:t>
            </w:r>
          </w:p>
        </w:tc>
        <w:tc>
          <w:tcPr>
            <w:tcW w:w="0" w:type="auto"/>
            <w:vAlign w:val="center"/>
          </w:tcPr>
          <w:p w:rsidR="001F61F3" w:rsidRDefault="001F61F3" w:rsidP="001F61F3">
            <w:pPr>
              <w:jc w:val="center"/>
            </w:pPr>
            <w:r>
              <w:t>1392422,27</w:t>
            </w:r>
          </w:p>
        </w:tc>
        <w:tc>
          <w:tcPr>
            <w:tcW w:w="0" w:type="auto"/>
            <w:vAlign w:val="center"/>
          </w:tcPr>
          <w:p w:rsidR="001F61F3" w:rsidRDefault="001F61F3" w:rsidP="001F61F3">
            <w:pPr>
              <w:jc w:val="center"/>
            </w:pPr>
            <w:r>
              <w:t>418174,31</w:t>
            </w:r>
          </w:p>
        </w:tc>
      </w:tr>
      <w:tr w:rsidR="001F61F3" w:rsidTr="001A4A5C">
        <w:trPr>
          <w:trHeight w:val="20"/>
        </w:trPr>
        <w:tc>
          <w:tcPr>
            <w:tcW w:w="0" w:type="auto"/>
            <w:vAlign w:val="center"/>
          </w:tcPr>
          <w:p w:rsidR="001F61F3" w:rsidRDefault="001F61F3" w:rsidP="001F61F3">
            <w:pPr>
              <w:jc w:val="center"/>
            </w:pPr>
            <w:r>
              <w:t>991</w:t>
            </w:r>
          </w:p>
        </w:tc>
        <w:tc>
          <w:tcPr>
            <w:tcW w:w="0" w:type="auto"/>
            <w:vAlign w:val="center"/>
          </w:tcPr>
          <w:p w:rsidR="001F61F3" w:rsidRDefault="001F61F3" w:rsidP="001F61F3">
            <w:pPr>
              <w:jc w:val="center"/>
            </w:pPr>
            <w:r>
              <w:t>304°48'14"</w:t>
            </w:r>
          </w:p>
        </w:tc>
        <w:tc>
          <w:tcPr>
            <w:tcW w:w="0" w:type="auto"/>
            <w:vAlign w:val="center"/>
          </w:tcPr>
          <w:p w:rsidR="001F61F3" w:rsidRDefault="001F61F3" w:rsidP="001F61F3">
            <w:pPr>
              <w:jc w:val="center"/>
            </w:pPr>
            <w:r>
              <w:t>1</w:t>
            </w:r>
          </w:p>
        </w:tc>
        <w:tc>
          <w:tcPr>
            <w:tcW w:w="0" w:type="auto"/>
            <w:vAlign w:val="center"/>
          </w:tcPr>
          <w:p w:rsidR="001F61F3" w:rsidRDefault="001F61F3" w:rsidP="001F61F3">
            <w:pPr>
              <w:jc w:val="center"/>
            </w:pPr>
            <w:r>
              <w:t>1392422,91</w:t>
            </w:r>
          </w:p>
        </w:tc>
        <w:tc>
          <w:tcPr>
            <w:tcW w:w="0" w:type="auto"/>
            <w:vAlign w:val="center"/>
          </w:tcPr>
          <w:p w:rsidR="001F61F3" w:rsidRDefault="001F61F3" w:rsidP="001F61F3">
            <w:pPr>
              <w:jc w:val="center"/>
            </w:pPr>
            <w:r>
              <w:t>418173,55</w:t>
            </w:r>
          </w:p>
        </w:tc>
      </w:tr>
      <w:tr w:rsidR="001F61F3" w:rsidTr="001A4A5C">
        <w:trPr>
          <w:trHeight w:val="20"/>
        </w:trPr>
        <w:tc>
          <w:tcPr>
            <w:tcW w:w="0" w:type="auto"/>
            <w:vAlign w:val="center"/>
          </w:tcPr>
          <w:p w:rsidR="001F61F3" w:rsidRDefault="001F61F3" w:rsidP="001F61F3">
            <w:pPr>
              <w:jc w:val="center"/>
            </w:pPr>
            <w:r>
              <w:t>992</w:t>
            </w:r>
          </w:p>
        </w:tc>
        <w:tc>
          <w:tcPr>
            <w:tcW w:w="0" w:type="auto"/>
            <w:vAlign w:val="center"/>
          </w:tcPr>
          <w:p w:rsidR="001F61F3" w:rsidRDefault="001F61F3" w:rsidP="001F61F3">
            <w:pPr>
              <w:jc w:val="center"/>
            </w:pPr>
            <w:r>
              <w:t>300°10'25"</w:t>
            </w:r>
          </w:p>
        </w:tc>
        <w:tc>
          <w:tcPr>
            <w:tcW w:w="0" w:type="auto"/>
            <w:vAlign w:val="center"/>
          </w:tcPr>
          <w:p w:rsidR="001F61F3" w:rsidRDefault="001F61F3" w:rsidP="001F61F3">
            <w:pPr>
              <w:jc w:val="center"/>
            </w:pPr>
            <w:r>
              <w:t>0,99</w:t>
            </w:r>
          </w:p>
        </w:tc>
        <w:tc>
          <w:tcPr>
            <w:tcW w:w="0" w:type="auto"/>
            <w:vAlign w:val="center"/>
          </w:tcPr>
          <w:p w:rsidR="001F61F3" w:rsidRDefault="001F61F3" w:rsidP="001F61F3">
            <w:pPr>
              <w:jc w:val="center"/>
            </w:pPr>
            <w:r>
              <w:t>1392423,48</w:t>
            </w:r>
          </w:p>
        </w:tc>
        <w:tc>
          <w:tcPr>
            <w:tcW w:w="0" w:type="auto"/>
            <w:vAlign w:val="center"/>
          </w:tcPr>
          <w:p w:rsidR="001F61F3" w:rsidRDefault="001F61F3" w:rsidP="001F61F3">
            <w:pPr>
              <w:jc w:val="center"/>
            </w:pPr>
            <w:r>
              <w:t>418172,73</w:t>
            </w:r>
          </w:p>
        </w:tc>
      </w:tr>
      <w:tr w:rsidR="001F61F3" w:rsidTr="001A4A5C">
        <w:trPr>
          <w:trHeight w:val="20"/>
        </w:trPr>
        <w:tc>
          <w:tcPr>
            <w:tcW w:w="0" w:type="auto"/>
            <w:vAlign w:val="center"/>
          </w:tcPr>
          <w:p w:rsidR="001F61F3" w:rsidRDefault="001F61F3" w:rsidP="001F61F3">
            <w:pPr>
              <w:jc w:val="center"/>
            </w:pPr>
            <w:r>
              <w:t>993</w:t>
            </w:r>
          </w:p>
        </w:tc>
        <w:tc>
          <w:tcPr>
            <w:tcW w:w="0" w:type="auto"/>
            <w:vAlign w:val="center"/>
          </w:tcPr>
          <w:p w:rsidR="001F61F3" w:rsidRDefault="001F61F3" w:rsidP="001F61F3">
            <w:pPr>
              <w:jc w:val="center"/>
            </w:pPr>
            <w:r>
              <w:t>295°1'1"</w:t>
            </w:r>
          </w:p>
        </w:tc>
        <w:tc>
          <w:tcPr>
            <w:tcW w:w="0" w:type="auto"/>
            <w:vAlign w:val="center"/>
          </w:tcPr>
          <w:p w:rsidR="001F61F3" w:rsidRDefault="001F61F3" w:rsidP="001F61F3">
            <w:pPr>
              <w:jc w:val="center"/>
            </w:pPr>
            <w:r>
              <w:t>0,99</w:t>
            </w:r>
          </w:p>
        </w:tc>
        <w:tc>
          <w:tcPr>
            <w:tcW w:w="0" w:type="auto"/>
            <w:vAlign w:val="center"/>
          </w:tcPr>
          <w:p w:rsidR="001F61F3" w:rsidRDefault="001F61F3" w:rsidP="001F61F3">
            <w:pPr>
              <w:jc w:val="center"/>
            </w:pPr>
            <w:r>
              <w:t>1392423,98</w:t>
            </w:r>
          </w:p>
        </w:tc>
        <w:tc>
          <w:tcPr>
            <w:tcW w:w="0" w:type="auto"/>
            <w:vAlign w:val="center"/>
          </w:tcPr>
          <w:p w:rsidR="001F61F3" w:rsidRDefault="001F61F3" w:rsidP="001F61F3">
            <w:pPr>
              <w:jc w:val="center"/>
            </w:pPr>
            <w:r>
              <w:t>418171,87</w:t>
            </w:r>
          </w:p>
        </w:tc>
      </w:tr>
      <w:tr w:rsidR="001F61F3" w:rsidTr="001A4A5C">
        <w:trPr>
          <w:trHeight w:val="20"/>
        </w:trPr>
        <w:tc>
          <w:tcPr>
            <w:tcW w:w="0" w:type="auto"/>
            <w:vAlign w:val="center"/>
          </w:tcPr>
          <w:p w:rsidR="001F61F3" w:rsidRDefault="001F61F3" w:rsidP="001F61F3">
            <w:pPr>
              <w:jc w:val="center"/>
            </w:pPr>
            <w:r>
              <w:t>994</w:t>
            </w:r>
          </w:p>
        </w:tc>
        <w:tc>
          <w:tcPr>
            <w:tcW w:w="0" w:type="auto"/>
            <w:vAlign w:val="center"/>
          </w:tcPr>
          <w:p w:rsidR="001F61F3" w:rsidRDefault="001F61F3" w:rsidP="001F61F3">
            <w:pPr>
              <w:jc w:val="center"/>
            </w:pPr>
            <w:r>
              <w:t>289°53'7"</w:t>
            </w:r>
          </w:p>
        </w:tc>
        <w:tc>
          <w:tcPr>
            <w:tcW w:w="0" w:type="auto"/>
            <w:vAlign w:val="center"/>
          </w:tcPr>
          <w:p w:rsidR="001F61F3" w:rsidRDefault="001F61F3" w:rsidP="001F61F3">
            <w:pPr>
              <w:jc w:val="center"/>
            </w:pPr>
            <w:r>
              <w:t>1</w:t>
            </w:r>
          </w:p>
        </w:tc>
        <w:tc>
          <w:tcPr>
            <w:tcW w:w="0" w:type="auto"/>
            <w:vAlign w:val="center"/>
          </w:tcPr>
          <w:p w:rsidR="001F61F3" w:rsidRDefault="001F61F3" w:rsidP="001F61F3">
            <w:pPr>
              <w:jc w:val="center"/>
            </w:pPr>
            <w:r>
              <w:t>1392424,40</w:t>
            </w:r>
          </w:p>
        </w:tc>
        <w:tc>
          <w:tcPr>
            <w:tcW w:w="0" w:type="auto"/>
            <w:vAlign w:val="center"/>
          </w:tcPr>
          <w:p w:rsidR="001F61F3" w:rsidRDefault="001F61F3" w:rsidP="001F61F3">
            <w:pPr>
              <w:jc w:val="center"/>
            </w:pPr>
            <w:r>
              <w:t>418170,97</w:t>
            </w:r>
          </w:p>
        </w:tc>
      </w:tr>
      <w:tr w:rsidR="001F61F3" w:rsidTr="001A4A5C">
        <w:trPr>
          <w:trHeight w:val="20"/>
        </w:trPr>
        <w:tc>
          <w:tcPr>
            <w:tcW w:w="0" w:type="auto"/>
            <w:vAlign w:val="center"/>
          </w:tcPr>
          <w:p w:rsidR="001F61F3" w:rsidRDefault="001F61F3" w:rsidP="001F61F3">
            <w:pPr>
              <w:jc w:val="center"/>
            </w:pPr>
            <w:r>
              <w:t>995</w:t>
            </w:r>
          </w:p>
        </w:tc>
        <w:tc>
          <w:tcPr>
            <w:tcW w:w="0" w:type="auto"/>
            <w:vAlign w:val="center"/>
          </w:tcPr>
          <w:p w:rsidR="001F61F3" w:rsidRDefault="001F61F3" w:rsidP="001F61F3">
            <w:pPr>
              <w:jc w:val="center"/>
            </w:pPr>
            <w:r>
              <w:t>285°9'15"</w:t>
            </w:r>
          </w:p>
        </w:tc>
        <w:tc>
          <w:tcPr>
            <w:tcW w:w="0" w:type="auto"/>
            <w:vAlign w:val="center"/>
          </w:tcPr>
          <w:p w:rsidR="001F61F3" w:rsidRDefault="001F61F3" w:rsidP="001F61F3">
            <w:pPr>
              <w:jc w:val="center"/>
            </w:pPr>
            <w:r>
              <w:t>0,99</w:t>
            </w:r>
          </w:p>
        </w:tc>
        <w:tc>
          <w:tcPr>
            <w:tcW w:w="0" w:type="auto"/>
            <w:vAlign w:val="center"/>
          </w:tcPr>
          <w:p w:rsidR="001F61F3" w:rsidRDefault="001F61F3" w:rsidP="001F61F3">
            <w:pPr>
              <w:jc w:val="center"/>
            </w:pPr>
            <w:r>
              <w:t>1392424,74</w:t>
            </w:r>
          </w:p>
        </w:tc>
        <w:tc>
          <w:tcPr>
            <w:tcW w:w="0" w:type="auto"/>
            <w:vAlign w:val="center"/>
          </w:tcPr>
          <w:p w:rsidR="001F61F3" w:rsidRDefault="001F61F3" w:rsidP="001F61F3">
            <w:pPr>
              <w:jc w:val="center"/>
            </w:pPr>
            <w:r>
              <w:t>418170,03</w:t>
            </w:r>
          </w:p>
        </w:tc>
      </w:tr>
      <w:tr w:rsidR="001F61F3" w:rsidTr="001A4A5C">
        <w:trPr>
          <w:trHeight w:val="20"/>
        </w:trPr>
        <w:tc>
          <w:tcPr>
            <w:tcW w:w="0" w:type="auto"/>
            <w:vAlign w:val="center"/>
          </w:tcPr>
          <w:p w:rsidR="001F61F3" w:rsidRDefault="001F61F3" w:rsidP="001F61F3">
            <w:pPr>
              <w:jc w:val="center"/>
            </w:pPr>
            <w:r>
              <w:t>996</w:t>
            </w:r>
          </w:p>
        </w:tc>
        <w:tc>
          <w:tcPr>
            <w:tcW w:w="0" w:type="auto"/>
            <w:vAlign w:val="center"/>
          </w:tcPr>
          <w:p w:rsidR="001F61F3" w:rsidRDefault="001F61F3" w:rsidP="001F61F3">
            <w:pPr>
              <w:jc w:val="center"/>
            </w:pPr>
            <w:r>
              <w:t>277°20'59"</w:t>
            </w:r>
          </w:p>
        </w:tc>
        <w:tc>
          <w:tcPr>
            <w:tcW w:w="0" w:type="auto"/>
            <w:vAlign w:val="center"/>
          </w:tcPr>
          <w:p w:rsidR="001F61F3" w:rsidRDefault="001F61F3" w:rsidP="001F61F3">
            <w:pPr>
              <w:jc w:val="center"/>
            </w:pPr>
            <w:r>
              <w:t>52,53</w:t>
            </w:r>
          </w:p>
        </w:tc>
        <w:tc>
          <w:tcPr>
            <w:tcW w:w="0" w:type="auto"/>
            <w:vAlign w:val="center"/>
          </w:tcPr>
          <w:p w:rsidR="001F61F3" w:rsidRDefault="001F61F3" w:rsidP="001F61F3">
            <w:pPr>
              <w:jc w:val="center"/>
            </w:pPr>
            <w:r>
              <w:t>1392425,00</w:t>
            </w:r>
          </w:p>
        </w:tc>
        <w:tc>
          <w:tcPr>
            <w:tcW w:w="0" w:type="auto"/>
            <w:vAlign w:val="center"/>
          </w:tcPr>
          <w:p w:rsidR="001F61F3" w:rsidRDefault="001F61F3" w:rsidP="001F61F3">
            <w:pPr>
              <w:jc w:val="center"/>
            </w:pPr>
            <w:r>
              <w:t>418169,07</w:t>
            </w:r>
          </w:p>
        </w:tc>
      </w:tr>
      <w:tr w:rsidR="001F61F3" w:rsidTr="001A4A5C">
        <w:trPr>
          <w:trHeight w:val="20"/>
        </w:trPr>
        <w:tc>
          <w:tcPr>
            <w:tcW w:w="0" w:type="auto"/>
            <w:vAlign w:val="center"/>
          </w:tcPr>
          <w:p w:rsidR="001F61F3" w:rsidRDefault="001F61F3" w:rsidP="001F61F3">
            <w:pPr>
              <w:jc w:val="center"/>
            </w:pPr>
            <w:r>
              <w:t>997</w:t>
            </w:r>
          </w:p>
        </w:tc>
        <w:tc>
          <w:tcPr>
            <w:tcW w:w="0" w:type="auto"/>
            <w:vAlign w:val="center"/>
          </w:tcPr>
          <w:p w:rsidR="001F61F3" w:rsidRDefault="001F61F3" w:rsidP="001F61F3">
            <w:pPr>
              <w:jc w:val="center"/>
            </w:pPr>
            <w:r>
              <w:t>356°52'44"</w:t>
            </w:r>
          </w:p>
        </w:tc>
        <w:tc>
          <w:tcPr>
            <w:tcW w:w="0" w:type="auto"/>
            <w:vAlign w:val="center"/>
          </w:tcPr>
          <w:p w:rsidR="001F61F3" w:rsidRDefault="001F61F3" w:rsidP="001F61F3">
            <w:pPr>
              <w:jc w:val="center"/>
            </w:pPr>
            <w:r>
              <w:t>45,37</w:t>
            </w:r>
          </w:p>
        </w:tc>
        <w:tc>
          <w:tcPr>
            <w:tcW w:w="0" w:type="auto"/>
            <w:vAlign w:val="center"/>
          </w:tcPr>
          <w:p w:rsidR="001F61F3" w:rsidRDefault="001F61F3" w:rsidP="001F61F3">
            <w:pPr>
              <w:jc w:val="center"/>
            </w:pPr>
            <w:r>
              <w:t>1392431,72</w:t>
            </w:r>
          </w:p>
        </w:tc>
        <w:tc>
          <w:tcPr>
            <w:tcW w:w="0" w:type="auto"/>
            <w:vAlign w:val="center"/>
          </w:tcPr>
          <w:p w:rsidR="001F61F3" w:rsidRDefault="001F61F3" w:rsidP="001F61F3">
            <w:pPr>
              <w:jc w:val="center"/>
            </w:pPr>
            <w:r>
              <w:t>418116,97</w:t>
            </w:r>
          </w:p>
        </w:tc>
      </w:tr>
      <w:tr w:rsidR="001F61F3" w:rsidTr="001A4A5C">
        <w:trPr>
          <w:trHeight w:val="20"/>
        </w:trPr>
        <w:tc>
          <w:tcPr>
            <w:tcW w:w="0" w:type="auto"/>
            <w:vAlign w:val="center"/>
          </w:tcPr>
          <w:p w:rsidR="001F61F3" w:rsidRDefault="001F61F3" w:rsidP="001F61F3">
            <w:pPr>
              <w:jc w:val="center"/>
            </w:pPr>
            <w:r>
              <w:t>998</w:t>
            </w:r>
          </w:p>
        </w:tc>
        <w:tc>
          <w:tcPr>
            <w:tcW w:w="0" w:type="auto"/>
            <w:vAlign w:val="center"/>
          </w:tcPr>
          <w:p w:rsidR="001F61F3" w:rsidRDefault="001F61F3" w:rsidP="001F61F3">
            <w:pPr>
              <w:jc w:val="center"/>
            </w:pPr>
            <w:r>
              <w:t>238°52'11"</w:t>
            </w:r>
          </w:p>
        </w:tc>
        <w:tc>
          <w:tcPr>
            <w:tcW w:w="0" w:type="auto"/>
            <w:vAlign w:val="center"/>
          </w:tcPr>
          <w:p w:rsidR="001F61F3" w:rsidRDefault="001F61F3" w:rsidP="001F61F3">
            <w:pPr>
              <w:jc w:val="center"/>
            </w:pPr>
            <w:r>
              <w:t>64,95</w:t>
            </w:r>
          </w:p>
        </w:tc>
        <w:tc>
          <w:tcPr>
            <w:tcW w:w="0" w:type="auto"/>
            <w:vAlign w:val="center"/>
          </w:tcPr>
          <w:p w:rsidR="001F61F3" w:rsidRDefault="001F61F3" w:rsidP="001F61F3">
            <w:pPr>
              <w:jc w:val="center"/>
            </w:pPr>
            <w:r>
              <w:t>1392477,02</w:t>
            </w:r>
          </w:p>
        </w:tc>
        <w:tc>
          <w:tcPr>
            <w:tcW w:w="0" w:type="auto"/>
            <w:vAlign w:val="center"/>
          </w:tcPr>
          <w:p w:rsidR="001F61F3" w:rsidRDefault="001F61F3" w:rsidP="001F61F3">
            <w:pPr>
              <w:jc w:val="center"/>
            </w:pPr>
            <w:r>
              <w:t>418114,50</w:t>
            </w:r>
          </w:p>
        </w:tc>
      </w:tr>
      <w:tr w:rsidR="001F61F3" w:rsidTr="001A4A5C">
        <w:trPr>
          <w:trHeight w:val="20"/>
        </w:trPr>
        <w:tc>
          <w:tcPr>
            <w:tcW w:w="0" w:type="auto"/>
            <w:vAlign w:val="center"/>
          </w:tcPr>
          <w:p w:rsidR="001F61F3" w:rsidRDefault="001F61F3" w:rsidP="001F61F3">
            <w:pPr>
              <w:jc w:val="center"/>
            </w:pPr>
            <w:r>
              <w:t>999</w:t>
            </w:r>
          </w:p>
        </w:tc>
        <w:tc>
          <w:tcPr>
            <w:tcW w:w="0" w:type="auto"/>
            <w:vAlign w:val="center"/>
          </w:tcPr>
          <w:p w:rsidR="001F61F3" w:rsidRDefault="001F61F3" w:rsidP="001F61F3">
            <w:pPr>
              <w:jc w:val="center"/>
            </w:pPr>
            <w:r>
              <w:t>284°2'10"</w:t>
            </w:r>
          </w:p>
        </w:tc>
        <w:tc>
          <w:tcPr>
            <w:tcW w:w="0" w:type="auto"/>
            <w:vAlign w:val="center"/>
          </w:tcPr>
          <w:p w:rsidR="001F61F3" w:rsidRDefault="001F61F3" w:rsidP="001F61F3">
            <w:pPr>
              <w:jc w:val="center"/>
            </w:pPr>
            <w:r>
              <w:t>44,16</w:t>
            </w:r>
          </w:p>
        </w:tc>
        <w:tc>
          <w:tcPr>
            <w:tcW w:w="0" w:type="auto"/>
            <w:vAlign w:val="center"/>
          </w:tcPr>
          <w:p w:rsidR="001F61F3" w:rsidRDefault="001F61F3" w:rsidP="001F61F3">
            <w:pPr>
              <w:jc w:val="center"/>
            </w:pPr>
            <w:r>
              <w:t>1392443,44</w:t>
            </w:r>
          </w:p>
        </w:tc>
        <w:tc>
          <w:tcPr>
            <w:tcW w:w="0" w:type="auto"/>
            <w:vAlign w:val="center"/>
          </w:tcPr>
          <w:p w:rsidR="001F61F3" w:rsidRDefault="001F61F3" w:rsidP="001F61F3">
            <w:pPr>
              <w:jc w:val="center"/>
            </w:pPr>
            <w:r>
              <w:t>418058,90</w:t>
            </w:r>
          </w:p>
        </w:tc>
      </w:tr>
      <w:tr w:rsidR="001F61F3" w:rsidTr="001A4A5C">
        <w:trPr>
          <w:trHeight w:val="20"/>
        </w:trPr>
        <w:tc>
          <w:tcPr>
            <w:tcW w:w="0" w:type="auto"/>
            <w:vAlign w:val="center"/>
          </w:tcPr>
          <w:p w:rsidR="001F61F3" w:rsidRDefault="001F61F3" w:rsidP="001F61F3">
            <w:pPr>
              <w:jc w:val="center"/>
            </w:pPr>
            <w:r>
              <w:t>1000</w:t>
            </w:r>
          </w:p>
        </w:tc>
        <w:tc>
          <w:tcPr>
            <w:tcW w:w="0" w:type="auto"/>
            <w:vAlign w:val="center"/>
          </w:tcPr>
          <w:p w:rsidR="001F61F3" w:rsidRDefault="001F61F3" w:rsidP="001F61F3">
            <w:pPr>
              <w:jc w:val="center"/>
            </w:pPr>
            <w:r>
              <w:t>192°11'29"</w:t>
            </w:r>
          </w:p>
        </w:tc>
        <w:tc>
          <w:tcPr>
            <w:tcW w:w="0" w:type="auto"/>
            <w:vAlign w:val="center"/>
          </w:tcPr>
          <w:p w:rsidR="001F61F3" w:rsidRDefault="001F61F3" w:rsidP="001F61F3">
            <w:pPr>
              <w:jc w:val="center"/>
            </w:pPr>
            <w:r>
              <w:t>3,31</w:t>
            </w:r>
          </w:p>
        </w:tc>
        <w:tc>
          <w:tcPr>
            <w:tcW w:w="0" w:type="auto"/>
            <w:vAlign w:val="center"/>
          </w:tcPr>
          <w:p w:rsidR="001F61F3" w:rsidRDefault="001F61F3" w:rsidP="001F61F3">
            <w:pPr>
              <w:jc w:val="center"/>
            </w:pPr>
            <w:r>
              <w:t>1392454,15</w:t>
            </w:r>
          </w:p>
        </w:tc>
        <w:tc>
          <w:tcPr>
            <w:tcW w:w="0" w:type="auto"/>
            <w:vAlign w:val="center"/>
          </w:tcPr>
          <w:p w:rsidR="001F61F3" w:rsidRDefault="001F61F3" w:rsidP="001F61F3">
            <w:pPr>
              <w:jc w:val="center"/>
            </w:pPr>
            <w:r>
              <w:t>418016,06</w:t>
            </w:r>
          </w:p>
        </w:tc>
      </w:tr>
      <w:tr w:rsidR="001F61F3" w:rsidTr="001A4A5C">
        <w:trPr>
          <w:trHeight w:val="20"/>
        </w:trPr>
        <w:tc>
          <w:tcPr>
            <w:tcW w:w="0" w:type="auto"/>
            <w:vAlign w:val="center"/>
          </w:tcPr>
          <w:p w:rsidR="001F61F3" w:rsidRDefault="001F61F3" w:rsidP="001F61F3">
            <w:pPr>
              <w:jc w:val="center"/>
            </w:pPr>
            <w:r>
              <w:t>1001</w:t>
            </w:r>
          </w:p>
        </w:tc>
        <w:tc>
          <w:tcPr>
            <w:tcW w:w="0" w:type="auto"/>
            <w:vAlign w:val="center"/>
          </w:tcPr>
          <w:p w:rsidR="001F61F3" w:rsidRDefault="001F61F3" w:rsidP="001F61F3">
            <w:pPr>
              <w:jc w:val="center"/>
            </w:pPr>
            <w:r>
              <w:t>282°4'29"</w:t>
            </w:r>
          </w:p>
        </w:tc>
        <w:tc>
          <w:tcPr>
            <w:tcW w:w="0" w:type="auto"/>
            <w:vAlign w:val="center"/>
          </w:tcPr>
          <w:p w:rsidR="001F61F3" w:rsidRDefault="001F61F3" w:rsidP="001F61F3">
            <w:pPr>
              <w:jc w:val="center"/>
            </w:pPr>
            <w:r>
              <w:t>9,99</w:t>
            </w:r>
          </w:p>
        </w:tc>
        <w:tc>
          <w:tcPr>
            <w:tcW w:w="0" w:type="auto"/>
            <w:vAlign w:val="center"/>
          </w:tcPr>
          <w:p w:rsidR="001F61F3" w:rsidRDefault="001F61F3" w:rsidP="001F61F3">
            <w:pPr>
              <w:jc w:val="center"/>
            </w:pPr>
            <w:r>
              <w:t>1392450,91</w:t>
            </w:r>
          </w:p>
        </w:tc>
        <w:tc>
          <w:tcPr>
            <w:tcW w:w="0" w:type="auto"/>
            <w:vAlign w:val="center"/>
          </w:tcPr>
          <w:p w:rsidR="001F61F3" w:rsidRDefault="001F61F3" w:rsidP="001F61F3">
            <w:pPr>
              <w:jc w:val="center"/>
            </w:pPr>
            <w:r>
              <w:t>418015,36</w:t>
            </w:r>
          </w:p>
        </w:tc>
      </w:tr>
      <w:tr w:rsidR="001F61F3" w:rsidTr="001A4A5C">
        <w:trPr>
          <w:trHeight w:val="20"/>
        </w:trPr>
        <w:tc>
          <w:tcPr>
            <w:tcW w:w="0" w:type="auto"/>
            <w:vAlign w:val="center"/>
          </w:tcPr>
          <w:p w:rsidR="001F61F3" w:rsidRDefault="001F61F3" w:rsidP="001F61F3">
            <w:pPr>
              <w:jc w:val="center"/>
            </w:pPr>
            <w:r>
              <w:t>1002</w:t>
            </w:r>
          </w:p>
        </w:tc>
        <w:tc>
          <w:tcPr>
            <w:tcW w:w="0" w:type="auto"/>
            <w:vAlign w:val="center"/>
          </w:tcPr>
          <w:p w:rsidR="001F61F3" w:rsidRDefault="001F61F3" w:rsidP="001F61F3">
            <w:pPr>
              <w:jc w:val="center"/>
            </w:pPr>
            <w:r>
              <w:t>12°1'5"</w:t>
            </w:r>
          </w:p>
        </w:tc>
        <w:tc>
          <w:tcPr>
            <w:tcW w:w="0" w:type="auto"/>
            <w:vAlign w:val="center"/>
          </w:tcPr>
          <w:p w:rsidR="001F61F3" w:rsidRDefault="001F61F3" w:rsidP="001F61F3">
            <w:pPr>
              <w:jc w:val="center"/>
            </w:pPr>
            <w:r>
              <w:t>3,65</w:t>
            </w:r>
          </w:p>
        </w:tc>
        <w:tc>
          <w:tcPr>
            <w:tcW w:w="0" w:type="auto"/>
            <w:vAlign w:val="center"/>
          </w:tcPr>
          <w:p w:rsidR="001F61F3" w:rsidRDefault="001F61F3" w:rsidP="001F61F3">
            <w:pPr>
              <w:jc w:val="center"/>
            </w:pPr>
            <w:r>
              <w:t>1392453,00</w:t>
            </w:r>
          </w:p>
        </w:tc>
        <w:tc>
          <w:tcPr>
            <w:tcW w:w="0" w:type="auto"/>
            <w:vAlign w:val="center"/>
          </w:tcPr>
          <w:p w:rsidR="001F61F3" w:rsidRDefault="001F61F3" w:rsidP="001F61F3">
            <w:pPr>
              <w:jc w:val="center"/>
            </w:pPr>
            <w:r>
              <w:t>418005,59</w:t>
            </w:r>
          </w:p>
        </w:tc>
      </w:tr>
      <w:tr w:rsidR="001F61F3" w:rsidTr="001A4A5C">
        <w:trPr>
          <w:trHeight w:val="20"/>
        </w:trPr>
        <w:tc>
          <w:tcPr>
            <w:tcW w:w="0" w:type="auto"/>
            <w:vAlign w:val="center"/>
          </w:tcPr>
          <w:p w:rsidR="001F61F3" w:rsidRDefault="001F61F3" w:rsidP="001F61F3">
            <w:pPr>
              <w:jc w:val="center"/>
            </w:pPr>
            <w:r>
              <w:t>1003</w:t>
            </w:r>
          </w:p>
        </w:tc>
        <w:tc>
          <w:tcPr>
            <w:tcW w:w="0" w:type="auto"/>
            <w:vAlign w:val="center"/>
          </w:tcPr>
          <w:p w:rsidR="001F61F3" w:rsidRDefault="001F61F3" w:rsidP="001F61F3">
            <w:pPr>
              <w:jc w:val="center"/>
            </w:pPr>
            <w:r>
              <w:t>284°2'10"</w:t>
            </w:r>
          </w:p>
        </w:tc>
        <w:tc>
          <w:tcPr>
            <w:tcW w:w="0" w:type="auto"/>
            <w:vAlign w:val="center"/>
          </w:tcPr>
          <w:p w:rsidR="001F61F3" w:rsidRDefault="001F61F3" w:rsidP="001F61F3">
            <w:pPr>
              <w:jc w:val="center"/>
            </w:pPr>
            <w:r>
              <w:t>12,04</w:t>
            </w:r>
          </w:p>
        </w:tc>
        <w:tc>
          <w:tcPr>
            <w:tcW w:w="0" w:type="auto"/>
            <w:vAlign w:val="center"/>
          </w:tcPr>
          <w:p w:rsidR="001F61F3" w:rsidRDefault="001F61F3" w:rsidP="001F61F3">
            <w:pPr>
              <w:jc w:val="center"/>
            </w:pPr>
            <w:r>
              <w:t>1392456,57</w:t>
            </w:r>
          </w:p>
        </w:tc>
        <w:tc>
          <w:tcPr>
            <w:tcW w:w="0" w:type="auto"/>
            <w:vAlign w:val="center"/>
          </w:tcPr>
          <w:p w:rsidR="001F61F3" w:rsidRDefault="001F61F3" w:rsidP="001F61F3">
            <w:pPr>
              <w:jc w:val="center"/>
            </w:pPr>
            <w:r>
              <w:t>418006,35</w:t>
            </w:r>
          </w:p>
        </w:tc>
      </w:tr>
      <w:tr w:rsidR="001F61F3" w:rsidTr="001A4A5C">
        <w:trPr>
          <w:trHeight w:val="20"/>
        </w:trPr>
        <w:tc>
          <w:tcPr>
            <w:tcW w:w="0" w:type="auto"/>
            <w:vAlign w:val="center"/>
          </w:tcPr>
          <w:p w:rsidR="001F61F3" w:rsidRDefault="001F61F3" w:rsidP="001F61F3">
            <w:pPr>
              <w:jc w:val="center"/>
            </w:pPr>
            <w:r>
              <w:t>1004</w:t>
            </w:r>
          </w:p>
        </w:tc>
        <w:tc>
          <w:tcPr>
            <w:tcW w:w="0" w:type="auto"/>
            <w:vAlign w:val="center"/>
          </w:tcPr>
          <w:p w:rsidR="001F61F3" w:rsidRDefault="001F61F3" w:rsidP="001F61F3">
            <w:pPr>
              <w:jc w:val="center"/>
            </w:pPr>
            <w:r>
              <w:t>193°45'15"</w:t>
            </w:r>
          </w:p>
        </w:tc>
        <w:tc>
          <w:tcPr>
            <w:tcW w:w="0" w:type="auto"/>
            <w:vAlign w:val="center"/>
          </w:tcPr>
          <w:p w:rsidR="001F61F3" w:rsidRDefault="001F61F3" w:rsidP="001F61F3">
            <w:pPr>
              <w:jc w:val="center"/>
            </w:pPr>
            <w:r>
              <w:t>3,45</w:t>
            </w:r>
          </w:p>
        </w:tc>
        <w:tc>
          <w:tcPr>
            <w:tcW w:w="0" w:type="auto"/>
            <w:vAlign w:val="center"/>
          </w:tcPr>
          <w:p w:rsidR="001F61F3" w:rsidRDefault="001F61F3" w:rsidP="001F61F3">
            <w:pPr>
              <w:jc w:val="center"/>
            </w:pPr>
            <w:r>
              <w:t>1392459,49</w:t>
            </w:r>
          </w:p>
        </w:tc>
        <w:tc>
          <w:tcPr>
            <w:tcW w:w="0" w:type="auto"/>
            <w:vAlign w:val="center"/>
          </w:tcPr>
          <w:p w:rsidR="001F61F3" w:rsidRDefault="001F61F3" w:rsidP="001F61F3">
            <w:pPr>
              <w:jc w:val="center"/>
            </w:pPr>
            <w:r>
              <w:t>417994,67</w:t>
            </w:r>
          </w:p>
        </w:tc>
      </w:tr>
      <w:tr w:rsidR="001F61F3" w:rsidTr="001A4A5C">
        <w:trPr>
          <w:trHeight w:val="20"/>
        </w:trPr>
        <w:tc>
          <w:tcPr>
            <w:tcW w:w="0" w:type="auto"/>
            <w:vAlign w:val="center"/>
          </w:tcPr>
          <w:p w:rsidR="001F61F3" w:rsidRDefault="001F61F3" w:rsidP="001F61F3">
            <w:pPr>
              <w:jc w:val="center"/>
            </w:pPr>
            <w:r>
              <w:t>1005</w:t>
            </w:r>
          </w:p>
        </w:tc>
        <w:tc>
          <w:tcPr>
            <w:tcW w:w="0" w:type="auto"/>
            <w:vAlign w:val="center"/>
          </w:tcPr>
          <w:p w:rsidR="001F61F3" w:rsidRDefault="001F61F3" w:rsidP="001F61F3">
            <w:pPr>
              <w:jc w:val="center"/>
            </w:pPr>
            <w:r>
              <w:t>283°39'39"</w:t>
            </w:r>
          </w:p>
        </w:tc>
        <w:tc>
          <w:tcPr>
            <w:tcW w:w="0" w:type="auto"/>
            <w:vAlign w:val="center"/>
          </w:tcPr>
          <w:p w:rsidR="001F61F3" w:rsidRDefault="001F61F3" w:rsidP="001F61F3">
            <w:pPr>
              <w:jc w:val="center"/>
            </w:pPr>
            <w:r>
              <w:t>9,99</w:t>
            </w:r>
          </w:p>
        </w:tc>
        <w:tc>
          <w:tcPr>
            <w:tcW w:w="0" w:type="auto"/>
            <w:vAlign w:val="center"/>
          </w:tcPr>
          <w:p w:rsidR="001F61F3" w:rsidRDefault="001F61F3" w:rsidP="001F61F3">
            <w:pPr>
              <w:jc w:val="center"/>
            </w:pPr>
            <w:r>
              <w:t>1392456,14</w:t>
            </w:r>
          </w:p>
        </w:tc>
        <w:tc>
          <w:tcPr>
            <w:tcW w:w="0" w:type="auto"/>
            <w:vAlign w:val="center"/>
          </w:tcPr>
          <w:p w:rsidR="001F61F3" w:rsidRDefault="001F61F3" w:rsidP="001F61F3">
            <w:pPr>
              <w:jc w:val="center"/>
            </w:pPr>
            <w:r>
              <w:t>417993,85</w:t>
            </w:r>
          </w:p>
        </w:tc>
      </w:tr>
      <w:tr w:rsidR="001F61F3" w:rsidTr="001A4A5C">
        <w:trPr>
          <w:trHeight w:val="20"/>
        </w:trPr>
        <w:tc>
          <w:tcPr>
            <w:tcW w:w="0" w:type="auto"/>
            <w:vAlign w:val="center"/>
          </w:tcPr>
          <w:p w:rsidR="001F61F3" w:rsidRDefault="001F61F3" w:rsidP="001F61F3">
            <w:pPr>
              <w:jc w:val="center"/>
            </w:pPr>
            <w:r>
              <w:t>1006</w:t>
            </w:r>
          </w:p>
        </w:tc>
        <w:tc>
          <w:tcPr>
            <w:tcW w:w="0" w:type="auto"/>
            <w:vAlign w:val="center"/>
          </w:tcPr>
          <w:p w:rsidR="001F61F3" w:rsidRDefault="001F61F3" w:rsidP="001F61F3">
            <w:pPr>
              <w:jc w:val="center"/>
            </w:pPr>
            <w:r>
              <w:t>13°35'30"</w:t>
            </w:r>
          </w:p>
        </w:tc>
        <w:tc>
          <w:tcPr>
            <w:tcW w:w="0" w:type="auto"/>
            <w:vAlign w:val="center"/>
          </w:tcPr>
          <w:p w:rsidR="001F61F3" w:rsidRDefault="001F61F3" w:rsidP="001F61F3">
            <w:pPr>
              <w:jc w:val="center"/>
            </w:pPr>
            <w:r>
              <w:t>10</w:t>
            </w:r>
          </w:p>
        </w:tc>
        <w:tc>
          <w:tcPr>
            <w:tcW w:w="0" w:type="auto"/>
            <w:vAlign w:val="center"/>
          </w:tcPr>
          <w:p w:rsidR="001F61F3" w:rsidRDefault="001F61F3" w:rsidP="001F61F3">
            <w:pPr>
              <w:jc w:val="center"/>
            </w:pPr>
            <w:r>
              <w:t>1392458,50</w:t>
            </w:r>
          </w:p>
        </w:tc>
        <w:tc>
          <w:tcPr>
            <w:tcW w:w="0" w:type="auto"/>
            <w:vAlign w:val="center"/>
          </w:tcPr>
          <w:p w:rsidR="001F61F3" w:rsidRDefault="001F61F3" w:rsidP="001F61F3">
            <w:pPr>
              <w:jc w:val="center"/>
            </w:pPr>
            <w:r>
              <w:t>417984,14</w:t>
            </w:r>
          </w:p>
        </w:tc>
      </w:tr>
      <w:tr w:rsidR="001F61F3" w:rsidTr="001A4A5C">
        <w:trPr>
          <w:trHeight w:val="20"/>
        </w:trPr>
        <w:tc>
          <w:tcPr>
            <w:tcW w:w="0" w:type="auto"/>
            <w:vAlign w:val="center"/>
          </w:tcPr>
          <w:p w:rsidR="001F61F3" w:rsidRDefault="001F61F3" w:rsidP="001F61F3">
            <w:pPr>
              <w:jc w:val="center"/>
            </w:pPr>
            <w:r>
              <w:t>1007</w:t>
            </w:r>
          </w:p>
        </w:tc>
        <w:tc>
          <w:tcPr>
            <w:tcW w:w="0" w:type="auto"/>
            <w:vAlign w:val="center"/>
          </w:tcPr>
          <w:p w:rsidR="001F61F3" w:rsidRDefault="001F61F3" w:rsidP="001F61F3">
            <w:pPr>
              <w:jc w:val="center"/>
            </w:pPr>
            <w:r>
              <w:t>103°41'22"</w:t>
            </w:r>
          </w:p>
        </w:tc>
        <w:tc>
          <w:tcPr>
            <w:tcW w:w="0" w:type="auto"/>
            <w:vAlign w:val="center"/>
          </w:tcPr>
          <w:p w:rsidR="001F61F3" w:rsidRDefault="001F61F3" w:rsidP="001F61F3">
            <w:pPr>
              <w:jc w:val="center"/>
            </w:pPr>
            <w:r>
              <w:t>10,01</w:t>
            </w:r>
          </w:p>
        </w:tc>
        <w:tc>
          <w:tcPr>
            <w:tcW w:w="0" w:type="auto"/>
            <w:vAlign w:val="center"/>
          </w:tcPr>
          <w:p w:rsidR="001F61F3" w:rsidRDefault="001F61F3" w:rsidP="001F61F3">
            <w:pPr>
              <w:jc w:val="center"/>
            </w:pPr>
            <w:r>
              <w:t>1392468,22</w:t>
            </w:r>
          </w:p>
        </w:tc>
        <w:tc>
          <w:tcPr>
            <w:tcW w:w="0" w:type="auto"/>
            <w:vAlign w:val="center"/>
          </w:tcPr>
          <w:p w:rsidR="001F61F3" w:rsidRDefault="001F61F3" w:rsidP="001F61F3">
            <w:pPr>
              <w:jc w:val="center"/>
            </w:pPr>
            <w:r>
              <w:t>417986,49</w:t>
            </w:r>
          </w:p>
        </w:tc>
      </w:tr>
      <w:tr w:rsidR="001F61F3" w:rsidTr="001A4A5C">
        <w:trPr>
          <w:trHeight w:val="20"/>
        </w:trPr>
        <w:tc>
          <w:tcPr>
            <w:tcW w:w="0" w:type="auto"/>
            <w:vAlign w:val="center"/>
          </w:tcPr>
          <w:p w:rsidR="001F61F3" w:rsidRDefault="001F61F3" w:rsidP="001F61F3">
            <w:pPr>
              <w:jc w:val="center"/>
            </w:pPr>
            <w:r>
              <w:t>1008</w:t>
            </w:r>
          </w:p>
        </w:tc>
        <w:tc>
          <w:tcPr>
            <w:tcW w:w="0" w:type="auto"/>
            <w:vAlign w:val="center"/>
          </w:tcPr>
          <w:p w:rsidR="001F61F3" w:rsidRDefault="001F61F3" w:rsidP="001F61F3">
            <w:pPr>
              <w:jc w:val="center"/>
            </w:pPr>
            <w:r>
              <w:t>192°45'27"</w:t>
            </w:r>
          </w:p>
        </w:tc>
        <w:tc>
          <w:tcPr>
            <w:tcW w:w="0" w:type="auto"/>
            <w:vAlign w:val="center"/>
          </w:tcPr>
          <w:p w:rsidR="001F61F3" w:rsidRDefault="001F61F3" w:rsidP="001F61F3">
            <w:pPr>
              <w:jc w:val="center"/>
            </w:pPr>
            <w:r>
              <w:t>0,54</w:t>
            </w:r>
          </w:p>
        </w:tc>
        <w:tc>
          <w:tcPr>
            <w:tcW w:w="0" w:type="auto"/>
            <w:vAlign w:val="center"/>
          </w:tcPr>
          <w:p w:rsidR="001F61F3" w:rsidRDefault="001F61F3" w:rsidP="001F61F3">
            <w:pPr>
              <w:jc w:val="center"/>
            </w:pPr>
            <w:r>
              <w:t>1392465,85</w:t>
            </w:r>
          </w:p>
        </w:tc>
        <w:tc>
          <w:tcPr>
            <w:tcW w:w="0" w:type="auto"/>
            <w:vAlign w:val="center"/>
          </w:tcPr>
          <w:p w:rsidR="001F61F3" w:rsidRDefault="001F61F3" w:rsidP="001F61F3">
            <w:pPr>
              <w:jc w:val="center"/>
            </w:pPr>
            <w:r>
              <w:t>417996,22</w:t>
            </w:r>
          </w:p>
        </w:tc>
      </w:tr>
      <w:tr w:rsidR="001F61F3" w:rsidTr="001A4A5C">
        <w:trPr>
          <w:trHeight w:val="20"/>
        </w:trPr>
        <w:tc>
          <w:tcPr>
            <w:tcW w:w="0" w:type="auto"/>
            <w:vAlign w:val="center"/>
          </w:tcPr>
          <w:p w:rsidR="001F61F3" w:rsidRDefault="001F61F3" w:rsidP="001F61F3">
            <w:pPr>
              <w:jc w:val="center"/>
            </w:pPr>
            <w:r>
              <w:t>1009</w:t>
            </w:r>
          </w:p>
        </w:tc>
        <w:tc>
          <w:tcPr>
            <w:tcW w:w="0" w:type="auto"/>
            <w:vAlign w:val="center"/>
          </w:tcPr>
          <w:p w:rsidR="001F61F3" w:rsidRDefault="001F61F3" w:rsidP="001F61F3">
            <w:pPr>
              <w:jc w:val="center"/>
            </w:pPr>
            <w:r>
              <w:t>104°2'53"</w:t>
            </w:r>
          </w:p>
        </w:tc>
        <w:tc>
          <w:tcPr>
            <w:tcW w:w="0" w:type="auto"/>
            <w:vAlign w:val="center"/>
          </w:tcPr>
          <w:p w:rsidR="001F61F3" w:rsidRDefault="001F61F3" w:rsidP="001F61F3">
            <w:pPr>
              <w:jc w:val="center"/>
            </w:pPr>
            <w:r>
              <w:t>11,86</w:t>
            </w:r>
          </w:p>
        </w:tc>
        <w:tc>
          <w:tcPr>
            <w:tcW w:w="0" w:type="auto"/>
            <w:vAlign w:val="center"/>
          </w:tcPr>
          <w:p w:rsidR="001F61F3" w:rsidRDefault="001F61F3" w:rsidP="001F61F3">
            <w:pPr>
              <w:jc w:val="center"/>
            </w:pPr>
            <w:r>
              <w:t>1392465,32</w:t>
            </w:r>
          </w:p>
        </w:tc>
        <w:tc>
          <w:tcPr>
            <w:tcW w:w="0" w:type="auto"/>
            <w:vAlign w:val="center"/>
          </w:tcPr>
          <w:p w:rsidR="001F61F3" w:rsidRDefault="001F61F3" w:rsidP="001F61F3">
            <w:pPr>
              <w:jc w:val="center"/>
            </w:pPr>
            <w:r>
              <w:t>417996,10</w:t>
            </w:r>
          </w:p>
        </w:tc>
      </w:tr>
      <w:tr w:rsidR="001F61F3" w:rsidTr="001A4A5C">
        <w:trPr>
          <w:trHeight w:val="20"/>
        </w:trPr>
        <w:tc>
          <w:tcPr>
            <w:tcW w:w="0" w:type="auto"/>
            <w:vAlign w:val="center"/>
          </w:tcPr>
          <w:p w:rsidR="001F61F3" w:rsidRDefault="001F61F3" w:rsidP="001F61F3">
            <w:pPr>
              <w:jc w:val="center"/>
            </w:pPr>
            <w:r>
              <w:t>1010</w:t>
            </w:r>
          </w:p>
        </w:tc>
        <w:tc>
          <w:tcPr>
            <w:tcW w:w="0" w:type="auto"/>
            <w:vAlign w:val="center"/>
          </w:tcPr>
          <w:p w:rsidR="001F61F3" w:rsidRDefault="001F61F3" w:rsidP="001F61F3">
            <w:pPr>
              <w:jc w:val="center"/>
            </w:pPr>
            <w:r>
              <w:t>13°14'26"</w:t>
            </w:r>
          </w:p>
        </w:tc>
        <w:tc>
          <w:tcPr>
            <w:tcW w:w="0" w:type="auto"/>
            <w:vAlign w:val="center"/>
          </w:tcPr>
          <w:p w:rsidR="001F61F3" w:rsidRDefault="001F61F3" w:rsidP="001F61F3">
            <w:pPr>
              <w:jc w:val="center"/>
            </w:pPr>
            <w:r>
              <w:t>0,35</w:t>
            </w:r>
          </w:p>
        </w:tc>
        <w:tc>
          <w:tcPr>
            <w:tcW w:w="0" w:type="auto"/>
            <w:vAlign w:val="center"/>
          </w:tcPr>
          <w:p w:rsidR="001F61F3" w:rsidRDefault="001F61F3" w:rsidP="001F61F3">
            <w:pPr>
              <w:jc w:val="center"/>
            </w:pPr>
            <w:r>
              <w:t>1392462,44</w:t>
            </w:r>
          </w:p>
        </w:tc>
        <w:tc>
          <w:tcPr>
            <w:tcW w:w="0" w:type="auto"/>
            <w:vAlign w:val="center"/>
          </w:tcPr>
          <w:p w:rsidR="001F61F3" w:rsidRDefault="001F61F3" w:rsidP="001F61F3">
            <w:pPr>
              <w:jc w:val="center"/>
            </w:pPr>
            <w:r>
              <w:t>418007,61</w:t>
            </w:r>
          </w:p>
        </w:tc>
      </w:tr>
      <w:tr w:rsidR="001F61F3" w:rsidTr="001A4A5C">
        <w:trPr>
          <w:trHeight w:val="20"/>
        </w:trPr>
        <w:tc>
          <w:tcPr>
            <w:tcW w:w="0" w:type="auto"/>
            <w:vAlign w:val="center"/>
          </w:tcPr>
          <w:p w:rsidR="001F61F3" w:rsidRDefault="001F61F3" w:rsidP="001F61F3">
            <w:pPr>
              <w:jc w:val="center"/>
            </w:pPr>
            <w:r>
              <w:t>1011</w:t>
            </w:r>
          </w:p>
        </w:tc>
        <w:tc>
          <w:tcPr>
            <w:tcW w:w="0" w:type="auto"/>
            <w:vAlign w:val="center"/>
          </w:tcPr>
          <w:p w:rsidR="001F61F3" w:rsidRDefault="001F61F3" w:rsidP="001F61F3">
            <w:pPr>
              <w:jc w:val="center"/>
            </w:pPr>
            <w:r>
              <w:t>102°4'29"</w:t>
            </w:r>
          </w:p>
        </w:tc>
        <w:tc>
          <w:tcPr>
            <w:tcW w:w="0" w:type="auto"/>
            <w:vAlign w:val="center"/>
          </w:tcPr>
          <w:p w:rsidR="001F61F3" w:rsidRDefault="001F61F3" w:rsidP="001F61F3">
            <w:pPr>
              <w:jc w:val="center"/>
            </w:pPr>
            <w:r>
              <w:t>9,99</w:t>
            </w:r>
          </w:p>
        </w:tc>
        <w:tc>
          <w:tcPr>
            <w:tcW w:w="0" w:type="auto"/>
            <w:vAlign w:val="center"/>
          </w:tcPr>
          <w:p w:rsidR="001F61F3" w:rsidRDefault="001F61F3" w:rsidP="001F61F3">
            <w:pPr>
              <w:jc w:val="center"/>
            </w:pPr>
            <w:r>
              <w:t>1392462,78</w:t>
            </w:r>
          </w:p>
        </w:tc>
        <w:tc>
          <w:tcPr>
            <w:tcW w:w="0" w:type="auto"/>
            <w:vAlign w:val="center"/>
          </w:tcPr>
          <w:p w:rsidR="001F61F3" w:rsidRDefault="001F61F3" w:rsidP="001F61F3">
            <w:pPr>
              <w:jc w:val="center"/>
            </w:pPr>
            <w:r>
              <w:t>418007,69</w:t>
            </w:r>
          </w:p>
        </w:tc>
      </w:tr>
      <w:tr w:rsidR="001F61F3" w:rsidTr="001A4A5C">
        <w:trPr>
          <w:trHeight w:val="20"/>
        </w:trPr>
        <w:tc>
          <w:tcPr>
            <w:tcW w:w="0" w:type="auto"/>
            <w:vAlign w:val="center"/>
          </w:tcPr>
          <w:p w:rsidR="001F61F3" w:rsidRDefault="001F61F3" w:rsidP="001F61F3">
            <w:pPr>
              <w:jc w:val="center"/>
            </w:pPr>
            <w:r>
              <w:t>1012</w:t>
            </w:r>
          </w:p>
        </w:tc>
        <w:tc>
          <w:tcPr>
            <w:tcW w:w="0" w:type="auto"/>
            <w:vAlign w:val="center"/>
          </w:tcPr>
          <w:p w:rsidR="001F61F3" w:rsidRDefault="001F61F3" w:rsidP="001F61F3">
            <w:pPr>
              <w:jc w:val="center"/>
            </w:pPr>
            <w:r>
              <w:t>192°26'22"</w:t>
            </w:r>
          </w:p>
        </w:tc>
        <w:tc>
          <w:tcPr>
            <w:tcW w:w="0" w:type="auto"/>
            <w:vAlign w:val="center"/>
          </w:tcPr>
          <w:p w:rsidR="001F61F3" w:rsidRDefault="001F61F3" w:rsidP="001F61F3">
            <w:pPr>
              <w:jc w:val="center"/>
            </w:pPr>
            <w:r>
              <w:t>0,7</w:t>
            </w:r>
          </w:p>
        </w:tc>
        <w:tc>
          <w:tcPr>
            <w:tcW w:w="0" w:type="auto"/>
            <w:vAlign w:val="center"/>
          </w:tcPr>
          <w:p w:rsidR="001F61F3" w:rsidRDefault="001F61F3" w:rsidP="001F61F3">
            <w:pPr>
              <w:jc w:val="center"/>
            </w:pPr>
            <w:r>
              <w:t>1392460,69</w:t>
            </w:r>
          </w:p>
        </w:tc>
        <w:tc>
          <w:tcPr>
            <w:tcW w:w="0" w:type="auto"/>
            <w:vAlign w:val="center"/>
          </w:tcPr>
          <w:p w:rsidR="001F61F3" w:rsidRDefault="001F61F3" w:rsidP="001F61F3">
            <w:pPr>
              <w:jc w:val="center"/>
            </w:pPr>
            <w:r>
              <w:t>418017,46</w:t>
            </w:r>
          </w:p>
        </w:tc>
      </w:tr>
      <w:tr w:rsidR="001F61F3" w:rsidTr="001A4A5C">
        <w:trPr>
          <w:trHeight w:val="20"/>
        </w:trPr>
        <w:tc>
          <w:tcPr>
            <w:tcW w:w="0" w:type="auto"/>
            <w:vAlign w:val="center"/>
          </w:tcPr>
          <w:p w:rsidR="001F61F3" w:rsidRDefault="001F61F3" w:rsidP="001F61F3">
            <w:pPr>
              <w:jc w:val="center"/>
            </w:pPr>
            <w:r>
              <w:t>1013</w:t>
            </w:r>
          </w:p>
        </w:tc>
        <w:tc>
          <w:tcPr>
            <w:tcW w:w="0" w:type="auto"/>
            <w:vAlign w:val="center"/>
          </w:tcPr>
          <w:p w:rsidR="001F61F3" w:rsidRDefault="001F61F3" w:rsidP="001F61F3">
            <w:pPr>
              <w:jc w:val="center"/>
            </w:pPr>
            <w:r>
              <w:t>104°1'47"</w:t>
            </w:r>
          </w:p>
        </w:tc>
        <w:tc>
          <w:tcPr>
            <w:tcW w:w="0" w:type="auto"/>
            <w:vAlign w:val="center"/>
          </w:tcPr>
          <w:p w:rsidR="001F61F3" w:rsidRDefault="001F61F3" w:rsidP="001F61F3">
            <w:pPr>
              <w:jc w:val="center"/>
            </w:pPr>
            <w:r>
              <w:t>41,87</w:t>
            </w:r>
          </w:p>
        </w:tc>
        <w:tc>
          <w:tcPr>
            <w:tcW w:w="0" w:type="auto"/>
            <w:vAlign w:val="center"/>
          </w:tcPr>
          <w:p w:rsidR="001F61F3" w:rsidRDefault="001F61F3" w:rsidP="001F61F3">
            <w:pPr>
              <w:jc w:val="center"/>
            </w:pPr>
            <w:r>
              <w:t>1392460,01</w:t>
            </w:r>
          </w:p>
        </w:tc>
        <w:tc>
          <w:tcPr>
            <w:tcW w:w="0" w:type="auto"/>
            <w:vAlign w:val="center"/>
          </w:tcPr>
          <w:p w:rsidR="001F61F3" w:rsidRDefault="001F61F3" w:rsidP="001F61F3">
            <w:pPr>
              <w:jc w:val="center"/>
            </w:pPr>
            <w:r>
              <w:t>418017,31</w:t>
            </w:r>
          </w:p>
        </w:tc>
      </w:tr>
      <w:tr w:rsidR="001F61F3" w:rsidTr="001A4A5C">
        <w:trPr>
          <w:trHeight w:val="20"/>
        </w:trPr>
        <w:tc>
          <w:tcPr>
            <w:tcW w:w="0" w:type="auto"/>
            <w:vAlign w:val="center"/>
          </w:tcPr>
          <w:p w:rsidR="001F61F3" w:rsidRDefault="001F61F3" w:rsidP="001F61F3">
            <w:pPr>
              <w:jc w:val="center"/>
            </w:pPr>
            <w:r>
              <w:t>1014</w:t>
            </w:r>
          </w:p>
        </w:tc>
        <w:tc>
          <w:tcPr>
            <w:tcW w:w="0" w:type="auto"/>
            <w:vAlign w:val="center"/>
          </w:tcPr>
          <w:p w:rsidR="001F61F3" w:rsidRDefault="001F61F3" w:rsidP="001F61F3">
            <w:pPr>
              <w:jc w:val="center"/>
            </w:pPr>
            <w:r>
              <w:t>58°52'13"</w:t>
            </w:r>
          </w:p>
        </w:tc>
        <w:tc>
          <w:tcPr>
            <w:tcW w:w="0" w:type="auto"/>
            <w:vAlign w:val="center"/>
          </w:tcPr>
          <w:p w:rsidR="001F61F3" w:rsidRDefault="001F61F3" w:rsidP="001F61F3">
            <w:pPr>
              <w:jc w:val="center"/>
            </w:pPr>
            <w:r>
              <w:t>56,87</w:t>
            </w:r>
          </w:p>
        </w:tc>
        <w:tc>
          <w:tcPr>
            <w:tcW w:w="0" w:type="auto"/>
            <w:vAlign w:val="center"/>
          </w:tcPr>
          <w:p w:rsidR="001F61F3" w:rsidRDefault="001F61F3" w:rsidP="001F61F3">
            <w:pPr>
              <w:jc w:val="center"/>
            </w:pPr>
            <w:r>
              <w:t>1392449,86</w:t>
            </w:r>
          </w:p>
        </w:tc>
        <w:tc>
          <w:tcPr>
            <w:tcW w:w="0" w:type="auto"/>
            <w:vAlign w:val="center"/>
          </w:tcPr>
          <w:p w:rsidR="001F61F3" w:rsidRDefault="001F61F3" w:rsidP="001F61F3">
            <w:pPr>
              <w:jc w:val="center"/>
            </w:pPr>
            <w:r>
              <w:t>418057,93</w:t>
            </w:r>
          </w:p>
        </w:tc>
      </w:tr>
      <w:tr w:rsidR="001F61F3" w:rsidTr="001A4A5C">
        <w:trPr>
          <w:trHeight w:val="20"/>
        </w:trPr>
        <w:tc>
          <w:tcPr>
            <w:tcW w:w="0" w:type="auto"/>
            <w:vAlign w:val="center"/>
          </w:tcPr>
          <w:p w:rsidR="001F61F3" w:rsidRDefault="001F61F3" w:rsidP="001F61F3">
            <w:pPr>
              <w:jc w:val="center"/>
            </w:pPr>
            <w:r>
              <w:t>1015</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9,66</w:t>
            </w:r>
          </w:p>
        </w:tc>
        <w:tc>
          <w:tcPr>
            <w:tcW w:w="0" w:type="auto"/>
            <w:vAlign w:val="center"/>
          </w:tcPr>
          <w:p w:rsidR="001F61F3" w:rsidRDefault="001F61F3" w:rsidP="001F61F3">
            <w:pPr>
              <w:jc w:val="center"/>
            </w:pPr>
            <w:r>
              <w:t>1392479,26</w:t>
            </w:r>
          </w:p>
        </w:tc>
        <w:tc>
          <w:tcPr>
            <w:tcW w:w="0" w:type="auto"/>
            <w:vAlign w:val="center"/>
          </w:tcPr>
          <w:p w:rsidR="001F61F3" w:rsidRDefault="001F61F3" w:rsidP="001F61F3">
            <w:pPr>
              <w:jc w:val="center"/>
            </w:pPr>
            <w:r>
              <w:t>418106,61</w:t>
            </w:r>
          </w:p>
        </w:tc>
      </w:tr>
      <w:tr w:rsidR="001F61F3" w:rsidTr="001A4A5C">
        <w:trPr>
          <w:trHeight w:val="20"/>
        </w:trPr>
        <w:tc>
          <w:tcPr>
            <w:tcW w:w="0" w:type="auto"/>
            <w:vAlign w:val="center"/>
          </w:tcPr>
          <w:p w:rsidR="001F61F3" w:rsidRDefault="001F61F3" w:rsidP="001F61F3">
            <w:pPr>
              <w:jc w:val="center"/>
            </w:pPr>
            <w:r>
              <w:t>1016</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44,12</w:t>
            </w:r>
          </w:p>
        </w:tc>
        <w:tc>
          <w:tcPr>
            <w:tcW w:w="0" w:type="auto"/>
            <w:vAlign w:val="center"/>
          </w:tcPr>
          <w:p w:rsidR="001F61F3" w:rsidRDefault="001F61F3" w:rsidP="001F61F3">
            <w:pPr>
              <w:jc w:val="center"/>
            </w:pPr>
            <w:r>
              <w:t>1392479,26</w:t>
            </w:r>
          </w:p>
        </w:tc>
        <w:tc>
          <w:tcPr>
            <w:tcW w:w="0" w:type="auto"/>
            <w:vAlign w:val="center"/>
          </w:tcPr>
          <w:p w:rsidR="001F61F3" w:rsidRDefault="001F61F3" w:rsidP="001F61F3">
            <w:pPr>
              <w:jc w:val="center"/>
            </w:pPr>
            <w:r>
              <w:t>418096,95</w:t>
            </w:r>
          </w:p>
        </w:tc>
      </w:tr>
      <w:tr w:rsidR="001F61F3" w:rsidTr="001A4A5C">
        <w:trPr>
          <w:trHeight w:val="20"/>
        </w:trPr>
        <w:tc>
          <w:tcPr>
            <w:tcW w:w="0" w:type="auto"/>
            <w:vAlign w:val="center"/>
          </w:tcPr>
          <w:p w:rsidR="001F61F3" w:rsidRDefault="001F61F3" w:rsidP="001F61F3">
            <w:pPr>
              <w:jc w:val="center"/>
            </w:pPr>
            <w:r>
              <w:t>256</w:t>
            </w:r>
          </w:p>
        </w:tc>
        <w:tc>
          <w:tcPr>
            <w:tcW w:w="0" w:type="auto"/>
            <w:vAlign w:val="center"/>
          </w:tcPr>
          <w:p w:rsidR="001F61F3" w:rsidRDefault="001F61F3" w:rsidP="001F61F3">
            <w:pPr>
              <w:jc w:val="center"/>
            </w:pPr>
            <w:r>
              <w:t>96°36'17"</w:t>
            </w:r>
          </w:p>
        </w:tc>
        <w:tc>
          <w:tcPr>
            <w:tcW w:w="0" w:type="auto"/>
            <w:vAlign w:val="center"/>
          </w:tcPr>
          <w:p w:rsidR="001F61F3" w:rsidRDefault="001F61F3" w:rsidP="001F61F3">
            <w:pPr>
              <w:jc w:val="center"/>
            </w:pPr>
            <w:r>
              <w:t>25,82</w:t>
            </w:r>
          </w:p>
        </w:tc>
        <w:tc>
          <w:tcPr>
            <w:tcW w:w="0" w:type="auto"/>
            <w:vAlign w:val="center"/>
          </w:tcPr>
          <w:p w:rsidR="001F61F3" w:rsidRDefault="001F61F3" w:rsidP="001F61F3">
            <w:pPr>
              <w:jc w:val="center"/>
            </w:pPr>
            <w:r>
              <w:t>1392523,38</w:t>
            </w:r>
          </w:p>
        </w:tc>
        <w:tc>
          <w:tcPr>
            <w:tcW w:w="0" w:type="auto"/>
            <w:vAlign w:val="center"/>
          </w:tcPr>
          <w:p w:rsidR="001F61F3" w:rsidRDefault="001F61F3" w:rsidP="001F61F3">
            <w:pPr>
              <w:jc w:val="center"/>
            </w:pPr>
            <w:r>
              <w:t>418096,95</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1017</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0,25</w:t>
            </w:r>
          </w:p>
        </w:tc>
        <w:tc>
          <w:tcPr>
            <w:tcW w:w="0" w:type="auto"/>
            <w:vAlign w:val="center"/>
          </w:tcPr>
          <w:p w:rsidR="001F61F3" w:rsidRDefault="001F61F3" w:rsidP="001F61F3">
            <w:pPr>
              <w:jc w:val="center"/>
            </w:pPr>
            <w:r>
              <w:t>1392479,58</w:t>
            </w:r>
          </w:p>
        </w:tc>
        <w:tc>
          <w:tcPr>
            <w:tcW w:w="0" w:type="auto"/>
            <w:vAlign w:val="center"/>
          </w:tcPr>
          <w:p w:rsidR="001F61F3" w:rsidRDefault="001F61F3" w:rsidP="001F61F3">
            <w:pPr>
              <w:jc w:val="center"/>
            </w:pPr>
            <w:r>
              <w:t>418149,47</w:t>
            </w:r>
          </w:p>
        </w:tc>
      </w:tr>
      <w:tr w:rsidR="001F61F3" w:rsidTr="001A4A5C">
        <w:trPr>
          <w:trHeight w:val="20"/>
        </w:trPr>
        <w:tc>
          <w:tcPr>
            <w:tcW w:w="0" w:type="auto"/>
            <w:vAlign w:val="center"/>
          </w:tcPr>
          <w:p w:rsidR="001F61F3" w:rsidRDefault="001F61F3" w:rsidP="001F61F3">
            <w:pPr>
              <w:jc w:val="center"/>
            </w:pPr>
            <w:r>
              <w:t>1018</w:t>
            </w:r>
          </w:p>
        </w:tc>
        <w:tc>
          <w:tcPr>
            <w:tcW w:w="0" w:type="auto"/>
            <w:vAlign w:val="center"/>
          </w:tcPr>
          <w:p w:rsidR="001F61F3" w:rsidRDefault="001F61F3" w:rsidP="001F61F3">
            <w:pPr>
              <w:jc w:val="center"/>
            </w:pPr>
            <w:r>
              <w:t>89°35'58"</w:t>
            </w:r>
          </w:p>
        </w:tc>
        <w:tc>
          <w:tcPr>
            <w:tcW w:w="0" w:type="auto"/>
            <w:vAlign w:val="center"/>
          </w:tcPr>
          <w:p w:rsidR="001F61F3" w:rsidRDefault="001F61F3" w:rsidP="001F61F3">
            <w:pPr>
              <w:jc w:val="center"/>
            </w:pPr>
            <w:r>
              <w:t>5,72</w:t>
            </w:r>
          </w:p>
        </w:tc>
        <w:tc>
          <w:tcPr>
            <w:tcW w:w="0" w:type="auto"/>
            <w:vAlign w:val="center"/>
          </w:tcPr>
          <w:p w:rsidR="001F61F3" w:rsidRDefault="001F61F3" w:rsidP="001F61F3">
            <w:pPr>
              <w:jc w:val="center"/>
            </w:pPr>
            <w:r>
              <w:t>1392479,33</w:t>
            </w:r>
          </w:p>
        </w:tc>
        <w:tc>
          <w:tcPr>
            <w:tcW w:w="0" w:type="auto"/>
            <w:vAlign w:val="center"/>
          </w:tcPr>
          <w:p w:rsidR="001F61F3" w:rsidRDefault="001F61F3" w:rsidP="001F61F3">
            <w:pPr>
              <w:jc w:val="center"/>
            </w:pPr>
            <w:r>
              <w:t>418149,47</w:t>
            </w:r>
          </w:p>
        </w:tc>
      </w:tr>
      <w:tr w:rsidR="001F61F3" w:rsidTr="001A4A5C">
        <w:trPr>
          <w:trHeight w:val="20"/>
        </w:trPr>
        <w:tc>
          <w:tcPr>
            <w:tcW w:w="0" w:type="auto"/>
            <w:vAlign w:val="center"/>
          </w:tcPr>
          <w:p w:rsidR="001F61F3" w:rsidRDefault="001F61F3" w:rsidP="001F61F3">
            <w:pPr>
              <w:jc w:val="center"/>
            </w:pPr>
            <w:r>
              <w:t>1019</w:t>
            </w:r>
          </w:p>
        </w:tc>
        <w:tc>
          <w:tcPr>
            <w:tcW w:w="0" w:type="auto"/>
            <w:vAlign w:val="center"/>
          </w:tcPr>
          <w:p w:rsidR="001F61F3" w:rsidRDefault="001F61F3" w:rsidP="001F61F3">
            <w:pPr>
              <w:jc w:val="center"/>
            </w:pPr>
            <w:r>
              <w:t>97°19'44"</w:t>
            </w:r>
          </w:p>
        </w:tc>
        <w:tc>
          <w:tcPr>
            <w:tcW w:w="0" w:type="auto"/>
            <w:vAlign w:val="center"/>
          </w:tcPr>
          <w:p w:rsidR="001F61F3" w:rsidRDefault="001F61F3" w:rsidP="001F61F3">
            <w:pPr>
              <w:jc w:val="center"/>
            </w:pPr>
            <w:r>
              <w:t>27,2</w:t>
            </w:r>
          </w:p>
        </w:tc>
        <w:tc>
          <w:tcPr>
            <w:tcW w:w="0" w:type="auto"/>
            <w:vAlign w:val="center"/>
          </w:tcPr>
          <w:p w:rsidR="001F61F3" w:rsidRDefault="001F61F3" w:rsidP="001F61F3">
            <w:pPr>
              <w:jc w:val="center"/>
            </w:pPr>
            <w:r>
              <w:t>1392479,37</w:t>
            </w:r>
          </w:p>
        </w:tc>
        <w:tc>
          <w:tcPr>
            <w:tcW w:w="0" w:type="auto"/>
            <w:vAlign w:val="center"/>
          </w:tcPr>
          <w:p w:rsidR="001F61F3" w:rsidRDefault="001F61F3" w:rsidP="001F61F3">
            <w:pPr>
              <w:jc w:val="center"/>
            </w:pPr>
            <w:r>
              <w:t>418155,19</w:t>
            </w:r>
          </w:p>
        </w:tc>
      </w:tr>
      <w:tr w:rsidR="001F61F3" w:rsidTr="001A4A5C">
        <w:trPr>
          <w:trHeight w:val="20"/>
        </w:trPr>
        <w:tc>
          <w:tcPr>
            <w:tcW w:w="0" w:type="auto"/>
            <w:vAlign w:val="center"/>
          </w:tcPr>
          <w:p w:rsidR="001F61F3" w:rsidRDefault="001F61F3" w:rsidP="001F61F3">
            <w:pPr>
              <w:jc w:val="center"/>
            </w:pPr>
            <w:r>
              <w:lastRenderedPageBreak/>
              <w:t>1020</w:t>
            </w:r>
          </w:p>
        </w:tc>
        <w:tc>
          <w:tcPr>
            <w:tcW w:w="0" w:type="auto"/>
            <w:vAlign w:val="center"/>
          </w:tcPr>
          <w:p w:rsidR="001F61F3" w:rsidRDefault="001F61F3" w:rsidP="001F61F3">
            <w:pPr>
              <w:jc w:val="center"/>
            </w:pPr>
            <w:r>
              <w:t>187°20'50"</w:t>
            </w:r>
          </w:p>
        </w:tc>
        <w:tc>
          <w:tcPr>
            <w:tcW w:w="0" w:type="auto"/>
            <w:vAlign w:val="center"/>
          </w:tcPr>
          <w:p w:rsidR="001F61F3" w:rsidRDefault="001F61F3" w:rsidP="001F61F3">
            <w:pPr>
              <w:jc w:val="center"/>
            </w:pPr>
            <w:r>
              <w:t>14,39</w:t>
            </w:r>
          </w:p>
        </w:tc>
        <w:tc>
          <w:tcPr>
            <w:tcW w:w="0" w:type="auto"/>
            <w:vAlign w:val="center"/>
          </w:tcPr>
          <w:p w:rsidR="001F61F3" w:rsidRDefault="001F61F3" w:rsidP="001F61F3">
            <w:pPr>
              <w:jc w:val="center"/>
            </w:pPr>
            <w:r>
              <w:t>1392475,90</w:t>
            </w:r>
          </w:p>
        </w:tc>
        <w:tc>
          <w:tcPr>
            <w:tcW w:w="0" w:type="auto"/>
            <w:vAlign w:val="center"/>
          </w:tcPr>
          <w:p w:rsidR="001F61F3" w:rsidRDefault="001F61F3" w:rsidP="001F61F3">
            <w:pPr>
              <w:jc w:val="center"/>
            </w:pPr>
            <w:r>
              <w:t>418182,17</w:t>
            </w:r>
          </w:p>
        </w:tc>
      </w:tr>
      <w:tr w:rsidR="001F61F3" w:rsidTr="001A4A5C">
        <w:trPr>
          <w:trHeight w:val="20"/>
        </w:trPr>
        <w:tc>
          <w:tcPr>
            <w:tcW w:w="0" w:type="auto"/>
            <w:vAlign w:val="center"/>
          </w:tcPr>
          <w:p w:rsidR="001F61F3" w:rsidRDefault="001F61F3" w:rsidP="001F61F3">
            <w:pPr>
              <w:jc w:val="center"/>
            </w:pPr>
            <w:r>
              <w:t>1021</w:t>
            </w:r>
          </w:p>
        </w:tc>
        <w:tc>
          <w:tcPr>
            <w:tcW w:w="0" w:type="auto"/>
            <w:vAlign w:val="center"/>
          </w:tcPr>
          <w:p w:rsidR="001F61F3" w:rsidRDefault="001F61F3" w:rsidP="001F61F3">
            <w:pPr>
              <w:jc w:val="center"/>
            </w:pPr>
            <w:r>
              <w:t>276°57'11"</w:t>
            </w:r>
          </w:p>
        </w:tc>
        <w:tc>
          <w:tcPr>
            <w:tcW w:w="0" w:type="auto"/>
            <w:vAlign w:val="center"/>
          </w:tcPr>
          <w:p w:rsidR="001F61F3" w:rsidRDefault="001F61F3" w:rsidP="001F61F3">
            <w:pPr>
              <w:jc w:val="center"/>
            </w:pPr>
            <w:r>
              <w:t>0,41</w:t>
            </w:r>
          </w:p>
        </w:tc>
        <w:tc>
          <w:tcPr>
            <w:tcW w:w="0" w:type="auto"/>
            <w:vAlign w:val="center"/>
          </w:tcPr>
          <w:p w:rsidR="001F61F3" w:rsidRDefault="001F61F3" w:rsidP="001F61F3">
            <w:pPr>
              <w:jc w:val="center"/>
            </w:pPr>
            <w:r>
              <w:t>1392461,63</w:t>
            </w:r>
          </w:p>
        </w:tc>
        <w:tc>
          <w:tcPr>
            <w:tcW w:w="0" w:type="auto"/>
            <w:vAlign w:val="center"/>
          </w:tcPr>
          <w:p w:rsidR="001F61F3" w:rsidRDefault="001F61F3" w:rsidP="001F61F3">
            <w:pPr>
              <w:jc w:val="center"/>
            </w:pPr>
            <w:r>
              <w:t>418180,33</w:t>
            </w:r>
          </w:p>
        </w:tc>
      </w:tr>
      <w:tr w:rsidR="001F61F3" w:rsidTr="001A4A5C">
        <w:trPr>
          <w:trHeight w:val="20"/>
        </w:trPr>
        <w:tc>
          <w:tcPr>
            <w:tcW w:w="0" w:type="auto"/>
            <w:vAlign w:val="center"/>
          </w:tcPr>
          <w:p w:rsidR="001F61F3" w:rsidRDefault="001F61F3" w:rsidP="001F61F3">
            <w:pPr>
              <w:jc w:val="center"/>
            </w:pPr>
            <w:r>
              <w:t>1022</w:t>
            </w:r>
          </w:p>
        </w:tc>
        <w:tc>
          <w:tcPr>
            <w:tcW w:w="0" w:type="auto"/>
            <w:vAlign w:val="center"/>
          </w:tcPr>
          <w:p w:rsidR="001F61F3" w:rsidRDefault="001F61F3" w:rsidP="001F61F3">
            <w:pPr>
              <w:jc w:val="center"/>
            </w:pPr>
            <w:r>
              <w:t>186°58'26"</w:t>
            </w:r>
          </w:p>
        </w:tc>
        <w:tc>
          <w:tcPr>
            <w:tcW w:w="0" w:type="auto"/>
            <w:vAlign w:val="center"/>
          </w:tcPr>
          <w:p w:rsidR="001F61F3" w:rsidRDefault="001F61F3" w:rsidP="001F61F3">
            <w:pPr>
              <w:jc w:val="center"/>
            </w:pPr>
            <w:r>
              <w:t>24,46</w:t>
            </w:r>
          </w:p>
        </w:tc>
        <w:tc>
          <w:tcPr>
            <w:tcW w:w="0" w:type="auto"/>
            <w:vAlign w:val="center"/>
          </w:tcPr>
          <w:p w:rsidR="001F61F3" w:rsidRDefault="001F61F3" w:rsidP="001F61F3">
            <w:pPr>
              <w:jc w:val="center"/>
            </w:pPr>
            <w:r>
              <w:t>1392461,68</w:t>
            </w:r>
          </w:p>
        </w:tc>
        <w:tc>
          <w:tcPr>
            <w:tcW w:w="0" w:type="auto"/>
            <w:vAlign w:val="center"/>
          </w:tcPr>
          <w:p w:rsidR="001F61F3" w:rsidRDefault="001F61F3" w:rsidP="001F61F3">
            <w:pPr>
              <w:jc w:val="center"/>
            </w:pPr>
            <w:r>
              <w:t>418179,92</w:t>
            </w:r>
          </w:p>
        </w:tc>
      </w:tr>
      <w:tr w:rsidR="001F61F3" w:rsidTr="001A4A5C">
        <w:trPr>
          <w:trHeight w:val="20"/>
        </w:trPr>
        <w:tc>
          <w:tcPr>
            <w:tcW w:w="0" w:type="auto"/>
            <w:vAlign w:val="center"/>
          </w:tcPr>
          <w:p w:rsidR="001F61F3" w:rsidRDefault="001F61F3" w:rsidP="001F61F3">
            <w:pPr>
              <w:jc w:val="center"/>
            </w:pPr>
            <w:r>
              <w:t>1023</w:t>
            </w:r>
          </w:p>
        </w:tc>
        <w:tc>
          <w:tcPr>
            <w:tcW w:w="0" w:type="auto"/>
            <w:vAlign w:val="center"/>
          </w:tcPr>
          <w:p w:rsidR="001F61F3" w:rsidRDefault="001F61F3" w:rsidP="001F61F3">
            <w:pPr>
              <w:jc w:val="center"/>
            </w:pPr>
            <w:r>
              <w:t>276°14'28"</w:t>
            </w:r>
          </w:p>
        </w:tc>
        <w:tc>
          <w:tcPr>
            <w:tcW w:w="0" w:type="auto"/>
            <w:vAlign w:val="center"/>
          </w:tcPr>
          <w:p w:rsidR="001F61F3" w:rsidRDefault="001F61F3" w:rsidP="001F61F3">
            <w:pPr>
              <w:jc w:val="center"/>
            </w:pPr>
            <w:r>
              <w:t>41,49</w:t>
            </w:r>
          </w:p>
        </w:tc>
        <w:tc>
          <w:tcPr>
            <w:tcW w:w="0" w:type="auto"/>
            <w:vAlign w:val="center"/>
          </w:tcPr>
          <w:p w:rsidR="001F61F3" w:rsidRDefault="001F61F3" w:rsidP="001F61F3">
            <w:pPr>
              <w:jc w:val="center"/>
            </w:pPr>
            <w:r>
              <w:t>1392437,40</w:t>
            </w:r>
          </w:p>
        </w:tc>
        <w:tc>
          <w:tcPr>
            <w:tcW w:w="0" w:type="auto"/>
            <w:vAlign w:val="center"/>
          </w:tcPr>
          <w:p w:rsidR="001F61F3" w:rsidRDefault="001F61F3" w:rsidP="001F61F3">
            <w:pPr>
              <w:jc w:val="center"/>
            </w:pPr>
            <w:r>
              <w:t>418176,95</w:t>
            </w:r>
          </w:p>
        </w:tc>
      </w:tr>
      <w:tr w:rsidR="001F61F3" w:rsidTr="001A4A5C">
        <w:trPr>
          <w:trHeight w:val="20"/>
        </w:trPr>
        <w:tc>
          <w:tcPr>
            <w:tcW w:w="0" w:type="auto"/>
            <w:vAlign w:val="center"/>
          </w:tcPr>
          <w:p w:rsidR="001F61F3" w:rsidRDefault="001F61F3" w:rsidP="001F61F3">
            <w:pPr>
              <w:jc w:val="center"/>
            </w:pPr>
            <w:r>
              <w:t>1024</w:t>
            </w:r>
          </w:p>
        </w:tc>
        <w:tc>
          <w:tcPr>
            <w:tcW w:w="0" w:type="auto"/>
            <w:vAlign w:val="center"/>
          </w:tcPr>
          <w:p w:rsidR="001F61F3" w:rsidRDefault="001F61F3" w:rsidP="001F61F3">
            <w:pPr>
              <w:jc w:val="center"/>
            </w:pPr>
            <w:r>
              <w:t>279°36'19"</w:t>
            </w:r>
          </w:p>
        </w:tc>
        <w:tc>
          <w:tcPr>
            <w:tcW w:w="0" w:type="auto"/>
            <w:vAlign w:val="center"/>
          </w:tcPr>
          <w:p w:rsidR="001F61F3" w:rsidRDefault="001F61F3" w:rsidP="001F61F3">
            <w:pPr>
              <w:jc w:val="center"/>
            </w:pPr>
            <w:r>
              <w:t>0,66</w:t>
            </w:r>
          </w:p>
        </w:tc>
        <w:tc>
          <w:tcPr>
            <w:tcW w:w="0" w:type="auto"/>
            <w:vAlign w:val="center"/>
          </w:tcPr>
          <w:p w:rsidR="001F61F3" w:rsidRDefault="001F61F3" w:rsidP="001F61F3">
            <w:pPr>
              <w:jc w:val="center"/>
            </w:pPr>
            <w:r>
              <w:t>1392441,91</w:t>
            </w:r>
          </w:p>
        </w:tc>
        <w:tc>
          <w:tcPr>
            <w:tcW w:w="0" w:type="auto"/>
            <w:vAlign w:val="center"/>
          </w:tcPr>
          <w:p w:rsidR="001F61F3" w:rsidRDefault="001F61F3" w:rsidP="001F61F3">
            <w:pPr>
              <w:jc w:val="center"/>
            </w:pPr>
            <w:r>
              <w:t>418135,71</w:t>
            </w:r>
          </w:p>
        </w:tc>
      </w:tr>
      <w:tr w:rsidR="001F61F3" w:rsidTr="001A4A5C">
        <w:trPr>
          <w:trHeight w:val="20"/>
        </w:trPr>
        <w:tc>
          <w:tcPr>
            <w:tcW w:w="0" w:type="auto"/>
            <w:vAlign w:val="center"/>
          </w:tcPr>
          <w:p w:rsidR="001F61F3" w:rsidRDefault="001F61F3" w:rsidP="001F61F3">
            <w:pPr>
              <w:jc w:val="center"/>
            </w:pPr>
            <w:r>
              <w:t>1025</w:t>
            </w:r>
          </w:p>
        </w:tc>
        <w:tc>
          <w:tcPr>
            <w:tcW w:w="0" w:type="auto"/>
            <w:vAlign w:val="center"/>
          </w:tcPr>
          <w:p w:rsidR="001F61F3" w:rsidRDefault="001F61F3" w:rsidP="001F61F3">
            <w:pPr>
              <w:jc w:val="center"/>
            </w:pPr>
            <w:r>
              <w:t>284°52'32"</w:t>
            </w:r>
          </w:p>
        </w:tc>
        <w:tc>
          <w:tcPr>
            <w:tcW w:w="0" w:type="auto"/>
            <w:vAlign w:val="center"/>
          </w:tcPr>
          <w:p w:rsidR="001F61F3" w:rsidRDefault="001F61F3" w:rsidP="001F61F3">
            <w:pPr>
              <w:jc w:val="center"/>
            </w:pPr>
            <w:r>
              <w:t>0,66</w:t>
            </w:r>
          </w:p>
        </w:tc>
        <w:tc>
          <w:tcPr>
            <w:tcW w:w="0" w:type="auto"/>
            <w:vAlign w:val="center"/>
          </w:tcPr>
          <w:p w:rsidR="001F61F3" w:rsidRDefault="001F61F3" w:rsidP="001F61F3">
            <w:pPr>
              <w:jc w:val="center"/>
            </w:pPr>
            <w:r>
              <w:t>1392442,02</w:t>
            </w:r>
          </w:p>
        </w:tc>
        <w:tc>
          <w:tcPr>
            <w:tcW w:w="0" w:type="auto"/>
            <w:vAlign w:val="center"/>
          </w:tcPr>
          <w:p w:rsidR="001F61F3" w:rsidRDefault="001F61F3" w:rsidP="001F61F3">
            <w:pPr>
              <w:jc w:val="center"/>
            </w:pPr>
            <w:r>
              <w:t>418135,06</w:t>
            </w:r>
          </w:p>
        </w:tc>
      </w:tr>
      <w:tr w:rsidR="001F61F3" w:rsidTr="001A4A5C">
        <w:trPr>
          <w:trHeight w:val="20"/>
        </w:trPr>
        <w:tc>
          <w:tcPr>
            <w:tcW w:w="0" w:type="auto"/>
            <w:vAlign w:val="center"/>
          </w:tcPr>
          <w:p w:rsidR="001F61F3" w:rsidRDefault="001F61F3" w:rsidP="001F61F3">
            <w:pPr>
              <w:jc w:val="center"/>
            </w:pPr>
            <w:r>
              <w:t>1026</w:t>
            </w:r>
          </w:p>
        </w:tc>
        <w:tc>
          <w:tcPr>
            <w:tcW w:w="0" w:type="auto"/>
            <w:vAlign w:val="center"/>
          </w:tcPr>
          <w:p w:rsidR="001F61F3" w:rsidRDefault="001F61F3" w:rsidP="001F61F3">
            <w:pPr>
              <w:jc w:val="center"/>
            </w:pPr>
            <w:r>
              <w:t>289°32'12"</w:t>
            </w:r>
          </w:p>
        </w:tc>
        <w:tc>
          <w:tcPr>
            <w:tcW w:w="0" w:type="auto"/>
            <w:vAlign w:val="center"/>
          </w:tcPr>
          <w:p w:rsidR="001F61F3" w:rsidRDefault="001F61F3" w:rsidP="001F61F3">
            <w:pPr>
              <w:jc w:val="center"/>
            </w:pPr>
            <w:r>
              <w:t>0,66</w:t>
            </w:r>
          </w:p>
        </w:tc>
        <w:tc>
          <w:tcPr>
            <w:tcW w:w="0" w:type="auto"/>
            <w:vAlign w:val="center"/>
          </w:tcPr>
          <w:p w:rsidR="001F61F3" w:rsidRDefault="001F61F3" w:rsidP="001F61F3">
            <w:pPr>
              <w:jc w:val="center"/>
            </w:pPr>
            <w:r>
              <w:t>1392442,19</w:t>
            </w:r>
          </w:p>
        </w:tc>
        <w:tc>
          <w:tcPr>
            <w:tcW w:w="0" w:type="auto"/>
            <w:vAlign w:val="center"/>
          </w:tcPr>
          <w:p w:rsidR="001F61F3" w:rsidRDefault="001F61F3" w:rsidP="001F61F3">
            <w:pPr>
              <w:jc w:val="center"/>
            </w:pPr>
            <w:r>
              <w:t>418134,42</w:t>
            </w:r>
          </w:p>
        </w:tc>
      </w:tr>
      <w:tr w:rsidR="001F61F3" w:rsidTr="001A4A5C">
        <w:trPr>
          <w:trHeight w:val="20"/>
        </w:trPr>
        <w:tc>
          <w:tcPr>
            <w:tcW w:w="0" w:type="auto"/>
            <w:vAlign w:val="center"/>
          </w:tcPr>
          <w:p w:rsidR="001F61F3" w:rsidRDefault="001F61F3" w:rsidP="001F61F3">
            <w:pPr>
              <w:jc w:val="center"/>
            </w:pPr>
            <w:r>
              <w:t>1027</w:t>
            </w:r>
          </w:p>
        </w:tc>
        <w:tc>
          <w:tcPr>
            <w:tcW w:w="0" w:type="auto"/>
            <w:vAlign w:val="center"/>
          </w:tcPr>
          <w:p w:rsidR="001F61F3" w:rsidRDefault="001F61F3" w:rsidP="001F61F3">
            <w:pPr>
              <w:jc w:val="center"/>
            </w:pPr>
            <w:r>
              <w:t>294°13'40"</w:t>
            </w:r>
          </w:p>
        </w:tc>
        <w:tc>
          <w:tcPr>
            <w:tcW w:w="0" w:type="auto"/>
            <w:vAlign w:val="center"/>
          </w:tcPr>
          <w:p w:rsidR="001F61F3" w:rsidRDefault="001F61F3" w:rsidP="001F61F3">
            <w:pPr>
              <w:jc w:val="center"/>
            </w:pPr>
            <w:r>
              <w:t>0,66</w:t>
            </w:r>
          </w:p>
        </w:tc>
        <w:tc>
          <w:tcPr>
            <w:tcW w:w="0" w:type="auto"/>
            <w:vAlign w:val="center"/>
          </w:tcPr>
          <w:p w:rsidR="001F61F3" w:rsidRDefault="001F61F3" w:rsidP="001F61F3">
            <w:pPr>
              <w:jc w:val="center"/>
            </w:pPr>
            <w:r>
              <w:t>1392442,41</w:t>
            </w:r>
          </w:p>
        </w:tc>
        <w:tc>
          <w:tcPr>
            <w:tcW w:w="0" w:type="auto"/>
            <w:vAlign w:val="center"/>
          </w:tcPr>
          <w:p w:rsidR="001F61F3" w:rsidRDefault="001F61F3" w:rsidP="001F61F3">
            <w:pPr>
              <w:jc w:val="center"/>
            </w:pPr>
            <w:r>
              <w:t>418133,80</w:t>
            </w:r>
          </w:p>
        </w:tc>
      </w:tr>
      <w:tr w:rsidR="001F61F3" w:rsidTr="001A4A5C">
        <w:trPr>
          <w:trHeight w:val="20"/>
        </w:trPr>
        <w:tc>
          <w:tcPr>
            <w:tcW w:w="0" w:type="auto"/>
            <w:vAlign w:val="center"/>
          </w:tcPr>
          <w:p w:rsidR="001F61F3" w:rsidRDefault="001F61F3" w:rsidP="001F61F3">
            <w:pPr>
              <w:jc w:val="center"/>
            </w:pPr>
            <w:r>
              <w:t>1028</w:t>
            </w:r>
          </w:p>
        </w:tc>
        <w:tc>
          <w:tcPr>
            <w:tcW w:w="0" w:type="auto"/>
            <w:vAlign w:val="center"/>
          </w:tcPr>
          <w:p w:rsidR="001F61F3" w:rsidRDefault="001F61F3" w:rsidP="001F61F3">
            <w:pPr>
              <w:jc w:val="center"/>
            </w:pPr>
            <w:r>
              <w:t>298°28'27"</w:t>
            </w:r>
          </w:p>
        </w:tc>
        <w:tc>
          <w:tcPr>
            <w:tcW w:w="0" w:type="auto"/>
            <w:vAlign w:val="center"/>
          </w:tcPr>
          <w:p w:rsidR="001F61F3" w:rsidRDefault="001F61F3" w:rsidP="001F61F3">
            <w:pPr>
              <w:jc w:val="center"/>
            </w:pPr>
            <w:r>
              <w:t>0,67</w:t>
            </w:r>
          </w:p>
        </w:tc>
        <w:tc>
          <w:tcPr>
            <w:tcW w:w="0" w:type="auto"/>
            <w:vAlign w:val="center"/>
          </w:tcPr>
          <w:p w:rsidR="001F61F3" w:rsidRDefault="001F61F3" w:rsidP="001F61F3">
            <w:pPr>
              <w:jc w:val="center"/>
            </w:pPr>
            <w:r>
              <w:t>1392442,68</w:t>
            </w:r>
          </w:p>
        </w:tc>
        <w:tc>
          <w:tcPr>
            <w:tcW w:w="0" w:type="auto"/>
            <w:vAlign w:val="center"/>
          </w:tcPr>
          <w:p w:rsidR="001F61F3" w:rsidRDefault="001F61F3" w:rsidP="001F61F3">
            <w:pPr>
              <w:jc w:val="center"/>
            </w:pPr>
            <w:r>
              <w:t>418133,20</w:t>
            </w:r>
          </w:p>
        </w:tc>
      </w:tr>
      <w:tr w:rsidR="001F61F3" w:rsidTr="001A4A5C">
        <w:trPr>
          <w:trHeight w:val="20"/>
        </w:trPr>
        <w:tc>
          <w:tcPr>
            <w:tcW w:w="0" w:type="auto"/>
            <w:vAlign w:val="center"/>
          </w:tcPr>
          <w:p w:rsidR="001F61F3" w:rsidRDefault="001F61F3" w:rsidP="001F61F3">
            <w:pPr>
              <w:jc w:val="center"/>
            </w:pPr>
            <w:r>
              <w:t>1029</w:t>
            </w:r>
          </w:p>
        </w:tc>
        <w:tc>
          <w:tcPr>
            <w:tcW w:w="0" w:type="auto"/>
            <w:vAlign w:val="center"/>
          </w:tcPr>
          <w:p w:rsidR="001F61F3" w:rsidRDefault="001F61F3" w:rsidP="001F61F3">
            <w:pPr>
              <w:jc w:val="center"/>
            </w:pPr>
            <w:r>
              <w:t>303°55'47"</w:t>
            </w:r>
          </w:p>
        </w:tc>
        <w:tc>
          <w:tcPr>
            <w:tcW w:w="0" w:type="auto"/>
            <w:vAlign w:val="center"/>
          </w:tcPr>
          <w:p w:rsidR="001F61F3" w:rsidRDefault="001F61F3" w:rsidP="001F61F3">
            <w:pPr>
              <w:jc w:val="center"/>
            </w:pPr>
            <w:r>
              <w:t>0,66</w:t>
            </w:r>
          </w:p>
        </w:tc>
        <w:tc>
          <w:tcPr>
            <w:tcW w:w="0" w:type="auto"/>
            <w:vAlign w:val="center"/>
          </w:tcPr>
          <w:p w:rsidR="001F61F3" w:rsidRDefault="001F61F3" w:rsidP="001F61F3">
            <w:pPr>
              <w:jc w:val="center"/>
            </w:pPr>
            <w:r>
              <w:t>1392443,00</w:t>
            </w:r>
          </w:p>
        </w:tc>
        <w:tc>
          <w:tcPr>
            <w:tcW w:w="0" w:type="auto"/>
            <w:vAlign w:val="center"/>
          </w:tcPr>
          <w:p w:rsidR="001F61F3" w:rsidRDefault="001F61F3" w:rsidP="001F61F3">
            <w:pPr>
              <w:jc w:val="center"/>
            </w:pPr>
            <w:r>
              <w:t>418132,61</w:t>
            </w:r>
          </w:p>
        </w:tc>
      </w:tr>
      <w:tr w:rsidR="001F61F3" w:rsidTr="001A4A5C">
        <w:trPr>
          <w:trHeight w:val="20"/>
        </w:trPr>
        <w:tc>
          <w:tcPr>
            <w:tcW w:w="0" w:type="auto"/>
            <w:vAlign w:val="center"/>
          </w:tcPr>
          <w:p w:rsidR="001F61F3" w:rsidRDefault="001F61F3" w:rsidP="001F61F3">
            <w:pPr>
              <w:jc w:val="center"/>
            </w:pPr>
            <w:r>
              <w:t>1030</w:t>
            </w:r>
          </w:p>
        </w:tc>
        <w:tc>
          <w:tcPr>
            <w:tcW w:w="0" w:type="auto"/>
            <w:vAlign w:val="center"/>
          </w:tcPr>
          <w:p w:rsidR="001F61F3" w:rsidRDefault="001F61F3" w:rsidP="001F61F3">
            <w:pPr>
              <w:jc w:val="center"/>
            </w:pPr>
            <w:r>
              <w:t>308°15'16"</w:t>
            </w:r>
          </w:p>
        </w:tc>
        <w:tc>
          <w:tcPr>
            <w:tcW w:w="0" w:type="auto"/>
            <w:vAlign w:val="center"/>
          </w:tcPr>
          <w:p w:rsidR="001F61F3" w:rsidRDefault="001F61F3" w:rsidP="001F61F3">
            <w:pPr>
              <w:jc w:val="center"/>
            </w:pPr>
            <w:r>
              <w:t>0,66</w:t>
            </w:r>
          </w:p>
        </w:tc>
        <w:tc>
          <w:tcPr>
            <w:tcW w:w="0" w:type="auto"/>
            <w:vAlign w:val="center"/>
          </w:tcPr>
          <w:p w:rsidR="001F61F3" w:rsidRDefault="001F61F3" w:rsidP="001F61F3">
            <w:pPr>
              <w:jc w:val="center"/>
            </w:pPr>
            <w:r>
              <w:t>1392443,37</w:t>
            </w:r>
          </w:p>
        </w:tc>
        <w:tc>
          <w:tcPr>
            <w:tcW w:w="0" w:type="auto"/>
            <w:vAlign w:val="center"/>
          </w:tcPr>
          <w:p w:rsidR="001F61F3" w:rsidRDefault="001F61F3" w:rsidP="001F61F3">
            <w:pPr>
              <w:jc w:val="center"/>
            </w:pPr>
            <w:r>
              <w:t>418132,06</w:t>
            </w:r>
          </w:p>
        </w:tc>
      </w:tr>
      <w:tr w:rsidR="001F61F3" w:rsidTr="001A4A5C">
        <w:trPr>
          <w:trHeight w:val="20"/>
        </w:trPr>
        <w:tc>
          <w:tcPr>
            <w:tcW w:w="0" w:type="auto"/>
            <w:vAlign w:val="center"/>
          </w:tcPr>
          <w:p w:rsidR="001F61F3" w:rsidRDefault="001F61F3" w:rsidP="001F61F3">
            <w:pPr>
              <w:jc w:val="center"/>
            </w:pPr>
            <w:r>
              <w:t>1031</w:t>
            </w:r>
          </w:p>
        </w:tc>
        <w:tc>
          <w:tcPr>
            <w:tcW w:w="0" w:type="auto"/>
            <w:vAlign w:val="center"/>
          </w:tcPr>
          <w:p w:rsidR="001F61F3" w:rsidRDefault="001F61F3" w:rsidP="001F61F3">
            <w:pPr>
              <w:jc w:val="center"/>
            </w:pPr>
            <w:r>
              <w:t>320°6'8"</w:t>
            </w:r>
          </w:p>
        </w:tc>
        <w:tc>
          <w:tcPr>
            <w:tcW w:w="0" w:type="auto"/>
            <w:vAlign w:val="center"/>
          </w:tcPr>
          <w:p w:rsidR="001F61F3" w:rsidRDefault="001F61F3" w:rsidP="001F61F3">
            <w:pPr>
              <w:jc w:val="center"/>
            </w:pPr>
            <w:r>
              <w:t>0,8</w:t>
            </w:r>
          </w:p>
        </w:tc>
        <w:tc>
          <w:tcPr>
            <w:tcW w:w="0" w:type="auto"/>
            <w:vAlign w:val="center"/>
          </w:tcPr>
          <w:p w:rsidR="001F61F3" w:rsidRDefault="001F61F3" w:rsidP="001F61F3">
            <w:pPr>
              <w:jc w:val="center"/>
            </w:pPr>
            <w:r>
              <w:t>1392443,78</w:t>
            </w:r>
          </w:p>
        </w:tc>
        <w:tc>
          <w:tcPr>
            <w:tcW w:w="0" w:type="auto"/>
            <w:vAlign w:val="center"/>
          </w:tcPr>
          <w:p w:rsidR="001F61F3" w:rsidRDefault="001F61F3" w:rsidP="001F61F3">
            <w:pPr>
              <w:jc w:val="center"/>
            </w:pPr>
            <w:r>
              <w:t>418131,54</w:t>
            </w:r>
          </w:p>
        </w:tc>
      </w:tr>
      <w:tr w:rsidR="001F61F3" w:rsidTr="001A4A5C">
        <w:trPr>
          <w:trHeight w:val="20"/>
        </w:trPr>
        <w:tc>
          <w:tcPr>
            <w:tcW w:w="0" w:type="auto"/>
            <w:vAlign w:val="center"/>
          </w:tcPr>
          <w:p w:rsidR="001F61F3" w:rsidRDefault="001F61F3" w:rsidP="001F61F3">
            <w:pPr>
              <w:jc w:val="center"/>
            </w:pPr>
            <w:r>
              <w:t>1032</w:t>
            </w:r>
          </w:p>
        </w:tc>
        <w:tc>
          <w:tcPr>
            <w:tcW w:w="0" w:type="auto"/>
            <w:vAlign w:val="center"/>
          </w:tcPr>
          <w:p w:rsidR="001F61F3" w:rsidRDefault="001F61F3" w:rsidP="001F61F3">
            <w:pPr>
              <w:jc w:val="center"/>
            </w:pPr>
            <w:r>
              <w:t>324°53'17"</w:t>
            </w:r>
          </w:p>
        </w:tc>
        <w:tc>
          <w:tcPr>
            <w:tcW w:w="0" w:type="auto"/>
            <w:vAlign w:val="center"/>
          </w:tcPr>
          <w:p w:rsidR="001F61F3" w:rsidRDefault="001F61F3" w:rsidP="001F61F3">
            <w:pPr>
              <w:jc w:val="center"/>
            </w:pPr>
            <w:r>
              <w:t>0,78</w:t>
            </w:r>
          </w:p>
        </w:tc>
        <w:tc>
          <w:tcPr>
            <w:tcW w:w="0" w:type="auto"/>
            <w:vAlign w:val="center"/>
          </w:tcPr>
          <w:p w:rsidR="001F61F3" w:rsidRDefault="001F61F3" w:rsidP="001F61F3">
            <w:pPr>
              <w:jc w:val="center"/>
            </w:pPr>
            <w:r>
              <w:t>1392444,39</w:t>
            </w:r>
          </w:p>
        </w:tc>
        <w:tc>
          <w:tcPr>
            <w:tcW w:w="0" w:type="auto"/>
            <w:vAlign w:val="center"/>
          </w:tcPr>
          <w:p w:rsidR="001F61F3" w:rsidRDefault="001F61F3" w:rsidP="001F61F3">
            <w:pPr>
              <w:jc w:val="center"/>
            </w:pPr>
            <w:r>
              <w:t>418131,03</w:t>
            </w:r>
          </w:p>
        </w:tc>
      </w:tr>
      <w:tr w:rsidR="001F61F3" w:rsidTr="001A4A5C">
        <w:trPr>
          <w:trHeight w:val="20"/>
        </w:trPr>
        <w:tc>
          <w:tcPr>
            <w:tcW w:w="0" w:type="auto"/>
            <w:vAlign w:val="center"/>
          </w:tcPr>
          <w:p w:rsidR="001F61F3" w:rsidRDefault="001F61F3" w:rsidP="001F61F3">
            <w:pPr>
              <w:jc w:val="center"/>
            </w:pPr>
            <w:r>
              <w:t>1033</w:t>
            </w:r>
          </w:p>
        </w:tc>
        <w:tc>
          <w:tcPr>
            <w:tcW w:w="0" w:type="auto"/>
            <w:vAlign w:val="center"/>
          </w:tcPr>
          <w:p w:rsidR="001F61F3" w:rsidRDefault="001F61F3" w:rsidP="001F61F3">
            <w:pPr>
              <w:jc w:val="center"/>
            </w:pPr>
            <w:r>
              <w:t>330°31'27"</w:t>
            </w:r>
          </w:p>
        </w:tc>
        <w:tc>
          <w:tcPr>
            <w:tcW w:w="0" w:type="auto"/>
            <w:vAlign w:val="center"/>
          </w:tcPr>
          <w:p w:rsidR="001F61F3" w:rsidRDefault="001F61F3" w:rsidP="001F61F3">
            <w:pPr>
              <w:jc w:val="center"/>
            </w:pPr>
            <w:r>
              <w:t>0,79</w:t>
            </w:r>
          </w:p>
        </w:tc>
        <w:tc>
          <w:tcPr>
            <w:tcW w:w="0" w:type="auto"/>
            <w:vAlign w:val="center"/>
          </w:tcPr>
          <w:p w:rsidR="001F61F3" w:rsidRDefault="001F61F3" w:rsidP="001F61F3">
            <w:pPr>
              <w:jc w:val="center"/>
            </w:pPr>
            <w:r>
              <w:t>1392445,03</w:t>
            </w:r>
          </w:p>
        </w:tc>
        <w:tc>
          <w:tcPr>
            <w:tcW w:w="0" w:type="auto"/>
            <w:vAlign w:val="center"/>
          </w:tcPr>
          <w:p w:rsidR="001F61F3" w:rsidRDefault="001F61F3" w:rsidP="001F61F3">
            <w:pPr>
              <w:jc w:val="center"/>
            </w:pPr>
            <w:r>
              <w:t>418130,58</w:t>
            </w:r>
          </w:p>
        </w:tc>
      </w:tr>
      <w:tr w:rsidR="001F61F3" w:rsidTr="001A4A5C">
        <w:trPr>
          <w:trHeight w:val="20"/>
        </w:trPr>
        <w:tc>
          <w:tcPr>
            <w:tcW w:w="0" w:type="auto"/>
            <w:vAlign w:val="center"/>
          </w:tcPr>
          <w:p w:rsidR="001F61F3" w:rsidRDefault="001F61F3" w:rsidP="001F61F3">
            <w:pPr>
              <w:jc w:val="center"/>
            </w:pPr>
            <w:r>
              <w:t>1034</w:t>
            </w:r>
          </w:p>
        </w:tc>
        <w:tc>
          <w:tcPr>
            <w:tcW w:w="0" w:type="auto"/>
            <w:vAlign w:val="center"/>
          </w:tcPr>
          <w:p w:rsidR="001F61F3" w:rsidRDefault="001F61F3" w:rsidP="001F61F3">
            <w:pPr>
              <w:jc w:val="center"/>
            </w:pPr>
            <w:r>
              <w:t>335°22'35"</w:t>
            </w:r>
          </w:p>
        </w:tc>
        <w:tc>
          <w:tcPr>
            <w:tcW w:w="0" w:type="auto"/>
            <w:vAlign w:val="center"/>
          </w:tcPr>
          <w:p w:rsidR="001F61F3" w:rsidRDefault="001F61F3" w:rsidP="001F61F3">
            <w:pPr>
              <w:jc w:val="center"/>
            </w:pPr>
            <w:r>
              <w:t>0,79</w:t>
            </w:r>
          </w:p>
        </w:tc>
        <w:tc>
          <w:tcPr>
            <w:tcW w:w="0" w:type="auto"/>
            <w:vAlign w:val="center"/>
          </w:tcPr>
          <w:p w:rsidR="001F61F3" w:rsidRDefault="001F61F3" w:rsidP="001F61F3">
            <w:pPr>
              <w:jc w:val="center"/>
            </w:pPr>
            <w:r>
              <w:t>1392445,72</w:t>
            </w:r>
          </w:p>
        </w:tc>
        <w:tc>
          <w:tcPr>
            <w:tcW w:w="0" w:type="auto"/>
            <w:vAlign w:val="center"/>
          </w:tcPr>
          <w:p w:rsidR="001F61F3" w:rsidRDefault="001F61F3" w:rsidP="001F61F3">
            <w:pPr>
              <w:jc w:val="center"/>
            </w:pPr>
            <w:r>
              <w:t>418130,19</w:t>
            </w:r>
          </w:p>
        </w:tc>
      </w:tr>
      <w:tr w:rsidR="001F61F3" w:rsidTr="001A4A5C">
        <w:trPr>
          <w:trHeight w:val="20"/>
        </w:trPr>
        <w:tc>
          <w:tcPr>
            <w:tcW w:w="0" w:type="auto"/>
            <w:vAlign w:val="center"/>
          </w:tcPr>
          <w:p w:rsidR="001F61F3" w:rsidRDefault="001F61F3" w:rsidP="001F61F3">
            <w:pPr>
              <w:jc w:val="center"/>
            </w:pPr>
            <w:r>
              <w:t>1035</w:t>
            </w:r>
          </w:p>
        </w:tc>
        <w:tc>
          <w:tcPr>
            <w:tcW w:w="0" w:type="auto"/>
            <w:vAlign w:val="center"/>
          </w:tcPr>
          <w:p w:rsidR="001F61F3" w:rsidRDefault="001F61F3" w:rsidP="001F61F3">
            <w:pPr>
              <w:jc w:val="center"/>
            </w:pPr>
            <w:r>
              <w:t>341°33'54"</w:t>
            </w:r>
          </w:p>
        </w:tc>
        <w:tc>
          <w:tcPr>
            <w:tcW w:w="0" w:type="auto"/>
            <w:vAlign w:val="center"/>
          </w:tcPr>
          <w:p w:rsidR="001F61F3" w:rsidRDefault="001F61F3" w:rsidP="001F61F3">
            <w:pPr>
              <w:jc w:val="center"/>
            </w:pPr>
            <w:r>
              <w:t>0,79</w:t>
            </w:r>
          </w:p>
        </w:tc>
        <w:tc>
          <w:tcPr>
            <w:tcW w:w="0" w:type="auto"/>
            <w:vAlign w:val="center"/>
          </w:tcPr>
          <w:p w:rsidR="001F61F3" w:rsidRDefault="001F61F3" w:rsidP="001F61F3">
            <w:pPr>
              <w:jc w:val="center"/>
            </w:pPr>
            <w:r>
              <w:t>1392446,44</w:t>
            </w:r>
          </w:p>
        </w:tc>
        <w:tc>
          <w:tcPr>
            <w:tcW w:w="0" w:type="auto"/>
            <w:vAlign w:val="center"/>
          </w:tcPr>
          <w:p w:rsidR="001F61F3" w:rsidRDefault="001F61F3" w:rsidP="001F61F3">
            <w:pPr>
              <w:jc w:val="center"/>
            </w:pPr>
            <w:r>
              <w:t>418129,86</w:t>
            </w:r>
          </w:p>
        </w:tc>
      </w:tr>
      <w:tr w:rsidR="001F61F3" w:rsidTr="001A4A5C">
        <w:trPr>
          <w:trHeight w:val="20"/>
        </w:trPr>
        <w:tc>
          <w:tcPr>
            <w:tcW w:w="0" w:type="auto"/>
            <w:vAlign w:val="center"/>
          </w:tcPr>
          <w:p w:rsidR="001F61F3" w:rsidRDefault="001F61F3" w:rsidP="001F61F3">
            <w:pPr>
              <w:jc w:val="center"/>
            </w:pPr>
            <w:r>
              <w:t>1036</w:t>
            </w:r>
          </w:p>
        </w:tc>
        <w:tc>
          <w:tcPr>
            <w:tcW w:w="0" w:type="auto"/>
            <w:vAlign w:val="center"/>
          </w:tcPr>
          <w:p w:rsidR="001F61F3" w:rsidRDefault="001F61F3" w:rsidP="001F61F3">
            <w:pPr>
              <w:jc w:val="center"/>
            </w:pPr>
            <w:r>
              <w:t>346°8'20"</w:t>
            </w:r>
          </w:p>
        </w:tc>
        <w:tc>
          <w:tcPr>
            <w:tcW w:w="0" w:type="auto"/>
            <w:vAlign w:val="center"/>
          </w:tcPr>
          <w:p w:rsidR="001F61F3" w:rsidRDefault="001F61F3" w:rsidP="001F61F3">
            <w:pPr>
              <w:jc w:val="center"/>
            </w:pPr>
            <w:r>
              <w:t>0,79</w:t>
            </w:r>
          </w:p>
        </w:tc>
        <w:tc>
          <w:tcPr>
            <w:tcW w:w="0" w:type="auto"/>
            <w:vAlign w:val="center"/>
          </w:tcPr>
          <w:p w:rsidR="001F61F3" w:rsidRDefault="001F61F3" w:rsidP="001F61F3">
            <w:pPr>
              <w:jc w:val="center"/>
            </w:pPr>
            <w:r>
              <w:t>1392447,19</w:t>
            </w:r>
          </w:p>
        </w:tc>
        <w:tc>
          <w:tcPr>
            <w:tcW w:w="0" w:type="auto"/>
            <w:vAlign w:val="center"/>
          </w:tcPr>
          <w:p w:rsidR="001F61F3" w:rsidRDefault="001F61F3" w:rsidP="001F61F3">
            <w:pPr>
              <w:jc w:val="center"/>
            </w:pPr>
            <w:r>
              <w:t>418129,61</w:t>
            </w:r>
          </w:p>
        </w:tc>
      </w:tr>
      <w:tr w:rsidR="001F61F3" w:rsidTr="001A4A5C">
        <w:trPr>
          <w:trHeight w:val="20"/>
        </w:trPr>
        <w:tc>
          <w:tcPr>
            <w:tcW w:w="0" w:type="auto"/>
            <w:vAlign w:val="center"/>
          </w:tcPr>
          <w:p w:rsidR="001F61F3" w:rsidRDefault="001F61F3" w:rsidP="001F61F3">
            <w:pPr>
              <w:jc w:val="center"/>
            </w:pPr>
            <w:r>
              <w:t>1037</w:t>
            </w:r>
          </w:p>
        </w:tc>
        <w:tc>
          <w:tcPr>
            <w:tcW w:w="0" w:type="auto"/>
            <w:vAlign w:val="center"/>
          </w:tcPr>
          <w:p w:rsidR="001F61F3" w:rsidRDefault="001F61F3" w:rsidP="001F61F3">
            <w:pPr>
              <w:jc w:val="center"/>
            </w:pPr>
            <w:r>
              <w:t>351°58'22"</w:t>
            </w:r>
          </w:p>
        </w:tc>
        <w:tc>
          <w:tcPr>
            <w:tcW w:w="0" w:type="auto"/>
            <w:vAlign w:val="center"/>
          </w:tcPr>
          <w:p w:rsidR="001F61F3" w:rsidRDefault="001F61F3" w:rsidP="001F61F3">
            <w:pPr>
              <w:jc w:val="center"/>
            </w:pPr>
            <w:r>
              <w:t>0,79</w:t>
            </w:r>
          </w:p>
        </w:tc>
        <w:tc>
          <w:tcPr>
            <w:tcW w:w="0" w:type="auto"/>
            <w:vAlign w:val="center"/>
          </w:tcPr>
          <w:p w:rsidR="001F61F3" w:rsidRDefault="001F61F3" w:rsidP="001F61F3">
            <w:pPr>
              <w:jc w:val="center"/>
            </w:pPr>
            <w:r>
              <w:t>1392447,96</w:t>
            </w:r>
          </w:p>
        </w:tc>
        <w:tc>
          <w:tcPr>
            <w:tcW w:w="0" w:type="auto"/>
            <w:vAlign w:val="center"/>
          </w:tcPr>
          <w:p w:rsidR="001F61F3" w:rsidRDefault="001F61F3" w:rsidP="001F61F3">
            <w:pPr>
              <w:jc w:val="center"/>
            </w:pPr>
            <w:r>
              <w:t>418129,42</w:t>
            </w:r>
          </w:p>
        </w:tc>
      </w:tr>
      <w:tr w:rsidR="001F61F3" w:rsidTr="001A4A5C">
        <w:trPr>
          <w:trHeight w:val="20"/>
        </w:trPr>
        <w:tc>
          <w:tcPr>
            <w:tcW w:w="0" w:type="auto"/>
            <w:vAlign w:val="center"/>
          </w:tcPr>
          <w:p w:rsidR="001F61F3" w:rsidRDefault="001F61F3" w:rsidP="001F61F3">
            <w:pPr>
              <w:jc w:val="center"/>
            </w:pPr>
            <w:r>
              <w:t>1038</w:t>
            </w:r>
          </w:p>
        </w:tc>
        <w:tc>
          <w:tcPr>
            <w:tcW w:w="0" w:type="auto"/>
            <w:vAlign w:val="center"/>
          </w:tcPr>
          <w:p w:rsidR="001F61F3" w:rsidRDefault="001F61F3" w:rsidP="001F61F3">
            <w:pPr>
              <w:jc w:val="center"/>
            </w:pPr>
            <w:r>
              <w:t>356°22'43"</w:t>
            </w:r>
          </w:p>
        </w:tc>
        <w:tc>
          <w:tcPr>
            <w:tcW w:w="0" w:type="auto"/>
            <w:vAlign w:val="center"/>
          </w:tcPr>
          <w:p w:rsidR="001F61F3" w:rsidRDefault="001F61F3" w:rsidP="001F61F3">
            <w:pPr>
              <w:jc w:val="center"/>
            </w:pPr>
            <w:r>
              <w:t>0,79</w:t>
            </w:r>
          </w:p>
        </w:tc>
        <w:tc>
          <w:tcPr>
            <w:tcW w:w="0" w:type="auto"/>
            <w:vAlign w:val="center"/>
          </w:tcPr>
          <w:p w:rsidR="001F61F3" w:rsidRDefault="001F61F3" w:rsidP="001F61F3">
            <w:pPr>
              <w:jc w:val="center"/>
            </w:pPr>
            <w:r>
              <w:t>1392448,74</w:t>
            </w:r>
          </w:p>
        </w:tc>
        <w:tc>
          <w:tcPr>
            <w:tcW w:w="0" w:type="auto"/>
            <w:vAlign w:val="center"/>
          </w:tcPr>
          <w:p w:rsidR="001F61F3" w:rsidRDefault="001F61F3" w:rsidP="001F61F3">
            <w:pPr>
              <w:jc w:val="center"/>
            </w:pPr>
            <w:r>
              <w:t>418129,31</w:t>
            </w:r>
          </w:p>
        </w:tc>
      </w:tr>
      <w:tr w:rsidR="001F61F3" w:rsidTr="001A4A5C">
        <w:trPr>
          <w:trHeight w:val="20"/>
        </w:trPr>
        <w:tc>
          <w:tcPr>
            <w:tcW w:w="0" w:type="auto"/>
            <w:vAlign w:val="center"/>
          </w:tcPr>
          <w:p w:rsidR="001F61F3" w:rsidRDefault="001F61F3" w:rsidP="001F61F3">
            <w:pPr>
              <w:jc w:val="center"/>
            </w:pPr>
            <w:r>
              <w:t>1039</w:t>
            </w:r>
          </w:p>
        </w:tc>
        <w:tc>
          <w:tcPr>
            <w:tcW w:w="0" w:type="auto"/>
            <w:vAlign w:val="center"/>
          </w:tcPr>
          <w:p w:rsidR="001F61F3" w:rsidRDefault="001F61F3" w:rsidP="001F61F3">
            <w:pPr>
              <w:jc w:val="center"/>
            </w:pPr>
            <w:r>
              <w:t>358°30'44"</w:t>
            </w:r>
          </w:p>
        </w:tc>
        <w:tc>
          <w:tcPr>
            <w:tcW w:w="0" w:type="auto"/>
            <w:vAlign w:val="center"/>
          </w:tcPr>
          <w:p w:rsidR="001F61F3" w:rsidRDefault="001F61F3" w:rsidP="001F61F3">
            <w:pPr>
              <w:jc w:val="center"/>
            </w:pPr>
            <w:r>
              <w:t>29,27</w:t>
            </w:r>
          </w:p>
        </w:tc>
        <w:tc>
          <w:tcPr>
            <w:tcW w:w="0" w:type="auto"/>
            <w:vAlign w:val="center"/>
          </w:tcPr>
          <w:p w:rsidR="001F61F3" w:rsidRDefault="001F61F3" w:rsidP="001F61F3">
            <w:pPr>
              <w:jc w:val="center"/>
            </w:pPr>
            <w:r>
              <w:t>1392449,53</w:t>
            </w:r>
          </w:p>
        </w:tc>
        <w:tc>
          <w:tcPr>
            <w:tcW w:w="0" w:type="auto"/>
            <w:vAlign w:val="center"/>
          </w:tcPr>
          <w:p w:rsidR="001F61F3" w:rsidRDefault="001F61F3" w:rsidP="001F61F3">
            <w:pPr>
              <w:jc w:val="center"/>
            </w:pPr>
            <w:r>
              <w:t>418129,26</w:t>
            </w:r>
          </w:p>
        </w:tc>
      </w:tr>
      <w:tr w:rsidR="001F61F3" w:rsidTr="001A4A5C">
        <w:trPr>
          <w:trHeight w:val="20"/>
        </w:trPr>
        <w:tc>
          <w:tcPr>
            <w:tcW w:w="0" w:type="auto"/>
            <w:vAlign w:val="center"/>
          </w:tcPr>
          <w:p w:rsidR="001F61F3" w:rsidRDefault="001F61F3" w:rsidP="001F61F3">
            <w:pPr>
              <w:jc w:val="center"/>
            </w:pPr>
            <w:r>
              <w:t>1040</w:t>
            </w:r>
          </w:p>
        </w:tc>
        <w:tc>
          <w:tcPr>
            <w:tcW w:w="0" w:type="auto"/>
            <w:vAlign w:val="center"/>
          </w:tcPr>
          <w:p w:rsidR="001F61F3" w:rsidRDefault="001F61F3" w:rsidP="001F61F3">
            <w:pPr>
              <w:jc w:val="center"/>
            </w:pPr>
            <w:r>
              <w:t>87°50'12"</w:t>
            </w:r>
          </w:p>
        </w:tc>
        <w:tc>
          <w:tcPr>
            <w:tcW w:w="0" w:type="auto"/>
            <w:vAlign w:val="center"/>
          </w:tcPr>
          <w:p w:rsidR="001F61F3" w:rsidRDefault="001F61F3" w:rsidP="001F61F3">
            <w:pPr>
              <w:jc w:val="center"/>
            </w:pPr>
            <w:r>
              <w:t>10,07</w:t>
            </w:r>
          </w:p>
        </w:tc>
        <w:tc>
          <w:tcPr>
            <w:tcW w:w="0" w:type="auto"/>
            <w:vAlign w:val="center"/>
          </w:tcPr>
          <w:p w:rsidR="001F61F3" w:rsidRDefault="001F61F3" w:rsidP="001F61F3">
            <w:pPr>
              <w:jc w:val="center"/>
            </w:pPr>
            <w:r>
              <w:t>1392478,79</w:t>
            </w:r>
          </w:p>
        </w:tc>
        <w:tc>
          <w:tcPr>
            <w:tcW w:w="0" w:type="auto"/>
            <w:vAlign w:val="center"/>
          </w:tcPr>
          <w:p w:rsidR="001F61F3" w:rsidRDefault="001F61F3" w:rsidP="001F61F3">
            <w:pPr>
              <w:jc w:val="center"/>
            </w:pPr>
            <w:r>
              <w:t>418128,50</w:t>
            </w:r>
          </w:p>
        </w:tc>
      </w:tr>
      <w:tr w:rsidR="001F61F3" w:rsidTr="001A4A5C">
        <w:trPr>
          <w:trHeight w:val="20"/>
        </w:trPr>
        <w:tc>
          <w:tcPr>
            <w:tcW w:w="0" w:type="auto"/>
            <w:vAlign w:val="center"/>
          </w:tcPr>
          <w:p w:rsidR="001F61F3" w:rsidRDefault="001F61F3" w:rsidP="001F61F3">
            <w:pPr>
              <w:jc w:val="center"/>
            </w:pPr>
            <w:r>
              <w:t>1041</w:t>
            </w:r>
          </w:p>
        </w:tc>
        <w:tc>
          <w:tcPr>
            <w:tcW w:w="0" w:type="auto"/>
            <w:vAlign w:val="center"/>
          </w:tcPr>
          <w:p w:rsidR="001F61F3" w:rsidRDefault="001F61F3" w:rsidP="001F61F3">
            <w:pPr>
              <w:jc w:val="center"/>
            </w:pPr>
            <w:r>
              <w:t>87°50'52"</w:t>
            </w:r>
          </w:p>
        </w:tc>
        <w:tc>
          <w:tcPr>
            <w:tcW w:w="0" w:type="auto"/>
            <w:vAlign w:val="center"/>
          </w:tcPr>
          <w:p w:rsidR="001F61F3" w:rsidRDefault="001F61F3" w:rsidP="001F61F3">
            <w:pPr>
              <w:jc w:val="center"/>
            </w:pPr>
            <w:r>
              <w:t>10,92</w:t>
            </w:r>
          </w:p>
        </w:tc>
        <w:tc>
          <w:tcPr>
            <w:tcW w:w="0" w:type="auto"/>
            <w:vAlign w:val="center"/>
          </w:tcPr>
          <w:p w:rsidR="001F61F3" w:rsidRDefault="001F61F3" w:rsidP="001F61F3">
            <w:pPr>
              <w:jc w:val="center"/>
            </w:pPr>
            <w:r>
              <w:t>1392479,17</w:t>
            </w:r>
          </w:p>
        </w:tc>
        <w:tc>
          <w:tcPr>
            <w:tcW w:w="0" w:type="auto"/>
            <w:vAlign w:val="center"/>
          </w:tcPr>
          <w:p w:rsidR="001F61F3" w:rsidRDefault="001F61F3" w:rsidP="001F61F3">
            <w:pPr>
              <w:jc w:val="center"/>
            </w:pPr>
            <w:r>
              <w:t>418138,56</w:t>
            </w:r>
          </w:p>
        </w:tc>
      </w:tr>
      <w:tr w:rsidR="001F61F3" w:rsidTr="001A4A5C">
        <w:trPr>
          <w:trHeight w:val="20"/>
        </w:trPr>
        <w:tc>
          <w:tcPr>
            <w:tcW w:w="0" w:type="auto"/>
            <w:vAlign w:val="center"/>
          </w:tcPr>
          <w:p w:rsidR="001F61F3" w:rsidRDefault="001F61F3" w:rsidP="001F61F3">
            <w:pPr>
              <w:jc w:val="center"/>
            </w:pPr>
            <w:r>
              <w:t>1017</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0,25</w:t>
            </w:r>
          </w:p>
        </w:tc>
        <w:tc>
          <w:tcPr>
            <w:tcW w:w="0" w:type="auto"/>
            <w:vAlign w:val="center"/>
          </w:tcPr>
          <w:p w:rsidR="001F61F3" w:rsidRDefault="001F61F3" w:rsidP="001F61F3">
            <w:pPr>
              <w:jc w:val="center"/>
            </w:pPr>
            <w:r>
              <w:t>1392479,58</w:t>
            </w:r>
          </w:p>
        </w:tc>
        <w:tc>
          <w:tcPr>
            <w:tcW w:w="0" w:type="auto"/>
            <w:vAlign w:val="center"/>
          </w:tcPr>
          <w:p w:rsidR="001F61F3" w:rsidRDefault="001F61F3" w:rsidP="001F61F3">
            <w:pPr>
              <w:jc w:val="center"/>
            </w:pPr>
            <w:r>
              <w:t>418149,47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1042</w:t>
            </w:r>
          </w:p>
        </w:tc>
        <w:tc>
          <w:tcPr>
            <w:tcW w:w="0" w:type="auto"/>
            <w:vAlign w:val="center"/>
          </w:tcPr>
          <w:p w:rsidR="001F61F3" w:rsidRDefault="001F61F3" w:rsidP="001F61F3">
            <w:pPr>
              <w:jc w:val="center"/>
            </w:pPr>
            <w:r>
              <w:t>96°58'32"</w:t>
            </w:r>
          </w:p>
        </w:tc>
        <w:tc>
          <w:tcPr>
            <w:tcW w:w="0" w:type="auto"/>
            <w:vAlign w:val="center"/>
          </w:tcPr>
          <w:p w:rsidR="001F61F3" w:rsidRDefault="001F61F3" w:rsidP="001F61F3">
            <w:pPr>
              <w:jc w:val="center"/>
            </w:pPr>
            <w:r>
              <w:t>14,74</w:t>
            </w:r>
          </w:p>
        </w:tc>
        <w:tc>
          <w:tcPr>
            <w:tcW w:w="0" w:type="auto"/>
            <w:vAlign w:val="center"/>
          </w:tcPr>
          <w:p w:rsidR="001F61F3" w:rsidRDefault="001F61F3" w:rsidP="001F61F3">
            <w:pPr>
              <w:jc w:val="center"/>
            </w:pPr>
            <w:r>
              <w:t>1392404,88</w:t>
            </w:r>
          </w:p>
        </w:tc>
        <w:tc>
          <w:tcPr>
            <w:tcW w:w="0" w:type="auto"/>
            <w:vAlign w:val="center"/>
          </w:tcPr>
          <w:p w:rsidR="001F61F3" w:rsidRDefault="001F61F3" w:rsidP="001F61F3">
            <w:pPr>
              <w:jc w:val="center"/>
            </w:pPr>
            <w:r>
              <w:t>418191,06</w:t>
            </w:r>
          </w:p>
        </w:tc>
      </w:tr>
      <w:tr w:rsidR="001F61F3" w:rsidTr="001A4A5C">
        <w:trPr>
          <w:trHeight w:val="20"/>
        </w:trPr>
        <w:tc>
          <w:tcPr>
            <w:tcW w:w="0" w:type="auto"/>
            <w:vAlign w:val="center"/>
          </w:tcPr>
          <w:p w:rsidR="001F61F3" w:rsidRDefault="001F61F3" w:rsidP="001F61F3">
            <w:pPr>
              <w:jc w:val="center"/>
            </w:pPr>
            <w:r>
              <w:t>1043</w:t>
            </w:r>
          </w:p>
        </w:tc>
        <w:tc>
          <w:tcPr>
            <w:tcW w:w="0" w:type="auto"/>
            <w:vAlign w:val="center"/>
          </w:tcPr>
          <w:p w:rsidR="001F61F3" w:rsidRDefault="001F61F3" w:rsidP="001F61F3">
            <w:pPr>
              <w:jc w:val="center"/>
            </w:pPr>
            <w:r>
              <w:t>179°39'3"</w:t>
            </w:r>
          </w:p>
        </w:tc>
        <w:tc>
          <w:tcPr>
            <w:tcW w:w="0" w:type="auto"/>
            <w:vAlign w:val="center"/>
          </w:tcPr>
          <w:p w:rsidR="001F61F3" w:rsidRDefault="001F61F3" w:rsidP="001F61F3">
            <w:pPr>
              <w:jc w:val="center"/>
            </w:pPr>
            <w:r>
              <w:t>13,13</w:t>
            </w:r>
          </w:p>
        </w:tc>
        <w:tc>
          <w:tcPr>
            <w:tcW w:w="0" w:type="auto"/>
            <w:vAlign w:val="center"/>
          </w:tcPr>
          <w:p w:rsidR="001F61F3" w:rsidRDefault="001F61F3" w:rsidP="001F61F3">
            <w:pPr>
              <w:jc w:val="center"/>
            </w:pPr>
            <w:r>
              <w:t>1392403,09</w:t>
            </w:r>
          </w:p>
        </w:tc>
        <w:tc>
          <w:tcPr>
            <w:tcW w:w="0" w:type="auto"/>
            <w:vAlign w:val="center"/>
          </w:tcPr>
          <w:p w:rsidR="001F61F3" w:rsidRDefault="001F61F3" w:rsidP="001F61F3">
            <w:pPr>
              <w:jc w:val="center"/>
            </w:pPr>
            <w:r>
              <w:t>418205,69</w:t>
            </w:r>
          </w:p>
        </w:tc>
      </w:tr>
      <w:tr w:rsidR="001F61F3" w:rsidTr="001A4A5C">
        <w:trPr>
          <w:trHeight w:val="20"/>
        </w:trPr>
        <w:tc>
          <w:tcPr>
            <w:tcW w:w="0" w:type="auto"/>
            <w:vAlign w:val="center"/>
          </w:tcPr>
          <w:p w:rsidR="001F61F3" w:rsidRDefault="001F61F3" w:rsidP="001F61F3">
            <w:pPr>
              <w:jc w:val="center"/>
            </w:pPr>
            <w:r>
              <w:t>1044</w:t>
            </w:r>
          </w:p>
        </w:tc>
        <w:tc>
          <w:tcPr>
            <w:tcW w:w="0" w:type="auto"/>
            <w:vAlign w:val="center"/>
          </w:tcPr>
          <w:p w:rsidR="001F61F3" w:rsidRDefault="001F61F3" w:rsidP="001F61F3">
            <w:pPr>
              <w:jc w:val="center"/>
            </w:pPr>
            <w:r>
              <w:t>300°1'44"</w:t>
            </w:r>
          </w:p>
        </w:tc>
        <w:tc>
          <w:tcPr>
            <w:tcW w:w="0" w:type="auto"/>
            <w:vAlign w:val="center"/>
          </w:tcPr>
          <w:p w:rsidR="001F61F3" w:rsidRDefault="001F61F3" w:rsidP="001F61F3">
            <w:pPr>
              <w:jc w:val="center"/>
            </w:pPr>
            <w:r>
              <w:t>12,51</w:t>
            </w:r>
          </w:p>
        </w:tc>
        <w:tc>
          <w:tcPr>
            <w:tcW w:w="0" w:type="auto"/>
            <w:vAlign w:val="center"/>
          </w:tcPr>
          <w:p w:rsidR="001F61F3" w:rsidRDefault="001F61F3" w:rsidP="001F61F3">
            <w:pPr>
              <w:jc w:val="center"/>
            </w:pPr>
            <w:r>
              <w:t>1392389,96</w:t>
            </w:r>
          </w:p>
        </w:tc>
        <w:tc>
          <w:tcPr>
            <w:tcW w:w="0" w:type="auto"/>
            <w:vAlign w:val="center"/>
          </w:tcPr>
          <w:p w:rsidR="001F61F3" w:rsidRDefault="001F61F3" w:rsidP="001F61F3">
            <w:pPr>
              <w:jc w:val="center"/>
            </w:pPr>
            <w:r>
              <w:t>418205,77</w:t>
            </w:r>
          </w:p>
        </w:tc>
      </w:tr>
      <w:tr w:rsidR="001F61F3" w:rsidTr="001A4A5C">
        <w:trPr>
          <w:trHeight w:val="20"/>
        </w:trPr>
        <w:tc>
          <w:tcPr>
            <w:tcW w:w="0" w:type="auto"/>
            <w:vAlign w:val="center"/>
          </w:tcPr>
          <w:p w:rsidR="001F61F3" w:rsidRDefault="001F61F3" w:rsidP="001F61F3">
            <w:pPr>
              <w:jc w:val="center"/>
            </w:pPr>
            <w:r>
              <w:t>1045</w:t>
            </w:r>
          </w:p>
        </w:tc>
        <w:tc>
          <w:tcPr>
            <w:tcW w:w="0" w:type="auto"/>
            <w:vAlign w:val="center"/>
          </w:tcPr>
          <w:p w:rsidR="001F61F3" w:rsidRDefault="001F61F3" w:rsidP="001F61F3">
            <w:pPr>
              <w:jc w:val="center"/>
            </w:pPr>
            <w:r>
              <w:t>303°23'19"</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1392396,22</w:t>
            </w:r>
          </w:p>
        </w:tc>
        <w:tc>
          <w:tcPr>
            <w:tcW w:w="0" w:type="auto"/>
            <w:vAlign w:val="center"/>
          </w:tcPr>
          <w:p w:rsidR="001F61F3" w:rsidRDefault="001F61F3" w:rsidP="001F61F3">
            <w:pPr>
              <w:jc w:val="center"/>
            </w:pPr>
            <w:r>
              <w:t>418194,94</w:t>
            </w:r>
          </w:p>
        </w:tc>
      </w:tr>
      <w:tr w:rsidR="001F61F3" w:rsidTr="001A4A5C">
        <w:trPr>
          <w:trHeight w:val="20"/>
        </w:trPr>
        <w:tc>
          <w:tcPr>
            <w:tcW w:w="0" w:type="auto"/>
            <w:vAlign w:val="center"/>
          </w:tcPr>
          <w:p w:rsidR="001F61F3" w:rsidRDefault="001F61F3" w:rsidP="001F61F3">
            <w:pPr>
              <w:jc w:val="center"/>
            </w:pPr>
            <w:r>
              <w:t>1046</w:t>
            </w:r>
          </w:p>
        </w:tc>
        <w:tc>
          <w:tcPr>
            <w:tcW w:w="0" w:type="auto"/>
            <w:vAlign w:val="center"/>
          </w:tcPr>
          <w:p w:rsidR="001F61F3" w:rsidRDefault="001F61F3" w:rsidP="001F61F3">
            <w:pPr>
              <w:jc w:val="center"/>
            </w:pPr>
            <w:r>
              <w:t>310°43'14"</w:t>
            </w:r>
          </w:p>
        </w:tc>
        <w:tc>
          <w:tcPr>
            <w:tcW w:w="0" w:type="auto"/>
            <w:vAlign w:val="center"/>
          </w:tcPr>
          <w:p w:rsidR="001F61F3" w:rsidRDefault="001F61F3" w:rsidP="001F61F3">
            <w:pPr>
              <w:jc w:val="center"/>
            </w:pPr>
            <w:r>
              <w:t>1,04</w:t>
            </w:r>
          </w:p>
        </w:tc>
        <w:tc>
          <w:tcPr>
            <w:tcW w:w="0" w:type="auto"/>
            <w:vAlign w:val="center"/>
          </w:tcPr>
          <w:p w:rsidR="001F61F3" w:rsidRDefault="001F61F3" w:rsidP="001F61F3">
            <w:pPr>
              <w:jc w:val="center"/>
            </w:pPr>
            <w:r>
              <w:t>1392396,80</w:t>
            </w:r>
          </w:p>
        </w:tc>
        <w:tc>
          <w:tcPr>
            <w:tcW w:w="0" w:type="auto"/>
            <w:vAlign w:val="center"/>
          </w:tcPr>
          <w:p w:rsidR="001F61F3" w:rsidRDefault="001F61F3" w:rsidP="001F61F3">
            <w:pPr>
              <w:jc w:val="center"/>
            </w:pPr>
            <w:r>
              <w:t>418194,06</w:t>
            </w:r>
          </w:p>
        </w:tc>
      </w:tr>
      <w:tr w:rsidR="001F61F3" w:rsidTr="001A4A5C">
        <w:trPr>
          <w:trHeight w:val="20"/>
        </w:trPr>
        <w:tc>
          <w:tcPr>
            <w:tcW w:w="0" w:type="auto"/>
            <w:vAlign w:val="center"/>
          </w:tcPr>
          <w:p w:rsidR="001F61F3" w:rsidRDefault="001F61F3" w:rsidP="001F61F3">
            <w:pPr>
              <w:jc w:val="center"/>
            </w:pPr>
            <w:r>
              <w:t>1047</w:t>
            </w:r>
          </w:p>
        </w:tc>
        <w:tc>
          <w:tcPr>
            <w:tcW w:w="0" w:type="auto"/>
            <w:vAlign w:val="center"/>
          </w:tcPr>
          <w:p w:rsidR="001F61F3" w:rsidRDefault="001F61F3" w:rsidP="001F61F3">
            <w:pPr>
              <w:jc w:val="center"/>
            </w:pPr>
            <w:r>
              <w:t>318°5'39"</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1392397,48</w:t>
            </w:r>
          </w:p>
        </w:tc>
        <w:tc>
          <w:tcPr>
            <w:tcW w:w="0" w:type="auto"/>
            <w:vAlign w:val="center"/>
          </w:tcPr>
          <w:p w:rsidR="001F61F3" w:rsidRDefault="001F61F3" w:rsidP="001F61F3">
            <w:pPr>
              <w:jc w:val="center"/>
            </w:pPr>
            <w:r>
              <w:t>418193,27</w:t>
            </w:r>
          </w:p>
        </w:tc>
      </w:tr>
      <w:tr w:rsidR="001F61F3" w:rsidTr="001A4A5C">
        <w:trPr>
          <w:trHeight w:val="20"/>
        </w:trPr>
        <w:tc>
          <w:tcPr>
            <w:tcW w:w="0" w:type="auto"/>
            <w:vAlign w:val="center"/>
          </w:tcPr>
          <w:p w:rsidR="001F61F3" w:rsidRDefault="001F61F3" w:rsidP="001F61F3">
            <w:pPr>
              <w:jc w:val="center"/>
            </w:pPr>
            <w:r>
              <w:t>1048</w:t>
            </w:r>
          </w:p>
        </w:tc>
        <w:tc>
          <w:tcPr>
            <w:tcW w:w="0" w:type="auto"/>
            <w:vAlign w:val="center"/>
          </w:tcPr>
          <w:p w:rsidR="001F61F3" w:rsidRDefault="001F61F3" w:rsidP="001F61F3">
            <w:pPr>
              <w:jc w:val="center"/>
            </w:pPr>
            <w:r>
              <w:t>326°0'13"</w:t>
            </w:r>
          </w:p>
        </w:tc>
        <w:tc>
          <w:tcPr>
            <w:tcW w:w="0" w:type="auto"/>
            <w:vAlign w:val="center"/>
          </w:tcPr>
          <w:p w:rsidR="001F61F3" w:rsidRDefault="001F61F3" w:rsidP="001F61F3">
            <w:pPr>
              <w:jc w:val="center"/>
            </w:pPr>
            <w:r>
              <w:t>1,04</w:t>
            </w:r>
          </w:p>
        </w:tc>
        <w:tc>
          <w:tcPr>
            <w:tcW w:w="0" w:type="auto"/>
            <w:vAlign w:val="center"/>
          </w:tcPr>
          <w:p w:rsidR="001F61F3" w:rsidRDefault="001F61F3" w:rsidP="001F61F3">
            <w:pPr>
              <w:jc w:val="center"/>
            </w:pPr>
            <w:r>
              <w:t>1392398,26</w:t>
            </w:r>
          </w:p>
        </w:tc>
        <w:tc>
          <w:tcPr>
            <w:tcW w:w="0" w:type="auto"/>
            <w:vAlign w:val="center"/>
          </w:tcPr>
          <w:p w:rsidR="001F61F3" w:rsidRDefault="001F61F3" w:rsidP="001F61F3">
            <w:pPr>
              <w:jc w:val="center"/>
            </w:pPr>
            <w:r>
              <w:t>418192,57</w:t>
            </w:r>
          </w:p>
        </w:tc>
      </w:tr>
      <w:tr w:rsidR="001F61F3" w:rsidTr="001A4A5C">
        <w:trPr>
          <w:trHeight w:val="20"/>
        </w:trPr>
        <w:tc>
          <w:tcPr>
            <w:tcW w:w="0" w:type="auto"/>
            <w:vAlign w:val="center"/>
          </w:tcPr>
          <w:p w:rsidR="001F61F3" w:rsidRDefault="001F61F3" w:rsidP="001F61F3">
            <w:pPr>
              <w:jc w:val="center"/>
            </w:pPr>
            <w:r>
              <w:t>1049</w:t>
            </w:r>
          </w:p>
        </w:tc>
        <w:tc>
          <w:tcPr>
            <w:tcW w:w="0" w:type="auto"/>
            <w:vAlign w:val="center"/>
          </w:tcPr>
          <w:p w:rsidR="001F61F3" w:rsidRDefault="001F61F3" w:rsidP="001F61F3">
            <w:pPr>
              <w:jc w:val="center"/>
            </w:pPr>
            <w:r>
              <w:t>332°12'58"</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1392399,12</w:t>
            </w:r>
          </w:p>
        </w:tc>
        <w:tc>
          <w:tcPr>
            <w:tcW w:w="0" w:type="auto"/>
            <w:vAlign w:val="center"/>
          </w:tcPr>
          <w:p w:rsidR="001F61F3" w:rsidRDefault="001F61F3" w:rsidP="001F61F3">
            <w:pPr>
              <w:jc w:val="center"/>
            </w:pPr>
            <w:r>
              <w:t>418191,99</w:t>
            </w:r>
          </w:p>
        </w:tc>
      </w:tr>
      <w:tr w:rsidR="001F61F3" w:rsidTr="001A4A5C">
        <w:trPr>
          <w:trHeight w:val="20"/>
        </w:trPr>
        <w:tc>
          <w:tcPr>
            <w:tcW w:w="0" w:type="auto"/>
            <w:vAlign w:val="center"/>
          </w:tcPr>
          <w:p w:rsidR="001F61F3" w:rsidRDefault="001F61F3" w:rsidP="001F61F3">
            <w:pPr>
              <w:jc w:val="center"/>
            </w:pPr>
            <w:r>
              <w:t>1050</w:t>
            </w:r>
          </w:p>
        </w:tc>
        <w:tc>
          <w:tcPr>
            <w:tcW w:w="0" w:type="auto"/>
            <w:vAlign w:val="center"/>
          </w:tcPr>
          <w:p w:rsidR="001F61F3" w:rsidRDefault="001F61F3" w:rsidP="001F61F3">
            <w:pPr>
              <w:jc w:val="center"/>
            </w:pPr>
            <w:r>
              <w:t>340°1'1"</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1392400,05</w:t>
            </w:r>
          </w:p>
        </w:tc>
        <w:tc>
          <w:tcPr>
            <w:tcW w:w="0" w:type="auto"/>
            <w:vAlign w:val="center"/>
          </w:tcPr>
          <w:p w:rsidR="001F61F3" w:rsidRDefault="001F61F3" w:rsidP="001F61F3">
            <w:pPr>
              <w:jc w:val="center"/>
            </w:pPr>
            <w:r>
              <w:t>418191,50</w:t>
            </w:r>
          </w:p>
        </w:tc>
      </w:tr>
      <w:tr w:rsidR="001F61F3" w:rsidTr="001A4A5C">
        <w:trPr>
          <w:trHeight w:val="20"/>
        </w:trPr>
        <w:tc>
          <w:tcPr>
            <w:tcW w:w="0" w:type="auto"/>
            <w:vAlign w:val="center"/>
          </w:tcPr>
          <w:p w:rsidR="001F61F3" w:rsidRDefault="001F61F3" w:rsidP="001F61F3">
            <w:pPr>
              <w:jc w:val="center"/>
            </w:pPr>
            <w:r>
              <w:t>1051</w:t>
            </w:r>
          </w:p>
        </w:tc>
        <w:tc>
          <w:tcPr>
            <w:tcW w:w="0" w:type="auto"/>
            <w:vAlign w:val="center"/>
          </w:tcPr>
          <w:p w:rsidR="001F61F3" w:rsidRDefault="001F61F3" w:rsidP="001F61F3">
            <w:pPr>
              <w:jc w:val="center"/>
            </w:pPr>
            <w:r>
              <w:t>348°21'59"</w:t>
            </w:r>
          </w:p>
        </w:tc>
        <w:tc>
          <w:tcPr>
            <w:tcW w:w="0" w:type="auto"/>
            <w:vAlign w:val="center"/>
          </w:tcPr>
          <w:p w:rsidR="001F61F3" w:rsidRDefault="001F61F3" w:rsidP="001F61F3">
            <w:pPr>
              <w:jc w:val="center"/>
            </w:pPr>
            <w:r>
              <w:t>1,04</w:t>
            </w:r>
          </w:p>
        </w:tc>
        <w:tc>
          <w:tcPr>
            <w:tcW w:w="0" w:type="auto"/>
            <w:vAlign w:val="center"/>
          </w:tcPr>
          <w:p w:rsidR="001F61F3" w:rsidRDefault="001F61F3" w:rsidP="001F61F3">
            <w:pPr>
              <w:jc w:val="center"/>
            </w:pPr>
            <w:r>
              <w:t>1392401,04</w:t>
            </w:r>
          </w:p>
        </w:tc>
        <w:tc>
          <w:tcPr>
            <w:tcW w:w="0" w:type="auto"/>
            <w:vAlign w:val="center"/>
          </w:tcPr>
          <w:p w:rsidR="001F61F3" w:rsidRDefault="001F61F3" w:rsidP="001F61F3">
            <w:pPr>
              <w:jc w:val="center"/>
            </w:pPr>
            <w:r>
              <w:t>418191,14</w:t>
            </w:r>
          </w:p>
        </w:tc>
      </w:tr>
      <w:tr w:rsidR="001F61F3" w:rsidTr="001A4A5C">
        <w:trPr>
          <w:trHeight w:val="20"/>
        </w:trPr>
        <w:tc>
          <w:tcPr>
            <w:tcW w:w="0" w:type="auto"/>
            <w:vAlign w:val="center"/>
          </w:tcPr>
          <w:p w:rsidR="001F61F3" w:rsidRDefault="001F61F3" w:rsidP="001F61F3">
            <w:pPr>
              <w:jc w:val="center"/>
            </w:pPr>
            <w:r>
              <w:t>1052</w:t>
            </w:r>
          </w:p>
        </w:tc>
        <w:tc>
          <w:tcPr>
            <w:tcW w:w="0" w:type="auto"/>
            <w:vAlign w:val="center"/>
          </w:tcPr>
          <w:p w:rsidR="001F61F3" w:rsidRDefault="001F61F3" w:rsidP="001F61F3">
            <w:pPr>
              <w:jc w:val="center"/>
            </w:pPr>
            <w:r>
              <w:t>355°36'5"</w:t>
            </w:r>
          </w:p>
        </w:tc>
        <w:tc>
          <w:tcPr>
            <w:tcW w:w="0" w:type="auto"/>
            <w:vAlign w:val="center"/>
          </w:tcPr>
          <w:p w:rsidR="001F61F3" w:rsidRDefault="001F61F3" w:rsidP="001F61F3">
            <w:pPr>
              <w:jc w:val="center"/>
            </w:pPr>
            <w:r>
              <w:t>1,04</w:t>
            </w:r>
          </w:p>
        </w:tc>
        <w:tc>
          <w:tcPr>
            <w:tcW w:w="0" w:type="auto"/>
            <w:vAlign w:val="center"/>
          </w:tcPr>
          <w:p w:rsidR="001F61F3" w:rsidRDefault="001F61F3" w:rsidP="001F61F3">
            <w:pPr>
              <w:jc w:val="center"/>
            </w:pPr>
            <w:r>
              <w:t>1392402,06</w:t>
            </w:r>
          </w:p>
        </w:tc>
        <w:tc>
          <w:tcPr>
            <w:tcW w:w="0" w:type="auto"/>
            <w:vAlign w:val="center"/>
          </w:tcPr>
          <w:p w:rsidR="001F61F3" w:rsidRDefault="001F61F3" w:rsidP="001F61F3">
            <w:pPr>
              <w:jc w:val="center"/>
            </w:pPr>
            <w:r>
              <w:t>418190,93</w:t>
            </w:r>
          </w:p>
        </w:tc>
      </w:tr>
      <w:tr w:rsidR="001F61F3" w:rsidTr="001A4A5C">
        <w:trPr>
          <w:trHeight w:val="20"/>
        </w:trPr>
        <w:tc>
          <w:tcPr>
            <w:tcW w:w="0" w:type="auto"/>
            <w:vAlign w:val="center"/>
          </w:tcPr>
          <w:p w:rsidR="001F61F3" w:rsidRDefault="001F61F3" w:rsidP="001F61F3">
            <w:pPr>
              <w:jc w:val="center"/>
            </w:pPr>
            <w:r>
              <w:t>1053</w:t>
            </w:r>
          </w:p>
        </w:tc>
        <w:tc>
          <w:tcPr>
            <w:tcW w:w="0" w:type="auto"/>
            <w:vAlign w:val="center"/>
          </w:tcPr>
          <w:p w:rsidR="001F61F3" w:rsidRDefault="001F61F3" w:rsidP="001F61F3">
            <w:pPr>
              <w:jc w:val="center"/>
            </w:pPr>
            <w:r>
              <w:t>0°32'44"</w:t>
            </w:r>
          </w:p>
        </w:tc>
        <w:tc>
          <w:tcPr>
            <w:tcW w:w="0" w:type="auto"/>
            <w:vAlign w:val="center"/>
          </w:tcPr>
          <w:p w:rsidR="001F61F3" w:rsidRDefault="001F61F3" w:rsidP="001F61F3">
            <w:pPr>
              <w:jc w:val="center"/>
            </w:pPr>
            <w:r>
              <w:t>1,05</w:t>
            </w:r>
          </w:p>
        </w:tc>
        <w:tc>
          <w:tcPr>
            <w:tcW w:w="0" w:type="auto"/>
            <w:vAlign w:val="center"/>
          </w:tcPr>
          <w:p w:rsidR="001F61F3" w:rsidRDefault="001F61F3" w:rsidP="001F61F3">
            <w:pPr>
              <w:jc w:val="center"/>
            </w:pPr>
            <w:r>
              <w:t>1392403,10</w:t>
            </w:r>
          </w:p>
        </w:tc>
        <w:tc>
          <w:tcPr>
            <w:tcW w:w="0" w:type="auto"/>
            <w:vAlign w:val="center"/>
          </w:tcPr>
          <w:p w:rsidR="001F61F3" w:rsidRDefault="001F61F3" w:rsidP="001F61F3">
            <w:pPr>
              <w:jc w:val="center"/>
            </w:pPr>
            <w:r>
              <w:t>418190,85</w:t>
            </w:r>
          </w:p>
        </w:tc>
      </w:tr>
      <w:tr w:rsidR="001F61F3" w:rsidTr="001A4A5C">
        <w:trPr>
          <w:trHeight w:val="20"/>
        </w:trPr>
        <w:tc>
          <w:tcPr>
            <w:tcW w:w="0" w:type="auto"/>
            <w:vAlign w:val="center"/>
          </w:tcPr>
          <w:p w:rsidR="001F61F3" w:rsidRDefault="001F61F3" w:rsidP="001F61F3">
            <w:pPr>
              <w:jc w:val="center"/>
            </w:pPr>
            <w:r>
              <w:t>1054</w:t>
            </w:r>
          </w:p>
        </w:tc>
        <w:tc>
          <w:tcPr>
            <w:tcW w:w="0" w:type="auto"/>
            <w:vAlign w:val="center"/>
          </w:tcPr>
          <w:p w:rsidR="001F61F3" w:rsidRDefault="001F61F3" w:rsidP="001F61F3">
            <w:pPr>
              <w:jc w:val="center"/>
            </w:pPr>
            <w:r>
              <w:t>15°19'17"</w:t>
            </w:r>
          </w:p>
        </w:tc>
        <w:tc>
          <w:tcPr>
            <w:tcW w:w="0" w:type="auto"/>
            <w:vAlign w:val="center"/>
          </w:tcPr>
          <w:p w:rsidR="001F61F3" w:rsidRDefault="001F61F3" w:rsidP="001F61F3">
            <w:pPr>
              <w:jc w:val="center"/>
            </w:pPr>
            <w:r>
              <w:t>0,76</w:t>
            </w:r>
          </w:p>
        </w:tc>
        <w:tc>
          <w:tcPr>
            <w:tcW w:w="0" w:type="auto"/>
            <w:vAlign w:val="center"/>
          </w:tcPr>
          <w:p w:rsidR="001F61F3" w:rsidRDefault="001F61F3" w:rsidP="001F61F3">
            <w:pPr>
              <w:jc w:val="center"/>
            </w:pPr>
            <w:r>
              <w:t>1392404,15</w:t>
            </w:r>
          </w:p>
        </w:tc>
        <w:tc>
          <w:tcPr>
            <w:tcW w:w="0" w:type="auto"/>
            <w:vAlign w:val="center"/>
          </w:tcPr>
          <w:p w:rsidR="001F61F3" w:rsidRDefault="001F61F3" w:rsidP="001F61F3">
            <w:pPr>
              <w:jc w:val="center"/>
            </w:pPr>
            <w:r>
              <w:t>418190,86</w:t>
            </w:r>
          </w:p>
        </w:tc>
      </w:tr>
      <w:tr w:rsidR="001F61F3" w:rsidTr="001A4A5C">
        <w:trPr>
          <w:trHeight w:val="20"/>
        </w:trPr>
        <w:tc>
          <w:tcPr>
            <w:tcW w:w="0" w:type="auto"/>
            <w:vAlign w:val="center"/>
          </w:tcPr>
          <w:p w:rsidR="001F61F3" w:rsidRDefault="001F61F3" w:rsidP="001F61F3">
            <w:pPr>
              <w:jc w:val="center"/>
            </w:pPr>
            <w:r>
              <w:t>1042</w:t>
            </w:r>
          </w:p>
        </w:tc>
        <w:tc>
          <w:tcPr>
            <w:tcW w:w="0" w:type="auto"/>
            <w:vAlign w:val="center"/>
          </w:tcPr>
          <w:p w:rsidR="001F61F3" w:rsidRDefault="001F61F3" w:rsidP="001F61F3">
            <w:pPr>
              <w:jc w:val="center"/>
            </w:pPr>
            <w:r>
              <w:t>96°58'32"</w:t>
            </w:r>
          </w:p>
        </w:tc>
        <w:tc>
          <w:tcPr>
            <w:tcW w:w="0" w:type="auto"/>
            <w:vAlign w:val="center"/>
          </w:tcPr>
          <w:p w:rsidR="001F61F3" w:rsidRDefault="001F61F3" w:rsidP="001F61F3">
            <w:pPr>
              <w:jc w:val="center"/>
            </w:pPr>
            <w:r>
              <w:t>14,74</w:t>
            </w:r>
          </w:p>
        </w:tc>
        <w:tc>
          <w:tcPr>
            <w:tcW w:w="0" w:type="auto"/>
            <w:vAlign w:val="center"/>
          </w:tcPr>
          <w:p w:rsidR="001F61F3" w:rsidRDefault="001F61F3" w:rsidP="001F61F3">
            <w:pPr>
              <w:jc w:val="center"/>
            </w:pPr>
            <w:r>
              <w:t>1392404,88</w:t>
            </w:r>
          </w:p>
        </w:tc>
        <w:tc>
          <w:tcPr>
            <w:tcW w:w="0" w:type="auto"/>
            <w:vAlign w:val="center"/>
          </w:tcPr>
          <w:p w:rsidR="001F61F3" w:rsidRDefault="001F61F3" w:rsidP="001F61F3">
            <w:pPr>
              <w:jc w:val="center"/>
            </w:pPr>
            <w:r>
              <w:t>418191,06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1055</w:t>
            </w:r>
          </w:p>
        </w:tc>
        <w:tc>
          <w:tcPr>
            <w:tcW w:w="0" w:type="auto"/>
            <w:vAlign w:val="center"/>
          </w:tcPr>
          <w:p w:rsidR="001F61F3" w:rsidRDefault="001F61F3" w:rsidP="001F61F3">
            <w:pPr>
              <w:jc w:val="center"/>
            </w:pPr>
            <w:r>
              <w:t>177°37'16"</w:t>
            </w:r>
          </w:p>
        </w:tc>
        <w:tc>
          <w:tcPr>
            <w:tcW w:w="0" w:type="auto"/>
            <w:vAlign w:val="center"/>
          </w:tcPr>
          <w:p w:rsidR="001F61F3" w:rsidRDefault="001F61F3" w:rsidP="001F61F3">
            <w:pPr>
              <w:jc w:val="center"/>
            </w:pPr>
            <w:r>
              <w:t>34,21</w:t>
            </w:r>
          </w:p>
        </w:tc>
        <w:tc>
          <w:tcPr>
            <w:tcW w:w="0" w:type="auto"/>
            <w:vAlign w:val="center"/>
          </w:tcPr>
          <w:p w:rsidR="001F61F3" w:rsidRDefault="001F61F3" w:rsidP="001F61F3">
            <w:pPr>
              <w:jc w:val="center"/>
            </w:pPr>
            <w:r>
              <w:t>1392543,41</w:t>
            </w:r>
          </w:p>
        </w:tc>
        <w:tc>
          <w:tcPr>
            <w:tcW w:w="0" w:type="auto"/>
            <w:vAlign w:val="center"/>
          </w:tcPr>
          <w:p w:rsidR="001F61F3" w:rsidRDefault="001F61F3" w:rsidP="001F61F3">
            <w:pPr>
              <w:jc w:val="center"/>
            </w:pPr>
            <w:r>
              <w:t>418609,63</w:t>
            </w:r>
          </w:p>
        </w:tc>
      </w:tr>
      <w:tr w:rsidR="001F61F3" w:rsidTr="001A4A5C">
        <w:trPr>
          <w:trHeight w:val="20"/>
        </w:trPr>
        <w:tc>
          <w:tcPr>
            <w:tcW w:w="0" w:type="auto"/>
            <w:vAlign w:val="center"/>
          </w:tcPr>
          <w:p w:rsidR="001F61F3" w:rsidRDefault="001F61F3" w:rsidP="001F61F3">
            <w:pPr>
              <w:jc w:val="center"/>
            </w:pPr>
            <w:r>
              <w:t>1056</w:t>
            </w:r>
          </w:p>
        </w:tc>
        <w:tc>
          <w:tcPr>
            <w:tcW w:w="0" w:type="auto"/>
            <w:vAlign w:val="center"/>
          </w:tcPr>
          <w:p w:rsidR="001F61F3" w:rsidRDefault="001F61F3" w:rsidP="001F61F3">
            <w:pPr>
              <w:jc w:val="center"/>
            </w:pPr>
            <w:r>
              <w:t>249°20'52"</w:t>
            </w:r>
          </w:p>
        </w:tc>
        <w:tc>
          <w:tcPr>
            <w:tcW w:w="0" w:type="auto"/>
            <w:vAlign w:val="center"/>
          </w:tcPr>
          <w:p w:rsidR="001F61F3" w:rsidRDefault="001F61F3" w:rsidP="001F61F3">
            <w:pPr>
              <w:jc w:val="center"/>
            </w:pPr>
            <w:r>
              <w:t>46,67</w:t>
            </w:r>
          </w:p>
        </w:tc>
        <w:tc>
          <w:tcPr>
            <w:tcW w:w="0" w:type="auto"/>
            <w:vAlign w:val="center"/>
          </w:tcPr>
          <w:p w:rsidR="001F61F3" w:rsidRDefault="001F61F3" w:rsidP="001F61F3">
            <w:pPr>
              <w:jc w:val="center"/>
            </w:pPr>
            <w:r>
              <w:t>1392509,23</w:t>
            </w:r>
          </w:p>
        </w:tc>
        <w:tc>
          <w:tcPr>
            <w:tcW w:w="0" w:type="auto"/>
            <w:vAlign w:val="center"/>
          </w:tcPr>
          <w:p w:rsidR="001F61F3" w:rsidRDefault="001F61F3" w:rsidP="001F61F3">
            <w:pPr>
              <w:jc w:val="center"/>
            </w:pPr>
            <w:r>
              <w:t>418611,05</w:t>
            </w:r>
          </w:p>
        </w:tc>
      </w:tr>
      <w:tr w:rsidR="001F61F3" w:rsidTr="001A4A5C">
        <w:trPr>
          <w:trHeight w:val="20"/>
        </w:trPr>
        <w:tc>
          <w:tcPr>
            <w:tcW w:w="0" w:type="auto"/>
            <w:vAlign w:val="center"/>
          </w:tcPr>
          <w:p w:rsidR="001F61F3" w:rsidRDefault="001F61F3" w:rsidP="001F61F3">
            <w:pPr>
              <w:jc w:val="center"/>
            </w:pPr>
            <w:r>
              <w:t>1057</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1392492,77</w:t>
            </w:r>
          </w:p>
        </w:tc>
        <w:tc>
          <w:tcPr>
            <w:tcW w:w="0" w:type="auto"/>
            <w:vAlign w:val="center"/>
          </w:tcPr>
          <w:p w:rsidR="001F61F3" w:rsidRDefault="001F61F3" w:rsidP="001F61F3">
            <w:pPr>
              <w:jc w:val="center"/>
            </w:pPr>
            <w:r>
              <w:t>418567,38</w:t>
            </w:r>
          </w:p>
        </w:tc>
      </w:tr>
      <w:tr w:rsidR="001F61F3" w:rsidTr="001A4A5C">
        <w:trPr>
          <w:trHeight w:val="20"/>
        </w:trPr>
        <w:tc>
          <w:tcPr>
            <w:tcW w:w="0" w:type="auto"/>
            <w:vAlign w:val="center"/>
          </w:tcPr>
          <w:p w:rsidR="001F61F3" w:rsidRDefault="001F61F3" w:rsidP="001F61F3">
            <w:pPr>
              <w:jc w:val="center"/>
            </w:pPr>
            <w:r>
              <w:t>156</w:t>
            </w:r>
          </w:p>
        </w:tc>
        <w:tc>
          <w:tcPr>
            <w:tcW w:w="0" w:type="auto"/>
            <w:vAlign w:val="center"/>
          </w:tcPr>
          <w:p w:rsidR="001F61F3" w:rsidRDefault="001F61F3" w:rsidP="001F61F3">
            <w:pPr>
              <w:jc w:val="center"/>
            </w:pPr>
            <w:r>
              <w:t>58°8'12"</w:t>
            </w:r>
          </w:p>
        </w:tc>
        <w:tc>
          <w:tcPr>
            <w:tcW w:w="0" w:type="auto"/>
            <w:vAlign w:val="center"/>
          </w:tcPr>
          <w:p w:rsidR="001F61F3" w:rsidRDefault="001F61F3" w:rsidP="001F61F3">
            <w:pPr>
              <w:jc w:val="center"/>
            </w:pPr>
            <w:r>
              <w:t>20,53</w:t>
            </w:r>
          </w:p>
        </w:tc>
        <w:tc>
          <w:tcPr>
            <w:tcW w:w="0" w:type="auto"/>
            <w:vAlign w:val="center"/>
          </w:tcPr>
          <w:p w:rsidR="001F61F3" w:rsidRDefault="001F61F3" w:rsidP="001F61F3">
            <w:pPr>
              <w:jc w:val="center"/>
            </w:pPr>
            <w:r>
              <w:t>1392492,77</w:t>
            </w:r>
          </w:p>
        </w:tc>
        <w:tc>
          <w:tcPr>
            <w:tcW w:w="0" w:type="auto"/>
            <w:vAlign w:val="center"/>
          </w:tcPr>
          <w:p w:rsidR="001F61F3" w:rsidRDefault="001F61F3" w:rsidP="001F61F3">
            <w:pPr>
              <w:jc w:val="center"/>
            </w:pPr>
            <w:r>
              <w:t>418567,37</w:t>
            </w:r>
          </w:p>
        </w:tc>
      </w:tr>
      <w:tr w:rsidR="001F61F3" w:rsidTr="001A4A5C">
        <w:trPr>
          <w:trHeight w:val="20"/>
        </w:trPr>
        <w:tc>
          <w:tcPr>
            <w:tcW w:w="0" w:type="auto"/>
            <w:vAlign w:val="center"/>
          </w:tcPr>
          <w:p w:rsidR="001F61F3" w:rsidRDefault="001F61F3" w:rsidP="001F61F3">
            <w:pPr>
              <w:jc w:val="center"/>
            </w:pPr>
            <w:r>
              <w:t>155</w:t>
            </w:r>
          </w:p>
        </w:tc>
        <w:tc>
          <w:tcPr>
            <w:tcW w:w="0" w:type="auto"/>
            <w:vAlign w:val="center"/>
          </w:tcPr>
          <w:p w:rsidR="001F61F3" w:rsidRDefault="001F61F3" w:rsidP="001F61F3">
            <w:pPr>
              <w:jc w:val="center"/>
            </w:pPr>
            <w:r>
              <w:t>34°27'41"</w:t>
            </w:r>
          </w:p>
        </w:tc>
        <w:tc>
          <w:tcPr>
            <w:tcW w:w="0" w:type="auto"/>
            <w:vAlign w:val="center"/>
          </w:tcPr>
          <w:p w:rsidR="001F61F3" w:rsidRDefault="001F61F3" w:rsidP="001F61F3">
            <w:pPr>
              <w:jc w:val="center"/>
            </w:pPr>
            <w:r>
              <w:t>26,37</w:t>
            </w:r>
          </w:p>
        </w:tc>
        <w:tc>
          <w:tcPr>
            <w:tcW w:w="0" w:type="auto"/>
            <w:vAlign w:val="center"/>
          </w:tcPr>
          <w:p w:rsidR="001F61F3" w:rsidRDefault="001F61F3" w:rsidP="001F61F3">
            <w:pPr>
              <w:jc w:val="center"/>
            </w:pPr>
            <w:r>
              <w:t>1392503,61</w:t>
            </w:r>
          </w:p>
        </w:tc>
        <w:tc>
          <w:tcPr>
            <w:tcW w:w="0" w:type="auto"/>
            <w:vAlign w:val="center"/>
          </w:tcPr>
          <w:p w:rsidR="001F61F3" w:rsidRDefault="001F61F3" w:rsidP="001F61F3">
            <w:pPr>
              <w:jc w:val="center"/>
            </w:pPr>
            <w:r>
              <w:t>418584,81</w:t>
            </w:r>
          </w:p>
        </w:tc>
      </w:tr>
      <w:tr w:rsidR="001F61F3" w:rsidTr="001A4A5C">
        <w:trPr>
          <w:trHeight w:val="20"/>
        </w:trPr>
        <w:tc>
          <w:tcPr>
            <w:tcW w:w="0" w:type="auto"/>
            <w:vAlign w:val="center"/>
          </w:tcPr>
          <w:p w:rsidR="001F61F3" w:rsidRDefault="001F61F3" w:rsidP="001F61F3">
            <w:pPr>
              <w:jc w:val="center"/>
            </w:pPr>
            <w:r>
              <w:t>154</w:t>
            </w:r>
          </w:p>
        </w:tc>
        <w:tc>
          <w:tcPr>
            <w:tcW w:w="0" w:type="auto"/>
            <w:vAlign w:val="center"/>
          </w:tcPr>
          <w:p w:rsidR="001F61F3" w:rsidRDefault="001F61F3" w:rsidP="001F61F3">
            <w:pPr>
              <w:jc w:val="center"/>
            </w:pPr>
            <w:r>
              <w:t>20°23'57"</w:t>
            </w:r>
          </w:p>
        </w:tc>
        <w:tc>
          <w:tcPr>
            <w:tcW w:w="0" w:type="auto"/>
            <w:vAlign w:val="center"/>
          </w:tcPr>
          <w:p w:rsidR="001F61F3" w:rsidRDefault="001F61F3" w:rsidP="001F61F3">
            <w:pPr>
              <w:jc w:val="center"/>
            </w:pPr>
            <w:r>
              <w:t>17,53</w:t>
            </w:r>
          </w:p>
        </w:tc>
        <w:tc>
          <w:tcPr>
            <w:tcW w:w="0" w:type="auto"/>
            <w:vAlign w:val="center"/>
          </w:tcPr>
          <w:p w:rsidR="001F61F3" w:rsidRDefault="001F61F3" w:rsidP="001F61F3">
            <w:pPr>
              <w:jc w:val="center"/>
            </w:pPr>
            <w:r>
              <w:t>1392525,35</w:t>
            </w:r>
          </w:p>
        </w:tc>
        <w:tc>
          <w:tcPr>
            <w:tcW w:w="0" w:type="auto"/>
            <w:vAlign w:val="center"/>
          </w:tcPr>
          <w:p w:rsidR="001F61F3" w:rsidRDefault="001F61F3" w:rsidP="001F61F3">
            <w:pPr>
              <w:jc w:val="center"/>
            </w:pPr>
            <w:r>
              <w:t>418599,73</w:t>
            </w:r>
          </w:p>
        </w:tc>
      </w:tr>
      <w:tr w:rsidR="001F61F3" w:rsidTr="001A4A5C">
        <w:trPr>
          <w:trHeight w:val="20"/>
        </w:trPr>
        <w:tc>
          <w:tcPr>
            <w:tcW w:w="0" w:type="auto"/>
            <w:vAlign w:val="center"/>
          </w:tcPr>
          <w:p w:rsidR="001F61F3" w:rsidRDefault="001F61F3" w:rsidP="001F61F3">
            <w:pPr>
              <w:jc w:val="center"/>
            </w:pPr>
            <w:r>
              <w:t>153</w:t>
            </w:r>
          </w:p>
        </w:tc>
        <w:tc>
          <w:tcPr>
            <w:tcW w:w="0" w:type="auto"/>
            <w:vAlign w:val="center"/>
          </w:tcPr>
          <w:p w:rsidR="001F61F3" w:rsidRDefault="001F61F3" w:rsidP="001F61F3">
            <w:pPr>
              <w:jc w:val="center"/>
            </w:pPr>
            <w:r>
              <w:t>66°43'42"</w:t>
            </w:r>
          </w:p>
        </w:tc>
        <w:tc>
          <w:tcPr>
            <w:tcW w:w="0" w:type="auto"/>
            <w:vAlign w:val="center"/>
          </w:tcPr>
          <w:p w:rsidR="001F61F3" w:rsidRDefault="001F61F3" w:rsidP="001F61F3">
            <w:pPr>
              <w:jc w:val="center"/>
            </w:pPr>
            <w:r>
              <w:t>4,13</w:t>
            </w:r>
          </w:p>
        </w:tc>
        <w:tc>
          <w:tcPr>
            <w:tcW w:w="0" w:type="auto"/>
            <w:vAlign w:val="center"/>
          </w:tcPr>
          <w:p w:rsidR="001F61F3" w:rsidRDefault="001F61F3" w:rsidP="001F61F3">
            <w:pPr>
              <w:jc w:val="center"/>
            </w:pPr>
            <w:r>
              <w:t>1392541,78</w:t>
            </w:r>
          </w:p>
        </w:tc>
        <w:tc>
          <w:tcPr>
            <w:tcW w:w="0" w:type="auto"/>
            <w:vAlign w:val="center"/>
          </w:tcPr>
          <w:p w:rsidR="001F61F3" w:rsidRDefault="001F61F3" w:rsidP="001F61F3">
            <w:pPr>
              <w:jc w:val="center"/>
            </w:pPr>
            <w:r>
              <w:t>418605,84</w:t>
            </w:r>
          </w:p>
        </w:tc>
      </w:tr>
      <w:tr w:rsidR="001F61F3" w:rsidTr="001A4A5C">
        <w:trPr>
          <w:trHeight w:val="20"/>
        </w:trPr>
        <w:tc>
          <w:tcPr>
            <w:tcW w:w="0" w:type="auto"/>
            <w:vAlign w:val="center"/>
          </w:tcPr>
          <w:p w:rsidR="001F61F3" w:rsidRDefault="001F61F3" w:rsidP="001F61F3">
            <w:pPr>
              <w:jc w:val="center"/>
            </w:pPr>
            <w:r>
              <w:t>1055</w:t>
            </w:r>
          </w:p>
        </w:tc>
        <w:tc>
          <w:tcPr>
            <w:tcW w:w="0" w:type="auto"/>
            <w:vAlign w:val="center"/>
          </w:tcPr>
          <w:p w:rsidR="001F61F3" w:rsidRDefault="001F61F3" w:rsidP="001F61F3">
            <w:pPr>
              <w:jc w:val="center"/>
            </w:pPr>
            <w:r>
              <w:t>177°37'16"</w:t>
            </w:r>
          </w:p>
        </w:tc>
        <w:tc>
          <w:tcPr>
            <w:tcW w:w="0" w:type="auto"/>
            <w:vAlign w:val="center"/>
          </w:tcPr>
          <w:p w:rsidR="001F61F3" w:rsidRDefault="001F61F3" w:rsidP="001F61F3">
            <w:pPr>
              <w:jc w:val="center"/>
            </w:pPr>
            <w:r>
              <w:t>34,21</w:t>
            </w:r>
          </w:p>
        </w:tc>
        <w:tc>
          <w:tcPr>
            <w:tcW w:w="0" w:type="auto"/>
            <w:vAlign w:val="center"/>
          </w:tcPr>
          <w:p w:rsidR="001F61F3" w:rsidRDefault="001F61F3" w:rsidP="001F61F3">
            <w:pPr>
              <w:jc w:val="center"/>
            </w:pPr>
            <w:r>
              <w:t>1392543,41</w:t>
            </w:r>
          </w:p>
        </w:tc>
        <w:tc>
          <w:tcPr>
            <w:tcW w:w="0" w:type="auto"/>
            <w:vAlign w:val="center"/>
          </w:tcPr>
          <w:p w:rsidR="001F61F3" w:rsidRDefault="001F61F3" w:rsidP="001F61F3">
            <w:pPr>
              <w:jc w:val="center"/>
            </w:pPr>
            <w:r>
              <w:t>418609,63</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171</w:t>
            </w:r>
          </w:p>
        </w:tc>
        <w:tc>
          <w:tcPr>
            <w:tcW w:w="0" w:type="auto"/>
            <w:vAlign w:val="center"/>
          </w:tcPr>
          <w:p w:rsidR="001F61F3" w:rsidRDefault="001F61F3" w:rsidP="001F61F3">
            <w:pPr>
              <w:jc w:val="center"/>
            </w:pPr>
            <w:r>
              <w:t>94°41'52"</w:t>
            </w:r>
          </w:p>
        </w:tc>
        <w:tc>
          <w:tcPr>
            <w:tcW w:w="0" w:type="auto"/>
            <w:vAlign w:val="center"/>
          </w:tcPr>
          <w:p w:rsidR="001F61F3" w:rsidRDefault="001F61F3" w:rsidP="001F61F3">
            <w:pPr>
              <w:jc w:val="center"/>
            </w:pPr>
            <w:r>
              <w:t>42,61</w:t>
            </w:r>
          </w:p>
        </w:tc>
        <w:tc>
          <w:tcPr>
            <w:tcW w:w="0" w:type="auto"/>
            <w:vAlign w:val="center"/>
          </w:tcPr>
          <w:p w:rsidR="001F61F3" w:rsidRDefault="001F61F3" w:rsidP="001F61F3">
            <w:pPr>
              <w:jc w:val="center"/>
            </w:pPr>
            <w:r>
              <w:t>1392718,52</w:t>
            </w:r>
          </w:p>
        </w:tc>
        <w:tc>
          <w:tcPr>
            <w:tcW w:w="0" w:type="auto"/>
            <w:vAlign w:val="center"/>
          </w:tcPr>
          <w:p w:rsidR="001F61F3" w:rsidRDefault="001F61F3" w:rsidP="001F61F3">
            <w:pPr>
              <w:jc w:val="center"/>
            </w:pPr>
            <w:r>
              <w:t>418608,63</w:t>
            </w:r>
          </w:p>
        </w:tc>
      </w:tr>
      <w:tr w:rsidR="001F61F3" w:rsidTr="001A4A5C">
        <w:trPr>
          <w:trHeight w:val="20"/>
        </w:trPr>
        <w:tc>
          <w:tcPr>
            <w:tcW w:w="0" w:type="auto"/>
            <w:vAlign w:val="center"/>
          </w:tcPr>
          <w:p w:rsidR="001F61F3" w:rsidRDefault="001F61F3" w:rsidP="001F61F3">
            <w:pPr>
              <w:jc w:val="center"/>
            </w:pPr>
            <w:r>
              <w:t>1058</w:t>
            </w:r>
          </w:p>
        </w:tc>
        <w:tc>
          <w:tcPr>
            <w:tcW w:w="0" w:type="auto"/>
            <w:vAlign w:val="center"/>
          </w:tcPr>
          <w:p w:rsidR="001F61F3" w:rsidRDefault="001F61F3" w:rsidP="001F61F3">
            <w:pPr>
              <w:jc w:val="center"/>
            </w:pPr>
            <w:r>
              <w:t>172°26'15"</w:t>
            </w:r>
          </w:p>
        </w:tc>
        <w:tc>
          <w:tcPr>
            <w:tcW w:w="0" w:type="auto"/>
            <w:vAlign w:val="center"/>
          </w:tcPr>
          <w:p w:rsidR="001F61F3" w:rsidRDefault="001F61F3" w:rsidP="001F61F3">
            <w:pPr>
              <w:jc w:val="center"/>
            </w:pPr>
            <w:r>
              <w:t>52,81</w:t>
            </w:r>
          </w:p>
        </w:tc>
        <w:tc>
          <w:tcPr>
            <w:tcW w:w="0" w:type="auto"/>
            <w:vAlign w:val="center"/>
          </w:tcPr>
          <w:p w:rsidR="001F61F3" w:rsidRDefault="001F61F3" w:rsidP="001F61F3">
            <w:pPr>
              <w:jc w:val="center"/>
            </w:pPr>
            <w:r>
              <w:t>1392715,03</w:t>
            </w:r>
          </w:p>
        </w:tc>
        <w:tc>
          <w:tcPr>
            <w:tcW w:w="0" w:type="auto"/>
            <w:vAlign w:val="center"/>
          </w:tcPr>
          <w:p w:rsidR="001F61F3" w:rsidRDefault="001F61F3" w:rsidP="001F61F3">
            <w:pPr>
              <w:jc w:val="center"/>
            </w:pPr>
            <w:r>
              <w:t>418651,10</w:t>
            </w:r>
          </w:p>
        </w:tc>
      </w:tr>
      <w:tr w:rsidR="001F61F3" w:rsidTr="001A4A5C">
        <w:trPr>
          <w:trHeight w:val="20"/>
        </w:trPr>
        <w:tc>
          <w:tcPr>
            <w:tcW w:w="0" w:type="auto"/>
            <w:vAlign w:val="center"/>
          </w:tcPr>
          <w:p w:rsidR="001F61F3" w:rsidRDefault="001F61F3" w:rsidP="001F61F3">
            <w:pPr>
              <w:jc w:val="center"/>
            </w:pPr>
            <w:r>
              <w:lastRenderedPageBreak/>
              <w:t>1059</w:t>
            </w:r>
          </w:p>
        </w:tc>
        <w:tc>
          <w:tcPr>
            <w:tcW w:w="0" w:type="auto"/>
            <w:vAlign w:val="center"/>
          </w:tcPr>
          <w:p w:rsidR="001F61F3" w:rsidRDefault="001F61F3" w:rsidP="001F61F3">
            <w:pPr>
              <w:jc w:val="center"/>
            </w:pPr>
            <w:r>
              <w:t>90°58'8"</w:t>
            </w:r>
          </w:p>
        </w:tc>
        <w:tc>
          <w:tcPr>
            <w:tcW w:w="0" w:type="auto"/>
            <w:vAlign w:val="center"/>
          </w:tcPr>
          <w:p w:rsidR="001F61F3" w:rsidRDefault="001F61F3" w:rsidP="001F61F3">
            <w:pPr>
              <w:jc w:val="center"/>
            </w:pPr>
            <w:r>
              <w:t>23,06</w:t>
            </w:r>
          </w:p>
        </w:tc>
        <w:tc>
          <w:tcPr>
            <w:tcW w:w="0" w:type="auto"/>
            <w:vAlign w:val="center"/>
          </w:tcPr>
          <w:p w:rsidR="001F61F3" w:rsidRDefault="001F61F3" w:rsidP="001F61F3">
            <w:pPr>
              <w:jc w:val="center"/>
            </w:pPr>
            <w:r>
              <w:t>1392662,68</w:t>
            </w:r>
          </w:p>
        </w:tc>
        <w:tc>
          <w:tcPr>
            <w:tcW w:w="0" w:type="auto"/>
            <w:vAlign w:val="center"/>
          </w:tcPr>
          <w:p w:rsidR="001F61F3" w:rsidRDefault="001F61F3" w:rsidP="001F61F3">
            <w:pPr>
              <w:jc w:val="center"/>
            </w:pPr>
            <w:r>
              <w:t>418658,05</w:t>
            </w:r>
          </w:p>
        </w:tc>
      </w:tr>
      <w:tr w:rsidR="001F61F3" w:rsidTr="001A4A5C">
        <w:trPr>
          <w:trHeight w:val="20"/>
        </w:trPr>
        <w:tc>
          <w:tcPr>
            <w:tcW w:w="0" w:type="auto"/>
            <w:vAlign w:val="center"/>
          </w:tcPr>
          <w:p w:rsidR="001F61F3" w:rsidRDefault="001F61F3" w:rsidP="001F61F3">
            <w:pPr>
              <w:jc w:val="center"/>
            </w:pPr>
            <w:r>
              <w:t>273</w:t>
            </w:r>
          </w:p>
        </w:tc>
        <w:tc>
          <w:tcPr>
            <w:tcW w:w="0" w:type="auto"/>
            <w:vAlign w:val="center"/>
          </w:tcPr>
          <w:p w:rsidR="001F61F3" w:rsidRDefault="001F61F3" w:rsidP="001F61F3">
            <w:pPr>
              <w:jc w:val="center"/>
            </w:pPr>
            <w:r>
              <w:t>175°25'54"</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1392662,29</w:t>
            </w:r>
          </w:p>
        </w:tc>
        <w:tc>
          <w:tcPr>
            <w:tcW w:w="0" w:type="auto"/>
            <w:vAlign w:val="center"/>
          </w:tcPr>
          <w:p w:rsidR="001F61F3" w:rsidRDefault="001F61F3" w:rsidP="001F61F3">
            <w:pPr>
              <w:jc w:val="center"/>
            </w:pPr>
            <w:r>
              <w:t>418681,11</w:t>
            </w:r>
          </w:p>
        </w:tc>
      </w:tr>
      <w:tr w:rsidR="001F61F3" w:rsidTr="001A4A5C">
        <w:trPr>
          <w:trHeight w:val="20"/>
        </w:trPr>
        <w:tc>
          <w:tcPr>
            <w:tcW w:w="0" w:type="auto"/>
            <w:vAlign w:val="center"/>
          </w:tcPr>
          <w:p w:rsidR="001F61F3" w:rsidRDefault="001F61F3" w:rsidP="001F61F3">
            <w:pPr>
              <w:jc w:val="center"/>
            </w:pPr>
            <w:r>
              <w:t>274</w:t>
            </w:r>
          </w:p>
        </w:tc>
        <w:tc>
          <w:tcPr>
            <w:tcW w:w="0" w:type="auto"/>
            <w:vAlign w:val="center"/>
          </w:tcPr>
          <w:p w:rsidR="001F61F3" w:rsidRDefault="001F61F3" w:rsidP="001F61F3">
            <w:pPr>
              <w:jc w:val="center"/>
            </w:pPr>
            <w:r>
              <w:t>270°58'10"</w:t>
            </w:r>
          </w:p>
        </w:tc>
        <w:tc>
          <w:tcPr>
            <w:tcW w:w="0" w:type="auto"/>
            <w:vAlign w:val="center"/>
          </w:tcPr>
          <w:p w:rsidR="001F61F3" w:rsidRDefault="001F61F3" w:rsidP="001F61F3">
            <w:pPr>
              <w:jc w:val="center"/>
            </w:pPr>
            <w:r>
              <w:t>30,73</w:t>
            </w:r>
          </w:p>
        </w:tc>
        <w:tc>
          <w:tcPr>
            <w:tcW w:w="0" w:type="auto"/>
            <w:vAlign w:val="center"/>
          </w:tcPr>
          <w:p w:rsidR="001F61F3" w:rsidRDefault="001F61F3" w:rsidP="001F61F3">
            <w:pPr>
              <w:jc w:val="center"/>
            </w:pPr>
            <w:r>
              <w:t>1392654,28</w:t>
            </w:r>
          </w:p>
        </w:tc>
        <w:tc>
          <w:tcPr>
            <w:tcW w:w="0" w:type="auto"/>
            <w:vAlign w:val="center"/>
          </w:tcPr>
          <w:p w:rsidR="001F61F3" w:rsidRDefault="001F61F3" w:rsidP="001F61F3">
            <w:pPr>
              <w:jc w:val="center"/>
            </w:pPr>
            <w:r>
              <w:t>418681,75</w:t>
            </w:r>
          </w:p>
        </w:tc>
      </w:tr>
      <w:tr w:rsidR="001F61F3" w:rsidTr="001A4A5C">
        <w:trPr>
          <w:trHeight w:val="20"/>
        </w:trPr>
        <w:tc>
          <w:tcPr>
            <w:tcW w:w="0" w:type="auto"/>
            <w:vAlign w:val="center"/>
          </w:tcPr>
          <w:p w:rsidR="001F61F3" w:rsidRDefault="001F61F3" w:rsidP="001F61F3">
            <w:pPr>
              <w:jc w:val="center"/>
            </w:pPr>
            <w:r>
              <w:t>1060</w:t>
            </w:r>
          </w:p>
        </w:tc>
        <w:tc>
          <w:tcPr>
            <w:tcW w:w="0" w:type="auto"/>
            <w:vAlign w:val="center"/>
          </w:tcPr>
          <w:p w:rsidR="001F61F3" w:rsidRDefault="001F61F3" w:rsidP="001F61F3">
            <w:pPr>
              <w:jc w:val="center"/>
            </w:pPr>
            <w:r>
              <w:t>352°26'48"</w:t>
            </w:r>
          </w:p>
        </w:tc>
        <w:tc>
          <w:tcPr>
            <w:tcW w:w="0" w:type="auto"/>
            <w:vAlign w:val="center"/>
          </w:tcPr>
          <w:p w:rsidR="001F61F3" w:rsidRDefault="001F61F3" w:rsidP="001F61F3">
            <w:pPr>
              <w:jc w:val="center"/>
            </w:pPr>
            <w:r>
              <w:t>53,25</w:t>
            </w:r>
          </w:p>
        </w:tc>
        <w:tc>
          <w:tcPr>
            <w:tcW w:w="0" w:type="auto"/>
            <w:vAlign w:val="center"/>
          </w:tcPr>
          <w:p w:rsidR="001F61F3" w:rsidRDefault="001F61F3" w:rsidP="001F61F3">
            <w:pPr>
              <w:jc w:val="center"/>
            </w:pPr>
            <w:r>
              <w:t>1392654,80</w:t>
            </w:r>
          </w:p>
        </w:tc>
        <w:tc>
          <w:tcPr>
            <w:tcW w:w="0" w:type="auto"/>
            <w:vAlign w:val="center"/>
          </w:tcPr>
          <w:p w:rsidR="001F61F3" w:rsidRDefault="001F61F3" w:rsidP="001F61F3">
            <w:pPr>
              <w:jc w:val="center"/>
            </w:pPr>
            <w:r>
              <w:t>418651,02</w:t>
            </w:r>
          </w:p>
        </w:tc>
      </w:tr>
      <w:tr w:rsidR="001F61F3" w:rsidTr="001A4A5C">
        <w:trPr>
          <w:trHeight w:val="20"/>
        </w:trPr>
        <w:tc>
          <w:tcPr>
            <w:tcW w:w="0" w:type="auto"/>
            <w:vAlign w:val="center"/>
          </w:tcPr>
          <w:p w:rsidR="001F61F3" w:rsidRDefault="001F61F3" w:rsidP="001F61F3">
            <w:pPr>
              <w:jc w:val="center"/>
            </w:pPr>
            <w:r>
              <w:t>1061</w:t>
            </w:r>
          </w:p>
        </w:tc>
        <w:tc>
          <w:tcPr>
            <w:tcW w:w="0" w:type="auto"/>
            <w:vAlign w:val="center"/>
          </w:tcPr>
          <w:p w:rsidR="001F61F3" w:rsidRDefault="001F61F3" w:rsidP="001F61F3">
            <w:pPr>
              <w:jc w:val="center"/>
            </w:pPr>
            <w:r>
              <w:t>274°41'37"</w:t>
            </w:r>
          </w:p>
        </w:tc>
        <w:tc>
          <w:tcPr>
            <w:tcW w:w="0" w:type="auto"/>
            <w:vAlign w:val="center"/>
          </w:tcPr>
          <w:p w:rsidR="001F61F3" w:rsidRDefault="001F61F3" w:rsidP="001F61F3">
            <w:pPr>
              <w:jc w:val="center"/>
            </w:pPr>
            <w:r>
              <w:t>35,32</w:t>
            </w:r>
          </w:p>
        </w:tc>
        <w:tc>
          <w:tcPr>
            <w:tcW w:w="0" w:type="auto"/>
            <w:vAlign w:val="center"/>
          </w:tcPr>
          <w:p w:rsidR="001F61F3" w:rsidRDefault="001F61F3" w:rsidP="001F61F3">
            <w:pPr>
              <w:jc w:val="center"/>
            </w:pPr>
            <w:r>
              <w:t>1392707,59</w:t>
            </w:r>
          </w:p>
        </w:tc>
        <w:tc>
          <w:tcPr>
            <w:tcW w:w="0" w:type="auto"/>
            <w:vAlign w:val="center"/>
          </w:tcPr>
          <w:p w:rsidR="001F61F3" w:rsidRDefault="001F61F3" w:rsidP="001F61F3">
            <w:pPr>
              <w:jc w:val="center"/>
            </w:pPr>
            <w:r>
              <w:t>418644,02</w:t>
            </w:r>
          </w:p>
        </w:tc>
      </w:tr>
      <w:tr w:rsidR="001F61F3" w:rsidTr="001A4A5C">
        <w:trPr>
          <w:trHeight w:val="20"/>
        </w:trPr>
        <w:tc>
          <w:tcPr>
            <w:tcW w:w="0" w:type="auto"/>
            <w:vAlign w:val="center"/>
          </w:tcPr>
          <w:p w:rsidR="001F61F3" w:rsidRDefault="001F61F3" w:rsidP="001F61F3">
            <w:pPr>
              <w:jc w:val="center"/>
            </w:pPr>
            <w:r>
              <w:t>172</w:t>
            </w:r>
          </w:p>
        </w:tc>
        <w:tc>
          <w:tcPr>
            <w:tcW w:w="0" w:type="auto"/>
            <w:vAlign w:val="center"/>
          </w:tcPr>
          <w:p w:rsidR="001F61F3" w:rsidRDefault="001F61F3" w:rsidP="001F61F3">
            <w:pPr>
              <w:jc w:val="center"/>
            </w:pPr>
            <w:r>
              <w:t>358°38'46"</w:t>
            </w:r>
          </w:p>
        </w:tc>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1392710,48</w:t>
            </w:r>
          </w:p>
        </w:tc>
        <w:tc>
          <w:tcPr>
            <w:tcW w:w="0" w:type="auto"/>
            <w:vAlign w:val="center"/>
          </w:tcPr>
          <w:p w:rsidR="001F61F3" w:rsidRDefault="001F61F3" w:rsidP="001F61F3">
            <w:pPr>
              <w:jc w:val="center"/>
            </w:pPr>
            <w:r>
              <w:t>418608,82</w:t>
            </w:r>
          </w:p>
        </w:tc>
      </w:tr>
      <w:tr w:rsidR="001F61F3" w:rsidTr="001A4A5C">
        <w:trPr>
          <w:trHeight w:val="20"/>
        </w:trPr>
        <w:tc>
          <w:tcPr>
            <w:tcW w:w="0" w:type="auto"/>
            <w:vAlign w:val="center"/>
          </w:tcPr>
          <w:p w:rsidR="001F61F3" w:rsidRDefault="001F61F3" w:rsidP="001F61F3">
            <w:pPr>
              <w:jc w:val="center"/>
            </w:pPr>
            <w:r>
              <w:t>171</w:t>
            </w:r>
          </w:p>
        </w:tc>
        <w:tc>
          <w:tcPr>
            <w:tcW w:w="0" w:type="auto"/>
            <w:vAlign w:val="center"/>
          </w:tcPr>
          <w:p w:rsidR="001F61F3" w:rsidRDefault="001F61F3" w:rsidP="001F61F3">
            <w:pPr>
              <w:jc w:val="center"/>
            </w:pPr>
            <w:r>
              <w:t>94°41'52"</w:t>
            </w:r>
          </w:p>
        </w:tc>
        <w:tc>
          <w:tcPr>
            <w:tcW w:w="0" w:type="auto"/>
            <w:vAlign w:val="center"/>
          </w:tcPr>
          <w:p w:rsidR="001F61F3" w:rsidRDefault="001F61F3" w:rsidP="001F61F3">
            <w:pPr>
              <w:jc w:val="center"/>
            </w:pPr>
            <w:r>
              <w:t>42,61</w:t>
            </w:r>
          </w:p>
        </w:tc>
        <w:tc>
          <w:tcPr>
            <w:tcW w:w="0" w:type="auto"/>
            <w:vAlign w:val="center"/>
          </w:tcPr>
          <w:p w:rsidR="001F61F3" w:rsidRDefault="001F61F3" w:rsidP="001F61F3">
            <w:pPr>
              <w:jc w:val="center"/>
            </w:pPr>
            <w:r>
              <w:t>1392718,52</w:t>
            </w:r>
          </w:p>
        </w:tc>
        <w:tc>
          <w:tcPr>
            <w:tcW w:w="0" w:type="auto"/>
            <w:vAlign w:val="center"/>
          </w:tcPr>
          <w:p w:rsidR="001F61F3" w:rsidRDefault="001F61F3" w:rsidP="001F61F3">
            <w:pPr>
              <w:jc w:val="center"/>
            </w:pPr>
            <w:r>
              <w:t>418608,63</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833</w:t>
            </w:r>
          </w:p>
        </w:tc>
        <w:tc>
          <w:tcPr>
            <w:tcW w:w="0" w:type="auto"/>
            <w:vAlign w:val="center"/>
          </w:tcPr>
          <w:p w:rsidR="001F61F3" w:rsidRDefault="001F61F3" w:rsidP="001F61F3">
            <w:pPr>
              <w:jc w:val="center"/>
            </w:pPr>
            <w:r>
              <w:t>93°42'45"</w:t>
            </w:r>
          </w:p>
        </w:tc>
        <w:tc>
          <w:tcPr>
            <w:tcW w:w="0" w:type="auto"/>
            <w:vAlign w:val="center"/>
          </w:tcPr>
          <w:p w:rsidR="001F61F3" w:rsidRDefault="001F61F3" w:rsidP="001F61F3">
            <w:pPr>
              <w:jc w:val="center"/>
            </w:pPr>
            <w:r>
              <w:t>45,41</w:t>
            </w:r>
          </w:p>
        </w:tc>
        <w:tc>
          <w:tcPr>
            <w:tcW w:w="0" w:type="auto"/>
            <w:vAlign w:val="center"/>
          </w:tcPr>
          <w:p w:rsidR="001F61F3" w:rsidRDefault="001F61F3" w:rsidP="001F61F3">
            <w:pPr>
              <w:jc w:val="center"/>
            </w:pPr>
            <w:r>
              <w:t>1392818,02</w:t>
            </w:r>
          </w:p>
        </w:tc>
        <w:tc>
          <w:tcPr>
            <w:tcW w:w="0" w:type="auto"/>
            <w:vAlign w:val="center"/>
          </w:tcPr>
          <w:p w:rsidR="001F61F3" w:rsidRDefault="001F61F3" w:rsidP="001F61F3">
            <w:pPr>
              <w:jc w:val="center"/>
            </w:pPr>
            <w:r>
              <w:t>418576,78</w:t>
            </w:r>
          </w:p>
        </w:tc>
      </w:tr>
      <w:tr w:rsidR="001F61F3" w:rsidTr="001A4A5C">
        <w:trPr>
          <w:trHeight w:val="20"/>
        </w:trPr>
        <w:tc>
          <w:tcPr>
            <w:tcW w:w="0" w:type="auto"/>
            <w:vAlign w:val="center"/>
          </w:tcPr>
          <w:p w:rsidR="001F61F3" w:rsidRDefault="001F61F3" w:rsidP="001F61F3">
            <w:pPr>
              <w:jc w:val="center"/>
            </w:pPr>
            <w:r>
              <w:t>1062</w:t>
            </w:r>
          </w:p>
        </w:tc>
        <w:tc>
          <w:tcPr>
            <w:tcW w:w="0" w:type="auto"/>
            <w:vAlign w:val="center"/>
          </w:tcPr>
          <w:p w:rsidR="001F61F3" w:rsidRDefault="001F61F3" w:rsidP="001F61F3">
            <w:pPr>
              <w:jc w:val="center"/>
            </w:pPr>
            <w:r>
              <w:t>110°58'18"</w:t>
            </w:r>
          </w:p>
        </w:tc>
        <w:tc>
          <w:tcPr>
            <w:tcW w:w="0" w:type="auto"/>
            <w:vAlign w:val="center"/>
          </w:tcPr>
          <w:p w:rsidR="001F61F3" w:rsidRDefault="001F61F3" w:rsidP="001F61F3">
            <w:pPr>
              <w:jc w:val="center"/>
            </w:pPr>
            <w:r>
              <w:t>13,72</w:t>
            </w:r>
          </w:p>
        </w:tc>
        <w:tc>
          <w:tcPr>
            <w:tcW w:w="0" w:type="auto"/>
            <w:vAlign w:val="center"/>
          </w:tcPr>
          <w:p w:rsidR="001F61F3" w:rsidRDefault="001F61F3" w:rsidP="001F61F3">
            <w:pPr>
              <w:jc w:val="center"/>
            </w:pPr>
            <w:r>
              <w:t>1392815,08</w:t>
            </w:r>
          </w:p>
        </w:tc>
        <w:tc>
          <w:tcPr>
            <w:tcW w:w="0" w:type="auto"/>
            <w:vAlign w:val="center"/>
          </w:tcPr>
          <w:p w:rsidR="001F61F3" w:rsidRDefault="001F61F3" w:rsidP="001F61F3">
            <w:pPr>
              <w:jc w:val="center"/>
            </w:pPr>
            <w:r>
              <w:t>418622,09</w:t>
            </w:r>
          </w:p>
        </w:tc>
      </w:tr>
      <w:tr w:rsidR="001F61F3" w:rsidTr="001A4A5C">
        <w:trPr>
          <w:trHeight w:val="20"/>
        </w:trPr>
        <w:tc>
          <w:tcPr>
            <w:tcW w:w="0" w:type="auto"/>
            <w:vAlign w:val="center"/>
          </w:tcPr>
          <w:p w:rsidR="001F61F3" w:rsidRDefault="001F61F3" w:rsidP="001F61F3">
            <w:pPr>
              <w:jc w:val="center"/>
            </w:pPr>
            <w:r>
              <w:t>1063</w:t>
            </w:r>
          </w:p>
        </w:tc>
        <w:tc>
          <w:tcPr>
            <w:tcW w:w="0" w:type="auto"/>
            <w:vAlign w:val="center"/>
          </w:tcPr>
          <w:p w:rsidR="001F61F3" w:rsidRDefault="001F61F3" w:rsidP="001F61F3">
            <w:pPr>
              <w:jc w:val="center"/>
            </w:pPr>
            <w:r>
              <w:t>132°6'13"</w:t>
            </w:r>
          </w:p>
        </w:tc>
        <w:tc>
          <w:tcPr>
            <w:tcW w:w="0" w:type="auto"/>
            <w:vAlign w:val="center"/>
          </w:tcPr>
          <w:p w:rsidR="001F61F3" w:rsidRDefault="001F61F3" w:rsidP="001F61F3">
            <w:pPr>
              <w:jc w:val="center"/>
            </w:pPr>
            <w:r>
              <w:t>38,76</w:t>
            </w:r>
          </w:p>
        </w:tc>
        <w:tc>
          <w:tcPr>
            <w:tcW w:w="0" w:type="auto"/>
            <w:vAlign w:val="center"/>
          </w:tcPr>
          <w:p w:rsidR="001F61F3" w:rsidRDefault="001F61F3" w:rsidP="001F61F3">
            <w:pPr>
              <w:jc w:val="center"/>
            </w:pPr>
            <w:r>
              <w:t>1392810,17</w:t>
            </w:r>
          </w:p>
        </w:tc>
        <w:tc>
          <w:tcPr>
            <w:tcW w:w="0" w:type="auto"/>
            <w:vAlign w:val="center"/>
          </w:tcPr>
          <w:p w:rsidR="001F61F3" w:rsidRDefault="001F61F3" w:rsidP="001F61F3">
            <w:pPr>
              <w:jc w:val="center"/>
            </w:pPr>
            <w:r>
              <w:t>418634,90</w:t>
            </w:r>
          </w:p>
        </w:tc>
      </w:tr>
      <w:tr w:rsidR="001F61F3" w:rsidTr="001A4A5C">
        <w:trPr>
          <w:trHeight w:val="20"/>
        </w:trPr>
        <w:tc>
          <w:tcPr>
            <w:tcW w:w="0" w:type="auto"/>
            <w:vAlign w:val="center"/>
          </w:tcPr>
          <w:p w:rsidR="001F61F3" w:rsidRDefault="001F61F3" w:rsidP="001F61F3">
            <w:pPr>
              <w:jc w:val="center"/>
            </w:pPr>
            <w:r>
              <w:t>1064</w:t>
            </w:r>
          </w:p>
        </w:tc>
        <w:tc>
          <w:tcPr>
            <w:tcW w:w="0" w:type="auto"/>
            <w:vAlign w:val="center"/>
          </w:tcPr>
          <w:p w:rsidR="001F61F3" w:rsidRDefault="001F61F3" w:rsidP="001F61F3">
            <w:pPr>
              <w:jc w:val="center"/>
            </w:pPr>
            <w:r>
              <w:t>134°38'59"</w:t>
            </w:r>
          </w:p>
        </w:tc>
        <w:tc>
          <w:tcPr>
            <w:tcW w:w="0" w:type="auto"/>
            <w:vAlign w:val="center"/>
          </w:tcPr>
          <w:p w:rsidR="001F61F3" w:rsidRDefault="001F61F3" w:rsidP="001F61F3">
            <w:pPr>
              <w:jc w:val="center"/>
            </w:pPr>
            <w:r>
              <w:t>12,72</w:t>
            </w:r>
          </w:p>
        </w:tc>
        <w:tc>
          <w:tcPr>
            <w:tcW w:w="0" w:type="auto"/>
            <w:vAlign w:val="center"/>
          </w:tcPr>
          <w:p w:rsidR="001F61F3" w:rsidRDefault="001F61F3" w:rsidP="001F61F3">
            <w:pPr>
              <w:jc w:val="center"/>
            </w:pPr>
            <w:r>
              <w:t>1392784,18</w:t>
            </w:r>
          </w:p>
        </w:tc>
        <w:tc>
          <w:tcPr>
            <w:tcW w:w="0" w:type="auto"/>
            <w:vAlign w:val="center"/>
          </w:tcPr>
          <w:p w:rsidR="001F61F3" w:rsidRDefault="001F61F3" w:rsidP="001F61F3">
            <w:pPr>
              <w:jc w:val="center"/>
            </w:pPr>
            <w:r>
              <w:t>418663,66</w:t>
            </w:r>
          </w:p>
        </w:tc>
      </w:tr>
      <w:tr w:rsidR="001F61F3" w:rsidTr="001A4A5C">
        <w:trPr>
          <w:trHeight w:val="20"/>
        </w:trPr>
        <w:tc>
          <w:tcPr>
            <w:tcW w:w="0" w:type="auto"/>
            <w:vAlign w:val="center"/>
          </w:tcPr>
          <w:p w:rsidR="001F61F3" w:rsidRDefault="001F61F3" w:rsidP="001F61F3">
            <w:pPr>
              <w:jc w:val="center"/>
            </w:pPr>
            <w:r>
              <w:t>260</w:t>
            </w:r>
          </w:p>
        </w:tc>
        <w:tc>
          <w:tcPr>
            <w:tcW w:w="0" w:type="auto"/>
            <w:vAlign w:val="center"/>
          </w:tcPr>
          <w:p w:rsidR="001F61F3" w:rsidRDefault="001F61F3" w:rsidP="001F61F3">
            <w:pPr>
              <w:jc w:val="center"/>
            </w:pPr>
            <w:r>
              <w:t>175°47'54"</w:t>
            </w:r>
          </w:p>
        </w:tc>
        <w:tc>
          <w:tcPr>
            <w:tcW w:w="0" w:type="auto"/>
            <w:vAlign w:val="center"/>
          </w:tcPr>
          <w:p w:rsidR="001F61F3" w:rsidRDefault="001F61F3" w:rsidP="001F61F3">
            <w:pPr>
              <w:jc w:val="center"/>
            </w:pPr>
            <w:r>
              <w:t>9,14</w:t>
            </w:r>
          </w:p>
        </w:tc>
        <w:tc>
          <w:tcPr>
            <w:tcW w:w="0" w:type="auto"/>
            <w:vAlign w:val="center"/>
          </w:tcPr>
          <w:p w:rsidR="001F61F3" w:rsidRDefault="001F61F3" w:rsidP="001F61F3">
            <w:pPr>
              <w:jc w:val="center"/>
            </w:pPr>
            <w:r>
              <w:t>1392775,24</w:t>
            </w:r>
          </w:p>
        </w:tc>
        <w:tc>
          <w:tcPr>
            <w:tcW w:w="0" w:type="auto"/>
            <w:vAlign w:val="center"/>
          </w:tcPr>
          <w:p w:rsidR="001F61F3" w:rsidRDefault="001F61F3" w:rsidP="001F61F3">
            <w:pPr>
              <w:jc w:val="center"/>
            </w:pPr>
            <w:r>
              <w:t>418672,71</w:t>
            </w:r>
          </w:p>
        </w:tc>
      </w:tr>
      <w:tr w:rsidR="001F61F3" w:rsidTr="001A4A5C">
        <w:trPr>
          <w:trHeight w:val="20"/>
        </w:trPr>
        <w:tc>
          <w:tcPr>
            <w:tcW w:w="0" w:type="auto"/>
            <w:vAlign w:val="center"/>
          </w:tcPr>
          <w:p w:rsidR="001F61F3" w:rsidRDefault="001F61F3" w:rsidP="001F61F3">
            <w:pPr>
              <w:jc w:val="center"/>
            </w:pPr>
            <w:r>
              <w:t>261</w:t>
            </w:r>
          </w:p>
        </w:tc>
        <w:tc>
          <w:tcPr>
            <w:tcW w:w="0" w:type="auto"/>
            <w:vAlign w:val="center"/>
          </w:tcPr>
          <w:p w:rsidR="001F61F3" w:rsidRDefault="001F61F3" w:rsidP="001F61F3">
            <w:pPr>
              <w:jc w:val="center"/>
            </w:pPr>
            <w:r>
              <w:t>224°35'27"</w:t>
            </w:r>
          </w:p>
        </w:tc>
        <w:tc>
          <w:tcPr>
            <w:tcW w:w="0" w:type="auto"/>
            <w:vAlign w:val="center"/>
          </w:tcPr>
          <w:p w:rsidR="001F61F3" w:rsidRDefault="001F61F3" w:rsidP="001F61F3">
            <w:pPr>
              <w:jc w:val="center"/>
            </w:pPr>
            <w:r>
              <w:t>1,98</w:t>
            </w:r>
          </w:p>
        </w:tc>
        <w:tc>
          <w:tcPr>
            <w:tcW w:w="0" w:type="auto"/>
            <w:vAlign w:val="center"/>
          </w:tcPr>
          <w:p w:rsidR="001F61F3" w:rsidRDefault="001F61F3" w:rsidP="001F61F3">
            <w:pPr>
              <w:jc w:val="center"/>
            </w:pPr>
            <w:r>
              <w:t>1392766,12</w:t>
            </w:r>
          </w:p>
        </w:tc>
        <w:tc>
          <w:tcPr>
            <w:tcW w:w="0" w:type="auto"/>
            <w:vAlign w:val="center"/>
          </w:tcPr>
          <w:p w:rsidR="001F61F3" w:rsidRDefault="001F61F3" w:rsidP="001F61F3">
            <w:pPr>
              <w:jc w:val="center"/>
            </w:pPr>
            <w:r>
              <w:t>418673,38</w:t>
            </w:r>
          </w:p>
        </w:tc>
      </w:tr>
      <w:tr w:rsidR="001F61F3" w:rsidTr="001A4A5C">
        <w:trPr>
          <w:trHeight w:val="20"/>
        </w:trPr>
        <w:tc>
          <w:tcPr>
            <w:tcW w:w="0" w:type="auto"/>
            <w:vAlign w:val="center"/>
          </w:tcPr>
          <w:p w:rsidR="001F61F3" w:rsidRDefault="001F61F3" w:rsidP="001F61F3">
            <w:pPr>
              <w:jc w:val="center"/>
            </w:pPr>
            <w:r>
              <w:t>1065</w:t>
            </w:r>
          </w:p>
        </w:tc>
        <w:tc>
          <w:tcPr>
            <w:tcW w:w="0" w:type="auto"/>
            <w:vAlign w:val="center"/>
          </w:tcPr>
          <w:p w:rsidR="001F61F3" w:rsidRDefault="001F61F3" w:rsidP="001F61F3">
            <w:pPr>
              <w:jc w:val="center"/>
            </w:pPr>
            <w:r>
              <w:t>314°20'29"</w:t>
            </w:r>
          </w:p>
        </w:tc>
        <w:tc>
          <w:tcPr>
            <w:tcW w:w="0" w:type="auto"/>
            <w:vAlign w:val="center"/>
          </w:tcPr>
          <w:p w:rsidR="001F61F3" w:rsidRDefault="001F61F3" w:rsidP="001F61F3">
            <w:pPr>
              <w:jc w:val="center"/>
            </w:pPr>
            <w:r>
              <w:t>0,62</w:t>
            </w:r>
          </w:p>
        </w:tc>
        <w:tc>
          <w:tcPr>
            <w:tcW w:w="0" w:type="auto"/>
            <w:vAlign w:val="center"/>
          </w:tcPr>
          <w:p w:rsidR="001F61F3" w:rsidRDefault="001F61F3" w:rsidP="001F61F3">
            <w:pPr>
              <w:jc w:val="center"/>
            </w:pPr>
            <w:r>
              <w:t>1392764,71</w:t>
            </w:r>
          </w:p>
        </w:tc>
        <w:tc>
          <w:tcPr>
            <w:tcW w:w="0" w:type="auto"/>
            <w:vAlign w:val="center"/>
          </w:tcPr>
          <w:p w:rsidR="001F61F3" w:rsidRDefault="001F61F3" w:rsidP="001F61F3">
            <w:pPr>
              <w:jc w:val="center"/>
            </w:pPr>
            <w:r>
              <w:t>418671,99</w:t>
            </w:r>
          </w:p>
        </w:tc>
      </w:tr>
      <w:tr w:rsidR="001F61F3" w:rsidTr="001A4A5C">
        <w:trPr>
          <w:trHeight w:val="20"/>
        </w:trPr>
        <w:tc>
          <w:tcPr>
            <w:tcW w:w="0" w:type="auto"/>
            <w:vAlign w:val="center"/>
          </w:tcPr>
          <w:p w:rsidR="001F61F3" w:rsidRDefault="001F61F3" w:rsidP="001F61F3">
            <w:pPr>
              <w:jc w:val="center"/>
            </w:pPr>
            <w:r>
              <w:t>399</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0,21</w:t>
            </w:r>
          </w:p>
        </w:tc>
        <w:tc>
          <w:tcPr>
            <w:tcW w:w="0" w:type="auto"/>
            <w:vAlign w:val="center"/>
          </w:tcPr>
          <w:p w:rsidR="001F61F3" w:rsidRDefault="001F61F3" w:rsidP="001F61F3">
            <w:pPr>
              <w:jc w:val="center"/>
            </w:pPr>
            <w:r>
              <w:t>1392765,14</w:t>
            </w:r>
          </w:p>
        </w:tc>
        <w:tc>
          <w:tcPr>
            <w:tcW w:w="0" w:type="auto"/>
            <w:vAlign w:val="center"/>
          </w:tcPr>
          <w:p w:rsidR="001F61F3" w:rsidRDefault="001F61F3" w:rsidP="001F61F3">
            <w:pPr>
              <w:jc w:val="center"/>
            </w:pPr>
            <w:r>
              <w:t>418671,55</w:t>
            </w:r>
          </w:p>
        </w:tc>
      </w:tr>
      <w:tr w:rsidR="001F61F3" w:rsidTr="001A4A5C">
        <w:trPr>
          <w:trHeight w:val="20"/>
        </w:trPr>
        <w:tc>
          <w:tcPr>
            <w:tcW w:w="0" w:type="auto"/>
            <w:vAlign w:val="center"/>
          </w:tcPr>
          <w:p w:rsidR="001F61F3" w:rsidRDefault="001F61F3" w:rsidP="001F61F3">
            <w:pPr>
              <w:jc w:val="center"/>
            </w:pPr>
            <w:r>
              <w:t>398</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1392765,34</w:t>
            </w:r>
          </w:p>
        </w:tc>
        <w:tc>
          <w:tcPr>
            <w:tcW w:w="0" w:type="auto"/>
            <w:vAlign w:val="center"/>
          </w:tcPr>
          <w:p w:rsidR="001F61F3" w:rsidRDefault="001F61F3" w:rsidP="001F61F3">
            <w:pPr>
              <w:jc w:val="center"/>
            </w:pPr>
            <w:r>
              <w:t>418671,50</w:t>
            </w:r>
          </w:p>
        </w:tc>
      </w:tr>
      <w:tr w:rsidR="001F61F3" w:rsidTr="001A4A5C">
        <w:trPr>
          <w:trHeight w:val="20"/>
        </w:trPr>
        <w:tc>
          <w:tcPr>
            <w:tcW w:w="0" w:type="auto"/>
            <w:vAlign w:val="center"/>
          </w:tcPr>
          <w:p w:rsidR="001F61F3" w:rsidRDefault="001F61F3" w:rsidP="001F61F3">
            <w:pPr>
              <w:jc w:val="center"/>
            </w:pPr>
            <w:r>
              <w:t>397</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0,22</w:t>
            </w:r>
          </w:p>
        </w:tc>
        <w:tc>
          <w:tcPr>
            <w:tcW w:w="0" w:type="auto"/>
            <w:vAlign w:val="center"/>
          </w:tcPr>
          <w:p w:rsidR="001F61F3" w:rsidRDefault="001F61F3" w:rsidP="001F61F3">
            <w:pPr>
              <w:jc w:val="center"/>
            </w:pPr>
            <w:r>
              <w:t>1392765,74</w:t>
            </w:r>
          </w:p>
        </w:tc>
        <w:tc>
          <w:tcPr>
            <w:tcW w:w="0" w:type="auto"/>
            <w:vAlign w:val="center"/>
          </w:tcPr>
          <w:p w:rsidR="001F61F3" w:rsidRDefault="001F61F3" w:rsidP="001F61F3">
            <w:pPr>
              <w:jc w:val="center"/>
            </w:pPr>
            <w:r>
              <w:t>418671,09</w:t>
            </w:r>
          </w:p>
        </w:tc>
      </w:tr>
      <w:tr w:rsidR="001F61F3" w:rsidTr="001A4A5C">
        <w:trPr>
          <w:trHeight w:val="20"/>
        </w:trPr>
        <w:tc>
          <w:tcPr>
            <w:tcW w:w="0" w:type="auto"/>
            <w:vAlign w:val="center"/>
          </w:tcPr>
          <w:p w:rsidR="001F61F3" w:rsidRDefault="001F61F3" w:rsidP="001F61F3">
            <w:pPr>
              <w:jc w:val="center"/>
            </w:pPr>
            <w:r>
              <w:t>396</w:t>
            </w:r>
          </w:p>
        </w:tc>
        <w:tc>
          <w:tcPr>
            <w:tcW w:w="0" w:type="auto"/>
            <w:vAlign w:val="center"/>
          </w:tcPr>
          <w:p w:rsidR="001F61F3" w:rsidRDefault="001F61F3" w:rsidP="001F61F3">
            <w:pPr>
              <w:jc w:val="center"/>
            </w:pPr>
            <w:r>
              <w:t>314°39'37"</w:t>
            </w:r>
          </w:p>
        </w:tc>
        <w:tc>
          <w:tcPr>
            <w:tcW w:w="0" w:type="auto"/>
            <w:vAlign w:val="center"/>
          </w:tcPr>
          <w:p w:rsidR="001F61F3" w:rsidRDefault="001F61F3" w:rsidP="001F61F3">
            <w:pPr>
              <w:jc w:val="center"/>
            </w:pPr>
            <w:r>
              <w:t>17,88</w:t>
            </w:r>
          </w:p>
        </w:tc>
        <w:tc>
          <w:tcPr>
            <w:tcW w:w="0" w:type="auto"/>
            <w:vAlign w:val="center"/>
          </w:tcPr>
          <w:p w:rsidR="001F61F3" w:rsidRDefault="001F61F3" w:rsidP="001F61F3">
            <w:pPr>
              <w:jc w:val="center"/>
            </w:pPr>
            <w:r>
              <w:t>1392765,80</w:t>
            </w:r>
          </w:p>
        </w:tc>
        <w:tc>
          <w:tcPr>
            <w:tcW w:w="0" w:type="auto"/>
            <w:vAlign w:val="center"/>
          </w:tcPr>
          <w:p w:rsidR="001F61F3" w:rsidRDefault="001F61F3" w:rsidP="001F61F3">
            <w:pPr>
              <w:jc w:val="center"/>
            </w:pPr>
            <w:r>
              <w:t>418670,88</w:t>
            </w:r>
          </w:p>
        </w:tc>
      </w:tr>
      <w:tr w:rsidR="001F61F3" w:rsidTr="001A4A5C">
        <w:trPr>
          <w:trHeight w:val="20"/>
        </w:trPr>
        <w:tc>
          <w:tcPr>
            <w:tcW w:w="0" w:type="auto"/>
            <w:vAlign w:val="center"/>
          </w:tcPr>
          <w:p w:rsidR="001F61F3" w:rsidRDefault="001F61F3" w:rsidP="001F61F3">
            <w:pPr>
              <w:jc w:val="center"/>
            </w:pPr>
            <w:r>
              <w:t>1066</w:t>
            </w:r>
          </w:p>
        </w:tc>
        <w:tc>
          <w:tcPr>
            <w:tcW w:w="0" w:type="auto"/>
            <w:vAlign w:val="center"/>
          </w:tcPr>
          <w:p w:rsidR="001F61F3" w:rsidRDefault="001F61F3" w:rsidP="001F61F3">
            <w:pPr>
              <w:jc w:val="center"/>
            </w:pPr>
            <w:r>
              <w:t>312°5'1"</w:t>
            </w:r>
          </w:p>
        </w:tc>
        <w:tc>
          <w:tcPr>
            <w:tcW w:w="0" w:type="auto"/>
            <w:vAlign w:val="center"/>
          </w:tcPr>
          <w:p w:rsidR="001F61F3" w:rsidRDefault="001F61F3" w:rsidP="001F61F3">
            <w:pPr>
              <w:jc w:val="center"/>
            </w:pPr>
            <w:r>
              <w:t>37,11</w:t>
            </w:r>
          </w:p>
        </w:tc>
        <w:tc>
          <w:tcPr>
            <w:tcW w:w="0" w:type="auto"/>
            <w:vAlign w:val="center"/>
          </w:tcPr>
          <w:p w:rsidR="001F61F3" w:rsidRDefault="001F61F3" w:rsidP="001F61F3">
            <w:pPr>
              <w:jc w:val="center"/>
            </w:pPr>
            <w:r>
              <w:t>1392778,37</w:t>
            </w:r>
          </w:p>
        </w:tc>
        <w:tc>
          <w:tcPr>
            <w:tcW w:w="0" w:type="auto"/>
            <w:vAlign w:val="center"/>
          </w:tcPr>
          <w:p w:rsidR="001F61F3" w:rsidRDefault="001F61F3" w:rsidP="001F61F3">
            <w:pPr>
              <w:jc w:val="center"/>
            </w:pPr>
            <w:r>
              <w:t>418658,16</w:t>
            </w:r>
          </w:p>
        </w:tc>
      </w:tr>
      <w:tr w:rsidR="001F61F3" w:rsidTr="001A4A5C">
        <w:trPr>
          <w:trHeight w:val="20"/>
        </w:trPr>
        <w:tc>
          <w:tcPr>
            <w:tcW w:w="0" w:type="auto"/>
            <w:vAlign w:val="center"/>
          </w:tcPr>
          <w:p w:rsidR="001F61F3" w:rsidRDefault="001F61F3" w:rsidP="001F61F3">
            <w:pPr>
              <w:jc w:val="center"/>
            </w:pPr>
            <w:r>
              <w:t>1067</w:t>
            </w:r>
          </w:p>
        </w:tc>
        <w:tc>
          <w:tcPr>
            <w:tcW w:w="0" w:type="auto"/>
            <w:vAlign w:val="center"/>
          </w:tcPr>
          <w:p w:rsidR="001F61F3" w:rsidRDefault="001F61F3" w:rsidP="001F61F3">
            <w:pPr>
              <w:jc w:val="center"/>
            </w:pPr>
            <w:r>
              <w:t>290°58'39"</w:t>
            </w:r>
          </w:p>
        </w:tc>
        <w:tc>
          <w:tcPr>
            <w:tcW w:w="0" w:type="auto"/>
            <w:vAlign w:val="center"/>
          </w:tcPr>
          <w:p w:rsidR="001F61F3" w:rsidRDefault="001F61F3" w:rsidP="001F61F3">
            <w:pPr>
              <w:jc w:val="center"/>
            </w:pPr>
            <w:r>
              <w:t>10,98</w:t>
            </w:r>
          </w:p>
        </w:tc>
        <w:tc>
          <w:tcPr>
            <w:tcW w:w="0" w:type="auto"/>
            <w:vAlign w:val="center"/>
          </w:tcPr>
          <w:p w:rsidR="001F61F3" w:rsidRDefault="001F61F3" w:rsidP="001F61F3">
            <w:pPr>
              <w:jc w:val="center"/>
            </w:pPr>
            <w:r>
              <w:t>1392803,24</w:t>
            </w:r>
          </w:p>
        </w:tc>
        <w:tc>
          <w:tcPr>
            <w:tcW w:w="0" w:type="auto"/>
            <w:vAlign w:val="center"/>
          </w:tcPr>
          <w:p w:rsidR="001F61F3" w:rsidRDefault="001F61F3" w:rsidP="001F61F3">
            <w:pPr>
              <w:jc w:val="center"/>
            </w:pPr>
            <w:r>
              <w:t>418630,62</w:t>
            </w:r>
          </w:p>
        </w:tc>
      </w:tr>
      <w:tr w:rsidR="001F61F3" w:rsidTr="001A4A5C">
        <w:trPr>
          <w:trHeight w:val="20"/>
        </w:trPr>
        <w:tc>
          <w:tcPr>
            <w:tcW w:w="0" w:type="auto"/>
            <w:vAlign w:val="center"/>
          </w:tcPr>
          <w:p w:rsidR="001F61F3" w:rsidRDefault="001F61F3" w:rsidP="001F61F3">
            <w:pPr>
              <w:jc w:val="center"/>
            </w:pPr>
            <w:r>
              <w:t>1068</w:t>
            </w:r>
          </w:p>
        </w:tc>
        <w:tc>
          <w:tcPr>
            <w:tcW w:w="0" w:type="auto"/>
            <w:vAlign w:val="center"/>
          </w:tcPr>
          <w:p w:rsidR="001F61F3" w:rsidRDefault="001F61F3" w:rsidP="001F61F3">
            <w:pPr>
              <w:jc w:val="center"/>
            </w:pPr>
            <w:r>
              <w:t>273°42'51"</w:t>
            </w:r>
          </w:p>
        </w:tc>
        <w:tc>
          <w:tcPr>
            <w:tcW w:w="0" w:type="auto"/>
            <w:vAlign w:val="center"/>
          </w:tcPr>
          <w:p w:rsidR="001F61F3" w:rsidRDefault="001F61F3" w:rsidP="001F61F3">
            <w:pPr>
              <w:jc w:val="center"/>
            </w:pPr>
            <w:r>
              <w:t>39,67</w:t>
            </w:r>
          </w:p>
        </w:tc>
        <w:tc>
          <w:tcPr>
            <w:tcW w:w="0" w:type="auto"/>
            <w:vAlign w:val="center"/>
          </w:tcPr>
          <w:p w:rsidR="001F61F3" w:rsidRDefault="001F61F3" w:rsidP="001F61F3">
            <w:pPr>
              <w:jc w:val="center"/>
            </w:pPr>
            <w:r>
              <w:t>1392807,17</w:t>
            </w:r>
          </w:p>
        </w:tc>
        <w:tc>
          <w:tcPr>
            <w:tcW w:w="0" w:type="auto"/>
            <w:vAlign w:val="center"/>
          </w:tcPr>
          <w:p w:rsidR="001F61F3" w:rsidRDefault="001F61F3" w:rsidP="001F61F3">
            <w:pPr>
              <w:jc w:val="center"/>
            </w:pPr>
            <w:r>
              <w:t>418620,37</w:t>
            </w:r>
          </w:p>
        </w:tc>
      </w:tr>
      <w:tr w:rsidR="001F61F3" w:rsidTr="001A4A5C">
        <w:trPr>
          <w:trHeight w:val="20"/>
        </w:trPr>
        <w:tc>
          <w:tcPr>
            <w:tcW w:w="0" w:type="auto"/>
            <w:vAlign w:val="center"/>
          </w:tcPr>
          <w:p w:rsidR="001F61F3" w:rsidRDefault="001F61F3" w:rsidP="001F61F3">
            <w:pPr>
              <w:jc w:val="center"/>
            </w:pPr>
            <w:r>
              <w:t>835</w:t>
            </w:r>
          </w:p>
        </w:tc>
        <w:tc>
          <w:tcPr>
            <w:tcW w:w="0" w:type="auto"/>
            <w:vAlign w:val="center"/>
          </w:tcPr>
          <w:p w:rsidR="001F61F3" w:rsidRDefault="001F61F3" w:rsidP="001F61F3">
            <w:pPr>
              <w:jc w:val="center"/>
            </w:pPr>
            <w:r>
              <w:t>334°34'36"</w:t>
            </w:r>
          </w:p>
        </w:tc>
        <w:tc>
          <w:tcPr>
            <w:tcW w:w="0" w:type="auto"/>
            <w:vAlign w:val="center"/>
          </w:tcPr>
          <w:p w:rsidR="001F61F3" w:rsidRDefault="001F61F3" w:rsidP="001F61F3">
            <w:pPr>
              <w:jc w:val="center"/>
            </w:pPr>
            <w:r>
              <w:t>7,41</w:t>
            </w:r>
          </w:p>
        </w:tc>
        <w:tc>
          <w:tcPr>
            <w:tcW w:w="0" w:type="auto"/>
            <w:vAlign w:val="center"/>
          </w:tcPr>
          <w:p w:rsidR="001F61F3" w:rsidRDefault="001F61F3" w:rsidP="001F61F3">
            <w:pPr>
              <w:jc w:val="center"/>
            </w:pPr>
            <w:r>
              <w:t>1392809,74</w:t>
            </w:r>
          </w:p>
        </w:tc>
        <w:tc>
          <w:tcPr>
            <w:tcW w:w="0" w:type="auto"/>
            <w:vAlign w:val="center"/>
          </w:tcPr>
          <w:p w:rsidR="001F61F3" w:rsidRDefault="001F61F3" w:rsidP="001F61F3">
            <w:pPr>
              <w:jc w:val="center"/>
            </w:pPr>
            <w:r>
              <w:t>418580,78</w:t>
            </w:r>
          </w:p>
        </w:tc>
      </w:tr>
      <w:tr w:rsidR="001F61F3" w:rsidTr="001A4A5C">
        <w:trPr>
          <w:trHeight w:val="20"/>
        </w:trPr>
        <w:tc>
          <w:tcPr>
            <w:tcW w:w="0" w:type="auto"/>
            <w:vAlign w:val="center"/>
          </w:tcPr>
          <w:p w:rsidR="001F61F3" w:rsidRDefault="001F61F3" w:rsidP="001F61F3">
            <w:pPr>
              <w:jc w:val="center"/>
            </w:pPr>
            <w:r>
              <w:t>834</w:t>
            </w:r>
          </w:p>
        </w:tc>
        <w:tc>
          <w:tcPr>
            <w:tcW w:w="0" w:type="auto"/>
            <w:vAlign w:val="center"/>
          </w:tcPr>
          <w:p w:rsidR="001F61F3" w:rsidRDefault="001F61F3" w:rsidP="001F61F3">
            <w:pPr>
              <w:jc w:val="center"/>
            </w:pPr>
            <w:r>
              <w:t>332°43'8"</w:t>
            </w:r>
          </w:p>
        </w:tc>
        <w:tc>
          <w:tcPr>
            <w:tcW w:w="0" w:type="auto"/>
            <w:vAlign w:val="center"/>
          </w:tcPr>
          <w:p w:rsidR="001F61F3" w:rsidRDefault="001F61F3" w:rsidP="001F61F3">
            <w:pPr>
              <w:jc w:val="center"/>
            </w:pPr>
            <w:r>
              <w:t>1,79</w:t>
            </w:r>
          </w:p>
        </w:tc>
        <w:tc>
          <w:tcPr>
            <w:tcW w:w="0" w:type="auto"/>
            <w:vAlign w:val="center"/>
          </w:tcPr>
          <w:p w:rsidR="001F61F3" w:rsidRDefault="001F61F3" w:rsidP="001F61F3">
            <w:pPr>
              <w:jc w:val="center"/>
            </w:pPr>
            <w:r>
              <w:t>1392816,43</w:t>
            </w:r>
          </w:p>
        </w:tc>
        <w:tc>
          <w:tcPr>
            <w:tcW w:w="0" w:type="auto"/>
            <w:vAlign w:val="center"/>
          </w:tcPr>
          <w:p w:rsidR="001F61F3" w:rsidRDefault="001F61F3" w:rsidP="001F61F3">
            <w:pPr>
              <w:jc w:val="center"/>
            </w:pPr>
            <w:r>
              <w:t>418577,60</w:t>
            </w:r>
          </w:p>
        </w:tc>
      </w:tr>
      <w:tr w:rsidR="001F61F3" w:rsidTr="001A4A5C">
        <w:trPr>
          <w:trHeight w:val="20"/>
        </w:trPr>
        <w:tc>
          <w:tcPr>
            <w:tcW w:w="0" w:type="auto"/>
            <w:vAlign w:val="center"/>
          </w:tcPr>
          <w:p w:rsidR="001F61F3" w:rsidRDefault="001F61F3" w:rsidP="001F61F3">
            <w:pPr>
              <w:jc w:val="center"/>
            </w:pPr>
            <w:r>
              <w:t>833</w:t>
            </w:r>
          </w:p>
        </w:tc>
        <w:tc>
          <w:tcPr>
            <w:tcW w:w="0" w:type="auto"/>
            <w:vAlign w:val="center"/>
          </w:tcPr>
          <w:p w:rsidR="001F61F3" w:rsidRDefault="001F61F3" w:rsidP="001F61F3">
            <w:pPr>
              <w:jc w:val="center"/>
            </w:pPr>
            <w:r>
              <w:t>93°42'45"</w:t>
            </w:r>
          </w:p>
        </w:tc>
        <w:tc>
          <w:tcPr>
            <w:tcW w:w="0" w:type="auto"/>
            <w:vAlign w:val="center"/>
          </w:tcPr>
          <w:p w:rsidR="001F61F3" w:rsidRDefault="001F61F3" w:rsidP="001F61F3">
            <w:pPr>
              <w:jc w:val="center"/>
            </w:pPr>
            <w:r>
              <w:t>45,41</w:t>
            </w:r>
          </w:p>
        </w:tc>
        <w:tc>
          <w:tcPr>
            <w:tcW w:w="0" w:type="auto"/>
            <w:vAlign w:val="center"/>
          </w:tcPr>
          <w:p w:rsidR="001F61F3" w:rsidRDefault="001F61F3" w:rsidP="001F61F3">
            <w:pPr>
              <w:jc w:val="center"/>
            </w:pPr>
            <w:r>
              <w:t>1392818,02</w:t>
            </w:r>
          </w:p>
        </w:tc>
        <w:tc>
          <w:tcPr>
            <w:tcW w:w="0" w:type="auto"/>
            <w:vAlign w:val="center"/>
          </w:tcPr>
          <w:p w:rsidR="001F61F3" w:rsidRDefault="001F61F3" w:rsidP="001F61F3">
            <w:pPr>
              <w:jc w:val="center"/>
            </w:pPr>
            <w:r>
              <w:t>418576,78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412</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1392812,17</w:t>
            </w:r>
          </w:p>
        </w:tc>
        <w:tc>
          <w:tcPr>
            <w:tcW w:w="0" w:type="auto"/>
            <w:vAlign w:val="center"/>
          </w:tcPr>
          <w:p w:rsidR="001F61F3" w:rsidRDefault="001F61F3" w:rsidP="001F61F3">
            <w:pPr>
              <w:jc w:val="center"/>
            </w:pPr>
            <w:r>
              <w:t>418623,60</w:t>
            </w:r>
          </w:p>
        </w:tc>
      </w:tr>
      <w:tr w:rsidR="001F61F3" w:rsidTr="001A4A5C">
        <w:trPr>
          <w:trHeight w:val="20"/>
        </w:trPr>
        <w:tc>
          <w:tcPr>
            <w:tcW w:w="0" w:type="auto"/>
            <w:vAlign w:val="center"/>
          </w:tcPr>
          <w:p w:rsidR="001F61F3" w:rsidRDefault="001F61F3" w:rsidP="001F61F3">
            <w:pPr>
              <w:jc w:val="center"/>
            </w:pPr>
            <w:r>
              <w:t>413</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1392812,01</w:t>
            </w:r>
          </w:p>
        </w:tc>
        <w:tc>
          <w:tcPr>
            <w:tcW w:w="0" w:type="auto"/>
            <w:vAlign w:val="center"/>
          </w:tcPr>
          <w:p w:rsidR="001F61F3" w:rsidRDefault="001F61F3" w:rsidP="001F61F3">
            <w:pPr>
              <w:jc w:val="center"/>
            </w:pPr>
            <w:r>
              <w:t>418624,15</w:t>
            </w:r>
          </w:p>
        </w:tc>
      </w:tr>
      <w:tr w:rsidR="001F61F3" w:rsidTr="001A4A5C">
        <w:trPr>
          <w:trHeight w:val="20"/>
        </w:trPr>
        <w:tc>
          <w:tcPr>
            <w:tcW w:w="0" w:type="auto"/>
            <w:vAlign w:val="center"/>
          </w:tcPr>
          <w:p w:rsidR="001F61F3" w:rsidRDefault="001F61F3" w:rsidP="001F61F3">
            <w:pPr>
              <w:jc w:val="center"/>
            </w:pPr>
            <w:r>
              <w:t>414</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1392811,60</w:t>
            </w:r>
          </w:p>
        </w:tc>
        <w:tc>
          <w:tcPr>
            <w:tcW w:w="0" w:type="auto"/>
            <w:vAlign w:val="center"/>
          </w:tcPr>
          <w:p w:rsidR="001F61F3" w:rsidRDefault="001F61F3" w:rsidP="001F61F3">
            <w:pPr>
              <w:jc w:val="center"/>
            </w:pPr>
            <w:r>
              <w:t>418624,56</w:t>
            </w:r>
          </w:p>
        </w:tc>
      </w:tr>
      <w:tr w:rsidR="001F61F3" w:rsidTr="001A4A5C">
        <w:trPr>
          <w:trHeight w:val="20"/>
        </w:trPr>
        <w:tc>
          <w:tcPr>
            <w:tcW w:w="0" w:type="auto"/>
            <w:vAlign w:val="center"/>
          </w:tcPr>
          <w:p w:rsidR="001F61F3" w:rsidRDefault="001F61F3" w:rsidP="001F61F3">
            <w:pPr>
              <w:jc w:val="center"/>
            </w:pPr>
            <w:r>
              <w:t>415</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1392811,06</w:t>
            </w:r>
          </w:p>
        </w:tc>
        <w:tc>
          <w:tcPr>
            <w:tcW w:w="0" w:type="auto"/>
            <w:vAlign w:val="center"/>
          </w:tcPr>
          <w:p w:rsidR="001F61F3" w:rsidRDefault="001F61F3" w:rsidP="001F61F3">
            <w:pPr>
              <w:jc w:val="center"/>
            </w:pPr>
            <w:r>
              <w:t>418624,70</w:t>
            </w:r>
          </w:p>
        </w:tc>
      </w:tr>
      <w:tr w:rsidR="001F61F3" w:rsidTr="001A4A5C">
        <w:trPr>
          <w:trHeight w:val="20"/>
        </w:trPr>
        <w:tc>
          <w:tcPr>
            <w:tcW w:w="0" w:type="auto"/>
            <w:vAlign w:val="center"/>
          </w:tcPr>
          <w:p w:rsidR="001F61F3" w:rsidRDefault="001F61F3" w:rsidP="001F61F3">
            <w:pPr>
              <w:jc w:val="center"/>
            </w:pPr>
            <w:r>
              <w:t>416</w:t>
            </w:r>
          </w:p>
        </w:tc>
        <w:tc>
          <w:tcPr>
            <w:tcW w:w="0" w:type="auto"/>
            <w:vAlign w:val="center"/>
          </w:tcPr>
          <w:p w:rsidR="001F61F3" w:rsidRDefault="001F61F3" w:rsidP="001F61F3">
            <w:pPr>
              <w:jc w:val="center"/>
            </w:pPr>
            <w:r>
              <w:t>223°36'10"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1392810,52</w:t>
            </w:r>
          </w:p>
        </w:tc>
        <w:tc>
          <w:tcPr>
            <w:tcW w:w="0" w:type="auto"/>
            <w:vAlign w:val="center"/>
          </w:tcPr>
          <w:p w:rsidR="001F61F3" w:rsidRDefault="001F61F3" w:rsidP="001F61F3">
            <w:pPr>
              <w:jc w:val="center"/>
            </w:pPr>
            <w:r>
              <w:t>418624,56</w:t>
            </w:r>
          </w:p>
        </w:tc>
      </w:tr>
      <w:tr w:rsidR="001F61F3" w:rsidTr="001A4A5C">
        <w:trPr>
          <w:trHeight w:val="20"/>
        </w:trPr>
        <w:tc>
          <w:tcPr>
            <w:tcW w:w="0" w:type="auto"/>
            <w:vAlign w:val="center"/>
          </w:tcPr>
          <w:p w:rsidR="001F61F3" w:rsidRDefault="001F61F3" w:rsidP="001F61F3">
            <w:pPr>
              <w:jc w:val="center"/>
            </w:pPr>
            <w:r>
              <w:t>417</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1392810,10</w:t>
            </w:r>
          </w:p>
        </w:tc>
        <w:tc>
          <w:tcPr>
            <w:tcW w:w="0" w:type="auto"/>
            <w:vAlign w:val="center"/>
          </w:tcPr>
          <w:p w:rsidR="001F61F3" w:rsidRDefault="001F61F3" w:rsidP="001F61F3">
            <w:pPr>
              <w:jc w:val="center"/>
            </w:pPr>
            <w:r>
              <w:t>418624,16</w:t>
            </w:r>
          </w:p>
        </w:tc>
      </w:tr>
      <w:tr w:rsidR="001F61F3" w:rsidTr="001A4A5C">
        <w:trPr>
          <w:trHeight w:val="20"/>
        </w:trPr>
        <w:tc>
          <w:tcPr>
            <w:tcW w:w="0" w:type="auto"/>
            <w:vAlign w:val="center"/>
          </w:tcPr>
          <w:p w:rsidR="001F61F3" w:rsidRDefault="001F61F3" w:rsidP="001F61F3">
            <w:pPr>
              <w:jc w:val="center"/>
            </w:pPr>
            <w:r>
              <w:t>418</w:t>
            </w:r>
          </w:p>
        </w:tc>
        <w:tc>
          <w:tcPr>
            <w:tcW w:w="0" w:type="auto"/>
            <w:vAlign w:val="center"/>
          </w:tcPr>
          <w:p w:rsidR="001F61F3" w:rsidRDefault="001F61F3" w:rsidP="001F61F3">
            <w:pPr>
              <w:jc w:val="center"/>
            </w:pPr>
            <w:r>
              <w:t>285°15'18"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1392809,95</w:t>
            </w:r>
          </w:p>
        </w:tc>
        <w:tc>
          <w:tcPr>
            <w:tcW w:w="0" w:type="auto"/>
            <w:vAlign w:val="center"/>
          </w:tcPr>
          <w:p w:rsidR="001F61F3" w:rsidRDefault="001F61F3" w:rsidP="001F61F3">
            <w:pPr>
              <w:jc w:val="center"/>
            </w:pPr>
            <w:r>
              <w:t>418623,60</w:t>
            </w:r>
          </w:p>
        </w:tc>
      </w:tr>
      <w:tr w:rsidR="001F61F3" w:rsidTr="001A4A5C">
        <w:trPr>
          <w:trHeight w:val="20"/>
        </w:trPr>
        <w:tc>
          <w:tcPr>
            <w:tcW w:w="0" w:type="auto"/>
            <w:vAlign w:val="center"/>
          </w:tcPr>
          <w:p w:rsidR="001F61F3" w:rsidRDefault="001F61F3" w:rsidP="001F61F3">
            <w:pPr>
              <w:jc w:val="center"/>
            </w:pPr>
            <w:r>
              <w:t>419</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1392810,10</w:t>
            </w:r>
          </w:p>
        </w:tc>
        <w:tc>
          <w:tcPr>
            <w:tcW w:w="0" w:type="auto"/>
            <w:vAlign w:val="center"/>
          </w:tcPr>
          <w:p w:rsidR="001F61F3" w:rsidRDefault="001F61F3" w:rsidP="001F61F3">
            <w:pPr>
              <w:jc w:val="center"/>
            </w:pPr>
            <w:r>
              <w:t>418623,05</w:t>
            </w:r>
          </w:p>
        </w:tc>
      </w:tr>
      <w:tr w:rsidR="001F61F3" w:rsidTr="001A4A5C">
        <w:trPr>
          <w:trHeight w:val="20"/>
        </w:trPr>
        <w:tc>
          <w:tcPr>
            <w:tcW w:w="0" w:type="auto"/>
            <w:vAlign w:val="center"/>
          </w:tcPr>
          <w:p w:rsidR="001F61F3" w:rsidRDefault="001F61F3" w:rsidP="001F61F3">
            <w:pPr>
              <w:jc w:val="center"/>
            </w:pPr>
            <w:r>
              <w:t>420</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1392810,51</w:t>
            </w:r>
          </w:p>
        </w:tc>
        <w:tc>
          <w:tcPr>
            <w:tcW w:w="0" w:type="auto"/>
            <w:vAlign w:val="center"/>
          </w:tcPr>
          <w:p w:rsidR="001F61F3" w:rsidRDefault="001F61F3" w:rsidP="001F61F3">
            <w:pPr>
              <w:jc w:val="center"/>
            </w:pPr>
            <w:r>
              <w:t>418622,64</w:t>
            </w:r>
          </w:p>
        </w:tc>
      </w:tr>
      <w:tr w:rsidR="001F61F3" w:rsidTr="001A4A5C">
        <w:trPr>
          <w:trHeight w:val="20"/>
        </w:trPr>
        <w:tc>
          <w:tcPr>
            <w:tcW w:w="0" w:type="auto"/>
            <w:vAlign w:val="center"/>
          </w:tcPr>
          <w:p w:rsidR="001F61F3" w:rsidRDefault="001F61F3" w:rsidP="001F61F3">
            <w:pPr>
              <w:jc w:val="center"/>
            </w:pPr>
            <w:r>
              <w:t>421</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1392811,06</w:t>
            </w:r>
          </w:p>
        </w:tc>
        <w:tc>
          <w:tcPr>
            <w:tcW w:w="0" w:type="auto"/>
            <w:vAlign w:val="center"/>
          </w:tcPr>
          <w:p w:rsidR="001F61F3" w:rsidRDefault="001F61F3" w:rsidP="001F61F3">
            <w:pPr>
              <w:jc w:val="center"/>
            </w:pPr>
            <w:r>
              <w:t>418622,50</w:t>
            </w:r>
          </w:p>
        </w:tc>
      </w:tr>
      <w:tr w:rsidR="001F61F3" w:rsidTr="001A4A5C">
        <w:trPr>
          <w:trHeight w:val="20"/>
        </w:trPr>
        <w:tc>
          <w:tcPr>
            <w:tcW w:w="0" w:type="auto"/>
            <w:vAlign w:val="center"/>
          </w:tcPr>
          <w:p w:rsidR="001F61F3" w:rsidRDefault="001F61F3" w:rsidP="001F61F3">
            <w:pPr>
              <w:jc w:val="center"/>
            </w:pPr>
            <w:r>
              <w:t>422</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1392811,60</w:t>
            </w:r>
          </w:p>
        </w:tc>
        <w:tc>
          <w:tcPr>
            <w:tcW w:w="0" w:type="auto"/>
            <w:vAlign w:val="center"/>
          </w:tcPr>
          <w:p w:rsidR="001F61F3" w:rsidRDefault="001F61F3" w:rsidP="001F61F3">
            <w:pPr>
              <w:jc w:val="center"/>
            </w:pPr>
            <w:r>
              <w:t>418622,64</w:t>
            </w:r>
          </w:p>
        </w:tc>
      </w:tr>
      <w:tr w:rsidR="001F61F3" w:rsidTr="001A4A5C">
        <w:trPr>
          <w:trHeight w:val="20"/>
        </w:trPr>
        <w:tc>
          <w:tcPr>
            <w:tcW w:w="0" w:type="auto"/>
            <w:vAlign w:val="center"/>
          </w:tcPr>
          <w:p w:rsidR="001F61F3" w:rsidRDefault="001F61F3" w:rsidP="001F61F3">
            <w:pPr>
              <w:jc w:val="center"/>
            </w:pPr>
            <w:r>
              <w:t>423</w:t>
            </w:r>
          </w:p>
        </w:tc>
        <w:tc>
          <w:tcPr>
            <w:tcW w:w="0" w:type="auto"/>
            <w:vAlign w:val="center"/>
          </w:tcPr>
          <w:p w:rsidR="001F61F3" w:rsidRDefault="001F61F3" w:rsidP="001F61F3">
            <w:pPr>
              <w:jc w:val="center"/>
            </w:pPr>
            <w:r>
              <w:t>74°3'17"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1392812,01</w:t>
            </w:r>
          </w:p>
        </w:tc>
        <w:tc>
          <w:tcPr>
            <w:tcW w:w="0" w:type="auto"/>
            <w:vAlign w:val="center"/>
          </w:tcPr>
          <w:p w:rsidR="001F61F3" w:rsidRDefault="001F61F3" w:rsidP="001F61F3">
            <w:pPr>
              <w:jc w:val="center"/>
            </w:pPr>
            <w:r>
              <w:t>418623,04</w:t>
            </w:r>
          </w:p>
        </w:tc>
      </w:tr>
      <w:tr w:rsidR="001F61F3" w:rsidTr="001A4A5C">
        <w:trPr>
          <w:trHeight w:val="20"/>
        </w:trPr>
        <w:tc>
          <w:tcPr>
            <w:tcW w:w="0" w:type="auto"/>
            <w:vAlign w:val="center"/>
          </w:tcPr>
          <w:p w:rsidR="001F61F3" w:rsidRDefault="001F61F3" w:rsidP="001F61F3">
            <w:pPr>
              <w:jc w:val="center"/>
            </w:pPr>
            <w:r>
              <w:t>412</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1392812,17</w:t>
            </w:r>
          </w:p>
        </w:tc>
        <w:tc>
          <w:tcPr>
            <w:tcW w:w="0" w:type="auto"/>
            <w:vAlign w:val="center"/>
          </w:tcPr>
          <w:p w:rsidR="001F61F3" w:rsidRDefault="001F61F3" w:rsidP="001F61F3">
            <w:pPr>
              <w:jc w:val="center"/>
            </w:pPr>
            <w:r>
              <w:t>418623,60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400</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1392807,69</w:t>
            </w:r>
          </w:p>
        </w:tc>
        <w:tc>
          <w:tcPr>
            <w:tcW w:w="0" w:type="auto"/>
            <w:vAlign w:val="center"/>
          </w:tcPr>
          <w:p w:rsidR="001F61F3" w:rsidRDefault="001F61F3" w:rsidP="001F61F3">
            <w:pPr>
              <w:jc w:val="center"/>
            </w:pPr>
            <w:r>
              <w:t>418634,28</w:t>
            </w:r>
          </w:p>
        </w:tc>
      </w:tr>
      <w:tr w:rsidR="001F61F3" w:rsidTr="001A4A5C">
        <w:trPr>
          <w:trHeight w:val="20"/>
        </w:trPr>
        <w:tc>
          <w:tcPr>
            <w:tcW w:w="0" w:type="auto"/>
            <w:vAlign w:val="center"/>
          </w:tcPr>
          <w:p w:rsidR="001F61F3" w:rsidRDefault="001F61F3" w:rsidP="001F61F3">
            <w:pPr>
              <w:jc w:val="center"/>
            </w:pPr>
            <w:r>
              <w:t>401</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1392807,55</w:t>
            </w:r>
          </w:p>
        </w:tc>
        <w:tc>
          <w:tcPr>
            <w:tcW w:w="0" w:type="auto"/>
            <w:vAlign w:val="center"/>
          </w:tcPr>
          <w:p w:rsidR="001F61F3" w:rsidRDefault="001F61F3" w:rsidP="001F61F3">
            <w:pPr>
              <w:jc w:val="center"/>
            </w:pPr>
            <w:r>
              <w:t>418634,84</w:t>
            </w:r>
          </w:p>
        </w:tc>
      </w:tr>
      <w:tr w:rsidR="001F61F3" w:rsidTr="001A4A5C">
        <w:trPr>
          <w:trHeight w:val="20"/>
        </w:trPr>
        <w:tc>
          <w:tcPr>
            <w:tcW w:w="0" w:type="auto"/>
            <w:vAlign w:val="center"/>
          </w:tcPr>
          <w:p w:rsidR="001F61F3" w:rsidRDefault="001F61F3" w:rsidP="001F61F3">
            <w:pPr>
              <w:jc w:val="center"/>
            </w:pPr>
            <w:r>
              <w:t>402</w:t>
            </w:r>
          </w:p>
        </w:tc>
        <w:tc>
          <w:tcPr>
            <w:tcW w:w="0" w:type="auto"/>
            <w:vAlign w:val="center"/>
          </w:tcPr>
          <w:p w:rsidR="001F61F3" w:rsidRDefault="001F61F3" w:rsidP="001F61F3">
            <w:pPr>
              <w:jc w:val="center"/>
            </w:pPr>
            <w:r>
              <w:t>164°28'33"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1392807,14</w:t>
            </w:r>
          </w:p>
        </w:tc>
        <w:tc>
          <w:tcPr>
            <w:tcW w:w="0" w:type="auto"/>
            <w:vAlign w:val="center"/>
          </w:tcPr>
          <w:p w:rsidR="001F61F3" w:rsidRDefault="001F61F3" w:rsidP="001F61F3">
            <w:pPr>
              <w:jc w:val="center"/>
            </w:pPr>
            <w:r>
              <w:t>418635,24</w:t>
            </w:r>
          </w:p>
        </w:tc>
      </w:tr>
      <w:tr w:rsidR="001F61F3" w:rsidTr="001A4A5C">
        <w:trPr>
          <w:trHeight w:val="20"/>
        </w:trPr>
        <w:tc>
          <w:tcPr>
            <w:tcW w:w="0" w:type="auto"/>
            <w:vAlign w:val="center"/>
          </w:tcPr>
          <w:p w:rsidR="001F61F3" w:rsidRDefault="001F61F3" w:rsidP="001F61F3">
            <w:pPr>
              <w:jc w:val="center"/>
            </w:pPr>
            <w:r>
              <w:t>403</w:t>
            </w:r>
          </w:p>
        </w:tc>
        <w:tc>
          <w:tcPr>
            <w:tcW w:w="0" w:type="auto"/>
            <w:vAlign w:val="center"/>
          </w:tcPr>
          <w:p w:rsidR="001F61F3" w:rsidRDefault="001F61F3" w:rsidP="001F61F3">
            <w:pPr>
              <w:jc w:val="center"/>
            </w:pPr>
            <w:r>
              <w:t>194°59'42"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1392806,60</w:t>
            </w:r>
          </w:p>
        </w:tc>
        <w:tc>
          <w:tcPr>
            <w:tcW w:w="0" w:type="auto"/>
            <w:vAlign w:val="center"/>
          </w:tcPr>
          <w:p w:rsidR="001F61F3" w:rsidRDefault="001F61F3" w:rsidP="001F61F3">
            <w:pPr>
              <w:jc w:val="center"/>
            </w:pPr>
            <w:r>
              <w:t>418635,39</w:t>
            </w:r>
          </w:p>
        </w:tc>
      </w:tr>
      <w:tr w:rsidR="001F61F3" w:rsidTr="001A4A5C">
        <w:trPr>
          <w:trHeight w:val="20"/>
        </w:trPr>
        <w:tc>
          <w:tcPr>
            <w:tcW w:w="0" w:type="auto"/>
            <w:vAlign w:val="center"/>
          </w:tcPr>
          <w:p w:rsidR="001F61F3" w:rsidRDefault="001F61F3" w:rsidP="001F61F3">
            <w:pPr>
              <w:jc w:val="center"/>
            </w:pPr>
            <w:r>
              <w:t>404</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1392806,04</w:t>
            </w:r>
          </w:p>
        </w:tc>
        <w:tc>
          <w:tcPr>
            <w:tcW w:w="0" w:type="auto"/>
            <w:vAlign w:val="center"/>
          </w:tcPr>
          <w:p w:rsidR="001F61F3" w:rsidRDefault="001F61F3" w:rsidP="001F61F3">
            <w:pPr>
              <w:jc w:val="center"/>
            </w:pPr>
            <w:r>
              <w:t>418635,24</w:t>
            </w:r>
          </w:p>
        </w:tc>
      </w:tr>
      <w:tr w:rsidR="001F61F3" w:rsidTr="001A4A5C">
        <w:trPr>
          <w:trHeight w:val="20"/>
        </w:trPr>
        <w:tc>
          <w:tcPr>
            <w:tcW w:w="0" w:type="auto"/>
            <w:vAlign w:val="center"/>
          </w:tcPr>
          <w:p w:rsidR="001F61F3" w:rsidRDefault="001F61F3" w:rsidP="001F61F3">
            <w:pPr>
              <w:jc w:val="center"/>
            </w:pPr>
            <w:r>
              <w:t>405</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1392805,64</w:t>
            </w:r>
          </w:p>
        </w:tc>
        <w:tc>
          <w:tcPr>
            <w:tcW w:w="0" w:type="auto"/>
            <w:vAlign w:val="center"/>
          </w:tcPr>
          <w:p w:rsidR="001F61F3" w:rsidRDefault="001F61F3" w:rsidP="001F61F3">
            <w:pPr>
              <w:jc w:val="center"/>
            </w:pPr>
            <w:r>
              <w:t>418634,84</w:t>
            </w:r>
          </w:p>
        </w:tc>
      </w:tr>
      <w:tr w:rsidR="001F61F3" w:rsidTr="001A4A5C">
        <w:trPr>
          <w:trHeight w:val="20"/>
        </w:trPr>
        <w:tc>
          <w:tcPr>
            <w:tcW w:w="0" w:type="auto"/>
            <w:vAlign w:val="center"/>
          </w:tcPr>
          <w:p w:rsidR="001F61F3" w:rsidRDefault="001F61F3" w:rsidP="001F61F3">
            <w:pPr>
              <w:jc w:val="center"/>
            </w:pPr>
            <w:r>
              <w:t>406</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1392805,49</w:t>
            </w:r>
          </w:p>
        </w:tc>
        <w:tc>
          <w:tcPr>
            <w:tcW w:w="0" w:type="auto"/>
            <w:vAlign w:val="center"/>
          </w:tcPr>
          <w:p w:rsidR="001F61F3" w:rsidRDefault="001F61F3" w:rsidP="001F61F3">
            <w:pPr>
              <w:jc w:val="center"/>
            </w:pPr>
            <w:r>
              <w:t>418634,28</w:t>
            </w:r>
          </w:p>
        </w:tc>
      </w:tr>
      <w:tr w:rsidR="001F61F3" w:rsidTr="001A4A5C">
        <w:trPr>
          <w:trHeight w:val="20"/>
        </w:trPr>
        <w:tc>
          <w:tcPr>
            <w:tcW w:w="0" w:type="auto"/>
            <w:vAlign w:val="center"/>
          </w:tcPr>
          <w:p w:rsidR="001F61F3" w:rsidRDefault="001F61F3" w:rsidP="001F61F3">
            <w:pPr>
              <w:jc w:val="center"/>
            </w:pPr>
            <w:r>
              <w:t>407</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1392805,64</w:t>
            </w:r>
          </w:p>
        </w:tc>
        <w:tc>
          <w:tcPr>
            <w:tcW w:w="0" w:type="auto"/>
            <w:vAlign w:val="center"/>
          </w:tcPr>
          <w:p w:rsidR="001F61F3" w:rsidRDefault="001F61F3" w:rsidP="001F61F3">
            <w:pPr>
              <w:jc w:val="center"/>
            </w:pPr>
            <w:r>
              <w:t>418633,74</w:t>
            </w:r>
          </w:p>
        </w:tc>
      </w:tr>
      <w:tr w:rsidR="001F61F3" w:rsidTr="001A4A5C">
        <w:trPr>
          <w:trHeight w:val="20"/>
        </w:trPr>
        <w:tc>
          <w:tcPr>
            <w:tcW w:w="0" w:type="auto"/>
            <w:vAlign w:val="center"/>
          </w:tcPr>
          <w:p w:rsidR="001F61F3" w:rsidRDefault="001F61F3" w:rsidP="001F61F3">
            <w:pPr>
              <w:jc w:val="center"/>
            </w:pPr>
            <w:r>
              <w:t>408</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1392806,04</w:t>
            </w:r>
          </w:p>
        </w:tc>
        <w:tc>
          <w:tcPr>
            <w:tcW w:w="0" w:type="auto"/>
            <w:vAlign w:val="center"/>
          </w:tcPr>
          <w:p w:rsidR="001F61F3" w:rsidRDefault="001F61F3" w:rsidP="001F61F3">
            <w:pPr>
              <w:jc w:val="center"/>
            </w:pPr>
            <w:r>
              <w:t>418633,33</w:t>
            </w:r>
          </w:p>
        </w:tc>
      </w:tr>
      <w:tr w:rsidR="001F61F3" w:rsidTr="001A4A5C">
        <w:trPr>
          <w:trHeight w:val="20"/>
        </w:trPr>
        <w:tc>
          <w:tcPr>
            <w:tcW w:w="0" w:type="auto"/>
            <w:vAlign w:val="center"/>
          </w:tcPr>
          <w:p w:rsidR="001F61F3" w:rsidRDefault="001F61F3" w:rsidP="001F61F3">
            <w:pPr>
              <w:jc w:val="center"/>
            </w:pPr>
            <w:r>
              <w:t>409</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1392806,60</w:t>
            </w:r>
          </w:p>
        </w:tc>
        <w:tc>
          <w:tcPr>
            <w:tcW w:w="0" w:type="auto"/>
            <w:vAlign w:val="center"/>
          </w:tcPr>
          <w:p w:rsidR="001F61F3" w:rsidRDefault="001F61F3" w:rsidP="001F61F3">
            <w:pPr>
              <w:jc w:val="center"/>
            </w:pPr>
            <w:r>
              <w:t>418633,19</w:t>
            </w:r>
          </w:p>
        </w:tc>
      </w:tr>
      <w:tr w:rsidR="001F61F3" w:rsidTr="001A4A5C">
        <w:trPr>
          <w:trHeight w:val="20"/>
        </w:trPr>
        <w:tc>
          <w:tcPr>
            <w:tcW w:w="0" w:type="auto"/>
            <w:vAlign w:val="center"/>
          </w:tcPr>
          <w:p w:rsidR="001F61F3" w:rsidRDefault="001F61F3" w:rsidP="001F61F3">
            <w:pPr>
              <w:jc w:val="center"/>
            </w:pPr>
            <w:r>
              <w:lastRenderedPageBreak/>
              <w:t>410</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1392807,14</w:t>
            </w:r>
          </w:p>
        </w:tc>
        <w:tc>
          <w:tcPr>
            <w:tcW w:w="0" w:type="auto"/>
            <w:vAlign w:val="center"/>
          </w:tcPr>
          <w:p w:rsidR="001F61F3" w:rsidRDefault="001F61F3" w:rsidP="001F61F3">
            <w:pPr>
              <w:jc w:val="center"/>
            </w:pPr>
            <w:r>
              <w:t>418633,33</w:t>
            </w:r>
          </w:p>
        </w:tc>
      </w:tr>
      <w:tr w:rsidR="001F61F3" w:rsidTr="001A4A5C">
        <w:trPr>
          <w:trHeight w:val="20"/>
        </w:trPr>
        <w:tc>
          <w:tcPr>
            <w:tcW w:w="0" w:type="auto"/>
            <w:vAlign w:val="center"/>
          </w:tcPr>
          <w:p w:rsidR="001F61F3" w:rsidRDefault="001F61F3" w:rsidP="001F61F3">
            <w:pPr>
              <w:jc w:val="center"/>
            </w:pPr>
            <w:r>
              <w:t>411</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1392807,55</w:t>
            </w:r>
          </w:p>
        </w:tc>
        <w:tc>
          <w:tcPr>
            <w:tcW w:w="0" w:type="auto"/>
            <w:vAlign w:val="center"/>
          </w:tcPr>
          <w:p w:rsidR="001F61F3" w:rsidRDefault="001F61F3" w:rsidP="001F61F3">
            <w:pPr>
              <w:jc w:val="center"/>
            </w:pPr>
            <w:r>
              <w:t>418633,74</w:t>
            </w:r>
          </w:p>
        </w:tc>
      </w:tr>
      <w:tr w:rsidR="001F61F3" w:rsidTr="001A4A5C">
        <w:trPr>
          <w:trHeight w:val="20"/>
        </w:trPr>
        <w:tc>
          <w:tcPr>
            <w:tcW w:w="0" w:type="auto"/>
            <w:vAlign w:val="center"/>
          </w:tcPr>
          <w:p w:rsidR="001F61F3" w:rsidRDefault="001F61F3" w:rsidP="001F61F3">
            <w:pPr>
              <w:jc w:val="center"/>
            </w:pPr>
            <w:r>
              <w:t>400</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1392807,69</w:t>
            </w:r>
          </w:p>
        </w:tc>
        <w:tc>
          <w:tcPr>
            <w:tcW w:w="0" w:type="auto"/>
            <w:vAlign w:val="center"/>
          </w:tcPr>
          <w:p w:rsidR="001F61F3" w:rsidRDefault="001F61F3" w:rsidP="001F61F3">
            <w:pPr>
              <w:jc w:val="center"/>
            </w:pPr>
            <w:r>
              <w:t>418634,28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424</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1392812,78</w:t>
            </w:r>
          </w:p>
        </w:tc>
        <w:tc>
          <w:tcPr>
            <w:tcW w:w="0" w:type="auto"/>
            <w:vAlign w:val="center"/>
          </w:tcPr>
          <w:p w:rsidR="001F61F3" w:rsidRDefault="001F61F3" w:rsidP="001F61F3">
            <w:pPr>
              <w:jc w:val="center"/>
            </w:pPr>
            <w:r>
              <w:t>418619,35</w:t>
            </w:r>
          </w:p>
        </w:tc>
      </w:tr>
      <w:tr w:rsidR="001F61F3" w:rsidTr="001A4A5C">
        <w:trPr>
          <w:trHeight w:val="20"/>
        </w:trPr>
        <w:tc>
          <w:tcPr>
            <w:tcW w:w="0" w:type="auto"/>
            <w:vAlign w:val="center"/>
          </w:tcPr>
          <w:p w:rsidR="001F61F3" w:rsidRDefault="001F61F3" w:rsidP="001F61F3">
            <w:pPr>
              <w:jc w:val="center"/>
            </w:pPr>
            <w:r>
              <w:t>425</w:t>
            </w:r>
          </w:p>
        </w:tc>
        <w:tc>
          <w:tcPr>
            <w:tcW w:w="0" w:type="auto"/>
            <w:vAlign w:val="center"/>
          </w:tcPr>
          <w:p w:rsidR="001F61F3" w:rsidRDefault="001F61F3" w:rsidP="001F61F3">
            <w:pPr>
              <w:jc w:val="center"/>
            </w:pPr>
            <w:r>
              <w:t>134°16'29"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1392812,64</w:t>
            </w:r>
          </w:p>
        </w:tc>
        <w:tc>
          <w:tcPr>
            <w:tcW w:w="0" w:type="auto"/>
            <w:vAlign w:val="center"/>
          </w:tcPr>
          <w:p w:rsidR="001F61F3" w:rsidRDefault="001F61F3" w:rsidP="001F61F3">
            <w:pPr>
              <w:jc w:val="center"/>
            </w:pPr>
            <w:r>
              <w:t>418619,91</w:t>
            </w:r>
          </w:p>
        </w:tc>
      </w:tr>
      <w:tr w:rsidR="001F61F3" w:rsidTr="001A4A5C">
        <w:trPr>
          <w:trHeight w:val="20"/>
        </w:trPr>
        <w:tc>
          <w:tcPr>
            <w:tcW w:w="0" w:type="auto"/>
            <w:vAlign w:val="center"/>
          </w:tcPr>
          <w:p w:rsidR="001F61F3" w:rsidRDefault="001F61F3" w:rsidP="001F61F3">
            <w:pPr>
              <w:jc w:val="center"/>
            </w:pPr>
            <w:r>
              <w:t>426</w:t>
            </w:r>
          </w:p>
        </w:tc>
        <w:tc>
          <w:tcPr>
            <w:tcW w:w="0" w:type="auto"/>
            <w:vAlign w:val="center"/>
          </w:tcPr>
          <w:p w:rsidR="001F61F3" w:rsidRDefault="001F61F3" w:rsidP="001F61F3">
            <w:pPr>
              <w:jc w:val="center"/>
            </w:pPr>
            <w:r>
              <w:t>163°23'35"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1392812,25</w:t>
            </w:r>
          </w:p>
        </w:tc>
        <w:tc>
          <w:tcPr>
            <w:tcW w:w="0" w:type="auto"/>
            <w:vAlign w:val="center"/>
          </w:tcPr>
          <w:p w:rsidR="001F61F3" w:rsidRDefault="001F61F3" w:rsidP="001F61F3">
            <w:pPr>
              <w:jc w:val="center"/>
            </w:pPr>
            <w:r>
              <w:t>418620,31</w:t>
            </w:r>
          </w:p>
        </w:tc>
      </w:tr>
      <w:tr w:rsidR="001F61F3" w:rsidTr="001A4A5C">
        <w:trPr>
          <w:trHeight w:val="20"/>
        </w:trPr>
        <w:tc>
          <w:tcPr>
            <w:tcW w:w="0" w:type="auto"/>
            <w:vAlign w:val="center"/>
          </w:tcPr>
          <w:p w:rsidR="001F61F3" w:rsidRDefault="001F61F3" w:rsidP="001F61F3">
            <w:pPr>
              <w:jc w:val="center"/>
            </w:pPr>
            <w:r>
              <w:t>427</w:t>
            </w:r>
          </w:p>
        </w:tc>
        <w:tc>
          <w:tcPr>
            <w:tcW w:w="0" w:type="auto"/>
            <w:vAlign w:val="center"/>
          </w:tcPr>
          <w:p w:rsidR="001F61F3" w:rsidRDefault="001F61F3" w:rsidP="001F61F3">
            <w:pPr>
              <w:jc w:val="center"/>
            </w:pPr>
            <w:r>
              <w:t>197°10'33"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1392811,68</w:t>
            </w:r>
          </w:p>
        </w:tc>
        <w:tc>
          <w:tcPr>
            <w:tcW w:w="0" w:type="auto"/>
            <w:vAlign w:val="center"/>
          </w:tcPr>
          <w:p w:rsidR="001F61F3" w:rsidRDefault="001F61F3" w:rsidP="001F61F3">
            <w:pPr>
              <w:jc w:val="center"/>
            </w:pPr>
            <w:r>
              <w:t>418620,48</w:t>
            </w:r>
          </w:p>
        </w:tc>
      </w:tr>
      <w:tr w:rsidR="001F61F3" w:rsidTr="001A4A5C">
        <w:trPr>
          <w:trHeight w:val="20"/>
        </w:trPr>
        <w:tc>
          <w:tcPr>
            <w:tcW w:w="0" w:type="auto"/>
            <w:vAlign w:val="center"/>
          </w:tcPr>
          <w:p w:rsidR="001F61F3" w:rsidRDefault="001F61F3" w:rsidP="001F61F3">
            <w:pPr>
              <w:jc w:val="center"/>
            </w:pPr>
            <w:r>
              <w:t>428</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1392811,13</w:t>
            </w:r>
          </w:p>
        </w:tc>
        <w:tc>
          <w:tcPr>
            <w:tcW w:w="0" w:type="auto"/>
            <w:vAlign w:val="center"/>
          </w:tcPr>
          <w:p w:rsidR="001F61F3" w:rsidRDefault="001F61F3" w:rsidP="001F61F3">
            <w:pPr>
              <w:jc w:val="center"/>
            </w:pPr>
            <w:r>
              <w:t>418620,31</w:t>
            </w:r>
          </w:p>
        </w:tc>
      </w:tr>
      <w:tr w:rsidR="001F61F3" w:rsidTr="001A4A5C">
        <w:trPr>
          <w:trHeight w:val="20"/>
        </w:trPr>
        <w:tc>
          <w:tcPr>
            <w:tcW w:w="0" w:type="auto"/>
            <w:vAlign w:val="center"/>
          </w:tcPr>
          <w:p w:rsidR="001F61F3" w:rsidRDefault="001F61F3" w:rsidP="001F61F3">
            <w:pPr>
              <w:jc w:val="center"/>
            </w:pPr>
            <w:r>
              <w:t>429</w:t>
            </w:r>
          </w:p>
        </w:tc>
        <w:tc>
          <w:tcPr>
            <w:tcW w:w="0" w:type="auto"/>
            <w:vAlign w:val="center"/>
          </w:tcPr>
          <w:p w:rsidR="001F61F3" w:rsidRDefault="001F61F3" w:rsidP="001F61F3">
            <w:pPr>
              <w:jc w:val="center"/>
            </w:pPr>
            <w:r>
              <w:t>254°3'17"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1392810,73</w:t>
            </w:r>
          </w:p>
        </w:tc>
        <w:tc>
          <w:tcPr>
            <w:tcW w:w="0" w:type="auto"/>
            <w:vAlign w:val="center"/>
          </w:tcPr>
          <w:p w:rsidR="001F61F3" w:rsidRDefault="001F61F3" w:rsidP="001F61F3">
            <w:pPr>
              <w:jc w:val="center"/>
            </w:pPr>
            <w:r>
              <w:t>418619,91</w:t>
            </w:r>
          </w:p>
        </w:tc>
      </w:tr>
      <w:tr w:rsidR="001F61F3" w:rsidTr="001A4A5C">
        <w:trPr>
          <w:trHeight w:val="20"/>
        </w:trPr>
        <w:tc>
          <w:tcPr>
            <w:tcW w:w="0" w:type="auto"/>
            <w:vAlign w:val="center"/>
          </w:tcPr>
          <w:p w:rsidR="001F61F3" w:rsidRDefault="001F61F3" w:rsidP="001F61F3">
            <w:pPr>
              <w:jc w:val="center"/>
            </w:pPr>
            <w:r>
              <w:t>430</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1392810,57</w:t>
            </w:r>
          </w:p>
        </w:tc>
        <w:tc>
          <w:tcPr>
            <w:tcW w:w="0" w:type="auto"/>
            <w:vAlign w:val="center"/>
          </w:tcPr>
          <w:p w:rsidR="001F61F3" w:rsidRDefault="001F61F3" w:rsidP="001F61F3">
            <w:pPr>
              <w:jc w:val="center"/>
            </w:pPr>
            <w:r>
              <w:t>418619,35</w:t>
            </w:r>
          </w:p>
        </w:tc>
      </w:tr>
      <w:tr w:rsidR="001F61F3" w:rsidTr="001A4A5C">
        <w:trPr>
          <w:trHeight w:val="20"/>
        </w:trPr>
        <w:tc>
          <w:tcPr>
            <w:tcW w:w="0" w:type="auto"/>
            <w:vAlign w:val="center"/>
          </w:tcPr>
          <w:p w:rsidR="001F61F3" w:rsidRDefault="001F61F3" w:rsidP="001F61F3">
            <w:pPr>
              <w:jc w:val="center"/>
            </w:pPr>
            <w:r>
              <w:t>431</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1392810,73</w:t>
            </w:r>
          </w:p>
        </w:tc>
        <w:tc>
          <w:tcPr>
            <w:tcW w:w="0" w:type="auto"/>
            <w:vAlign w:val="center"/>
          </w:tcPr>
          <w:p w:rsidR="001F61F3" w:rsidRDefault="001F61F3" w:rsidP="001F61F3">
            <w:pPr>
              <w:jc w:val="center"/>
            </w:pPr>
            <w:r>
              <w:t>418618,81</w:t>
            </w:r>
          </w:p>
        </w:tc>
      </w:tr>
      <w:tr w:rsidR="001F61F3" w:rsidTr="001A4A5C">
        <w:trPr>
          <w:trHeight w:val="20"/>
        </w:trPr>
        <w:tc>
          <w:tcPr>
            <w:tcW w:w="0" w:type="auto"/>
            <w:vAlign w:val="center"/>
          </w:tcPr>
          <w:p w:rsidR="001F61F3" w:rsidRDefault="001F61F3" w:rsidP="001F61F3">
            <w:pPr>
              <w:jc w:val="center"/>
            </w:pPr>
            <w:r>
              <w:t>432</w:t>
            </w:r>
          </w:p>
        </w:tc>
        <w:tc>
          <w:tcPr>
            <w:tcW w:w="0" w:type="auto"/>
            <w:vAlign w:val="center"/>
          </w:tcPr>
          <w:p w:rsidR="001F61F3" w:rsidRDefault="001F61F3" w:rsidP="001F61F3">
            <w:pPr>
              <w:jc w:val="center"/>
            </w:pPr>
            <w:r>
              <w:t>344°28'33"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1392811,14</w:t>
            </w:r>
          </w:p>
        </w:tc>
        <w:tc>
          <w:tcPr>
            <w:tcW w:w="0" w:type="auto"/>
            <w:vAlign w:val="center"/>
          </w:tcPr>
          <w:p w:rsidR="001F61F3" w:rsidRDefault="001F61F3" w:rsidP="001F61F3">
            <w:pPr>
              <w:jc w:val="center"/>
            </w:pPr>
            <w:r>
              <w:t>418618,41</w:t>
            </w:r>
          </w:p>
        </w:tc>
      </w:tr>
      <w:tr w:rsidR="001F61F3" w:rsidTr="001A4A5C">
        <w:trPr>
          <w:trHeight w:val="20"/>
        </w:trPr>
        <w:tc>
          <w:tcPr>
            <w:tcW w:w="0" w:type="auto"/>
            <w:vAlign w:val="center"/>
          </w:tcPr>
          <w:p w:rsidR="001F61F3" w:rsidRDefault="001F61F3" w:rsidP="001F61F3">
            <w:pPr>
              <w:jc w:val="center"/>
            </w:pPr>
            <w:r>
              <w:t>433</w:t>
            </w:r>
          </w:p>
        </w:tc>
        <w:tc>
          <w:tcPr>
            <w:tcW w:w="0" w:type="auto"/>
            <w:vAlign w:val="center"/>
          </w:tcPr>
          <w:p w:rsidR="001F61F3" w:rsidRDefault="001F61F3" w:rsidP="001F61F3">
            <w:pPr>
              <w:jc w:val="center"/>
            </w:pPr>
            <w:r>
              <w:t>14°44'37"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1392811,68</w:t>
            </w:r>
          </w:p>
        </w:tc>
        <w:tc>
          <w:tcPr>
            <w:tcW w:w="0" w:type="auto"/>
            <w:vAlign w:val="center"/>
          </w:tcPr>
          <w:p w:rsidR="001F61F3" w:rsidRDefault="001F61F3" w:rsidP="001F61F3">
            <w:pPr>
              <w:jc w:val="center"/>
            </w:pPr>
            <w:r>
              <w:t>418618,26</w:t>
            </w:r>
          </w:p>
        </w:tc>
      </w:tr>
      <w:tr w:rsidR="001F61F3" w:rsidTr="001A4A5C">
        <w:trPr>
          <w:trHeight w:val="20"/>
        </w:trPr>
        <w:tc>
          <w:tcPr>
            <w:tcW w:w="0" w:type="auto"/>
            <w:vAlign w:val="center"/>
          </w:tcPr>
          <w:p w:rsidR="001F61F3" w:rsidRDefault="001F61F3" w:rsidP="001F61F3">
            <w:pPr>
              <w:jc w:val="center"/>
            </w:pPr>
            <w:r>
              <w:t>434</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1392812,25</w:t>
            </w:r>
          </w:p>
        </w:tc>
        <w:tc>
          <w:tcPr>
            <w:tcW w:w="0" w:type="auto"/>
            <w:vAlign w:val="center"/>
          </w:tcPr>
          <w:p w:rsidR="001F61F3" w:rsidRDefault="001F61F3" w:rsidP="001F61F3">
            <w:pPr>
              <w:jc w:val="center"/>
            </w:pPr>
            <w:r>
              <w:t>418618,41</w:t>
            </w:r>
          </w:p>
        </w:tc>
      </w:tr>
      <w:tr w:rsidR="001F61F3" w:rsidTr="001A4A5C">
        <w:trPr>
          <w:trHeight w:val="20"/>
        </w:trPr>
        <w:tc>
          <w:tcPr>
            <w:tcW w:w="0" w:type="auto"/>
            <w:vAlign w:val="center"/>
          </w:tcPr>
          <w:p w:rsidR="001F61F3" w:rsidRDefault="001F61F3" w:rsidP="001F61F3">
            <w:pPr>
              <w:jc w:val="center"/>
            </w:pPr>
            <w:r>
              <w:t>435</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1392812,64</w:t>
            </w:r>
          </w:p>
        </w:tc>
        <w:tc>
          <w:tcPr>
            <w:tcW w:w="0" w:type="auto"/>
            <w:vAlign w:val="center"/>
          </w:tcPr>
          <w:p w:rsidR="001F61F3" w:rsidRDefault="001F61F3" w:rsidP="001F61F3">
            <w:pPr>
              <w:jc w:val="center"/>
            </w:pPr>
            <w:r>
              <w:t>418618,81</w:t>
            </w:r>
          </w:p>
        </w:tc>
      </w:tr>
      <w:tr w:rsidR="001F61F3" w:rsidTr="001A4A5C">
        <w:trPr>
          <w:trHeight w:val="20"/>
        </w:trPr>
        <w:tc>
          <w:tcPr>
            <w:tcW w:w="0" w:type="auto"/>
            <w:vAlign w:val="center"/>
          </w:tcPr>
          <w:p w:rsidR="001F61F3" w:rsidRDefault="001F61F3" w:rsidP="001F61F3">
            <w:pPr>
              <w:jc w:val="center"/>
            </w:pPr>
            <w:r>
              <w:t>424</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1392812,78</w:t>
            </w:r>
          </w:p>
        </w:tc>
        <w:tc>
          <w:tcPr>
            <w:tcW w:w="0" w:type="auto"/>
            <w:vAlign w:val="center"/>
          </w:tcPr>
          <w:p w:rsidR="001F61F3" w:rsidRDefault="001F61F3" w:rsidP="001F61F3">
            <w:pPr>
              <w:jc w:val="center"/>
            </w:pPr>
            <w:r>
              <w:t>418619,35</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1069</w:t>
            </w:r>
          </w:p>
        </w:tc>
        <w:tc>
          <w:tcPr>
            <w:tcW w:w="0" w:type="auto"/>
            <w:vAlign w:val="center"/>
          </w:tcPr>
          <w:p w:rsidR="001F61F3" w:rsidRDefault="001F61F3" w:rsidP="001F61F3">
            <w:pPr>
              <w:jc w:val="center"/>
            </w:pPr>
            <w:r>
              <w:t>94°25'57"</w:t>
            </w:r>
          </w:p>
        </w:tc>
        <w:tc>
          <w:tcPr>
            <w:tcW w:w="0" w:type="auto"/>
            <w:vAlign w:val="center"/>
          </w:tcPr>
          <w:p w:rsidR="001F61F3" w:rsidRDefault="001F61F3" w:rsidP="001F61F3">
            <w:pPr>
              <w:jc w:val="center"/>
            </w:pPr>
            <w:r>
              <w:t>44,38</w:t>
            </w:r>
          </w:p>
        </w:tc>
        <w:tc>
          <w:tcPr>
            <w:tcW w:w="0" w:type="auto"/>
            <w:vAlign w:val="center"/>
          </w:tcPr>
          <w:p w:rsidR="001F61F3" w:rsidRDefault="001F61F3" w:rsidP="001F61F3">
            <w:pPr>
              <w:jc w:val="center"/>
            </w:pPr>
            <w:r>
              <w:t>1392860,61</w:t>
            </w:r>
          </w:p>
        </w:tc>
        <w:tc>
          <w:tcPr>
            <w:tcW w:w="0" w:type="auto"/>
            <w:vAlign w:val="center"/>
          </w:tcPr>
          <w:p w:rsidR="001F61F3" w:rsidRDefault="001F61F3" w:rsidP="001F61F3">
            <w:pPr>
              <w:jc w:val="center"/>
            </w:pPr>
            <w:r>
              <w:t>418027,12</w:t>
            </w:r>
          </w:p>
        </w:tc>
      </w:tr>
      <w:tr w:rsidR="001F61F3" w:rsidTr="001A4A5C">
        <w:trPr>
          <w:trHeight w:val="20"/>
        </w:trPr>
        <w:tc>
          <w:tcPr>
            <w:tcW w:w="0" w:type="auto"/>
            <w:vAlign w:val="center"/>
          </w:tcPr>
          <w:p w:rsidR="001F61F3" w:rsidRDefault="001F61F3" w:rsidP="001F61F3">
            <w:pPr>
              <w:jc w:val="center"/>
            </w:pPr>
            <w:r>
              <w:t>1070</w:t>
            </w:r>
          </w:p>
        </w:tc>
        <w:tc>
          <w:tcPr>
            <w:tcW w:w="0" w:type="auto"/>
            <w:vAlign w:val="center"/>
          </w:tcPr>
          <w:p w:rsidR="001F61F3" w:rsidRDefault="001F61F3" w:rsidP="001F61F3">
            <w:pPr>
              <w:jc w:val="center"/>
            </w:pPr>
            <w:r>
              <w:t>121°19'13"</w:t>
            </w:r>
          </w:p>
        </w:tc>
        <w:tc>
          <w:tcPr>
            <w:tcW w:w="0" w:type="auto"/>
            <w:vAlign w:val="center"/>
          </w:tcPr>
          <w:p w:rsidR="001F61F3" w:rsidRDefault="001F61F3" w:rsidP="001F61F3">
            <w:pPr>
              <w:jc w:val="center"/>
            </w:pPr>
            <w:r>
              <w:t>17,64</w:t>
            </w:r>
          </w:p>
        </w:tc>
        <w:tc>
          <w:tcPr>
            <w:tcW w:w="0" w:type="auto"/>
            <w:vAlign w:val="center"/>
          </w:tcPr>
          <w:p w:rsidR="001F61F3" w:rsidRDefault="001F61F3" w:rsidP="001F61F3">
            <w:pPr>
              <w:jc w:val="center"/>
            </w:pPr>
            <w:r>
              <w:t>1392857,18</w:t>
            </w:r>
          </w:p>
        </w:tc>
        <w:tc>
          <w:tcPr>
            <w:tcW w:w="0" w:type="auto"/>
            <w:vAlign w:val="center"/>
          </w:tcPr>
          <w:p w:rsidR="001F61F3" w:rsidRDefault="001F61F3" w:rsidP="001F61F3">
            <w:pPr>
              <w:jc w:val="center"/>
            </w:pPr>
            <w:r>
              <w:t>418071,37</w:t>
            </w:r>
          </w:p>
        </w:tc>
      </w:tr>
      <w:tr w:rsidR="001F61F3" w:rsidTr="001A4A5C">
        <w:trPr>
          <w:trHeight w:val="20"/>
        </w:trPr>
        <w:tc>
          <w:tcPr>
            <w:tcW w:w="0" w:type="auto"/>
            <w:vAlign w:val="center"/>
          </w:tcPr>
          <w:p w:rsidR="001F61F3" w:rsidRDefault="001F61F3" w:rsidP="001F61F3">
            <w:pPr>
              <w:jc w:val="center"/>
            </w:pPr>
            <w:r>
              <w:t>1071</w:t>
            </w:r>
          </w:p>
        </w:tc>
        <w:tc>
          <w:tcPr>
            <w:tcW w:w="0" w:type="auto"/>
            <w:vAlign w:val="center"/>
          </w:tcPr>
          <w:p w:rsidR="001F61F3" w:rsidRDefault="001F61F3" w:rsidP="001F61F3">
            <w:pPr>
              <w:jc w:val="center"/>
            </w:pPr>
            <w:r>
              <w:t>301°20'14"</w:t>
            </w:r>
          </w:p>
        </w:tc>
        <w:tc>
          <w:tcPr>
            <w:tcW w:w="0" w:type="auto"/>
            <w:vAlign w:val="center"/>
          </w:tcPr>
          <w:p w:rsidR="001F61F3" w:rsidRDefault="001F61F3" w:rsidP="001F61F3">
            <w:pPr>
              <w:jc w:val="center"/>
            </w:pPr>
            <w:r>
              <w:t>17,63</w:t>
            </w:r>
          </w:p>
        </w:tc>
        <w:tc>
          <w:tcPr>
            <w:tcW w:w="0" w:type="auto"/>
            <w:vAlign w:val="center"/>
          </w:tcPr>
          <w:p w:rsidR="001F61F3" w:rsidRDefault="001F61F3" w:rsidP="001F61F3">
            <w:pPr>
              <w:jc w:val="center"/>
            </w:pPr>
            <w:r>
              <w:t>1392848,01</w:t>
            </w:r>
          </w:p>
        </w:tc>
        <w:tc>
          <w:tcPr>
            <w:tcW w:w="0" w:type="auto"/>
            <w:vAlign w:val="center"/>
          </w:tcPr>
          <w:p w:rsidR="001F61F3" w:rsidRDefault="001F61F3" w:rsidP="001F61F3">
            <w:pPr>
              <w:jc w:val="center"/>
            </w:pPr>
            <w:r>
              <w:t>418086,44</w:t>
            </w:r>
          </w:p>
        </w:tc>
      </w:tr>
      <w:tr w:rsidR="001F61F3" w:rsidTr="001A4A5C">
        <w:trPr>
          <w:trHeight w:val="20"/>
        </w:trPr>
        <w:tc>
          <w:tcPr>
            <w:tcW w:w="0" w:type="auto"/>
            <w:vAlign w:val="center"/>
          </w:tcPr>
          <w:p w:rsidR="001F61F3" w:rsidRDefault="001F61F3" w:rsidP="001F61F3">
            <w:pPr>
              <w:jc w:val="center"/>
            </w:pPr>
            <w:r>
              <w:t>1072</w:t>
            </w:r>
          </w:p>
        </w:tc>
        <w:tc>
          <w:tcPr>
            <w:tcW w:w="0" w:type="auto"/>
            <w:vAlign w:val="center"/>
          </w:tcPr>
          <w:p w:rsidR="001F61F3" w:rsidRDefault="001F61F3" w:rsidP="001F61F3">
            <w:pPr>
              <w:jc w:val="center"/>
            </w:pPr>
            <w:r>
              <w:t>94°19'16"</w:t>
            </w:r>
          </w:p>
        </w:tc>
        <w:tc>
          <w:tcPr>
            <w:tcW w:w="0" w:type="auto"/>
            <w:vAlign w:val="center"/>
          </w:tcPr>
          <w:p w:rsidR="001F61F3" w:rsidRDefault="001F61F3" w:rsidP="001F61F3">
            <w:pPr>
              <w:jc w:val="center"/>
            </w:pPr>
            <w:r>
              <w:t>51,63</w:t>
            </w:r>
          </w:p>
        </w:tc>
        <w:tc>
          <w:tcPr>
            <w:tcW w:w="0" w:type="auto"/>
            <w:vAlign w:val="center"/>
          </w:tcPr>
          <w:p w:rsidR="001F61F3" w:rsidRDefault="001F61F3" w:rsidP="001F61F3">
            <w:pPr>
              <w:jc w:val="center"/>
            </w:pPr>
            <w:r>
              <w:t>1392857,18</w:t>
            </w:r>
          </w:p>
        </w:tc>
        <w:tc>
          <w:tcPr>
            <w:tcW w:w="0" w:type="auto"/>
            <w:vAlign w:val="center"/>
          </w:tcPr>
          <w:p w:rsidR="001F61F3" w:rsidRDefault="001F61F3" w:rsidP="001F61F3">
            <w:pPr>
              <w:jc w:val="center"/>
            </w:pPr>
            <w:r>
              <w:t>418071,38</w:t>
            </w:r>
          </w:p>
        </w:tc>
      </w:tr>
      <w:tr w:rsidR="001F61F3" w:rsidTr="001A4A5C">
        <w:trPr>
          <w:trHeight w:val="20"/>
        </w:trPr>
        <w:tc>
          <w:tcPr>
            <w:tcW w:w="0" w:type="auto"/>
            <w:vAlign w:val="center"/>
          </w:tcPr>
          <w:p w:rsidR="001F61F3" w:rsidRDefault="001F61F3" w:rsidP="001F61F3">
            <w:pPr>
              <w:jc w:val="center"/>
            </w:pPr>
            <w:r>
              <w:t>1073</w:t>
            </w:r>
          </w:p>
        </w:tc>
        <w:tc>
          <w:tcPr>
            <w:tcW w:w="0" w:type="auto"/>
            <w:vAlign w:val="center"/>
          </w:tcPr>
          <w:p w:rsidR="001F61F3" w:rsidRDefault="001F61F3" w:rsidP="001F61F3">
            <w:pPr>
              <w:jc w:val="center"/>
            </w:pPr>
            <w:r>
              <w:t>94°25'20"</w:t>
            </w:r>
          </w:p>
        </w:tc>
        <w:tc>
          <w:tcPr>
            <w:tcW w:w="0" w:type="auto"/>
            <w:vAlign w:val="center"/>
          </w:tcPr>
          <w:p w:rsidR="001F61F3" w:rsidRDefault="001F61F3" w:rsidP="001F61F3">
            <w:pPr>
              <w:jc w:val="center"/>
            </w:pPr>
            <w:r>
              <w:t>50,71</w:t>
            </w:r>
          </w:p>
        </w:tc>
        <w:tc>
          <w:tcPr>
            <w:tcW w:w="0" w:type="auto"/>
            <w:vAlign w:val="center"/>
          </w:tcPr>
          <w:p w:rsidR="001F61F3" w:rsidRDefault="001F61F3" w:rsidP="001F61F3">
            <w:pPr>
              <w:jc w:val="center"/>
            </w:pPr>
            <w:r>
              <w:t>1392853,29</w:t>
            </w:r>
          </w:p>
        </w:tc>
        <w:tc>
          <w:tcPr>
            <w:tcW w:w="0" w:type="auto"/>
            <w:vAlign w:val="center"/>
          </w:tcPr>
          <w:p w:rsidR="001F61F3" w:rsidRDefault="001F61F3" w:rsidP="001F61F3">
            <w:pPr>
              <w:jc w:val="center"/>
            </w:pPr>
            <w:r>
              <w:t>418122,86</w:t>
            </w:r>
          </w:p>
        </w:tc>
      </w:tr>
      <w:tr w:rsidR="001F61F3" w:rsidTr="001A4A5C">
        <w:trPr>
          <w:trHeight w:val="20"/>
        </w:trPr>
        <w:tc>
          <w:tcPr>
            <w:tcW w:w="0" w:type="auto"/>
            <w:vAlign w:val="center"/>
          </w:tcPr>
          <w:p w:rsidR="001F61F3" w:rsidRDefault="001F61F3" w:rsidP="001F61F3">
            <w:pPr>
              <w:jc w:val="center"/>
            </w:pPr>
            <w:r>
              <w:t>1074</w:t>
            </w:r>
          </w:p>
        </w:tc>
        <w:tc>
          <w:tcPr>
            <w:tcW w:w="0" w:type="auto"/>
            <w:vAlign w:val="center"/>
          </w:tcPr>
          <w:p w:rsidR="001F61F3" w:rsidRDefault="001F61F3" w:rsidP="001F61F3">
            <w:pPr>
              <w:jc w:val="center"/>
            </w:pPr>
            <w:r>
              <w:t>94°7'2"</w:t>
            </w:r>
          </w:p>
        </w:tc>
        <w:tc>
          <w:tcPr>
            <w:tcW w:w="0" w:type="auto"/>
            <w:vAlign w:val="center"/>
          </w:tcPr>
          <w:p w:rsidR="001F61F3" w:rsidRDefault="001F61F3" w:rsidP="001F61F3">
            <w:pPr>
              <w:jc w:val="center"/>
            </w:pPr>
            <w:r>
              <w:t>50,56</w:t>
            </w:r>
          </w:p>
        </w:tc>
        <w:tc>
          <w:tcPr>
            <w:tcW w:w="0" w:type="auto"/>
            <w:vAlign w:val="center"/>
          </w:tcPr>
          <w:p w:rsidR="001F61F3" w:rsidRDefault="001F61F3" w:rsidP="001F61F3">
            <w:pPr>
              <w:jc w:val="center"/>
            </w:pPr>
            <w:r>
              <w:t>1392849,38</w:t>
            </w:r>
          </w:p>
        </w:tc>
        <w:tc>
          <w:tcPr>
            <w:tcW w:w="0" w:type="auto"/>
            <w:vAlign w:val="center"/>
          </w:tcPr>
          <w:p w:rsidR="001F61F3" w:rsidRDefault="001F61F3" w:rsidP="001F61F3">
            <w:pPr>
              <w:jc w:val="center"/>
            </w:pPr>
            <w:r>
              <w:t>418173,42</w:t>
            </w:r>
          </w:p>
        </w:tc>
      </w:tr>
      <w:tr w:rsidR="001F61F3" w:rsidTr="001A4A5C">
        <w:trPr>
          <w:trHeight w:val="20"/>
        </w:trPr>
        <w:tc>
          <w:tcPr>
            <w:tcW w:w="0" w:type="auto"/>
            <w:vAlign w:val="center"/>
          </w:tcPr>
          <w:p w:rsidR="001F61F3" w:rsidRDefault="001F61F3" w:rsidP="001F61F3">
            <w:pPr>
              <w:jc w:val="center"/>
            </w:pPr>
            <w:r>
              <w:t>1075</w:t>
            </w:r>
          </w:p>
        </w:tc>
        <w:tc>
          <w:tcPr>
            <w:tcW w:w="0" w:type="auto"/>
            <w:vAlign w:val="center"/>
          </w:tcPr>
          <w:p w:rsidR="001F61F3" w:rsidRDefault="001F61F3" w:rsidP="001F61F3">
            <w:pPr>
              <w:jc w:val="center"/>
            </w:pPr>
            <w:r>
              <w:t>94°32'15"</w:t>
            </w:r>
          </w:p>
        </w:tc>
        <w:tc>
          <w:tcPr>
            <w:tcW w:w="0" w:type="auto"/>
            <w:vAlign w:val="center"/>
          </w:tcPr>
          <w:p w:rsidR="001F61F3" w:rsidRDefault="001F61F3" w:rsidP="001F61F3">
            <w:pPr>
              <w:jc w:val="center"/>
            </w:pPr>
            <w:r>
              <w:t>49,68</w:t>
            </w:r>
          </w:p>
        </w:tc>
        <w:tc>
          <w:tcPr>
            <w:tcW w:w="0" w:type="auto"/>
            <w:vAlign w:val="center"/>
          </w:tcPr>
          <w:p w:rsidR="001F61F3" w:rsidRDefault="001F61F3" w:rsidP="001F61F3">
            <w:pPr>
              <w:jc w:val="center"/>
            </w:pPr>
            <w:r>
              <w:t>1392845,75</w:t>
            </w:r>
          </w:p>
        </w:tc>
        <w:tc>
          <w:tcPr>
            <w:tcW w:w="0" w:type="auto"/>
            <w:vAlign w:val="center"/>
          </w:tcPr>
          <w:p w:rsidR="001F61F3" w:rsidRDefault="001F61F3" w:rsidP="001F61F3">
            <w:pPr>
              <w:jc w:val="center"/>
            </w:pPr>
            <w:r>
              <w:t>418223,85</w:t>
            </w:r>
          </w:p>
        </w:tc>
      </w:tr>
      <w:tr w:rsidR="001F61F3" w:rsidTr="001A4A5C">
        <w:trPr>
          <w:trHeight w:val="20"/>
        </w:trPr>
        <w:tc>
          <w:tcPr>
            <w:tcW w:w="0" w:type="auto"/>
            <w:vAlign w:val="center"/>
          </w:tcPr>
          <w:p w:rsidR="001F61F3" w:rsidRDefault="001F61F3" w:rsidP="001F61F3">
            <w:pPr>
              <w:jc w:val="center"/>
            </w:pPr>
            <w:r>
              <w:t>1076</w:t>
            </w:r>
          </w:p>
        </w:tc>
        <w:tc>
          <w:tcPr>
            <w:tcW w:w="0" w:type="auto"/>
            <w:vAlign w:val="center"/>
          </w:tcPr>
          <w:p w:rsidR="001F61F3" w:rsidRDefault="001F61F3" w:rsidP="001F61F3">
            <w:pPr>
              <w:jc w:val="center"/>
            </w:pPr>
            <w:r>
              <w:t>94°19'53"</w:t>
            </w:r>
          </w:p>
        </w:tc>
        <w:tc>
          <w:tcPr>
            <w:tcW w:w="0" w:type="auto"/>
            <w:vAlign w:val="center"/>
          </w:tcPr>
          <w:p w:rsidR="001F61F3" w:rsidRDefault="001F61F3" w:rsidP="001F61F3">
            <w:pPr>
              <w:jc w:val="center"/>
            </w:pPr>
            <w:r>
              <w:t>50,98</w:t>
            </w:r>
          </w:p>
        </w:tc>
        <w:tc>
          <w:tcPr>
            <w:tcW w:w="0" w:type="auto"/>
            <w:vAlign w:val="center"/>
          </w:tcPr>
          <w:p w:rsidR="001F61F3" w:rsidRDefault="001F61F3" w:rsidP="001F61F3">
            <w:pPr>
              <w:jc w:val="center"/>
            </w:pPr>
            <w:r>
              <w:t>1392841,82</w:t>
            </w:r>
          </w:p>
        </w:tc>
        <w:tc>
          <w:tcPr>
            <w:tcW w:w="0" w:type="auto"/>
            <w:vAlign w:val="center"/>
          </w:tcPr>
          <w:p w:rsidR="001F61F3" w:rsidRDefault="001F61F3" w:rsidP="001F61F3">
            <w:pPr>
              <w:jc w:val="center"/>
            </w:pPr>
            <w:r>
              <w:t>418273,37</w:t>
            </w:r>
          </w:p>
        </w:tc>
      </w:tr>
      <w:tr w:rsidR="001F61F3" w:rsidTr="001A4A5C">
        <w:trPr>
          <w:trHeight w:val="20"/>
        </w:trPr>
        <w:tc>
          <w:tcPr>
            <w:tcW w:w="0" w:type="auto"/>
            <w:vAlign w:val="center"/>
          </w:tcPr>
          <w:p w:rsidR="001F61F3" w:rsidRDefault="001F61F3" w:rsidP="001F61F3">
            <w:pPr>
              <w:jc w:val="center"/>
            </w:pPr>
            <w:r>
              <w:t>1077</w:t>
            </w:r>
          </w:p>
        </w:tc>
        <w:tc>
          <w:tcPr>
            <w:tcW w:w="0" w:type="auto"/>
            <w:vAlign w:val="center"/>
          </w:tcPr>
          <w:p w:rsidR="001F61F3" w:rsidRDefault="001F61F3" w:rsidP="001F61F3">
            <w:pPr>
              <w:jc w:val="center"/>
            </w:pPr>
            <w:r>
              <w:t>94°15'18"</w:t>
            </w:r>
          </w:p>
        </w:tc>
        <w:tc>
          <w:tcPr>
            <w:tcW w:w="0" w:type="auto"/>
            <w:vAlign w:val="center"/>
          </w:tcPr>
          <w:p w:rsidR="001F61F3" w:rsidRDefault="001F61F3" w:rsidP="001F61F3">
            <w:pPr>
              <w:jc w:val="center"/>
            </w:pPr>
            <w:r>
              <w:t>52,29</w:t>
            </w:r>
          </w:p>
        </w:tc>
        <w:tc>
          <w:tcPr>
            <w:tcW w:w="0" w:type="auto"/>
            <w:vAlign w:val="center"/>
          </w:tcPr>
          <w:p w:rsidR="001F61F3" w:rsidRDefault="001F61F3" w:rsidP="001F61F3">
            <w:pPr>
              <w:jc w:val="center"/>
            </w:pPr>
            <w:r>
              <w:t>1392837,97</w:t>
            </w:r>
          </w:p>
        </w:tc>
        <w:tc>
          <w:tcPr>
            <w:tcW w:w="0" w:type="auto"/>
            <w:vAlign w:val="center"/>
          </w:tcPr>
          <w:p w:rsidR="001F61F3" w:rsidRDefault="001F61F3" w:rsidP="001F61F3">
            <w:pPr>
              <w:jc w:val="center"/>
            </w:pPr>
            <w:r>
              <w:t>418324,20</w:t>
            </w:r>
          </w:p>
        </w:tc>
      </w:tr>
      <w:tr w:rsidR="001F61F3" w:rsidTr="001A4A5C">
        <w:trPr>
          <w:trHeight w:val="20"/>
        </w:trPr>
        <w:tc>
          <w:tcPr>
            <w:tcW w:w="0" w:type="auto"/>
            <w:vAlign w:val="center"/>
          </w:tcPr>
          <w:p w:rsidR="001F61F3" w:rsidRDefault="001F61F3" w:rsidP="001F61F3">
            <w:pPr>
              <w:jc w:val="center"/>
            </w:pPr>
            <w:r>
              <w:t>1078</w:t>
            </w:r>
          </w:p>
        </w:tc>
        <w:tc>
          <w:tcPr>
            <w:tcW w:w="0" w:type="auto"/>
            <w:vAlign w:val="center"/>
          </w:tcPr>
          <w:p w:rsidR="001F61F3" w:rsidRDefault="001F61F3" w:rsidP="001F61F3">
            <w:pPr>
              <w:jc w:val="center"/>
            </w:pPr>
            <w:r>
              <w:t>94°0'15"</w:t>
            </w:r>
          </w:p>
        </w:tc>
        <w:tc>
          <w:tcPr>
            <w:tcW w:w="0" w:type="auto"/>
            <w:vAlign w:val="center"/>
          </w:tcPr>
          <w:p w:rsidR="001F61F3" w:rsidRDefault="001F61F3" w:rsidP="001F61F3">
            <w:pPr>
              <w:jc w:val="center"/>
            </w:pPr>
            <w:r>
              <w:t>16,04</w:t>
            </w:r>
          </w:p>
        </w:tc>
        <w:tc>
          <w:tcPr>
            <w:tcW w:w="0" w:type="auto"/>
            <w:vAlign w:val="center"/>
          </w:tcPr>
          <w:p w:rsidR="001F61F3" w:rsidRDefault="001F61F3" w:rsidP="001F61F3">
            <w:pPr>
              <w:jc w:val="center"/>
            </w:pPr>
            <w:r>
              <w:t>1392834,09</w:t>
            </w:r>
          </w:p>
        </w:tc>
        <w:tc>
          <w:tcPr>
            <w:tcW w:w="0" w:type="auto"/>
            <w:vAlign w:val="center"/>
          </w:tcPr>
          <w:p w:rsidR="001F61F3" w:rsidRDefault="001F61F3" w:rsidP="001F61F3">
            <w:pPr>
              <w:jc w:val="center"/>
            </w:pPr>
            <w:r>
              <w:t>418376,35</w:t>
            </w:r>
          </w:p>
        </w:tc>
      </w:tr>
      <w:tr w:rsidR="001F61F3" w:rsidTr="001A4A5C">
        <w:trPr>
          <w:trHeight w:val="20"/>
        </w:trPr>
        <w:tc>
          <w:tcPr>
            <w:tcW w:w="0" w:type="auto"/>
            <w:vAlign w:val="center"/>
          </w:tcPr>
          <w:p w:rsidR="001F61F3" w:rsidRDefault="001F61F3" w:rsidP="001F61F3">
            <w:pPr>
              <w:jc w:val="center"/>
            </w:pPr>
            <w:r>
              <w:t>1079</w:t>
            </w:r>
          </w:p>
        </w:tc>
        <w:tc>
          <w:tcPr>
            <w:tcW w:w="0" w:type="auto"/>
            <w:vAlign w:val="center"/>
          </w:tcPr>
          <w:p w:rsidR="001F61F3" w:rsidRDefault="001F61F3" w:rsidP="001F61F3">
            <w:pPr>
              <w:jc w:val="center"/>
            </w:pPr>
            <w:r>
              <w:t>3°46'4"</w:t>
            </w:r>
          </w:p>
        </w:tc>
        <w:tc>
          <w:tcPr>
            <w:tcW w:w="0" w:type="auto"/>
            <w:vAlign w:val="center"/>
          </w:tcPr>
          <w:p w:rsidR="001F61F3" w:rsidRDefault="001F61F3" w:rsidP="001F61F3">
            <w:pPr>
              <w:jc w:val="center"/>
            </w:pPr>
            <w:r>
              <w:t>21,46</w:t>
            </w:r>
          </w:p>
        </w:tc>
        <w:tc>
          <w:tcPr>
            <w:tcW w:w="0" w:type="auto"/>
            <w:vAlign w:val="center"/>
          </w:tcPr>
          <w:p w:rsidR="001F61F3" w:rsidRDefault="001F61F3" w:rsidP="001F61F3">
            <w:pPr>
              <w:jc w:val="center"/>
            </w:pPr>
            <w:r>
              <w:t>1392832,97</w:t>
            </w:r>
          </w:p>
        </w:tc>
        <w:tc>
          <w:tcPr>
            <w:tcW w:w="0" w:type="auto"/>
            <w:vAlign w:val="center"/>
          </w:tcPr>
          <w:p w:rsidR="001F61F3" w:rsidRDefault="001F61F3" w:rsidP="001F61F3">
            <w:pPr>
              <w:jc w:val="center"/>
            </w:pPr>
            <w:r>
              <w:t>418392,35</w:t>
            </w:r>
          </w:p>
        </w:tc>
      </w:tr>
      <w:tr w:rsidR="001F61F3" w:rsidTr="001A4A5C">
        <w:trPr>
          <w:trHeight w:val="20"/>
        </w:trPr>
        <w:tc>
          <w:tcPr>
            <w:tcW w:w="0" w:type="auto"/>
            <w:vAlign w:val="center"/>
          </w:tcPr>
          <w:p w:rsidR="001F61F3" w:rsidRDefault="001F61F3" w:rsidP="001F61F3">
            <w:pPr>
              <w:jc w:val="center"/>
            </w:pPr>
            <w:r>
              <w:t>842</w:t>
            </w:r>
          </w:p>
        </w:tc>
        <w:tc>
          <w:tcPr>
            <w:tcW w:w="0" w:type="auto"/>
            <w:vAlign w:val="center"/>
          </w:tcPr>
          <w:p w:rsidR="001F61F3" w:rsidRDefault="001F61F3" w:rsidP="001F61F3">
            <w:pPr>
              <w:jc w:val="center"/>
            </w:pPr>
            <w:r>
              <w:t>83°50'45"</w:t>
            </w:r>
          </w:p>
        </w:tc>
        <w:tc>
          <w:tcPr>
            <w:tcW w:w="0" w:type="auto"/>
            <w:vAlign w:val="center"/>
          </w:tcPr>
          <w:p w:rsidR="001F61F3" w:rsidRDefault="001F61F3" w:rsidP="001F61F3">
            <w:pPr>
              <w:jc w:val="center"/>
            </w:pPr>
            <w:r>
              <w:t>10,54</w:t>
            </w:r>
          </w:p>
        </w:tc>
        <w:tc>
          <w:tcPr>
            <w:tcW w:w="0" w:type="auto"/>
            <w:vAlign w:val="center"/>
          </w:tcPr>
          <w:p w:rsidR="001F61F3" w:rsidRDefault="001F61F3" w:rsidP="001F61F3">
            <w:pPr>
              <w:jc w:val="center"/>
            </w:pPr>
            <w:r>
              <w:t>1392854,38</w:t>
            </w:r>
          </w:p>
        </w:tc>
        <w:tc>
          <w:tcPr>
            <w:tcW w:w="0" w:type="auto"/>
            <w:vAlign w:val="center"/>
          </w:tcPr>
          <w:p w:rsidR="001F61F3" w:rsidRDefault="001F61F3" w:rsidP="001F61F3">
            <w:pPr>
              <w:jc w:val="center"/>
            </w:pPr>
            <w:r>
              <w:t>418393,76</w:t>
            </w:r>
          </w:p>
        </w:tc>
      </w:tr>
      <w:tr w:rsidR="001F61F3" w:rsidTr="001A4A5C">
        <w:trPr>
          <w:trHeight w:val="20"/>
        </w:trPr>
        <w:tc>
          <w:tcPr>
            <w:tcW w:w="0" w:type="auto"/>
            <w:vAlign w:val="center"/>
          </w:tcPr>
          <w:p w:rsidR="001F61F3" w:rsidRDefault="001F61F3" w:rsidP="001F61F3">
            <w:pPr>
              <w:jc w:val="center"/>
            </w:pPr>
            <w:r>
              <w:t>841</w:t>
            </w:r>
          </w:p>
        </w:tc>
        <w:tc>
          <w:tcPr>
            <w:tcW w:w="0" w:type="auto"/>
            <w:vAlign w:val="center"/>
          </w:tcPr>
          <w:p w:rsidR="001F61F3" w:rsidRDefault="001F61F3" w:rsidP="001F61F3">
            <w:pPr>
              <w:jc w:val="center"/>
            </w:pPr>
            <w:r>
              <w:t>74°5'45"</w:t>
            </w:r>
          </w:p>
        </w:tc>
        <w:tc>
          <w:tcPr>
            <w:tcW w:w="0" w:type="auto"/>
            <w:vAlign w:val="center"/>
          </w:tcPr>
          <w:p w:rsidR="001F61F3" w:rsidRDefault="001F61F3" w:rsidP="001F61F3">
            <w:pPr>
              <w:jc w:val="center"/>
            </w:pPr>
            <w:r>
              <w:t>9,52</w:t>
            </w:r>
          </w:p>
        </w:tc>
        <w:tc>
          <w:tcPr>
            <w:tcW w:w="0" w:type="auto"/>
            <w:vAlign w:val="center"/>
          </w:tcPr>
          <w:p w:rsidR="001F61F3" w:rsidRDefault="001F61F3" w:rsidP="001F61F3">
            <w:pPr>
              <w:jc w:val="center"/>
            </w:pPr>
            <w:r>
              <w:t>1392855,51</w:t>
            </w:r>
          </w:p>
        </w:tc>
        <w:tc>
          <w:tcPr>
            <w:tcW w:w="0" w:type="auto"/>
            <w:vAlign w:val="center"/>
          </w:tcPr>
          <w:p w:rsidR="001F61F3" w:rsidRDefault="001F61F3" w:rsidP="001F61F3">
            <w:pPr>
              <w:jc w:val="center"/>
            </w:pPr>
            <w:r>
              <w:t>418404,24</w:t>
            </w:r>
          </w:p>
        </w:tc>
      </w:tr>
      <w:tr w:rsidR="001F61F3" w:rsidTr="001A4A5C">
        <w:trPr>
          <w:trHeight w:val="20"/>
        </w:trPr>
        <w:tc>
          <w:tcPr>
            <w:tcW w:w="0" w:type="auto"/>
            <w:vAlign w:val="center"/>
          </w:tcPr>
          <w:p w:rsidR="001F61F3" w:rsidRDefault="001F61F3" w:rsidP="001F61F3">
            <w:pPr>
              <w:jc w:val="center"/>
            </w:pPr>
            <w:r>
              <w:t>840</w:t>
            </w:r>
          </w:p>
        </w:tc>
        <w:tc>
          <w:tcPr>
            <w:tcW w:w="0" w:type="auto"/>
            <w:vAlign w:val="center"/>
          </w:tcPr>
          <w:p w:rsidR="001F61F3" w:rsidRDefault="001F61F3" w:rsidP="001F61F3">
            <w:pPr>
              <w:jc w:val="center"/>
            </w:pPr>
            <w:r>
              <w:t>221°53'14"</w:t>
            </w:r>
          </w:p>
        </w:tc>
        <w:tc>
          <w:tcPr>
            <w:tcW w:w="0" w:type="auto"/>
            <w:vAlign w:val="center"/>
          </w:tcPr>
          <w:p w:rsidR="001F61F3" w:rsidRDefault="001F61F3" w:rsidP="001F61F3">
            <w:pPr>
              <w:jc w:val="center"/>
            </w:pPr>
            <w:r>
              <w:t>4,69</w:t>
            </w:r>
          </w:p>
        </w:tc>
        <w:tc>
          <w:tcPr>
            <w:tcW w:w="0" w:type="auto"/>
            <w:vAlign w:val="center"/>
          </w:tcPr>
          <w:p w:rsidR="001F61F3" w:rsidRDefault="001F61F3" w:rsidP="001F61F3">
            <w:pPr>
              <w:jc w:val="center"/>
            </w:pPr>
            <w:r>
              <w:t>1392858,12</w:t>
            </w:r>
          </w:p>
        </w:tc>
        <w:tc>
          <w:tcPr>
            <w:tcW w:w="0" w:type="auto"/>
            <w:vAlign w:val="center"/>
          </w:tcPr>
          <w:p w:rsidR="001F61F3" w:rsidRDefault="001F61F3" w:rsidP="001F61F3">
            <w:pPr>
              <w:jc w:val="center"/>
            </w:pPr>
            <w:r>
              <w:t>418413,40</w:t>
            </w:r>
          </w:p>
        </w:tc>
      </w:tr>
      <w:tr w:rsidR="001F61F3" w:rsidTr="001A4A5C">
        <w:trPr>
          <w:trHeight w:val="20"/>
        </w:trPr>
        <w:tc>
          <w:tcPr>
            <w:tcW w:w="0" w:type="auto"/>
            <w:vAlign w:val="center"/>
          </w:tcPr>
          <w:p w:rsidR="001F61F3" w:rsidRDefault="001F61F3" w:rsidP="001F61F3">
            <w:pPr>
              <w:jc w:val="center"/>
            </w:pPr>
            <w:r>
              <w:t>1080</w:t>
            </w:r>
          </w:p>
        </w:tc>
        <w:tc>
          <w:tcPr>
            <w:tcW w:w="0" w:type="auto"/>
            <w:vAlign w:val="center"/>
          </w:tcPr>
          <w:p w:rsidR="001F61F3" w:rsidRDefault="001F61F3" w:rsidP="001F61F3">
            <w:pPr>
              <w:jc w:val="center"/>
            </w:pPr>
            <w:r>
              <w:t>184°3'45"</w:t>
            </w:r>
          </w:p>
        </w:tc>
        <w:tc>
          <w:tcPr>
            <w:tcW w:w="0" w:type="auto"/>
            <w:vAlign w:val="center"/>
          </w:tcPr>
          <w:p w:rsidR="001F61F3" w:rsidRDefault="001F61F3" w:rsidP="001F61F3">
            <w:pPr>
              <w:jc w:val="center"/>
            </w:pPr>
            <w:r>
              <w:t>22,87</w:t>
            </w:r>
          </w:p>
        </w:tc>
        <w:tc>
          <w:tcPr>
            <w:tcW w:w="0" w:type="auto"/>
            <w:vAlign w:val="center"/>
          </w:tcPr>
          <w:p w:rsidR="001F61F3" w:rsidRDefault="001F61F3" w:rsidP="001F61F3">
            <w:pPr>
              <w:jc w:val="center"/>
            </w:pPr>
            <w:r>
              <w:t>1392854,63</w:t>
            </w:r>
          </w:p>
        </w:tc>
        <w:tc>
          <w:tcPr>
            <w:tcW w:w="0" w:type="auto"/>
            <w:vAlign w:val="center"/>
          </w:tcPr>
          <w:p w:rsidR="001F61F3" w:rsidRDefault="001F61F3" w:rsidP="001F61F3">
            <w:pPr>
              <w:jc w:val="center"/>
            </w:pPr>
            <w:r>
              <w:t>418410,27</w:t>
            </w:r>
          </w:p>
        </w:tc>
      </w:tr>
      <w:tr w:rsidR="001F61F3" w:rsidTr="001A4A5C">
        <w:trPr>
          <w:trHeight w:val="20"/>
        </w:trPr>
        <w:tc>
          <w:tcPr>
            <w:tcW w:w="0" w:type="auto"/>
            <w:vAlign w:val="center"/>
          </w:tcPr>
          <w:p w:rsidR="001F61F3" w:rsidRDefault="001F61F3" w:rsidP="001F61F3">
            <w:pPr>
              <w:jc w:val="center"/>
            </w:pPr>
            <w:r>
              <w:t>1081</w:t>
            </w:r>
          </w:p>
        </w:tc>
        <w:tc>
          <w:tcPr>
            <w:tcW w:w="0" w:type="auto"/>
            <w:vAlign w:val="center"/>
          </w:tcPr>
          <w:p w:rsidR="001F61F3" w:rsidRDefault="001F61F3" w:rsidP="001F61F3">
            <w:pPr>
              <w:jc w:val="center"/>
            </w:pPr>
            <w:r>
              <w:t>94°0'33"</w:t>
            </w:r>
          </w:p>
        </w:tc>
        <w:tc>
          <w:tcPr>
            <w:tcW w:w="0" w:type="auto"/>
            <w:vAlign w:val="center"/>
          </w:tcPr>
          <w:p w:rsidR="001F61F3" w:rsidRDefault="001F61F3" w:rsidP="001F61F3">
            <w:pPr>
              <w:jc w:val="center"/>
            </w:pPr>
            <w:r>
              <w:t>17,59</w:t>
            </w:r>
          </w:p>
        </w:tc>
        <w:tc>
          <w:tcPr>
            <w:tcW w:w="0" w:type="auto"/>
            <w:vAlign w:val="center"/>
          </w:tcPr>
          <w:p w:rsidR="001F61F3" w:rsidRDefault="001F61F3" w:rsidP="001F61F3">
            <w:pPr>
              <w:jc w:val="center"/>
            </w:pPr>
            <w:r>
              <w:t>1392831,82</w:t>
            </w:r>
          </w:p>
        </w:tc>
        <w:tc>
          <w:tcPr>
            <w:tcW w:w="0" w:type="auto"/>
            <w:vAlign w:val="center"/>
          </w:tcPr>
          <w:p w:rsidR="001F61F3" w:rsidRDefault="001F61F3" w:rsidP="001F61F3">
            <w:pPr>
              <w:jc w:val="center"/>
            </w:pPr>
            <w:r>
              <w:t>418408,65</w:t>
            </w:r>
          </w:p>
        </w:tc>
      </w:tr>
      <w:tr w:rsidR="001F61F3" w:rsidTr="001A4A5C">
        <w:trPr>
          <w:trHeight w:val="20"/>
        </w:trPr>
        <w:tc>
          <w:tcPr>
            <w:tcW w:w="0" w:type="auto"/>
            <w:vAlign w:val="center"/>
          </w:tcPr>
          <w:p w:rsidR="001F61F3" w:rsidRDefault="001F61F3" w:rsidP="001F61F3">
            <w:pPr>
              <w:jc w:val="center"/>
            </w:pPr>
            <w:r>
              <w:t>1082</w:t>
            </w:r>
          </w:p>
        </w:tc>
        <w:tc>
          <w:tcPr>
            <w:tcW w:w="0" w:type="auto"/>
            <w:vAlign w:val="center"/>
          </w:tcPr>
          <w:p w:rsidR="001F61F3" w:rsidRDefault="001F61F3" w:rsidP="001F61F3">
            <w:pPr>
              <w:jc w:val="center"/>
            </w:pPr>
            <w:r>
              <w:t>94°16'26"</w:t>
            </w:r>
          </w:p>
        </w:tc>
        <w:tc>
          <w:tcPr>
            <w:tcW w:w="0" w:type="auto"/>
            <w:vAlign w:val="center"/>
          </w:tcPr>
          <w:p w:rsidR="001F61F3" w:rsidRDefault="001F61F3" w:rsidP="001F61F3">
            <w:pPr>
              <w:jc w:val="center"/>
            </w:pPr>
            <w:r>
              <w:t>27,11</w:t>
            </w:r>
          </w:p>
        </w:tc>
        <w:tc>
          <w:tcPr>
            <w:tcW w:w="0" w:type="auto"/>
            <w:vAlign w:val="center"/>
          </w:tcPr>
          <w:p w:rsidR="001F61F3" w:rsidRDefault="001F61F3" w:rsidP="001F61F3">
            <w:pPr>
              <w:jc w:val="center"/>
            </w:pPr>
            <w:r>
              <w:t>1392830,59</w:t>
            </w:r>
          </w:p>
        </w:tc>
        <w:tc>
          <w:tcPr>
            <w:tcW w:w="0" w:type="auto"/>
            <w:vAlign w:val="center"/>
          </w:tcPr>
          <w:p w:rsidR="001F61F3" w:rsidRDefault="001F61F3" w:rsidP="001F61F3">
            <w:pPr>
              <w:jc w:val="center"/>
            </w:pPr>
            <w:r>
              <w:t>418426,20</w:t>
            </w:r>
          </w:p>
        </w:tc>
      </w:tr>
      <w:tr w:rsidR="001F61F3" w:rsidTr="001A4A5C">
        <w:trPr>
          <w:trHeight w:val="20"/>
        </w:trPr>
        <w:tc>
          <w:tcPr>
            <w:tcW w:w="0" w:type="auto"/>
            <w:vAlign w:val="center"/>
          </w:tcPr>
          <w:p w:rsidR="001F61F3" w:rsidRDefault="001F61F3" w:rsidP="001F61F3">
            <w:pPr>
              <w:jc w:val="center"/>
            </w:pPr>
            <w:r>
              <w:t>1083</w:t>
            </w:r>
          </w:p>
        </w:tc>
        <w:tc>
          <w:tcPr>
            <w:tcW w:w="0" w:type="auto"/>
            <w:vAlign w:val="center"/>
          </w:tcPr>
          <w:p w:rsidR="001F61F3" w:rsidRDefault="001F61F3" w:rsidP="001F61F3">
            <w:pPr>
              <w:jc w:val="center"/>
            </w:pPr>
            <w:r>
              <w:t>94°32'3"</w:t>
            </w:r>
          </w:p>
        </w:tc>
        <w:tc>
          <w:tcPr>
            <w:tcW w:w="0" w:type="auto"/>
            <w:vAlign w:val="center"/>
          </w:tcPr>
          <w:p w:rsidR="001F61F3" w:rsidRDefault="001F61F3" w:rsidP="001F61F3">
            <w:pPr>
              <w:jc w:val="center"/>
            </w:pPr>
            <w:r>
              <w:t>25,93</w:t>
            </w:r>
          </w:p>
        </w:tc>
        <w:tc>
          <w:tcPr>
            <w:tcW w:w="0" w:type="auto"/>
            <w:vAlign w:val="center"/>
          </w:tcPr>
          <w:p w:rsidR="001F61F3" w:rsidRDefault="001F61F3" w:rsidP="001F61F3">
            <w:pPr>
              <w:jc w:val="center"/>
            </w:pPr>
            <w:r>
              <w:t>1392828,57</w:t>
            </w:r>
          </w:p>
        </w:tc>
        <w:tc>
          <w:tcPr>
            <w:tcW w:w="0" w:type="auto"/>
            <w:vAlign w:val="center"/>
          </w:tcPr>
          <w:p w:rsidR="001F61F3" w:rsidRDefault="001F61F3" w:rsidP="001F61F3">
            <w:pPr>
              <w:jc w:val="center"/>
            </w:pPr>
            <w:r>
              <w:t>418453,23</w:t>
            </w:r>
          </w:p>
        </w:tc>
      </w:tr>
      <w:tr w:rsidR="001F61F3" w:rsidTr="001A4A5C">
        <w:trPr>
          <w:trHeight w:val="20"/>
        </w:trPr>
        <w:tc>
          <w:tcPr>
            <w:tcW w:w="0" w:type="auto"/>
            <w:vAlign w:val="center"/>
          </w:tcPr>
          <w:p w:rsidR="001F61F3" w:rsidRDefault="001F61F3" w:rsidP="001F61F3">
            <w:pPr>
              <w:jc w:val="center"/>
            </w:pPr>
            <w:r>
              <w:t>1084</w:t>
            </w:r>
          </w:p>
        </w:tc>
        <w:tc>
          <w:tcPr>
            <w:tcW w:w="0" w:type="auto"/>
            <w:vAlign w:val="center"/>
          </w:tcPr>
          <w:p w:rsidR="001F61F3" w:rsidRDefault="001F61F3" w:rsidP="001F61F3">
            <w:pPr>
              <w:jc w:val="center"/>
            </w:pPr>
            <w:r>
              <w:t>94°19'7"</w:t>
            </w:r>
          </w:p>
        </w:tc>
        <w:tc>
          <w:tcPr>
            <w:tcW w:w="0" w:type="auto"/>
            <w:vAlign w:val="center"/>
          </w:tcPr>
          <w:p w:rsidR="001F61F3" w:rsidRDefault="001F61F3" w:rsidP="001F61F3">
            <w:pPr>
              <w:jc w:val="center"/>
            </w:pPr>
            <w:r>
              <w:t>47,81</w:t>
            </w:r>
          </w:p>
        </w:tc>
        <w:tc>
          <w:tcPr>
            <w:tcW w:w="0" w:type="auto"/>
            <w:vAlign w:val="center"/>
          </w:tcPr>
          <w:p w:rsidR="001F61F3" w:rsidRDefault="001F61F3" w:rsidP="001F61F3">
            <w:pPr>
              <w:jc w:val="center"/>
            </w:pPr>
            <w:r>
              <w:t>1392826,52</w:t>
            </w:r>
          </w:p>
        </w:tc>
        <w:tc>
          <w:tcPr>
            <w:tcW w:w="0" w:type="auto"/>
            <w:vAlign w:val="center"/>
          </w:tcPr>
          <w:p w:rsidR="001F61F3" w:rsidRDefault="001F61F3" w:rsidP="001F61F3">
            <w:pPr>
              <w:jc w:val="center"/>
            </w:pPr>
            <w:r>
              <w:t>418479,08</w:t>
            </w:r>
          </w:p>
        </w:tc>
      </w:tr>
      <w:tr w:rsidR="001F61F3" w:rsidTr="001A4A5C">
        <w:trPr>
          <w:trHeight w:val="20"/>
        </w:trPr>
        <w:tc>
          <w:tcPr>
            <w:tcW w:w="0" w:type="auto"/>
            <w:vAlign w:val="center"/>
          </w:tcPr>
          <w:p w:rsidR="001F61F3" w:rsidRDefault="001F61F3" w:rsidP="001F61F3">
            <w:pPr>
              <w:jc w:val="center"/>
            </w:pPr>
            <w:r>
              <w:t>1085</w:t>
            </w:r>
          </w:p>
        </w:tc>
        <w:tc>
          <w:tcPr>
            <w:tcW w:w="0" w:type="auto"/>
            <w:vAlign w:val="center"/>
          </w:tcPr>
          <w:p w:rsidR="001F61F3" w:rsidRDefault="001F61F3" w:rsidP="001F61F3">
            <w:pPr>
              <w:jc w:val="center"/>
            </w:pPr>
            <w:r>
              <w:t>95°44'15"</w:t>
            </w:r>
          </w:p>
        </w:tc>
        <w:tc>
          <w:tcPr>
            <w:tcW w:w="0" w:type="auto"/>
            <w:vAlign w:val="center"/>
          </w:tcPr>
          <w:p w:rsidR="001F61F3" w:rsidRDefault="001F61F3" w:rsidP="001F61F3">
            <w:pPr>
              <w:jc w:val="center"/>
            </w:pPr>
            <w:r>
              <w:t>46,81</w:t>
            </w:r>
          </w:p>
        </w:tc>
        <w:tc>
          <w:tcPr>
            <w:tcW w:w="0" w:type="auto"/>
            <w:vAlign w:val="center"/>
          </w:tcPr>
          <w:p w:rsidR="001F61F3" w:rsidRDefault="001F61F3" w:rsidP="001F61F3">
            <w:pPr>
              <w:jc w:val="center"/>
            </w:pPr>
            <w:r>
              <w:t>1392822,92</w:t>
            </w:r>
          </w:p>
        </w:tc>
        <w:tc>
          <w:tcPr>
            <w:tcW w:w="0" w:type="auto"/>
            <w:vAlign w:val="center"/>
          </w:tcPr>
          <w:p w:rsidR="001F61F3" w:rsidRDefault="001F61F3" w:rsidP="001F61F3">
            <w:pPr>
              <w:jc w:val="center"/>
            </w:pPr>
            <w:r>
              <w:t>418526,75</w:t>
            </w:r>
          </w:p>
        </w:tc>
      </w:tr>
      <w:tr w:rsidR="001F61F3" w:rsidTr="001A4A5C">
        <w:trPr>
          <w:trHeight w:val="20"/>
        </w:trPr>
        <w:tc>
          <w:tcPr>
            <w:tcW w:w="0" w:type="auto"/>
            <w:vAlign w:val="center"/>
          </w:tcPr>
          <w:p w:rsidR="001F61F3" w:rsidRDefault="001F61F3" w:rsidP="001F61F3">
            <w:pPr>
              <w:jc w:val="center"/>
            </w:pPr>
            <w:r>
              <w:t>838</w:t>
            </w:r>
          </w:p>
        </w:tc>
        <w:tc>
          <w:tcPr>
            <w:tcW w:w="0" w:type="auto"/>
            <w:vAlign w:val="center"/>
          </w:tcPr>
          <w:p w:rsidR="001F61F3" w:rsidRDefault="001F61F3" w:rsidP="001F61F3">
            <w:pPr>
              <w:jc w:val="center"/>
            </w:pPr>
            <w:r>
              <w:t>152°44'41"</w:t>
            </w:r>
          </w:p>
        </w:tc>
        <w:tc>
          <w:tcPr>
            <w:tcW w:w="0" w:type="auto"/>
            <w:vAlign w:val="center"/>
          </w:tcPr>
          <w:p w:rsidR="001F61F3" w:rsidRDefault="001F61F3" w:rsidP="001F61F3">
            <w:pPr>
              <w:jc w:val="center"/>
            </w:pPr>
            <w:r>
              <w:t>2,6</w:t>
            </w:r>
          </w:p>
        </w:tc>
        <w:tc>
          <w:tcPr>
            <w:tcW w:w="0" w:type="auto"/>
            <w:vAlign w:val="center"/>
          </w:tcPr>
          <w:p w:rsidR="001F61F3" w:rsidRDefault="001F61F3" w:rsidP="001F61F3">
            <w:pPr>
              <w:jc w:val="center"/>
            </w:pPr>
            <w:r>
              <w:t>1392818,24</w:t>
            </w:r>
          </w:p>
        </w:tc>
        <w:tc>
          <w:tcPr>
            <w:tcW w:w="0" w:type="auto"/>
            <w:vAlign w:val="center"/>
          </w:tcPr>
          <w:p w:rsidR="001F61F3" w:rsidRDefault="001F61F3" w:rsidP="001F61F3">
            <w:pPr>
              <w:jc w:val="center"/>
            </w:pPr>
            <w:r>
              <w:t>418573,33</w:t>
            </w:r>
          </w:p>
        </w:tc>
      </w:tr>
      <w:tr w:rsidR="001F61F3" w:rsidTr="001A4A5C">
        <w:trPr>
          <w:trHeight w:val="20"/>
        </w:trPr>
        <w:tc>
          <w:tcPr>
            <w:tcW w:w="0" w:type="auto"/>
            <w:vAlign w:val="center"/>
          </w:tcPr>
          <w:p w:rsidR="001F61F3" w:rsidRDefault="001F61F3" w:rsidP="001F61F3">
            <w:pPr>
              <w:jc w:val="center"/>
            </w:pPr>
            <w:r>
              <w:t>837</w:t>
            </w:r>
          </w:p>
        </w:tc>
        <w:tc>
          <w:tcPr>
            <w:tcW w:w="0" w:type="auto"/>
            <w:vAlign w:val="center"/>
          </w:tcPr>
          <w:p w:rsidR="001F61F3" w:rsidRDefault="001F61F3" w:rsidP="001F61F3">
            <w:pPr>
              <w:jc w:val="center"/>
            </w:pPr>
            <w:r>
              <w:t>154°31'18"</w:t>
            </w:r>
          </w:p>
        </w:tc>
        <w:tc>
          <w:tcPr>
            <w:tcW w:w="0" w:type="auto"/>
            <w:vAlign w:val="center"/>
          </w:tcPr>
          <w:p w:rsidR="001F61F3" w:rsidRDefault="001F61F3" w:rsidP="001F61F3">
            <w:pPr>
              <w:jc w:val="center"/>
            </w:pPr>
            <w:r>
              <w:t>6,6</w:t>
            </w:r>
          </w:p>
        </w:tc>
        <w:tc>
          <w:tcPr>
            <w:tcW w:w="0" w:type="auto"/>
            <w:vAlign w:val="center"/>
          </w:tcPr>
          <w:p w:rsidR="001F61F3" w:rsidRDefault="001F61F3" w:rsidP="001F61F3">
            <w:pPr>
              <w:jc w:val="center"/>
            </w:pPr>
            <w:r>
              <w:t>1392815,93</w:t>
            </w:r>
          </w:p>
        </w:tc>
        <w:tc>
          <w:tcPr>
            <w:tcW w:w="0" w:type="auto"/>
            <w:vAlign w:val="center"/>
          </w:tcPr>
          <w:p w:rsidR="001F61F3" w:rsidRDefault="001F61F3" w:rsidP="001F61F3">
            <w:pPr>
              <w:jc w:val="center"/>
            </w:pPr>
            <w:r>
              <w:t>418574,52</w:t>
            </w:r>
          </w:p>
        </w:tc>
      </w:tr>
      <w:tr w:rsidR="001F61F3" w:rsidTr="001A4A5C">
        <w:trPr>
          <w:trHeight w:val="20"/>
        </w:trPr>
        <w:tc>
          <w:tcPr>
            <w:tcW w:w="0" w:type="auto"/>
            <w:vAlign w:val="center"/>
          </w:tcPr>
          <w:p w:rsidR="001F61F3" w:rsidRDefault="001F61F3" w:rsidP="001F61F3">
            <w:pPr>
              <w:jc w:val="center"/>
            </w:pPr>
            <w:r>
              <w:t>836</w:t>
            </w:r>
          </w:p>
        </w:tc>
        <w:tc>
          <w:tcPr>
            <w:tcW w:w="0" w:type="auto"/>
            <w:vAlign w:val="center"/>
          </w:tcPr>
          <w:p w:rsidR="001F61F3" w:rsidRDefault="001F61F3" w:rsidP="001F61F3">
            <w:pPr>
              <w:jc w:val="center"/>
            </w:pPr>
            <w:r>
              <w:t>273°40'4"</w:t>
            </w:r>
          </w:p>
        </w:tc>
        <w:tc>
          <w:tcPr>
            <w:tcW w:w="0" w:type="auto"/>
            <w:vAlign w:val="center"/>
          </w:tcPr>
          <w:p w:rsidR="001F61F3" w:rsidRDefault="001F61F3" w:rsidP="001F61F3">
            <w:pPr>
              <w:jc w:val="center"/>
            </w:pPr>
            <w:r>
              <w:t>4,69</w:t>
            </w:r>
          </w:p>
        </w:tc>
        <w:tc>
          <w:tcPr>
            <w:tcW w:w="0" w:type="auto"/>
            <w:vAlign w:val="center"/>
          </w:tcPr>
          <w:p w:rsidR="001F61F3" w:rsidRDefault="001F61F3" w:rsidP="001F61F3">
            <w:pPr>
              <w:jc w:val="center"/>
            </w:pPr>
            <w:r>
              <w:t>1392809,97</w:t>
            </w:r>
          </w:p>
        </w:tc>
        <w:tc>
          <w:tcPr>
            <w:tcW w:w="0" w:type="auto"/>
            <w:vAlign w:val="center"/>
          </w:tcPr>
          <w:p w:rsidR="001F61F3" w:rsidRDefault="001F61F3" w:rsidP="001F61F3">
            <w:pPr>
              <w:jc w:val="center"/>
            </w:pPr>
            <w:r>
              <w:t>418577,36</w:t>
            </w:r>
          </w:p>
        </w:tc>
      </w:tr>
      <w:tr w:rsidR="001F61F3" w:rsidTr="001A4A5C">
        <w:trPr>
          <w:trHeight w:val="20"/>
        </w:trPr>
        <w:tc>
          <w:tcPr>
            <w:tcW w:w="0" w:type="auto"/>
            <w:vAlign w:val="center"/>
          </w:tcPr>
          <w:p w:rsidR="001F61F3" w:rsidRDefault="001F61F3" w:rsidP="001F61F3">
            <w:pPr>
              <w:jc w:val="center"/>
            </w:pPr>
            <w:r>
              <w:t>1086</w:t>
            </w:r>
          </w:p>
        </w:tc>
        <w:tc>
          <w:tcPr>
            <w:tcW w:w="0" w:type="auto"/>
            <w:vAlign w:val="center"/>
          </w:tcPr>
          <w:p w:rsidR="001F61F3" w:rsidRDefault="001F61F3" w:rsidP="001F61F3">
            <w:pPr>
              <w:jc w:val="center"/>
            </w:pPr>
            <w:r>
              <w:t>275°43'53"</w:t>
            </w:r>
          </w:p>
        </w:tc>
        <w:tc>
          <w:tcPr>
            <w:tcW w:w="0" w:type="auto"/>
            <w:vAlign w:val="center"/>
          </w:tcPr>
          <w:p w:rsidR="001F61F3" w:rsidRDefault="001F61F3" w:rsidP="001F61F3">
            <w:pPr>
              <w:jc w:val="center"/>
            </w:pPr>
            <w:r>
              <w:t>46,86</w:t>
            </w:r>
          </w:p>
        </w:tc>
        <w:tc>
          <w:tcPr>
            <w:tcW w:w="0" w:type="auto"/>
            <w:vAlign w:val="center"/>
          </w:tcPr>
          <w:p w:rsidR="001F61F3" w:rsidRDefault="001F61F3" w:rsidP="001F61F3">
            <w:pPr>
              <w:jc w:val="center"/>
            </w:pPr>
            <w:r>
              <w:t>1392810,27</w:t>
            </w:r>
          </w:p>
        </w:tc>
        <w:tc>
          <w:tcPr>
            <w:tcW w:w="0" w:type="auto"/>
            <w:vAlign w:val="center"/>
          </w:tcPr>
          <w:p w:rsidR="001F61F3" w:rsidRDefault="001F61F3" w:rsidP="001F61F3">
            <w:pPr>
              <w:jc w:val="center"/>
            </w:pPr>
            <w:r>
              <w:t>418572,68</w:t>
            </w:r>
          </w:p>
        </w:tc>
      </w:tr>
      <w:tr w:rsidR="001F61F3" w:rsidTr="001A4A5C">
        <w:trPr>
          <w:trHeight w:val="20"/>
        </w:trPr>
        <w:tc>
          <w:tcPr>
            <w:tcW w:w="0" w:type="auto"/>
            <w:vAlign w:val="center"/>
          </w:tcPr>
          <w:p w:rsidR="001F61F3" w:rsidRDefault="001F61F3" w:rsidP="001F61F3">
            <w:pPr>
              <w:jc w:val="center"/>
            </w:pPr>
            <w:r>
              <w:t>1087</w:t>
            </w:r>
          </w:p>
        </w:tc>
        <w:tc>
          <w:tcPr>
            <w:tcW w:w="0" w:type="auto"/>
            <w:vAlign w:val="center"/>
          </w:tcPr>
          <w:p w:rsidR="001F61F3" w:rsidRDefault="001F61F3" w:rsidP="001F61F3">
            <w:pPr>
              <w:jc w:val="center"/>
            </w:pPr>
            <w:r>
              <w:t>274°18'54"</w:t>
            </w:r>
          </w:p>
        </w:tc>
        <w:tc>
          <w:tcPr>
            <w:tcW w:w="0" w:type="auto"/>
            <w:vAlign w:val="center"/>
          </w:tcPr>
          <w:p w:rsidR="001F61F3" w:rsidRDefault="001F61F3" w:rsidP="001F61F3">
            <w:pPr>
              <w:jc w:val="center"/>
            </w:pPr>
            <w:r>
              <w:t>47,72</w:t>
            </w:r>
          </w:p>
        </w:tc>
        <w:tc>
          <w:tcPr>
            <w:tcW w:w="0" w:type="auto"/>
            <w:vAlign w:val="center"/>
          </w:tcPr>
          <w:p w:rsidR="001F61F3" w:rsidRDefault="001F61F3" w:rsidP="001F61F3">
            <w:pPr>
              <w:jc w:val="center"/>
            </w:pPr>
            <w:r>
              <w:t>1392814,95</w:t>
            </w:r>
          </w:p>
        </w:tc>
        <w:tc>
          <w:tcPr>
            <w:tcW w:w="0" w:type="auto"/>
            <w:vAlign w:val="center"/>
          </w:tcPr>
          <w:p w:rsidR="001F61F3" w:rsidRDefault="001F61F3" w:rsidP="001F61F3">
            <w:pPr>
              <w:jc w:val="center"/>
            </w:pPr>
            <w:r>
              <w:t>418526,05</w:t>
            </w:r>
          </w:p>
        </w:tc>
      </w:tr>
      <w:tr w:rsidR="001F61F3" w:rsidTr="001A4A5C">
        <w:trPr>
          <w:trHeight w:val="20"/>
        </w:trPr>
        <w:tc>
          <w:tcPr>
            <w:tcW w:w="0" w:type="auto"/>
            <w:vAlign w:val="center"/>
          </w:tcPr>
          <w:p w:rsidR="001F61F3" w:rsidRDefault="001F61F3" w:rsidP="001F61F3">
            <w:pPr>
              <w:jc w:val="center"/>
            </w:pPr>
            <w:r>
              <w:t>1088</w:t>
            </w:r>
          </w:p>
        </w:tc>
        <w:tc>
          <w:tcPr>
            <w:tcW w:w="0" w:type="auto"/>
            <w:vAlign w:val="center"/>
          </w:tcPr>
          <w:p w:rsidR="001F61F3" w:rsidRDefault="001F61F3" w:rsidP="001F61F3">
            <w:pPr>
              <w:jc w:val="center"/>
            </w:pPr>
            <w:r>
              <w:t>274°32'3"</w:t>
            </w:r>
          </w:p>
        </w:tc>
        <w:tc>
          <w:tcPr>
            <w:tcW w:w="0" w:type="auto"/>
            <w:vAlign w:val="center"/>
          </w:tcPr>
          <w:p w:rsidR="001F61F3" w:rsidRDefault="001F61F3" w:rsidP="001F61F3">
            <w:pPr>
              <w:jc w:val="center"/>
            </w:pPr>
            <w:r>
              <w:t>25,93</w:t>
            </w:r>
          </w:p>
        </w:tc>
        <w:tc>
          <w:tcPr>
            <w:tcW w:w="0" w:type="auto"/>
            <w:vAlign w:val="center"/>
          </w:tcPr>
          <w:p w:rsidR="001F61F3" w:rsidRDefault="001F61F3" w:rsidP="001F61F3">
            <w:pPr>
              <w:jc w:val="center"/>
            </w:pPr>
            <w:r>
              <w:t>1392818,54</w:t>
            </w:r>
          </w:p>
        </w:tc>
        <w:tc>
          <w:tcPr>
            <w:tcW w:w="0" w:type="auto"/>
            <w:vAlign w:val="center"/>
          </w:tcPr>
          <w:p w:rsidR="001F61F3" w:rsidRDefault="001F61F3" w:rsidP="001F61F3">
            <w:pPr>
              <w:jc w:val="center"/>
            </w:pPr>
            <w:r>
              <w:t>418478,47</w:t>
            </w:r>
          </w:p>
        </w:tc>
      </w:tr>
      <w:tr w:rsidR="001F61F3" w:rsidTr="001A4A5C">
        <w:trPr>
          <w:trHeight w:val="20"/>
        </w:trPr>
        <w:tc>
          <w:tcPr>
            <w:tcW w:w="0" w:type="auto"/>
            <w:vAlign w:val="center"/>
          </w:tcPr>
          <w:p w:rsidR="001F61F3" w:rsidRDefault="001F61F3" w:rsidP="001F61F3">
            <w:pPr>
              <w:jc w:val="center"/>
            </w:pPr>
            <w:r>
              <w:t>1089</w:t>
            </w:r>
          </w:p>
        </w:tc>
        <w:tc>
          <w:tcPr>
            <w:tcW w:w="0" w:type="auto"/>
            <w:vAlign w:val="center"/>
          </w:tcPr>
          <w:p w:rsidR="001F61F3" w:rsidRDefault="001F61F3" w:rsidP="001F61F3">
            <w:pPr>
              <w:jc w:val="center"/>
            </w:pPr>
            <w:r>
              <w:t>274°16'49"</w:t>
            </w:r>
          </w:p>
        </w:tc>
        <w:tc>
          <w:tcPr>
            <w:tcW w:w="0" w:type="auto"/>
            <w:vAlign w:val="center"/>
          </w:tcPr>
          <w:p w:rsidR="001F61F3" w:rsidRDefault="001F61F3" w:rsidP="001F61F3">
            <w:pPr>
              <w:jc w:val="center"/>
            </w:pPr>
            <w:r>
              <w:t>27,07</w:t>
            </w:r>
          </w:p>
        </w:tc>
        <w:tc>
          <w:tcPr>
            <w:tcW w:w="0" w:type="auto"/>
            <w:vAlign w:val="center"/>
          </w:tcPr>
          <w:p w:rsidR="001F61F3" w:rsidRDefault="001F61F3" w:rsidP="001F61F3">
            <w:pPr>
              <w:jc w:val="center"/>
            </w:pPr>
            <w:r>
              <w:t>1392820,59</w:t>
            </w:r>
          </w:p>
        </w:tc>
        <w:tc>
          <w:tcPr>
            <w:tcW w:w="0" w:type="auto"/>
            <w:vAlign w:val="center"/>
          </w:tcPr>
          <w:p w:rsidR="001F61F3" w:rsidRDefault="001F61F3" w:rsidP="001F61F3">
            <w:pPr>
              <w:jc w:val="center"/>
            </w:pPr>
            <w:r>
              <w:t>418452,62</w:t>
            </w:r>
          </w:p>
        </w:tc>
      </w:tr>
      <w:tr w:rsidR="001F61F3" w:rsidTr="001A4A5C">
        <w:trPr>
          <w:trHeight w:val="20"/>
        </w:trPr>
        <w:tc>
          <w:tcPr>
            <w:tcW w:w="0" w:type="auto"/>
            <w:vAlign w:val="center"/>
          </w:tcPr>
          <w:p w:rsidR="001F61F3" w:rsidRDefault="001F61F3" w:rsidP="001F61F3">
            <w:pPr>
              <w:jc w:val="center"/>
            </w:pPr>
            <w:r>
              <w:t>1090</w:t>
            </w:r>
          </w:p>
        </w:tc>
        <w:tc>
          <w:tcPr>
            <w:tcW w:w="0" w:type="auto"/>
            <w:vAlign w:val="center"/>
          </w:tcPr>
          <w:p w:rsidR="001F61F3" w:rsidRDefault="001F61F3" w:rsidP="001F61F3">
            <w:pPr>
              <w:jc w:val="center"/>
            </w:pPr>
            <w:r>
              <w:t>274°0'41"</w:t>
            </w:r>
          </w:p>
        </w:tc>
        <w:tc>
          <w:tcPr>
            <w:tcW w:w="0" w:type="auto"/>
            <w:vAlign w:val="center"/>
          </w:tcPr>
          <w:p w:rsidR="001F61F3" w:rsidRDefault="001F61F3" w:rsidP="001F61F3">
            <w:pPr>
              <w:jc w:val="center"/>
            </w:pPr>
            <w:r>
              <w:t>17,58</w:t>
            </w:r>
          </w:p>
        </w:tc>
        <w:tc>
          <w:tcPr>
            <w:tcW w:w="0" w:type="auto"/>
            <w:vAlign w:val="center"/>
          </w:tcPr>
          <w:p w:rsidR="001F61F3" w:rsidRDefault="001F61F3" w:rsidP="001F61F3">
            <w:pPr>
              <w:jc w:val="center"/>
            </w:pPr>
            <w:r>
              <w:t>1392822,61</w:t>
            </w:r>
          </w:p>
        </w:tc>
        <w:tc>
          <w:tcPr>
            <w:tcW w:w="0" w:type="auto"/>
            <w:vAlign w:val="center"/>
          </w:tcPr>
          <w:p w:rsidR="001F61F3" w:rsidRDefault="001F61F3" w:rsidP="001F61F3">
            <w:pPr>
              <w:jc w:val="center"/>
            </w:pPr>
            <w:r>
              <w:t>418425,63</w:t>
            </w:r>
          </w:p>
        </w:tc>
      </w:tr>
      <w:tr w:rsidR="001F61F3" w:rsidTr="001A4A5C">
        <w:trPr>
          <w:trHeight w:val="20"/>
        </w:trPr>
        <w:tc>
          <w:tcPr>
            <w:tcW w:w="0" w:type="auto"/>
            <w:vAlign w:val="center"/>
          </w:tcPr>
          <w:p w:rsidR="001F61F3" w:rsidRDefault="001F61F3" w:rsidP="001F61F3">
            <w:pPr>
              <w:jc w:val="center"/>
            </w:pPr>
            <w:r>
              <w:t>1091</w:t>
            </w:r>
          </w:p>
        </w:tc>
        <w:tc>
          <w:tcPr>
            <w:tcW w:w="0" w:type="auto"/>
            <w:vAlign w:val="center"/>
          </w:tcPr>
          <w:p w:rsidR="001F61F3" w:rsidRDefault="001F61F3" w:rsidP="001F61F3">
            <w:pPr>
              <w:jc w:val="center"/>
            </w:pPr>
            <w:r>
              <w:t>184°2'28"</w:t>
            </w:r>
          </w:p>
        </w:tc>
        <w:tc>
          <w:tcPr>
            <w:tcW w:w="0" w:type="auto"/>
            <w:vAlign w:val="center"/>
          </w:tcPr>
          <w:p w:rsidR="001F61F3" w:rsidRDefault="001F61F3" w:rsidP="001F61F3">
            <w:pPr>
              <w:jc w:val="center"/>
            </w:pPr>
            <w:r>
              <w:t>29,37</w:t>
            </w:r>
          </w:p>
        </w:tc>
        <w:tc>
          <w:tcPr>
            <w:tcW w:w="0" w:type="auto"/>
            <w:vAlign w:val="center"/>
          </w:tcPr>
          <w:p w:rsidR="001F61F3" w:rsidRDefault="001F61F3" w:rsidP="001F61F3">
            <w:pPr>
              <w:jc w:val="center"/>
            </w:pPr>
            <w:r>
              <w:t>1392823,84</w:t>
            </w:r>
          </w:p>
        </w:tc>
        <w:tc>
          <w:tcPr>
            <w:tcW w:w="0" w:type="auto"/>
            <w:vAlign w:val="center"/>
          </w:tcPr>
          <w:p w:rsidR="001F61F3" w:rsidRDefault="001F61F3" w:rsidP="001F61F3">
            <w:pPr>
              <w:jc w:val="center"/>
            </w:pPr>
            <w:r>
              <w:t>418408,09</w:t>
            </w:r>
          </w:p>
        </w:tc>
      </w:tr>
      <w:tr w:rsidR="001F61F3" w:rsidTr="001A4A5C">
        <w:trPr>
          <w:trHeight w:val="20"/>
        </w:trPr>
        <w:tc>
          <w:tcPr>
            <w:tcW w:w="0" w:type="auto"/>
            <w:vAlign w:val="center"/>
          </w:tcPr>
          <w:p w:rsidR="001F61F3" w:rsidRDefault="001F61F3" w:rsidP="001F61F3">
            <w:pPr>
              <w:jc w:val="center"/>
            </w:pPr>
            <w:r>
              <w:t>1092</w:t>
            </w:r>
          </w:p>
        </w:tc>
        <w:tc>
          <w:tcPr>
            <w:tcW w:w="0" w:type="auto"/>
            <w:vAlign w:val="center"/>
          </w:tcPr>
          <w:p w:rsidR="001F61F3" w:rsidRDefault="001F61F3" w:rsidP="001F61F3">
            <w:pPr>
              <w:jc w:val="center"/>
            </w:pPr>
            <w:r>
              <w:t>94°19'20"</w:t>
            </w:r>
          </w:p>
        </w:tc>
        <w:tc>
          <w:tcPr>
            <w:tcW w:w="0" w:type="auto"/>
            <w:vAlign w:val="center"/>
          </w:tcPr>
          <w:p w:rsidR="001F61F3" w:rsidRDefault="001F61F3" w:rsidP="001F61F3">
            <w:pPr>
              <w:jc w:val="center"/>
            </w:pPr>
            <w:r>
              <w:t>83,33</w:t>
            </w:r>
          </w:p>
        </w:tc>
        <w:tc>
          <w:tcPr>
            <w:tcW w:w="0" w:type="auto"/>
            <w:vAlign w:val="center"/>
          </w:tcPr>
          <w:p w:rsidR="001F61F3" w:rsidRDefault="001F61F3" w:rsidP="001F61F3">
            <w:pPr>
              <w:jc w:val="center"/>
            </w:pPr>
            <w:r>
              <w:t>1392794,54</w:t>
            </w:r>
          </w:p>
        </w:tc>
        <w:tc>
          <w:tcPr>
            <w:tcW w:w="0" w:type="auto"/>
            <w:vAlign w:val="center"/>
          </w:tcPr>
          <w:p w:rsidR="001F61F3" w:rsidRDefault="001F61F3" w:rsidP="001F61F3">
            <w:pPr>
              <w:jc w:val="center"/>
            </w:pPr>
            <w:r>
              <w:t>418406,02</w:t>
            </w:r>
          </w:p>
        </w:tc>
      </w:tr>
      <w:tr w:rsidR="001F61F3" w:rsidTr="001A4A5C">
        <w:trPr>
          <w:trHeight w:val="20"/>
        </w:trPr>
        <w:tc>
          <w:tcPr>
            <w:tcW w:w="0" w:type="auto"/>
            <w:vAlign w:val="center"/>
          </w:tcPr>
          <w:p w:rsidR="001F61F3" w:rsidRDefault="001F61F3" w:rsidP="001F61F3">
            <w:pPr>
              <w:jc w:val="center"/>
            </w:pPr>
            <w:r>
              <w:t>1093</w:t>
            </w:r>
          </w:p>
        </w:tc>
        <w:tc>
          <w:tcPr>
            <w:tcW w:w="0" w:type="auto"/>
            <w:vAlign w:val="center"/>
          </w:tcPr>
          <w:p w:rsidR="001F61F3" w:rsidRDefault="001F61F3" w:rsidP="001F61F3">
            <w:pPr>
              <w:jc w:val="center"/>
            </w:pPr>
            <w:r>
              <w:t>168°49'21"</w:t>
            </w:r>
          </w:p>
        </w:tc>
        <w:tc>
          <w:tcPr>
            <w:tcW w:w="0" w:type="auto"/>
            <w:vAlign w:val="center"/>
          </w:tcPr>
          <w:p w:rsidR="001F61F3" w:rsidRDefault="001F61F3" w:rsidP="001F61F3">
            <w:pPr>
              <w:jc w:val="center"/>
            </w:pPr>
            <w:r>
              <w:t>35,65</w:t>
            </w:r>
          </w:p>
        </w:tc>
        <w:tc>
          <w:tcPr>
            <w:tcW w:w="0" w:type="auto"/>
            <w:vAlign w:val="center"/>
          </w:tcPr>
          <w:p w:rsidR="001F61F3" w:rsidRDefault="001F61F3" w:rsidP="001F61F3">
            <w:pPr>
              <w:jc w:val="center"/>
            </w:pPr>
            <w:r>
              <w:t>1392788,26</w:t>
            </w:r>
          </w:p>
        </w:tc>
        <w:tc>
          <w:tcPr>
            <w:tcW w:w="0" w:type="auto"/>
            <w:vAlign w:val="center"/>
          </w:tcPr>
          <w:p w:rsidR="001F61F3" w:rsidRDefault="001F61F3" w:rsidP="001F61F3">
            <w:pPr>
              <w:jc w:val="center"/>
            </w:pPr>
            <w:r>
              <w:t>418489,11</w:t>
            </w:r>
          </w:p>
        </w:tc>
      </w:tr>
      <w:tr w:rsidR="001F61F3" w:rsidTr="001A4A5C">
        <w:trPr>
          <w:trHeight w:val="20"/>
        </w:trPr>
        <w:tc>
          <w:tcPr>
            <w:tcW w:w="0" w:type="auto"/>
            <w:vAlign w:val="center"/>
          </w:tcPr>
          <w:p w:rsidR="001F61F3" w:rsidRDefault="001F61F3" w:rsidP="001F61F3">
            <w:pPr>
              <w:jc w:val="center"/>
            </w:pPr>
            <w:r>
              <w:t>169</w:t>
            </w:r>
          </w:p>
        </w:tc>
        <w:tc>
          <w:tcPr>
            <w:tcW w:w="0" w:type="auto"/>
            <w:vAlign w:val="center"/>
          </w:tcPr>
          <w:p w:rsidR="001F61F3" w:rsidRDefault="001F61F3" w:rsidP="001F61F3">
            <w:pPr>
              <w:jc w:val="center"/>
            </w:pPr>
            <w:r>
              <w:t>268°1'21"</w:t>
            </w:r>
          </w:p>
        </w:tc>
        <w:tc>
          <w:tcPr>
            <w:tcW w:w="0" w:type="auto"/>
            <w:vAlign w:val="center"/>
          </w:tcPr>
          <w:p w:rsidR="001F61F3" w:rsidRDefault="001F61F3" w:rsidP="001F61F3">
            <w:pPr>
              <w:jc w:val="center"/>
            </w:pPr>
            <w:r>
              <w:t>8,11</w:t>
            </w:r>
          </w:p>
        </w:tc>
        <w:tc>
          <w:tcPr>
            <w:tcW w:w="0" w:type="auto"/>
            <w:vAlign w:val="center"/>
          </w:tcPr>
          <w:p w:rsidR="001F61F3" w:rsidRDefault="001F61F3" w:rsidP="001F61F3">
            <w:pPr>
              <w:jc w:val="center"/>
            </w:pPr>
            <w:r>
              <w:t>1392753,29</w:t>
            </w:r>
          </w:p>
        </w:tc>
        <w:tc>
          <w:tcPr>
            <w:tcW w:w="0" w:type="auto"/>
            <w:vAlign w:val="center"/>
          </w:tcPr>
          <w:p w:rsidR="001F61F3" w:rsidRDefault="001F61F3" w:rsidP="001F61F3">
            <w:pPr>
              <w:jc w:val="center"/>
            </w:pPr>
            <w:r>
              <w:t>418496,02</w:t>
            </w:r>
          </w:p>
        </w:tc>
      </w:tr>
      <w:tr w:rsidR="001F61F3" w:rsidTr="001A4A5C">
        <w:trPr>
          <w:trHeight w:val="20"/>
        </w:trPr>
        <w:tc>
          <w:tcPr>
            <w:tcW w:w="0" w:type="auto"/>
            <w:vAlign w:val="center"/>
          </w:tcPr>
          <w:p w:rsidR="001F61F3" w:rsidRDefault="001F61F3" w:rsidP="001F61F3">
            <w:pPr>
              <w:jc w:val="center"/>
            </w:pPr>
            <w:r>
              <w:lastRenderedPageBreak/>
              <w:t>183</w:t>
            </w:r>
          </w:p>
        </w:tc>
        <w:tc>
          <w:tcPr>
            <w:tcW w:w="0" w:type="auto"/>
            <w:vAlign w:val="center"/>
          </w:tcPr>
          <w:p w:rsidR="001F61F3" w:rsidRDefault="001F61F3" w:rsidP="001F61F3">
            <w:pPr>
              <w:jc w:val="center"/>
            </w:pPr>
            <w:r>
              <w:t>348°50'42"</w:t>
            </w:r>
          </w:p>
        </w:tc>
        <w:tc>
          <w:tcPr>
            <w:tcW w:w="0" w:type="auto"/>
            <w:vAlign w:val="center"/>
          </w:tcPr>
          <w:p w:rsidR="001F61F3" w:rsidRDefault="001F61F3" w:rsidP="001F61F3">
            <w:pPr>
              <w:jc w:val="center"/>
            </w:pPr>
            <w:r>
              <w:t>28,27</w:t>
            </w:r>
          </w:p>
        </w:tc>
        <w:tc>
          <w:tcPr>
            <w:tcW w:w="0" w:type="auto"/>
            <w:vAlign w:val="center"/>
          </w:tcPr>
          <w:p w:rsidR="001F61F3" w:rsidRDefault="001F61F3" w:rsidP="001F61F3">
            <w:pPr>
              <w:jc w:val="center"/>
            </w:pPr>
            <w:r>
              <w:t>1392753,01</w:t>
            </w:r>
          </w:p>
        </w:tc>
        <w:tc>
          <w:tcPr>
            <w:tcW w:w="0" w:type="auto"/>
            <w:vAlign w:val="center"/>
          </w:tcPr>
          <w:p w:rsidR="001F61F3" w:rsidRDefault="001F61F3" w:rsidP="001F61F3">
            <w:pPr>
              <w:jc w:val="center"/>
            </w:pPr>
            <w:r>
              <w:t>418487,91</w:t>
            </w:r>
          </w:p>
        </w:tc>
      </w:tr>
      <w:tr w:rsidR="001F61F3" w:rsidTr="001A4A5C">
        <w:trPr>
          <w:trHeight w:val="20"/>
        </w:trPr>
        <w:tc>
          <w:tcPr>
            <w:tcW w:w="0" w:type="auto"/>
            <w:vAlign w:val="center"/>
          </w:tcPr>
          <w:p w:rsidR="001F61F3" w:rsidRDefault="001F61F3" w:rsidP="001F61F3">
            <w:pPr>
              <w:jc w:val="center"/>
            </w:pPr>
            <w:r>
              <w:t>1094</w:t>
            </w:r>
          </w:p>
        </w:tc>
        <w:tc>
          <w:tcPr>
            <w:tcW w:w="0" w:type="auto"/>
            <w:vAlign w:val="center"/>
          </w:tcPr>
          <w:p w:rsidR="001F61F3" w:rsidRDefault="001F61F3" w:rsidP="001F61F3">
            <w:pPr>
              <w:jc w:val="center"/>
            </w:pPr>
            <w:r>
              <w:t>274°19'23"</w:t>
            </w:r>
          </w:p>
        </w:tc>
        <w:tc>
          <w:tcPr>
            <w:tcW w:w="0" w:type="auto"/>
            <w:vAlign w:val="center"/>
          </w:tcPr>
          <w:p w:rsidR="001F61F3" w:rsidRDefault="001F61F3" w:rsidP="001F61F3">
            <w:pPr>
              <w:jc w:val="center"/>
            </w:pPr>
            <w:r>
              <w:t>77,21</w:t>
            </w:r>
          </w:p>
        </w:tc>
        <w:tc>
          <w:tcPr>
            <w:tcW w:w="0" w:type="auto"/>
            <w:vAlign w:val="center"/>
          </w:tcPr>
          <w:p w:rsidR="001F61F3" w:rsidRDefault="001F61F3" w:rsidP="001F61F3">
            <w:pPr>
              <w:jc w:val="center"/>
            </w:pPr>
            <w:r>
              <w:t>1392780,75</w:t>
            </w:r>
          </w:p>
        </w:tc>
        <w:tc>
          <w:tcPr>
            <w:tcW w:w="0" w:type="auto"/>
            <w:vAlign w:val="center"/>
          </w:tcPr>
          <w:p w:rsidR="001F61F3" w:rsidRDefault="001F61F3" w:rsidP="001F61F3">
            <w:pPr>
              <w:jc w:val="center"/>
            </w:pPr>
            <w:r>
              <w:t>418482,44</w:t>
            </w:r>
          </w:p>
        </w:tc>
      </w:tr>
      <w:tr w:rsidR="001F61F3" w:rsidTr="001A4A5C">
        <w:trPr>
          <w:trHeight w:val="20"/>
        </w:trPr>
        <w:tc>
          <w:tcPr>
            <w:tcW w:w="0" w:type="auto"/>
            <w:vAlign w:val="center"/>
          </w:tcPr>
          <w:p w:rsidR="001F61F3" w:rsidRDefault="001F61F3" w:rsidP="001F61F3">
            <w:pPr>
              <w:jc w:val="center"/>
            </w:pPr>
            <w:r>
              <w:t>1095</w:t>
            </w:r>
          </w:p>
        </w:tc>
        <w:tc>
          <w:tcPr>
            <w:tcW w:w="0" w:type="auto"/>
            <w:vAlign w:val="center"/>
          </w:tcPr>
          <w:p w:rsidR="001F61F3" w:rsidRDefault="001F61F3" w:rsidP="001F61F3">
            <w:pPr>
              <w:jc w:val="center"/>
            </w:pPr>
            <w:r>
              <w:t>184°2'12"</w:t>
            </w:r>
          </w:p>
        </w:tc>
        <w:tc>
          <w:tcPr>
            <w:tcW w:w="0" w:type="auto"/>
            <w:vAlign w:val="center"/>
          </w:tcPr>
          <w:p w:rsidR="001F61F3" w:rsidRDefault="001F61F3" w:rsidP="001F61F3">
            <w:pPr>
              <w:jc w:val="center"/>
            </w:pPr>
            <w:r>
              <w:t>31,68</w:t>
            </w:r>
          </w:p>
        </w:tc>
        <w:tc>
          <w:tcPr>
            <w:tcW w:w="0" w:type="auto"/>
            <w:vAlign w:val="center"/>
          </w:tcPr>
          <w:p w:rsidR="001F61F3" w:rsidRDefault="001F61F3" w:rsidP="001F61F3">
            <w:pPr>
              <w:jc w:val="center"/>
            </w:pPr>
            <w:r>
              <w:t>1392786,57</w:t>
            </w:r>
          </w:p>
        </w:tc>
        <w:tc>
          <w:tcPr>
            <w:tcW w:w="0" w:type="auto"/>
            <w:vAlign w:val="center"/>
          </w:tcPr>
          <w:p w:rsidR="001F61F3" w:rsidRDefault="001F61F3" w:rsidP="001F61F3">
            <w:pPr>
              <w:jc w:val="center"/>
            </w:pPr>
            <w:r>
              <w:t>418405,45</w:t>
            </w:r>
          </w:p>
        </w:tc>
      </w:tr>
      <w:tr w:rsidR="001F61F3" w:rsidTr="001A4A5C">
        <w:trPr>
          <w:trHeight w:val="20"/>
        </w:trPr>
        <w:tc>
          <w:tcPr>
            <w:tcW w:w="0" w:type="auto"/>
            <w:vAlign w:val="center"/>
          </w:tcPr>
          <w:p w:rsidR="001F61F3" w:rsidRDefault="001F61F3" w:rsidP="001F61F3">
            <w:pPr>
              <w:jc w:val="center"/>
            </w:pPr>
            <w:r>
              <w:t>198</w:t>
            </w:r>
          </w:p>
        </w:tc>
        <w:tc>
          <w:tcPr>
            <w:tcW w:w="0" w:type="auto"/>
            <w:vAlign w:val="center"/>
          </w:tcPr>
          <w:p w:rsidR="001F61F3" w:rsidRDefault="001F61F3" w:rsidP="001F61F3">
            <w:pPr>
              <w:jc w:val="center"/>
            </w:pPr>
            <w:r>
              <w:t>271°44'15"</w:t>
            </w:r>
          </w:p>
        </w:tc>
        <w:tc>
          <w:tcPr>
            <w:tcW w:w="0" w:type="auto"/>
            <w:vAlign w:val="center"/>
          </w:tcPr>
          <w:p w:rsidR="001F61F3" w:rsidRDefault="001F61F3" w:rsidP="001F61F3">
            <w:pPr>
              <w:jc w:val="center"/>
            </w:pPr>
            <w:r>
              <w:t>40,24</w:t>
            </w:r>
          </w:p>
        </w:tc>
        <w:tc>
          <w:tcPr>
            <w:tcW w:w="0" w:type="auto"/>
            <w:vAlign w:val="center"/>
          </w:tcPr>
          <w:p w:rsidR="001F61F3" w:rsidRDefault="001F61F3" w:rsidP="001F61F3">
            <w:pPr>
              <w:jc w:val="center"/>
            </w:pPr>
            <w:r>
              <w:t>1392754,97</w:t>
            </w:r>
          </w:p>
        </w:tc>
        <w:tc>
          <w:tcPr>
            <w:tcW w:w="0" w:type="auto"/>
            <w:vAlign w:val="center"/>
          </w:tcPr>
          <w:p w:rsidR="001F61F3" w:rsidRDefault="001F61F3" w:rsidP="001F61F3">
            <w:pPr>
              <w:jc w:val="center"/>
            </w:pPr>
            <w:r>
              <w:t>418403,22</w:t>
            </w:r>
          </w:p>
        </w:tc>
      </w:tr>
      <w:tr w:rsidR="001F61F3" w:rsidTr="001A4A5C">
        <w:trPr>
          <w:trHeight w:val="20"/>
        </w:trPr>
        <w:tc>
          <w:tcPr>
            <w:tcW w:w="0" w:type="auto"/>
            <w:vAlign w:val="center"/>
          </w:tcPr>
          <w:p w:rsidR="001F61F3" w:rsidRDefault="001F61F3" w:rsidP="001F61F3">
            <w:pPr>
              <w:jc w:val="center"/>
            </w:pPr>
            <w:r>
              <w:t>197</w:t>
            </w:r>
          </w:p>
        </w:tc>
        <w:tc>
          <w:tcPr>
            <w:tcW w:w="0" w:type="auto"/>
            <w:vAlign w:val="center"/>
          </w:tcPr>
          <w:p w:rsidR="001F61F3" w:rsidRDefault="001F61F3" w:rsidP="001F61F3">
            <w:pPr>
              <w:jc w:val="center"/>
            </w:pPr>
            <w:r>
              <w:t>281°33'25"</w:t>
            </w:r>
          </w:p>
        </w:tc>
        <w:tc>
          <w:tcPr>
            <w:tcW w:w="0" w:type="auto"/>
            <w:vAlign w:val="center"/>
          </w:tcPr>
          <w:p w:rsidR="001F61F3" w:rsidRDefault="001F61F3" w:rsidP="001F61F3">
            <w:pPr>
              <w:jc w:val="center"/>
            </w:pPr>
            <w:r>
              <w:t>11,83</w:t>
            </w:r>
          </w:p>
        </w:tc>
        <w:tc>
          <w:tcPr>
            <w:tcW w:w="0" w:type="auto"/>
            <w:vAlign w:val="center"/>
          </w:tcPr>
          <w:p w:rsidR="001F61F3" w:rsidRDefault="001F61F3" w:rsidP="001F61F3">
            <w:pPr>
              <w:jc w:val="center"/>
            </w:pPr>
            <w:r>
              <w:t>1392756,19</w:t>
            </w:r>
          </w:p>
        </w:tc>
        <w:tc>
          <w:tcPr>
            <w:tcW w:w="0" w:type="auto"/>
            <w:vAlign w:val="center"/>
          </w:tcPr>
          <w:p w:rsidR="001F61F3" w:rsidRDefault="001F61F3" w:rsidP="001F61F3">
            <w:pPr>
              <w:jc w:val="center"/>
            </w:pPr>
            <w:r>
              <w:t>418363,00</w:t>
            </w:r>
          </w:p>
        </w:tc>
      </w:tr>
      <w:tr w:rsidR="001F61F3" w:rsidTr="001A4A5C">
        <w:trPr>
          <w:trHeight w:val="20"/>
        </w:trPr>
        <w:tc>
          <w:tcPr>
            <w:tcW w:w="0" w:type="auto"/>
            <w:vAlign w:val="center"/>
          </w:tcPr>
          <w:p w:rsidR="001F61F3" w:rsidRDefault="001F61F3" w:rsidP="001F61F3">
            <w:pPr>
              <w:jc w:val="center"/>
            </w:pPr>
            <w:r>
              <w:t>196</w:t>
            </w:r>
          </w:p>
        </w:tc>
        <w:tc>
          <w:tcPr>
            <w:tcW w:w="0" w:type="auto"/>
            <w:vAlign w:val="center"/>
          </w:tcPr>
          <w:p w:rsidR="001F61F3" w:rsidRDefault="001F61F3" w:rsidP="001F61F3">
            <w:pPr>
              <w:jc w:val="center"/>
            </w:pPr>
            <w:r>
              <w:t>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1392758,56</w:t>
            </w:r>
          </w:p>
        </w:tc>
        <w:tc>
          <w:tcPr>
            <w:tcW w:w="0" w:type="auto"/>
            <w:vAlign w:val="center"/>
          </w:tcPr>
          <w:p w:rsidR="001F61F3" w:rsidRDefault="001F61F3" w:rsidP="001F61F3">
            <w:pPr>
              <w:jc w:val="center"/>
            </w:pPr>
            <w:r>
              <w:t>418351,41</w:t>
            </w:r>
          </w:p>
        </w:tc>
      </w:tr>
      <w:tr w:rsidR="001F61F3" w:rsidTr="001A4A5C">
        <w:trPr>
          <w:trHeight w:val="20"/>
        </w:trPr>
        <w:tc>
          <w:tcPr>
            <w:tcW w:w="0" w:type="auto"/>
            <w:vAlign w:val="center"/>
          </w:tcPr>
          <w:p w:rsidR="001F61F3" w:rsidRDefault="001F61F3" w:rsidP="001F61F3">
            <w:pPr>
              <w:jc w:val="center"/>
            </w:pPr>
            <w:r>
              <w:t>1096</w:t>
            </w:r>
          </w:p>
        </w:tc>
        <w:tc>
          <w:tcPr>
            <w:tcW w:w="0" w:type="auto"/>
            <w:vAlign w:val="center"/>
          </w:tcPr>
          <w:p w:rsidR="001F61F3" w:rsidRDefault="001F61F3" w:rsidP="001F61F3">
            <w:pPr>
              <w:jc w:val="center"/>
            </w:pPr>
            <w:r>
              <w:t>359°15'23"</w:t>
            </w:r>
          </w:p>
        </w:tc>
        <w:tc>
          <w:tcPr>
            <w:tcW w:w="0" w:type="auto"/>
            <w:vAlign w:val="center"/>
          </w:tcPr>
          <w:p w:rsidR="001F61F3" w:rsidRDefault="001F61F3" w:rsidP="001F61F3">
            <w:pPr>
              <w:jc w:val="center"/>
            </w:pPr>
            <w:r>
              <w:t>14,64</w:t>
            </w:r>
          </w:p>
        </w:tc>
        <w:tc>
          <w:tcPr>
            <w:tcW w:w="0" w:type="auto"/>
            <w:vAlign w:val="center"/>
          </w:tcPr>
          <w:p w:rsidR="001F61F3" w:rsidRDefault="001F61F3" w:rsidP="001F61F3">
            <w:pPr>
              <w:jc w:val="center"/>
            </w:pPr>
            <w:r>
              <w:t>1392758,57</w:t>
            </w:r>
          </w:p>
        </w:tc>
        <w:tc>
          <w:tcPr>
            <w:tcW w:w="0" w:type="auto"/>
            <w:vAlign w:val="center"/>
          </w:tcPr>
          <w:p w:rsidR="001F61F3" w:rsidRDefault="001F61F3" w:rsidP="001F61F3">
            <w:pPr>
              <w:jc w:val="center"/>
            </w:pPr>
            <w:r>
              <w:t>418351,41</w:t>
            </w:r>
          </w:p>
        </w:tc>
      </w:tr>
      <w:tr w:rsidR="001F61F3" w:rsidTr="001A4A5C">
        <w:trPr>
          <w:trHeight w:val="20"/>
        </w:trPr>
        <w:tc>
          <w:tcPr>
            <w:tcW w:w="0" w:type="auto"/>
            <w:vAlign w:val="center"/>
          </w:tcPr>
          <w:p w:rsidR="001F61F3" w:rsidRDefault="001F61F3" w:rsidP="001F61F3">
            <w:pPr>
              <w:jc w:val="center"/>
            </w:pPr>
            <w:r>
              <w:t>1097</w:t>
            </w:r>
          </w:p>
        </w:tc>
        <w:tc>
          <w:tcPr>
            <w:tcW w:w="0" w:type="auto"/>
            <w:vAlign w:val="center"/>
          </w:tcPr>
          <w:p w:rsidR="001F61F3" w:rsidRDefault="001F61F3" w:rsidP="001F61F3">
            <w:pPr>
              <w:jc w:val="center"/>
            </w:pPr>
            <w:r>
              <w:t>90°0'0"</w:t>
            </w:r>
          </w:p>
        </w:tc>
        <w:tc>
          <w:tcPr>
            <w:tcW w:w="0" w:type="auto"/>
            <w:vAlign w:val="center"/>
          </w:tcPr>
          <w:p w:rsidR="001F61F3" w:rsidRDefault="001F61F3" w:rsidP="001F61F3">
            <w:pPr>
              <w:jc w:val="center"/>
            </w:pPr>
            <w:r>
              <w:t>21,54</w:t>
            </w:r>
          </w:p>
        </w:tc>
        <w:tc>
          <w:tcPr>
            <w:tcW w:w="0" w:type="auto"/>
            <w:vAlign w:val="center"/>
          </w:tcPr>
          <w:p w:rsidR="001F61F3" w:rsidRDefault="001F61F3" w:rsidP="001F61F3">
            <w:pPr>
              <w:jc w:val="center"/>
            </w:pPr>
            <w:r>
              <w:t>1392773,21</w:t>
            </w:r>
          </w:p>
        </w:tc>
        <w:tc>
          <w:tcPr>
            <w:tcW w:w="0" w:type="auto"/>
            <w:vAlign w:val="center"/>
          </w:tcPr>
          <w:p w:rsidR="001F61F3" w:rsidRDefault="001F61F3" w:rsidP="001F61F3">
            <w:pPr>
              <w:jc w:val="center"/>
            </w:pPr>
            <w:r>
              <w:t>418351,22</w:t>
            </w:r>
          </w:p>
        </w:tc>
      </w:tr>
      <w:tr w:rsidR="001F61F3" w:rsidTr="001A4A5C">
        <w:trPr>
          <w:trHeight w:val="20"/>
        </w:trPr>
        <w:tc>
          <w:tcPr>
            <w:tcW w:w="0" w:type="auto"/>
            <w:vAlign w:val="center"/>
          </w:tcPr>
          <w:p w:rsidR="001F61F3" w:rsidRDefault="001F61F3" w:rsidP="001F61F3">
            <w:pPr>
              <w:jc w:val="center"/>
            </w:pPr>
            <w:r>
              <w:t>1098</w:t>
            </w:r>
          </w:p>
        </w:tc>
        <w:tc>
          <w:tcPr>
            <w:tcW w:w="0" w:type="auto"/>
            <w:vAlign w:val="center"/>
          </w:tcPr>
          <w:p w:rsidR="001F61F3" w:rsidRDefault="001F61F3" w:rsidP="001F61F3">
            <w:pPr>
              <w:jc w:val="center"/>
            </w:pPr>
            <w:r>
              <w:t>359°16'36"</w:t>
            </w:r>
          </w:p>
        </w:tc>
        <w:tc>
          <w:tcPr>
            <w:tcW w:w="0" w:type="auto"/>
            <w:vAlign w:val="center"/>
          </w:tcPr>
          <w:p w:rsidR="001F61F3" w:rsidRDefault="001F61F3" w:rsidP="001F61F3">
            <w:pPr>
              <w:jc w:val="center"/>
            </w:pPr>
            <w:r>
              <w:t>15,84</w:t>
            </w:r>
          </w:p>
        </w:tc>
        <w:tc>
          <w:tcPr>
            <w:tcW w:w="0" w:type="auto"/>
            <w:vAlign w:val="center"/>
          </w:tcPr>
          <w:p w:rsidR="001F61F3" w:rsidRDefault="001F61F3" w:rsidP="001F61F3">
            <w:pPr>
              <w:jc w:val="center"/>
            </w:pPr>
            <w:r>
              <w:t>1392773,21</w:t>
            </w:r>
          </w:p>
        </w:tc>
        <w:tc>
          <w:tcPr>
            <w:tcW w:w="0" w:type="auto"/>
            <w:vAlign w:val="center"/>
          </w:tcPr>
          <w:p w:rsidR="001F61F3" w:rsidRDefault="001F61F3" w:rsidP="001F61F3">
            <w:pPr>
              <w:jc w:val="center"/>
            </w:pPr>
            <w:r>
              <w:t>418372,76</w:t>
            </w:r>
          </w:p>
        </w:tc>
      </w:tr>
      <w:tr w:rsidR="001F61F3" w:rsidTr="001A4A5C">
        <w:trPr>
          <w:trHeight w:val="20"/>
        </w:trPr>
        <w:tc>
          <w:tcPr>
            <w:tcW w:w="0" w:type="auto"/>
            <w:vAlign w:val="center"/>
          </w:tcPr>
          <w:p w:rsidR="001F61F3" w:rsidRDefault="001F61F3" w:rsidP="001F61F3">
            <w:pPr>
              <w:jc w:val="center"/>
            </w:pPr>
            <w:r>
              <w:t>1099</w:t>
            </w:r>
          </w:p>
        </w:tc>
        <w:tc>
          <w:tcPr>
            <w:tcW w:w="0" w:type="auto"/>
            <w:vAlign w:val="center"/>
          </w:tcPr>
          <w:p w:rsidR="001F61F3" w:rsidRDefault="001F61F3" w:rsidP="001F61F3">
            <w:pPr>
              <w:jc w:val="center"/>
            </w:pPr>
            <w:r>
              <w:t>274°19'17"</w:t>
            </w:r>
          </w:p>
        </w:tc>
        <w:tc>
          <w:tcPr>
            <w:tcW w:w="0" w:type="auto"/>
            <w:vAlign w:val="center"/>
          </w:tcPr>
          <w:p w:rsidR="001F61F3" w:rsidRDefault="001F61F3" w:rsidP="001F61F3">
            <w:pPr>
              <w:jc w:val="center"/>
            </w:pPr>
            <w:r>
              <w:t>229,85</w:t>
            </w:r>
          </w:p>
        </w:tc>
        <w:tc>
          <w:tcPr>
            <w:tcW w:w="0" w:type="auto"/>
            <w:vAlign w:val="center"/>
          </w:tcPr>
          <w:p w:rsidR="001F61F3" w:rsidRDefault="001F61F3" w:rsidP="001F61F3">
            <w:pPr>
              <w:jc w:val="center"/>
            </w:pPr>
            <w:r>
              <w:t>1392789,05</w:t>
            </w:r>
          </w:p>
        </w:tc>
        <w:tc>
          <w:tcPr>
            <w:tcW w:w="0" w:type="auto"/>
            <w:vAlign w:val="center"/>
          </w:tcPr>
          <w:p w:rsidR="001F61F3" w:rsidRDefault="001F61F3" w:rsidP="001F61F3">
            <w:pPr>
              <w:jc w:val="center"/>
            </w:pPr>
            <w:r>
              <w:t>418372,56</w:t>
            </w:r>
          </w:p>
        </w:tc>
      </w:tr>
      <w:tr w:rsidR="001F61F3" w:rsidTr="001A4A5C">
        <w:trPr>
          <w:trHeight w:val="20"/>
        </w:trPr>
        <w:tc>
          <w:tcPr>
            <w:tcW w:w="0" w:type="auto"/>
            <w:vAlign w:val="center"/>
          </w:tcPr>
          <w:p w:rsidR="001F61F3" w:rsidRDefault="001F61F3" w:rsidP="001F61F3">
            <w:pPr>
              <w:jc w:val="center"/>
            </w:pPr>
            <w:r>
              <w:t>1100</w:t>
            </w:r>
          </w:p>
        </w:tc>
        <w:tc>
          <w:tcPr>
            <w:tcW w:w="0" w:type="auto"/>
            <w:vAlign w:val="center"/>
          </w:tcPr>
          <w:p w:rsidR="001F61F3" w:rsidRDefault="001F61F3" w:rsidP="001F61F3">
            <w:pPr>
              <w:jc w:val="center"/>
            </w:pPr>
            <w:r>
              <w:t>192°4'35"</w:t>
            </w:r>
          </w:p>
        </w:tc>
        <w:tc>
          <w:tcPr>
            <w:tcW w:w="0" w:type="auto"/>
            <w:vAlign w:val="center"/>
          </w:tcPr>
          <w:p w:rsidR="001F61F3" w:rsidRDefault="001F61F3" w:rsidP="001F61F3">
            <w:pPr>
              <w:jc w:val="center"/>
            </w:pPr>
            <w:r>
              <w:t>25,95</w:t>
            </w:r>
          </w:p>
        </w:tc>
        <w:tc>
          <w:tcPr>
            <w:tcW w:w="0" w:type="auto"/>
            <w:vAlign w:val="center"/>
          </w:tcPr>
          <w:p w:rsidR="001F61F3" w:rsidRDefault="001F61F3" w:rsidP="001F61F3">
            <w:pPr>
              <w:jc w:val="center"/>
            </w:pPr>
            <w:r>
              <w:t>1392806,37</w:t>
            </w:r>
          </w:p>
        </w:tc>
        <w:tc>
          <w:tcPr>
            <w:tcW w:w="0" w:type="auto"/>
            <w:vAlign w:val="center"/>
          </w:tcPr>
          <w:p w:rsidR="001F61F3" w:rsidRDefault="001F61F3" w:rsidP="001F61F3">
            <w:pPr>
              <w:jc w:val="center"/>
            </w:pPr>
            <w:r>
              <w:t>418143,36</w:t>
            </w:r>
          </w:p>
        </w:tc>
      </w:tr>
      <w:tr w:rsidR="001F61F3" w:rsidTr="001A4A5C">
        <w:trPr>
          <w:trHeight w:val="20"/>
        </w:trPr>
        <w:tc>
          <w:tcPr>
            <w:tcW w:w="0" w:type="auto"/>
            <w:vAlign w:val="center"/>
          </w:tcPr>
          <w:p w:rsidR="001F61F3" w:rsidRDefault="001F61F3" w:rsidP="001F61F3">
            <w:pPr>
              <w:jc w:val="center"/>
            </w:pPr>
            <w:r>
              <w:t>250</w:t>
            </w:r>
          </w:p>
        </w:tc>
        <w:tc>
          <w:tcPr>
            <w:tcW w:w="0" w:type="auto"/>
            <w:vAlign w:val="center"/>
          </w:tcPr>
          <w:p w:rsidR="001F61F3" w:rsidRDefault="001F61F3" w:rsidP="001F61F3">
            <w:pPr>
              <w:jc w:val="center"/>
            </w:pPr>
            <w:r>
              <w:t>275°29'3"</w:t>
            </w:r>
          </w:p>
        </w:tc>
        <w:tc>
          <w:tcPr>
            <w:tcW w:w="0" w:type="auto"/>
            <w:vAlign w:val="center"/>
          </w:tcPr>
          <w:p w:rsidR="001F61F3" w:rsidRDefault="001F61F3" w:rsidP="001F61F3">
            <w:pPr>
              <w:jc w:val="center"/>
            </w:pPr>
            <w:r>
              <w:t>8,06</w:t>
            </w:r>
          </w:p>
        </w:tc>
        <w:tc>
          <w:tcPr>
            <w:tcW w:w="0" w:type="auto"/>
            <w:vAlign w:val="center"/>
          </w:tcPr>
          <w:p w:rsidR="001F61F3" w:rsidRDefault="001F61F3" w:rsidP="001F61F3">
            <w:pPr>
              <w:jc w:val="center"/>
            </w:pPr>
            <w:r>
              <w:t>1392780,99</w:t>
            </w:r>
          </w:p>
        </w:tc>
        <w:tc>
          <w:tcPr>
            <w:tcW w:w="0" w:type="auto"/>
            <w:vAlign w:val="center"/>
          </w:tcPr>
          <w:p w:rsidR="001F61F3" w:rsidRDefault="001F61F3" w:rsidP="001F61F3">
            <w:pPr>
              <w:jc w:val="center"/>
            </w:pPr>
            <w:r>
              <w:t>418137,93</w:t>
            </w:r>
          </w:p>
        </w:tc>
      </w:tr>
      <w:tr w:rsidR="001F61F3" w:rsidTr="001A4A5C">
        <w:trPr>
          <w:trHeight w:val="20"/>
        </w:trPr>
        <w:tc>
          <w:tcPr>
            <w:tcW w:w="0" w:type="auto"/>
            <w:vAlign w:val="center"/>
          </w:tcPr>
          <w:p w:rsidR="001F61F3" w:rsidRDefault="001F61F3" w:rsidP="001F61F3">
            <w:pPr>
              <w:jc w:val="center"/>
            </w:pPr>
            <w:r>
              <w:t>249</w:t>
            </w:r>
          </w:p>
        </w:tc>
        <w:tc>
          <w:tcPr>
            <w:tcW w:w="0" w:type="auto"/>
            <w:vAlign w:val="center"/>
          </w:tcPr>
          <w:p w:rsidR="001F61F3" w:rsidRDefault="001F61F3" w:rsidP="001F61F3">
            <w:pPr>
              <w:jc w:val="center"/>
            </w:pPr>
            <w:r>
              <w:t>12°4'38"</w:t>
            </w:r>
          </w:p>
        </w:tc>
        <w:tc>
          <w:tcPr>
            <w:tcW w:w="0" w:type="auto"/>
            <w:vAlign w:val="center"/>
          </w:tcPr>
          <w:p w:rsidR="001F61F3" w:rsidRDefault="001F61F3" w:rsidP="001F61F3">
            <w:pPr>
              <w:jc w:val="center"/>
            </w:pPr>
            <w:r>
              <w:t>27,53</w:t>
            </w:r>
          </w:p>
        </w:tc>
        <w:tc>
          <w:tcPr>
            <w:tcW w:w="0" w:type="auto"/>
            <w:vAlign w:val="center"/>
          </w:tcPr>
          <w:p w:rsidR="001F61F3" w:rsidRDefault="001F61F3" w:rsidP="001F61F3">
            <w:pPr>
              <w:jc w:val="center"/>
            </w:pPr>
            <w:r>
              <w:t>1392781,76</w:t>
            </w:r>
          </w:p>
        </w:tc>
        <w:tc>
          <w:tcPr>
            <w:tcW w:w="0" w:type="auto"/>
            <w:vAlign w:val="center"/>
          </w:tcPr>
          <w:p w:rsidR="001F61F3" w:rsidRDefault="001F61F3" w:rsidP="001F61F3">
            <w:pPr>
              <w:jc w:val="center"/>
            </w:pPr>
            <w:r>
              <w:t>418129,91</w:t>
            </w:r>
          </w:p>
        </w:tc>
      </w:tr>
      <w:tr w:rsidR="001F61F3" w:rsidTr="001A4A5C">
        <w:trPr>
          <w:trHeight w:val="20"/>
        </w:trPr>
        <w:tc>
          <w:tcPr>
            <w:tcW w:w="0" w:type="auto"/>
            <w:vAlign w:val="center"/>
          </w:tcPr>
          <w:p w:rsidR="001F61F3" w:rsidRDefault="001F61F3" w:rsidP="001F61F3">
            <w:pPr>
              <w:jc w:val="center"/>
            </w:pPr>
            <w:r>
              <w:t>1101</w:t>
            </w:r>
          </w:p>
        </w:tc>
        <w:tc>
          <w:tcPr>
            <w:tcW w:w="0" w:type="auto"/>
            <w:vAlign w:val="center"/>
          </w:tcPr>
          <w:p w:rsidR="001F61F3" w:rsidRDefault="001F61F3" w:rsidP="001F61F3">
            <w:pPr>
              <w:jc w:val="center"/>
            </w:pPr>
            <w:r>
              <w:t>301°19'9"</w:t>
            </w:r>
          </w:p>
        </w:tc>
        <w:tc>
          <w:tcPr>
            <w:tcW w:w="0" w:type="auto"/>
            <w:vAlign w:val="center"/>
          </w:tcPr>
          <w:p w:rsidR="001F61F3" w:rsidRDefault="001F61F3" w:rsidP="001F61F3">
            <w:pPr>
              <w:jc w:val="center"/>
            </w:pPr>
            <w:r>
              <w:t>78,24</w:t>
            </w:r>
          </w:p>
        </w:tc>
        <w:tc>
          <w:tcPr>
            <w:tcW w:w="0" w:type="auto"/>
            <w:vAlign w:val="center"/>
          </w:tcPr>
          <w:p w:rsidR="001F61F3" w:rsidRDefault="001F61F3" w:rsidP="001F61F3">
            <w:pPr>
              <w:jc w:val="center"/>
            </w:pPr>
            <w:r>
              <w:t>1392808,68</w:t>
            </w:r>
          </w:p>
        </w:tc>
        <w:tc>
          <w:tcPr>
            <w:tcW w:w="0" w:type="auto"/>
            <w:vAlign w:val="center"/>
          </w:tcPr>
          <w:p w:rsidR="001F61F3" w:rsidRDefault="001F61F3" w:rsidP="001F61F3">
            <w:pPr>
              <w:jc w:val="center"/>
            </w:pPr>
            <w:r>
              <w:t>418135,67</w:t>
            </w:r>
          </w:p>
        </w:tc>
      </w:tr>
      <w:tr w:rsidR="001F61F3" w:rsidTr="001A4A5C">
        <w:trPr>
          <w:trHeight w:val="20"/>
        </w:trPr>
        <w:tc>
          <w:tcPr>
            <w:tcW w:w="0" w:type="auto"/>
            <w:vAlign w:val="center"/>
          </w:tcPr>
          <w:p w:rsidR="001F61F3" w:rsidRDefault="001F61F3" w:rsidP="001F61F3">
            <w:pPr>
              <w:jc w:val="center"/>
            </w:pPr>
            <w:r>
              <w:t>1102</w:t>
            </w:r>
          </w:p>
        </w:tc>
        <w:tc>
          <w:tcPr>
            <w:tcW w:w="0" w:type="auto"/>
            <w:vAlign w:val="center"/>
          </w:tcPr>
          <w:p w:rsidR="001F61F3" w:rsidRDefault="001F61F3" w:rsidP="001F61F3">
            <w:pPr>
              <w:jc w:val="center"/>
            </w:pPr>
            <w:r>
              <w:t>274°25'51"</w:t>
            </w:r>
          </w:p>
        </w:tc>
        <w:tc>
          <w:tcPr>
            <w:tcW w:w="0" w:type="auto"/>
            <w:vAlign w:val="center"/>
          </w:tcPr>
          <w:p w:rsidR="001F61F3" w:rsidRDefault="001F61F3" w:rsidP="001F61F3">
            <w:pPr>
              <w:jc w:val="center"/>
            </w:pPr>
            <w:r>
              <w:t>42,46</w:t>
            </w:r>
          </w:p>
        </w:tc>
        <w:tc>
          <w:tcPr>
            <w:tcW w:w="0" w:type="auto"/>
            <w:vAlign w:val="center"/>
          </w:tcPr>
          <w:p w:rsidR="001F61F3" w:rsidRDefault="001F61F3" w:rsidP="001F61F3">
            <w:pPr>
              <w:jc w:val="center"/>
            </w:pPr>
            <w:r>
              <w:t>1392849,35</w:t>
            </w:r>
          </w:p>
        </w:tc>
        <w:tc>
          <w:tcPr>
            <w:tcW w:w="0" w:type="auto"/>
            <w:vAlign w:val="center"/>
          </w:tcPr>
          <w:p w:rsidR="001F61F3" w:rsidRDefault="001F61F3" w:rsidP="001F61F3">
            <w:pPr>
              <w:jc w:val="center"/>
            </w:pPr>
            <w:r>
              <w:t>418068,83</w:t>
            </w:r>
          </w:p>
        </w:tc>
      </w:tr>
      <w:tr w:rsidR="001F61F3" w:rsidTr="001A4A5C">
        <w:trPr>
          <w:trHeight w:val="20"/>
        </w:trPr>
        <w:tc>
          <w:tcPr>
            <w:tcW w:w="0" w:type="auto"/>
            <w:vAlign w:val="center"/>
          </w:tcPr>
          <w:p w:rsidR="001F61F3" w:rsidRDefault="001F61F3" w:rsidP="001F61F3">
            <w:pPr>
              <w:jc w:val="center"/>
            </w:pPr>
            <w:r>
              <w:t>1103</w:t>
            </w:r>
          </w:p>
        </w:tc>
        <w:tc>
          <w:tcPr>
            <w:tcW w:w="0" w:type="auto"/>
            <w:vAlign w:val="center"/>
          </w:tcPr>
          <w:p w:rsidR="001F61F3" w:rsidRDefault="001F61F3" w:rsidP="001F61F3">
            <w:pPr>
              <w:jc w:val="center"/>
            </w:pPr>
            <w:r>
              <w:t>4°24'53"</w:t>
            </w:r>
          </w:p>
        </w:tc>
        <w:tc>
          <w:tcPr>
            <w:tcW w:w="0" w:type="auto"/>
            <w:vAlign w:val="center"/>
          </w:tcPr>
          <w:p w:rsidR="001F61F3" w:rsidRDefault="001F61F3" w:rsidP="001F61F3">
            <w:pPr>
              <w:jc w:val="center"/>
            </w:pPr>
            <w:r>
              <w:t>2,73</w:t>
            </w:r>
          </w:p>
        </w:tc>
        <w:tc>
          <w:tcPr>
            <w:tcW w:w="0" w:type="auto"/>
            <w:vAlign w:val="center"/>
          </w:tcPr>
          <w:p w:rsidR="001F61F3" w:rsidRDefault="001F61F3" w:rsidP="001F61F3">
            <w:pPr>
              <w:jc w:val="center"/>
            </w:pPr>
            <w:r>
              <w:t>1392852,63</w:t>
            </w:r>
          </w:p>
        </w:tc>
        <w:tc>
          <w:tcPr>
            <w:tcW w:w="0" w:type="auto"/>
            <w:vAlign w:val="center"/>
          </w:tcPr>
          <w:p w:rsidR="001F61F3" w:rsidRDefault="001F61F3" w:rsidP="001F61F3">
            <w:pPr>
              <w:jc w:val="center"/>
            </w:pPr>
            <w:r>
              <w:t>418026,50</w:t>
            </w:r>
          </w:p>
        </w:tc>
      </w:tr>
      <w:tr w:rsidR="001F61F3" w:rsidTr="001A4A5C">
        <w:trPr>
          <w:trHeight w:val="20"/>
        </w:trPr>
        <w:tc>
          <w:tcPr>
            <w:tcW w:w="0" w:type="auto"/>
            <w:vAlign w:val="center"/>
          </w:tcPr>
          <w:p w:rsidR="001F61F3" w:rsidRDefault="001F61F3" w:rsidP="001F61F3">
            <w:pPr>
              <w:jc w:val="center"/>
            </w:pPr>
            <w:r>
              <w:t>587</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0,37</w:t>
            </w:r>
          </w:p>
        </w:tc>
        <w:tc>
          <w:tcPr>
            <w:tcW w:w="0" w:type="auto"/>
            <w:vAlign w:val="center"/>
          </w:tcPr>
          <w:p w:rsidR="001F61F3" w:rsidRDefault="001F61F3" w:rsidP="001F61F3">
            <w:pPr>
              <w:jc w:val="center"/>
            </w:pPr>
            <w:r>
              <w:t>1392855,35</w:t>
            </w:r>
          </w:p>
        </w:tc>
        <w:tc>
          <w:tcPr>
            <w:tcW w:w="0" w:type="auto"/>
            <w:vAlign w:val="center"/>
          </w:tcPr>
          <w:p w:rsidR="001F61F3" w:rsidRDefault="001F61F3" w:rsidP="001F61F3">
            <w:pPr>
              <w:jc w:val="center"/>
            </w:pPr>
            <w:r>
              <w:t>418026,71</w:t>
            </w:r>
          </w:p>
        </w:tc>
      </w:tr>
      <w:tr w:rsidR="001F61F3" w:rsidTr="001A4A5C">
        <w:trPr>
          <w:trHeight w:val="20"/>
        </w:trPr>
        <w:tc>
          <w:tcPr>
            <w:tcW w:w="0" w:type="auto"/>
            <w:vAlign w:val="center"/>
          </w:tcPr>
          <w:p w:rsidR="001F61F3" w:rsidRDefault="001F61F3" w:rsidP="001F61F3">
            <w:pPr>
              <w:jc w:val="center"/>
            </w:pPr>
            <w:r>
              <w:t>586</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1392855,25</w:t>
            </w:r>
          </w:p>
        </w:tc>
        <w:tc>
          <w:tcPr>
            <w:tcW w:w="0" w:type="auto"/>
            <w:vAlign w:val="center"/>
          </w:tcPr>
          <w:p w:rsidR="001F61F3" w:rsidRDefault="001F61F3" w:rsidP="001F61F3">
            <w:pPr>
              <w:jc w:val="center"/>
            </w:pPr>
            <w:r>
              <w:t>418027,07</w:t>
            </w:r>
          </w:p>
        </w:tc>
      </w:tr>
      <w:tr w:rsidR="001F61F3" w:rsidTr="001A4A5C">
        <w:trPr>
          <w:trHeight w:val="20"/>
        </w:trPr>
        <w:tc>
          <w:tcPr>
            <w:tcW w:w="0" w:type="auto"/>
            <w:vAlign w:val="center"/>
          </w:tcPr>
          <w:p w:rsidR="001F61F3" w:rsidRDefault="001F61F3" w:rsidP="001F61F3">
            <w:pPr>
              <w:jc w:val="center"/>
            </w:pPr>
            <w:r>
              <w:t>585</w:t>
            </w:r>
          </w:p>
        </w:tc>
        <w:tc>
          <w:tcPr>
            <w:tcW w:w="0" w:type="auto"/>
            <w:vAlign w:val="center"/>
          </w:tcPr>
          <w:p w:rsidR="001F61F3" w:rsidRDefault="001F61F3" w:rsidP="001F61F3">
            <w:pPr>
              <w:jc w:val="center"/>
            </w:pPr>
            <w:r>
              <w:t>44°16'29"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1392855,40</w:t>
            </w:r>
          </w:p>
        </w:tc>
        <w:tc>
          <w:tcPr>
            <w:tcW w:w="0" w:type="auto"/>
            <w:vAlign w:val="center"/>
          </w:tcPr>
          <w:p w:rsidR="001F61F3" w:rsidRDefault="001F61F3" w:rsidP="001F61F3">
            <w:pPr>
              <w:jc w:val="center"/>
            </w:pPr>
            <w:r>
              <w:t>418027,63</w:t>
            </w:r>
          </w:p>
        </w:tc>
      </w:tr>
      <w:tr w:rsidR="001F61F3" w:rsidTr="001A4A5C">
        <w:trPr>
          <w:trHeight w:val="20"/>
        </w:trPr>
        <w:tc>
          <w:tcPr>
            <w:tcW w:w="0" w:type="auto"/>
            <w:vAlign w:val="center"/>
          </w:tcPr>
          <w:p w:rsidR="001F61F3" w:rsidRDefault="001F61F3" w:rsidP="001F61F3">
            <w:pPr>
              <w:jc w:val="center"/>
            </w:pPr>
            <w:r>
              <w:t>584</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1392855,80</w:t>
            </w:r>
          </w:p>
        </w:tc>
        <w:tc>
          <w:tcPr>
            <w:tcW w:w="0" w:type="auto"/>
            <w:vAlign w:val="center"/>
          </w:tcPr>
          <w:p w:rsidR="001F61F3" w:rsidRDefault="001F61F3" w:rsidP="001F61F3">
            <w:pPr>
              <w:jc w:val="center"/>
            </w:pPr>
            <w:r>
              <w:t>418028,02</w:t>
            </w:r>
          </w:p>
        </w:tc>
      </w:tr>
      <w:tr w:rsidR="001F61F3" w:rsidTr="001A4A5C">
        <w:trPr>
          <w:trHeight w:val="20"/>
        </w:trPr>
        <w:tc>
          <w:tcPr>
            <w:tcW w:w="0" w:type="auto"/>
            <w:vAlign w:val="center"/>
          </w:tcPr>
          <w:p w:rsidR="001F61F3" w:rsidRDefault="001F61F3" w:rsidP="001F61F3">
            <w:pPr>
              <w:jc w:val="center"/>
            </w:pPr>
            <w:r>
              <w:t>583</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1392856,36</w:t>
            </w:r>
          </w:p>
        </w:tc>
        <w:tc>
          <w:tcPr>
            <w:tcW w:w="0" w:type="auto"/>
            <w:vAlign w:val="center"/>
          </w:tcPr>
          <w:p w:rsidR="001F61F3" w:rsidRDefault="001F61F3" w:rsidP="001F61F3">
            <w:pPr>
              <w:jc w:val="center"/>
            </w:pPr>
            <w:r>
              <w:t>418028,16</w:t>
            </w:r>
          </w:p>
        </w:tc>
      </w:tr>
      <w:tr w:rsidR="001F61F3" w:rsidTr="001A4A5C">
        <w:trPr>
          <w:trHeight w:val="20"/>
        </w:trPr>
        <w:tc>
          <w:tcPr>
            <w:tcW w:w="0" w:type="auto"/>
            <w:vAlign w:val="center"/>
          </w:tcPr>
          <w:p w:rsidR="001F61F3" w:rsidRDefault="001F61F3" w:rsidP="001F61F3">
            <w:pPr>
              <w:jc w:val="center"/>
            </w:pPr>
            <w:r>
              <w:t>582</w:t>
            </w:r>
          </w:p>
        </w:tc>
        <w:tc>
          <w:tcPr>
            <w:tcW w:w="0" w:type="auto"/>
            <w:vAlign w:val="center"/>
          </w:tcPr>
          <w:p w:rsidR="001F61F3" w:rsidRDefault="001F61F3" w:rsidP="001F61F3">
            <w:pPr>
              <w:jc w:val="center"/>
            </w:pPr>
            <w:r>
              <w:t>315°43'31"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1392856,90</w:t>
            </w:r>
          </w:p>
        </w:tc>
        <w:tc>
          <w:tcPr>
            <w:tcW w:w="0" w:type="auto"/>
            <w:vAlign w:val="center"/>
          </w:tcPr>
          <w:p w:rsidR="001F61F3" w:rsidRDefault="001F61F3" w:rsidP="001F61F3">
            <w:pPr>
              <w:jc w:val="center"/>
            </w:pPr>
            <w:r>
              <w:t>418028,02</w:t>
            </w:r>
          </w:p>
        </w:tc>
      </w:tr>
      <w:tr w:rsidR="001F61F3" w:rsidTr="001A4A5C">
        <w:trPr>
          <w:trHeight w:val="20"/>
        </w:trPr>
        <w:tc>
          <w:tcPr>
            <w:tcW w:w="0" w:type="auto"/>
            <w:vAlign w:val="center"/>
          </w:tcPr>
          <w:p w:rsidR="001F61F3" w:rsidRDefault="001F61F3" w:rsidP="001F61F3">
            <w:pPr>
              <w:jc w:val="center"/>
            </w:pPr>
            <w:r>
              <w:t>581</w:t>
            </w:r>
          </w:p>
        </w:tc>
        <w:tc>
          <w:tcPr>
            <w:tcW w:w="0" w:type="auto"/>
            <w:vAlign w:val="center"/>
          </w:tcPr>
          <w:p w:rsidR="001F61F3" w:rsidRDefault="001F61F3" w:rsidP="001F61F3">
            <w:pPr>
              <w:jc w:val="center"/>
            </w:pPr>
            <w:r>
              <w:t>286°53'12"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1392857,30</w:t>
            </w:r>
          </w:p>
        </w:tc>
        <w:tc>
          <w:tcPr>
            <w:tcW w:w="0" w:type="auto"/>
            <w:vAlign w:val="center"/>
          </w:tcPr>
          <w:p w:rsidR="001F61F3" w:rsidRDefault="001F61F3" w:rsidP="001F61F3">
            <w:pPr>
              <w:jc w:val="center"/>
            </w:pPr>
            <w:r>
              <w:t>418027,63</w:t>
            </w:r>
          </w:p>
        </w:tc>
      </w:tr>
      <w:tr w:rsidR="001F61F3" w:rsidTr="001A4A5C">
        <w:trPr>
          <w:trHeight w:val="20"/>
        </w:trPr>
        <w:tc>
          <w:tcPr>
            <w:tcW w:w="0" w:type="auto"/>
            <w:vAlign w:val="center"/>
          </w:tcPr>
          <w:p w:rsidR="001F61F3" w:rsidRDefault="001F61F3" w:rsidP="001F61F3">
            <w:pPr>
              <w:jc w:val="center"/>
            </w:pPr>
            <w:r>
              <w:t>580</w:t>
            </w:r>
          </w:p>
        </w:tc>
        <w:tc>
          <w:tcPr>
            <w:tcW w:w="0" w:type="auto"/>
            <w:vAlign w:val="center"/>
          </w:tcPr>
          <w:p w:rsidR="001F61F3" w:rsidRDefault="001F61F3" w:rsidP="001F61F3">
            <w:pPr>
              <w:jc w:val="center"/>
            </w:pPr>
            <w:r>
              <w:t>253°18'3"</w:t>
            </w:r>
          </w:p>
        </w:tc>
        <w:tc>
          <w:tcPr>
            <w:tcW w:w="0" w:type="auto"/>
            <w:vAlign w:val="center"/>
          </w:tcPr>
          <w:p w:rsidR="001F61F3" w:rsidRDefault="001F61F3" w:rsidP="001F61F3">
            <w:pPr>
              <w:jc w:val="center"/>
            </w:pPr>
            <w:r>
              <w:t>0,21</w:t>
            </w:r>
          </w:p>
        </w:tc>
        <w:tc>
          <w:tcPr>
            <w:tcW w:w="0" w:type="auto"/>
            <w:vAlign w:val="center"/>
          </w:tcPr>
          <w:p w:rsidR="001F61F3" w:rsidRDefault="001F61F3" w:rsidP="001F61F3">
            <w:pPr>
              <w:jc w:val="center"/>
            </w:pPr>
            <w:r>
              <w:t>1392857,47</w:t>
            </w:r>
          </w:p>
        </w:tc>
        <w:tc>
          <w:tcPr>
            <w:tcW w:w="0" w:type="auto"/>
            <w:vAlign w:val="center"/>
          </w:tcPr>
          <w:p w:rsidR="001F61F3" w:rsidRDefault="001F61F3" w:rsidP="001F61F3">
            <w:pPr>
              <w:jc w:val="center"/>
            </w:pPr>
            <w:r>
              <w:t>418027,07</w:t>
            </w:r>
          </w:p>
        </w:tc>
      </w:tr>
      <w:tr w:rsidR="001F61F3" w:rsidTr="001A4A5C">
        <w:trPr>
          <w:trHeight w:val="20"/>
        </w:trPr>
        <w:tc>
          <w:tcPr>
            <w:tcW w:w="0" w:type="auto"/>
            <w:vAlign w:val="center"/>
          </w:tcPr>
          <w:p w:rsidR="001F61F3" w:rsidRDefault="001F61F3" w:rsidP="001F61F3">
            <w:pPr>
              <w:jc w:val="center"/>
            </w:pPr>
            <w:r>
              <w:t>588</w:t>
            </w:r>
          </w:p>
        </w:tc>
        <w:tc>
          <w:tcPr>
            <w:tcW w:w="0" w:type="auto"/>
            <w:vAlign w:val="center"/>
          </w:tcPr>
          <w:p w:rsidR="001F61F3" w:rsidRDefault="001F61F3" w:rsidP="001F61F3">
            <w:pPr>
              <w:jc w:val="center"/>
            </w:pPr>
            <w:r>
              <w:t>4°28'2"</w:t>
            </w:r>
          </w:p>
        </w:tc>
        <w:tc>
          <w:tcPr>
            <w:tcW w:w="0" w:type="auto"/>
            <w:vAlign w:val="center"/>
          </w:tcPr>
          <w:p w:rsidR="001F61F3" w:rsidRDefault="001F61F3" w:rsidP="001F61F3">
            <w:pPr>
              <w:jc w:val="center"/>
            </w:pPr>
            <w:r>
              <w:t>3,21</w:t>
            </w:r>
          </w:p>
        </w:tc>
        <w:tc>
          <w:tcPr>
            <w:tcW w:w="0" w:type="auto"/>
            <w:vAlign w:val="center"/>
          </w:tcPr>
          <w:p w:rsidR="001F61F3" w:rsidRDefault="001F61F3" w:rsidP="001F61F3">
            <w:pPr>
              <w:jc w:val="center"/>
            </w:pPr>
            <w:r>
              <w:t>1392857,41</w:t>
            </w:r>
          </w:p>
        </w:tc>
        <w:tc>
          <w:tcPr>
            <w:tcW w:w="0" w:type="auto"/>
            <w:vAlign w:val="center"/>
          </w:tcPr>
          <w:p w:rsidR="001F61F3" w:rsidRDefault="001F61F3" w:rsidP="001F61F3">
            <w:pPr>
              <w:jc w:val="center"/>
            </w:pPr>
            <w:r>
              <w:t>418026,87</w:t>
            </w:r>
          </w:p>
        </w:tc>
      </w:tr>
      <w:tr w:rsidR="001F61F3" w:rsidTr="001A4A5C">
        <w:trPr>
          <w:trHeight w:val="20"/>
        </w:trPr>
        <w:tc>
          <w:tcPr>
            <w:tcW w:w="0" w:type="auto"/>
            <w:vAlign w:val="center"/>
          </w:tcPr>
          <w:p w:rsidR="001F61F3" w:rsidRDefault="001F61F3" w:rsidP="001F61F3">
            <w:pPr>
              <w:jc w:val="center"/>
            </w:pPr>
            <w:r>
              <w:t>1069</w:t>
            </w:r>
          </w:p>
        </w:tc>
        <w:tc>
          <w:tcPr>
            <w:tcW w:w="0" w:type="auto"/>
            <w:vAlign w:val="center"/>
          </w:tcPr>
          <w:p w:rsidR="001F61F3" w:rsidRDefault="001F61F3" w:rsidP="001F61F3">
            <w:pPr>
              <w:jc w:val="center"/>
            </w:pPr>
            <w:r>
              <w:t>94°25'57"</w:t>
            </w:r>
          </w:p>
        </w:tc>
        <w:tc>
          <w:tcPr>
            <w:tcW w:w="0" w:type="auto"/>
            <w:vAlign w:val="center"/>
          </w:tcPr>
          <w:p w:rsidR="001F61F3" w:rsidRDefault="001F61F3" w:rsidP="001F61F3">
            <w:pPr>
              <w:jc w:val="center"/>
            </w:pPr>
            <w:r>
              <w:t>44,38</w:t>
            </w:r>
          </w:p>
        </w:tc>
        <w:tc>
          <w:tcPr>
            <w:tcW w:w="0" w:type="auto"/>
            <w:vAlign w:val="center"/>
          </w:tcPr>
          <w:p w:rsidR="001F61F3" w:rsidRDefault="001F61F3" w:rsidP="001F61F3">
            <w:pPr>
              <w:jc w:val="center"/>
            </w:pPr>
            <w:r>
              <w:t>1392860,61</w:t>
            </w:r>
          </w:p>
        </w:tc>
        <w:tc>
          <w:tcPr>
            <w:tcW w:w="0" w:type="auto"/>
            <w:vAlign w:val="center"/>
          </w:tcPr>
          <w:p w:rsidR="001F61F3" w:rsidRDefault="001F61F3" w:rsidP="001F61F3">
            <w:pPr>
              <w:jc w:val="center"/>
            </w:pPr>
            <w:r>
              <w:t>418027,12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472</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1392827,49</w:t>
            </w:r>
          </w:p>
        </w:tc>
        <w:tc>
          <w:tcPr>
            <w:tcW w:w="0" w:type="auto"/>
            <w:vAlign w:val="center"/>
          </w:tcPr>
          <w:p w:rsidR="001F61F3" w:rsidRDefault="001F61F3" w:rsidP="001F61F3">
            <w:pPr>
              <w:jc w:val="center"/>
            </w:pPr>
            <w:r>
              <w:t>418426,20</w:t>
            </w:r>
          </w:p>
        </w:tc>
      </w:tr>
      <w:tr w:rsidR="001F61F3" w:rsidTr="001A4A5C">
        <w:trPr>
          <w:trHeight w:val="20"/>
        </w:trPr>
        <w:tc>
          <w:tcPr>
            <w:tcW w:w="0" w:type="auto"/>
            <w:vAlign w:val="center"/>
          </w:tcPr>
          <w:p w:rsidR="001F61F3" w:rsidRDefault="001F61F3" w:rsidP="001F61F3">
            <w:pPr>
              <w:jc w:val="center"/>
            </w:pPr>
            <w:r>
              <w:t>473</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1392827,32</w:t>
            </w:r>
          </w:p>
        </w:tc>
        <w:tc>
          <w:tcPr>
            <w:tcW w:w="0" w:type="auto"/>
            <w:vAlign w:val="center"/>
          </w:tcPr>
          <w:p w:rsidR="001F61F3" w:rsidRDefault="001F61F3" w:rsidP="001F61F3">
            <w:pPr>
              <w:jc w:val="center"/>
            </w:pPr>
            <w:r>
              <w:t>418426,75</w:t>
            </w:r>
          </w:p>
        </w:tc>
      </w:tr>
      <w:tr w:rsidR="001F61F3" w:rsidTr="001A4A5C">
        <w:trPr>
          <w:trHeight w:val="20"/>
        </w:trPr>
        <w:tc>
          <w:tcPr>
            <w:tcW w:w="0" w:type="auto"/>
            <w:vAlign w:val="center"/>
          </w:tcPr>
          <w:p w:rsidR="001F61F3" w:rsidRDefault="001F61F3" w:rsidP="001F61F3">
            <w:pPr>
              <w:jc w:val="center"/>
            </w:pPr>
            <w:r>
              <w:t>474</w:t>
            </w:r>
          </w:p>
        </w:tc>
        <w:tc>
          <w:tcPr>
            <w:tcW w:w="0" w:type="auto"/>
            <w:vAlign w:val="center"/>
          </w:tcPr>
          <w:p w:rsidR="001F61F3" w:rsidRDefault="001F61F3" w:rsidP="001F61F3">
            <w:pPr>
              <w:jc w:val="center"/>
            </w:pPr>
            <w:r>
              <w:t>164°44'42"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1392826,92</w:t>
            </w:r>
          </w:p>
        </w:tc>
        <w:tc>
          <w:tcPr>
            <w:tcW w:w="0" w:type="auto"/>
            <w:vAlign w:val="center"/>
          </w:tcPr>
          <w:p w:rsidR="001F61F3" w:rsidRDefault="001F61F3" w:rsidP="001F61F3">
            <w:pPr>
              <w:jc w:val="center"/>
            </w:pPr>
            <w:r>
              <w:t>418427,15</w:t>
            </w:r>
          </w:p>
        </w:tc>
      </w:tr>
      <w:tr w:rsidR="001F61F3" w:rsidTr="001A4A5C">
        <w:trPr>
          <w:trHeight w:val="20"/>
        </w:trPr>
        <w:tc>
          <w:tcPr>
            <w:tcW w:w="0" w:type="auto"/>
            <w:vAlign w:val="center"/>
          </w:tcPr>
          <w:p w:rsidR="001F61F3" w:rsidRDefault="001F61F3" w:rsidP="001F61F3">
            <w:pPr>
              <w:jc w:val="center"/>
            </w:pPr>
            <w:r>
              <w:t>475</w:t>
            </w:r>
          </w:p>
        </w:tc>
        <w:tc>
          <w:tcPr>
            <w:tcW w:w="0" w:type="auto"/>
            <w:vAlign w:val="center"/>
          </w:tcPr>
          <w:p w:rsidR="001F61F3" w:rsidRDefault="001F61F3" w:rsidP="001F61F3">
            <w:pPr>
              <w:jc w:val="center"/>
            </w:pPr>
            <w:r>
              <w:t>195°15'18"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1392826,37</w:t>
            </w:r>
          </w:p>
        </w:tc>
        <w:tc>
          <w:tcPr>
            <w:tcW w:w="0" w:type="auto"/>
            <w:vAlign w:val="center"/>
          </w:tcPr>
          <w:p w:rsidR="001F61F3" w:rsidRDefault="001F61F3" w:rsidP="001F61F3">
            <w:pPr>
              <w:jc w:val="center"/>
            </w:pPr>
            <w:r>
              <w:t>418427,30</w:t>
            </w:r>
          </w:p>
        </w:tc>
      </w:tr>
      <w:tr w:rsidR="001F61F3" w:rsidTr="001A4A5C">
        <w:trPr>
          <w:trHeight w:val="20"/>
        </w:trPr>
        <w:tc>
          <w:tcPr>
            <w:tcW w:w="0" w:type="auto"/>
            <w:vAlign w:val="center"/>
          </w:tcPr>
          <w:p w:rsidR="001F61F3" w:rsidRDefault="001F61F3" w:rsidP="001F61F3">
            <w:pPr>
              <w:jc w:val="center"/>
            </w:pPr>
            <w:r>
              <w:t>476</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1392825,82</w:t>
            </w:r>
          </w:p>
        </w:tc>
        <w:tc>
          <w:tcPr>
            <w:tcW w:w="0" w:type="auto"/>
            <w:vAlign w:val="center"/>
          </w:tcPr>
          <w:p w:rsidR="001F61F3" w:rsidRDefault="001F61F3" w:rsidP="001F61F3">
            <w:pPr>
              <w:jc w:val="center"/>
            </w:pPr>
            <w:r>
              <w:t>418427,15</w:t>
            </w:r>
          </w:p>
        </w:tc>
      </w:tr>
      <w:tr w:rsidR="001F61F3" w:rsidTr="001A4A5C">
        <w:trPr>
          <w:trHeight w:val="20"/>
        </w:trPr>
        <w:tc>
          <w:tcPr>
            <w:tcW w:w="0" w:type="auto"/>
            <w:vAlign w:val="center"/>
          </w:tcPr>
          <w:p w:rsidR="001F61F3" w:rsidRDefault="001F61F3" w:rsidP="001F61F3">
            <w:pPr>
              <w:jc w:val="center"/>
            </w:pPr>
            <w:r>
              <w:t>477</w:t>
            </w:r>
          </w:p>
        </w:tc>
        <w:tc>
          <w:tcPr>
            <w:tcW w:w="0" w:type="auto"/>
            <w:vAlign w:val="center"/>
          </w:tcPr>
          <w:p w:rsidR="001F61F3" w:rsidRDefault="001F61F3" w:rsidP="001F61F3">
            <w:pPr>
              <w:jc w:val="center"/>
            </w:pPr>
            <w:r>
              <w:t>254°3'17"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1392825,42</w:t>
            </w:r>
          </w:p>
        </w:tc>
        <w:tc>
          <w:tcPr>
            <w:tcW w:w="0" w:type="auto"/>
            <w:vAlign w:val="center"/>
          </w:tcPr>
          <w:p w:rsidR="001F61F3" w:rsidRDefault="001F61F3" w:rsidP="001F61F3">
            <w:pPr>
              <w:jc w:val="center"/>
            </w:pPr>
            <w:r>
              <w:t>418426,76</w:t>
            </w:r>
          </w:p>
        </w:tc>
      </w:tr>
      <w:tr w:rsidR="001F61F3" w:rsidTr="001A4A5C">
        <w:trPr>
          <w:trHeight w:val="20"/>
        </w:trPr>
        <w:tc>
          <w:tcPr>
            <w:tcW w:w="0" w:type="auto"/>
            <w:vAlign w:val="center"/>
          </w:tcPr>
          <w:p w:rsidR="001F61F3" w:rsidRDefault="001F61F3" w:rsidP="001F61F3">
            <w:pPr>
              <w:jc w:val="center"/>
            </w:pPr>
            <w:r>
              <w:t>478</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1392825,26</w:t>
            </w:r>
          </w:p>
        </w:tc>
        <w:tc>
          <w:tcPr>
            <w:tcW w:w="0" w:type="auto"/>
            <w:vAlign w:val="center"/>
          </w:tcPr>
          <w:p w:rsidR="001F61F3" w:rsidRDefault="001F61F3" w:rsidP="001F61F3">
            <w:pPr>
              <w:jc w:val="center"/>
            </w:pPr>
            <w:r>
              <w:t>418426,20</w:t>
            </w:r>
          </w:p>
        </w:tc>
      </w:tr>
      <w:tr w:rsidR="001F61F3" w:rsidTr="001A4A5C">
        <w:trPr>
          <w:trHeight w:val="20"/>
        </w:trPr>
        <w:tc>
          <w:tcPr>
            <w:tcW w:w="0" w:type="auto"/>
            <w:vAlign w:val="center"/>
          </w:tcPr>
          <w:p w:rsidR="001F61F3" w:rsidRDefault="001F61F3" w:rsidP="001F61F3">
            <w:pPr>
              <w:jc w:val="center"/>
            </w:pPr>
            <w:r>
              <w:t>479</w:t>
            </w:r>
          </w:p>
        </w:tc>
        <w:tc>
          <w:tcPr>
            <w:tcW w:w="0" w:type="auto"/>
            <w:vAlign w:val="center"/>
          </w:tcPr>
          <w:p w:rsidR="001F61F3" w:rsidRDefault="001F61F3" w:rsidP="001F61F3">
            <w:pPr>
              <w:jc w:val="center"/>
            </w:pPr>
            <w:r>
              <w:t>312°55'48"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1392825,42</w:t>
            </w:r>
          </w:p>
        </w:tc>
        <w:tc>
          <w:tcPr>
            <w:tcW w:w="0" w:type="auto"/>
            <w:vAlign w:val="center"/>
          </w:tcPr>
          <w:p w:rsidR="001F61F3" w:rsidRDefault="001F61F3" w:rsidP="001F61F3">
            <w:pPr>
              <w:jc w:val="center"/>
            </w:pPr>
            <w:r>
              <w:t>418425,66</w:t>
            </w:r>
          </w:p>
        </w:tc>
      </w:tr>
      <w:tr w:rsidR="001F61F3" w:rsidTr="001A4A5C">
        <w:trPr>
          <w:trHeight w:val="20"/>
        </w:trPr>
        <w:tc>
          <w:tcPr>
            <w:tcW w:w="0" w:type="auto"/>
            <w:vAlign w:val="center"/>
          </w:tcPr>
          <w:p w:rsidR="001F61F3" w:rsidRDefault="001F61F3" w:rsidP="001F61F3">
            <w:pPr>
              <w:jc w:val="center"/>
            </w:pPr>
            <w:r>
              <w:t>480</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1392825,82</w:t>
            </w:r>
          </w:p>
        </w:tc>
        <w:tc>
          <w:tcPr>
            <w:tcW w:w="0" w:type="auto"/>
            <w:vAlign w:val="center"/>
          </w:tcPr>
          <w:p w:rsidR="001F61F3" w:rsidRDefault="001F61F3" w:rsidP="001F61F3">
            <w:pPr>
              <w:jc w:val="center"/>
            </w:pPr>
            <w:r>
              <w:t>418425,23</w:t>
            </w:r>
          </w:p>
        </w:tc>
      </w:tr>
      <w:tr w:rsidR="001F61F3" w:rsidTr="001A4A5C">
        <w:trPr>
          <w:trHeight w:val="20"/>
        </w:trPr>
        <w:tc>
          <w:tcPr>
            <w:tcW w:w="0" w:type="auto"/>
            <w:vAlign w:val="center"/>
          </w:tcPr>
          <w:p w:rsidR="001F61F3" w:rsidRDefault="001F61F3" w:rsidP="001F61F3">
            <w:pPr>
              <w:jc w:val="center"/>
            </w:pPr>
            <w:r>
              <w:t>481</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1392826,38</w:t>
            </w:r>
          </w:p>
        </w:tc>
        <w:tc>
          <w:tcPr>
            <w:tcW w:w="0" w:type="auto"/>
            <w:vAlign w:val="center"/>
          </w:tcPr>
          <w:p w:rsidR="001F61F3" w:rsidRDefault="001F61F3" w:rsidP="001F61F3">
            <w:pPr>
              <w:jc w:val="center"/>
            </w:pPr>
            <w:r>
              <w:t>418425,09</w:t>
            </w:r>
          </w:p>
        </w:tc>
      </w:tr>
      <w:tr w:rsidR="001F61F3" w:rsidTr="001A4A5C">
        <w:trPr>
          <w:trHeight w:val="20"/>
        </w:trPr>
        <w:tc>
          <w:tcPr>
            <w:tcW w:w="0" w:type="auto"/>
            <w:vAlign w:val="center"/>
          </w:tcPr>
          <w:p w:rsidR="001F61F3" w:rsidRDefault="001F61F3" w:rsidP="001F61F3">
            <w:pPr>
              <w:jc w:val="center"/>
            </w:pPr>
            <w:r>
              <w:t>482</w:t>
            </w:r>
          </w:p>
        </w:tc>
        <w:tc>
          <w:tcPr>
            <w:tcW w:w="0" w:type="auto"/>
            <w:vAlign w:val="center"/>
          </w:tcPr>
          <w:p w:rsidR="001F61F3" w:rsidRDefault="001F61F3" w:rsidP="001F61F3">
            <w:pPr>
              <w:jc w:val="center"/>
            </w:pPr>
            <w:r>
              <w:t>47°4'12"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1392826,92</w:t>
            </w:r>
          </w:p>
        </w:tc>
        <w:tc>
          <w:tcPr>
            <w:tcW w:w="0" w:type="auto"/>
            <w:vAlign w:val="center"/>
          </w:tcPr>
          <w:p w:rsidR="001F61F3" w:rsidRDefault="001F61F3" w:rsidP="001F61F3">
            <w:pPr>
              <w:jc w:val="center"/>
            </w:pPr>
            <w:r>
              <w:t>418425,23</w:t>
            </w:r>
          </w:p>
        </w:tc>
      </w:tr>
      <w:tr w:rsidR="001F61F3" w:rsidTr="001A4A5C">
        <w:trPr>
          <w:trHeight w:val="20"/>
        </w:trPr>
        <w:tc>
          <w:tcPr>
            <w:tcW w:w="0" w:type="auto"/>
            <w:vAlign w:val="center"/>
          </w:tcPr>
          <w:p w:rsidR="001F61F3" w:rsidRDefault="001F61F3" w:rsidP="001F61F3">
            <w:pPr>
              <w:jc w:val="center"/>
            </w:pPr>
            <w:r>
              <w:t>483</w:t>
            </w:r>
          </w:p>
        </w:tc>
        <w:tc>
          <w:tcPr>
            <w:tcW w:w="0" w:type="auto"/>
            <w:vAlign w:val="center"/>
          </w:tcPr>
          <w:p w:rsidR="001F61F3" w:rsidRDefault="001F61F3" w:rsidP="001F61F3">
            <w:pPr>
              <w:jc w:val="center"/>
            </w:pPr>
            <w:r>
              <w:t>72°31'31"</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1392827,32</w:t>
            </w:r>
          </w:p>
        </w:tc>
        <w:tc>
          <w:tcPr>
            <w:tcW w:w="0" w:type="auto"/>
            <w:vAlign w:val="center"/>
          </w:tcPr>
          <w:p w:rsidR="001F61F3" w:rsidRDefault="001F61F3" w:rsidP="001F61F3">
            <w:pPr>
              <w:jc w:val="center"/>
            </w:pPr>
            <w:r>
              <w:t>418425,66</w:t>
            </w:r>
          </w:p>
        </w:tc>
      </w:tr>
      <w:tr w:rsidR="001F61F3" w:rsidTr="001A4A5C">
        <w:trPr>
          <w:trHeight w:val="20"/>
        </w:trPr>
        <w:tc>
          <w:tcPr>
            <w:tcW w:w="0" w:type="auto"/>
            <w:vAlign w:val="center"/>
          </w:tcPr>
          <w:p w:rsidR="001F61F3" w:rsidRDefault="001F61F3" w:rsidP="001F61F3">
            <w:pPr>
              <w:jc w:val="center"/>
            </w:pPr>
            <w:r>
              <w:t>472</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1392827,49</w:t>
            </w:r>
          </w:p>
        </w:tc>
        <w:tc>
          <w:tcPr>
            <w:tcW w:w="0" w:type="auto"/>
            <w:vAlign w:val="center"/>
          </w:tcPr>
          <w:p w:rsidR="001F61F3" w:rsidRDefault="001F61F3" w:rsidP="001F61F3">
            <w:pPr>
              <w:jc w:val="center"/>
            </w:pPr>
            <w:r>
              <w:t>418426,20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484</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1392831,38</w:t>
            </w:r>
          </w:p>
        </w:tc>
        <w:tc>
          <w:tcPr>
            <w:tcW w:w="0" w:type="auto"/>
            <w:vAlign w:val="center"/>
          </w:tcPr>
          <w:p w:rsidR="001F61F3" w:rsidRDefault="001F61F3" w:rsidP="001F61F3">
            <w:pPr>
              <w:jc w:val="center"/>
            </w:pPr>
            <w:r>
              <w:t>418376,47</w:t>
            </w:r>
          </w:p>
        </w:tc>
      </w:tr>
      <w:tr w:rsidR="001F61F3" w:rsidTr="001A4A5C">
        <w:trPr>
          <w:trHeight w:val="20"/>
        </w:trPr>
        <w:tc>
          <w:tcPr>
            <w:tcW w:w="0" w:type="auto"/>
            <w:vAlign w:val="center"/>
          </w:tcPr>
          <w:p w:rsidR="001F61F3" w:rsidRDefault="001F61F3" w:rsidP="001F61F3">
            <w:pPr>
              <w:jc w:val="center"/>
            </w:pPr>
            <w:r>
              <w:t>485</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1392831,23</w:t>
            </w:r>
          </w:p>
        </w:tc>
        <w:tc>
          <w:tcPr>
            <w:tcW w:w="0" w:type="auto"/>
            <w:vAlign w:val="center"/>
          </w:tcPr>
          <w:p w:rsidR="001F61F3" w:rsidRDefault="001F61F3" w:rsidP="001F61F3">
            <w:pPr>
              <w:jc w:val="center"/>
            </w:pPr>
            <w:r>
              <w:t>418377,01</w:t>
            </w:r>
          </w:p>
        </w:tc>
      </w:tr>
      <w:tr w:rsidR="001F61F3" w:rsidTr="001A4A5C">
        <w:trPr>
          <w:trHeight w:val="20"/>
        </w:trPr>
        <w:tc>
          <w:tcPr>
            <w:tcW w:w="0" w:type="auto"/>
            <w:vAlign w:val="center"/>
          </w:tcPr>
          <w:p w:rsidR="001F61F3" w:rsidRDefault="001F61F3" w:rsidP="001F61F3">
            <w:pPr>
              <w:jc w:val="center"/>
            </w:pPr>
            <w:r>
              <w:t>486</w:t>
            </w:r>
          </w:p>
        </w:tc>
        <w:tc>
          <w:tcPr>
            <w:tcW w:w="0" w:type="auto"/>
            <w:vAlign w:val="center"/>
          </w:tcPr>
          <w:p w:rsidR="001F61F3" w:rsidRDefault="001F61F3" w:rsidP="001F61F3">
            <w:pPr>
              <w:jc w:val="center"/>
            </w:pPr>
            <w:r>
              <w:t>164°3'17"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1392830,83</w:t>
            </w:r>
          </w:p>
        </w:tc>
        <w:tc>
          <w:tcPr>
            <w:tcW w:w="0" w:type="auto"/>
            <w:vAlign w:val="center"/>
          </w:tcPr>
          <w:p w:rsidR="001F61F3" w:rsidRDefault="001F61F3" w:rsidP="001F61F3">
            <w:pPr>
              <w:jc w:val="center"/>
            </w:pPr>
            <w:r>
              <w:t>418377,42</w:t>
            </w:r>
          </w:p>
        </w:tc>
      </w:tr>
      <w:tr w:rsidR="001F61F3" w:rsidTr="001A4A5C">
        <w:trPr>
          <w:trHeight w:val="20"/>
        </w:trPr>
        <w:tc>
          <w:tcPr>
            <w:tcW w:w="0" w:type="auto"/>
            <w:vAlign w:val="center"/>
          </w:tcPr>
          <w:p w:rsidR="001F61F3" w:rsidRDefault="001F61F3" w:rsidP="001F61F3">
            <w:pPr>
              <w:jc w:val="center"/>
            </w:pPr>
            <w:r>
              <w:t>487</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1392830,27</w:t>
            </w:r>
          </w:p>
        </w:tc>
        <w:tc>
          <w:tcPr>
            <w:tcW w:w="0" w:type="auto"/>
            <w:vAlign w:val="center"/>
          </w:tcPr>
          <w:p w:rsidR="001F61F3" w:rsidRDefault="001F61F3" w:rsidP="001F61F3">
            <w:pPr>
              <w:jc w:val="center"/>
            </w:pPr>
            <w:r>
              <w:t>418377,58</w:t>
            </w:r>
          </w:p>
        </w:tc>
      </w:tr>
      <w:tr w:rsidR="001F61F3" w:rsidTr="001A4A5C">
        <w:trPr>
          <w:trHeight w:val="20"/>
        </w:trPr>
        <w:tc>
          <w:tcPr>
            <w:tcW w:w="0" w:type="auto"/>
            <w:vAlign w:val="center"/>
          </w:tcPr>
          <w:p w:rsidR="001F61F3" w:rsidRDefault="001F61F3" w:rsidP="001F61F3">
            <w:pPr>
              <w:jc w:val="center"/>
            </w:pPr>
            <w:r>
              <w:t>488</w:t>
            </w:r>
          </w:p>
        </w:tc>
        <w:tc>
          <w:tcPr>
            <w:tcW w:w="0" w:type="auto"/>
            <w:vAlign w:val="center"/>
          </w:tcPr>
          <w:p w:rsidR="001F61F3" w:rsidRDefault="001F61F3" w:rsidP="001F61F3">
            <w:pPr>
              <w:jc w:val="center"/>
            </w:pPr>
            <w:r>
              <w:t>226°25'56"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1392829,72</w:t>
            </w:r>
          </w:p>
        </w:tc>
        <w:tc>
          <w:tcPr>
            <w:tcW w:w="0" w:type="auto"/>
            <w:vAlign w:val="center"/>
          </w:tcPr>
          <w:p w:rsidR="001F61F3" w:rsidRDefault="001F61F3" w:rsidP="001F61F3">
            <w:pPr>
              <w:jc w:val="center"/>
            </w:pPr>
            <w:r>
              <w:t>418377,42</w:t>
            </w:r>
          </w:p>
        </w:tc>
      </w:tr>
      <w:tr w:rsidR="001F61F3" w:rsidTr="001A4A5C">
        <w:trPr>
          <w:trHeight w:val="20"/>
        </w:trPr>
        <w:tc>
          <w:tcPr>
            <w:tcW w:w="0" w:type="auto"/>
            <w:vAlign w:val="center"/>
          </w:tcPr>
          <w:p w:rsidR="001F61F3" w:rsidRDefault="001F61F3" w:rsidP="001F61F3">
            <w:pPr>
              <w:jc w:val="center"/>
            </w:pPr>
            <w:r>
              <w:t>489</w:t>
            </w:r>
          </w:p>
        </w:tc>
        <w:tc>
          <w:tcPr>
            <w:tcW w:w="0" w:type="auto"/>
            <w:vAlign w:val="center"/>
          </w:tcPr>
          <w:p w:rsidR="001F61F3" w:rsidRDefault="001F61F3" w:rsidP="001F61F3">
            <w:pPr>
              <w:jc w:val="center"/>
            </w:pPr>
            <w:r>
              <w:t>253°12'6"</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1392829,33</w:t>
            </w:r>
          </w:p>
        </w:tc>
        <w:tc>
          <w:tcPr>
            <w:tcW w:w="0" w:type="auto"/>
            <w:vAlign w:val="center"/>
          </w:tcPr>
          <w:p w:rsidR="001F61F3" w:rsidRDefault="001F61F3" w:rsidP="001F61F3">
            <w:pPr>
              <w:jc w:val="center"/>
            </w:pPr>
            <w:r>
              <w:t>418377,01</w:t>
            </w:r>
          </w:p>
        </w:tc>
      </w:tr>
      <w:tr w:rsidR="001F61F3" w:rsidTr="001A4A5C">
        <w:trPr>
          <w:trHeight w:val="20"/>
        </w:trPr>
        <w:tc>
          <w:tcPr>
            <w:tcW w:w="0" w:type="auto"/>
            <w:vAlign w:val="center"/>
          </w:tcPr>
          <w:p w:rsidR="001F61F3" w:rsidRDefault="001F61F3" w:rsidP="001F61F3">
            <w:pPr>
              <w:jc w:val="center"/>
            </w:pPr>
            <w:r>
              <w:t>490</w:t>
            </w:r>
          </w:p>
        </w:tc>
        <w:tc>
          <w:tcPr>
            <w:tcW w:w="0" w:type="auto"/>
            <w:vAlign w:val="center"/>
          </w:tcPr>
          <w:p w:rsidR="001F61F3" w:rsidRDefault="001F61F3" w:rsidP="001F61F3">
            <w:pPr>
              <w:jc w:val="center"/>
            </w:pPr>
            <w:r>
              <w:t>285°40'46"</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1392829,17</w:t>
            </w:r>
          </w:p>
        </w:tc>
        <w:tc>
          <w:tcPr>
            <w:tcW w:w="0" w:type="auto"/>
            <w:vAlign w:val="center"/>
          </w:tcPr>
          <w:p w:rsidR="001F61F3" w:rsidRDefault="001F61F3" w:rsidP="001F61F3">
            <w:pPr>
              <w:jc w:val="center"/>
            </w:pPr>
            <w:r>
              <w:t>418376,48</w:t>
            </w:r>
          </w:p>
        </w:tc>
      </w:tr>
      <w:tr w:rsidR="001F61F3" w:rsidTr="001A4A5C">
        <w:trPr>
          <w:trHeight w:val="20"/>
        </w:trPr>
        <w:tc>
          <w:tcPr>
            <w:tcW w:w="0" w:type="auto"/>
            <w:vAlign w:val="center"/>
          </w:tcPr>
          <w:p w:rsidR="001F61F3" w:rsidRDefault="001F61F3" w:rsidP="001F61F3">
            <w:pPr>
              <w:jc w:val="center"/>
            </w:pPr>
            <w:r>
              <w:t>491</w:t>
            </w:r>
          </w:p>
        </w:tc>
        <w:tc>
          <w:tcPr>
            <w:tcW w:w="0" w:type="auto"/>
            <w:vAlign w:val="center"/>
          </w:tcPr>
          <w:p w:rsidR="001F61F3" w:rsidRDefault="001F61F3" w:rsidP="001F61F3">
            <w:pPr>
              <w:jc w:val="center"/>
            </w:pPr>
            <w:r>
              <w:t>314°16'29"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1392829,33</w:t>
            </w:r>
          </w:p>
        </w:tc>
        <w:tc>
          <w:tcPr>
            <w:tcW w:w="0" w:type="auto"/>
            <w:vAlign w:val="center"/>
          </w:tcPr>
          <w:p w:rsidR="001F61F3" w:rsidRDefault="001F61F3" w:rsidP="001F61F3">
            <w:pPr>
              <w:jc w:val="center"/>
            </w:pPr>
            <w:r>
              <w:t>418375,91</w:t>
            </w:r>
          </w:p>
        </w:tc>
      </w:tr>
      <w:tr w:rsidR="001F61F3" w:rsidTr="001A4A5C">
        <w:trPr>
          <w:trHeight w:val="20"/>
        </w:trPr>
        <w:tc>
          <w:tcPr>
            <w:tcW w:w="0" w:type="auto"/>
            <w:vAlign w:val="center"/>
          </w:tcPr>
          <w:p w:rsidR="001F61F3" w:rsidRDefault="001F61F3" w:rsidP="001F61F3">
            <w:pPr>
              <w:jc w:val="center"/>
            </w:pPr>
            <w:r>
              <w:t>492</w:t>
            </w:r>
          </w:p>
        </w:tc>
        <w:tc>
          <w:tcPr>
            <w:tcW w:w="0" w:type="auto"/>
            <w:vAlign w:val="center"/>
          </w:tcPr>
          <w:p w:rsidR="001F61F3" w:rsidRDefault="001F61F3" w:rsidP="001F61F3">
            <w:pPr>
              <w:jc w:val="center"/>
            </w:pPr>
            <w:r>
              <w:t>346°42'5"</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1392829,72</w:t>
            </w:r>
          </w:p>
        </w:tc>
        <w:tc>
          <w:tcPr>
            <w:tcW w:w="0" w:type="auto"/>
            <w:vAlign w:val="center"/>
          </w:tcPr>
          <w:p w:rsidR="001F61F3" w:rsidRDefault="001F61F3" w:rsidP="001F61F3">
            <w:pPr>
              <w:jc w:val="center"/>
            </w:pPr>
            <w:r>
              <w:t>418375,51</w:t>
            </w:r>
          </w:p>
        </w:tc>
      </w:tr>
      <w:tr w:rsidR="001F61F3" w:rsidTr="001A4A5C">
        <w:trPr>
          <w:trHeight w:val="20"/>
        </w:trPr>
        <w:tc>
          <w:tcPr>
            <w:tcW w:w="0" w:type="auto"/>
            <w:vAlign w:val="center"/>
          </w:tcPr>
          <w:p w:rsidR="001F61F3" w:rsidRDefault="001F61F3" w:rsidP="001F61F3">
            <w:pPr>
              <w:jc w:val="center"/>
            </w:pPr>
            <w:r>
              <w:lastRenderedPageBreak/>
              <w:t>493</w:t>
            </w:r>
          </w:p>
        </w:tc>
        <w:tc>
          <w:tcPr>
            <w:tcW w:w="0" w:type="auto"/>
            <w:vAlign w:val="center"/>
          </w:tcPr>
          <w:p w:rsidR="001F61F3" w:rsidRDefault="001F61F3" w:rsidP="001F61F3">
            <w:pPr>
              <w:jc w:val="center"/>
            </w:pPr>
            <w:r>
              <w:t>13°4'10"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1392830,27</w:t>
            </w:r>
          </w:p>
        </w:tc>
        <w:tc>
          <w:tcPr>
            <w:tcW w:w="0" w:type="auto"/>
            <w:vAlign w:val="center"/>
          </w:tcPr>
          <w:p w:rsidR="001F61F3" w:rsidRDefault="001F61F3" w:rsidP="001F61F3">
            <w:pPr>
              <w:jc w:val="center"/>
            </w:pPr>
            <w:r>
              <w:t>418375,38</w:t>
            </w:r>
          </w:p>
        </w:tc>
      </w:tr>
      <w:tr w:rsidR="001F61F3" w:rsidTr="001A4A5C">
        <w:trPr>
          <w:trHeight w:val="20"/>
        </w:trPr>
        <w:tc>
          <w:tcPr>
            <w:tcW w:w="0" w:type="auto"/>
            <w:vAlign w:val="center"/>
          </w:tcPr>
          <w:p w:rsidR="001F61F3" w:rsidRDefault="001F61F3" w:rsidP="001F61F3">
            <w:pPr>
              <w:jc w:val="center"/>
            </w:pPr>
            <w:r>
              <w:t>494</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1392830,83</w:t>
            </w:r>
          </w:p>
        </w:tc>
        <w:tc>
          <w:tcPr>
            <w:tcW w:w="0" w:type="auto"/>
            <w:vAlign w:val="center"/>
          </w:tcPr>
          <w:p w:rsidR="001F61F3" w:rsidRDefault="001F61F3" w:rsidP="001F61F3">
            <w:pPr>
              <w:jc w:val="center"/>
            </w:pPr>
            <w:r>
              <w:t>418375,51</w:t>
            </w:r>
          </w:p>
        </w:tc>
      </w:tr>
      <w:tr w:rsidR="001F61F3" w:rsidTr="001A4A5C">
        <w:trPr>
          <w:trHeight w:val="20"/>
        </w:trPr>
        <w:tc>
          <w:tcPr>
            <w:tcW w:w="0" w:type="auto"/>
            <w:vAlign w:val="center"/>
          </w:tcPr>
          <w:p w:rsidR="001F61F3" w:rsidRDefault="001F61F3" w:rsidP="001F61F3">
            <w:pPr>
              <w:jc w:val="center"/>
            </w:pPr>
            <w:r>
              <w:t>495</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1392831,23</w:t>
            </w:r>
          </w:p>
        </w:tc>
        <w:tc>
          <w:tcPr>
            <w:tcW w:w="0" w:type="auto"/>
            <w:vAlign w:val="center"/>
          </w:tcPr>
          <w:p w:rsidR="001F61F3" w:rsidRDefault="001F61F3" w:rsidP="001F61F3">
            <w:pPr>
              <w:jc w:val="center"/>
            </w:pPr>
            <w:r>
              <w:t>418375,91</w:t>
            </w:r>
          </w:p>
        </w:tc>
      </w:tr>
      <w:tr w:rsidR="001F61F3" w:rsidTr="001A4A5C">
        <w:trPr>
          <w:trHeight w:val="20"/>
        </w:trPr>
        <w:tc>
          <w:tcPr>
            <w:tcW w:w="0" w:type="auto"/>
            <w:vAlign w:val="center"/>
          </w:tcPr>
          <w:p w:rsidR="001F61F3" w:rsidRDefault="001F61F3" w:rsidP="001F61F3">
            <w:pPr>
              <w:jc w:val="center"/>
            </w:pPr>
            <w:r>
              <w:t>484</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1392831,38</w:t>
            </w:r>
          </w:p>
        </w:tc>
        <w:tc>
          <w:tcPr>
            <w:tcW w:w="0" w:type="auto"/>
            <w:vAlign w:val="center"/>
          </w:tcPr>
          <w:p w:rsidR="001F61F3" w:rsidRDefault="001F61F3" w:rsidP="001F61F3">
            <w:pPr>
              <w:jc w:val="center"/>
            </w:pPr>
            <w:r>
              <w:t>418376,47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496</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1392835,09</w:t>
            </w:r>
          </w:p>
        </w:tc>
        <w:tc>
          <w:tcPr>
            <w:tcW w:w="0" w:type="auto"/>
            <w:vAlign w:val="center"/>
          </w:tcPr>
          <w:p w:rsidR="001F61F3" w:rsidRDefault="001F61F3" w:rsidP="001F61F3">
            <w:pPr>
              <w:jc w:val="center"/>
            </w:pPr>
            <w:r>
              <w:t>418324,34</w:t>
            </w:r>
          </w:p>
        </w:tc>
      </w:tr>
      <w:tr w:rsidR="001F61F3" w:rsidTr="001A4A5C">
        <w:trPr>
          <w:trHeight w:val="20"/>
        </w:trPr>
        <w:tc>
          <w:tcPr>
            <w:tcW w:w="0" w:type="auto"/>
            <w:vAlign w:val="center"/>
          </w:tcPr>
          <w:p w:rsidR="001F61F3" w:rsidRDefault="001F61F3" w:rsidP="001F61F3">
            <w:pPr>
              <w:jc w:val="center"/>
            </w:pPr>
            <w:r>
              <w:t>497</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1392834,95</w:t>
            </w:r>
          </w:p>
        </w:tc>
        <w:tc>
          <w:tcPr>
            <w:tcW w:w="0" w:type="auto"/>
            <w:vAlign w:val="center"/>
          </w:tcPr>
          <w:p w:rsidR="001F61F3" w:rsidRDefault="001F61F3" w:rsidP="001F61F3">
            <w:pPr>
              <w:jc w:val="center"/>
            </w:pPr>
            <w:r>
              <w:t>418324,89</w:t>
            </w:r>
          </w:p>
        </w:tc>
      </w:tr>
      <w:tr w:rsidR="001F61F3" w:rsidTr="001A4A5C">
        <w:trPr>
          <w:trHeight w:val="20"/>
        </w:trPr>
        <w:tc>
          <w:tcPr>
            <w:tcW w:w="0" w:type="auto"/>
            <w:vAlign w:val="center"/>
          </w:tcPr>
          <w:p w:rsidR="001F61F3" w:rsidRDefault="001F61F3" w:rsidP="001F61F3">
            <w:pPr>
              <w:jc w:val="center"/>
            </w:pPr>
            <w:r>
              <w:t>498</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1392834,54</w:t>
            </w:r>
          </w:p>
        </w:tc>
        <w:tc>
          <w:tcPr>
            <w:tcW w:w="0" w:type="auto"/>
            <w:vAlign w:val="center"/>
          </w:tcPr>
          <w:p w:rsidR="001F61F3" w:rsidRDefault="001F61F3" w:rsidP="001F61F3">
            <w:pPr>
              <w:jc w:val="center"/>
            </w:pPr>
            <w:r>
              <w:t>418325,30</w:t>
            </w:r>
          </w:p>
        </w:tc>
      </w:tr>
      <w:tr w:rsidR="001F61F3" w:rsidTr="001A4A5C">
        <w:trPr>
          <w:trHeight w:val="20"/>
        </w:trPr>
        <w:tc>
          <w:tcPr>
            <w:tcW w:w="0" w:type="auto"/>
            <w:vAlign w:val="center"/>
          </w:tcPr>
          <w:p w:rsidR="001F61F3" w:rsidRDefault="001F61F3" w:rsidP="001F61F3">
            <w:pPr>
              <w:jc w:val="center"/>
            </w:pPr>
            <w:r>
              <w:t>499</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1392833,99</w:t>
            </w:r>
          </w:p>
        </w:tc>
        <w:tc>
          <w:tcPr>
            <w:tcW w:w="0" w:type="auto"/>
            <w:vAlign w:val="center"/>
          </w:tcPr>
          <w:p w:rsidR="001F61F3" w:rsidRDefault="001F61F3" w:rsidP="001F61F3">
            <w:pPr>
              <w:jc w:val="center"/>
            </w:pPr>
            <w:r>
              <w:t>418325,44</w:t>
            </w:r>
          </w:p>
        </w:tc>
      </w:tr>
      <w:tr w:rsidR="001F61F3" w:rsidTr="001A4A5C">
        <w:trPr>
          <w:trHeight w:val="20"/>
        </w:trPr>
        <w:tc>
          <w:tcPr>
            <w:tcW w:w="0" w:type="auto"/>
            <w:vAlign w:val="center"/>
          </w:tcPr>
          <w:p w:rsidR="001F61F3" w:rsidRDefault="001F61F3" w:rsidP="001F61F3">
            <w:pPr>
              <w:jc w:val="center"/>
            </w:pPr>
            <w:r>
              <w:t>500</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1392833,43</w:t>
            </w:r>
          </w:p>
        </w:tc>
        <w:tc>
          <w:tcPr>
            <w:tcW w:w="0" w:type="auto"/>
            <w:vAlign w:val="center"/>
          </w:tcPr>
          <w:p w:rsidR="001F61F3" w:rsidRDefault="001F61F3" w:rsidP="001F61F3">
            <w:pPr>
              <w:jc w:val="center"/>
            </w:pPr>
            <w:r>
              <w:t>418325,30</w:t>
            </w:r>
          </w:p>
        </w:tc>
      </w:tr>
      <w:tr w:rsidR="001F61F3" w:rsidTr="001A4A5C">
        <w:trPr>
          <w:trHeight w:val="20"/>
        </w:trPr>
        <w:tc>
          <w:tcPr>
            <w:tcW w:w="0" w:type="auto"/>
            <w:vAlign w:val="center"/>
          </w:tcPr>
          <w:p w:rsidR="001F61F3" w:rsidRDefault="001F61F3" w:rsidP="001F61F3">
            <w:pPr>
              <w:jc w:val="center"/>
            </w:pPr>
            <w:r>
              <w:t>501</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1392833,03</w:t>
            </w:r>
          </w:p>
        </w:tc>
        <w:tc>
          <w:tcPr>
            <w:tcW w:w="0" w:type="auto"/>
            <w:vAlign w:val="center"/>
          </w:tcPr>
          <w:p w:rsidR="001F61F3" w:rsidRDefault="001F61F3" w:rsidP="001F61F3">
            <w:pPr>
              <w:jc w:val="center"/>
            </w:pPr>
            <w:r>
              <w:t>418324,89</w:t>
            </w:r>
          </w:p>
        </w:tc>
      </w:tr>
      <w:tr w:rsidR="001F61F3" w:rsidTr="001A4A5C">
        <w:trPr>
          <w:trHeight w:val="20"/>
        </w:trPr>
        <w:tc>
          <w:tcPr>
            <w:tcW w:w="0" w:type="auto"/>
            <w:vAlign w:val="center"/>
          </w:tcPr>
          <w:p w:rsidR="001F61F3" w:rsidRDefault="001F61F3" w:rsidP="001F61F3">
            <w:pPr>
              <w:jc w:val="center"/>
            </w:pPr>
            <w:r>
              <w:t>502</w:t>
            </w:r>
          </w:p>
        </w:tc>
        <w:tc>
          <w:tcPr>
            <w:tcW w:w="0" w:type="auto"/>
            <w:vAlign w:val="center"/>
          </w:tcPr>
          <w:p w:rsidR="001F61F3" w:rsidRDefault="001F61F3" w:rsidP="001F61F3">
            <w:pPr>
              <w:jc w:val="center"/>
            </w:pPr>
            <w:r>
              <w:t>284°32'4"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1392832,89</w:t>
            </w:r>
          </w:p>
        </w:tc>
        <w:tc>
          <w:tcPr>
            <w:tcW w:w="0" w:type="auto"/>
            <w:vAlign w:val="center"/>
          </w:tcPr>
          <w:p w:rsidR="001F61F3" w:rsidRDefault="001F61F3" w:rsidP="001F61F3">
            <w:pPr>
              <w:jc w:val="center"/>
            </w:pPr>
            <w:r>
              <w:t>418324,34</w:t>
            </w:r>
          </w:p>
        </w:tc>
      </w:tr>
      <w:tr w:rsidR="001F61F3" w:rsidTr="001A4A5C">
        <w:trPr>
          <w:trHeight w:val="20"/>
        </w:trPr>
        <w:tc>
          <w:tcPr>
            <w:tcW w:w="0" w:type="auto"/>
            <w:vAlign w:val="center"/>
          </w:tcPr>
          <w:p w:rsidR="001F61F3" w:rsidRDefault="001F61F3" w:rsidP="001F61F3">
            <w:pPr>
              <w:jc w:val="center"/>
            </w:pPr>
            <w:r>
              <w:t>503</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1392833,03</w:t>
            </w:r>
          </w:p>
        </w:tc>
        <w:tc>
          <w:tcPr>
            <w:tcW w:w="0" w:type="auto"/>
            <w:vAlign w:val="center"/>
          </w:tcPr>
          <w:p w:rsidR="001F61F3" w:rsidRDefault="001F61F3" w:rsidP="001F61F3">
            <w:pPr>
              <w:jc w:val="center"/>
            </w:pPr>
            <w:r>
              <w:t>418323,80</w:t>
            </w:r>
          </w:p>
        </w:tc>
      </w:tr>
      <w:tr w:rsidR="001F61F3" w:rsidTr="001A4A5C">
        <w:trPr>
          <w:trHeight w:val="20"/>
        </w:trPr>
        <w:tc>
          <w:tcPr>
            <w:tcW w:w="0" w:type="auto"/>
            <w:vAlign w:val="center"/>
          </w:tcPr>
          <w:p w:rsidR="001F61F3" w:rsidRDefault="001F61F3" w:rsidP="001F61F3">
            <w:pPr>
              <w:jc w:val="center"/>
            </w:pPr>
            <w:r>
              <w:t>504</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1392833,43</w:t>
            </w:r>
          </w:p>
        </w:tc>
        <w:tc>
          <w:tcPr>
            <w:tcW w:w="0" w:type="auto"/>
            <w:vAlign w:val="center"/>
          </w:tcPr>
          <w:p w:rsidR="001F61F3" w:rsidRDefault="001F61F3" w:rsidP="001F61F3">
            <w:pPr>
              <w:jc w:val="center"/>
            </w:pPr>
            <w:r>
              <w:t>418323,39</w:t>
            </w:r>
          </w:p>
        </w:tc>
      </w:tr>
      <w:tr w:rsidR="001F61F3" w:rsidTr="001A4A5C">
        <w:trPr>
          <w:trHeight w:val="20"/>
        </w:trPr>
        <w:tc>
          <w:tcPr>
            <w:tcW w:w="0" w:type="auto"/>
            <w:vAlign w:val="center"/>
          </w:tcPr>
          <w:p w:rsidR="001F61F3" w:rsidRDefault="001F61F3" w:rsidP="001F61F3">
            <w:pPr>
              <w:jc w:val="center"/>
            </w:pPr>
            <w:r>
              <w:t>505</w:t>
            </w:r>
          </w:p>
        </w:tc>
        <w:tc>
          <w:tcPr>
            <w:tcW w:w="0" w:type="auto"/>
            <w:vAlign w:val="center"/>
          </w:tcPr>
          <w:p w:rsidR="001F61F3" w:rsidRDefault="001F61F3" w:rsidP="001F61F3">
            <w:pPr>
              <w:jc w:val="center"/>
            </w:pPr>
            <w:r>
              <w:t>14°16'52"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1392833,99</w:t>
            </w:r>
          </w:p>
        </w:tc>
        <w:tc>
          <w:tcPr>
            <w:tcW w:w="0" w:type="auto"/>
            <w:vAlign w:val="center"/>
          </w:tcPr>
          <w:p w:rsidR="001F61F3" w:rsidRDefault="001F61F3" w:rsidP="001F61F3">
            <w:pPr>
              <w:jc w:val="center"/>
            </w:pPr>
            <w:r>
              <w:t>418323,25</w:t>
            </w:r>
          </w:p>
        </w:tc>
      </w:tr>
      <w:tr w:rsidR="001F61F3" w:rsidTr="001A4A5C">
        <w:trPr>
          <w:trHeight w:val="20"/>
        </w:trPr>
        <w:tc>
          <w:tcPr>
            <w:tcW w:w="0" w:type="auto"/>
            <w:vAlign w:val="center"/>
          </w:tcPr>
          <w:p w:rsidR="001F61F3" w:rsidRDefault="001F61F3" w:rsidP="001F61F3">
            <w:pPr>
              <w:jc w:val="center"/>
            </w:pPr>
            <w:r>
              <w:t>506</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1392834,54</w:t>
            </w:r>
          </w:p>
        </w:tc>
        <w:tc>
          <w:tcPr>
            <w:tcW w:w="0" w:type="auto"/>
            <w:vAlign w:val="center"/>
          </w:tcPr>
          <w:p w:rsidR="001F61F3" w:rsidRDefault="001F61F3" w:rsidP="001F61F3">
            <w:pPr>
              <w:jc w:val="center"/>
            </w:pPr>
            <w:r>
              <w:t>418323,39</w:t>
            </w:r>
          </w:p>
        </w:tc>
      </w:tr>
      <w:tr w:rsidR="001F61F3" w:rsidTr="001A4A5C">
        <w:trPr>
          <w:trHeight w:val="20"/>
        </w:trPr>
        <w:tc>
          <w:tcPr>
            <w:tcW w:w="0" w:type="auto"/>
            <w:vAlign w:val="center"/>
          </w:tcPr>
          <w:p w:rsidR="001F61F3" w:rsidRDefault="001F61F3" w:rsidP="001F61F3">
            <w:pPr>
              <w:jc w:val="center"/>
            </w:pPr>
            <w:r>
              <w:t>507</w:t>
            </w:r>
          </w:p>
        </w:tc>
        <w:tc>
          <w:tcPr>
            <w:tcW w:w="0" w:type="auto"/>
            <w:vAlign w:val="center"/>
          </w:tcPr>
          <w:p w:rsidR="001F61F3" w:rsidRDefault="001F61F3" w:rsidP="001F61F3">
            <w:pPr>
              <w:jc w:val="center"/>
            </w:pPr>
            <w:r>
              <w:t>75°27'56"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1392834,95</w:t>
            </w:r>
          </w:p>
        </w:tc>
        <w:tc>
          <w:tcPr>
            <w:tcW w:w="0" w:type="auto"/>
            <w:vAlign w:val="center"/>
          </w:tcPr>
          <w:p w:rsidR="001F61F3" w:rsidRDefault="001F61F3" w:rsidP="001F61F3">
            <w:pPr>
              <w:jc w:val="center"/>
            </w:pPr>
            <w:r>
              <w:t>418323,80</w:t>
            </w:r>
          </w:p>
        </w:tc>
      </w:tr>
      <w:tr w:rsidR="001F61F3" w:rsidTr="001A4A5C">
        <w:trPr>
          <w:trHeight w:val="20"/>
        </w:trPr>
        <w:tc>
          <w:tcPr>
            <w:tcW w:w="0" w:type="auto"/>
            <w:vAlign w:val="center"/>
          </w:tcPr>
          <w:p w:rsidR="001F61F3" w:rsidRDefault="001F61F3" w:rsidP="001F61F3">
            <w:pPr>
              <w:jc w:val="center"/>
            </w:pPr>
            <w:r>
              <w:t>496</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1392835,09</w:t>
            </w:r>
          </w:p>
        </w:tc>
        <w:tc>
          <w:tcPr>
            <w:tcW w:w="0" w:type="auto"/>
            <w:vAlign w:val="center"/>
          </w:tcPr>
          <w:p w:rsidR="001F61F3" w:rsidRDefault="001F61F3" w:rsidP="001F61F3">
            <w:pPr>
              <w:jc w:val="center"/>
            </w:pPr>
            <w:r>
              <w:t>418324,34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508</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1392838,93</w:t>
            </w:r>
          </w:p>
        </w:tc>
        <w:tc>
          <w:tcPr>
            <w:tcW w:w="0" w:type="auto"/>
            <w:vAlign w:val="center"/>
          </w:tcPr>
          <w:p w:rsidR="001F61F3" w:rsidRDefault="001F61F3" w:rsidP="001F61F3">
            <w:pPr>
              <w:jc w:val="center"/>
            </w:pPr>
            <w:r>
              <w:t>418273,36</w:t>
            </w:r>
          </w:p>
        </w:tc>
      </w:tr>
      <w:tr w:rsidR="001F61F3" w:rsidTr="001A4A5C">
        <w:trPr>
          <w:trHeight w:val="20"/>
        </w:trPr>
        <w:tc>
          <w:tcPr>
            <w:tcW w:w="0" w:type="auto"/>
            <w:vAlign w:val="center"/>
          </w:tcPr>
          <w:p w:rsidR="001F61F3" w:rsidRDefault="001F61F3" w:rsidP="001F61F3">
            <w:pPr>
              <w:jc w:val="center"/>
            </w:pPr>
            <w:r>
              <w:t>509</w:t>
            </w:r>
          </w:p>
        </w:tc>
        <w:tc>
          <w:tcPr>
            <w:tcW w:w="0" w:type="auto"/>
            <w:vAlign w:val="center"/>
          </w:tcPr>
          <w:p w:rsidR="001F61F3" w:rsidRDefault="001F61F3" w:rsidP="001F61F3">
            <w:pPr>
              <w:jc w:val="center"/>
            </w:pPr>
            <w:r>
              <w:t>133°36'10"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1392838,76</w:t>
            </w:r>
          </w:p>
        </w:tc>
        <w:tc>
          <w:tcPr>
            <w:tcW w:w="0" w:type="auto"/>
            <w:vAlign w:val="center"/>
          </w:tcPr>
          <w:p w:rsidR="001F61F3" w:rsidRDefault="001F61F3" w:rsidP="001F61F3">
            <w:pPr>
              <w:jc w:val="center"/>
            </w:pPr>
            <w:r>
              <w:t>418273,91</w:t>
            </w:r>
          </w:p>
        </w:tc>
      </w:tr>
      <w:tr w:rsidR="001F61F3" w:rsidTr="001A4A5C">
        <w:trPr>
          <w:trHeight w:val="20"/>
        </w:trPr>
        <w:tc>
          <w:tcPr>
            <w:tcW w:w="0" w:type="auto"/>
            <w:vAlign w:val="center"/>
          </w:tcPr>
          <w:p w:rsidR="001F61F3" w:rsidRDefault="001F61F3" w:rsidP="001F61F3">
            <w:pPr>
              <w:jc w:val="center"/>
            </w:pPr>
            <w:r>
              <w:t>510</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1392838,36</w:t>
            </w:r>
          </w:p>
        </w:tc>
        <w:tc>
          <w:tcPr>
            <w:tcW w:w="0" w:type="auto"/>
            <w:vAlign w:val="center"/>
          </w:tcPr>
          <w:p w:rsidR="001F61F3" w:rsidRDefault="001F61F3" w:rsidP="001F61F3">
            <w:pPr>
              <w:jc w:val="center"/>
            </w:pPr>
            <w:r>
              <w:t>418274,33</w:t>
            </w:r>
          </w:p>
        </w:tc>
      </w:tr>
      <w:tr w:rsidR="001F61F3" w:rsidTr="001A4A5C">
        <w:trPr>
          <w:trHeight w:val="20"/>
        </w:trPr>
        <w:tc>
          <w:tcPr>
            <w:tcW w:w="0" w:type="auto"/>
            <w:vAlign w:val="center"/>
          </w:tcPr>
          <w:p w:rsidR="001F61F3" w:rsidRDefault="001F61F3" w:rsidP="001F61F3">
            <w:pPr>
              <w:jc w:val="center"/>
            </w:pPr>
            <w:r>
              <w:t>511</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1392837,82</w:t>
            </w:r>
          </w:p>
        </w:tc>
        <w:tc>
          <w:tcPr>
            <w:tcW w:w="0" w:type="auto"/>
            <w:vAlign w:val="center"/>
          </w:tcPr>
          <w:p w:rsidR="001F61F3" w:rsidRDefault="001F61F3" w:rsidP="001F61F3">
            <w:pPr>
              <w:jc w:val="center"/>
            </w:pPr>
            <w:r>
              <w:t>418274,47</w:t>
            </w:r>
          </w:p>
        </w:tc>
      </w:tr>
      <w:tr w:rsidR="001F61F3" w:rsidTr="001A4A5C">
        <w:trPr>
          <w:trHeight w:val="20"/>
        </w:trPr>
        <w:tc>
          <w:tcPr>
            <w:tcW w:w="0" w:type="auto"/>
            <w:vAlign w:val="center"/>
          </w:tcPr>
          <w:p w:rsidR="001F61F3" w:rsidRDefault="001F61F3" w:rsidP="001F61F3">
            <w:pPr>
              <w:jc w:val="center"/>
            </w:pPr>
            <w:r>
              <w:t>512</w:t>
            </w:r>
          </w:p>
        </w:tc>
        <w:tc>
          <w:tcPr>
            <w:tcW w:w="0" w:type="auto"/>
            <w:vAlign w:val="center"/>
          </w:tcPr>
          <w:p w:rsidR="001F61F3" w:rsidRDefault="001F61F3" w:rsidP="001F61F3">
            <w:pPr>
              <w:jc w:val="center"/>
            </w:pPr>
            <w:r>
              <w:t>225°41'25"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1392837,26</w:t>
            </w:r>
          </w:p>
        </w:tc>
        <w:tc>
          <w:tcPr>
            <w:tcW w:w="0" w:type="auto"/>
            <w:vAlign w:val="center"/>
          </w:tcPr>
          <w:p w:rsidR="001F61F3" w:rsidRDefault="001F61F3" w:rsidP="001F61F3">
            <w:pPr>
              <w:jc w:val="center"/>
            </w:pPr>
            <w:r>
              <w:t>418274,33</w:t>
            </w:r>
          </w:p>
        </w:tc>
      </w:tr>
      <w:tr w:rsidR="001F61F3" w:rsidTr="001A4A5C">
        <w:trPr>
          <w:trHeight w:val="20"/>
        </w:trPr>
        <w:tc>
          <w:tcPr>
            <w:tcW w:w="0" w:type="auto"/>
            <w:vAlign w:val="center"/>
          </w:tcPr>
          <w:p w:rsidR="001F61F3" w:rsidRDefault="001F61F3" w:rsidP="001F61F3">
            <w:pPr>
              <w:jc w:val="center"/>
            </w:pPr>
            <w:r>
              <w:t>513</w:t>
            </w:r>
          </w:p>
        </w:tc>
        <w:tc>
          <w:tcPr>
            <w:tcW w:w="0" w:type="auto"/>
            <w:vAlign w:val="center"/>
          </w:tcPr>
          <w:p w:rsidR="001F61F3" w:rsidRDefault="001F61F3" w:rsidP="001F61F3">
            <w:pPr>
              <w:jc w:val="center"/>
            </w:pPr>
            <w:r>
              <w:t>255°27'56"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1392836,85</w:t>
            </w:r>
          </w:p>
        </w:tc>
        <w:tc>
          <w:tcPr>
            <w:tcW w:w="0" w:type="auto"/>
            <w:vAlign w:val="center"/>
          </w:tcPr>
          <w:p w:rsidR="001F61F3" w:rsidRDefault="001F61F3" w:rsidP="001F61F3">
            <w:pPr>
              <w:jc w:val="center"/>
            </w:pPr>
            <w:r>
              <w:t>418273,91</w:t>
            </w:r>
          </w:p>
        </w:tc>
      </w:tr>
      <w:tr w:rsidR="001F61F3" w:rsidTr="001A4A5C">
        <w:trPr>
          <w:trHeight w:val="20"/>
        </w:trPr>
        <w:tc>
          <w:tcPr>
            <w:tcW w:w="0" w:type="auto"/>
            <w:vAlign w:val="center"/>
          </w:tcPr>
          <w:p w:rsidR="001F61F3" w:rsidRDefault="001F61F3" w:rsidP="001F61F3">
            <w:pPr>
              <w:jc w:val="center"/>
            </w:pPr>
            <w:r>
              <w:t>514</w:t>
            </w:r>
          </w:p>
        </w:tc>
        <w:tc>
          <w:tcPr>
            <w:tcW w:w="0" w:type="auto"/>
            <w:vAlign w:val="center"/>
          </w:tcPr>
          <w:p w:rsidR="001F61F3" w:rsidRDefault="001F61F3" w:rsidP="001F61F3">
            <w:pPr>
              <w:jc w:val="center"/>
            </w:pPr>
            <w:r>
              <w:t>284°2'10"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1392836,71</w:t>
            </w:r>
          </w:p>
        </w:tc>
        <w:tc>
          <w:tcPr>
            <w:tcW w:w="0" w:type="auto"/>
            <w:vAlign w:val="center"/>
          </w:tcPr>
          <w:p w:rsidR="001F61F3" w:rsidRDefault="001F61F3" w:rsidP="001F61F3">
            <w:pPr>
              <w:jc w:val="center"/>
            </w:pPr>
            <w:r>
              <w:t>418273,37</w:t>
            </w:r>
          </w:p>
        </w:tc>
      </w:tr>
      <w:tr w:rsidR="001F61F3" w:rsidTr="001A4A5C">
        <w:trPr>
          <w:trHeight w:val="20"/>
        </w:trPr>
        <w:tc>
          <w:tcPr>
            <w:tcW w:w="0" w:type="auto"/>
            <w:vAlign w:val="center"/>
          </w:tcPr>
          <w:p w:rsidR="001F61F3" w:rsidRDefault="001F61F3" w:rsidP="001F61F3">
            <w:pPr>
              <w:jc w:val="center"/>
            </w:pPr>
            <w:r>
              <w:t>515</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1392836,85</w:t>
            </w:r>
          </w:p>
        </w:tc>
        <w:tc>
          <w:tcPr>
            <w:tcW w:w="0" w:type="auto"/>
            <w:vAlign w:val="center"/>
          </w:tcPr>
          <w:p w:rsidR="001F61F3" w:rsidRDefault="001F61F3" w:rsidP="001F61F3">
            <w:pPr>
              <w:jc w:val="center"/>
            </w:pPr>
            <w:r>
              <w:t>418272,81</w:t>
            </w:r>
          </w:p>
        </w:tc>
      </w:tr>
      <w:tr w:rsidR="001F61F3" w:rsidTr="001A4A5C">
        <w:trPr>
          <w:trHeight w:val="20"/>
        </w:trPr>
        <w:tc>
          <w:tcPr>
            <w:tcW w:w="0" w:type="auto"/>
            <w:vAlign w:val="center"/>
          </w:tcPr>
          <w:p w:rsidR="001F61F3" w:rsidRDefault="001F61F3" w:rsidP="001F61F3">
            <w:pPr>
              <w:jc w:val="center"/>
            </w:pPr>
            <w:r>
              <w:t>516</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1392837,26</w:t>
            </w:r>
          </w:p>
        </w:tc>
        <w:tc>
          <w:tcPr>
            <w:tcW w:w="0" w:type="auto"/>
            <w:vAlign w:val="center"/>
          </w:tcPr>
          <w:p w:rsidR="001F61F3" w:rsidRDefault="001F61F3" w:rsidP="001F61F3">
            <w:pPr>
              <w:jc w:val="center"/>
            </w:pPr>
            <w:r>
              <w:t>418272,41</w:t>
            </w:r>
          </w:p>
        </w:tc>
      </w:tr>
      <w:tr w:rsidR="001F61F3" w:rsidTr="001A4A5C">
        <w:trPr>
          <w:trHeight w:val="20"/>
        </w:trPr>
        <w:tc>
          <w:tcPr>
            <w:tcW w:w="0" w:type="auto"/>
            <w:vAlign w:val="center"/>
          </w:tcPr>
          <w:p w:rsidR="001F61F3" w:rsidRDefault="001F61F3" w:rsidP="001F61F3">
            <w:pPr>
              <w:jc w:val="center"/>
            </w:pPr>
            <w:r>
              <w:t>517</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1392837,82</w:t>
            </w:r>
          </w:p>
        </w:tc>
        <w:tc>
          <w:tcPr>
            <w:tcW w:w="0" w:type="auto"/>
            <w:vAlign w:val="center"/>
          </w:tcPr>
          <w:p w:rsidR="001F61F3" w:rsidRDefault="001F61F3" w:rsidP="001F61F3">
            <w:pPr>
              <w:jc w:val="center"/>
            </w:pPr>
            <w:r>
              <w:t>418272,27</w:t>
            </w:r>
          </w:p>
        </w:tc>
      </w:tr>
      <w:tr w:rsidR="001F61F3" w:rsidTr="001A4A5C">
        <w:trPr>
          <w:trHeight w:val="20"/>
        </w:trPr>
        <w:tc>
          <w:tcPr>
            <w:tcW w:w="0" w:type="auto"/>
            <w:vAlign w:val="center"/>
          </w:tcPr>
          <w:p w:rsidR="001F61F3" w:rsidRDefault="001F61F3" w:rsidP="001F61F3">
            <w:pPr>
              <w:jc w:val="center"/>
            </w:pPr>
            <w:r>
              <w:t>518</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1392838,36</w:t>
            </w:r>
          </w:p>
        </w:tc>
        <w:tc>
          <w:tcPr>
            <w:tcW w:w="0" w:type="auto"/>
            <w:vAlign w:val="center"/>
          </w:tcPr>
          <w:p w:rsidR="001F61F3" w:rsidRDefault="001F61F3" w:rsidP="001F61F3">
            <w:pPr>
              <w:jc w:val="center"/>
            </w:pPr>
            <w:r>
              <w:t>418272,41</w:t>
            </w:r>
          </w:p>
        </w:tc>
      </w:tr>
      <w:tr w:rsidR="001F61F3" w:rsidTr="001A4A5C">
        <w:trPr>
          <w:trHeight w:val="20"/>
        </w:trPr>
        <w:tc>
          <w:tcPr>
            <w:tcW w:w="0" w:type="auto"/>
            <w:vAlign w:val="center"/>
          </w:tcPr>
          <w:p w:rsidR="001F61F3" w:rsidRDefault="001F61F3" w:rsidP="001F61F3">
            <w:pPr>
              <w:jc w:val="center"/>
            </w:pPr>
            <w:r>
              <w:t>519</w:t>
            </w:r>
          </w:p>
        </w:tc>
        <w:tc>
          <w:tcPr>
            <w:tcW w:w="0" w:type="auto"/>
            <w:vAlign w:val="center"/>
          </w:tcPr>
          <w:p w:rsidR="001F61F3" w:rsidRDefault="001F61F3" w:rsidP="001F61F3">
            <w:pPr>
              <w:jc w:val="center"/>
            </w:pPr>
            <w:r>
              <w:t>72°49'27"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1392838,76</w:t>
            </w:r>
          </w:p>
        </w:tc>
        <w:tc>
          <w:tcPr>
            <w:tcW w:w="0" w:type="auto"/>
            <w:vAlign w:val="center"/>
          </w:tcPr>
          <w:p w:rsidR="001F61F3" w:rsidRDefault="001F61F3" w:rsidP="001F61F3">
            <w:pPr>
              <w:jc w:val="center"/>
            </w:pPr>
            <w:r>
              <w:t>418272,81</w:t>
            </w:r>
          </w:p>
        </w:tc>
      </w:tr>
      <w:tr w:rsidR="001F61F3" w:rsidTr="001A4A5C">
        <w:trPr>
          <w:trHeight w:val="20"/>
        </w:trPr>
        <w:tc>
          <w:tcPr>
            <w:tcW w:w="0" w:type="auto"/>
            <w:vAlign w:val="center"/>
          </w:tcPr>
          <w:p w:rsidR="001F61F3" w:rsidRDefault="001F61F3" w:rsidP="001F61F3">
            <w:pPr>
              <w:jc w:val="center"/>
            </w:pPr>
            <w:r>
              <w:t>508</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1392838,93</w:t>
            </w:r>
          </w:p>
        </w:tc>
        <w:tc>
          <w:tcPr>
            <w:tcW w:w="0" w:type="auto"/>
            <w:vAlign w:val="center"/>
          </w:tcPr>
          <w:p w:rsidR="001F61F3" w:rsidRDefault="001F61F3" w:rsidP="001F61F3">
            <w:pPr>
              <w:jc w:val="center"/>
            </w:pPr>
            <w:r>
              <w:t>418273,36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520</w:t>
            </w:r>
          </w:p>
        </w:tc>
        <w:tc>
          <w:tcPr>
            <w:tcW w:w="0" w:type="auto"/>
            <w:vAlign w:val="center"/>
          </w:tcPr>
          <w:p w:rsidR="001F61F3" w:rsidRDefault="001F61F3" w:rsidP="001F61F3">
            <w:pPr>
              <w:jc w:val="center"/>
            </w:pPr>
            <w:r>
              <w:t>104°32'4"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1392842,89</w:t>
            </w:r>
          </w:p>
        </w:tc>
        <w:tc>
          <w:tcPr>
            <w:tcW w:w="0" w:type="auto"/>
            <w:vAlign w:val="center"/>
          </w:tcPr>
          <w:p w:rsidR="001F61F3" w:rsidRDefault="001F61F3" w:rsidP="001F61F3">
            <w:pPr>
              <w:jc w:val="center"/>
            </w:pPr>
            <w:r>
              <w:t>418223,93</w:t>
            </w:r>
          </w:p>
        </w:tc>
      </w:tr>
      <w:tr w:rsidR="001F61F3" w:rsidTr="001A4A5C">
        <w:trPr>
          <w:trHeight w:val="20"/>
        </w:trPr>
        <w:tc>
          <w:tcPr>
            <w:tcW w:w="0" w:type="auto"/>
            <w:vAlign w:val="center"/>
          </w:tcPr>
          <w:p w:rsidR="001F61F3" w:rsidRDefault="001F61F3" w:rsidP="001F61F3">
            <w:pPr>
              <w:jc w:val="center"/>
            </w:pPr>
            <w:r>
              <w:t>521</w:t>
            </w:r>
          </w:p>
        </w:tc>
        <w:tc>
          <w:tcPr>
            <w:tcW w:w="0" w:type="auto"/>
            <w:vAlign w:val="center"/>
          </w:tcPr>
          <w:p w:rsidR="001F61F3" w:rsidRDefault="001F61F3" w:rsidP="001F61F3">
            <w:pPr>
              <w:jc w:val="center"/>
            </w:pPr>
            <w:r>
              <w:t>135°41'25"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1392842,75</w:t>
            </w:r>
          </w:p>
        </w:tc>
        <w:tc>
          <w:tcPr>
            <w:tcW w:w="0" w:type="auto"/>
            <w:vAlign w:val="center"/>
          </w:tcPr>
          <w:p w:rsidR="001F61F3" w:rsidRDefault="001F61F3" w:rsidP="001F61F3">
            <w:pPr>
              <w:jc w:val="center"/>
            </w:pPr>
            <w:r>
              <w:t>418224,47</w:t>
            </w:r>
          </w:p>
        </w:tc>
      </w:tr>
      <w:tr w:rsidR="001F61F3" w:rsidTr="001A4A5C">
        <w:trPr>
          <w:trHeight w:val="20"/>
        </w:trPr>
        <w:tc>
          <w:tcPr>
            <w:tcW w:w="0" w:type="auto"/>
            <w:vAlign w:val="center"/>
          </w:tcPr>
          <w:p w:rsidR="001F61F3" w:rsidRDefault="001F61F3" w:rsidP="001F61F3">
            <w:pPr>
              <w:jc w:val="center"/>
            </w:pPr>
            <w:r>
              <w:t>522</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1392842,33</w:t>
            </w:r>
          </w:p>
        </w:tc>
        <w:tc>
          <w:tcPr>
            <w:tcW w:w="0" w:type="auto"/>
            <w:vAlign w:val="center"/>
          </w:tcPr>
          <w:p w:rsidR="001F61F3" w:rsidRDefault="001F61F3" w:rsidP="001F61F3">
            <w:pPr>
              <w:jc w:val="center"/>
            </w:pPr>
            <w:r>
              <w:t>418224,88</w:t>
            </w:r>
          </w:p>
        </w:tc>
      </w:tr>
      <w:tr w:rsidR="001F61F3" w:rsidTr="001A4A5C">
        <w:trPr>
          <w:trHeight w:val="20"/>
        </w:trPr>
        <w:tc>
          <w:tcPr>
            <w:tcW w:w="0" w:type="auto"/>
            <w:vAlign w:val="center"/>
          </w:tcPr>
          <w:p w:rsidR="001F61F3" w:rsidRDefault="001F61F3" w:rsidP="001F61F3">
            <w:pPr>
              <w:jc w:val="center"/>
            </w:pPr>
            <w:r>
              <w:t>523</w:t>
            </w:r>
          </w:p>
        </w:tc>
        <w:tc>
          <w:tcPr>
            <w:tcW w:w="0" w:type="auto"/>
            <w:vAlign w:val="center"/>
          </w:tcPr>
          <w:p w:rsidR="001F61F3" w:rsidRDefault="001F61F3" w:rsidP="001F61F3">
            <w:pPr>
              <w:jc w:val="center"/>
            </w:pPr>
            <w:r>
              <w:t>194°16'52"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1392841,78</w:t>
            </w:r>
          </w:p>
        </w:tc>
        <w:tc>
          <w:tcPr>
            <w:tcW w:w="0" w:type="auto"/>
            <w:vAlign w:val="center"/>
          </w:tcPr>
          <w:p w:rsidR="001F61F3" w:rsidRDefault="001F61F3" w:rsidP="001F61F3">
            <w:pPr>
              <w:jc w:val="center"/>
            </w:pPr>
            <w:r>
              <w:t>418225,02</w:t>
            </w:r>
          </w:p>
        </w:tc>
      </w:tr>
      <w:tr w:rsidR="001F61F3" w:rsidTr="001A4A5C">
        <w:trPr>
          <w:trHeight w:val="20"/>
        </w:trPr>
        <w:tc>
          <w:tcPr>
            <w:tcW w:w="0" w:type="auto"/>
            <w:vAlign w:val="center"/>
          </w:tcPr>
          <w:p w:rsidR="001F61F3" w:rsidRDefault="001F61F3" w:rsidP="001F61F3">
            <w:pPr>
              <w:jc w:val="center"/>
            </w:pPr>
            <w:r>
              <w:t>524</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1392841,23</w:t>
            </w:r>
          </w:p>
        </w:tc>
        <w:tc>
          <w:tcPr>
            <w:tcW w:w="0" w:type="auto"/>
            <w:vAlign w:val="center"/>
          </w:tcPr>
          <w:p w:rsidR="001F61F3" w:rsidRDefault="001F61F3" w:rsidP="001F61F3">
            <w:pPr>
              <w:jc w:val="center"/>
            </w:pPr>
            <w:r>
              <w:t>418224,88</w:t>
            </w:r>
          </w:p>
        </w:tc>
      </w:tr>
      <w:tr w:rsidR="001F61F3" w:rsidTr="001A4A5C">
        <w:trPr>
          <w:trHeight w:val="20"/>
        </w:trPr>
        <w:tc>
          <w:tcPr>
            <w:tcW w:w="0" w:type="auto"/>
            <w:vAlign w:val="center"/>
          </w:tcPr>
          <w:p w:rsidR="001F61F3" w:rsidRDefault="001F61F3" w:rsidP="001F61F3">
            <w:pPr>
              <w:jc w:val="center"/>
            </w:pPr>
            <w:r>
              <w:t>525</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1392840,83</w:t>
            </w:r>
          </w:p>
        </w:tc>
        <w:tc>
          <w:tcPr>
            <w:tcW w:w="0" w:type="auto"/>
            <w:vAlign w:val="center"/>
          </w:tcPr>
          <w:p w:rsidR="001F61F3" w:rsidRDefault="001F61F3" w:rsidP="001F61F3">
            <w:pPr>
              <w:jc w:val="center"/>
            </w:pPr>
            <w:r>
              <w:t>418224,49</w:t>
            </w:r>
          </w:p>
        </w:tc>
      </w:tr>
      <w:tr w:rsidR="001F61F3" w:rsidTr="001A4A5C">
        <w:trPr>
          <w:trHeight w:val="20"/>
        </w:trPr>
        <w:tc>
          <w:tcPr>
            <w:tcW w:w="0" w:type="auto"/>
            <w:vAlign w:val="center"/>
          </w:tcPr>
          <w:p w:rsidR="001F61F3" w:rsidRDefault="001F61F3" w:rsidP="001F61F3">
            <w:pPr>
              <w:jc w:val="center"/>
            </w:pPr>
            <w:r>
              <w:t>526</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1392840,68</w:t>
            </w:r>
          </w:p>
        </w:tc>
        <w:tc>
          <w:tcPr>
            <w:tcW w:w="0" w:type="auto"/>
            <w:vAlign w:val="center"/>
          </w:tcPr>
          <w:p w:rsidR="001F61F3" w:rsidRDefault="001F61F3" w:rsidP="001F61F3">
            <w:pPr>
              <w:jc w:val="center"/>
            </w:pPr>
            <w:r>
              <w:t>418223,93</w:t>
            </w:r>
          </w:p>
        </w:tc>
      </w:tr>
      <w:tr w:rsidR="001F61F3" w:rsidTr="001A4A5C">
        <w:trPr>
          <w:trHeight w:val="20"/>
        </w:trPr>
        <w:tc>
          <w:tcPr>
            <w:tcW w:w="0" w:type="auto"/>
            <w:vAlign w:val="center"/>
          </w:tcPr>
          <w:p w:rsidR="001F61F3" w:rsidRDefault="001F61F3" w:rsidP="001F61F3">
            <w:pPr>
              <w:jc w:val="center"/>
            </w:pPr>
            <w:r>
              <w:t>527</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1392840,84</w:t>
            </w:r>
          </w:p>
        </w:tc>
        <w:tc>
          <w:tcPr>
            <w:tcW w:w="0" w:type="auto"/>
            <w:vAlign w:val="center"/>
          </w:tcPr>
          <w:p w:rsidR="001F61F3" w:rsidRDefault="001F61F3" w:rsidP="001F61F3">
            <w:pPr>
              <w:jc w:val="center"/>
            </w:pPr>
            <w:r>
              <w:t>418223,38</w:t>
            </w:r>
          </w:p>
        </w:tc>
      </w:tr>
      <w:tr w:rsidR="001F61F3" w:rsidTr="001A4A5C">
        <w:trPr>
          <w:trHeight w:val="20"/>
        </w:trPr>
        <w:tc>
          <w:tcPr>
            <w:tcW w:w="0" w:type="auto"/>
            <w:vAlign w:val="center"/>
          </w:tcPr>
          <w:p w:rsidR="001F61F3" w:rsidRDefault="001F61F3" w:rsidP="001F61F3">
            <w:pPr>
              <w:jc w:val="center"/>
            </w:pPr>
            <w:r>
              <w:t>528</w:t>
            </w:r>
          </w:p>
        </w:tc>
        <w:tc>
          <w:tcPr>
            <w:tcW w:w="0" w:type="auto"/>
            <w:vAlign w:val="center"/>
          </w:tcPr>
          <w:p w:rsidR="001F61F3" w:rsidRDefault="001F61F3" w:rsidP="001F61F3">
            <w:pPr>
              <w:jc w:val="center"/>
            </w:pPr>
            <w:r>
              <w:t>344°28'33"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1392841,24</w:t>
            </w:r>
          </w:p>
        </w:tc>
        <w:tc>
          <w:tcPr>
            <w:tcW w:w="0" w:type="auto"/>
            <w:vAlign w:val="center"/>
          </w:tcPr>
          <w:p w:rsidR="001F61F3" w:rsidRDefault="001F61F3" w:rsidP="001F61F3">
            <w:pPr>
              <w:jc w:val="center"/>
            </w:pPr>
            <w:r>
              <w:t>418222,97</w:t>
            </w:r>
          </w:p>
        </w:tc>
      </w:tr>
      <w:tr w:rsidR="001F61F3" w:rsidTr="001A4A5C">
        <w:trPr>
          <w:trHeight w:val="20"/>
        </w:trPr>
        <w:tc>
          <w:tcPr>
            <w:tcW w:w="0" w:type="auto"/>
            <w:vAlign w:val="center"/>
          </w:tcPr>
          <w:p w:rsidR="001F61F3" w:rsidRDefault="001F61F3" w:rsidP="001F61F3">
            <w:pPr>
              <w:jc w:val="center"/>
            </w:pPr>
            <w:r>
              <w:t>529</w:t>
            </w:r>
          </w:p>
        </w:tc>
        <w:tc>
          <w:tcPr>
            <w:tcW w:w="0" w:type="auto"/>
            <w:vAlign w:val="center"/>
          </w:tcPr>
          <w:p w:rsidR="001F61F3" w:rsidRDefault="001F61F3" w:rsidP="001F61F3">
            <w:pPr>
              <w:jc w:val="center"/>
            </w:pPr>
            <w:r>
              <w:t>14°59'42"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1392841,78</w:t>
            </w:r>
          </w:p>
        </w:tc>
        <w:tc>
          <w:tcPr>
            <w:tcW w:w="0" w:type="auto"/>
            <w:vAlign w:val="center"/>
          </w:tcPr>
          <w:p w:rsidR="001F61F3" w:rsidRDefault="001F61F3" w:rsidP="001F61F3">
            <w:pPr>
              <w:jc w:val="center"/>
            </w:pPr>
            <w:r>
              <w:t>418222,82</w:t>
            </w:r>
          </w:p>
        </w:tc>
      </w:tr>
      <w:tr w:rsidR="001F61F3" w:rsidTr="001A4A5C">
        <w:trPr>
          <w:trHeight w:val="20"/>
        </w:trPr>
        <w:tc>
          <w:tcPr>
            <w:tcW w:w="0" w:type="auto"/>
            <w:vAlign w:val="center"/>
          </w:tcPr>
          <w:p w:rsidR="001F61F3" w:rsidRDefault="001F61F3" w:rsidP="001F61F3">
            <w:pPr>
              <w:jc w:val="center"/>
            </w:pPr>
            <w:r>
              <w:t>530</w:t>
            </w:r>
          </w:p>
        </w:tc>
        <w:tc>
          <w:tcPr>
            <w:tcW w:w="0" w:type="auto"/>
            <w:vAlign w:val="center"/>
          </w:tcPr>
          <w:p w:rsidR="001F61F3" w:rsidRDefault="001F61F3" w:rsidP="001F61F3">
            <w:pPr>
              <w:jc w:val="center"/>
            </w:pPr>
            <w:r>
              <w:t>43°34'4"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1392842,34</w:t>
            </w:r>
          </w:p>
        </w:tc>
        <w:tc>
          <w:tcPr>
            <w:tcW w:w="0" w:type="auto"/>
            <w:vAlign w:val="center"/>
          </w:tcPr>
          <w:p w:rsidR="001F61F3" w:rsidRDefault="001F61F3" w:rsidP="001F61F3">
            <w:pPr>
              <w:jc w:val="center"/>
            </w:pPr>
            <w:r>
              <w:t>418222,97</w:t>
            </w:r>
          </w:p>
        </w:tc>
      </w:tr>
      <w:tr w:rsidR="001F61F3" w:rsidTr="001A4A5C">
        <w:trPr>
          <w:trHeight w:val="20"/>
        </w:trPr>
        <w:tc>
          <w:tcPr>
            <w:tcW w:w="0" w:type="auto"/>
            <w:vAlign w:val="center"/>
          </w:tcPr>
          <w:p w:rsidR="001F61F3" w:rsidRDefault="001F61F3" w:rsidP="001F61F3">
            <w:pPr>
              <w:jc w:val="center"/>
            </w:pPr>
            <w:r>
              <w:t>531</w:t>
            </w:r>
          </w:p>
        </w:tc>
        <w:tc>
          <w:tcPr>
            <w:tcW w:w="0" w:type="auto"/>
            <w:vAlign w:val="center"/>
          </w:tcPr>
          <w:p w:rsidR="001F61F3" w:rsidRDefault="001F61F3" w:rsidP="001F61F3">
            <w:pPr>
              <w:jc w:val="center"/>
            </w:pPr>
            <w:r>
              <w:t>76°12'2"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1392842,75</w:t>
            </w:r>
          </w:p>
        </w:tc>
        <w:tc>
          <w:tcPr>
            <w:tcW w:w="0" w:type="auto"/>
            <w:vAlign w:val="center"/>
          </w:tcPr>
          <w:p w:rsidR="001F61F3" w:rsidRDefault="001F61F3" w:rsidP="001F61F3">
            <w:pPr>
              <w:jc w:val="center"/>
            </w:pPr>
            <w:r>
              <w:t>418223,36</w:t>
            </w:r>
          </w:p>
        </w:tc>
      </w:tr>
      <w:tr w:rsidR="001F61F3" w:rsidTr="001A4A5C">
        <w:trPr>
          <w:trHeight w:val="20"/>
        </w:trPr>
        <w:tc>
          <w:tcPr>
            <w:tcW w:w="0" w:type="auto"/>
            <w:vAlign w:val="center"/>
          </w:tcPr>
          <w:p w:rsidR="001F61F3" w:rsidRDefault="001F61F3" w:rsidP="001F61F3">
            <w:pPr>
              <w:jc w:val="center"/>
            </w:pPr>
            <w:r>
              <w:t>520</w:t>
            </w:r>
          </w:p>
        </w:tc>
        <w:tc>
          <w:tcPr>
            <w:tcW w:w="0" w:type="auto"/>
            <w:vAlign w:val="center"/>
          </w:tcPr>
          <w:p w:rsidR="001F61F3" w:rsidRDefault="001F61F3" w:rsidP="001F61F3">
            <w:pPr>
              <w:jc w:val="center"/>
            </w:pPr>
            <w:r>
              <w:t>104°32'4"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1392842,89</w:t>
            </w:r>
          </w:p>
        </w:tc>
        <w:tc>
          <w:tcPr>
            <w:tcW w:w="0" w:type="auto"/>
            <w:vAlign w:val="center"/>
          </w:tcPr>
          <w:p w:rsidR="001F61F3" w:rsidRDefault="001F61F3" w:rsidP="001F61F3">
            <w:pPr>
              <w:jc w:val="center"/>
            </w:pPr>
            <w:r>
              <w:t>418223,93</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532</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1392846,56</w:t>
            </w:r>
          </w:p>
        </w:tc>
        <w:tc>
          <w:tcPr>
            <w:tcW w:w="0" w:type="auto"/>
            <w:vAlign w:val="center"/>
          </w:tcPr>
          <w:p w:rsidR="001F61F3" w:rsidRDefault="001F61F3" w:rsidP="001F61F3">
            <w:pPr>
              <w:jc w:val="center"/>
            </w:pPr>
            <w:r>
              <w:t>418173,51</w:t>
            </w:r>
          </w:p>
        </w:tc>
      </w:tr>
      <w:tr w:rsidR="001F61F3" w:rsidTr="001A4A5C">
        <w:trPr>
          <w:trHeight w:val="20"/>
        </w:trPr>
        <w:tc>
          <w:tcPr>
            <w:tcW w:w="0" w:type="auto"/>
            <w:vAlign w:val="center"/>
          </w:tcPr>
          <w:p w:rsidR="001F61F3" w:rsidRDefault="001F61F3" w:rsidP="001F61F3">
            <w:pPr>
              <w:jc w:val="center"/>
            </w:pPr>
            <w:r>
              <w:t>533</w:t>
            </w:r>
          </w:p>
        </w:tc>
        <w:tc>
          <w:tcPr>
            <w:tcW w:w="0" w:type="auto"/>
            <w:vAlign w:val="center"/>
          </w:tcPr>
          <w:p w:rsidR="001F61F3" w:rsidRDefault="001F61F3" w:rsidP="001F61F3">
            <w:pPr>
              <w:jc w:val="center"/>
            </w:pPr>
            <w:r>
              <w:t>134°16'29"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1392846,41</w:t>
            </w:r>
          </w:p>
        </w:tc>
        <w:tc>
          <w:tcPr>
            <w:tcW w:w="0" w:type="auto"/>
            <w:vAlign w:val="center"/>
          </w:tcPr>
          <w:p w:rsidR="001F61F3" w:rsidRDefault="001F61F3" w:rsidP="001F61F3">
            <w:pPr>
              <w:jc w:val="center"/>
            </w:pPr>
            <w:r>
              <w:t>418174,07</w:t>
            </w:r>
          </w:p>
        </w:tc>
      </w:tr>
      <w:tr w:rsidR="001F61F3" w:rsidTr="001A4A5C">
        <w:trPr>
          <w:trHeight w:val="20"/>
        </w:trPr>
        <w:tc>
          <w:tcPr>
            <w:tcW w:w="0" w:type="auto"/>
            <w:vAlign w:val="center"/>
          </w:tcPr>
          <w:p w:rsidR="001F61F3" w:rsidRDefault="001F61F3" w:rsidP="001F61F3">
            <w:pPr>
              <w:jc w:val="center"/>
            </w:pPr>
            <w:r>
              <w:t>534</w:t>
            </w:r>
          </w:p>
        </w:tc>
        <w:tc>
          <w:tcPr>
            <w:tcW w:w="0" w:type="auto"/>
            <w:vAlign w:val="center"/>
          </w:tcPr>
          <w:p w:rsidR="001F61F3" w:rsidRDefault="001F61F3" w:rsidP="001F61F3">
            <w:pPr>
              <w:jc w:val="center"/>
            </w:pPr>
            <w:r>
              <w:t>167°9'8"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1392846,02</w:t>
            </w:r>
          </w:p>
        </w:tc>
        <w:tc>
          <w:tcPr>
            <w:tcW w:w="0" w:type="auto"/>
            <w:vAlign w:val="center"/>
          </w:tcPr>
          <w:p w:rsidR="001F61F3" w:rsidRDefault="001F61F3" w:rsidP="001F61F3">
            <w:pPr>
              <w:jc w:val="center"/>
            </w:pPr>
            <w:r>
              <w:t>418174,47</w:t>
            </w:r>
          </w:p>
        </w:tc>
      </w:tr>
      <w:tr w:rsidR="001F61F3" w:rsidTr="001A4A5C">
        <w:trPr>
          <w:trHeight w:val="20"/>
        </w:trPr>
        <w:tc>
          <w:tcPr>
            <w:tcW w:w="0" w:type="auto"/>
            <w:vAlign w:val="center"/>
          </w:tcPr>
          <w:p w:rsidR="001F61F3" w:rsidRDefault="001F61F3" w:rsidP="001F61F3">
            <w:pPr>
              <w:jc w:val="center"/>
            </w:pPr>
            <w:r>
              <w:lastRenderedPageBreak/>
              <w:t>535</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1392845,45</w:t>
            </w:r>
          </w:p>
        </w:tc>
        <w:tc>
          <w:tcPr>
            <w:tcW w:w="0" w:type="auto"/>
            <w:vAlign w:val="center"/>
          </w:tcPr>
          <w:p w:rsidR="001F61F3" w:rsidRDefault="001F61F3" w:rsidP="001F61F3">
            <w:pPr>
              <w:jc w:val="center"/>
            </w:pPr>
            <w:r>
              <w:t>418174,60</w:t>
            </w:r>
          </w:p>
        </w:tc>
      </w:tr>
      <w:tr w:rsidR="001F61F3" w:rsidTr="001A4A5C">
        <w:trPr>
          <w:trHeight w:val="20"/>
        </w:trPr>
        <w:tc>
          <w:tcPr>
            <w:tcW w:w="0" w:type="auto"/>
            <w:vAlign w:val="center"/>
          </w:tcPr>
          <w:p w:rsidR="001F61F3" w:rsidRDefault="001F61F3" w:rsidP="001F61F3">
            <w:pPr>
              <w:jc w:val="center"/>
            </w:pPr>
            <w:r>
              <w:t>536</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1392844,91</w:t>
            </w:r>
          </w:p>
        </w:tc>
        <w:tc>
          <w:tcPr>
            <w:tcW w:w="0" w:type="auto"/>
            <w:vAlign w:val="center"/>
          </w:tcPr>
          <w:p w:rsidR="001F61F3" w:rsidRDefault="001F61F3" w:rsidP="001F61F3">
            <w:pPr>
              <w:jc w:val="center"/>
            </w:pPr>
            <w:r>
              <w:t>418174,46</w:t>
            </w:r>
          </w:p>
        </w:tc>
      </w:tr>
      <w:tr w:rsidR="001F61F3" w:rsidTr="001A4A5C">
        <w:trPr>
          <w:trHeight w:val="20"/>
        </w:trPr>
        <w:tc>
          <w:tcPr>
            <w:tcW w:w="0" w:type="auto"/>
            <w:vAlign w:val="center"/>
          </w:tcPr>
          <w:p w:rsidR="001F61F3" w:rsidRDefault="001F61F3" w:rsidP="001F61F3">
            <w:pPr>
              <w:jc w:val="center"/>
            </w:pPr>
            <w:r>
              <w:t>537</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1392844,50</w:t>
            </w:r>
          </w:p>
        </w:tc>
        <w:tc>
          <w:tcPr>
            <w:tcW w:w="0" w:type="auto"/>
            <w:vAlign w:val="center"/>
          </w:tcPr>
          <w:p w:rsidR="001F61F3" w:rsidRDefault="001F61F3" w:rsidP="001F61F3">
            <w:pPr>
              <w:jc w:val="center"/>
            </w:pPr>
            <w:r>
              <w:t>418174,06</w:t>
            </w:r>
          </w:p>
        </w:tc>
      </w:tr>
      <w:tr w:rsidR="001F61F3" w:rsidTr="001A4A5C">
        <w:trPr>
          <w:trHeight w:val="20"/>
        </w:trPr>
        <w:tc>
          <w:tcPr>
            <w:tcW w:w="0" w:type="auto"/>
            <w:vAlign w:val="center"/>
          </w:tcPr>
          <w:p w:rsidR="001F61F3" w:rsidRDefault="001F61F3" w:rsidP="001F61F3">
            <w:pPr>
              <w:jc w:val="center"/>
            </w:pPr>
            <w:r>
              <w:t>538</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1392844,34</w:t>
            </w:r>
          </w:p>
        </w:tc>
        <w:tc>
          <w:tcPr>
            <w:tcW w:w="0" w:type="auto"/>
            <w:vAlign w:val="center"/>
          </w:tcPr>
          <w:p w:rsidR="001F61F3" w:rsidRDefault="001F61F3" w:rsidP="001F61F3">
            <w:pPr>
              <w:jc w:val="center"/>
            </w:pPr>
            <w:r>
              <w:t>418173,51</w:t>
            </w:r>
          </w:p>
        </w:tc>
      </w:tr>
      <w:tr w:rsidR="001F61F3" w:rsidTr="001A4A5C">
        <w:trPr>
          <w:trHeight w:val="20"/>
        </w:trPr>
        <w:tc>
          <w:tcPr>
            <w:tcW w:w="0" w:type="auto"/>
            <w:vAlign w:val="center"/>
          </w:tcPr>
          <w:p w:rsidR="001F61F3" w:rsidRDefault="001F61F3" w:rsidP="001F61F3">
            <w:pPr>
              <w:jc w:val="center"/>
            </w:pPr>
            <w:r>
              <w:t>539</w:t>
            </w:r>
          </w:p>
        </w:tc>
        <w:tc>
          <w:tcPr>
            <w:tcW w:w="0" w:type="auto"/>
            <w:vAlign w:val="center"/>
          </w:tcPr>
          <w:p w:rsidR="001F61F3" w:rsidRDefault="001F61F3" w:rsidP="001F61F3">
            <w:pPr>
              <w:jc w:val="center"/>
            </w:pPr>
            <w:r>
              <w:t>315°43'31"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1392844,50</w:t>
            </w:r>
          </w:p>
        </w:tc>
        <w:tc>
          <w:tcPr>
            <w:tcW w:w="0" w:type="auto"/>
            <w:vAlign w:val="center"/>
          </w:tcPr>
          <w:p w:rsidR="001F61F3" w:rsidRDefault="001F61F3" w:rsidP="001F61F3">
            <w:pPr>
              <w:jc w:val="center"/>
            </w:pPr>
            <w:r>
              <w:t>418172,95</w:t>
            </w:r>
          </w:p>
        </w:tc>
      </w:tr>
      <w:tr w:rsidR="001F61F3" w:rsidTr="001A4A5C">
        <w:trPr>
          <w:trHeight w:val="20"/>
        </w:trPr>
        <w:tc>
          <w:tcPr>
            <w:tcW w:w="0" w:type="auto"/>
            <w:vAlign w:val="center"/>
          </w:tcPr>
          <w:p w:rsidR="001F61F3" w:rsidRDefault="001F61F3" w:rsidP="001F61F3">
            <w:pPr>
              <w:jc w:val="center"/>
            </w:pPr>
            <w:r>
              <w:t>540</w:t>
            </w:r>
          </w:p>
        </w:tc>
        <w:tc>
          <w:tcPr>
            <w:tcW w:w="0" w:type="auto"/>
            <w:vAlign w:val="center"/>
          </w:tcPr>
          <w:p w:rsidR="001F61F3" w:rsidRDefault="001F61F3" w:rsidP="001F61F3">
            <w:pPr>
              <w:jc w:val="center"/>
            </w:pPr>
            <w:r>
              <w:t>343°46'47"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1392844,90</w:t>
            </w:r>
          </w:p>
        </w:tc>
        <w:tc>
          <w:tcPr>
            <w:tcW w:w="0" w:type="auto"/>
            <w:vAlign w:val="center"/>
          </w:tcPr>
          <w:p w:rsidR="001F61F3" w:rsidRDefault="001F61F3" w:rsidP="001F61F3">
            <w:pPr>
              <w:jc w:val="center"/>
            </w:pPr>
            <w:r>
              <w:t>418172,56</w:t>
            </w:r>
          </w:p>
        </w:tc>
      </w:tr>
      <w:tr w:rsidR="001F61F3" w:rsidTr="001A4A5C">
        <w:trPr>
          <w:trHeight w:val="20"/>
        </w:trPr>
        <w:tc>
          <w:tcPr>
            <w:tcW w:w="0" w:type="auto"/>
            <w:vAlign w:val="center"/>
          </w:tcPr>
          <w:p w:rsidR="001F61F3" w:rsidRDefault="001F61F3" w:rsidP="001F61F3">
            <w:pPr>
              <w:jc w:val="center"/>
            </w:pPr>
            <w:r>
              <w:t>541</w:t>
            </w:r>
          </w:p>
        </w:tc>
        <w:tc>
          <w:tcPr>
            <w:tcW w:w="0" w:type="auto"/>
            <w:vAlign w:val="center"/>
          </w:tcPr>
          <w:p w:rsidR="001F61F3" w:rsidRDefault="001F61F3" w:rsidP="001F61F3">
            <w:pPr>
              <w:jc w:val="center"/>
            </w:pPr>
            <w:r>
              <w:t>15°56'43"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1392845,45</w:t>
            </w:r>
          </w:p>
        </w:tc>
        <w:tc>
          <w:tcPr>
            <w:tcW w:w="0" w:type="auto"/>
            <w:vAlign w:val="center"/>
          </w:tcPr>
          <w:p w:rsidR="001F61F3" w:rsidRDefault="001F61F3" w:rsidP="001F61F3">
            <w:pPr>
              <w:jc w:val="center"/>
            </w:pPr>
            <w:r>
              <w:t>418172,40</w:t>
            </w:r>
          </w:p>
        </w:tc>
      </w:tr>
      <w:tr w:rsidR="001F61F3" w:rsidTr="001A4A5C">
        <w:trPr>
          <w:trHeight w:val="20"/>
        </w:trPr>
        <w:tc>
          <w:tcPr>
            <w:tcW w:w="0" w:type="auto"/>
            <w:vAlign w:val="center"/>
          </w:tcPr>
          <w:p w:rsidR="001F61F3" w:rsidRDefault="001F61F3" w:rsidP="001F61F3">
            <w:pPr>
              <w:jc w:val="center"/>
            </w:pPr>
            <w:r>
              <w:t>542</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1392846,01</w:t>
            </w:r>
          </w:p>
        </w:tc>
        <w:tc>
          <w:tcPr>
            <w:tcW w:w="0" w:type="auto"/>
            <w:vAlign w:val="center"/>
          </w:tcPr>
          <w:p w:rsidR="001F61F3" w:rsidRDefault="001F61F3" w:rsidP="001F61F3">
            <w:pPr>
              <w:jc w:val="center"/>
            </w:pPr>
            <w:r>
              <w:t>418172,56</w:t>
            </w:r>
          </w:p>
        </w:tc>
      </w:tr>
      <w:tr w:rsidR="001F61F3" w:rsidTr="001A4A5C">
        <w:trPr>
          <w:trHeight w:val="20"/>
        </w:trPr>
        <w:tc>
          <w:tcPr>
            <w:tcW w:w="0" w:type="auto"/>
            <w:vAlign w:val="center"/>
          </w:tcPr>
          <w:p w:rsidR="001F61F3" w:rsidRDefault="001F61F3" w:rsidP="001F61F3">
            <w:pPr>
              <w:jc w:val="center"/>
            </w:pPr>
            <w:r>
              <w:t>543</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1392846,40</w:t>
            </w:r>
          </w:p>
        </w:tc>
        <w:tc>
          <w:tcPr>
            <w:tcW w:w="0" w:type="auto"/>
            <w:vAlign w:val="center"/>
          </w:tcPr>
          <w:p w:rsidR="001F61F3" w:rsidRDefault="001F61F3" w:rsidP="001F61F3">
            <w:pPr>
              <w:jc w:val="center"/>
            </w:pPr>
            <w:r>
              <w:t>418172,96</w:t>
            </w:r>
          </w:p>
        </w:tc>
      </w:tr>
      <w:tr w:rsidR="001F61F3" w:rsidTr="001A4A5C">
        <w:trPr>
          <w:trHeight w:val="20"/>
        </w:trPr>
        <w:tc>
          <w:tcPr>
            <w:tcW w:w="0" w:type="auto"/>
            <w:vAlign w:val="center"/>
          </w:tcPr>
          <w:p w:rsidR="001F61F3" w:rsidRDefault="001F61F3" w:rsidP="001F61F3">
            <w:pPr>
              <w:jc w:val="center"/>
            </w:pPr>
            <w:r>
              <w:t>532</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1392846,56</w:t>
            </w:r>
          </w:p>
        </w:tc>
        <w:tc>
          <w:tcPr>
            <w:tcW w:w="0" w:type="auto"/>
            <w:vAlign w:val="center"/>
          </w:tcPr>
          <w:p w:rsidR="001F61F3" w:rsidRDefault="001F61F3" w:rsidP="001F61F3">
            <w:pPr>
              <w:jc w:val="center"/>
            </w:pPr>
            <w:r>
              <w:t>418173,51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1071</w:t>
            </w:r>
          </w:p>
        </w:tc>
        <w:tc>
          <w:tcPr>
            <w:tcW w:w="0" w:type="auto"/>
            <w:vAlign w:val="center"/>
          </w:tcPr>
          <w:p w:rsidR="001F61F3" w:rsidRDefault="001F61F3" w:rsidP="001F61F3">
            <w:pPr>
              <w:jc w:val="center"/>
            </w:pPr>
            <w:r>
              <w:t>94°18'47"</w:t>
            </w:r>
          </w:p>
        </w:tc>
        <w:tc>
          <w:tcPr>
            <w:tcW w:w="0" w:type="auto"/>
            <w:vAlign w:val="center"/>
          </w:tcPr>
          <w:p w:rsidR="001F61F3" w:rsidRDefault="001F61F3" w:rsidP="001F61F3">
            <w:pPr>
              <w:jc w:val="center"/>
            </w:pPr>
            <w:r>
              <w:t>35,9</w:t>
            </w:r>
          </w:p>
        </w:tc>
        <w:tc>
          <w:tcPr>
            <w:tcW w:w="0" w:type="auto"/>
            <w:vAlign w:val="center"/>
          </w:tcPr>
          <w:p w:rsidR="001F61F3" w:rsidRDefault="001F61F3" w:rsidP="001F61F3">
            <w:pPr>
              <w:jc w:val="center"/>
            </w:pPr>
            <w:r>
              <w:t>1392848,01</w:t>
            </w:r>
          </w:p>
        </w:tc>
        <w:tc>
          <w:tcPr>
            <w:tcW w:w="0" w:type="auto"/>
            <w:vAlign w:val="center"/>
          </w:tcPr>
          <w:p w:rsidR="001F61F3" w:rsidRDefault="001F61F3" w:rsidP="001F61F3">
            <w:pPr>
              <w:jc w:val="center"/>
            </w:pPr>
            <w:r>
              <w:t>418086,44</w:t>
            </w:r>
          </w:p>
        </w:tc>
      </w:tr>
      <w:tr w:rsidR="001F61F3" w:rsidTr="001A4A5C">
        <w:trPr>
          <w:trHeight w:val="20"/>
        </w:trPr>
        <w:tc>
          <w:tcPr>
            <w:tcW w:w="0" w:type="auto"/>
            <w:vAlign w:val="center"/>
          </w:tcPr>
          <w:p w:rsidR="001F61F3" w:rsidRDefault="001F61F3" w:rsidP="001F61F3">
            <w:pPr>
              <w:jc w:val="center"/>
            </w:pPr>
            <w:r>
              <w:t>1104</w:t>
            </w:r>
          </w:p>
        </w:tc>
        <w:tc>
          <w:tcPr>
            <w:tcW w:w="0" w:type="auto"/>
            <w:vAlign w:val="center"/>
          </w:tcPr>
          <w:p w:rsidR="001F61F3" w:rsidRDefault="001F61F3" w:rsidP="001F61F3">
            <w:pPr>
              <w:jc w:val="center"/>
            </w:pPr>
            <w:r>
              <w:t>94°24'33"</w:t>
            </w:r>
          </w:p>
        </w:tc>
        <w:tc>
          <w:tcPr>
            <w:tcW w:w="0" w:type="auto"/>
            <w:vAlign w:val="center"/>
          </w:tcPr>
          <w:p w:rsidR="001F61F3" w:rsidRDefault="001F61F3" w:rsidP="001F61F3">
            <w:pPr>
              <w:jc w:val="center"/>
            </w:pPr>
            <w:r>
              <w:t>50,73</w:t>
            </w:r>
          </w:p>
        </w:tc>
        <w:tc>
          <w:tcPr>
            <w:tcW w:w="0" w:type="auto"/>
            <w:vAlign w:val="center"/>
          </w:tcPr>
          <w:p w:rsidR="001F61F3" w:rsidRDefault="001F61F3" w:rsidP="001F61F3">
            <w:pPr>
              <w:jc w:val="center"/>
            </w:pPr>
            <w:r>
              <w:t>1392845,31</w:t>
            </w:r>
          </w:p>
        </w:tc>
        <w:tc>
          <w:tcPr>
            <w:tcW w:w="0" w:type="auto"/>
            <w:vAlign w:val="center"/>
          </w:tcPr>
          <w:p w:rsidR="001F61F3" w:rsidRDefault="001F61F3" w:rsidP="001F61F3">
            <w:pPr>
              <w:jc w:val="center"/>
            </w:pPr>
            <w:r>
              <w:t>418122,24</w:t>
            </w:r>
          </w:p>
        </w:tc>
      </w:tr>
      <w:tr w:rsidR="001F61F3" w:rsidTr="001A4A5C">
        <w:trPr>
          <w:trHeight w:val="20"/>
        </w:trPr>
        <w:tc>
          <w:tcPr>
            <w:tcW w:w="0" w:type="auto"/>
            <w:vAlign w:val="center"/>
          </w:tcPr>
          <w:p w:rsidR="001F61F3" w:rsidRDefault="001F61F3" w:rsidP="001F61F3">
            <w:pPr>
              <w:jc w:val="center"/>
            </w:pPr>
            <w:r>
              <w:t>1105</w:t>
            </w:r>
          </w:p>
        </w:tc>
        <w:tc>
          <w:tcPr>
            <w:tcW w:w="0" w:type="auto"/>
            <w:vAlign w:val="center"/>
          </w:tcPr>
          <w:p w:rsidR="001F61F3" w:rsidRDefault="001F61F3" w:rsidP="001F61F3">
            <w:pPr>
              <w:jc w:val="center"/>
            </w:pPr>
            <w:r>
              <w:t>94°7'45"</w:t>
            </w:r>
          </w:p>
        </w:tc>
        <w:tc>
          <w:tcPr>
            <w:tcW w:w="0" w:type="auto"/>
            <w:vAlign w:val="center"/>
          </w:tcPr>
          <w:p w:rsidR="001F61F3" w:rsidRDefault="001F61F3" w:rsidP="001F61F3">
            <w:pPr>
              <w:jc w:val="center"/>
            </w:pPr>
            <w:r>
              <w:t>50,55</w:t>
            </w:r>
          </w:p>
        </w:tc>
        <w:tc>
          <w:tcPr>
            <w:tcW w:w="0" w:type="auto"/>
            <w:vAlign w:val="center"/>
          </w:tcPr>
          <w:p w:rsidR="001F61F3" w:rsidRDefault="001F61F3" w:rsidP="001F61F3">
            <w:pPr>
              <w:jc w:val="center"/>
            </w:pPr>
            <w:r>
              <w:t>1392841,41</w:t>
            </w:r>
          </w:p>
        </w:tc>
        <w:tc>
          <w:tcPr>
            <w:tcW w:w="0" w:type="auto"/>
            <w:vAlign w:val="center"/>
          </w:tcPr>
          <w:p w:rsidR="001F61F3" w:rsidRDefault="001F61F3" w:rsidP="001F61F3">
            <w:pPr>
              <w:jc w:val="center"/>
            </w:pPr>
            <w:r>
              <w:t>418172,82</w:t>
            </w:r>
          </w:p>
        </w:tc>
      </w:tr>
      <w:tr w:rsidR="001F61F3" w:rsidTr="001A4A5C">
        <w:trPr>
          <w:trHeight w:val="20"/>
        </w:trPr>
        <w:tc>
          <w:tcPr>
            <w:tcW w:w="0" w:type="auto"/>
            <w:vAlign w:val="center"/>
          </w:tcPr>
          <w:p w:rsidR="001F61F3" w:rsidRDefault="001F61F3" w:rsidP="001F61F3">
            <w:pPr>
              <w:jc w:val="center"/>
            </w:pPr>
            <w:r>
              <w:t>1106</w:t>
            </w:r>
          </w:p>
        </w:tc>
        <w:tc>
          <w:tcPr>
            <w:tcW w:w="0" w:type="auto"/>
            <w:vAlign w:val="center"/>
          </w:tcPr>
          <w:p w:rsidR="001F61F3" w:rsidRDefault="001F61F3" w:rsidP="001F61F3">
            <w:pPr>
              <w:jc w:val="center"/>
            </w:pPr>
            <w:r>
              <w:t>94°32'22"</w:t>
            </w:r>
          </w:p>
        </w:tc>
        <w:tc>
          <w:tcPr>
            <w:tcW w:w="0" w:type="auto"/>
            <w:vAlign w:val="center"/>
          </w:tcPr>
          <w:p w:rsidR="001F61F3" w:rsidRDefault="001F61F3" w:rsidP="001F61F3">
            <w:pPr>
              <w:jc w:val="center"/>
            </w:pPr>
            <w:r>
              <w:t>49,66</w:t>
            </w:r>
          </w:p>
        </w:tc>
        <w:tc>
          <w:tcPr>
            <w:tcW w:w="0" w:type="auto"/>
            <w:vAlign w:val="center"/>
          </w:tcPr>
          <w:p w:rsidR="001F61F3" w:rsidRDefault="001F61F3" w:rsidP="001F61F3">
            <w:pPr>
              <w:jc w:val="center"/>
            </w:pPr>
            <w:r>
              <w:t>1392837,77</w:t>
            </w:r>
          </w:p>
        </w:tc>
        <w:tc>
          <w:tcPr>
            <w:tcW w:w="0" w:type="auto"/>
            <w:vAlign w:val="center"/>
          </w:tcPr>
          <w:p w:rsidR="001F61F3" w:rsidRDefault="001F61F3" w:rsidP="001F61F3">
            <w:pPr>
              <w:jc w:val="center"/>
            </w:pPr>
            <w:r>
              <w:t>418223,24</w:t>
            </w:r>
          </w:p>
        </w:tc>
      </w:tr>
      <w:tr w:rsidR="001F61F3" w:rsidTr="001A4A5C">
        <w:trPr>
          <w:trHeight w:val="20"/>
        </w:trPr>
        <w:tc>
          <w:tcPr>
            <w:tcW w:w="0" w:type="auto"/>
            <w:vAlign w:val="center"/>
          </w:tcPr>
          <w:p w:rsidR="001F61F3" w:rsidRDefault="001F61F3" w:rsidP="001F61F3">
            <w:pPr>
              <w:jc w:val="center"/>
            </w:pPr>
            <w:r>
              <w:t>1107</w:t>
            </w:r>
          </w:p>
        </w:tc>
        <w:tc>
          <w:tcPr>
            <w:tcW w:w="0" w:type="auto"/>
            <w:vAlign w:val="center"/>
          </w:tcPr>
          <w:p w:rsidR="001F61F3" w:rsidRDefault="001F61F3" w:rsidP="001F61F3">
            <w:pPr>
              <w:jc w:val="center"/>
            </w:pPr>
            <w:r>
              <w:t>94°19'4"</w:t>
            </w:r>
          </w:p>
        </w:tc>
        <w:tc>
          <w:tcPr>
            <w:tcW w:w="0" w:type="auto"/>
            <w:vAlign w:val="center"/>
          </w:tcPr>
          <w:p w:rsidR="001F61F3" w:rsidRDefault="001F61F3" w:rsidP="001F61F3">
            <w:pPr>
              <w:jc w:val="center"/>
            </w:pPr>
            <w:r>
              <w:t>51</w:t>
            </w:r>
          </w:p>
        </w:tc>
        <w:tc>
          <w:tcPr>
            <w:tcW w:w="0" w:type="auto"/>
            <w:vAlign w:val="center"/>
          </w:tcPr>
          <w:p w:rsidR="001F61F3" w:rsidRDefault="001F61F3" w:rsidP="001F61F3">
            <w:pPr>
              <w:jc w:val="center"/>
            </w:pPr>
            <w:r>
              <w:t>1392833,84</w:t>
            </w:r>
          </w:p>
        </w:tc>
        <w:tc>
          <w:tcPr>
            <w:tcW w:w="0" w:type="auto"/>
            <w:vAlign w:val="center"/>
          </w:tcPr>
          <w:p w:rsidR="001F61F3" w:rsidRDefault="001F61F3" w:rsidP="001F61F3">
            <w:pPr>
              <w:jc w:val="center"/>
            </w:pPr>
            <w:r>
              <w:t>418272,74</w:t>
            </w:r>
          </w:p>
        </w:tc>
      </w:tr>
      <w:tr w:rsidR="001F61F3" w:rsidTr="001A4A5C">
        <w:trPr>
          <w:trHeight w:val="20"/>
        </w:trPr>
        <w:tc>
          <w:tcPr>
            <w:tcW w:w="0" w:type="auto"/>
            <w:vAlign w:val="center"/>
          </w:tcPr>
          <w:p w:rsidR="001F61F3" w:rsidRDefault="001F61F3" w:rsidP="001F61F3">
            <w:pPr>
              <w:jc w:val="center"/>
            </w:pPr>
            <w:r>
              <w:t>1108</w:t>
            </w:r>
          </w:p>
        </w:tc>
        <w:tc>
          <w:tcPr>
            <w:tcW w:w="0" w:type="auto"/>
            <w:vAlign w:val="center"/>
          </w:tcPr>
          <w:p w:rsidR="001F61F3" w:rsidRDefault="001F61F3" w:rsidP="001F61F3">
            <w:pPr>
              <w:jc w:val="center"/>
            </w:pPr>
            <w:r>
              <w:t>94°15'54"</w:t>
            </w:r>
          </w:p>
        </w:tc>
        <w:tc>
          <w:tcPr>
            <w:tcW w:w="0" w:type="auto"/>
            <w:vAlign w:val="center"/>
          </w:tcPr>
          <w:p w:rsidR="001F61F3" w:rsidRDefault="001F61F3" w:rsidP="001F61F3">
            <w:pPr>
              <w:jc w:val="center"/>
            </w:pPr>
            <w:r>
              <w:t>52,3</w:t>
            </w:r>
          </w:p>
        </w:tc>
        <w:tc>
          <w:tcPr>
            <w:tcW w:w="0" w:type="auto"/>
            <w:vAlign w:val="center"/>
          </w:tcPr>
          <w:p w:rsidR="001F61F3" w:rsidRDefault="001F61F3" w:rsidP="001F61F3">
            <w:pPr>
              <w:jc w:val="center"/>
            </w:pPr>
            <w:r>
              <w:t>1392830,00</w:t>
            </w:r>
          </w:p>
        </w:tc>
        <w:tc>
          <w:tcPr>
            <w:tcW w:w="0" w:type="auto"/>
            <w:vAlign w:val="center"/>
          </w:tcPr>
          <w:p w:rsidR="001F61F3" w:rsidRDefault="001F61F3" w:rsidP="001F61F3">
            <w:pPr>
              <w:jc w:val="center"/>
            </w:pPr>
            <w:r>
              <w:t>418323,60</w:t>
            </w:r>
          </w:p>
        </w:tc>
      </w:tr>
      <w:tr w:rsidR="001F61F3" w:rsidTr="001A4A5C">
        <w:trPr>
          <w:trHeight w:val="20"/>
        </w:trPr>
        <w:tc>
          <w:tcPr>
            <w:tcW w:w="0" w:type="auto"/>
            <w:vAlign w:val="center"/>
          </w:tcPr>
          <w:p w:rsidR="001F61F3" w:rsidRDefault="001F61F3" w:rsidP="001F61F3">
            <w:pPr>
              <w:jc w:val="center"/>
            </w:pPr>
            <w:r>
              <w:t>1109</w:t>
            </w:r>
          </w:p>
        </w:tc>
        <w:tc>
          <w:tcPr>
            <w:tcW w:w="0" w:type="auto"/>
            <w:vAlign w:val="center"/>
          </w:tcPr>
          <w:p w:rsidR="001F61F3" w:rsidRDefault="001F61F3" w:rsidP="001F61F3">
            <w:pPr>
              <w:jc w:val="center"/>
            </w:pPr>
            <w:r>
              <w:t>94°1'20"</w:t>
            </w:r>
          </w:p>
        </w:tc>
        <w:tc>
          <w:tcPr>
            <w:tcW w:w="0" w:type="auto"/>
            <w:vAlign w:val="center"/>
          </w:tcPr>
          <w:p w:rsidR="001F61F3" w:rsidRDefault="001F61F3" w:rsidP="001F61F3">
            <w:pPr>
              <w:jc w:val="center"/>
            </w:pPr>
            <w:r>
              <w:t>16,11</w:t>
            </w:r>
          </w:p>
        </w:tc>
        <w:tc>
          <w:tcPr>
            <w:tcW w:w="0" w:type="auto"/>
            <w:vAlign w:val="center"/>
          </w:tcPr>
          <w:p w:rsidR="001F61F3" w:rsidRDefault="001F61F3" w:rsidP="001F61F3">
            <w:pPr>
              <w:jc w:val="center"/>
            </w:pPr>
            <w:r>
              <w:t>1392826,11</w:t>
            </w:r>
          </w:p>
        </w:tc>
        <w:tc>
          <w:tcPr>
            <w:tcW w:w="0" w:type="auto"/>
            <w:vAlign w:val="center"/>
          </w:tcPr>
          <w:p w:rsidR="001F61F3" w:rsidRDefault="001F61F3" w:rsidP="001F61F3">
            <w:pPr>
              <w:jc w:val="center"/>
            </w:pPr>
            <w:r>
              <w:t>418375,76</w:t>
            </w:r>
          </w:p>
        </w:tc>
      </w:tr>
      <w:tr w:rsidR="001F61F3" w:rsidTr="001A4A5C">
        <w:trPr>
          <w:trHeight w:val="20"/>
        </w:trPr>
        <w:tc>
          <w:tcPr>
            <w:tcW w:w="0" w:type="auto"/>
            <w:vAlign w:val="center"/>
          </w:tcPr>
          <w:p w:rsidR="001F61F3" w:rsidRDefault="001F61F3" w:rsidP="001F61F3">
            <w:pPr>
              <w:jc w:val="center"/>
            </w:pPr>
            <w:r>
              <w:t>1110</w:t>
            </w:r>
          </w:p>
        </w:tc>
        <w:tc>
          <w:tcPr>
            <w:tcW w:w="0" w:type="auto"/>
            <w:vAlign w:val="center"/>
          </w:tcPr>
          <w:p w:rsidR="001F61F3" w:rsidRDefault="001F61F3" w:rsidP="001F61F3">
            <w:pPr>
              <w:jc w:val="center"/>
            </w:pPr>
            <w:r>
              <w:t>183°43'13"</w:t>
            </w:r>
          </w:p>
        </w:tc>
        <w:tc>
          <w:tcPr>
            <w:tcW w:w="0" w:type="auto"/>
            <w:vAlign w:val="center"/>
          </w:tcPr>
          <w:p w:rsidR="001F61F3" w:rsidRDefault="001F61F3" w:rsidP="001F61F3">
            <w:pPr>
              <w:jc w:val="center"/>
            </w:pPr>
            <w:r>
              <w:t>29,28</w:t>
            </w:r>
          </w:p>
        </w:tc>
        <w:tc>
          <w:tcPr>
            <w:tcW w:w="0" w:type="auto"/>
            <w:vAlign w:val="center"/>
          </w:tcPr>
          <w:p w:rsidR="001F61F3" w:rsidRDefault="001F61F3" w:rsidP="001F61F3">
            <w:pPr>
              <w:jc w:val="center"/>
            </w:pPr>
            <w:r>
              <w:t>1392824,98</w:t>
            </w:r>
          </w:p>
        </w:tc>
        <w:tc>
          <w:tcPr>
            <w:tcW w:w="0" w:type="auto"/>
            <w:vAlign w:val="center"/>
          </w:tcPr>
          <w:p w:rsidR="001F61F3" w:rsidRDefault="001F61F3" w:rsidP="001F61F3">
            <w:pPr>
              <w:jc w:val="center"/>
            </w:pPr>
            <w:r>
              <w:t>418391,83</w:t>
            </w:r>
          </w:p>
        </w:tc>
      </w:tr>
      <w:tr w:rsidR="001F61F3" w:rsidTr="001A4A5C">
        <w:trPr>
          <w:trHeight w:val="20"/>
        </w:trPr>
        <w:tc>
          <w:tcPr>
            <w:tcW w:w="0" w:type="auto"/>
            <w:vAlign w:val="center"/>
          </w:tcPr>
          <w:p w:rsidR="001F61F3" w:rsidRDefault="001F61F3" w:rsidP="001F61F3">
            <w:pPr>
              <w:jc w:val="center"/>
            </w:pPr>
            <w:r>
              <w:t>1111</w:t>
            </w:r>
          </w:p>
        </w:tc>
        <w:tc>
          <w:tcPr>
            <w:tcW w:w="0" w:type="auto"/>
            <w:vAlign w:val="center"/>
          </w:tcPr>
          <w:p w:rsidR="001F61F3" w:rsidRDefault="001F61F3" w:rsidP="001F61F3">
            <w:pPr>
              <w:jc w:val="center"/>
            </w:pPr>
            <w:r>
              <w:t>274°19'28"</w:t>
            </w:r>
          </w:p>
        </w:tc>
        <w:tc>
          <w:tcPr>
            <w:tcW w:w="0" w:type="auto"/>
            <w:vAlign w:val="center"/>
          </w:tcPr>
          <w:p w:rsidR="001F61F3" w:rsidRDefault="001F61F3" w:rsidP="001F61F3">
            <w:pPr>
              <w:jc w:val="center"/>
            </w:pPr>
            <w:r>
              <w:t>249,19</w:t>
            </w:r>
          </w:p>
        </w:tc>
        <w:tc>
          <w:tcPr>
            <w:tcW w:w="0" w:type="auto"/>
            <w:vAlign w:val="center"/>
          </w:tcPr>
          <w:p w:rsidR="001F61F3" w:rsidRDefault="001F61F3" w:rsidP="001F61F3">
            <w:pPr>
              <w:jc w:val="center"/>
            </w:pPr>
            <w:r>
              <w:t>1392795,76</w:t>
            </w:r>
          </w:p>
        </w:tc>
        <w:tc>
          <w:tcPr>
            <w:tcW w:w="0" w:type="auto"/>
            <w:vAlign w:val="center"/>
          </w:tcPr>
          <w:p w:rsidR="001F61F3" w:rsidRDefault="001F61F3" w:rsidP="001F61F3">
            <w:pPr>
              <w:jc w:val="center"/>
            </w:pPr>
            <w:r>
              <w:t>418389,93</w:t>
            </w:r>
          </w:p>
        </w:tc>
      </w:tr>
      <w:tr w:rsidR="001F61F3" w:rsidTr="001A4A5C">
        <w:trPr>
          <w:trHeight w:val="20"/>
        </w:trPr>
        <w:tc>
          <w:tcPr>
            <w:tcW w:w="0" w:type="auto"/>
            <w:vAlign w:val="center"/>
          </w:tcPr>
          <w:p w:rsidR="001F61F3" w:rsidRDefault="001F61F3" w:rsidP="001F61F3">
            <w:pPr>
              <w:jc w:val="center"/>
            </w:pPr>
            <w:r>
              <w:t>1112</w:t>
            </w:r>
          </w:p>
        </w:tc>
        <w:tc>
          <w:tcPr>
            <w:tcW w:w="0" w:type="auto"/>
            <w:vAlign w:val="center"/>
          </w:tcPr>
          <w:p w:rsidR="001F61F3" w:rsidRDefault="001F61F3" w:rsidP="001F61F3">
            <w:pPr>
              <w:jc w:val="center"/>
            </w:pPr>
            <w:r>
              <w:t>301°18'37"</w:t>
            </w:r>
          </w:p>
        </w:tc>
        <w:tc>
          <w:tcPr>
            <w:tcW w:w="0" w:type="auto"/>
            <w:vAlign w:val="center"/>
          </w:tcPr>
          <w:p w:rsidR="001F61F3" w:rsidRDefault="001F61F3" w:rsidP="001F61F3">
            <w:pPr>
              <w:jc w:val="center"/>
            </w:pPr>
            <w:r>
              <w:t>64,39</w:t>
            </w:r>
          </w:p>
        </w:tc>
        <w:tc>
          <w:tcPr>
            <w:tcW w:w="0" w:type="auto"/>
            <w:vAlign w:val="center"/>
          </w:tcPr>
          <w:p w:rsidR="001F61F3" w:rsidRDefault="001F61F3" w:rsidP="001F61F3">
            <w:pPr>
              <w:jc w:val="center"/>
            </w:pPr>
            <w:r>
              <w:t>1392814,55</w:t>
            </w:r>
          </w:p>
        </w:tc>
        <w:tc>
          <w:tcPr>
            <w:tcW w:w="0" w:type="auto"/>
            <w:vAlign w:val="center"/>
          </w:tcPr>
          <w:p w:rsidR="001F61F3" w:rsidRDefault="001F61F3" w:rsidP="001F61F3">
            <w:pPr>
              <w:jc w:val="center"/>
            </w:pPr>
            <w:r>
              <w:t>418141,45</w:t>
            </w:r>
          </w:p>
        </w:tc>
      </w:tr>
      <w:tr w:rsidR="001F61F3" w:rsidTr="001A4A5C">
        <w:trPr>
          <w:trHeight w:val="20"/>
        </w:trPr>
        <w:tc>
          <w:tcPr>
            <w:tcW w:w="0" w:type="auto"/>
            <w:vAlign w:val="center"/>
          </w:tcPr>
          <w:p w:rsidR="001F61F3" w:rsidRDefault="001F61F3" w:rsidP="001F61F3">
            <w:pPr>
              <w:jc w:val="center"/>
            </w:pPr>
            <w:r>
              <w:t>1071</w:t>
            </w:r>
          </w:p>
        </w:tc>
        <w:tc>
          <w:tcPr>
            <w:tcW w:w="0" w:type="auto"/>
            <w:vAlign w:val="center"/>
          </w:tcPr>
          <w:p w:rsidR="001F61F3" w:rsidRDefault="001F61F3" w:rsidP="001F61F3">
            <w:pPr>
              <w:jc w:val="center"/>
            </w:pPr>
            <w:r>
              <w:t>94°18'47"</w:t>
            </w:r>
          </w:p>
        </w:tc>
        <w:tc>
          <w:tcPr>
            <w:tcW w:w="0" w:type="auto"/>
            <w:vAlign w:val="center"/>
          </w:tcPr>
          <w:p w:rsidR="001F61F3" w:rsidRDefault="001F61F3" w:rsidP="001F61F3">
            <w:pPr>
              <w:jc w:val="center"/>
            </w:pPr>
            <w:r>
              <w:t>35,9</w:t>
            </w:r>
          </w:p>
        </w:tc>
        <w:tc>
          <w:tcPr>
            <w:tcW w:w="0" w:type="auto"/>
            <w:vAlign w:val="center"/>
          </w:tcPr>
          <w:p w:rsidR="001F61F3" w:rsidRDefault="001F61F3" w:rsidP="001F61F3">
            <w:pPr>
              <w:jc w:val="center"/>
            </w:pPr>
            <w:r>
              <w:t>1392848,01</w:t>
            </w:r>
          </w:p>
        </w:tc>
        <w:tc>
          <w:tcPr>
            <w:tcW w:w="0" w:type="auto"/>
            <w:vAlign w:val="center"/>
          </w:tcPr>
          <w:p w:rsidR="001F61F3" w:rsidRDefault="001F61F3" w:rsidP="001F61F3">
            <w:pPr>
              <w:jc w:val="center"/>
            </w:pPr>
            <w:r>
              <w:t>418086,44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544</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1392850,23</w:t>
            </w:r>
          </w:p>
        </w:tc>
        <w:tc>
          <w:tcPr>
            <w:tcW w:w="0" w:type="auto"/>
            <w:vAlign w:val="center"/>
          </w:tcPr>
          <w:p w:rsidR="001F61F3" w:rsidRDefault="001F61F3" w:rsidP="001F61F3">
            <w:pPr>
              <w:jc w:val="center"/>
            </w:pPr>
            <w:r>
              <w:t>418122,96</w:t>
            </w:r>
          </w:p>
        </w:tc>
      </w:tr>
      <w:tr w:rsidR="001F61F3" w:rsidTr="001A4A5C">
        <w:trPr>
          <w:trHeight w:val="20"/>
        </w:trPr>
        <w:tc>
          <w:tcPr>
            <w:tcW w:w="0" w:type="auto"/>
            <w:vAlign w:val="center"/>
          </w:tcPr>
          <w:p w:rsidR="001F61F3" w:rsidRDefault="001F61F3" w:rsidP="001F61F3">
            <w:pPr>
              <w:jc w:val="center"/>
            </w:pPr>
            <w:r>
              <w:t>545</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1392850,08</w:t>
            </w:r>
          </w:p>
        </w:tc>
        <w:tc>
          <w:tcPr>
            <w:tcW w:w="0" w:type="auto"/>
            <w:vAlign w:val="center"/>
          </w:tcPr>
          <w:p w:rsidR="001F61F3" w:rsidRDefault="001F61F3" w:rsidP="001F61F3">
            <w:pPr>
              <w:jc w:val="center"/>
            </w:pPr>
            <w:r>
              <w:t>418123,51</w:t>
            </w:r>
          </w:p>
        </w:tc>
      </w:tr>
      <w:tr w:rsidR="001F61F3" w:rsidTr="001A4A5C">
        <w:trPr>
          <w:trHeight w:val="20"/>
        </w:trPr>
        <w:tc>
          <w:tcPr>
            <w:tcW w:w="0" w:type="auto"/>
            <w:vAlign w:val="center"/>
          </w:tcPr>
          <w:p w:rsidR="001F61F3" w:rsidRDefault="001F61F3" w:rsidP="001F61F3">
            <w:pPr>
              <w:jc w:val="center"/>
            </w:pPr>
            <w:r>
              <w:t>546</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1392849,68</w:t>
            </w:r>
          </w:p>
        </w:tc>
        <w:tc>
          <w:tcPr>
            <w:tcW w:w="0" w:type="auto"/>
            <w:vAlign w:val="center"/>
          </w:tcPr>
          <w:p w:rsidR="001F61F3" w:rsidRDefault="001F61F3" w:rsidP="001F61F3">
            <w:pPr>
              <w:jc w:val="center"/>
            </w:pPr>
            <w:r>
              <w:t>418123,91</w:t>
            </w:r>
          </w:p>
        </w:tc>
      </w:tr>
      <w:tr w:rsidR="001F61F3" w:rsidTr="001A4A5C">
        <w:trPr>
          <w:trHeight w:val="20"/>
        </w:trPr>
        <w:tc>
          <w:tcPr>
            <w:tcW w:w="0" w:type="auto"/>
            <w:vAlign w:val="center"/>
          </w:tcPr>
          <w:p w:rsidR="001F61F3" w:rsidRDefault="001F61F3" w:rsidP="001F61F3">
            <w:pPr>
              <w:jc w:val="center"/>
            </w:pPr>
            <w:r>
              <w:t>547</w:t>
            </w:r>
          </w:p>
        </w:tc>
        <w:tc>
          <w:tcPr>
            <w:tcW w:w="0" w:type="auto"/>
            <w:vAlign w:val="center"/>
          </w:tcPr>
          <w:p w:rsidR="001F61F3" w:rsidRDefault="001F61F3" w:rsidP="001F61F3">
            <w:pPr>
              <w:jc w:val="center"/>
            </w:pPr>
            <w:r>
              <w:t>195°40'46"</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1392849,14</w:t>
            </w:r>
          </w:p>
        </w:tc>
        <w:tc>
          <w:tcPr>
            <w:tcW w:w="0" w:type="auto"/>
            <w:vAlign w:val="center"/>
          </w:tcPr>
          <w:p w:rsidR="001F61F3" w:rsidRDefault="001F61F3" w:rsidP="001F61F3">
            <w:pPr>
              <w:jc w:val="center"/>
            </w:pPr>
            <w:r>
              <w:t>418124,07</w:t>
            </w:r>
          </w:p>
        </w:tc>
      </w:tr>
      <w:tr w:rsidR="001F61F3" w:rsidTr="001A4A5C">
        <w:trPr>
          <w:trHeight w:val="20"/>
        </w:trPr>
        <w:tc>
          <w:tcPr>
            <w:tcW w:w="0" w:type="auto"/>
            <w:vAlign w:val="center"/>
          </w:tcPr>
          <w:p w:rsidR="001F61F3" w:rsidRDefault="001F61F3" w:rsidP="001F61F3">
            <w:pPr>
              <w:jc w:val="center"/>
            </w:pPr>
            <w:r>
              <w:t>548</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1392848,57</w:t>
            </w:r>
          </w:p>
        </w:tc>
        <w:tc>
          <w:tcPr>
            <w:tcW w:w="0" w:type="auto"/>
            <w:vAlign w:val="center"/>
          </w:tcPr>
          <w:p w:rsidR="001F61F3" w:rsidRDefault="001F61F3" w:rsidP="001F61F3">
            <w:pPr>
              <w:jc w:val="center"/>
            </w:pPr>
            <w:r>
              <w:t>418123,91</w:t>
            </w:r>
          </w:p>
        </w:tc>
      </w:tr>
      <w:tr w:rsidR="001F61F3" w:rsidTr="001A4A5C">
        <w:trPr>
          <w:trHeight w:val="20"/>
        </w:trPr>
        <w:tc>
          <w:tcPr>
            <w:tcW w:w="0" w:type="auto"/>
            <w:vAlign w:val="center"/>
          </w:tcPr>
          <w:p w:rsidR="001F61F3" w:rsidRDefault="001F61F3" w:rsidP="001F61F3">
            <w:pPr>
              <w:jc w:val="center"/>
            </w:pPr>
            <w:r>
              <w:t>549</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1392848,17</w:t>
            </w:r>
          </w:p>
        </w:tc>
        <w:tc>
          <w:tcPr>
            <w:tcW w:w="0" w:type="auto"/>
            <w:vAlign w:val="center"/>
          </w:tcPr>
          <w:p w:rsidR="001F61F3" w:rsidRDefault="001F61F3" w:rsidP="001F61F3">
            <w:pPr>
              <w:jc w:val="center"/>
            </w:pPr>
            <w:r>
              <w:t>418123,51</w:t>
            </w:r>
          </w:p>
        </w:tc>
      </w:tr>
      <w:tr w:rsidR="001F61F3" w:rsidTr="001A4A5C">
        <w:trPr>
          <w:trHeight w:val="20"/>
        </w:trPr>
        <w:tc>
          <w:tcPr>
            <w:tcW w:w="0" w:type="auto"/>
            <w:vAlign w:val="center"/>
          </w:tcPr>
          <w:p w:rsidR="001F61F3" w:rsidRDefault="001F61F3" w:rsidP="001F61F3">
            <w:pPr>
              <w:jc w:val="center"/>
            </w:pPr>
            <w:r>
              <w:t>550</w:t>
            </w:r>
          </w:p>
        </w:tc>
        <w:tc>
          <w:tcPr>
            <w:tcW w:w="0" w:type="auto"/>
            <w:vAlign w:val="center"/>
          </w:tcPr>
          <w:p w:rsidR="001F61F3" w:rsidRDefault="001F61F3" w:rsidP="001F61F3">
            <w:pPr>
              <w:jc w:val="center"/>
            </w:pPr>
            <w:r>
              <w:t>284°16'52"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1392848,03</w:t>
            </w:r>
          </w:p>
        </w:tc>
        <w:tc>
          <w:tcPr>
            <w:tcW w:w="0" w:type="auto"/>
            <w:vAlign w:val="center"/>
          </w:tcPr>
          <w:p w:rsidR="001F61F3" w:rsidRDefault="001F61F3" w:rsidP="001F61F3">
            <w:pPr>
              <w:jc w:val="center"/>
            </w:pPr>
            <w:r>
              <w:t>418122,96</w:t>
            </w:r>
          </w:p>
        </w:tc>
      </w:tr>
      <w:tr w:rsidR="001F61F3" w:rsidTr="001A4A5C">
        <w:trPr>
          <w:trHeight w:val="20"/>
        </w:trPr>
        <w:tc>
          <w:tcPr>
            <w:tcW w:w="0" w:type="auto"/>
            <w:vAlign w:val="center"/>
          </w:tcPr>
          <w:p w:rsidR="001F61F3" w:rsidRDefault="001F61F3" w:rsidP="001F61F3">
            <w:pPr>
              <w:jc w:val="center"/>
            </w:pPr>
            <w:r>
              <w:t>551</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1392848,17</w:t>
            </w:r>
          </w:p>
        </w:tc>
        <w:tc>
          <w:tcPr>
            <w:tcW w:w="0" w:type="auto"/>
            <w:vAlign w:val="center"/>
          </w:tcPr>
          <w:p w:rsidR="001F61F3" w:rsidRDefault="001F61F3" w:rsidP="001F61F3">
            <w:pPr>
              <w:jc w:val="center"/>
            </w:pPr>
            <w:r>
              <w:t>418122,41</w:t>
            </w:r>
          </w:p>
        </w:tc>
      </w:tr>
      <w:tr w:rsidR="001F61F3" w:rsidTr="001A4A5C">
        <w:trPr>
          <w:trHeight w:val="20"/>
        </w:trPr>
        <w:tc>
          <w:tcPr>
            <w:tcW w:w="0" w:type="auto"/>
            <w:vAlign w:val="center"/>
          </w:tcPr>
          <w:p w:rsidR="001F61F3" w:rsidRDefault="001F61F3" w:rsidP="001F61F3">
            <w:pPr>
              <w:jc w:val="center"/>
            </w:pPr>
            <w:r>
              <w:t>552</w:t>
            </w:r>
          </w:p>
        </w:tc>
        <w:tc>
          <w:tcPr>
            <w:tcW w:w="0" w:type="auto"/>
            <w:vAlign w:val="center"/>
          </w:tcPr>
          <w:p w:rsidR="001F61F3" w:rsidRDefault="001F61F3" w:rsidP="001F61F3">
            <w:pPr>
              <w:jc w:val="center"/>
            </w:pPr>
            <w:r>
              <w:t>345°0'18"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1392848,57</w:t>
            </w:r>
          </w:p>
        </w:tc>
        <w:tc>
          <w:tcPr>
            <w:tcW w:w="0" w:type="auto"/>
            <w:vAlign w:val="center"/>
          </w:tcPr>
          <w:p w:rsidR="001F61F3" w:rsidRDefault="001F61F3" w:rsidP="001F61F3">
            <w:pPr>
              <w:jc w:val="center"/>
            </w:pPr>
            <w:r>
              <w:t>418122,01</w:t>
            </w:r>
          </w:p>
        </w:tc>
      </w:tr>
      <w:tr w:rsidR="001F61F3" w:rsidTr="001A4A5C">
        <w:trPr>
          <w:trHeight w:val="20"/>
        </w:trPr>
        <w:tc>
          <w:tcPr>
            <w:tcW w:w="0" w:type="auto"/>
            <w:vAlign w:val="center"/>
          </w:tcPr>
          <w:p w:rsidR="001F61F3" w:rsidRDefault="001F61F3" w:rsidP="001F61F3">
            <w:pPr>
              <w:jc w:val="center"/>
            </w:pPr>
            <w:r>
              <w:t>553</w:t>
            </w:r>
          </w:p>
        </w:tc>
        <w:tc>
          <w:tcPr>
            <w:tcW w:w="0" w:type="auto"/>
            <w:vAlign w:val="center"/>
          </w:tcPr>
          <w:p w:rsidR="001F61F3" w:rsidRDefault="001F61F3" w:rsidP="001F61F3">
            <w:pPr>
              <w:jc w:val="center"/>
            </w:pPr>
            <w:r>
              <w:t>15°15'18"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1392849,13</w:t>
            </w:r>
          </w:p>
        </w:tc>
        <w:tc>
          <w:tcPr>
            <w:tcW w:w="0" w:type="auto"/>
            <w:vAlign w:val="center"/>
          </w:tcPr>
          <w:p w:rsidR="001F61F3" w:rsidRDefault="001F61F3" w:rsidP="001F61F3">
            <w:pPr>
              <w:jc w:val="center"/>
            </w:pPr>
            <w:r>
              <w:t>418121,86</w:t>
            </w:r>
          </w:p>
        </w:tc>
      </w:tr>
      <w:tr w:rsidR="001F61F3" w:rsidTr="001A4A5C">
        <w:trPr>
          <w:trHeight w:val="20"/>
        </w:trPr>
        <w:tc>
          <w:tcPr>
            <w:tcW w:w="0" w:type="auto"/>
            <w:vAlign w:val="center"/>
          </w:tcPr>
          <w:p w:rsidR="001F61F3" w:rsidRDefault="001F61F3" w:rsidP="001F61F3">
            <w:pPr>
              <w:jc w:val="center"/>
            </w:pPr>
            <w:r>
              <w:t>554</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1392849,68</w:t>
            </w:r>
          </w:p>
        </w:tc>
        <w:tc>
          <w:tcPr>
            <w:tcW w:w="0" w:type="auto"/>
            <w:vAlign w:val="center"/>
          </w:tcPr>
          <w:p w:rsidR="001F61F3" w:rsidRDefault="001F61F3" w:rsidP="001F61F3">
            <w:pPr>
              <w:jc w:val="center"/>
            </w:pPr>
            <w:r>
              <w:t>418122,01</w:t>
            </w:r>
          </w:p>
        </w:tc>
      </w:tr>
      <w:tr w:rsidR="001F61F3" w:rsidTr="001A4A5C">
        <w:trPr>
          <w:trHeight w:val="20"/>
        </w:trPr>
        <w:tc>
          <w:tcPr>
            <w:tcW w:w="0" w:type="auto"/>
            <w:vAlign w:val="center"/>
          </w:tcPr>
          <w:p w:rsidR="001F61F3" w:rsidRDefault="001F61F3" w:rsidP="001F61F3">
            <w:pPr>
              <w:jc w:val="center"/>
            </w:pPr>
            <w:r>
              <w:t>555</w:t>
            </w:r>
          </w:p>
        </w:tc>
        <w:tc>
          <w:tcPr>
            <w:tcW w:w="0" w:type="auto"/>
            <w:vAlign w:val="center"/>
          </w:tcPr>
          <w:p w:rsidR="001F61F3" w:rsidRDefault="001F61F3" w:rsidP="001F61F3">
            <w:pPr>
              <w:jc w:val="center"/>
            </w:pPr>
            <w:r>
              <w:t>74°44'42"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1392850,08</w:t>
            </w:r>
          </w:p>
        </w:tc>
        <w:tc>
          <w:tcPr>
            <w:tcW w:w="0" w:type="auto"/>
            <w:vAlign w:val="center"/>
          </w:tcPr>
          <w:p w:rsidR="001F61F3" w:rsidRDefault="001F61F3" w:rsidP="001F61F3">
            <w:pPr>
              <w:jc w:val="center"/>
            </w:pPr>
            <w:r>
              <w:t>418122,41</w:t>
            </w:r>
          </w:p>
        </w:tc>
      </w:tr>
      <w:tr w:rsidR="001F61F3" w:rsidTr="001A4A5C">
        <w:trPr>
          <w:trHeight w:val="20"/>
        </w:trPr>
        <w:tc>
          <w:tcPr>
            <w:tcW w:w="0" w:type="auto"/>
            <w:vAlign w:val="center"/>
          </w:tcPr>
          <w:p w:rsidR="001F61F3" w:rsidRDefault="001F61F3" w:rsidP="001F61F3">
            <w:pPr>
              <w:jc w:val="center"/>
            </w:pPr>
            <w:r>
              <w:t>544</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1392850,23</w:t>
            </w:r>
          </w:p>
        </w:tc>
        <w:tc>
          <w:tcPr>
            <w:tcW w:w="0" w:type="auto"/>
            <w:vAlign w:val="center"/>
          </w:tcPr>
          <w:p w:rsidR="001F61F3" w:rsidRDefault="001F61F3" w:rsidP="001F61F3">
            <w:pPr>
              <w:jc w:val="center"/>
            </w:pPr>
            <w:r>
              <w:t>418122,96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436</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1392818,48</w:t>
            </w:r>
          </w:p>
        </w:tc>
        <w:tc>
          <w:tcPr>
            <w:tcW w:w="0" w:type="auto"/>
            <w:vAlign w:val="center"/>
          </w:tcPr>
          <w:p w:rsidR="001F61F3" w:rsidRDefault="001F61F3" w:rsidP="001F61F3">
            <w:pPr>
              <w:jc w:val="center"/>
            </w:pPr>
            <w:r>
              <w:t>418562,59</w:t>
            </w:r>
          </w:p>
        </w:tc>
      </w:tr>
      <w:tr w:rsidR="001F61F3" w:rsidTr="001A4A5C">
        <w:trPr>
          <w:trHeight w:val="20"/>
        </w:trPr>
        <w:tc>
          <w:tcPr>
            <w:tcW w:w="0" w:type="auto"/>
            <w:vAlign w:val="center"/>
          </w:tcPr>
          <w:p w:rsidR="001F61F3" w:rsidRDefault="001F61F3" w:rsidP="001F61F3">
            <w:pPr>
              <w:jc w:val="center"/>
            </w:pPr>
            <w:r>
              <w:t>437</w:t>
            </w:r>
          </w:p>
        </w:tc>
        <w:tc>
          <w:tcPr>
            <w:tcW w:w="0" w:type="auto"/>
            <w:vAlign w:val="center"/>
          </w:tcPr>
          <w:p w:rsidR="001F61F3" w:rsidRDefault="001F61F3" w:rsidP="001F61F3">
            <w:pPr>
              <w:jc w:val="center"/>
            </w:pPr>
            <w:r>
              <w:t>136°25'56"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1392818,33</w:t>
            </w:r>
          </w:p>
        </w:tc>
        <w:tc>
          <w:tcPr>
            <w:tcW w:w="0" w:type="auto"/>
            <w:vAlign w:val="center"/>
          </w:tcPr>
          <w:p w:rsidR="001F61F3" w:rsidRDefault="001F61F3" w:rsidP="001F61F3">
            <w:pPr>
              <w:jc w:val="center"/>
            </w:pPr>
            <w:r>
              <w:t>418563,14</w:t>
            </w:r>
          </w:p>
        </w:tc>
      </w:tr>
      <w:tr w:rsidR="001F61F3" w:rsidTr="001A4A5C">
        <w:trPr>
          <w:trHeight w:val="20"/>
        </w:trPr>
        <w:tc>
          <w:tcPr>
            <w:tcW w:w="0" w:type="auto"/>
            <w:vAlign w:val="center"/>
          </w:tcPr>
          <w:p w:rsidR="001F61F3" w:rsidRDefault="001F61F3" w:rsidP="001F61F3">
            <w:pPr>
              <w:jc w:val="center"/>
            </w:pPr>
            <w:r>
              <w:t>438</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1392817,92</w:t>
            </w:r>
          </w:p>
        </w:tc>
        <w:tc>
          <w:tcPr>
            <w:tcW w:w="0" w:type="auto"/>
            <w:vAlign w:val="center"/>
          </w:tcPr>
          <w:p w:rsidR="001F61F3" w:rsidRDefault="001F61F3" w:rsidP="001F61F3">
            <w:pPr>
              <w:jc w:val="center"/>
            </w:pPr>
            <w:r>
              <w:t>418563,53</w:t>
            </w:r>
          </w:p>
        </w:tc>
      </w:tr>
      <w:tr w:rsidR="001F61F3" w:rsidTr="001A4A5C">
        <w:trPr>
          <w:trHeight w:val="20"/>
        </w:trPr>
        <w:tc>
          <w:tcPr>
            <w:tcW w:w="0" w:type="auto"/>
            <w:vAlign w:val="center"/>
          </w:tcPr>
          <w:p w:rsidR="001F61F3" w:rsidRDefault="001F61F3" w:rsidP="001F61F3">
            <w:pPr>
              <w:jc w:val="center"/>
            </w:pPr>
            <w:r>
              <w:t>439</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1392817,37</w:t>
            </w:r>
          </w:p>
        </w:tc>
        <w:tc>
          <w:tcPr>
            <w:tcW w:w="0" w:type="auto"/>
            <w:vAlign w:val="center"/>
          </w:tcPr>
          <w:p w:rsidR="001F61F3" w:rsidRDefault="001F61F3" w:rsidP="001F61F3">
            <w:pPr>
              <w:jc w:val="center"/>
            </w:pPr>
            <w:r>
              <w:t>418563,69</w:t>
            </w:r>
          </w:p>
        </w:tc>
      </w:tr>
      <w:tr w:rsidR="001F61F3" w:rsidTr="001A4A5C">
        <w:trPr>
          <w:trHeight w:val="20"/>
        </w:trPr>
        <w:tc>
          <w:tcPr>
            <w:tcW w:w="0" w:type="auto"/>
            <w:vAlign w:val="center"/>
          </w:tcPr>
          <w:p w:rsidR="001F61F3" w:rsidRDefault="001F61F3" w:rsidP="001F61F3">
            <w:pPr>
              <w:jc w:val="center"/>
            </w:pPr>
            <w:r>
              <w:t>440</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1392816,82</w:t>
            </w:r>
          </w:p>
        </w:tc>
        <w:tc>
          <w:tcPr>
            <w:tcW w:w="0" w:type="auto"/>
            <w:vAlign w:val="center"/>
          </w:tcPr>
          <w:p w:rsidR="001F61F3" w:rsidRDefault="001F61F3" w:rsidP="001F61F3">
            <w:pPr>
              <w:jc w:val="center"/>
            </w:pPr>
            <w:r>
              <w:t>418563,53</w:t>
            </w:r>
          </w:p>
        </w:tc>
      </w:tr>
      <w:tr w:rsidR="001F61F3" w:rsidTr="001A4A5C">
        <w:trPr>
          <w:trHeight w:val="20"/>
        </w:trPr>
        <w:tc>
          <w:tcPr>
            <w:tcW w:w="0" w:type="auto"/>
            <w:vAlign w:val="center"/>
          </w:tcPr>
          <w:p w:rsidR="001F61F3" w:rsidRDefault="001F61F3" w:rsidP="001F61F3">
            <w:pPr>
              <w:jc w:val="center"/>
            </w:pPr>
            <w:r>
              <w:t>441</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1392816,42</w:t>
            </w:r>
          </w:p>
        </w:tc>
        <w:tc>
          <w:tcPr>
            <w:tcW w:w="0" w:type="auto"/>
            <w:vAlign w:val="center"/>
          </w:tcPr>
          <w:p w:rsidR="001F61F3" w:rsidRDefault="001F61F3" w:rsidP="001F61F3">
            <w:pPr>
              <w:jc w:val="center"/>
            </w:pPr>
            <w:r>
              <w:t>418563,14</w:t>
            </w:r>
          </w:p>
        </w:tc>
      </w:tr>
      <w:tr w:rsidR="001F61F3" w:rsidTr="001A4A5C">
        <w:trPr>
          <w:trHeight w:val="20"/>
        </w:trPr>
        <w:tc>
          <w:tcPr>
            <w:tcW w:w="0" w:type="auto"/>
            <w:vAlign w:val="center"/>
          </w:tcPr>
          <w:p w:rsidR="001F61F3" w:rsidRDefault="001F61F3" w:rsidP="001F61F3">
            <w:pPr>
              <w:jc w:val="center"/>
            </w:pPr>
            <w:r>
              <w:t>442</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1392816,26</w:t>
            </w:r>
          </w:p>
        </w:tc>
        <w:tc>
          <w:tcPr>
            <w:tcW w:w="0" w:type="auto"/>
            <w:vAlign w:val="center"/>
          </w:tcPr>
          <w:p w:rsidR="001F61F3" w:rsidRDefault="001F61F3" w:rsidP="001F61F3">
            <w:pPr>
              <w:jc w:val="center"/>
            </w:pPr>
            <w:r>
              <w:t>418562,59</w:t>
            </w:r>
          </w:p>
        </w:tc>
      </w:tr>
      <w:tr w:rsidR="001F61F3" w:rsidTr="001A4A5C">
        <w:trPr>
          <w:trHeight w:val="20"/>
        </w:trPr>
        <w:tc>
          <w:tcPr>
            <w:tcW w:w="0" w:type="auto"/>
            <w:vAlign w:val="center"/>
          </w:tcPr>
          <w:p w:rsidR="001F61F3" w:rsidRDefault="001F61F3" w:rsidP="001F61F3">
            <w:pPr>
              <w:jc w:val="center"/>
            </w:pPr>
            <w:r>
              <w:t>443</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1392816,42</w:t>
            </w:r>
          </w:p>
        </w:tc>
        <w:tc>
          <w:tcPr>
            <w:tcW w:w="0" w:type="auto"/>
            <w:vAlign w:val="center"/>
          </w:tcPr>
          <w:p w:rsidR="001F61F3" w:rsidRDefault="001F61F3" w:rsidP="001F61F3">
            <w:pPr>
              <w:jc w:val="center"/>
            </w:pPr>
            <w:r>
              <w:t>418562,04</w:t>
            </w:r>
          </w:p>
        </w:tc>
      </w:tr>
      <w:tr w:rsidR="001F61F3" w:rsidTr="001A4A5C">
        <w:trPr>
          <w:trHeight w:val="20"/>
        </w:trPr>
        <w:tc>
          <w:tcPr>
            <w:tcW w:w="0" w:type="auto"/>
            <w:vAlign w:val="center"/>
          </w:tcPr>
          <w:p w:rsidR="001F61F3" w:rsidRDefault="001F61F3" w:rsidP="001F61F3">
            <w:pPr>
              <w:jc w:val="center"/>
            </w:pPr>
            <w:r>
              <w:t>444</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1392816,83</w:t>
            </w:r>
          </w:p>
        </w:tc>
        <w:tc>
          <w:tcPr>
            <w:tcW w:w="0" w:type="auto"/>
            <w:vAlign w:val="center"/>
          </w:tcPr>
          <w:p w:rsidR="001F61F3" w:rsidRDefault="001F61F3" w:rsidP="001F61F3">
            <w:pPr>
              <w:jc w:val="center"/>
            </w:pPr>
            <w:r>
              <w:t>418561,63</w:t>
            </w:r>
          </w:p>
        </w:tc>
      </w:tr>
      <w:tr w:rsidR="001F61F3" w:rsidTr="001A4A5C">
        <w:trPr>
          <w:trHeight w:val="20"/>
        </w:trPr>
        <w:tc>
          <w:tcPr>
            <w:tcW w:w="0" w:type="auto"/>
            <w:vAlign w:val="center"/>
          </w:tcPr>
          <w:p w:rsidR="001F61F3" w:rsidRDefault="001F61F3" w:rsidP="001F61F3">
            <w:pPr>
              <w:jc w:val="center"/>
            </w:pPr>
            <w:r>
              <w:t>445</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1392817,37</w:t>
            </w:r>
          </w:p>
        </w:tc>
        <w:tc>
          <w:tcPr>
            <w:tcW w:w="0" w:type="auto"/>
            <w:vAlign w:val="center"/>
          </w:tcPr>
          <w:p w:rsidR="001F61F3" w:rsidRDefault="001F61F3" w:rsidP="001F61F3">
            <w:pPr>
              <w:jc w:val="center"/>
            </w:pPr>
            <w:r>
              <w:t>418561,49</w:t>
            </w:r>
          </w:p>
        </w:tc>
      </w:tr>
      <w:tr w:rsidR="001F61F3" w:rsidTr="001A4A5C">
        <w:trPr>
          <w:trHeight w:val="20"/>
        </w:trPr>
        <w:tc>
          <w:tcPr>
            <w:tcW w:w="0" w:type="auto"/>
            <w:vAlign w:val="center"/>
          </w:tcPr>
          <w:p w:rsidR="001F61F3" w:rsidRDefault="001F61F3" w:rsidP="001F61F3">
            <w:pPr>
              <w:jc w:val="center"/>
            </w:pPr>
            <w:r>
              <w:t>446</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1392817,93</w:t>
            </w:r>
          </w:p>
        </w:tc>
        <w:tc>
          <w:tcPr>
            <w:tcW w:w="0" w:type="auto"/>
            <w:vAlign w:val="center"/>
          </w:tcPr>
          <w:p w:rsidR="001F61F3" w:rsidRDefault="001F61F3" w:rsidP="001F61F3">
            <w:pPr>
              <w:jc w:val="center"/>
            </w:pPr>
            <w:r>
              <w:t>418561,63</w:t>
            </w:r>
          </w:p>
        </w:tc>
      </w:tr>
      <w:tr w:rsidR="001F61F3" w:rsidTr="001A4A5C">
        <w:trPr>
          <w:trHeight w:val="20"/>
        </w:trPr>
        <w:tc>
          <w:tcPr>
            <w:tcW w:w="0" w:type="auto"/>
            <w:vAlign w:val="center"/>
          </w:tcPr>
          <w:p w:rsidR="001F61F3" w:rsidRDefault="001F61F3" w:rsidP="001F61F3">
            <w:pPr>
              <w:jc w:val="center"/>
            </w:pPr>
            <w:r>
              <w:t>447</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1392818,34</w:t>
            </w:r>
          </w:p>
        </w:tc>
        <w:tc>
          <w:tcPr>
            <w:tcW w:w="0" w:type="auto"/>
            <w:vAlign w:val="center"/>
          </w:tcPr>
          <w:p w:rsidR="001F61F3" w:rsidRDefault="001F61F3" w:rsidP="001F61F3">
            <w:pPr>
              <w:jc w:val="center"/>
            </w:pPr>
            <w:r>
              <w:t>418562,04</w:t>
            </w:r>
          </w:p>
        </w:tc>
      </w:tr>
      <w:tr w:rsidR="001F61F3" w:rsidTr="001A4A5C">
        <w:trPr>
          <w:trHeight w:val="20"/>
        </w:trPr>
        <w:tc>
          <w:tcPr>
            <w:tcW w:w="0" w:type="auto"/>
            <w:vAlign w:val="center"/>
          </w:tcPr>
          <w:p w:rsidR="001F61F3" w:rsidRDefault="001F61F3" w:rsidP="001F61F3">
            <w:pPr>
              <w:jc w:val="center"/>
            </w:pPr>
            <w:r>
              <w:t>436</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1392818,48</w:t>
            </w:r>
          </w:p>
        </w:tc>
        <w:tc>
          <w:tcPr>
            <w:tcW w:w="0" w:type="auto"/>
            <w:vAlign w:val="center"/>
          </w:tcPr>
          <w:p w:rsidR="001F61F3" w:rsidRDefault="001F61F3" w:rsidP="001F61F3">
            <w:pPr>
              <w:jc w:val="center"/>
            </w:pPr>
            <w:r>
              <w:t>418562,59</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448</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1392819,47</w:t>
            </w:r>
          </w:p>
        </w:tc>
        <w:tc>
          <w:tcPr>
            <w:tcW w:w="0" w:type="auto"/>
            <w:vAlign w:val="center"/>
          </w:tcPr>
          <w:p w:rsidR="001F61F3" w:rsidRDefault="001F61F3" w:rsidP="001F61F3">
            <w:pPr>
              <w:jc w:val="center"/>
            </w:pPr>
            <w:r>
              <w:t>418522,90</w:t>
            </w:r>
          </w:p>
        </w:tc>
      </w:tr>
      <w:tr w:rsidR="001F61F3" w:rsidTr="001A4A5C">
        <w:trPr>
          <w:trHeight w:val="20"/>
        </w:trPr>
        <w:tc>
          <w:tcPr>
            <w:tcW w:w="0" w:type="auto"/>
            <w:vAlign w:val="center"/>
          </w:tcPr>
          <w:p w:rsidR="001F61F3" w:rsidRDefault="001F61F3" w:rsidP="001F61F3">
            <w:pPr>
              <w:jc w:val="center"/>
            </w:pPr>
            <w:r>
              <w:t>449</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1392819,31</w:t>
            </w:r>
          </w:p>
        </w:tc>
        <w:tc>
          <w:tcPr>
            <w:tcW w:w="0" w:type="auto"/>
            <w:vAlign w:val="center"/>
          </w:tcPr>
          <w:p w:rsidR="001F61F3" w:rsidRDefault="001F61F3" w:rsidP="001F61F3">
            <w:pPr>
              <w:jc w:val="center"/>
            </w:pPr>
            <w:r>
              <w:t>418523,45</w:t>
            </w:r>
          </w:p>
        </w:tc>
      </w:tr>
      <w:tr w:rsidR="001F61F3" w:rsidTr="001A4A5C">
        <w:trPr>
          <w:trHeight w:val="20"/>
        </w:trPr>
        <w:tc>
          <w:tcPr>
            <w:tcW w:w="0" w:type="auto"/>
            <w:vAlign w:val="center"/>
          </w:tcPr>
          <w:p w:rsidR="001F61F3" w:rsidRDefault="001F61F3" w:rsidP="001F61F3">
            <w:pPr>
              <w:jc w:val="center"/>
            </w:pPr>
            <w:r>
              <w:t>450</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1392818,90</w:t>
            </w:r>
          </w:p>
        </w:tc>
        <w:tc>
          <w:tcPr>
            <w:tcW w:w="0" w:type="auto"/>
            <w:vAlign w:val="center"/>
          </w:tcPr>
          <w:p w:rsidR="001F61F3" w:rsidRDefault="001F61F3" w:rsidP="001F61F3">
            <w:pPr>
              <w:jc w:val="center"/>
            </w:pPr>
            <w:r>
              <w:t>418523,86</w:t>
            </w:r>
          </w:p>
        </w:tc>
      </w:tr>
      <w:tr w:rsidR="001F61F3" w:rsidTr="001A4A5C">
        <w:trPr>
          <w:trHeight w:val="20"/>
        </w:trPr>
        <w:tc>
          <w:tcPr>
            <w:tcW w:w="0" w:type="auto"/>
            <w:vAlign w:val="center"/>
          </w:tcPr>
          <w:p w:rsidR="001F61F3" w:rsidRDefault="001F61F3" w:rsidP="001F61F3">
            <w:pPr>
              <w:jc w:val="center"/>
            </w:pPr>
            <w:r>
              <w:t>451</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1392818,35</w:t>
            </w:r>
          </w:p>
        </w:tc>
        <w:tc>
          <w:tcPr>
            <w:tcW w:w="0" w:type="auto"/>
            <w:vAlign w:val="center"/>
          </w:tcPr>
          <w:p w:rsidR="001F61F3" w:rsidRDefault="001F61F3" w:rsidP="001F61F3">
            <w:pPr>
              <w:jc w:val="center"/>
            </w:pPr>
            <w:r>
              <w:t>418524,00</w:t>
            </w:r>
          </w:p>
        </w:tc>
      </w:tr>
      <w:tr w:rsidR="001F61F3" w:rsidTr="001A4A5C">
        <w:trPr>
          <w:trHeight w:val="20"/>
        </w:trPr>
        <w:tc>
          <w:tcPr>
            <w:tcW w:w="0" w:type="auto"/>
            <w:vAlign w:val="center"/>
          </w:tcPr>
          <w:p w:rsidR="001F61F3" w:rsidRDefault="001F61F3" w:rsidP="001F61F3">
            <w:pPr>
              <w:jc w:val="center"/>
            </w:pPr>
            <w:r>
              <w:t>452</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1392817,81</w:t>
            </w:r>
          </w:p>
        </w:tc>
        <w:tc>
          <w:tcPr>
            <w:tcW w:w="0" w:type="auto"/>
            <w:vAlign w:val="center"/>
          </w:tcPr>
          <w:p w:rsidR="001F61F3" w:rsidRDefault="001F61F3" w:rsidP="001F61F3">
            <w:pPr>
              <w:jc w:val="center"/>
            </w:pPr>
            <w:r>
              <w:t>418523,86</w:t>
            </w:r>
          </w:p>
        </w:tc>
      </w:tr>
      <w:tr w:rsidR="001F61F3" w:rsidTr="001A4A5C">
        <w:trPr>
          <w:trHeight w:val="20"/>
        </w:trPr>
        <w:tc>
          <w:tcPr>
            <w:tcW w:w="0" w:type="auto"/>
            <w:vAlign w:val="center"/>
          </w:tcPr>
          <w:p w:rsidR="001F61F3" w:rsidRDefault="001F61F3" w:rsidP="001F61F3">
            <w:pPr>
              <w:jc w:val="center"/>
            </w:pPr>
            <w:r>
              <w:t>453</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1392817,40</w:t>
            </w:r>
          </w:p>
        </w:tc>
        <w:tc>
          <w:tcPr>
            <w:tcW w:w="0" w:type="auto"/>
            <w:vAlign w:val="center"/>
          </w:tcPr>
          <w:p w:rsidR="001F61F3" w:rsidRDefault="001F61F3" w:rsidP="001F61F3">
            <w:pPr>
              <w:jc w:val="center"/>
            </w:pPr>
            <w:r>
              <w:t>418523,45</w:t>
            </w:r>
          </w:p>
        </w:tc>
      </w:tr>
      <w:tr w:rsidR="001F61F3" w:rsidTr="001A4A5C">
        <w:trPr>
          <w:trHeight w:val="20"/>
        </w:trPr>
        <w:tc>
          <w:tcPr>
            <w:tcW w:w="0" w:type="auto"/>
            <w:vAlign w:val="center"/>
          </w:tcPr>
          <w:p w:rsidR="001F61F3" w:rsidRDefault="001F61F3" w:rsidP="001F61F3">
            <w:pPr>
              <w:jc w:val="center"/>
            </w:pPr>
            <w:r>
              <w:t>454</w:t>
            </w:r>
          </w:p>
        </w:tc>
        <w:tc>
          <w:tcPr>
            <w:tcW w:w="0" w:type="auto"/>
            <w:vAlign w:val="center"/>
          </w:tcPr>
          <w:p w:rsidR="001F61F3" w:rsidRDefault="001F61F3" w:rsidP="001F61F3">
            <w:pPr>
              <w:jc w:val="center"/>
            </w:pPr>
            <w:r>
              <w:t>284°59'42"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1392817,25</w:t>
            </w:r>
          </w:p>
        </w:tc>
        <w:tc>
          <w:tcPr>
            <w:tcW w:w="0" w:type="auto"/>
            <w:vAlign w:val="center"/>
          </w:tcPr>
          <w:p w:rsidR="001F61F3" w:rsidRDefault="001F61F3" w:rsidP="001F61F3">
            <w:pPr>
              <w:jc w:val="center"/>
            </w:pPr>
            <w:r>
              <w:t>418522,91</w:t>
            </w:r>
          </w:p>
        </w:tc>
      </w:tr>
      <w:tr w:rsidR="001F61F3" w:rsidTr="001A4A5C">
        <w:trPr>
          <w:trHeight w:val="20"/>
        </w:trPr>
        <w:tc>
          <w:tcPr>
            <w:tcW w:w="0" w:type="auto"/>
            <w:vAlign w:val="center"/>
          </w:tcPr>
          <w:p w:rsidR="001F61F3" w:rsidRDefault="001F61F3" w:rsidP="001F61F3">
            <w:pPr>
              <w:jc w:val="center"/>
            </w:pPr>
            <w:r>
              <w:t>455</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1392817,40</w:t>
            </w:r>
          </w:p>
        </w:tc>
        <w:tc>
          <w:tcPr>
            <w:tcW w:w="0" w:type="auto"/>
            <w:vAlign w:val="center"/>
          </w:tcPr>
          <w:p w:rsidR="001F61F3" w:rsidRDefault="001F61F3" w:rsidP="001F61F3">
            <w:pPr>
              <w:jc w:val="center"/>
            </w:pPr>
            <w:r>
              <w:t>418522,35</w:t>
            </w:r>
          </w:p>
        </w:tc>
      </w:tr>
      <w:tr w:rsidR="001F61F3" w:rsidTr="001A4A5C">
        <w:trPr>
          <w:trHeight w:val="20"/>
        </w:trPr>
        <w:tc>
          <w:tcPr>
            <w:tcW w:w="0" w:type="auto"/>
            <w:vAlign w:val="center"/>
          </w:tcPr>
          <w:p w:rsidR="001F61F3" w:rsidRDefault="001F61F3" w:rsidP="001F61F3">
            <w:pPr>
              <w:jc w:val="center"/>
            </w:pPr>
            <w:r>
              <w:t>456</w:t>
            </w:r>
          </w:p>
        </w:tc>
        <w:tc>
          <w:tcPr>
            <w:tcW w:w="0" w:type="auto"/>
            <w:vAlign w:val="center"/>
          </w:tcPr>
          <w:p w:rsidR="001F61F3" w:rsidRDefault="001F61F3" w:rsidP="001F61F3">
            <w:pPr>
              <w:jc w:val="center"/>
            </w:pPr>
            <w:r>
              <w:t>347°28'16"</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1392817,81</w:t>
            </w:r>
          </w:p>
        </w:tc>
        <w:tc>
          <w:tcPr>
            <w:tcW w:w="0" w:type="auto"/>
            <w:vAlign w:val="center"/>
          </w:tcPr>
          <w:p w:rsidR="001F61F3" w:rsidRDefault="001F61F3" w:rsidP="001F61F3">
            <w:pPr>
              <w:jc w:val="center"/>
            </w:pPr>
            <w:r>
              <w:t>418521,94</w:t>
            </w:r>
          </w:p>
        </w:tc>
      </w:tr>
      <w:tr w:rsidR="001F61F3" w:rsidTr="001A4A5C">
        <w:trPr>
          <w:trHeight w:val="20"/>
        </w:trPr>
        <w:tc>
          <w:tcPr>
            <w:tcW w:w="0" w:type="auto"/>
            <w:vAlign w:val="center"/>
          </w:tcPr>
          <w:p w:rsidR="001F61F3" w:rsidRDefault="001F61F3" w:rsidP="001F61F3">
            <w:pPr>
              <w:jc w:val="center"/>
            </w:pPr>
            <w:r>
              <w:t>457</w:t>
            </w:r>
          </w:p>
        </w:tc>
        <w:tc>
          <w:tcPr>
            <w:tcW w:w="0" w:type="auto"/>
            <w:vAlign w:val="center"/>
          </w:tcPr>
          <w:p w:rsidR="001F61F3" w:rsidRDefault="001F61F3" w:rsidP="001F61F3">
            <w:pPr>
              <w:jc w:val="center"/>
            </w:pPr>
            <w:r>
              <w:t>12°18'29"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1392818,35</w:t>
            </w:r>
          </w:p>
        </w:tc>
        <w:tc>
          <w:tcPr>
            <w:tcW w:w="0" w:type="auto"/>
            <w:vAlign w:val="center"/>
          </w:tcPr>
          <w:p w:rsidR="001F61F3" w:rsidRDefault="001F61F3" w:rsidP="001F61F3">
            <w:pPr>
              <w:jc w:val="center"/>
            </w:pPr>
            <w:r>
              <w:t>418521,82</w:t>
            </w:r>
          </w:p>
        </w:tc>
      </w:tr>
      <w:tr w:rsidR="001F61F3" w:rsidTr="001A4A5C">
        <w:trPr>
          <w:trHeight w:val="20"/>
        </w:trPr>
        <w:tc>
          <w:tcPr>
            <w:tcW w:w="0" w:type="auto"/>
            <w:vAlign w:val="center"/>
          </w:tcPr>
          <w:p w:rsidR="001F61F3" w:rsidRDefault="001F61F3" w:rsidP="001F61F3">
            <w:pPr>
              <w:jc w:val="center"/>
            </w:pPr>
            <w:r>
              <w:t>458</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1392818,90</w:t>
            </w:r>
          </w:p>
        </w:tc>
        <w:tc>
          <w:tcPr>
            <w:tcW w:w="0" w:type="auto"/>
            <w:vAlign w:val="center"/>
          </w:tcPr>
          <w:p w:rsidR="001F61F3" w:rsidRDefault="001F61F3" w:rsidP="001F61F3">
            <w:pPr>
              <w:jc w:val="center"/>
            </w:pPr>
            <w:r>
              <w:t>418521,94</w:t>
            </w:r>
          </w:p>
        </w:tc>
      </w:tr>
      <w:tr w:rsidR="001F61F3" w:rsidTr="001A4A5C">
        <w:trPr>
          <w:trHeight w:val="20"/>
        </w:trPr>
        <w:tc>
          <w:tcPr>
            <w:tcW w:w="0" w:type="auto"/>
            <w:vAlign w:val="center"/>
          </w:tcPr>
          <w:p w:rsidR="001F61F3" w:rsidRDefault="001F61F3" w:rsidP="001F61F3">
            <w:pPr>
              <w:jc w:val="center"/>
            </w:pPr>
            <w:r>
              <w:t>459</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1392819,31</w:t>
            </w:r>
          </w:p>
        </w:tc>
        <w:tc>
          <w:tcPr>
            <w:tcW w:w="0" w:type="auto"/>
            <w:vAlign w:val="center"/>
          </w:tcPr>
          <w:p w:rsidR="001F61F3" w:rsidRDefault="001F61F3" w:rsidP="001F61F3">
            <w:pPr>
              <w:jc w:val="center"/>
            </w:pPr>
            <w:r>
              <w:t>418522,35</w:t>
            </w:r>
          </w:p>
        </w:tc>
      </w:tr>
      <w:tr w:rsidR="001F61F3" w:rsidTr="001A4A5C">
        <w:trPr>
          <w:trHeight w:val="20"/>
        </w:trPr>
        <w:tc>
          <w:tcPr>
            <w:tcW w:w="0" w:type="auto"/>
            <w:vAlign w:val="center"/>
          </w:tcPr>
          <w:p w:rsidR="001F61F3" w:rsidRDefault="001F61F3" w:rsidP="001F61F3">
            <w:pPr>
              <w:jc w:val="center"/>
            </w:pPr>
            <w:r>
              <w:t>448</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1392819,47</w:t>
            </w:r>
          </w:p>
        </w:tc>
        <w:tc>
          <w:tcPr>
            <w:tcW w:w="0" w:type="auto"/>
            <w:vAlign w:val="center"/>
          </w:tcPr>
          <w:p w:rsidR="001F61F3" w:rsidRDefault="001F61F3" w:rsidP="001F61F3">
            <w:pPr>
              <w:jc w:val="center"/>
            </w:pPr>
            <w:r>
              <w:t>418522,90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460</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1392823,53</w:t>
            </w:r>
          </w:p>
        </w:tc>
        <w:tc>
          <w:tcPr>
            <w:tcW w:w="0" w:type="auto"/>
            <w:vAlign w:val="center"/>
          </w:tcPr>
          <w:p w:rsidR="001F61F3" w:rsidRDefault="001F61F3" w:rsidP="001F61F3">
            <w:pPr>
              <w:jc w:val="center"/>
            </w:pPr>
            <w:r>
              <w:t>418478,67</w:t>
            </w:r>
          </w:p>
        </w:tc>
      </w:tr>
      <w:tr w:rsidR="001F61F3" w:rsidTr="001A4A5C">
        <w:trPr>
          <w:trHeight w:val="20"/>
        </w:trPr>
        <w:tc>
          <w:tcPr>
            <w:tcW w:w="0" w:type="auto"/>
            <w:vAlign w:val="center"/>
          </w:tcPr>
          <w:p w:rsidR="001F61F3" w:rsidRDefault="001F61F3" w:rsidP="001F61F3">
            <w:pPr>
              <w:jc w:val="center"/>
            </w:pPr>
            <w:r>
              <w:t>461</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1392823,36</w:t>
            </w:r>
          </w:p>
        </w:tc>
        <w:tc>
          <w:tcPr>
            <w:tcW w:w="0" w:type="auto"/>
            <w:vAlign w:val="center"/>
          </w:tcPr>
          <w:p w:rsidR="001F61F3" w:rsidRDefault="001F61F3" w:rsidP="001F61F3">
            <w:pPr>
              <w:jc w:val="center"/>
            </w:pPr>
            <w:r>
              <w:t>418479,22</w:t>
            </w:r>
          </w:p>
        </w:tc>
      </w:tr>
      <w:tr w:rsidR="001F61F3" w:rsidTr="001A4A5C">
        <w:trPr>
          <w:trHeight w:val="20"/>
        </w:trPr>
        <w:tc>
          <w:tcPr>
            <w:tcW w:w="0" w:type="auto"/>
            <w:vAlign w:val="center"/>
          </w:tcPr>
          <w:p w:rsidR="001F61F3" w:rsidRDefault="001F61F3" w:rsidP="001F61F3">
            <w:pPr>
              <w:jc w:val="center"/>
            </w:pPr>
            <w:r>
              <w:t>462</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1392822,96</w:t>
            </w:r>
          </w:p>
        </w:tc>
        <w:tc>
          <w:tcPr>
            <w:tcW w:w="0" w:type="auto"/>
            <w:vAlign w:val="center"/>
          </w:tcPr>
          <w:p w:rsidR="001F61F3" w:rsidRDefault="001F61F3" w:rsidP="001F61F3">
            <w:pPr>
              <w:jc w:val="center"/>
            </w:pPr>
            <w:r>
              <w:t>418479,61</w:t>
            </w:r>
          </w:p>
        </w:tc>
      </w:tr>
      <w:tr w:rsidR="001F61F3" w:rsidTr="001A4A5C">
        <w:trPr>
          <w:trHeight w:val="20"/>
        </w:trPr>
        <w:tc>
          <w:tcPr>
            <w:tcW w:w="0" w:type="auto"/>
            <w:vAlign w:val="center"/>
          </w:tcPr>
          <w:p w:rsidR="001F61F3" w:rsidRDefault="001F61F3" w:rsidP="001F61F3">
            <w:pPr>
              <w:jc w:val="center"/>
            </w:pPr>
            <w:r>
              <w:t>463</w:t>
            </w:r>
          </w:p>
        </w:tc>
        <w:tc>
          <w:tcPr>
            <w:tcW w:w="0" w:type="auto"/>
            <w:vAlign w:val="center"/>
          </w:tcPr>
          <w:p w:rsidR="001F61F3" w:rsidRDefault="001F61F3" w:rsidP="001F61F3">
            <w:pPr>
              <w:jc w:val="center"/>
            </w:pPr>
            <w:r>
              <w:t>195°56'43"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1392822,42</w:t>
            </w:r>
          </w:p>
        </w:tc>
        <w:tc>
          <w:tcPr>
            <w:tcW w:w="0" w:type="auto"/>
            <w:vAlign w:val="center"/>
          </w:tcPr>
          <w:p w:rsidR="001F61F3" w:rsidRDefault="001F61F3" w:rsidP="001F61F3">
            <w:pPr>
              <w:jc w:val="center"/>
            </w:pPr>
            <w:r>
              <w:t>418479,77</w:t>
            </w:r>
          </w:p>
        </w:tc>
      </w:tr>
      <w:tr w:rsidR="001F61F3" w:rsidTr="001A4A5C">
        <w:trPr>
          <w:trHeight w:val="20"/>
        </w:trPr>
        <w:tc>
          <w:tcPr>
            <w:tcW w:w="0" w:type="auto"/>
            <w:vAlign w:val="center"/>
          </w:tcPr>
          <w:p w:rsidR="001F61F3" w:rsidRDefault="001F61F3" w:rsidP="001F61F3">
            <w:pPr>
              <w:jc w:val="center"/>
            </w:pPr>
            <w:r>
              <w:t>464</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1392821,86</w:t>
            </w:r>
          </w:p>
        </w:tc>
        <w:tc>
          <w:tcPr>
            <w:tcW w:w="0" w:type="auto"/>
            <w:vAlign w:val="center"/>
          </w:tcPr>
          <w:p w:rsidR="001F61F3" w:rsidRDefault="001F61F3" w:rsidP="001F61F3">
            <w:pPr>
              <w:jc w:val="center"/>
            </w:pPr>
            <w:r>
              <w:t>418479,61</w:t>
            </w:r>
          </w:p>
        </w:tc>
      </w:tr>
      <w:tr w:rsidR="001F61F3" w:rsidTr="001A4A5C">
        <w:trPr>
          <w:trHeight w:val="20"/>
        </w:trPr>
        <w:tc>
          <w:tcPr>
            <w:tcW w:w="0" w:type="auto"/>
            <w:vAlign w:val="center"/>
          </w:tcPr>
          <w:p w:rsidR="001F61F3" w:rsidRDefault="001F61F3" w:rsidP="001F61F3">
            <w:pPr>
              <w:jc w:val="center"/>
            </w:pPr>
            <w:r>
              <w:t>465</w:t>
            </w:r>
          </w:p>
        </w:tc>
        <w:tc>
          <w:tcPr>
            <w:tcW w:w="0" w:type="auto"/>
            <w:vAlign w:val="center"/>
          </w:tcPr>
          <w:p w:rsidR="001F61F3" w:rsidRDefault="001F61F3" w:rsidP="001F61F3">
            <w:pPr>
              <w:jc w:val="center"/>
            </w:pPr>
            <w:r>
              <w:t>254°44'42"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1392821,46</w:t>
            </w:r>
          </w:p>
        </w:tc>
        <w:tc>
          <w:tcPr>
            <w:tcW w:w="0" w:type="auto"/>
            <w:vAlign w:val="center"/>
          </w:tcPr>
          <w:p w:rsidR="001F61F3" w:rsidRDefault="001F61F3" w:rsidP="001F61F3">
            <w:pPr>
              <w:jc w:val="center"/>
            </w:pPr>
            <w:r>
              <w:t>418479,22</w:t>
            </w:r>
          </w:p>
        </w:tc>
      </w:tr>
      <w:tr w:rsidR="001F61F3" w:rsidTr="001A4A5C">
        <w:trPr>
          <w:trHeight w:val="20"/>
        </w:trPr>
        <w:tc>
          <w:tcPr>
            <w:tcW w:w="0" w:type="auto"/>
            <w:vAlign w:val="center"/>
          </w:tcPr>
          <w:p w:rsidR="001F61F3" w:rsidRDefault="001F61F3" w:rsidP="001F61F3">
            <w:pPr>
              <w:jc w:val="center"/>
            </w:pPr>
            <w:r>
              <w:t>466</w:t>
            </w:r>
          </w:p>
        </w:tc>
        <w:tc>
          <w:tcPr>
            <w:tcW w:w="0" w:type="auto"/>
            <w:vAlign w:val="center"/>
          </w:tcPr>
          <w:p w:rsidR="001F61F3" w:rsidRDefault="001F61F3" w:rsidP="001F61F3">
            <w:pPr>
              <w:jc w:val="center"/>
            </w:pPr>
            <w:r>
              <w:t>285°15'18"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1392821,31</w:t>
            </w:r>
          </w:p>
        </w:tc>
        <w:tc>
          <w:tcPr>
            <w:tcW w:w="0" w:type="auto"/>
            <w:vAlign w:val="center"/>
          </w:tcPr>
          <w:p w:rsidR="001F61F3" w:rsidRDefault="001F61F3" w:rsidP="001F61F3">
            <w:pPr>
              <w:jc w:val="center"/>
            </w:pPr>
            <w:r>
              <w:t>418478,67</w:t>
            </w:r>
          </w:p>
        </w:tc>
      </w:tr>
      <w:tr w:rsidR="001F61F3" w:rsidTr="001A4A5C">
        <w:trPr>
          <w:trHeight w:val="20"/>
        </w:trPr>
        <w:tc>
          <w:tcPr>
            <w:tcW w:w="0" w:type="auto"/>
            <w:vAlign w:val="center"/>
          </w:tcPr>
          <w:p w:rsidR="001F61F3" w:rsidRDefault="001F61F3" w:rsidP="001F61F3">
            <w:pPr>
              <w:jc w:val="center"/>
            </w:pPr>
            <w:r>
              <w:t>467</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1392821,46</w:t>
            </w:r>
          </w:p>
        </w:tc>
        <w:tc>
          <w:tcPr>
            <w:tcW w:w="0" w:type="auto"/>
            <w:vAlign w:val="center"/>
          </w:tcPr>
          <w:p w:rsidR="001F61F3" w:rsidRDefault="001F61F3" w:rsidP="001F61F3">
            <w:pPr>
              <w:jc w:val="center"/>
            </w:pPr>
            <w:r>
              <w:t>418478,12</w:t>
            </w:r>
          </w:p>
        </w:tc>
      </w:tr>
      <w:tr w:rsidR="001F61F3" w:rsidTr="001A4A5C">
        <w:trPr>
          <w:trHeight w:val="20"/>
        </w:trPr>
        <w:tc>
          <w:tcPr>
            <w:tcW w:w="0" w:type="auto"/>
            <w:vAlign w:val="center"/>
          </w:tcPr>
          <w:p w:rsidR="001F61F3" w:rsidRDefault="001F61F3" w:rsidP="001F61F3">
            <w:pPr>
              <w:jc w:val="center"/>
            </w:pPr>
            <w:r>
              <w:t>468</w:t>
            </w:r>
          </w:p>
        </w:tc>
        <w:tc>
          <w:tcPr>
            <w:tcW w:w="0" w:type="auto"/>
            <w:vAlign w:val="center"/>
          </w:tcPr>
          <w:p w:rsidR="001F61F3" w:rsidRDefault="001F61F3" w:rsidP="001F61F3">
            <w:pPr>
              <w:jc w:val="center"/>
            </w:pPr>
            <w:r>
              <w:t>345°0'18"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1392821,86</w:t>
            </w:r>
          </w:p>
        </w:tc>
        <w:tc>
          <w:tcPr>
            <w:tcW w:w="0" w:type="auto"/>
            <w:vAlign w:val="center"/>
          </w:tcPr>
          <w:p w:rsidR="001F61F3" w:rsidRDefault="001F61F3" w:rsidP="001F61F3">
            <w:pPr>
              <w:jc w:val="center"/>
            </w:pPr>
            <w:r>
              <w:t>418477,71</w:t>
            </w:r>
          </w:p>
        </w:tc>
      </w:tr>
      <w:tr w:rsidR="001F61F3" w:rsidTr="001A4A5C">
        <w:trPr>
          <w:trHeight w:val="20"/>
        </w:trPr>
        <w:tc>
          <w:tcPr>
            <w:tcW w:w="0" w:type="auto"/>
            <w:vAlign w:val="center"/>
          </w:tcPr>
          <w:p w:rsidR="001F61F3" w:rsidRDefault="001F61F3" w:rsidP="001F61F3">
            <w:pPr>
              <w:jc w:val="center"/>
            </w:pPr>
            <w:r>
              <w:t>469</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1392822,42</w:t>
            </w:r>
          </w:p>
        </w:tc>
        <w:tc>
          <w:tcPr>
            <w:tcW w:w="0" w:type="auto"/>
            <w:vAlign w:val="center"/>
          </w:tcPr>
          <w:p w:rsidR="001F61F3" w:rsidRDefault="001F61F3" w:rsidP="001F61F3">
            <w:pPr>
              <w:jc w:val="center"/>
            </w:pPr>
            <w:r>
              <w:t>418477,56</w:t>
            </w:r>
          </w:p>
        </w:tc>
      </w:tr>
      <w:tr w:rsidR="001F61F3" w:rsidTr="001A4A5C">
        <w:trPr>
          <w:trHeight w:val="20"/>
        </w:trPr>
        <w:tc>
          <w:tcPr>
            <w:tcW w:w="0" w:type="auto"/>
            <w:vAlign w:val="center"/>
          </w:tcPr>
          <w:p w:rsidR="001F61F3" w:rsidRDefault="001F61F3" w:rsidP="001F61F3">
            <w:pPr>
              <w:jc w:val="center"/>
            </w:pPr>
            <w:r>
              <w:t>470</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1392822,96</w:t>
            </w:r>
          </w:p>
        </w:tc>
        <w:tc>
          <w:tcPr>
            <w:tcW w:w="0" w:type="auto"/>
            <w:vAlign w:val="center"/>
          </w:tcPr>
          <w:p w:rsidR="001F61F3" w:rsidRDefault="001F61F3" w:rsidP="001F61F3">
            <w:pPr>
              <w:jc w:val="center"/>
            </w:pPr>
            <w:r>
              <w:t>418477,71</w:t>
            </w:r>
          </w:p>
        </w:tc>
      </w:tr>
      <w:tr w:rsidR="001F61F3" w:rsidTr="001A4A5C">
        <w:trPr>
          <w:trHeight w:val="20"/>
        </w:trPr>
        <w:tc>
          <w:tcPr>
            <w:tcW w:w="0" w:type="auto"/>
            <w:vAlign w:val="center"/>
          </w:tcPr>
          <w:p w:rsidR="001F61F3" w:rsidRDefault="001F61F3" w:rsidP="001F61F3">
            <w:pPr>
              <w:jc w:val="center"/>
            </w:pPr>
            <w:r>
              <w:t>471</w:t>
            </w:r>
          </w:p>
        </w:tc>
        <w:tc>
          <w:tcPr>
            <w:tcW w:w="0" w:type="auto"/>
            <w:vAlign w:val="center"/>
          </w:tcPr>
          <w:p w:rsidR="001F61F3" w:rsidRDefault="001F61F3" w:rsidP="001F61F3">
            <w:pPr>
              <w:jc w:val="center"/>
            </w:pPr>
            <w:r>
              <w:t>72°49'27"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1392823,36</w:t>
            </w:r>
          </w:p>
        </w:tc>
        <w:tc>
          <w:tcPr>
            <w:tcW w:w="0" w:type="auto"/>
            <w:vAlign w:val="center"/>
          </w:tcPr>
          <w:p w:rsidR="001F61F3" w:rsidRDefault="001F61F3" w:rsidP="001F61F3">
            <w:pPr>
              <w:jc w:val="center"/>
            </w:pPr>
            <w:r>
              <w:t>418478,12</w:t>
            </w:r>
          </w:p>
        </w:tc>
      </w:tr>
      <w:tr w:rsidR="001F61F3" w:rsidTr="001A4A5C">
        <w:trPr>
          <w:trHeight w:val="20"/>
        </w:trPr>
        <w:tc>
          <w:tcPr>
            <w:tcW w:w="0" w:type="auto"/>
            <w:vAlign w:val="center"/>
          </w:tcPr>
          <w:p w:rsidR="001F61F3" w:rsidRDefault="001F61F3" w:rsidP="001F61F3">
            <w:pPr>
              <w:jc w:val="center"/>
            </w:pPr>
            <w:r>
              <w:t>460</w:t>
            </w:r>
          </w:p>
        </w:tc>
        <w:tc>
          <w:tcPr>
            <w:tcW w:w="0" w:type="auto"/>
            <w:vAlign w:val="center"/>
          </w:tcPr>
          <w:p w:rsidR="001F61F3" w:rsidRDefault="001F61F3" w:rsidP="001F61F3">
            <w:pPr>
              <w:jc w:val="center"/>
            </w:pPr>
            <w:r>
              <w:t>107°10'33"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1392823,53</w:t>
            </w:r>
          </w:p>
        </w:tc>
        <w:tc>
          <w:tcPr>
            <w:tcW w:w="0" w:type="auto"/>
            <w:vAlign w:val="center"/>
          </w:tcPr>
          <w:p w:rsidR="001F61F3" w:rsidRDefault="001F61F3" w:rsidP="001F61F3">
            <w:pPr>
              <w:jc w:val="center"/>
            </w:pPr>
            <w:r>
              <w:t>418478,67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1113</w:t>
            </w:r>
          </w:p>
        </w:tc>
        <w:tc>
          <w:tcPr>
            <w:tcW w:w="0" w:type="auto"/>
            <w:vAlign w:val="center"/>
          </w:tcPr>
          <w:p w:rsidR="001F61F3" w:rsidRDefault="001F61F3" w:rsidP="001F61F3">
            <w:pPr>
              <w:jc w:val="center"/>
            </w:pPr>
            <w:r>
              <w:t>94°20'21"</w:t>
            </w:r>
          </w:p>
        </w:tc>
        <w:tc>
          <w:tcPr>
            <w:tcW w:w="0" w:type="auto"/>
            <w:vAlign w:val="center"/>
          </w:tcPr>
          <w:p w:rsidR="001F61F3" w:rsidRDefault="001F61F3" w:rsidP="001F61F3">
            <w:pPr>
              <w:jc w:val="center"/>
            </w:pPr>
            <w:r>
              <w:t>8,86</w:t>
            </w:r>
          </w:p>
        </w:tc>
        <w:tc>
          <w:tcPr>
            <w:tcW w:w="0" w:type="auto"/>
            <w:vAlign w:val="center"/>
          </w:tcPr>
          <w:p w:rsidR="001F61F3" w:rsidRDefault="001F61F3" w:rsidP="001F61F3">
            <w:pPr>
              <w:jc w:val="center"/>
            </w:pPr>
            <w:r>
              <w:t>1392788,45</w:t>
            </w:r>
          </w:p>
        </w:tc>
        <w:tc>
          <w:tcPr>
            <w:tcW w:w="0" w:type="auto"/>
            <w:vAlign w:val="center"/>
          </w:tcPr>
          <w:p w:rsidR="001F61F3" w:rsidRDefault="001F61F3" w:rsidP="001F61F3">
            <w:pPr>
              <w:jc w:val="center"/>
            </w:pPr>
            <w:r>
              <w:t>418380,56</w:t>
            </w:r>
          </w:p>
        </w:tc>
      </w:tr>
      <w:tr w:rsidR="001F61F3" w:rsidTr="001A4A5C">
        <w:trPr>
          <w:trHeight w:val="20"/>
        </w:trPr>
        <w:tc>
          <w:tcPr>
            <w:tcW w:w="0" w:type="auto"/>
            <w:vAlign w:val="center"/>
          </w:tcPr>
          <w:p w:rsidR="001F61F3" w:rsidRDefault="001F61F3" w:rsidP="001F61F3">
            <w:pPr>
              <w:jc w:val="center"/>
            </w:pPr>
            <w:r>
              <w:t>1114</w:t>
            </w:r>
          </w:p>
        </w:tc>
        <w:tc>
          <w:tcPr>
            <w:tcW w:w="0" w:type="auto"/>
            <w:vAlign w:val="center"/>
          </w:tcPr>
          <w:p w:rsidR="001F61F3" w:rsidRDefault="001F61F3" w:rsidP="001F61F3">
            <w:pPr>
              <w:jc w:val="center"/>
            </w:pPr>
            <w:r>
              <w:t>183°41'29"</w:t>
            </w:r>
          </w:p>
        </w:tc>
        <w:tc>
          <w:tcPr>
            <w:tcW w:w="0" w:type="auto"/>
            <w:vAlign w:val="center"/>
          </w:tcPr>
          <w:p w:rsidR="001F61F3" w:rsidRDefault="001F61F3" w:rsidP="001F61F3">
            <w:pPr>
              <w:jc w:val="center"/>
            </w:pPr>
            <w:r>
              <w:t>14,6</w:t>
            </w:r>
          </w:p>
        </w:tc>
        <w:tc>
          <w:tcPr>
            <w:tcW w:w="0" w:type="auto"/>
            <w:vAlign w:val="center"/>
          </w:tcPr>
          <w:p w:rsidR="001F61F3" w:rsidRDefault="001F61F3" w:rsidP="001F61F3">
            <w:pPr>
              <w:jc w:val="center"/>
            </w:pPr>
            <w:r>
              <w:t>1392787,78</w:t>
            </w:r>
          </w:p>
        </w:tc>
        <w:tc>
          <w:tcPr>
            <w:tcW w:w="0" w:type="auto"/>
            <w:vAlign w:val="center"/>
          </w:tcPr>
          <w:p w:rsidR="001F61F3" w:rsidRDefault="001F61F3" w:rsidP="001F61F3">
            <w:pPr>
              <w:jc w:val="center"/>
            </w:pPr>
            <w:r>
              <w:t>418389,39</w:t>
            </w:r>
          </w:p>
        </w:tc>
      </w:tr>
      <w:tr w:rsidR="001F61F3" w:rsidTr="001A4A5C">
        <w:trPr>
          <w:trHeight w:val="20"/>
        </w:trPr>
        <w:tc>
          <w:tcPr>
            <w:tcW w:w="0" w:type="auto"/>
            <w:vAlign w:val="center"/>
          </w:tcPr>
          <w:p w:rsidR="001F61F3" w:rsidRDefault="001F61F3" w:rsidP="001F61F3">
            <w:pPr>
              <w:jc w:val="center"/>
            </w:pPr>
            <w:r>
              <w:t>1115</w:t>
            </w:r>
          </w:p>
        </w:tc>
        <w:tc>
          <w:tcPr>
            <w:tcW w:w="0" w:type="auto"/>
            <w:vAlign w:val="center"/>
          </w:tcPr>
          <w:p w:rsidR="001F61F3" w:rsidRDefault="001F61F3" w:rsidP="001F61F3">
            <w:pPr>
              <w:jc w:val="center"/>
            </w:pPr>
            <w:r>
              <w:t>270°0'0"</w:t>
            </w:r>
          </w:p>
        </w:tc>
        <w:tc>
          <w:tcPr>
            <w:tcW w:w="0" w:type="auto"/>
            <w:vAlign w:val="center"/>
          </w:tcPr>
          <w:p w:rsidR="001F61F3" w:rsidRDefault="001F61F3" w:rsidP="001F61F3">
            <w:pPr>
              <w:jc w:val="center"/>
            </w:pPr>
            <w:r>
              <w:t>7,7</w:t>
            </w:r>
          </w:p>
        </w:tc>
        <w:tc>
          <w:tcPr>
            <w:tcW w:w="0" w:type="auto"/>
            <w:vAlign w:val="center"/>
          </w:tcPr>
          <w:p w:rsidR="001F61F3" w:rsidRDefault="001F61F3" w:rsidP="001F61F3">
            <w:pPr>
              <w:jc w:val="center"/>
            </w:pPr>
            <w:r>
              <w:t>1392773,21</w:t>
            </w:r>
          </w:p>
        </w:tc>
        <w:tc>
          <w:tcPr>
            <w:tcW w:w="0" w:type="auto"/>
            <w:vAlign w:val="center"/>
          </w:tcPr>
          <w:p w:rsidR="001F61F3" w:rsidRDefault="001F61F3" w:rsidP="001F61F3">
            <w:pPr>
              <w:jc w:val="center"/>
            </w:pPr>
            <w:r>
              <w:t>418388,45</w:t>
            </w:r>
          </w:p>
        </w:tc>
      </w:tr>
      <w:tr w:rsidR="001F61F3" w:rsidTr="001A4A5C">
        <w:trPr>
          <w:trHeight w:val="20"/>
        </w:trPr>
        <w:tc>
          <w:tcPr>
            <w:tcW w:w="0" w:type="auto"/>
            <w:vAlign w:val="center"/>
          </w:tcPr>
          <w:p w:rsidR="001F61F3" w:rsidRDefault="001F61F3" w:rsidP="001F61F3">
            <w:pPr>
              <w:jc w:val="center"/>
            </w:pPr>
            <w:r>
              <w:t>1116</w:t>
            </w:r>
          </w:p>
        </w:tc>
        <w:tc>
          <w:tcPr>
            <w:tcW w:w="0" w:type="auto"/>
            <w:vAlign w:val="center"/>
          </w:tcPr>
          <w:p w:rsidR="001F61F3" w:rsidRDefault="001F61F3" w:rsidP="001F61F3">
            <w:pPr>
              <w:jc w:val="center"/>
            </w:pPr>
            <w:r>
              <w:t>359°17'9"</w:t>
            </w:r>
          </w:p>
        </w:tc>
        <w:tc>
          <w:tcPr>
            <w:tcW w:w="0" w:type="auto"/>
            <w:vAlign w:val="center"/>
          </w:tcPr>
          <w:p w:rsidR="001F61F3" w:rsidRDefault="001F61F3" w:rsidP="001F61F3">
            <w:pPr>
              <w:jc w:val="center"/>
            </w:pPr>
            <w:r>
              <w:t>15,24</w:t>
            </w:r>
          </w:p>
        </w:tc>
        <w:tc>
          <w:tcPr>
            <w:tcW w:w="0" w:type="auto"/>
            <w:vAlign w:val="center"/>
          </w:tcPr>
          <w:p w:rsidR="001F61F3" w:rsidRDefault="001F61F3" w:rsidP="001F61F3">
            <w:pPr>
              <w:jc w:val="center"/>
            </w:pPr>
            <w:r>
              <w:t>1392773,21</w:t>
            </w:r>
          </w:p>
        </w:tc>
        <w:tc>
          <w:tcPr>
            <w:tcW w:w="0" w:type="auto"/>
            <w:vAlign w:val="center"/>
          </w:tcPr>
          <w:p w:rsidR="001F61F3" w:rsidRDefault="001F61F3" w:rsidP="001F61F3">
            <w:pPr>
              <w:jc w:val="center"/>
            </w:pPr>
            <w:r>
              <w:t>418380,75</w:t>
            </w:r>
          </w:p>
        </w:tc>
      </w:tr>
      <w:tr w:rsidR="001F61F3" w:rsidTr="001A4A5C">
        <w:trPr>
          <w:trHeight w:val="20"/>
        </w:trPr>
        <w:tc>
          <w:tcPr>
            <w:tcW w:w="0" w:type="auto"/>
            <w:vAlign w:val="center"/>
          </w:tcPr>
          <w:p w:rsidR="001F61F3" w:rsidRDefault="001F61F3" w:rsidP="001F61F3">
            <w:pPr>
              <w:jc w:val="center"/>
            </w:pPr>
            <w:r>
              <w:t>1113</w:t>
            </w:r>
          </w:p>
        </w:tc>
        <w:tc>
          <w:tcPr>
            <w:tcW w:w="0" w:type="auto"/>
            <w:vAlign w:val="center"/>
          </w:tcPr>
          <w:p w:rsidR="001F61F3" w:rsidRDefault="001F61F3" w:rsidP="001F61F3">
            <w:pPr>
              <w:jc w:val="center"/>
            </w:pPr>
            <w:r>
              <w:t>94°20'21"</w:t>
            </w:r>
          </w:p>
        </w:tc>
        <w:tc>
          <w:tcPr>
            <w:tcW w:w="0" w:type="auto"/>
            <w:vAlign w:val="center"/>
          </w:tcPr>
          <w:p w:rsidR="001F61F3" w:rsidRDefault="001F61F3" w:rsidP="001F61F3">
            <w:pPr>
              <w:jc w:val="center"/>
            </w:pPr>
            <w:r>
              <w:t>8,86</w:t>
            </w:r>
          </w:p>
        </w:tc>
        <w:tc>
          <w:tcPr>
            <w:tcW w:w="0" w:type="auto"/>
            <w:vAlign w:val="center"/>
          </w:tcPr>
          <w:p w:rsidR="001F61F3" w:rsidRDefault="001F61F3" w:rsidP="001F61F3">
            <w:pPr>
              <w:jc w:val="center"/>
            </w:pPr>
            <w:r>
              <w:t>1392788,45</w:t>
            </w:r>
          </w:p>
        </w:tc>
        <w:tc>
          <w:tcPr>
            <w:tcW w:w="0" w:type="auto"/>
            <w:vAlign w:val="center"/>
          </w:tcPr>
          <w:p w:rsidR="001F61F3" w:rsidRDefault="001F61F3" w:rsidP="001F61F3">
            <w:pPr>
              <w:jc w:val="center"/>
            </w:pPr>
            <w:r>
              <w:t>418380,56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556</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1392854,26</w:t>
            </w:r>
          </w:p>
        </w:tc>
        <w:tc>
          <w:tcPr>
            <w:tcW w:w="0" w:type="auto"/>
            <w:vAlign w:val="center"/>
          </w:tcPr>
          <w:p w:rsidR="001F61F3" w:rsidRDefault="001F61F3" w:rsidP="001F61F3">
            <w:pPr>
              <w:jc w:val="center"/>
            </w:pPr>
            <w:r>
              <w:t>418070,56</w:t>
            </w:r>
          </w:p>
        </w:tc>
      </w:tr>
      <w:tr w:rsidR="001F61F3" w:rsidTr="001A4A5C">
        <w:trPr>
          <w:trHeight w:val="20"/>
        </w:trPr>
        <w:tc>
          <w:tcPr>
            <w:tcW w:w="0" w:type="auto"/>
            <w:vAlign w:val="center"/>
          </w:tcPr>
          <w:p w:rsidR="001F61F3" w:rsidRDefault="001F61F3" w:rsidP="001F61F3">
            <w:pPr>
              <w:jc w:val="center"/>
            </w:pPr>
            <w:r>
              <w:t>557</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1392854,11</w:t>
            </w:r>
          </w:p>
        </w:tc>
        <w:tc>
          <w:tcPr>
            <w:tcW w:w="0" w:type="auto"/>
            <w:vAlign w:val="center"/>
          </w:tcPr>
          <w:p w:rsidR="001F61F3" w:rsidRDefault="001F61F3" w:rsidP="001F61F3">
            <w:pPr>
              <w:jc w:val="center"/>
            </w:pPr>
            <w:r>
              <w:t>418071,12</w:t>
            </w:r>
          </w:p>
        </w:tc>
      </w:tr>
      <w:tr w:rsidR="001F61F3" w:rsidTr="001A4A5C">
        <w:trPr>
          <w:trHeight w:val="20"/>
        </w:trPr>
        <w:tc>
          <w:tcPr>
            <w:tcW w:w="0" w:type="auto"/>
            <w:vAlign w:val="center"/>
          </w:tcPr>
          <w:p w:rsidR="001F61F3" w:rsidRDefault="001F61F3" w:rsidP="001F61F3">
            <w:pPr>
              <w:jc w:val="center"/>
            </w:pPr>
            <w:r>
              <w:t>558</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1392853,70</w:t>
            </w:r>
          </w:p>
        </w:tc>
        <w:tc>
          <w:tcPr>
            <w:tcW w:w="0" w:type="auto"/>
            <w:vAlign w:val="center"/>
          </w:tcPr>
          <w:p w:rsidR="001F61F3" w:rsidRDefault="001F61F3" w:rsidP="001F61F3">
            <w:pPr>
              <w:jc w:val="center"/>
            </w:pPr>
            <w:r>
              <w:t>418071,52</w:t>
            </w:r>
          </w:p>
        </w:tc>
      </w:tr>
      <w:tr w:rsidR="001F61F3" w:rsidTr="001A4A5C">
        <w:trPr>
          <w:trHeight w:val="20"/>
        </w:trPr>
        <w:tc>
          <w:tcPr>
            <w:tcW w:w="0" w:type="auto"/>
            <w:vAlign w:val="center"/>
          </w:tcPr>
          <w:p w:rsidR="001F61F3" w:rsidRDefault="001F61F3" w:rsidP="001F61F3">
            <w:pPr>
              <w:jc w:val="center"/>
            </w:pPr>
            <w:r>
              <w:t>559</w:t>
            </w:r>
          </w:p>
        </w:tc>
        <w:tc>
          <w:tcPr>
            <w:tcW w:w="0" w:type="auto"/>
            <w:vAlign w:val="center"/>
          </w:tcPr>
          <w:p w:rsidR="001F61F3" w:rsidRDefault="001F61F3" w:rsidP="001F61F3">
            <w:pPr>
              <w:jc w:val="center"/>
            </w:pPr>
            <w:r>
              <w:t>194°16'52"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1392853,16</w:t>
            </w:r>
          </w:p>
        </w:tc>
        <w:tc>
          <w:tcPr>
            <w:tcW w:w="0" w:type="auto"/>
            <w:vAlign w:val="center"/>
          </w:tcPr>
          <w:p w:rsidR="001F61F3" w:rsidRDefault="001F61F3" w:rsidP="001F61F3">
            <w:pPr>
              <w:jc w:val="center"/>
            </w:pPr>
            <w:r>
              <w:t>418071,66</w:t>
            </w:r>
          </w:p>
        </w:tc>
      </w:tr>
      <w:tr w:rsidR="001F61F3" w:rsidTr="001A4A5C">
        <w:trPr>
          <w:trHeight w:val="20"/>
        </w:trPr>
        <w:tc>
          <w:tcPr>
            <w:tcW w:w="0" w:type="auto"/>
            <w:vAlign w:val="center"/>
          </w:tcPr>
          <w:p w:rsidR="001F61F3" w:rsidRDefault="001F61F3" w:rsidP="001F61F3">
            <w:pPr>
              <w:jc w:val="center"/>
            </w:pPr>
            <w:r>
              <w:t>560</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1392852,61</w:t>
            </w:r>
          </w:p>
        </w:tc>
        <w:tc>
          <w:tcPr>
            <w:tcW w:w="0" w:type="auto"/>
            <w:vAlign w:val="center"/>
          </w:tcPr>
          <w:p w:rsidR="001F61F3" w:rsidRDefault="001F61F3" w:rsidP="001F61F3">
            <w:pPr>
              <w:jc w:val="center"/>
            </w:pPr>
            <w:r>
              <w:t>418071,52</w:t>
            </w:r>
          </w:p>
        </w:tc>
      </w:tr>
      <w:tr w:rsidR="001F61F3" w:rsidTr="001A4A5C">
        <w:trPr>
          <w:trHeight w:val="20"/>
        </w:trPr>
        <w:tc>
          <w:tcPr>
            <w:tcW w:w="0" w:type="auto"/>
            <w:vAlign w:val="center"/>
          </w:tcPr>
          <w:p w:rsidR="001F61F3" w:rsidRDefault="001F61F3" w:rsidP="001F61F3">
            <w:pPr>
              <w:jc w:val="center"/>
            </w:pPr>
            <w:r>
              <w:t>561</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1392852,20</w:t>
            </w:r>
          </w:p>
        </w:tc>
        <w:tc>
          <w:tcPr>
            <w:tcW w:w="0" w:type="auto"/>
            <w:vAlign w:val="center"/>
          </w:tcPr>
          <w:p w:rsidR="001F61F3" w:rsidRDefault="001F61F3" w:rsidP="001F61F3">
            <w:pPr>
              <w:jc w:val="center"/>
            </w:pPr>
            <w:r>
              <w:t>418071,12</w:t>
            </w:r>
          </w:p>
        </w:tc>
      </w:tr>
      <w:tr w:rsidR="001F61F3" w:rsidTr="001A4A5C">
        <w:trPr>
          <w:trHeight w:val="20"/>
        </w:trPr>
        <w:tc>
          <w:tcPr>
            <w:tcW w:w="0" w:type="auto"/>
            <w:vAlign w:val="center"/>
          </w:tcPr>
          <w:p w:rsidR="001F61F3" w:rsidRDefault="001F61F3" w:rsidP="001F61F3">
            <w:pPr>
              <w:jc w:val="center"/>
            </w:pPr>
            <w:r>
              <w:t>562</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1392852,05</w:t>
            </w:r>
          </w:p>
        </w:tc>
        <w:tc>
          <w:tcPr>
            <w:tcW w:w="0" w:type="auto"/>
            <w:vAlign w:val="center"/>
          </w:tcPr>
          <w:p w:rsidR="001F61F3" w:rsidRDefault="001F61F3" w:rsidP="001F61F3">
            <w:pPr>
              <w:jc w:val="center"/>
            </w:pPr>
            <w:r>
              <w:t>418070,56</w:t>
            </w:r>
          </w:p>
        </w:tc>
      </w:tr>
      <w:tr w:rsidR="001F61F3" w:rsidTr="001A4A5C">
        <w:trPr>
          <w:trHeight w:val="20"/>
        </w:trPr>
        <w:tc>
          <w:tcPr>
            <w:tcW w:w="0" w:type="auto"/>
            <w:vAlign w:val="center"/>
          </w:tcPr>
          <w:p w:rsidR="001F61F3" w:rsidRDefault="001F61F3" w:rsidP="001F61F3">
            <w:pPr>
              <w:jc w:val="center"/>
            </w:pPr>
            <w:r>
              <w:t>563</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1392852,20</w:t>
            </w:r>
          </w:p>
        </w:tc>
        <w:tc>
          <w:tcPr>
            <w:tcW w:w="0" w:type="auto"/>
            <w:vAlign w:val="center"/>
          </w:tcPr>
          <w:p w:rsidR="001F61F3" w:rsidRDefault="001F61F3" w:rsidP="001F61F3">
            <w:pPr>
              <w:jc w:val="center"/>
            </w:pPr>
            <w:r>
              <w:t>418070,02</w:t>
            </w:r>
          </w:p>
        </w:tc>
      </w:tr>
      <w:tr w:rsidR="001F61F3" w:rsidTr="001A4A5C">
        <w:trPr>
          <w:trHeight w:val="20"/>
        </w:trPr>
        <w:tc>
          <w:tcPr>
            <w:tcW w:w="0" w:type="auto"/>
            <w:vAlign w:val="center"/>
          </w:tcPr>
          <w:p w:rsidR="001F61F3" w:rsidRDefault="001F61F3" w:rsidP="001F61F3">
            <w:pPr>
              <w:jc w:val="center"/>
            </w:pPr>
            <w:r>
              <w:t>564</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1392852,61</w:t>
            </w:r>
          </w:p>
        </w:tc>
        <w:tc>
          <w:tcPr>
            <w:tcW w:w="0" w:type="auto"/>
            <w:vAlign w:val="center"/>
          </w:tcPr>
          <w:p w:rsidR="001F61F3" w:rsidRDefault="001F61F3" w:rsidP="001F61F3">
            <w:pPr>
              <w:jc w:val="center"/>
            </w:pPr>
            <w:r>
              <w:t>418069,61</w:t>
            </w:r>
          </w:p>
        </w:tc>
      </w:tr>
      <w:tr w:rsidR="001F61F3" w:rsidTr="001A4A5C">
        <w:trPr>
          <w:trHeight w:val="20"/>
        </w:trPr>
        <w:tc>
          <w:tcPr>
            <w:tcW w:w="0" w:type="auto"/>
            <w:vAlign w:val="center"/>
          </w:tcPr>
          <w:p w:rsidR="001F61F3" w:rsidRDefault="001F61F3" w:rsidP="001F61F3">
            <w:pPr>
              <w:jc w:val="center"/>
            </w:pPr>
            <w:r>
              <w:t>565</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1392853,16</w:t>
            </w:r>
          </w:p>
        </w:tc>
        <w:tc>
          <w:tcPr>
            <w:tcW w:w="0" w:type="auto"/>
            <w:vAlign w:val="center"/>
          </w:tcPr>
          <w:p w:rsidR="001F61F3" w:rsidRDefault="001F61F3" w:rsidP="001F61F3">
            <w:pPr>
              <w:jc w:val="center"/>
            </w:pPr>
            <w:r>
              <w:t>418069,46</w:t>
            </w:r>
          </w:p>
        </w:tc>
      </w:tr>
      <w:tr w:rsidR="001F61F3" w:rsidTr="001A4A5C">
        <w:trPr>
          <w:trHeight w:val="20"/>
        </w:trPr>
        <w:tc>
          <w:tcPr>
            <w:tcW w:w="0" w:type="auto"/>
            <w:vAlign w:val="center"/>
          </w:tcPr>
          <w:p w:rsidR="001F61F3" w:rsidRDefault="001F61F3" w:rsidP="001F61F3">
            <w:pPr>
              <w:jc w:val="center"/>
            </w:pPr>
            <w:r>
              <w:t>566</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1392853,70</w:t>
            </w:r>
          </w:p>
        </w:tc>
        <w:tc>
          <w:tcPr>
            <w:tcW w:w="0" w:type="auto"/>
            <w:vAlign w:val="center"/>
          </w:tcPr>
          <w:p w:rsidR="001F61F3" w:rsidRDefault="001F61F3" w:rsidP="001F61F3">
            <w:pPr>
              <w:jc w:val="center"/>
            </w:pPr>
            <w:r>
              <w:t>418069,61</w:t>
            </w:r>
          </w:p>
        </w:tc>
      </w:tr>
      <w:tr w:rsidR="001F61F3" w:rsidTr="001A4A5C">
        <w:trPr>
          <w:trHeight w:val="20"/>
        </w:trPr>
        <w:tc>
          <w:tcPr>
            <w:tcW w:w="0" w:type="auto"/>
            <w:vAlign w:val="center"/>
          </w:tcPr>
          <w:p w:rsidR="001F61F3" w:rsidRDefault="001F61F3" w:rsidP="001F61F3">
            <w:pPr>
              <w:jc w:val="center"/>
            </w:pPr>
            <w:r>
              <w:t>567</w:t>
            </w:r>
          </w:p>
        </w:tc>
        <w:tc>
          <w:tcPr>
            <w:tcW w:w="0" w:type="auto"/>
            <w:vAlign w:val="center"/>
          </w:tcPr>
          <w:p w:rsidR="001F61F3" w:rsidRDefault="001F61F3" w:rsidP="001F61F3">
            <w:pPr>
              <w:jc w:val="center"/>
            </w:pPr>
            <w:r>
              <w:t>74°28'33"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1392854,11</w:t>
            </w:r>
          </w:p>
        </w:tc>
        <w:tc>
          <w:tcPr>
            <w:tcW w:w="0" w:type="auto"/>
            <w:vAlign w:val="center"/>
          </w:tcPr>
          <w:p w:rsidR="001F61F3" w:rsidRDefault="001F61F3" w:rsidP="001F61F3">
            <w:pPr>
              <w:jc w:val="center"/>
            </w:pPr>
            <w:r>
              <w:t>418070,02</w:t>
            </w:r>
          </w:p>
        </w:tc>
      </w:tr>
      <w:tr w:rsidR="001F61F3" w:rsidTr="001A4A5C">
        <w:trPr>
          <w:trHeight w:val="20"/>
        </w:trPr>
        <w:tc>
          <w:tcPr>
            <w:tcW w:w="0" w:type="auto"/>
            <w:vAlign w:val="center"/>
          </w:tcPr>
          <w:p w:rsidR="001F61F3" w:rsidRDefault="001F61F3" w:rsidP="001F61F3">
            <w:pPr>
              <w:jc w:val="center"/>
            </w:pPr>
            <w:r>
              <w:t>556</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1392854,26</w:t>
            </w:r>
          </w:p>
        </w:tc>
        <w:tc>
          <w:tcPr>
            <w:tcW w:w="0" w:type="auto"/>
            <w:vAlign w:val="center"/>
          </w:tcPr>
          <w:p w:rsidR="001F61F3" w:rsidRDefault="001F61F3" w:rsidP="001F61F3">
            <w:pPr>
              <w:jc w:val="center"/>
            </w:pPr>
            <w:r>
              <w:t>418070,56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568</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1392857,09</w:t>
            </w:r>
          </w:p>
        </w:tc>
        <w:tc>
          <w:tcPr>
            <w:tcW w:w="0" w:type="auto"/>
            <w:vAlign w:val="center"/>
          </w:tcPr>
          <w:p w:rsidR="001F61F3" w:rsidRDefault="001F61F3" w:rsidP="001F61F3">
            <w:pPr>
              <w:jc w:val="center"/>
            </w:pPr>
            <w:r>
              <w:t>418031,06</w:t>
            </w:r>
          </w:p>
        </w:tc>
      </w:tr>
      <w:tr w:rsidR="001F61F3" w:rsidTr="001A4A5C">
        <w:trPr>
          <w:trHeight w:val="20"/>
        </w:trPr>
        <w:tc>
          <w:tcPr>
            <w:tcW w:w="0" w:type="auto"/>
            <w:vAlign w:val="center"/>
          </w:tcPr>
          <w:p w:rsidR="001F61F3" w:rsidRDefault="001F61F3" w:rsidP="001F61F3">
            <w:pPr>
              <w:jc w:val="center"/>
            </w:pPr>
            <w:r>
              <w:lastRenderedPageBreak/>
              <w:t>569</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1392856,92</w:t>
            </w:r>
          </w:p>
        </w:tc>
        <w:tc>
          <w:tcPr>
            <w:tcW w:w="0" w:type="auto"/>
            <w:vAlign w:val="center"/>
          </w:tcPr>
          <w:p w:rsidR="001F61F3" w:rsidRDefault="001F61F3" w:rsidP="001F61F3">
            <w:pPr>
              <w:jc w:val="center"/>
            </w:pPr>
            <w:r>
              <w:t>418031,60</w:t>
            </w:r>
          </w:p>
        </w:tc>
      </w:tr>
      <w:tr w:rsidR="001F61F3" w:rsidTr="001A4A5C">
        <w:trPr>
          <w:trHeight w:val="20"/>
        </w:trPr>
        <w:tc>
          <w:tcPr>
            <w:tcW w:w="0" w:type="auto"/>
            <w:vAlign w:val="center"/>
          </w:tcPr>
          <w:p w:rsidR="001F61F3" w:rsidRDefault="001F61F3" w:rsidP="001F61F3">
            <w:pPr>
              <w:jc w:val="center"/>
            </w:pPr>
            <w:r>
              <w:t>570</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1392856,52</w:t>
            </w:r>
          </w:p>
        </w:tc>
        <w:tc>
          <w:tcPr>
            <w:tcW w:w="0" w:type="auto"/>
            <w:vAlign w:val="center"/>
          </w:tcPr>
          <w:p w:rsidR="001F61F3" w:rsidRDefault="001F61F3" w:rsidP="001F61F3">
            <w:pPr>
              <w:jc w:val="center"/>
            </w:pPr>
            <w:r>
              <w:t>418032,01</w:t>
            </w:r>
          </w:p>
        </w:tc>
      </w:tr>
      <w:tr w:rsidR="001F61F3" w:rsidTr="001A4A5C">
        <w:trPr>
          <w:trHeight w:val="20"/>
        </w:trPr>
        <w:tc>
          <w:tcPr>
            <w:tcW w:w="0" w:type="auto"/>
            <w:vAlign w:val="center"/>
          </w:tcPr>
          <w:p w:rsidR="001F61F3" w:rsidRDefault="001F61F3" w:rsidP="001F61F3">
            <w:pPr>
              <w:jc w:val="center"/>
            </w:pPr>
            <w:r>
              <w:t>571</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1392855,97</w:t>
            </w:r>
          </w:p>
        </w:tc>
        <w:tc>
          <w:tcPr>
            <w:tcW w:w="0" w:type="auto"/>
            <w:vAlign w:val="center"/>
          </w:tcPr>
          <w:p w:rsidR="001F61F3" w:rsidRDefault="001F61F3" w:rsidP="001F61F3">
            <w:pPr>
              <w:jc w:val="center"/>
            </w:pPr>
            <w:r>
              <w:t>418032,17</w:t>
            </w:r>
          </w:p>
        </w:tc>
      </w:tr>
      <w:tr w:rsidR="001F61F3" w:rsidTr="001A4A5C">
        <w:trPr>
          <w:trHeight w:val="20"/>
        </w:trPr>
        <w:tc>
          <w:tcPr>
            <w:tcW w:w="0" w:type="auto"/>
            <w:vAlign w:val="center"/>
          </w:tcPr>
          <w:p w:rsidR="001F61F3" w:rsidRDefault="001F61F3" w:rsidP="001F61F3">
            <w:pPr>
              <w:jc w:val="center"/>
            </w:pPr>
            <w:r>
              <w:t>572</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1392855,42</w:t>
            </w:r>
          </w:p>
        </w:tc>
        <w:tc>
          <w:tcPr>
            <w:tcW w:w="0" w:type="auto"/>
            <w:vAlign w:val="center"/>
          </w:tcPr>
          <w:p w:rsidR="001F61F3" w:rsidRDefault="001F61F3" w:rsidP="001F61F3">
            <w:pPr>
              <w:jc w:val="center"/>
            </w:pPr>
            <w:r>
              <w:t>418032,01</w:t>
            </w:r>
          </w:p>
        </w:tc>
      </w:tr>
      <w:tr w:rsidR="001F61F3" w:rsidTr="001A4A5C">
        <w:trPr>
          <w:trHeight w:val="20"/>
        </w:trPr>
        <w:tc>
          <w:tcPr>
            <w:tcW w:w="0" w:type="auto"/>
            <w:vAlign w:val="center"/>
          </w:tcPr>
          <w:p w:rsidR="001F61F3" w:rsidRDefault="001F61F3" w:rsidP="001F61F3">
            <w:pPr>
              <w:jc w:val="center"/>
            </w:pPr>
            <w:r>
              <w:t>573</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1392855,01</w:t>
            </w:r>
          </w:p>
        </w:tc>
        <w:tc>
          <w:tcPr>
            <w:tcW w:w="0" w:type="auto"/>
            <w:vAlign w:val="center"/>
          </w:tcPr>
          <w:p w:rsidR="001F61F3" w:rsidRDefault="001F61F3" w:rsidP="001F61F3">
            <w:pPr>
              <w:jc w:val="center"/>
            </w:pPr>
            <w:r>
              <w:t>418031,60</w:t>
            </w:r>
          </w:p>
        </w:tc>
      </w:tr>
      <w:tr w:rsidR="001F61F3" w:rsidTr="001A4A5C">
        <w:trPr>
          <w:trHeight w:val="20"/>
        </w:trPr>
        <w:tc>
          <w:tcPr>
            <w:tcW w:w="0" w:type="auto"/>
            <w:vAlign w:val="center"/>
          </w:tcPr>
          <w:p w:rsidR="001F61F3" w:rsidRDefault="001F61F3" w:rsidP="001F61F3">
            <w:pPr>
              <w:jc w:val="center"/>
            </w:pPr>
            <w:r>
              <w:t>574</w:t>
            </w:r>
          </w:p>
        </w:tc>
        <w:tc>
          <w:tcPr>
            <w:tcW w:w="0" w:type="auto"/>
            <w:vAlign w:val="center"/>
          </w:tcPr>
          <w:p w:rsidR="001F61F3" w:rsidRDefault="001F61F3" w:rsidP="001F61F3">
            <w:pPr>
              <w:jc w:val="center"/>
            </w:pPr>
            <w:r>
              <w:t>284°44'37"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1392854,86</w:t>
            </w:r>
          </w:p>
        </w:tc>
        <w:tc>
          <w:tcPr>
            <w:tcW w:w="0" w:type="auto"/>
            <w:vAlign w:val="center"/>
          </w:tcPr>
          <w:p w:rsidR="001F61F3" w:rsidRDefault="001F61F3" w:rsidP="001F61F3">
            <w:pPr>
              <w:jc w:val="center"/>
            </w:pPr>
            <w:r>
              <w:t>418031,06</w:t>
            </w:r>
          </w:p>
        </w:tc>
      </w:tr>
      <w:tr w:rsidR="001F61F3" w:rsidTr="001A4A5C">
        <w:trPr>
          <w:trHeight w:val="20"/>
        </w:trPr>
        <w:tc>
          <w:tcPr>
            <w:tcW w:w="0" w:type="auto"/>
            <w:vAlign w:val="center"/>
          </w:tcPr>
          <w:p w:rsidR="001F61F3" w:rsidRDefault="001F61F3" w:rsidP="001F61F3">
            <w:pPr>
              <w:jc w:val="center"/>
            </w:pPr>
            <w:r>
              <w:t>575</w:t>
            </w:r>
          </w:p>
        </w:tc>
        <w:tc>
          <w:tcPr>
            <w:tcW w:w="0" w:type="auto"/>
            <w:vAlign w:val="center"/>
          </w:tcPr>
          <w:p w:rsidR="001F61F3" w:rsidRDefault="001F61F3" w:rsidP="001F61F3">
            <w:pPr>
              <w:jc w:val="center"/>
            </w:pPr>
            <w:r>
              <w:t>316°25'56"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1392855,01</w:t>
            </w:r>
          </w:p>
        </w:tc>
        <w:tc>
          <w:tcPr>
            <w:tcW w:w="0" w:type="auto"/>
            <w:vAlign w:val="center"/>
          </w:tcPr>
          <w:p w:rsidR="001F61F3" w:rsidRDefault="001F61F3" w:rsidP="001F61F3">
            <w:pPr>
              <w:jc w:val="center"/>
            </w:pPr>
            <w:r>
              <w:t>418030,49</w:t>
            </w:r>
          </w:p>
        </w:tc>
      </w:tr>
      <w:tr w:rsidR="001F61F3" w:rsidTr="001A4A5C">
        <w:trPr>
          <w:trHeight w:val="20"/>
        </w:trPr>
        <w:tc>
          <w:tcPr>
            <w:tcW w:w="0" w:type="auto"/>
            <w:vAlign w:val="center"/>
          </w:tcPr>
          <w:p w:rsidR="001F61F3" w:rsidRDefault="001F61F3" w:rsidP="001F61F3">
            <w:pPr>
              <w:jc w:val="center"/>
            </w:pPr>
            <w:r>
              <w:t>576</w:t>
            </w:r>
          </w:p>
        </w:tc>
        <w:tc>
          <w:tcPr>
            <w:tcW w:w="0" w:type="auto"/>
            <w:vAlign w:val="center"/>
          </w:tcPr>
          <w:p w:rsidR="001F61F3" w:rsidRDefault="001F61F3" w:rsidP="001F61F3">
            <w:pPr>
              <w:jc w:val="center"/>
            </w:pPr>
            <w:r>
              <w:t>345°0'18"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1392855,42</w:t>
            </w:r>
          </w:p>
        </w:tc>
        <w:tc>
          <w:tcPr>
            <w:tcW w:w="0" w:type="auto"/>
            <w:vAlign w:val="center"/>
          </w:tcPr>
          <w:p w:rsidR="001F61F3" w:rsidRDefault="001F61F3" w:rsidP="001F61F3">
            <w:pPr>
              <w:jc w:val="center"/>
            </w:pPr>
            <w:r>
              <w:t>418030,10</w:t>
            </w:r>
          </w:p>
        </w:tc>
      </w:tr>
      <w:tr w:rsidR="001F61F3" w:rsidTr="001A4A5C">
        <w:trPr>
          <w:trHeight w:val="20"/>
        </w:trPr>
        <w:tc>
          <w:tcPr>
            <w:tcW w:w="0" w:type="auto"/>
            <w:vAlign w:val="center"/>
          </w:tcPr>
          <w:p w:rsidR="001F61F3" w:rsidRDefault="001F61F3" w:rsidP="001F61F3">
            <w:pPr>
              <w:jc w:val="center"/>
            </w:pPr>
            <w:r>
              <w:t>577</w:t>
            </w:r>
          </w:p>
        </w:tc>
        <w:tc>
          <w:tcPr>
            <w:tcW w:w="0" w:type="auto"/>
            <w:vAlign w:val="center"/>
          </w:tcPr>
          <w:p w:rsidR="001F61F3" w:rsidRDefault="001F61F3" w:rsidP="001F61F3">
            <w:pPr>
              <w:jc w:val="center"/>
            </w:pPr>
            <w:r>
              <w:t>15°31'27"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1392855,98</w:t>
            </w:r>
          </w:p>
        </w:tc>
        <w:tc>
          <w:tcPr>
            <w:tcW w:w="0" w:type="auto"/>
            <w:vAlign w:val="center"/>
          </w:tcPr>
          <w:p w:rsidR="001F61F3" w:rsidRDefault="001F61F3" w:rsidP="001F61F3">
            <w:pPr>
              <w:jc w:val="center"/>
            </w:pPr>
            <w:r>
              <w:t>418029,95</w:t>
            </w:r>
          </w:p>
        </w:tc>
      </w:tr>
      <w:tr w:rsidR="001F61F3" w:rsidTr="001A4A5C">
        <w:trPr>
          <w:trHeight w:val="20"/>
        </w:trPr>
        <w:tc>
          <w:tcPr>
            <w:tcW w:w="0" w:type="auto"/>
            <w:vAlign w:val="center"/>
          </w:tcPr>
          <w:p w:rsidR="001F61F3" w:rsidRDefault="001F61F3" w:rsidP="001F61F3">
            <w:pPr>
              <w:jc w:val="center"/>
            </w:pPr>
            <w:r>
              <w:t>578</w:t>
            </w:r>
          </w:p>
        </w:tc>
        <w:tc>
          <w:tcPr>
            <w:tcW w:w="0" w:type="auto"/>
            <w:vAlign w:val="center"/>
          </w:tcPr>
          <w:p w:rsidR="001F61F3" w:rsidRDefault="001F61F3" w:rsidP="001F61F3">
            <w:pPr>
              <w:jc w:val="center"/>
            </w:pPr>
            <w:r>
              <w:t>44°16'29"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1392856,52</w:t>
            </w:r>
          </w:p>
        </w:tc>
        <w:tc>
          <w:tcPr>
            <w:tcW w:w="0" w:type="auto"/>
            <w:vAlign w:val="center"/>
          </w:tcPr>
          <w:p w:rsidR="001F61F3" w:rsidRDefault="001F61F3" w:rsidP="001F61F3">
            <w:pPr>
              <w:jc w:val="center"/>
            </w:pPr>
            <w:r>
              <w:t>418030,10</w:t>
            </w:r>
          </w:p>
        </w:tc>
      </w:tr>
      <w:tr w:rsidR="001F61F3" w:rsidTr="001A4A5C">
        <w:trPr>
          <w:trHeight w:val="20"/>
        </w:trPr>
        <w:tc>
          <w:tcPr>
            <w:tcW w:w="0" w:type="auto"/>
            <w:vAlign w:val="center"/>
          </w:tcPr>
          <w:p w:rsidR="001F61F3" w:rsidRDefault="001F61F3" w:rsidP="001F61F3">
            <w:pPr>
              <w:jc w:val="center"/>
            </w:pPr>
            <w:r>
              <w:t>579</w:t>
            </w:r>
          </w:p>
        </w:tc>
        <w:tc>
          <w:tcPr>
            <w:tcW w:w="0" w:type="auto"/>
            <w:vAlign w:val="center"/>
          </w:tcPr>
          <w:p w:rsidR="001F61F3" w:rsidRDefault="001F61F3" w:rsidP="001F61F3">
            <w:pPr>
              <w:jc w:val="center"/>
            </w:pPr>
            <w:r>
              <w:t>73°23'35"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1392856,92</w:t>
            </w:r>
          </w:p>
        </w:tc>
        <w:tc>
          <w:tcPr>
            <w:tcW w:w="0" w:type="auto"/>
            <w:vAlign w:val="center"/>
          </w:tcPr>
          <w:p w:rsidR="001F61F3" w:rsidRDefault="001F61F3" w:rsidP="001F61F3">
            <w:pPr>
              <w:jc w:val="center"/>
            </w:pPr>
            <w:r>
              <w:t>418030,49</w:t>
            </w:r>
          </w:p>
        </w:tc>
      </w:tr>
      <w:tr w:rsidR="001F61F3" w:rsidTr="001A4A5C">
        <w:trPr>
          <w:trHeight w:val="20"/>
        </w:trPr>
        <w:tc>
          <w:tcPr>
            <w:tcW w:w="0" w:type="auto"/>
            <w:vAlign w:val="center"/>
          </w:tcPr>
          <w:p w:rsidR="001F61F3" w:rsidRDefault="001F61F3" w:rsidP="001F61F3">
            <w:pPr>
              <w:jc w:val="center"/>
            </w:pPr>
            <w:r>
              <w:t>568</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1392857,09</w:t>
            </w:r>
          </w:p>
        </w:tc>
        <w:tc>
          <w:tcPr>
            <w:tcW w:w="0" w:type="auto"/>
            <w:vAlign w:val="center"/>
          </w:tcPr>
          <w:p w:rsidR="001F61F3" w:rsidRDefault="001F61F3" w:rsidP="001F61F3">
            <w:pPr>
              <w:jc w:val="center"/>
            </w:pPr>
            <w:r>
              <w:t>418031,06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71</w:t>
            </w:r>
          </w:p>
        </w:tc>
        <w:tc>
          <w:tcPr>
            <w:tcW w:w="0" w:type="auto"/>
            <w:vAlign w:val="center"/>
          </w:tcPr>
          <w:p w:rsidR="001F61F3" w:rsidRDefault="001F61F3" w:rsidP="001F61F3">
            <w:pPr>
              <w:jc w:val="center"/>
            </w:pPr>
            <w:r>
              <w:t>94°44'6"</w:t>
            </w:r>
          </w:p>
        </w:tc>
        <w:tc>
          <w:tcPr>
            <w:tcW w:w="0" w:type="auto"/>
            <w:vAlign w:val="center"/>
          </w:tcPr>
          <w:p w:rsidR="001F61F3" w:rsidRDefault="001F61F3" w:rsidP="001F61F3">
            <w:pPr>
              <w:jc w:val="center"/>
            </w:pPr>
            <w:r>
              <w:t>13,33</w:t>
            </w:r>
          </w:p>
        </w:tc>
        <w:tc>
          <w:tcPr>
            <w:tcW w:w="0" w:type="auto"/>
            <w:vAlign w:val="center"/>
          </w:tcPr>
          <w:p w:rsidR="001F61F3" w:rsidRDefault="001F61F3" w:rsidP="001F61F3">
            <w:pPr>
              <w:jc w:val="center"/>
            </w:pPr>
            <w:r>
              <w:t>1392869,59</w:t>
            </w:r>
          </w:p>
        </w:tc>
        <w:tc>
          <w:tcPr>
            <w:tcW w:w="0" w:type="auto"/>
            <w:vAlign w:val="center"/>
          </w:tcPr>
          <w:p w:rsidR="001F61F3" w:rsidRDefault="001F61F3" w:rsidP="001F61F3">
            <w:pPr>
              <w:jc w:val="center"/>
            </w:pPr>
            <w:r>
              <w:t>418409,46</w:t>
            </w:r>
          </w:p>
        </w:tc>
      </w:tr>
      <w:tr w:rsidR="001F61F3" w:rsidTr="001A4A5C">
        <w:trPr>
          <w:trHeight w:val="20"/>
        </w:trPr>
        <w:tc>
          <w:tcPr>
            <w:tcW w:w="0" w:type="auto"/>
            <w:vAlign w:val="center"/>
          </w:tcPr>
          <w:p w:rsidR="001F61F3" w:rsidRDefault="001F61F3" w:rsidP="001F61F3">
            <w:pPr>
              <w:jc w:val="center"/>
            </w:pPr>
            <w:r>
              <w:t>1117</w:t>
            </w:r>
          </w:p>
        </w:tc>
        <w:tc>
          <w:tcPr>
            <w:tcW w:w="0" w:type="auto"/>
            <w:vAlign w:val="center"/>
          </w:tcPr>
          <w:p w:rsidR="001F61F3" w:rsidRDefault="001F61F3" w:rsidP="001F61F3">
            <w:pPr>
              <w:jc w:val="center"/>
            </w:pPr>
            <w:r>
              <w:t>222°4'45"</w:t>
            </w:r>
          </w:p>
        </w:tc>
        <w:tc>
          <w:tcPr>
            <w:tcW w:w="0" w:type="auto"/>
            <w:vAlign w:val="center"/>
          </w:tcPr>
          <w:p w:rsidR="001F61F3" w:rsidRDefault="001F61F3" w:rsidP="001F61F3">
            <w:pPr>
              <w:jc w:val="center"/>
            </w:pPr>
            <w:r>
              <w:t>8,33</w:t>
            </w:r>
          </w:p>
        </w:tc>
        <w:tc>
          <w:tcPr>
            <w:tcW w:w="0" w:type="auto"/>
            <w:vAlign w:val="center"/>
          </w:tcPr>
          <w:p w:rsidR="001F61F3" w:rsidRDefault="001F61F3" w:rsidP="001F61F3">
            <w:pPr>
              <w:jc w:val="center"/>
            </w:pPr>
            <w:r>
              <w:t>1392868,49</w:t>
            </w:r>
          </w:p>
        </w:tc>
        <w:tc>
          <w:tcPr>
            <w:tcW w:w="0" w:type="auto"/>
            <w:vAlign w:val="center"/>
          </w:tcPr>
          <w:p w:rsidR="001F61F3" w:rsidRDefault="001F61F3" w:rsidP="001F61F3">
            <w:pPr>
              <w:jc w:val="center"/>
            </w:pPr>
            <w:r>
              <w:t>418422,74</w:t>
            </w:r>
          </w:p>
        </w:tc>
      </w:tr>
      <w:tr w:rsidR="001F61F3" w:rsidTr="001A4A5C">
        <w:trPr>
          <w:trHeight w:val="20"/>
        </w:trPr>
        <w:tc>
          <w:tcPr>
            <w:tcW w:w="0" w:type="auto"/>
            <w:vAlign w:val="center"/>
          </w:tcPr>
          <w:p w:rsidR="001F61F3" w:rsidRDefault="001F61F3" w:rsidP="001F61F3">
            <w:pPr>
              <w:jc w:val="center"/>
            </w:pPr>
            <w:r>
              <w:t>839</w:t>
            </w:r>
          </w:p>
        </w:tc>
        <w:tc>
          <w:tcPr>
            <w:tcW w:w="0" w:type="auto"/>
            <w:vAlign w:val="center"/>
          </w:tcPr>
          <w:p w:rsidR="001F61F3" w:rsidRDefault="001F61F3" w:rsidP="001F61F3">
            <w:pPr>
              <w:jc w:val="center"/>
            </w:pPr>
            <w:r>
              <w:t>254°5'17"</w:t>
            </w:r>
          </w:p>
        </w:tc>
        <w:tc>
          <w:tcPr>
            <w:tcW w:w="0" w:type="auto"/>
            <w:vAlign w:val="center"/>
          </w:tcPr>
          <w:p w:rsidR="001F61F3" w:rsidRDefault="001F61F3" w:rsidP="001F61F3">
            <w:pPr>
              <w:jc w:val="center"/>
            </w:pPr>
            <w:r>
              <w:t>14,15</w:t>
            </w:r>
          </w:p>
        </w:tc>
        <w:tc>
          <w:tcPr>
            <w:tcW w:w="0" w:type="auto"/>
            <w:vAlign w:val="center"/>
          </w:tcPr>
          <w:p w:rsidR="001F61F3" w:rsidRDefault="001F61F3" w:rsidP="001F61F3">
            <w:pPr>
              <w:jc w:val="center"/>
            </w:pPr>
            <w:r>
              <w:t>1392862,31</w:t>
            </w:r>
          </w:p>
        </w:tc>
        <w:tc>
          <w:tcPr>
            <w:tcW w:w="0" w:type="auto"/>
            <w:vAlign w:val="center"/>
          </w:tcPr>
          <w:p w:rsidR="001F61F3" w:rsidRDefault="001F61F3" w:rsidP="001F61F3">
            <w:pPr>
              <w:jc w:val="center"/>
            </w:pPr>
            <w:r>
              <w:t>418417,16</w:t>
            </w:r>
          </w:p>
        </w:tc>
      </w:tr>
      <w:tr w:rsidR="001F61F3" w:rsidTr="001A4A5C">
        <w:trPr>
          <w:trHeight w:val="20"/>
        </w:trPr>
        <w:tc>
          <w:tcPr>
            <w:tcW w:w="0" w:type="auto"/>
            <w:vAlign w:val="center"/>
          </w:tcPr>
          <w:p w:rsidR="001F61F3" w:rsidRDefault="001F61F3" w:rsidP="001F61F3">
            <w:pPr>
              <w:jc w:val="center"/>
            </w:pPr>
            <w:r>
              <w:t>844</w:t>
            </w:r>
          </w:p>
        </w:tc>
        <w:tc>
          <w:tcPr>
            <w:tcW w:w="0" w:type="auto"/>
            <w:vAlign w:val="center"/>
          </w:tcPr>
          <w:p w:rsidR="001F61F3" w:rsidRDefault="001F61F3" w:rsidP="001F61F3">
            <w:pPr>
              <w:jc w:val="center"/>
            </w:pPr>
            <w:r>
              <w:t>263°52'11"</w:t>
            </w:r>
          </w:p>
        </w:tc>
        <w:tc>
          <w:tcPr>
            <w:tcW w:w="0" w:type="auto"/>
            <w:vAlign w:val="center"/>
          </w:tcPr>
          <w:p w:rsidR="001F61F3" w:rsidRDefault="001F61F3" w:rsidP="001F61F3">
            <w:pPr>
              <w:jc w:val="center"/>
            </w:pPr>
            <w:r>
              <w:t>9,65</w:t>
            </w:r>
          </w:p>
        </w:tc>
        <w:tc>
          <w:tcPr>
            <w:tcW w:w="0" w:type="auto"/>
            <w:vAlign w:val="center"/>
          </w:tcPr>
          <w:p w:rsidR="001F61F3" w:rsidRDefault="001F61F3" w:rsidP="001F61F3">
            <w:pPr>
              <w:jc w:val="center"/>
            </w:pPr>
            <w:r>
              <w:t>1392858,43</w:t>
            </w:r>
          </w:p>
        </w:tc>
        <w:tc>
          <w:tcPr>
            <w:tcW w:w="0" w:type="auto"/>
            <w:vAlign w:val="center"/>
          </w:tcPr>
          <w:p w:rsidR="001F61F3" w:rsidRDefault="001F61F3" w:rsidP="001F61F3">
            <w:pPr>
              <w:jc w:val="center"/>
            </w:pPr>
            <w:r>
              <w:t>418403,55</w:t>
            </w:r>
          </w:p>
        </w:tc>
      </w:tr>
      <w:tr w:rsidR="001F61F3" w:rsidTr="001A4A5C">
        <w:trPr>
          <w:trHeight w:val="20"/>
        </w:trPr>
        <w:tc>
          <w:tcPr>
            <w:tcW w:w="0" w:type="auto"/>
            <w:vAlign w:val="center"/>
          </w:tcPr>
          <w:p w:rsidR="001F61F3" w:rsidRDefault="001F61F3" w:rsidP="001F61F3">
            <w:pPr>
              <w:jc w:val="center"/>
            </w:pPr>
            <w:r>
              <w:t>843</w:t>
            </w:r>
          </w:p>
        </w:tc>
        <w:tc>
          <w:tcPr>
            <w:tcW w:w="0" w:type="auto"/>
            <w:vAlign w:val="center"/>
          </w:tcPr>
          <w:p w:rsidR="001F61F3" w:rsidRDefault="001F61F3" w:rsidP="001F61F3">
            <w:pPr>
              <w:jc w:val="center"/>
            </w:pPr>
            <w:r>
              <w:t>3°40'4"</w:t>
            </w:r>
          </w:p>
        </w:tc>
        <w:tc>
          <w:tcPr>
            <w:tcW w:w="0" w:type="auto"/>
            <w:vAlign w:val="center"/>
          </w:tcPr>
          <w:p w:rsidR="001F61F3" w:rsidRDefault="001F61F3" w:rsidP="001F61F3">
            <w:pPr>
              <w:jc w:val="center"/>
            </w:pPr>
            <w:r>
              <w:t>3,13</w:t>
            </w:r>
          </w:p>
        </w:tc>
        <w:tc>
          <w:tcPr>
            <w:tcW w:w="0" w:type="auto"/>
            <w:vAlign w:val="center"/>
          </w:tcPr>
          <w:p w:rsidR="001F61F3" w:rsidRDefault="001F61F3" w:rsidP="001F61F3">
            <w:pPr>
              <w:jc w:val="center"/>
            </w:pPr>
            <w:r>
              <w:t>1392857,40</w:t>
            </w:r>
          </w:p>
        </w:tc>
        <w:tc>
          <w:tcPr>
            <w:tcW w:w="0" w:type="auto"/>
            <w:vAlign w:val="center"/>
          </w:tcPr>
          <w:p w:rsidR="001F61F3" w:rsidRDefault="001F61F3" w:rsidP="001F61F3">
            <w:pPr>
              <w:jc w:val="center"/>
            </w:pPr>
            <w:r>
              <w:t>418393,96</w:t>
            </w:r>
          </w:p>
        </w:tc>
      </w:tr>
      <w:tr w:rsidR="001F61F3" w:rsidTr="001A4A5C">
        <w:trPr>
          <w:trHeight w:val="20"/>
        </w:trPr>
        <w:tc>
          <w:tcPr>
            <w:tcW w:w="0" w:type="auto"/>
            <w:vAlign w:val="center"/>
          </w:tcPr>
          <w:p w:rsidR="001F61F3" w:rsidRDefault="001F61F3" w:rsidP="001F61F3">
            <w:pPr>
              <w:jc w:val="center"/>
            </w:pPr>
            <w:r>
              <w:t>1118</w:t>
            </w:r>
          </w:p>
        </w:tc>
        <w:tc>
          <w:tcPr>
            <w:tcW w:w="0" w:type="auto"/>
            <w:vAlign w:val="center"/>
          </w:tcPr>
          <w:p w:rsidR="001F61F3" w:rsidRDefault="001F61F3" w:rsidP="001F61F3">
            <w:pPr>
              <w:jc w:val="center"/>
            </w:pPr>
            <w:r>
              <w:t>293°57'45"</w:t>
            </w:r>
          </w:p>
        </w:tc>
        <w:tc>
          <w:tcPr>
            <w:tcW w:w="0" w:type="auto"/>
            <w:vAlign w:val="center"/>
          </w:tcPr>
          <w:p w:rsidR="001F61F3" w:rsidRDefault="001F61F3" w:rsidP="001F61F3">
            <w:pPr>
              <w:jc w:val="center"/>
            </w:pPr>
            <w:r>
              <w:t>10,24</w:t>
            </w:r>
          </w:p>
        </w:tc>
        <w:tc>
          <w:tcPr>
            <w:tcW w:w="0" w:type="auto"/>
            <w:vAlign w:val="center"/>
          </w:tcPr>
          <w:p w:rsidR="001F61F3" w:rsidRDefault="001F61F3" w:rsidP="001F61F3">
            <w:pPr>
              <w:jc w:val="center"/>
            </w:pPr>
            <w:r>
              <w:t>1392860,52</w:t>
            </w:r>
          </w:p>
        </w:tc>
        <w:tc>
          <w:tcPr>
            <w:tcW w:w="0" w:type="auto"/>
            <w:vAlign w:val="center"/>
          </w:tcPr>
          <w:p w:rsidR="001F61F3" w:rsidRDefault="001F61F3" w:rsidP="001F61F3">
            <w:pPr>
              <w:jc w:val="center"/>
            </w:pPr>
            <w:r>
              <w:t>418394,16</w:t>
            </w:r>
          </w:p>
        </w:tc>
      </w:tr>
      <w:tr w:rsidR="001F61F3" w:rsidTr="001A4A5C">
        <w:trPr>
          <w:trHeight w:val="20"/>
        </w:trPr>
        <w:tc>
          <w:tcPr>
            <w:tcW w:w="0" w:type="auto"/>
            <w:vAlign w:val="center"/>
          </w:tcPr>
          <w:p w:rsidR="001F61F3" w:rsidRDefault="001F61F3" w:rsidP="001F61F3">
            <w:pPr>
              <w:jc w:val="center"/>
            </w:pPr>
            <w:r>
              <w:t>1119</w:t>
            </w:r>
          </w:p>
        </w:tc>
        <w:tc>
          <w:tcPr>
            <w:tcW w:w="0" w:type="auto"/>
            <w:vAlign w:val="center"/>
          </w:tcPr>
          <w:p w:rsidR="001F61F3" w:rsidRDefault="001F61F3" w:rsidP="001F61F3">
            <w:pPr>
              <w:jc w:val="center"/>
            </w:pPr>
            <w:r>
              <w:t>312°7'1"</w:t>
            </w:r>
          </w:p>
        </w:tc>
        <w:tc>
          <w:tcPr>
            <w:tcW w:w="0" w:type="auto"/>
            <w:vAlign w:val="center"/>
          </w:tcPr>
          <w:p w:rsidR="001F61F3" w:rsidRDefault="001F61F3" w:rsidP="001F61F3">
            <w:pPr>
              <w:jc w:val="center"/>
            </w:pPr>
            <w:r>
              <w:t>1,97</w:t>
            </w:r>
          </w:p>
        </w:tc>
        <w:tc>
          <w:tcPr>
            <w:tcW w:w="0" w:type="auto"/>
            <w:vAlign w:val="center"/>
          </w:tcPr>
          <w:p w:rsidR="001F61F3" w:rsidRDefault="001F61F3" w:rsidP="001F61F3">
            <w:pPr>
              <w:jc w:val="center"/>
            </w:pPr>
            <w:r>
              <w:t>1392864,68</w:t>
            </w:r>
          </w:p>
        </w:tc>
        <w:tc>
          <w:tcPr>
            <w:tcW w:w="0" w:type="auto"/>
            <w:vAlign w:val="center"/>
          </w:tcPr>
          <w:p w:rsidR="001F61F3" w:rsidRDefault="001F61F3" w:rsidP="001F61F3">
            <w:pPr>
              <w:jc w:val="center"/>
            </w:pPr>
            <w:r>
              <w:t>418384,80</w:t>
            </w:r>
          </w:p>
        </w:tc>
      </w:tr>
      <w:tr w:rsidR="001F61F3" w:rsidTr="001A4A5C">
        <w:trPr>
          <w:trHeight w:val="20"/>
        </w:trPr>
        <w:tc>
          <w:tcPr>
            <w:tcW w:w="0" w:type="auto"/>
            <w:vAlign w:val="center"/>
          </w:tcPr>
          <w:p w:rsidR="001F61F3" w:rsidRDefault="001F61F3" w:rsidP="001F61F3">
            <w:pPr>
              <w:jc w:val="center"/>
            </w:pPr>
            <w:r>
              <w:t>69</w:t>
            </w:r>
          </w:p>
        </w:tc>
        <w:tc>
          <w:tcPr>
            <w:tcW w:w="0" w:type="auto"/>
            <w:vAlign w:val="center"/>
          </w:tcPr>
          <w:p w:rsidR="001F61F3" w:rsidRDefault="001F61F3" w:rsidP="001F61F3">
            <w:pPr>
              <w:jc w:val="center"/>
            </w:pPr>
            <w:r>
              <w:t>85°52'15"</w:t>
            </w:r>
          </w:p>
        </w:tc>
        <w:tc>
          <w:tcPr>
            <w:tcW w:w="0" w:type="auto"/>
            <w:vAlign w:val="center"/>
          </w:tcPr>
          <w:p w:rsidR="001F61F3" w:rsidRDefault="001F61F3" w:rsidP="001F61F3">
            <w:pPr>
              <w:jc w:val="center"/>
            </w:pPr>
            <w:r>
              <w:t>25,28</w:t>
            </w:r>
          </w:p>
        </w:tc>
        <w:tc>
          <w:tcPr>
            <w:tcW w:w="0" w:type="auto"/>
            <w:vAlign w:val="center"/>
          </w:tcPr>
          <w:p w:rsidR="001F61F3" w:rsidRDefault="001F61F3" w:rsidP="001F61F3">
            <w:pPr>
              <w:jc w:val="center"/>
            </w:pPr>
            <w:r>
              <w:t>1392866,00</w:t>
            </w:r>
          </w:p>
        </w:tc>
        <w:tc>
          <w:tcPr>
            <w:tcW w:w="0" w:type="auto"/>
            <w:vAlign w:val="center"/>
          </w:tcPr>
          <w:p w:rsidR="001F61F3" w:rsidRDefault="001F61F3" w:rsidP="001F61F3">
            <w:pPr>
              <w:jc w:val="center"/>
            </w:pPr>
            <w:r>
              <w:t>418383,34</w:t>
            </w:r>
          </w:p>
        </w:tc>
      </w:tr>
      <w:tr w:rsidR="001F61F3" w:rsidTr="001A4A5C">
        <w:trPr>
          <w:trHeight w:val="20"/>
        </w:trPr>
        <w:tc>
          <w:tcPr>
            <w:tcW w:w="0" w:type="auto"/>
            <w:vAlign w:val="center"/>
          </w:tcPr>
          <w:p w:rsidR="001F61F3" w:rsidRDefault="001F61F3" w:rsidP="001F61F3">
            <w:pPr>
              <w:jc w:val="center"/>
            </w:pPr>
            <w:r>
              <w:t>70</w:t>
            </w:r>
          </w:p>
        </w:tc>
        <w:tc>
          <w:tcPr>
            <w:tcW w:w="0" w:type="auto"/>
            <w:vAlign w:val="center"/>
          </w:tcPr>
          <w:p w:rsidR="001F61F3" w:rsidRDefault="001F61F3" w:rsidP="001F61F3">
            <w:pPr>
              <w:jc w:val="center"/>
            </w:pPr>
            <w:r>
              <w:t>27°12'32"</w:t>
            </w:r>
          </w:p>
        </w:tc>
        <w:tc>
          <w:tcPr>
            <w:tcW w:w="0" w:type="auto"/>
            <w:vAlign w:val="center"/>
          </w:tcPr>
          <w:p w:rsidR="001F61F3" w:rsidRDefault="001F61F3" w:rsidP="001F61F3">
            <w:pPr>
              <w:jc w:val="center"/>
            </w:pPr>
            <w:r>
              <w:t>1,99</w:t>
            </w:r>
          </w:p>
        </w:tc>
        <w:tc>
          <w:tcPr>
            <w:tcW w:w="0" w:type="auto"/>
            <w:vAlign w:val="center"/>
          </w:tcPr>
          <w:p w:rsidR="001F61F3" w:rsidRDefault="001F61F3" w:rsidP="001F61F3">
            <w:pPr>
              <w:jc w:val="center"/>
            </w:pPr>
            <w:r>
              <w:t>1392867,82</w:t>
            </w:r>
          </w:p>
        </w:tc>
        <w:tc>
          <w:tcPr>
            <w:tcW w:w="0" w:type="auto"/>
            <w:vAlign w:val="center"/>
          </w:tcPr>
          <w:p w:rsidR="001F61F3" w:rsidRDefault="001F61F3" w:rsidP="001F61F3">
            <w:pPr>
              <w:jc w:val="center"/>
            </w:pPr>
            <w:r>
              <w:t>418408,55</w:t>
            </w:r>
          </w:p>
        </w:tc>
      </w:tr>
      <w:tr w:rsidR="001F61F3" w:rsidTr="001A4A5C">
        <w:trPr>
          <w:trHeight w:val="20"/>
        </w:trPr>
        <w:tc>
          <w:tcPr>
            <w:tcW w:w="0" w:type="auto"/>
            <w:vAlign w:val="center"/>
          </w:tcPr>
          <w:p w:rsidR="001F61F3" w:rsidRDefault="001F61F3" w:rsidP="001F61F3">
            <w:pPr>
              <w:jc w:val="center"/>
            </w:pPr>
            <w:r>
              <w:t>71</w:t>
            </w:r>
          </w:p>
        </w:tc>
        <w:tc>
          <w:tcPr>
            <w:tcW w:w="0" w:type="auto"/>
            <w:vAlign w:val="center"/>
          </w:tcPr>
          <w:p w:rsidR="001F61F3" w:rsidRDefault="001F61F3" w:rsidP="001F61F3">
            <w:pPr>
              <w:jc w:val="center"/>
            </w:pPr>
            <w:r>
              <w:t>94°44'6"</w:t>
            </w:r>
          </w:p>
        </w:tc>
        <w:tc>
          <w:tcPr>
            <w:tcW w:w="0" w:type="auto"/>
            <w:vAlign w:val="center"/>
          </w:tcPr>
          <w:p w:rsidR="001F61F3" w:rsidRDefault="001F61F3" w:rsidP="001F61F3">
            <w:pPr>
              <w:jc w:val="center"/>
            </w:pPr>
            <w:r>
              <w:t>13,33</w:t>
            </w:r>
          </w:p>
        </w:tc>
        <w:tc>
          <w:tcPr>
            <w:tcW w:w="0" w:type="auto"/>
            <w:vAlign w:val="center"/>
          </w:tcPr>
          <w:p w:rsidR="001F61F3" w:rsidRDefault="001F61F3" w:rsidP="001F61F3">
            <w:pPr>
              <w:jc w:val="center"/>
            </w:pPr>
            <w:r>
              <w:t>1392869,59</w:t>
            </w:r>
          </w:p>
        </w:tc>
        <w:tc>
          <w:tcPr>
            <w:tcW w:w="0" w:type="auto"/>
            <w:vAlign w:val="center"/>
          </w:tcPr>
          <w:p w:rsidR="001F61F3" w:rsidRDefault="001F61F3" w:rsidP="001F61F3">
            <w:pPr>
              <w:jc w:val="center"/>
            </w:pPr>
            <w:r>
              <w:t>418409,46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597</w:t>
            </w:r>
          </w:p>
        </w:tc>
        <w:tc>
          <w:tcPr>
            <w:tcW w:w="0" w:type="auto"/>
            <w:vAlign w:val="center"/>
          </w:tcPr>
          <w:p w:rsidR="001F61F3" w:rsidRDefault="001F61F3" w:rsidP="001F61F3">
            <w:pPr>
              <w:jc w:val="center"/>
            </w:pPr>
            <w:r>
              <w:t>94°12'48"</w:t>
            </w:r>
          </w:p>
        </w:tc>
        <w:tc>
          <w:tcPr>
            <w:tcW w:w="0" w:type="auto"/>
            <w:vAlign w:val="center"/>
          </w:tcPr>
          <w:p w:rsidR="001F61F3" w:rsidRDefault="001F61F3" w:rsidP="001F61F3">
            <w:pPr>
              <w:jc w:val="center"/>
            </w:pPr>
            <w:r>
              <w:t>21,1</w:t>
            </w:r>
          </w:p>
        </w:tc>
        <w:tc>
          <w:tcPr>
            <w:tcW w:w="0" w:type="auto"/>
            <w:vAlign w:val="center"/>
          </w:tcPr>
          <w:p w:rsidR="001F61F3" w:rsidRDefault="001F61F3" w:rsidP="001F61F3">
            <w:pPr>
              <w:jc w:val="center"/>
            </w:pPr>
            <w:r>
              <w:t>1394736,11</w:t>
            </w:r>
          </w:p>
        </w:tc>
        <w:tc>
          <w:tcPr>
            <w:tcW w:w="0" w:type="auto"/>
            <w:vAlign w:val="center"/>
          </w:tcPr>
          <w:p w:rsidR="001F61F3" w:rsidRDefault="001F61F3" w:rsidP="001F61F3">
            <w:pPr>
              <w:jc w:val="center"/>
            </w:pPr>
            <w:r>
              <w:t>417690,62</w:t>
            </w:r>
          </w:p>
        </w:tc>
      </w:tr>
      <w:tr w:rsidR="001F61F3" w:rsidTr="001A4A5C">
        <w:trPr>
          <w:trHeight w:val="20"/>
        </w:trPr>
        <w:tc>
          <w:tcPr>
            <w:tcW w:w="0" w:type="auto"/>
            <w:vAlign w:val="center"/>
          </w:tcPr>
          <w:p w:rsidR="001F61F3" w:rsidRDefault="001F61F3" w:rsidP="001F61F3">
            <w:pPr>
              <w:jc w:val="center"/>
            </w:pPr>
            <w:r>
              <w:t>596</w:t>
            </w:r>
          </w:p>
        </w:tc>
        <w:tc>
          <w:tcPr>
            <w:tcW w:w="0" w:type="auto"/>
            <w:vAlign w:val="center"/>
          </w:tcPr>
          <w:p w:rsidR="001F61F3" w:rsidRDefault="001F61F3" w:rsidP="001F61F3">
            <w:pPr>
              <w:jc w:val="center"/>
            </w:pPr>
            <w:r>
              <w:t>147°30'9"</w:t>
            </w:r>
          </w:p>
        </w:tc>
        <w:tc>
          <w:tcPr>
            <w:tcW w:w="0" w:type="auto"/>
            <w:vAlign w:val="center"/>
          </w:tcPr>
          <w:p w:rsidR="001F61F3" w:rsidRDefault="001F61F3" w:rsidP="001F61F3">
            <w:pPr>
              <w:jc w:val="center"/>
            </w:pPr>
            <w:r>
              <w:t>3,33</w:t>
            </w:r>
          </w:p>
        </w:tc>
        <w:tc>
          <w:tcPr>
            <w:tcW w:w="0" w:type="auto"/>
            <w:vAlign w:val="center"/>
          </w:tcPr>
          <w:p w:rsidR="001F61F3" w:rsidRDefault="001F61F3" w:rsidP="001F61F3">
            <w:pPr>
              <w:jc w:val="center"/>
            </w:pPr>
            <w:r>
              <w:t>1394734,56</w:t>
            </w:r>
          </w:p>
        </w:tc>
        <w:tc>
          <w:tcPr>
            <w:tcW w:w="0" w:type="auto"/>
            <w:vAlign w:val="center"/>
          </w:tcPr>
          <w:p w:rsidR="001F61F3" w:rsidRDefault="001F61F3" w:rsidP="001F61F3">
            <w:pPr>
              <w:jc w:val="center"/>
            </w:pPr>
            <w:r>
              <w:t>417711,66</w:t>
            </w:r>
          </w:p>
        </w:tc>
      </w:tr>
      <w:tr w:rsidR="001F61F3" w:rsidTr="001A4A5C">
        <w:trPr>
          <w:trHeight w:val="20"/>
        </w:trPr>
        <w:tc>
          <w:tcPr>
            <w:tcW w:w="0" w:type="auto"/>
            <w:vAlign w:val="center"/>
          </w:tcPr>
          <w:p w:rsidR="001F61F3" w:rsidRDefault="001F61F3" w:rsidP="001F61F3">
            <w:pPr>
              <w:jc w:val="center"/>
            </w:pPr>
            <w:r>
              <w:t>1120</w:t>
            </w:r>
          </w:p>
        </w:tc>
        <w:tc>
          <w:tcPr>
            <w:tcW w:w="0" w:type="auto"/>
            <w:vAlign w:val="center"/>
          </w:tcPr>
          <w:p w:rsidR="001F61F3" w:rsidRDefault="001F61F3" w:rsidP="001F61F3">
            <w:pPr>
              <w:jc w:val="center"/>
            </w:pPr>
            <w:r>
              <w:t>146°32'9"</w:t>
            </w:r>
          </w:p>
        </w:tc>
        <w:tc>
          <w:tcPr>
            <w:tcW w:w="0" w:type="auto"/>
            <w:vAlign w:val="center"/>
          </w:tcPr>
          <w:p w:rsidR="001F61F3" w:rsidRDefault="001F61F3" w:rsidP="001F61F3">
            <w:pPr>
              <w:jc w:val="center"/>
            </w:pPr>
            <w:r>
              <w:t>43,63</w:t>
            </w:r>
          </w:p>
        </w:tc>
        <w:tc>
          <w:tcPr>
            <w:tcW w:w="0" w:type="auto"/>
            <w:vAlign w:val="center"/>
          </w:tcPr>
          <w:p w:rsidR="001F61F3" w:rsidRDefault="001F61F3" w:rsidP="001F61F3">
            <w:pPr>
              <w:jc w:val="center"/>
            </w:pPr>
            <w:r>
              <w:t>1394731,75</w:t>
            </w:r>
          </w:p>
        </w:tc>
        <w:tc>
          <w:tcPr>
            <w:tcW w:w="0" w:type="auto"/>
            <w:vAlign w:val="center"/>
          </w:tcPr>
          <w:p w:rsidR="001F61F3" w:rsidRDefault="001F61F3" w:rsidP="001F61F3">
            <w:pPr>
              <w:jc w:val="center"/>
            </w:pPr>
            <w:r>
              <w:t>417713,45</w:t>
            </w:r>
          </w:p>
        </w:tc>
      </w:tr>
      <w:tr w:rsidR="001F61F3" w:rsidTr="001A4A5C">
        <w:trPr>
          <w:trHeight w:val="20"/>
        </w:trPr>
        <w:tc>
          <w:tcPr>
            <w:tcW w:w="0" w:type="auto"/>
            <w:vAlign w:val="center"/>
          </w:tcPr>
          <w:p w:rsidR="001F61F3" w:rsidRDefault="001F61F3" w:rsidP="001F61F3">
            <w:pPr>
              <w:jc w:val="center"/>
            </w:pPr>
            <w:r>
              <w:t>1121</w:t>
            </w:r>
          </w:p>
        </w:tc>
        <w:tc>
          <w:tcPr>
            <w:tcW w:w="0" w:type="auto"/>
            <w:vAlign w:val="center"/>
          </w:tcPr>
          <w:p w:rsidR="001F61F3" w:rsidRDefault="001F61F3" w:rsidP="001F61F3">
            <w:pPr>
              <w:jc w:val="center"/>
            </w:pPr>
            <w:r>
              <w:t>57°18'49"</w:t>
            </w:r>
          </w:p>
        </w:tc>
        <w:tc>
          <w:tcPr>
            <w:tcW w:w="0" w:type="auto"/>
            <w:vAlign w:val="center"/>
          </w:tcPr>
          <w:p w:rsidR="001F61F3" w:rsidRDefault="001F61F3" w:rsidP="001F61F3">
            <w:pPr>
              <w:jc w:val="center"/>
            </w:pPr>
            <w:r>
              <w:t>6,33</w:t>
            </w:r>
          </w:p>
        </w:tc>
        <w:tc>
          <w:tcPr>
            <w:tcW w:w="0" w:type="auto"/>
            <w:vAlign w:val="center"/>
          </w:tcPr>
          <w:p w:rsidR="001F61F3" w:rsidRDefault="001F61F3" w:rsidP="001F61F3">
            <w:pPr>
              <w:jc w:val="center"/>
            </w:pPr>
            <w:r>
              <w:t>1394695,35</w:t>
            </w:r>
          </w:p>
        </w:tc>
        <w:tc>
          <w:tcPr>
            <w:tcW w:w="0" w:type="auto"/>
            <w:vAlign w:val="center"/>
          </w:tcPr>
          <w:p w:rsidR="001F61F3" w:rsidRDefault="001F61F3" w:rsidP="001F61F3">
            <w:pPr>
              <w:jc w:val="center"/>
            </w:pPr>
            <w:r>
              <w:t>417737,51</w:t>
            </w:r>
          </w:p>
        </w:tc>
      </w:tr>
      <w:tr w:rsidR="001F61F3" w:rsidTr="001A4A5C">
        <w:trPr>
          <w:trHeight w:val="20"/>
        </w:trPr>
        <w:tc>
          <w:tcPr>
            <w:tcW w:w="0" w:type="auto"/>
            <w:vAlign w:val="center"/>
          </w:tcPr>
          <w:p w:rsidR="001F61F3" w:rsidRDefault="001F61F3" w:rsidP="001F61F3">
            <w:pPr>
              <w:jc w:val="center"/>
            </w:pPr>
            <w:r>
              <w:t>593</w:t>
            </w:r>
          </w:p>
        </w:tc>
        <w:tc>
          <w:tcPr>
            <w:tcW w:w="0" w:type="auto"/>
            <w:vAlign w:val="center"/>
          </w:tcPr>
          <w:p w:rsidR="001F61F3" w:rsidRDefault="001F61F3" w:rsidP="001F61F3">
            <w:pPr>
              <w:jc w:val="center"/>
            </w:pPr>
            <w:r>
              <w:t>155°40'17"</w:t>
            </w:r>
          </w:p>
        </w:tc>
        <w:tc>
          <w:tcPr>
            <w:tcW w:w="0" w:type="auto"/>
            <w:vAlign w:val="center"/>
          </w:tcPr>
          <w:p w:rsidR="001F61F3" w:rsidRDefault="001F61F3" w:rsidP="001F61F3">
            <w:pPr>
              <w:jc w:val="center"/>
            </w:pPr>
            <w:r>
              <w:t>6,99</w:t>
            </w:r>
          </w:p>
        </w:tc>
        <w:tc>
          <w:tcPr>
            <w:tcW w:w="0" w:type="auto"/>
            <w:vAlign w:val="center"/>
          </w:tcPr>
          <w:p w:rsidR="001F61F3" w:rsidRDefault="001F61F3" w:rsidP="001F61F3">
            <w:pPr>
              <w:jc w:val="center"/>
            </w:pPr>
            <w:r>
              <w:t>1394698,77</w:t>
            </w:r>
          </w:p>
        </w:tc>
        <w:tc>
          <w:tcPr>
            <w:tcW w:w="0" w:type="auto"/>
            <w:vAlign w:val="center"/>
          </w:tcPr>
          <w:p w:rsidR="001F61F3" w:rsidRDefault="001F61F3" w:rsidP="001F61F3">
            <w:pPr>
              <w:jc w:val="center"/>
            </w:pPr>
            <w:r>
              <w:t>417742,84</w:t>
            </w:r>
          </w:p>
        </w:tc>
      </w:tr>
      <w:tr w:rsidR="001F61F3" w:rsidTr="001A4A5C">
        <w:trPr>
          <w:trHeight w:val="20"/>
        </w:trPr>
        <w:tc>
          <w:tcPr>
            <w:tcW w:w="0" w:type="auto"/>
            <w:vAlign w:val="center"/>
          </w:tcPr>
          <w:p w:rsidR="001F61F3" w:rsidRDefault="001F61F3" w:rsidP="001F61F3">
            <w:pPr>
              <w:jc w:val="center"/>
            </w:pPr>
            <w:r>
              <w:t>592</w:t>
            </w:r>
          </w:p>
        </w:tc>
        <w:tc>
          <w:tcPr>
            <w:tcW w:w="0" w:type="auto"/>
            <w:vAlign w:val="center"/>
          </w:tcPr>
          <w:p w:rsidR="001F61F3" w:rsidRDefault="001F61F3" w:rsidP="001F61F3">
            <w:pPr>
              <w:jc w:val="center"/>
            </w:pPr>
            <w:r>
              <w:t>154°30'19"</w:t>
            </w:r>
          </w:p>
        </w:tc>
        <w:tc>
          <w:tcPr>
            <w:tcW w:w="0" w:type="auto"/>
            <w:vAlign w:val="center"/>
          </w:tcPr>
          <w:p w:rsidR="001F61F3" w:rsidRDefault="001F61F3" w:rsidP="001F61F3">
            <w:pPr>
              <w:jc w:val="center"/>
            </w:pPr>
            <w:r>
              <w:t>25,14</w:t>
            </w:r>
          </w:p>
        </w:tc>
        <w:tc>
          <w:tcPr>
            <w:tcW w:w="0" w:type="auto"/>
            <w:vAlign w:val="center"/>
          </w:tcPr>
          <w:p w:rsidR="001F61F3" w:rsidRDefault="001F61F3" w:rsidP="001F61F3">
            <w:pPr>
              <w:jc w:val="center"/>
            </w:pPr>
            <w:r>
              <w:t>1394692,40</w:t>
            </w:r>
          </w:p>
        </w:tc>
        <w:tc>
          <w:tcPr>
            <w:tcW w:w="0" w:type="auto"/>
            <w:vAlign w:val="center"/>
          </w:tcPr>
          <w:p w:rsidR="001F61F3" w:rsidRDefault="001F61F3" w:rsidP="001F61F3">
            <w:pPr>
              <w:jc w:val="center"/>
            </w:pPr>
            <w:r>
              <w:t>417745,72</w:t>
            </w:r>
          </w:p>
        </w:tc>
      </w:tr>
      <w:tr w:rsidR="001F61F3" w:rsidTr="001A4A5C">
        <w:trPr>
          <w:trHeight w:val="20"/>
        </w:trPr>
        <w:tc>
          <w:tcPr>
            <w:tcW w:w="0" w:type="auto"/>
            <w:vAlign w:val="center"/>
          </w:tcPr>
          <w:p w:rsidR="001F61F3" w:rsidRDefault="001F61F3" w:rsidP="001F61F3">
            <w:pPr>
              <w:jc w:val="center"/>
            </w:pPr>
            <w:r>
              <w:t>591</w:t>
            </w:r>
          </w:p>
        </w:tc>
        <w:tc>
          <w:tcPr>
            <w:tcW w:w="0" w:type="auto"/>
            <w:vAlign w:val="center"/>
          </w:tcPr>
          <w:p w:rsidR="001F61F3" w:rsidRDefault="001F61F3" w:rsidP="001F61F3">
            <w:pPr>
              <w:jc w:val="center"/>
            </w:pPr>
            <w:r>
              <w:t>236°9'20"</w:t>
            </w:r>
          </w:p>
        </w:tc>
        <w:tc>
          <w:tcPr>
            <w:tcW w:w="0" w:type="auto"/>
            <w:vAlign w:val="center"/>
          </w:tcPr>
          <w:p w:rsidR="001F61F3" w:rsidRDefault="001F61F3" w:rsidP="001F61F3">
            <w:pPr>
              <w:jc w:val="center"/>
            </w:pPr>
            <w:r>
              <w:t>17,51</w:t>
            </w:r>
          </w:p>
        </w:tc>
        <w:tc>
          <w:tcPr>
            <w:tcW w:w="0" w:type="auto"/>
            <w:vAlign w:val="center"/>
          </w:tcPr>
          <w:p w:rsidR="001F61F3" w:rsidRDefault="001F61F3" w:rsidP="001F61F3">
            <w:pPr>
              <w:jc w:val="center"/>
            </w:pPr>
            <w:r>
              <w:t>1394669,71</w:t>
            </w:r>
          </w:p>
        </w:tc>
        <w:tc>
          <w:tcPr>
            <w:tcW w:w="0" w:type="auto"/>
            <w:vAlign w:val="center"/>
          </w:tcPr>
          <w:p w:rsidR="001F61F3" w:rsidRDefault="001F61F3" w:rsidP="001F61F3">
            <w:pPr>
              <w:jc w:val="center"/>
            </w:pPr>
            <w:r>
              <w:t>417756,54</w:t>
            </w:r>
          </w:p>
        </w:tc>
      </w:tr>
      <w:tr w:rsidR="001F61F3" w:rsidTr="001A4A5C">
        <w:trPr>
          <w:trHeight w:val="20"/>
        </w:trPr>
        <w:tc>
          <w:tcPr>
            <w:tcW w:w="0" w:type="auto"/>
            <w:vAlign w:val="center"/>
          </w:tcPr>
          <w:p w:rsidR="001F61F3" w:rsidRDefault="001F61F3" w:rsidP="001F61F3">
            <w:pPr>
              <w:jc w:val="center"/>
            </w:pPr>
            <w:r>
              <w:t>1122</w:t>
            </w:r>
          </w:p>
        </w:tc>
        <w:tc>
          <w:tcPr>
            <w:tcW w:w="0" w:type="auto"/>
            <w:vAlign w:val="center"/>
          </w:tcPr>
          <w:p w:rsidR="001F61F3" w:rsidRDefault="001F61F3" w:rsidP="001F61F3">
            <w:pPr>
              <w:jc w:val="center"/>
            </w:pPr>
            <w:r>
              <w:t>236°47'40"</w:t>
            </w:r>
          </w:p>
        </w:tc>
        <w:tc>
          <w:tcPr>
            <w:tcW w:w="0" w:type="auto"/>
            <w:vAlign w:val="center"/>
          </w:tcPr>
          <w:p w:rsidR="001F61F3" w:rsidRDefault="001F61F3" w:rsidP="001F61F3">
            <w:pPr>
              <w:jc w:val="center"/>
            </w:pPr>
            <w:r>
              <w:t>15,74</w:t>
            </w:r>
          </w:p>
        </w:tc>
        <w:tc>
          <w:tcPr>
            <w:tcW w:w="0" w:type="auto"/>
            <w:vAlign w:val="center"/>
          </w:tcPr>
          <w:p w:rsidR="001F61F3" w:rsidRDefault="001F61F3" w:rsidP="001F61F3">
            <w:pPr>
              <w:jc w:val="center"/>
            </w:pPr>
            <w:r>
              <w:t>1394659,96</w:t>
            </w:r>
          </w:p>
        </w:tc>
        <w:tc>
          <w:tcPr>
            <w:tcW w:w="0" w:type="auto"/>
            <w:vAlign w:val="center"/>
          </w:tcPr>
          <w:p w:rsidR="001F61F3" w:rsidRDefault="001F61F3" w:rsidP="001F61F3">
            <w:pPr>
              <w:jc w:val="center"/>
            </w:pPr>
            <w:r>
              <w:t>417742,00</w:t>
            </w:r>
          </w:p>
        </w:tc>
      </w:tr>
      <w:tr w:rsidR="001F61F3" w:rsidTr="001A4A5C">
        <w:trPr>
          <w:trHeight w:val="20"/>
        </w:trPr>
        <w:tc>
          <w:tcPr>
            <w:tcW w:w="0" w:type="auto"/>
            <w:vAlign w:val="center"/>
          </w:tcPr>
          <w:p w:rsidR="001F61F3" w:rsidRDefault="001F61F3" w:rsidP="001F61F3">
            <w:pPr>
              <w:jc w:val="center"/>
            </w:pPr>
            <w:r>
              <w:t>1123</w:t>
            </w:r>
          </w:p>
        </w:tc>
        <w:tc>
          <w:tcPr>
            <w:tcW w:w="0" w:type="auto"/>
            <w:vAlign w:val="center"/>
          </w:tcPr>
          <w:p w:rsidR="001F61F3" w:rsidRDefault="001F61F3" w:rsidP="001F61F3">
            <w:pPr>
              <w:jc w:val="center"/>
            </w:pPr>
            <w:r>
              <w:t>324°48'16"</w:t>
            </w:r>
          </w:p>
        </w:tc>
        <w:tc>
          <w:tcPr>
            <w:tcW w:w="0" w:type="auto"/>
            <w:vAlign w:val="center"/>
          </w:tcPr>
          <w:p w:rsidR="001F61F3" w:rsidRDefault="001F61F3" w:rsidP="001F61F3">
            <w:pPr>
              <w:jc w:val="center"/>
            </w:pPr>
            <w:r>
              <w:t>16,15</w:t>
            </w:r>
          </w:p>
        </w:tc>
        <w:tc>
          <w:tcPr>
            <w:tcW w:w="0" w:type="auto"/>
            <w:vAlign w:val="center"/>
          </w:tcPr>
          <w:p w:rsidR="001F61F3" w:rsidRDefault="001F61F3" w:rsidP="001F61F3">
            <w:pPr>
              <w:jc w:val="center"/>
            </w:pPr>
            <w:r>
              <w:t>1394651,34</w:t>
            </w:r>
          </w:p>
        </w:tc>
        <w:tc>
          <w:tcPr>
            <w:tcW w:w="0" w:type="auto"/>
            <w:vAlign w:val="center"/>
          </w:tcPr>
          <w:p w:rsidR="001F61F3" w:rsidRDefault="001F61F3" w:rsidP="001F61F3">
            <w:pPr>
              <w:jc w:val="center"/>
            </w:pPr>
            <w:r>
              <w:t>417728,83</w:t>
            </w:r>
          </w:p>
        </w:tc>
      </w:tr>
      <w:tr w:rsidR="001F61F3" w:rsidTr="001A4A5C">
        <w:trPr>
          <w:trHeight w:val="20"/>
        </w:trPr>
        <w:tc>
          <w:tcPr>
            <w:tcW w:w="0" w:type="auto"/>
            <w:vAlign w:val="center"/>
          </w:tcPr>
          <w:p w:rsidR="001F61F3" w:rsidRDefault="001F61F3" w:rsidP="001F61F3">
            <w:pPr>
              <w:jc w:val="center"/>
            </w:pPr>
            <w:r>
              <w:t>1124</w:t>
            </w:r>
          </w:p>
        </w:tc>
        <w:tc>
          <w:tcPr>
            <w:tcW w:w="0" w:type="auto"/>
            <w:vAlign w:val="center"/>
          </w:tcPr>
          <w:p w:rsidR="001F61F3" w:rsidRDefault="001F61F3" w:rsidP="001F61F3">
            <w:pPr>
              <w:jc w:val="center"/>
            </w:pPr>
            <w:r>
              <w:t>326°32'9"</w:t>
            </w:r>
          </w:p>
        </w:tc>
        <w:tc>
          <w:tcPr>
            <w:tcW w:w="0" w:type="auto"/>
            <w:vAlign w:val="center"/>
          </w:tcPr>
          <w:p w:rsidR="001F61F3" w:rsidRDefault="001F61F3" w:rsidP="001F61F3">
            <w:pPr>
              <w:jc w:val="center"/>
            </w:pPr>
            <w:r>
              <w:t>43,63</w:t>
            </w:r>
          </w:p>
        </w:tc>
        <w:tc>
          <w:tcPr>
            <w:tcW w:w="0" w:type="auto"/>
            <w:vAlign w:val="center"/>
          </w:tcPr>
          <w:p w:rsidR="001F61F3" w:rsidRDefault="001F61F3" w:rsidP="001F61F3">
            <w:pPr>
              <w:jc w:val="center"/>
            </w:pPr>
            <w:r>
              <w:t>1394664,54</w:t>
            </w:r>
          </w:p>
        </w:tc>
        <w:tc>
          <w:tcPr>
            <w:tcW w:w="0" w:type="auto"/>
            <w:vAlign w:val="center"/>
          </w:tcPr>
          <w:p w:rsidR="001F61F3" w:rsidRDefault="001F61F3" w:rsidP="001F61F3">
            <w:pPr>
              <w:jc w:val="center"/>
            </w:pPr>
            <w:r>
              <w:t>417719,52</w:t>
            </w:r>
          </w:p>
        </w:tc>
      </w:tr>
      <w:tr w:rsidR="001F61F3" w:rsidTr="001A4A5C">
        <w:trPr>
          <w:trHeight w:val="20"/>
        </w:trPr>
        <w:tc>
          <w:tcPr>
            <w:tcW w:w="0" w:type="auto"/>
            <w:vAlign w:val="center"/>
          </w:tcPr>
          <w:p w:rsidR="001F61F3" w:rsidRDefault="001F61F3" w:rsidP="001F61F3">
            <w:pPr>
              <w:jc w:val="center"/>
            </w:pPr>
            <w:r>
              <w:t>1125</w:t>
            </w:r>
          </w:p>
        </w:tc>
        <w:tc>
          <w:tcPr>
            <w:tcW w:w="0" w:type="auto"/>
            <w:vAlign w:val="center"/>
          </w:tcPr>
          <w:p w:rsidR="001F61F3" w:rsidRDefault="001F61F3" w:rsidP="001F61F3">
            <w:pPr>
              <w:jc w:val="center"/>
            </w:pPr>
            <w:r>
              <w:t>236°33'46"</w:t>
            </w:r>
          </w:p>
        </w:tc>
        <w:tc>
          <w:tcPr>
            <w:tcW w:w="0" w:type="auto"/>
            <w:vAlign w:val="center"/>
          </w:tcPr>
          <w:p w:rsidR="001F61F3" w:rsidRDefault="001F61F3" w:rsidP="001F61F3">
            <w:pPr>
              <w:jc w:val="center"/>
            </w:pPr>
            <w:r>
              <w:t>19,47</w:t>
            </w:r>
          </w:p>
        </w:tc>
        <w:tc>
          <w:tcPr>
            <w:tcW w:w="0" w:type="auto"/>
            <w:vAlign w:val="center"/>
          </w:tcPr>
          <w:p w:rsidR="001F61F3" w:rsidRDefault="001F61F3" w:rsidP="001F61F3">
            <w:pPr>
              <w:jc w:val="center"/>
            </w:pPr>
            <w:r>
              <w:t>1394700,94</w:t>
            </w:r>
          </w:p>
        </w:tc>
        <w:tc>
          <w:tcPr>
            <w:tcW w:w="0" w:type="auto"/>
            <w:vAlign w:val="center"/>
          </w:tcPr>
          <w:p w:rsidR="001F61F3" w:rsidRDefault="001F61F3" w:rsidP="001F61F3">
            <w:pPr>
              <w:jc w:val="center"/>
            </w:pPr>
            <w:r>
              <w:t>417695,46</w:t>
            </w:r>
          </w:p>
        </w:tc>
      </w:tr>
      <w:tr w:rsidR="001F61F3" w:rsidTr="001A4A5C">
        <w:trPr>
          <w:trHeight w:val="20"/>
        </w:trPr>
        <w:tc>
          <w:tcPr>
            <w:tcW w:w="0" w:type="auto"/>
            <w:vAlign w:val="center"/>
          </w:tcPr>
          <w:p w:rsidR="001F61F3" w:rsidRDefault="001F61F3" w:rsidP="001F61F3">
            <w:pPr>
              <w:jc w:val="center"/>
            </w:pPr>
            <w:r>
              <w:t>1126</w:t>
            </w:r>
          </w:p>
        </w:tc>
        <w:tc>
          <w:tcPr>
            <w:tcW w:w="0" w:type="auto"/>
            <w:vAlign w:val="center"/>
          </w:tcPr>
          <w:p w:rsidR="001F61F3" w:rsidRDefault="001F61F3" w:rsidP="001F61F3">
            <w:pPr>
              <w:jc w:val="center"/>
            </w:pPr>
            <w:r>
              <w:t>237°33'24"</w:t>
            </w:r>
          </w:p>
        </w:tc>
        <w:tc>
          <w:tcPr>
            <w:tcW w:w="0" w:type="auto"/>
            <w:vAlign w:val="center"/>
          </w:tcPr>
          <w:p w:rsidR="001F61F3" w:rsidRDefault="001F61F3" w:rsidP="001F61F3">
            <w:pPr>
              <w:jc w:val="center"/>
            </w:pPr>
            <w:r>
              <w:t>4,72</w:t>
            </w:r>
          </w:p>
        </w:tc>
        <w:tc>
          <w:tcPr>
            <w:tcW w:w="0" w:type="auto"/>
            <w:vAlign w:val="center"/>
          </w:tcPr>
          <w:p w:rsidR="001F61F3" w:rsidRDefault="001F61F3" w:rsidP="001F61F3">
            <w:pPr>
              <w:jc w:val="center"/>
            </w:pPr>
            <w:r>
              <w:t>1394690,21</w:t>
            </w:r>
          </w:p>
        </w:tc>
        <w:tc>
          <w:tcPr>
            <w:tcW w:w="0" w:type="auto"/>
            <w:vAlign w:val="center"/>
          </w:tcPr>
          <w:p w:rsidR="001F61F3" w:rsidRDefault="001F61F3" w:rsidP="001F61F3">
            <w:pPr>
              <w:jc w:val="center"/>
            </w:pPr>
            <w:r>
              <w:t>417679,21</w:t>
            </w:r>
          </w:p>
        </w:tc>
      </w:tr>
      <w:tr w:rsidR="001F61F3" w:rsidTr="001A4A5C">
        <w:trPr>
          <w:trHeight w:val="20"/>
        </w:trPr>
        <w:tc>
          <w:tcPr>
            <w:tcW w:w="0" w:type="auto"/>
            <w:vAlign w:val="center"/>
          </w:tcPr>
          <w:p w:rsidR="001F61F3" w:rsidRDefault="001F61F3" w:rsidP="001F61F3">
            <w:pPr>
              <w:jc w:val="center"/>
            </w:pPr>
            <w:r>
              <w:t>1127</w:t>
            </w:r>
          </w:p>
        </w:tc>
        <w:tc>
          <w:tcPr>
            <w:tcW w:w="0" w:type="auto"/>
            <w:vAlign w:val="center"/>
          </w:tcPr>
          <w:p w:rsidR="001F61F3" w:rsidRDefault="001F61F3" w:rsidP="001F61F3">
            <w:pPr>
              <w:jc w:val="center"/>
            </w:pPr>
            <w:r>
              <w:t>268°7'45"</w:t>
            </w:r>
          </w:p>
        </w:tc>
        <w:tc>
          <w:tcPr>
            <w:tcW w:w="0" w:type="auto"/>
            <w:vAlign w:val="center"/>
          </w:tcPr>
          <w:p w:rsidR="001F61F3" w:rsidRDefault="001F61F3" w:rsidP="001F61F3">
            <w:pPr>
              <w:jc w:val="center"/>
            </w:pPr>
            <w:r>
              <w:t>3,98</w:t>
            </w:r>
          </w:p>
        </w:tc>
        <w:tc>
          <w:tcPr>
            <w:tcW w:w="0" w:type="auto"/>
            <w:vAlign w:val="center"/>
          </w:tcPr>
          <w:p w:rsidR="001F61F3" w:rsidRDefault="001F61F3" w:rsidP="001F61F3">
            <w:pPr>
              <w:jc w:val="center"/>
            </w:pPr>
            <w:r>
              <w:t>1394687,68</w:t>
            </w:r>
          </w:p>
        </w:tc>
        <w:tc>
          <w:tcPr>
            <w:tcW w:w="0" w:type="auto"/>
            <w:vAlign w:val="center"/>
          </w:tcPr>
          <w:p w:rsidR="001F61F3" w:rsidRDefault="001F61F3" w:rsidP="001F61F3">
            <w:pPr>
              <w:jc w:val="center"/>
            </w:pPr>
            <w:r>
              <w:t>417675,23</w:t>
            </w:r>
          </w:p>
        </w:tc>
      </w:tr>
      <w:tr w:rsidR="001F61F3" w:rsidTr="001A4A5C">
        <w:trPr>
          <w:trHeight w:val="20"/>
        </w:trPr>
        <w:tc>
          <w:tcPr>
            <w:tcW w:w="0" w:type="auto"/>
            <w:vAlign w:val="center"/>
          </w:tcPr>
          <w:p w:rsidR="001F61F3" w:rsidRDefault="001F61F3" w:rsidP="001F61F3">
            <w:pPr>
              <w:jc w:val="center"/>
            </w:pPr>
            <w:r>
              <w:t>1128</w:t>
            </w:r>
          </w:p>
        </w:tc>
        <w:tc>
          <w:tcPr>
            <w:tcW w:w="0" w:type="auto"/>
            <w:vAlign w:val="center"/>
          </w:tcPr>
          <w:p w:rsidR="001F61F3" w:rsidRDefault="001F61F3" w:rsidP="001F61F3">
            <w:pPr>
              <w:jc w:val="center"/>
            </w:pPr>
            <w:r>
              <w:t>266°31'54"</w:t>
            </w:r>
          </w:p>
        </w:tc>
        <w:tc>
          <w:tcPr>
            <w:tcW w:w="0" w:type="auto"/>
            <w:vAlign w:val="center"/>
          </w:tcPr>
          <w:p w:rsidR="001F61F3" w:rsidRDefault="001F61F3" w:rsidP="001F61F3">
            <w:pPr>
              <w:jc w:val="center"/>
            </w:pPr>
            <w:r>
              <w:t>103,64</w:t>
            </w:r>
          </w:p>
        </w:tc>
        <w:tc>
          <w:tcPr>
            <w:tcW w:w="0" w:type="auto"/>
            <w:vAlign w:val="center"/>
          </w:tcPr>
          <w:p w:rsidR="001F61F3" w:rsidRDefault="001F61F3" w:rsidP="001F61F3">
            <w:pPr>
              <w:jc w:val="center"/>
            </w:pPr>
            <w:r>
              <w:t>1394687,55</w:t>
            </w:r>
          </w:p>
        </w:tc>
        <w:tc>
          <w:tcPr>
            <w:tcW w:w="0" w:type="auto"/>
            <w:vAlign w:val="center"/>
          </w:tcPr>
          <w:p w:rsidR="001F61F3" w:rsidRDefault="001F61F3" w:rsidP="001F61F3">
            <w:pPr>
              <w:jc w:val="center"/>
            </w:pPr>
            <w:r>
              <w:t>417671,25</w:t>
            </w:r>
          </w:p>
        </w:tc>
      </w:tr>
      <w:tr w:rsidR="001F61F3" w:rsidTr="001A4A5C">
        <w:trPr>
          <w:trHeight w:val="20"/>
        </w:trPr>
        <w:tc>
          <w:tcPr>
            <w:tcW w:w="0" w:type="auto"/>
            <w:vAlign w:val="center"/>
          </w:tcPr>
          <w:p w:rsidR="001F61F3" w:rsidRDefault="001F61F3" w:rsidP="001F61F3">
            <w:pPr>
              <w:jc w:val="center"/>
            </w:pPr>
            <w:r>
              <w:t>86</w:t>
            </w:r>
          </w:p>
        </w:tc>
        <w:tc>
          <w:tcPr>
            <w:tcW w:w="0" w:type="auto"/>
            <w:vAlign w:val="center"/>
          </w:tcPr>
          <w:p w:rsidR="001F61F3" w:rsidRDefault="001F61F3" w:rsidP="001F61F3">
            <w:pPr>
              <w:jc w:val="center"/>
            </w:pPr>
            <w:r>
              <w:t>310°53'50"</w:t>
            </w:r>
          </w:p>
        </w:tc>
        <w:tc>
          <w:tcPr>
            <w:tcW w:w="0" w:type="auto"/>
            <w:vAlign w:val="center"/>
          </w:tcPr>
          <w:p w:rsidR="001F61F3" w:rsidRDefault="001F61F3" w:rsidP="001F61F3">
            <w:pPr>
              <w:jc w:val="center"/>
            </w:pPr>
            <w:r>
              <w:t>45,76</w:t>
            </w:r>
          </w:p>
        </w:tc>
        <w:tc>
          <w:tcPr>
            <w:tcW w:w="0" w:type="auto"/>
            <w:vAlign w:val="center"/>
          </w:tcPr>
          <w:p w:rsidR="001F61F3" w:rsidRDefault="001F61F3" w:rsidP="001F61F3">
            <w:pPr>
              <w:jc w:val="center"/>
            </w:pPr>
            <w:r>
              <w:t>1394681,28</w:t>
            </w:r>
          </w:p>
        </w:tc>
        <w:tc>
          <w:tcPr>
            <w:tcW w:w="0" w:type="auto"/>
            <w:vAlign w:val="center"/>
          </w:tcPr>
          <w:p w:rsidR="001F61F3" w:rsidRDefault="001F61F3" w:rsidP="001F61F3">
            <w:pPr>
              <w:jc w:val="center"/>
            </w:pPr>
            <w:r>
              <w:t>417567,80</w:t>
            </w:r>
          </w:p>
        </w:tc>
      </w:tr>
      <w:tr w:rsidR="001F61F3" w:rsidTr="001A4A5C">
        <w:trPr>
          <w:trHeight w:val="20"/>
        </w:trPr>
        <w:tc>
          <w:tcPr>
            <w:tcW w:w="0" w:type="auto"/>
            <w:vAlign w:val="center"/>
          </w:tcPr>
          <w:p w:rsidR="001F61F3" w:rsidRDefault="001F61F3" w:rsidP="001F61F3">
            <w:pPr>
              <w:jc w:val="center"/>
            </w:pPr>
            <w:r>
              <w:t>87</w:t>
            </w:r>
          </w:p>
        </w:tc>
        <w:tc>
          <w:tcPr>
            <w:tcW w:w="0" w:type="auto"/>
            <w:vAlign w:val="center"/>
          </w:tcPr>
          <w:p w:rsidR="001F61F3" w:rsidRDefault="001F61F3" w:rsidP="001F61F3">
            <w:pPr>
              <w:jc w:val="center"/>
            </w:pPr>
            <w:r>
              <w:t>86°31'59"</w:t>
            </w:r>
          </w:p>
        </w:tc>
        <w:tc>
          <w:tcPr>
            <w:tcW w:w="0" w:type="auto"/>
            <w:vAlign w:val="center"/>
          </w:tcPr>
          <w:p w:rsidR="001F61F3" w:rsidRDefault="001F61F3" w:rsidP="001F61F3">
            <w:pPr>
              <w:jc w:val="center"/>
            </w:pPr>
            <w:r>
              <w:t>132,12</w:t>
            </w:r>
          </w:p>
        </w:tc>
        <w:tc>
          <w:tcPr>
            <w:tcW w:w="0" w:type="auto"/>
            <w:vAlign w:val="center"/>
          </w:tcPr>
          <w:p w:rsidR="001F61F3" w:rsidRDefault="001F61F3" w:rsidP="001F61F3">
            <w:pPr>
              <w:jc w:val="center"/>
            </w:pPr>
            <w:r>
              <w:t>1394711,24</w:t>
            </w:r>
          </w:p>
        </w:tc>
        <w:tc>
          <w:tcPr>
            <w:tcW w:w="0" w:type="auto"/>
            <w:vAlign w:val="center"/>
          </w:tcPr>
          <w:p w:rsidR="001F61F3" w:rsidRDefault="001F61F3" w:rsidP="001F61F3">
            <w:pPr>
              <w:jc w:val="center"/>
            </w:pPr>
            <w:r>
              <w:t>417533,21</w:t>
            </w:r>
          </w:p>
        </w:tc>
      </w:tr>
      <w:tr w:rsidR="001F61F3" w:rsidTr="001A4A5C">
        <w:trPr>
          <w:trHeight w:val="20"/>
        </w:trPr>
        <w:tc>
          <w:tcPr>
            <w:tcW w:w="0" w:type="auto"/>
            <w:vAlign w:val="center"/>
          </w:tcPr>
          <w:p w:rsidR="001F61F3" w:rsidRDefault="001F61F3" w:rsidP="001F61F3">
            <w:pPr>
              <w:jc w:val="center"/>
            </w:pPr>
            <w:r>
              <w:t>1129</w:t>
            </w:r>
          </w:p>
        </w:tc>
        <w:tc>
          <w:tcPr>
            <w:tcW w:w="0" w:type="auto"/>
            <w:vAlign w:val="center"/>
          </w:tcPr>
          <w:p w:rsidR="001F61F3" w:rsidRDefault="001F61F3" w:rsidP="001F61F3">
            <w:pPr>
              <w:jc w:val="center"/>
            </w:pPr>
            <w:r>
              <w:t>56°31'41"</w:t>
            </w:r>
          </w:p>
        </w:tc>
        <w:tc>
          <w:tcPr>
            <w:tcW w:w="0" w:type="auto"/>
            <w:vAlign w:val="center"/>
          </w:tcPr>
          <w:p w:rsidR="001F61F3" w:rsidRDefault="001F61F3" w:rsidP="001F61F3">
            <w:pPr>
              <w:jc w:val="center"/>
            </w:pPr>
            <w:r>
              <w:t>30,61</w:t>
            </w:r>
          </w:p>
        </w:tc>
        <w:tc>
          <w:tcPr>
            <w:tcW w:w="0" w:type="auto"/>
            <w:vAlign w:val="center"/>
          </w:tcPr>
          <w:p w:rsidR="001F61F3" w:rsidRDefault="001F61F3" w:rsidP="001F61F3">
            <w:pPr>
              <w:jc w:val="center"/>
            </w:pPr>
            <w:r>
              <w:t>1394719,23</w:t>
            </w:r>
          </w:p>
        </w:tc>
        <w:tc>
          <w:tcPr>
            <w:tcW w:w="0" w:type="auto"/>
            <w:vAlign w:val="center"/>
          </w:tcPr>
          <w:p w:rsidR="001F61F3" w:rsidRDefault="001F61F3" w:rsidP="001F61F3">
            <w:pPr>
              <w:jc w:val="center"/>
            </w:pPr>
            <w:r>
              <w:t>417665,09</w:t>
            </w:r>
          </w:p>
        </w:tc>
      </w:tr>
      <w:tr w:rsidR="001F61F3" w:rsidTr="001A4A5C">
        <w:trPr>
          <w:trHeight w:val="20"/>
        </w:trPr>
        <w:tc>
          <w:tcPr>
            <w:tcW w:w="0" w:type="auto"/>
            <w:vAlign w:val="center"/>
          </w:tcPr>
          <w:p w:rsidR="001F61F3" w:rsidRDefault="001F61F3" w:rsidP="001F61F3">
            <w:pPr>
              <w:jc w:val="center"/>
            </w:pPr>
            <w:r>
              <w:t>597</w:t>
            </w:r>
          </w:p>
        </w:tc>
        <w:tc>
          <w:tcPr>
            <w:tcW w:w="0" w:type="auto"/>
            <w:vAlign w:val="center"/>
          </w:tcPr>
          <w:p w:rsidR="001F61F3" w:rsidRDefault="001F61F3" w:rsidP="001F61F3">
            <w:pPr>
              <w:jc w:val="center"/>
            </w:pPr>
            <w:r>
              <w:t>94°12'48"</w:t>
            </w:r>
          </w:p>
        </w:tc>
        <w:tc>
          <w:tcPr>
            <w:tcW w:w="0" w:type="auto"/>
            <w:vAlign w:val="center"/>
          </w:tcPr>
          <w:p w:rsidR="001F61F3" w:rsidRDefault="001F61F3" w:rsidP="001F61F3">
            <w:pPr>
              <w:jc w:val="center"/>
            </w:pPr>
            <w:r>
              <w:t>21,1</w:t>
            </w:r>
          </w:p>
        </w:tc>
        <w:tc>
          <w:tcPr>
            <w:tcW w:w="0" w:type="auto"/>
            <w:vAlign w:val="center"/>
          </w:tcPr>
          <w:p w:rsidR="001F61F3" w:rsidRDefault="001F61F3" w:rsidP="001F61F3">
            <w:pPr>
              <w:jc w:val="center"/>
            </w:pPr>
            <w:r>
              <w:t>1394736,11</w:t>
            </w:r>
          </w:p>
        </w:tc>
        <w:tc>
          <w:tcPr>
            <w:tcW w:w="0" w:type="auto"/>
            <w:vAlign w:val="center"/>
          </w:tcPr>
          <w:p w:rsidR="001F61F3" w:rsidRDefault="001F61F3" w:rsidP="001F61F3">
            <w:pPr>
              <w:jc w:val="center"/>
            </w:pPr>
            <w:r>
              <w:t>417690,62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1130</w:t>
            </w:r>
          </w:p>
        </w:tc>
        <w:tc>
          <w:tcPr>
            <w:tcW w:w="0" w:type="auto"/>
            <w:vAlign w:val="center"/>
          </w:tcPr>
          <w:p w:rsidR="001F61F3" w:rsidRDefault="001F61F3" w:rsidP="001F61F3">
            <w:pPr>
              <w:jc w:val="center"/>
            </w:pPr>
            <w:r>
              <w:t>147°32'4"</w:t>
            </w:r>
          </w:p>
        </w:tc>
        <w:tc>
          <w:tcPr>
            <w:tcW w:w="0" w:type="auto"/>
            <w:vAlign w:val="center"/>
          </w:tcPr>
          <w:p w:rsidR="001F61F3" w:rsidRDefault="001F61F3" w:rsidP="001F61F3">
            <w:pPr>
              <w:jc w:val="center"/>
            </w:pPr>
            <w:r>
              <w:t>7,79</w:t>
            </w:r>
          </w:p>
        </w:tc>
        <w:tc>
          <w:tcPr>
            <w:tcW w:w="0" w:type="auto"/>
            <w:vAlign w:val="center"/>
          </w:tcPr>
          <w:p w:rsidR="001F61F3" w:rsidRDefault="001F61F3" w:rsidP="001F61F3">
            <w:pPr>
              <w:jc w:val="center"/>
            </w:pPr>
            <w:r>
              <w:t>1394745,35</w:t>
            </w:r>
          </w:p>
        </w:tc>
        <w:tc>
          <w:tcPr>
            <w:tcW w:w="0" w:type="auto"/>
            <w:vAlign w:val="center"/>
          </w:tcPr>
          <w:p w:rsidR="001F61F3" w:rsidRDefault="001F61F3" w:rsidP="001F61F3">
            <w:pPr>
              <w:jc w:val="center"/>
            </w:pPr>
            <w:r>
              <w:t>417704,81</w:t>
            </w:r>
          </w:p>
        </w:tc>
      </w:tr>
      <w:tr w:rsidR="001F61F3" w:rsidTr="001A4A5C">
        <w:trPr>
          <w:trHeight w:val="20"/>
        </w:trPr>
        <w:tc>
          <w:tcPr>
            <w:tcW w:w="0" w:type="auto"/>
            <w:vAlign w:val="center"/>
          </w:tcPr>
          <w:p w:rsidR="001F61F3" w:rsidRDefault="001F61F3" w:rsidP="001F61F3">
            <w:pPr>
              <w:jc w:val="center"/>
            </w:pPr>
            <w:r>
              <w:t>595</w:t>
            </w:r>
          </w:p>
        </w:tc>
        <w:tc>
          <w:tcPr>
            <w:tcW w:w="0" w:type="auto"/>
            <w:vAlign w:val="center"/>
          </w:tcPr>
          <w:p w:rsidR="001F61F3" w:rsidRDefault="001F61F3" w:rsidP="001F61F3">
            <w:pPr>
              <w:jc w:val="center"/>
            </w:pPr>
            <w:r>
              <w:t>274°11'25"</w:t>
            </w:r>
          </w:p>
        </w:tc>
        <w:tc>
          <w:tcPr>
            <w:tcW w:w="0" w:type="auto"/>
            <w:vAlign w:val="center"/>
          </w:tcPr>
          <w:p w:rsidR="001F61F3" w:rsidRDefault="001F61F3" w:rsidP="001F61F3">
            <w:pPr>
              <w:jc w:val="center"/>
            </w:pPr>
            <w:r>
              <w:t>12,86</w:t>
            </w:r>
          </w:p>
        </w:tc>
        <w:tc>
          <w:tcPr>
            <w:tcW w:w="0" w:type="auto"/>
            <w:vAlign w:val="center"/>
          </w:tcPr>
          <w:p w:rsidR="001F61F3" w:rsidRDefault="001F61F3" w:rsidP="001F61F3">
            <w:pPr>
              <w:jc w:val="center"/>
            </w:pPr>
            <w:r>
              <w:t>1394738,78</w:t>
            </w:r>
          </w:p>
        </w:tc>
        <w:tc>
          <w:tcPr>
            <w:tcW w:w="0" w:type="auto"/>
            <w:vAlign w:val="center"/>
          </w:tcPr>
          <w:p w:rsidR="001F61F3" w:rsidRDefault="001F61F3" w:rsidP="001F61F3">
            <w:pPr>
              <w:jc w:val="center"/>
            </w:pPr>
            <w:r>
              <w:t>417708,99</w:t>
            </w:r>
          </w:p>
        </w:tc>
      </w:tr>
      <w:tr w:rsidR="001F61F3" w:rsidTr="001A4A5C">
        <w:trPr>
          <w:trHeight w:val="20"/>
        </w:trPr>
        <w:tc>
          <w:tcPr>
            <w:tcW w:w="0" w:type="auto"/>
            <w:vAlign w:val="center"/>
          </w:tcPr>
          <w:p w:rsidR="001F61F3" w:rsidRDefault="001F61F3" w:rsidP="001F61F3">
            <w:pPr>
              <w:jc w:val="center"/>
            </w:pPr>
            <w:r>
              <w:t>594</w:t>
            </w:r>
          </w:p>
        </w:tc>
        <w:tc>
          <w:tcPr>
            <w:tcW w:w="0" w:type="auto"/>
            <w:vAlign w:val="center"/>
          </w:tcPr>
          <w:p w:rsidR="001F61F3" w:rsidRDefault="001F61F3" w:rsidP="001F61F3">
            <w:pPr>
              <w:jc w:val="center"/>
            </w:pPr>
            <w:r>
              <w:t>56°56'28"</w:t>
            </w:r>
          </w:p>
        </w:tc>
        <w:tc>
          <w:tcPr>
            <w:tcW w:w="0" w:type="auto"/>
            <w:vAlign w:val="center"/>
          </w:tcPr>
          <w:p w:rsidR="001F61F3" w:rsidRDefault="001F61F3" w:rsidP="001F61F3">
            <w:pPr>
              <w:jc w:val="center"/>
            </w:pPr>
            <w:r>
              <w:t>10,32</w:t>
            </w:r>
          </w:p>
        </w:tc>
        <w:tc>
          <w:tcPr>
            <w:tcW w:w="0" w:type="auto"/>
            <w:vAlign w:val="center"/>
          </w:tcPr>
          <w:p w:rsidR="001F61F3" w:rsidRDefault="001F61F3" w:rsidP="001F61F3">
            <w:pPr>
              <w:jc w:val="center"/>
            </w:pPr>
            <w:r>
              <w:t>1394739,72</w:t>
            </w:r>
          </w:p>
        </w:tc>
        <w:tc>
          <w:tcPr>
            <w:tcW w:w="0" w:type="auto"/>
            <w:vAlign w:val="center"/>
          </w:tcPr>
          <w:p w:rsidR="001F61F3" w:rsidRDefault="001F61F3" w:rsidP="001F61F3">
            <w:pPr>
              <w:jc w:val="center"/>
            </w:pPr>
            <w:r>
              <w:t>417696,16</w:t>
            </w:r>
          </w:p>
        </w:tc>
      </w:tr>
      <w:tr w:rsidR="001F61F3" w:rsidTr="001A4A5C">
        <w:trPr>
          <w:trHeight w:val="20"/>
        </w:trPr>
        <w:tc>
          <w:tcPr>
            <w:tcW w:w="0" w:type="auto"/>
            <w:vAlign w:val="center"/>
          </w:tcPr>
          <w:p w:rsidR="001F61F3" w:rsidRDefault="001F61F3" w:rsidP="001F61F3">
            <w:pPr>
              <w:jc w:val="center"/>
            </w:pPr>
            <w:r>
              <w:t>1130</w:t>
            </w:r>
          </w:p>
        </w:tc>
        <w:tc>
          <w:tcPr>
            <w:tcW w:w="0" w:type="auto"/>
            <w:vAlign w:val="center"/>
          </w:tcPr>
          <w:p w:rsidR="001F61F3" w:rsidRDefault="001F61F3" w:rsidP="001F61F3">
            <w:pPr>
              <w:jc w:val="center"/>
            </w:pPr>
            <w:r>
              <w:t>147°32'4"</w:t>
            </w:r>
          </w:p>
        </w:tc>
        <w:tc>
          <w:tcPr>
            <w:tcW w:w="0" w:type="auto"/>
            <w:vAlign w:val="center"/>
          </w:tcPr>
          <w:p w:rsidR="001F61F3" w:rsidRDefault="001F61F3" w:rsidP="001F61F3">
            <w:pPr>
              <w:jc w:val="center"/>
            </w:pPr>
            <w:r>
              <w:t>7,79</w:t>
            </w:r>
          </w:p>
        </w:tc>
        <w:tc>
          <w:tcPr>
            <w:tcW w:w="0" w:type="auto"/>
            <w:vAlign w:val="center"/>
          </w:tcPr>
          <w:p w:rsidR="001F61F3" w:rsidRDefault="001F61F3" w:rsidP="001F61F3">
            <w:pPr>
              <w:jc w:val="center"/>
            </w:pPr>
            <w:r>
              <w:t>1394745,35</w:t>
            </w:r>
          </w:p>
        </w:tc>
        <w:tc>
          <w:tcPr>
            <w:tcW w:w="0" w:type="auto"/>
            <w:vAlign w:val="center"/>
          </w:tcPr>
          <w:p w:rsidR="001F61F3" w:rsidRDefault="001F61F3" w:rsidP="001F61F3">
            <w:pPr>
              <w:jc w:val="center"/>
            </w:pPr>
            <w:r>
              <w:t>417704,81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603</w:t>
            </w:r>
          </w:p>
        </w:tc>
        <w:tc>
          <w:tcPr>
            <w:tcW w:w="0" w:type="auto"/>
            <w:vAlign w:val="center"/>
          </w:tcPr>
          <w:p w:rsidR="001F61F3" w:rsidRDefault="001F61F3" w:rsidP="001F61F3">
            <w:pPr>
              <w:jc w:val="center"/>
            </w:pPr>
            <w:r>
              <w:t>91°35'45"</w:t>
            </w:r>
          </w:p>
        </w:tc>
        <w:tc>
          <w:tcPr>
            <w:tcW w:w="0" w:type="auto"/>
            <w:vAlign w:val="center"/>
          </w:tcPr>
          <w:p w:rsidR="001F61F3" w:rsidRDefault="001F61F3" w:rsidP="001F61F3">
            <w:pPr>
              <w:jc w:val="center"/>
            </w:pPr>
            <w:r>
              <w:t>6,82</w:t>
            </w:r>
          </w:p>
        </w:tc>
        <w:tc>
          <w:tcPr>
            <w:tcW w:w="0" w:type="auto"/>
            <w:vAlign w:val="center"/>
          </w:tcPr>
          <w:p w:rsidR="001F61F3" w:rsidRDefault="001F61F3" w:rsidP="001F61F3">
            <w:pPr>
              <w:jc w:val="center"/>
            </w:pPr>
            <w:r>
              <w:t>1394757,04</w:t>
            </w:r>
          </w:p>
        </w:tc>
        <w:tc>
          <w:tcPr>
            <w:tcW w:w="0" w:type="auto"/>
            <w:vAlign w:val="center"/>
          </w:tcPr>
          <w:p w:rsidR="001F61F3" w:rsidRDefault="001F61F3" w:rsidP="001F61F3">
            <w:pPr>
              <w:jc w:val="center"/>
            </w:pPr>
            <w:r>
              <w:t>417475,03</w:t>
            </w:r>
          </w:p>
        </w:tc>
      </w:tr>
      <w:tr w:rsidR="001F61F3" w:rsidTr="001A4A5C">
        <w:trPr>
          <w:trHeight w:val="20"/>
        </w:trPr>
        <w:tc>
          <w:tcPr>
            <w:tcW w:w="0" w:type="auto"/>
            <w:vAlign w:val="center"/>
          </w:tcPr>
          <w:p w:rsidR="001F61F3" w:rsidRDefault="001F61F3" w:rsidP="001F61F3">
            <w:pPr>
              <w:jc w:val="center"/>
            </w:pPr>
            <w:r>
              <w:t>602</w:t>
            </w:r>
          </w:p>
        </w:tc>
        <w:tc>
          <w:tcPr>
            <w:tcW w:w="0" w:type="auto"/>
            <w:vAlign w:val="center"/>
          </w:tcPr>
          <w:p w:rsidR="001F61F3" w:rsidRDefault="001F61F3" w:rsidP="001F61F3">
            <w:pPr>
              <w:jc w:val="center"/>
            </w:pPr>
            <w:r>
              <w:t>183°43'6"</w:t>
            </w:r>
          </w:p>
        </w:tc>
        <w:tc>
          <w:tcPr>
            <w:tcW w:w="0" w:type="auto"/>
            <w:vAlign w:val="center"/>
          </w:tcPr>
          <w:p w:rsidR="001F61F3" w:rsidRDefault="001F61F3" w:rsidP="001F61F3">
            <w:pPr>
              <w:jc w:val="center"/>
            </w:pPr>
            <w:r>
              <w:t>4,78</w:t>
            </w:r>
          </w:p>
        </w:tc>
        <w:tc>
          <w:tcPr>
            <w:tcW w:w="0" w:type="auto"/>
            <w:vAlign w:val="center"/>
          </w:tcPr>
          <w:p w:rsidR="001F61F3" w:rsidRDefault="001F61F3" w:rsidP="001F61F3">
            <w:pPr>
              <w:jc w:val="center"/>
            </w:pPr>
            <w:r>
              <w:t>1394756,85</w:t>
            </w:r>
          </w:p>
        </w:tc>
        <w:tc>
          <w:tcPr>
            <w:tcW w:w="0" w:type="auto"/>
            <w:vAlign w:val="center"/>
          </w:tcPr>
          <w:p w:rsidR="001F61F3" w:rsidRDefault="001F61F3" w:rsidP="001F61F3">
            <w:pPr>
              <w:jc w:val="center"/>
            </w:pPr>
            <w:r>
              <w:t>417481,85</w:t>
            </w:r>
          </w:p>
        </w:tc>
      </w:tr>
      <w:tr w:rsidR="001F61F3" w:rsidTr="001A4A5C">
        <w:trPr>
          <w:trHeight w:val="20"/>
        </w:trPr>
        <w:tc>
          <w:tcPr>
            <w:tcW w:w="0" w:type="auto"/>
            <w:vAlign w:val="center"/>
          </w:tcPr>
          <w:p w:rsidR="001F61F3" w:rsidRDefault="001F61F3" w:rsidP="001F61F3">
            <w:pPr>
              <w:jc w:val="center"/>
            </w:pPr>
            <w:r>
              <w:lastRenderedPageBreak/>
              <w:t>96</w:t>
            </w:r>
          </w:p>
        </w:tc>
        <w:tc>
          <w:tcPr>
            <w:tcW w:w="0" w:type="auto"/>
            <w:vAlign w:val="center"/>
          </w:tcPr>
          <w:p w:rsidR="001F61F3" w:rsidRDefault="001F61F3" w:rsidP="001F61F3">
            <w:pPr>
              <w:jc w:val="center"/>
            </w:pPr>
            <w:r>
              <w:t>307°18'14"</w:t>
            </w:r>
          </w:p>
        </w:tc>
        <w:tc>
          <w:tcPr>
            <w:tcW w:w="0" w:type="auto"/>
            <w:vAlign w:val="center"/>
          </w:tcPr>
          <w:p w:rsidR="001F61F3" w:rsidRDefault="001F61F3" w:rsidP="001F61F3">
            <w:pPr>
              <w:jc w:val="center"/>
            </w:pPr>
            <w:r>
              <w:t>8,18</w:t>
            </w:r>
          </w:p>
        </w:tc>
        <w:tc>
          <w:tcPr>
            <w:tcW w:w="0" w:type="auto"/>
            <w:vAlign w:val="center"/>
          </w:tcPr>
          <w:p w:rsidR="001F61F3" w:rsidRDefault="001F61F3" w:rsidP="001F61F3">
            <w:pPr>
              <w:jc w:val="center"/>
            </w:pPr>
            <w:r>
              <w:t>1394752,08</w:t>
            </w:r>
          </w:p>
        </w:tc>
        <w:tc>
          <w:tcPr>
            <w:tcW w:w="0" w:type="auto"/>
            <w:vAlign w:val="center"/>
          </w:tcPr>
          <w:p w:rsidR="001F61F3" w:rsidRDefault="001F61F3" w:rsidP="001F61F3">
            <w:pPr>
              <w:jc w:val="center"/>
            </w:pPr>
            <w:r>
              <w:t>417481,54</w:t>
            </w:r>
          </w:p>
        </w:tc>
      </w:tr>
      <w:tr w:rsidR="001F61F3" w:rsidTr="001A4A5C">
        <w:trPr>
          <w:trHeight w:val="20"/>
        </w:trPr>
        <w:tc>
          <w:tcPr>
            <w:tcW w:w="0" w:type="auto"/>
            <w:vAlign w:val="center"/>
          </w:tcPr>
          <w:p w:rsidR="001F61F3" w:rsidRDefault="001F61F3" w:rsidP="001F61F3">
            <w:pPr>
              <w:jc w:val="center"/>
            </w:pPr>
            <w:r>
              <w:t>603</w:t>
            </w:r>
          </w:p>
        </w:tc>
        <w:tc>
          <w:tcPr>
            <w:tcW w:w="0" w:type="auto"/>
            <w:vAlign w:val="center"/>
          </w:tcPr>
          <w:p w:rsidR="001F61F3" w:rsidRDefault="001F61F3" w:rsidP="001F61F3">
            <w:pPr>
              <w:jc w:val="center"/>
            </w:pPr>
            <w:r>
              <w:t>91°35'45"</w:t>
            </w:r>
          </w:p>
        </w:tc>
        <w:tc>
          <w:tcPr>
            <w:tcW w:w="0" w:type="auto"/>
            <w:vAlign w:val="center"/>
          </w:tcPr>
          <w:p w:rsidR="001F61F3" w:rsidRDefault="001F61F3" w:rsidP="001F61F3">
            <w:pPr>
              <w:jc w:val="center"/>
            </w:pPr>
            <w:r>
              <w:t>6,82</w:t>
            </w:r>
          </w:p>
        </w:tc>
        <w:tc>
          <w:tcPr>
            <w:tcW w:w="0" w:type="auto"/>
            <w:vAlign w:val="center"/>
          </w:tcPr>
          <w:p w:rsidR="001F61F3" w:rsidRDefault="001F61F3" w:rsidP="001F61F3">
            <w:pPr>
              <w:jc w:val="center"/>
            </w:pPr>
            <w:r>
              <w:t>1394757,04</w:t>
            </w:r>
          </w:p>
        </w:tc>
        <w:tc>
          <w:tcPr>
            <w:tcW w:w="0" w:type="auto"/>
            <w:vAlign w:val="center"/>
          </w:tcPr>
          <w:p w:rsidR="001F61F3" w:rsidRDefault="001F61F3" w:rsidP="001F61F3">
            <w:pPr>
              <w:jc w:val="center"/>
            </w:pPr>
            <w:r>
              <w:t>417475,03</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1131</w:t>
            </w:r>
          </w:p>
        </w:tc>
        <w:tc>
          <w:tcPr>
            <w:tcW w:w="0" w:type="auto"/>
            <w:vAlign w:val="center"/>
          </w:tcPr>
          <w:p w:rsidR="001F61F3" w:rsidRDefault="001F61F3" w:rsidP="001F61F3">
            <w:pPr>
              <w:jc w:val="center"/>
            </w:pPr>
            <w:r>
              <w:t>183°43'33"</w:t>
            </w:r>
          </w:p>
        </w:tc>
        <w:tc>
          <w:tcPr>
            <w:tcW w:w="0" w:type="auto"/>
            <w:vAlign w:val="center"/>
          </w:tcPr>
          <w:p w:rsidR="001F61F3" w:rsidRDefault="001F61F3" w:rsidP="001F61F3">
            <w:pPr>
              <w:jc w:val="center"/>
            </w:pPr>
            <w:r>
              <w:t>48,01</w:t>
            </w:r>
          </w:p>
        </w:tc>
        <w:tc>
          <w:tcPr>
            <w:tcW w:w="0" w:type="auto"/>
            <w:vAlign w:val="center"/>
          </w:tcPr>
          <w:p w:rsidR="001F61F3" w:rsidRDefault="001F61F3" w:rsidP="001F61F3">
            <w:pPr>
              <w:jc w:val="center"/>
            </w:pPr>
            <w:r>
              <w:t>1394808,75</w:t>
            </w:r>
          </w:p>
        </w:tc>
        <w:tc>
          <w:tcPr>
            <w:tcW w:w="0" w:type="auto"/>
            <w:vAlign w:val="center"/>
          </w:tcPr>
          <w:p w:rsidR="001F61F3" w:rsidRDefault="001F61F3" w:rsidP="001F61F3">
            <w:pPr>
              <w:jc w:val="center"/>
            </w:pPr>
            <w:r>
              <w:t>417485,22</w:t>
            </w:r>
          </w:p>
        </w:tc>
      </w:tr>
      <w:tr w:rsidR="001F61F3" w:rsidTr="001A4A5C">
        <w:trPr>
          <w:trHeight w:val="20"/>
        </w:trPr>
        <w:tc>
          <w:tcPr>
            <w:tcW w:w="0" w:type="auto"/>
            <w:vAlign w:val="center"/>
          </w:tcPr>
          <w:p w:rsidR="001F61F3" w:rsidRDefault="001F61F3" w:rsidP="001F61F3">
            <w:pPr>
              <w:jc w:val="center"/>
            </w:pPr>
            <w:r>
              <w:t>600</w:t>
            </w:r>
          </w:p>
        </w:tc>
        <w:tc>
          <w:tcPr>
            <w:tcW w:w="0" w:type="auto"/>
            <w:vAlign w:val="center"/>
          </w:tcPr>
          <w:p w:rsidR="001F61F3" w:rsidRDefault="001F61F3" w:rsidP="001F61F3">
            <w:pPr>
              <w:jc w:val="center"/>
            </w:pPr>
            <w:r>
              <w:t>271°36'55"</w:t>
            </w:r>
          </w:p>
        </w:tc>
        <w:tc>
          <w:tcPr>
            <w:tcW w:w="0" w:type="auto"/>
            <w:vAlign w:val="center"/>
          </w:tcPr>
          <w:p w:rsidR="001F61F3" w:rsidRDefault="001F61F3" w:rsidP="001F61F3">
            <w:pPr>
              <w:jc w:val="center"/>
            </w:pPr>
            <w:r>
              <w:t>13,84</w:t>
            </w:r>
          </w:p>
        </w:tc>
        <w:tc>
          <w:tcPr>
            <w:tcW w:w="0" w:type="auto"/>
            <w:vAlign w:val="center"/>
          </w:tcPr>
          <w:p w:rsidR="001F61F3" w:rsidRDefault="001F61F3" w:rsidP="001F61F3">
            <w:pPr>
              <w:jc w:val="center"/>
            </w:pPr>
            <w:r>
              <w:t>1394760,84</w:t>
            </w:r>
          </w:p>
        </w:tc>
        <w:tc>
          <w:tcPr>
            <w:tcW w:w="0" w:type="auto"/>
            <w:vAlign w:val="center"/>
          </w:tcPr>
          <w:p w:rsidR="001F61F3" w:rsidRDefault="001F61F3" w:rsidP="001F61F3">
            <w:pPr>
              <w:jc w:val="center"/>
            </w:pPr>
            <w:r>
              <w:t>417482,10</w:t>
            </w:r>
          </w:p>
        </w:tc>
      </w:tr>
      <w:tr w:rsidR="001F61F3" w:rsidTr="001A4A5C">
        <w:trPr>
          <w:trHeight w:val="20"/>
        </w:trPr>
        <w:tc>
          <w:tcPr>
            <w:tcW w:w="0" w:type="auto"/>
            <w:vAlign w:val="center"/>
          </w:tcPr>
          <w:p w:rsidR="001F61F3" w:rsidRDefault="001F61F3" w:rsidP="001F61F3">
            <w:pPr>
              <w:jc w:val="center"/>
            </w:pPr>
            <w:r>
              <w:t>599</w:t>
            </w:r>
          </w:p>
        </w:tc>
        <w:tc>
          <w:tcPr>
            <w:tcW w:w="0" w:type="auto"/>
            <w:vAlign w:val="center"/>
          </w:tcPr>
          <w:p w:rsidR="001F61F3" w:rsidRDefault="001F61F3" w:rsidP="001F61F3">
            <w:pPr>
              <w:jc w:val="center"/>
            </w:pPr>
            <w:r>
              <w:t>286°21'4"</w:t>
            </w:r>
          </w:p>
        </w:tc>
        <w:tc>
          <w:tcPr>
            <w:tcW w:w="0" w:type="auto"/>
            <w:vAlign w:val="center"/>
          </w:tcPr>
          <w:p w:rsidR="001F61F3" w:rsidRDefault="001F61F3" w:rsidP="001F61F3">
            <w:pPr>
              <w:jc w:val="center"/>
            </w:pPr>
            <w:r>
              <w:t>5,04</w:t>
            </w:r>
          </w:p>
        </w:tc>
        <w:tc>
          <w:tcPr>
            <w:tcW w:w="0" w:type="auto"/>
            <w:vAlign w:val="center"/>
          </w:tcPr>
          <w:p w:rsidR="001F61F3" w:rsidRDefault="001F61F3" w:rsidP="001F61F3">
            <w:pPr>
              <w:jc w:val="center"/>
            </w:pPr>
            <w:r>
              <w:t>1394761,23</w:t>
            </w:r>
          </w:p>
        </w:tc>
        <w:tc>
          <w:tcPr>
            <w:tcW w:w="0" w:type="auto"/>
            <w:vAlign w:val="center"/>
          </w:tcPr>
          <w:p w:rsidR="001F61F3" w:rsidRDefault="001F61F3" w:rsidP="001F61F3">
            <w:pPr>
              <w:jc w:val="center"/>
            </w:pPr>
            <w:r>
              <w:t>417468,27</w:t>
            </w:r>
          </w:p>
        </w:tc>
      </w:tr>
      <w:tr w:rsidR="001F61F3" w:rsidTr="001A4A5C">
        <w:trPr>
          <w:trHeight w:val="20"/>
        </w:trPr>
        <w:tc>
          <w:tcPr>
            <w:tcW w:w="0" w:type="auto"/>
            <w:vAlign w:val="center"/>
          </w:tcPr>
          <w:p w:rsidR="001F61F3" w:rsidRDefault="001F61F3" w:rsidP="001F61F3">
            <w:pPr>
              <w:jc w:val="center"/>
            </w:pPr>
            <w:r>
              <w:t>98</w:t>
            </w:r>
          </w:p>
        </w:tc>
        <w:tc>
          <w:tcPr>
            <w:tcW w:w="0" w:type="auto"/>
            <w:vAlign w:val="center"/>
          </w:tcPr>
          <w:p w:rsidR="001F61F3" w:rsidRDefault="001F61F3" w:rsidP="001F61F3">
            <w:pPr>
              <w:jc w:val="center"/>
            </w:pPr>
            <w:r>
              <w:t>348°44'21"</w:t>
            </w:r>
          </w:p>
        </w:tc>
        <w:tc>
          <w:tcPr>
            <w:tcW w:w="0" w:type="auto"/>
            <w:vAlign w:val="center"/>
          </w:tcPr>
          <w:p w:rsidR="001F61F3" w:rsidRDefault="001F61F3" w:rsidP="001F61F3">
            <w:pPr>
              <w:jc w:val="center"/>
            </w:pPr>
            <w:r>
              <w:t>45,68</w:t>
            </w:r>
          </w:p>
        </w:tc>
        <w:tc>
          <w:tcPr>
            <w:tcW w:w="0" w:type="auto"/>
            <w:vAlign w:val="center"/>
          </w:tcPr>
          <w:p w:rsidR="001F61F3" w:rsidRDefault="001F61F3" w:rsidP="001F61F3">
            <w:pPr>
              <w:jc w:val="center"/>
            </w:pPr>
            <w:r>
              <w:t>1394762,65</w:t>
            </w:r>
          </w:p>
        </w:tc>
        <w:tc>
          <w:tcPr>
            <w:tcW w:w="0" w:type="auto"/>
            <w:vAlign w:val="center"/>
          </w:tcPr>
          <w:p w:rsidR="001F61F3" w:rsidRDefault="001F61F3" w:rsidP="001F61F3">
            <w:pPr>
              <w:jc w:val="center"/>
            </w:pPr>
            <w:r>
              <w:t>417463,43</w:t>
            </w:r>
          </w:p>
        </w:tc>
      </w:tr>
      <w:tr w:rsidR="001F61F3" w:rsidTr="001A4A5C">
        <w:trPr>
          <w:trHeight w:val="20"/>
        </w:trPr>
        <w:tc>
          <w:tcPr>
            <w:tcW w:w="0" w:type="auto"/>
            <w:vAlign w:val="center"/>
          </w:tcPr>
          <w:p w:rsidR="001F61F3" w:rsidRDefault="001F61F3" w:rsidP="001F61F3">
            <w:pPr>
              <w:jc w:val="center"/>
            </w:pPr>
            <w:r>
              <w:t>1132</w:t>
            </w:r>
          </w:p>
        </w:tc>
        <w:tc>
          <w:tcPr>
            <w:tcW w:w="0" w:type="auto"/>
            <w:vAlign w:val="center"/>
          </w:tcPr>
          <w:p w:rsidR="001F61F3" w:rsidRDefault="001F61F3" w:rsidP="001F61F3">
            <w:pPr>
              <w:jc w:val="center"/>
            </w:pPr>
            <w:r>
              <w:t>87°34'34"</w:t>
            </w:r>
          </w:p>
        </w:tc>
        <w:tc>
          <w:tcPr>
            <w:tcW w:w="0" w:type="auto"/>
            <w:vAlign w:val="center"/>
          </w:tcPr>
          <w:p w:rsidR="001F61F3" w:rsidRDefault="001F61F3" w:rsidP="001F61F3">
            <w:pPr>
              <w:jc w:val="center"/>
            </w:pPr>
            <w:r>
              <w:t>30,74</w:t>
            </w:r>
          </w:p>
        </w:tc>
        <w:tc>
          <w:tcPr>
            <w:tcW w:w="0" w:type="auto"/>
            <w:vAlign w:val="center"/>
          </w:tcPr>
          <w:p w:rsidR="001F61F3" w:rsidRDefault="001F61F3" w:rsidP="001F61F3">
            <w:pPr>
              <w:jc w:val="center"/>
            </w:pPr>
            <w:r>
              <w:t>1394807,45</w:t>
            </w:r>
          </w:p>
        </w:tc>
        <w:tc>
          <w:tcPr>
            <w:tcW w:w="0" w:type="auto"/>
            <w:vAlign w:val="center"/>
          </w:tcPr>
          <w:p w:rsidR="001F61F3" w:rsidRDefault="001F61F3" w:rsidP="001F61F3">
            <w:pPr>
              <w:jc w:val="center"/>
            </w:pPr>
            <w:r>
              <w:t>417454,51</w:t>
            </w:r>
          </w:p>
        </w:tc>
      </w:tr>
      <w:tr w:rsidR="001F61F3" w:rsidTr="001A4A5C">
        <w:trPr>
          <w:trHeight w:val="20"/>
        </w:trPr>
        <w:tc>
          <w:tcPr>
            <w:tcW w:w="0" w:type="auto"/>
            <w:vAlign w:val="center"/>
          </w:tcPr>
          <w:p w:rsidR="001F61F3" w:rsidRDefault="001F61F3" w:rsidP="001F61F3">
            <w:pPr>
              <w:jc w:val="center"/>
            </w:pPr>
            <w:r>
              <w:t>1131</w:t>
            </w:r>
          </w:p>
        </w:tc>
        <w:tc>
          <w:tcPr>
            <w:tcW w:w="0" w:type="auto"/>
            <w:vAlign w:val="center"/>
          </w:tcPr>
          <w:p w:rsidR="001F61F3" w:rsidRDefault="001F61F3" w:rsidP="001F61F3">
            <w:pPr>
              <w:jc w:val="center"/>
            </w:pPr>
            <w:r>
              <w:t>183°43'33"</w:t>
            </w:r>
          </w:p>
        </w:tc>
        <w:tc>
          <w:tcPr>
            <w:tcW w:w="0" w:type="auto"/>
            <w:vAlign w:val="center"/>
          </w:tcPr>
          <w:p w:rsidR="001F61F3" w:rsidRDefault="001F61F3" w:rsidP="001F61F3">
            <w:pPr>
              <w:jc w:val="center"/>
            </w:pPr>
            <w:r>
              <w:t>48,01</w:t>
            </w:r>
          </w:p>
        </w:tc>
        <w:tc>
          <w:tcPr>
            <w:tcW w:w="0" w:type="auto"/>
            <w:vAlign w:val="center"/>
          </w:tcPr>
          <w:p w:rsidR="001F61F3" w:rsidRDefault="001F61F3" w:rsidP="001F61F3">
            <w:pPr>
              <w:jc w:val="center"/>
            </w:pPr>
            <w:r>
              <w:t>1394808,75</w:t>
            </w:r>
          </w:p>
        </w:tc>
        <w:tc>
          <w:tcPr>
            <w:tcW w:w="0" w:type="auto"/>
            <w:vAlign w:val="center"/>
          </w:tcPr>
          <w:p w:rsidR="001F61F3" w:rsidRDefault="001F61F3" w:rsidP="001F61F3">
            <w:pPr>
              <w:jc w:val="center"/>
            </w:pPr>
            <w:r>
              <w:t>417485,22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1133</w:t>
            </w:r>
          </w:p>
        </w:tc>
        <w:tc>
          <w:tcPr>
            <w:tcW w:w="0" w:type="auto"/>
            <w:vAlign w:val="center"/>
          </w:tcPr>
          <w:p w:rsidR="001F61F3" w:rsidRDefault="001F61F3" w:rsidP="001F61F3">
            <w:pPr>
              <w:jc w:val="center"/>
            </w:pPr>
            <w:r>
              <w:t>157°48'34"</w:t>
            </w:r>
          </w:p>
        </w:tc>
        <w:tc>
          <w:tcPr>
            <w:tcW w:w="0" w:type="auto"/>
            <w:vAlign w:val="center"/>
          </w:tcPr>
          <w:p w:rsidR="001F61F3" w:rsidRDefault="001F61F3" w:rsidP="001F61F3">
            <w:pPr>
              <w:jc w:val="center"/>
            </w:pPr>
            <w:r>
              <w:t>19,41</w:t>
            </w:r>
          </w:p>
        </w:tc>
        <w:tc>
          <w:tcPr>
            <w:tcW w:w="0" w:type="auto"/>
            <w:vAlign w:val="center"/>
          </w:tcPr>
          <w:p w:rsidR="001F61F3" w:rsidRDefault="001F61F3" w:rsidP="001F61F3">
            <w:pPr>
              <w:jc w:val="center"/>
            </w:pPr>
            <w:r>
              <w:t>1394816,66</w:t>
            </w:r>
          </w:p>
        </w:tc>
        <w:tc>
          <w:tcPr>
            <w:tcW w:w="0" w:type="auto"/>
            <w:vAlign w:val="center"/>
          </w:tcPr>
          <w:p w:rsidR="001F61F3" w:rsidRDefault="001F61F3" w:rsidP="001F61F3">
            <w:pPr>
              <w:jc w:val="center"/>
            </w:pPr>
            <w:r>
              <w:t>417160,47</w:t>
            </w:r>
          </w:p>
        </w:tc>
      </w:tr>
      <w:tr w:rsidR="001F61F3" w:rsidTr="001A4A5C">
        <w:trPr>
          <w:trHeight w:val="20"/>
        </w:trPr>
        <w:tc>
          <w:tcPr>
            <w:tcW w:w="0" w:type="auto"/>
            <w:vAlign w:val="center"/>
          </w:tcPr>
          <w:p w:rsidR="001F61F3" w:rsidRDefault="001F61F3" w:rsidP="001F61F3">
            <w:pPr>
              <w:jc w:val="center"/>
            </w:pPr>
            <w:r>
              <w:t>1134</w:t>
            </w:r>
          </w:p>
        </w:tc>
        <w:tc>
          <w:tcPr>
            <w:tcW w:w="0" w:type="auto"/>
            <w:vAlign w:val="center"/>
          </w:tcPr>
          <w:p w:rsidR="001F61F3" w:rsidRDefault="001F61F3" w:rsidP="001F61F3">
            <w:pPr>
              <w:jc w:val="center"/>
            </w:pPr>
            <w:r>
              <w:t>188°13'29"</w:t>
            </w:r>
          </w:p>
        </w:tc>
        <w:tc>
          <w:tcPr>
            <w:tcW w:w="0" w:type="auto"/>
            <w:vAlign w:val="center"/>
          </w:tcPr>
          <w:p w:rsidR="001F61F3" w:rsidRDefault="001F61F3" w:rsidP="001F61F3">
            <w:pPr>
              <w:jc w:val="center"/>
            </w:pPr>
            <w:r>
              <w:t>77,17</w:t>
            </w:r>
          </w:p>
        </w:tc>
        <w:tc>
          <w:tcPr>
            <w:tcW w:w="0" w:type="auto"/>
            <w:vAlign w:val="center"/>
          </w:tcPr>
          <w:p w:rsidR="001F61F3" w:rsidRDefault="001F61F3" w:rsidP="001F61F3">
            <w:pPr>
              <w:jc w:val="center"/>
            </w:pPr>
            <w:r>
              <w:t>1394798,69</w:t>
            </w:r>
          </w:p>
        </w:tc>
        <w:tc>
          <w:tcPr>
            <w:tcW w:w="0" w:type="auto"/>
            <w:vAlign w:val="center"/>
          </w:tcPr>
          <w:p w:rsidR="001F61F3" w:rsidRDefault="001F61F3" w:rsidP="001F61F3">
            <w:pPr>
              <w:jc w:val="center"/>
            </w:pPr>
            <w:r>
              <w:t>417167,80</w:t>
            </w:r>
          </w:p>
        </w:tc>
      </w:tr>
      <w:tr w:rsidR="001F61F3" w:rsidTr="001A4A5C">
        <w:trPr>
          <w:trHeight w:val="20"/>
        </w:trPr>
        <w:tc>
          <w:tcPr>
            <w:tcW w:w="0" w:type="auto"/>
            <w:vAlign w:val="center"/>
          </w:tcPr>
          <w:p w:rsidR="001F61F3" w:rsidRDefault="001F61F3" w:rsidP="001F61F3">
            <w:pPr>
              <w:jc w:val="center"/>
            </w:pPr>
            <w:r>
              <w:t>1135</w:t>
            </w:r>
          </w:p>
        </w:tc>
        <w:tc>
          <w:tcPr>
            <w:tcW w:w="0" w:type="auto"/>
            <w:vAlign w:val="center"/>
          </w:tcPr>
          <w:p w:rsidR="001F61F3" w:rsidRDefault="001F61F3" w:rsidP="001F61F3">
            <w:pPr>
              <w:jc w:val="center"/>
            </w:pPr>
            <w:r>
              <w:t>97°48'1"</w:t>
            </w:r>
          </w:p>
        </w:tc>
        <w:tc>
          <w:tcPr>
            <w:tcW w:w="0" w:type="auto"/>
            <w:vAlign w:val="center"/>
          </w:tcPr>
          <w:p w:rsidR="001F61F3" w:rsidRDefault="001F61F3" w:rsidP="001F61F3">
            <w:pPr>
              <w:jc w:val="center"/>
            </w:pPr>
            <w:r>
              <w:t>6,63</w:t>
            </w:r>
          </w:p>
        </w:tc>
        <w:tc>
          <w:tcPr>
            <w:tcW w:w="0" w:type="auto"/>
            <w:vAlign w:val="center"/>
          </w:tcPr>
          <w:p w:rsidR="001F61F3" w:rsidRDefault="001F61F3" w:rsidP="001F61F3">
            <w:pPr>
              <w:jc w:val="center"/>
            </w:pPr>
            <w:r>
              <w:t>1394722,31</w:t>
            </w:r>
          </w:p>
        </w:tc>
        <w:tc>
          <w:tcPr>
            <w:tcW w:w="0" w:type="auto"/>
            <w:vAlign w:val="center"/>
          </w:tcPr>
          <w:p w:rsidR="001F61F3" w:rsidRDefault="001F61F3" w:rsidP="001F61F3">
            <w:pPr>
              <w:jc w:val="center"/>
            </w:pPr>
            <w:r>
              <w:t>417156,76</w:t>
            </w:r>
          </w:p>
        </w:tc>
      </w:tr>
      <w:tr w:rsidR="001F61F3" w:rsidTr="001A4A5C">
        <w:trPr>
          <w:trHeight w:val="20"/>
        </w:trPr>
        <w:tc>
          <w:tcPr>
            <w:tcW w:w="0" w:type="auto"/>
            <w:vAlign w:val="center"/>
          </w:tcPr>
          <w:p w:rsidR="001F61F3" w:rsidRDefault="001F61F3" w:rsidP="001F61F3">
            <w:pPr>
              <w:jc w:val="center"/>
            </w:pPr>
            <w:r>
              <w:t>1136</w:t>
            </w:r>
          </w:p>
        </w:tc>
        <w:tc>
          <w:tcPr>
            <w:tcW w:w="0" w:type="auto"/>
            <w:vAlign w:val="center"/>
          </w:tcPr>
          <w:p w:rsidR="001F61F3" w:rsidRDefault="001F61F3" w:rsidP="001F61F3">
            <w:pPr>
              <w:jc w:val="center"/>
            </w:pPr>
            <w:r>
              <w:t>187°46'11"</w:t>
            </w:r>
          </w:p>
        </w:tc>
        <w:tc>
          <w:tcPr>
            <w:tcW w:w="0" w:type="auto"/>
            <w:vAlign w:val="center"/>
          </w:tcPr>
          <w:p w:rsidR="001F61F3" w:rsidRDefault="001F61F3" w:rsidP="001F61F3">
            <w:pPr>
              <w:jc w:val="center"/>
            </w:pPr>
            <w:r>
              <w:t>22,26</w:t>
            </w:r>
          </w:p>
        </w:tc>
        <w:tc>
          <w:tcPr>
            <w:tcW w:w="0" w:type="auto"/>
            <w:vAlign w:val="center"/>
          </w:tcPr>
          <w:p w:rsidR="001F61F3" w:rsidRDefault="001F61F3" w:rsidP="001F61F3">
            <w:pPr>
              <w:jc w:val="center"/>
            </w:pPr>
            <w:r>
              <w:t>1394721,41</w:t>
            </w:r>
          </w:p>
        </w:tc>
        <w:tc>
          <w:tcPr>
            <w:tcW w:w="0" w:type="auto"/>
            <w:vAlign w:val="center"/>
          </w:tcPr>
          <w:p w:rsidR="001F61F3" w:rsidRDefault="001F61F3" w:rsidP="001F61F3">
            <w:pPr>
              <w:jc w:val="center"/>
            </w:pPr>
            <w:r>
              <w:t>417163,33</w:t>
            </w:r>
          </w:p>
        </w:tc>
      </w:tr>
      <w:tr w:rsidR="001F61F3" w:rsidTr="001A4A5C">
        <w:trPr>
          <w:trHeight w:val="20"/>
        </w:trPr>
        <w:tc>
          <w:tcPr>
            <w:tcW w:w="0" w:type="auto"/>
            <w:vAlign w:val="center"/>
          </w:tcPr>
          <w:p w:rsidR="001F61F3" w:rsidRDefault="001F61F3" w:rsidP="001F61F3">
            <w:pPr>
              <w:jc w:val="center"/>
            </w:pPr>
            <w:r>
              <w:t>1137</w:t>
            </w:r>
          </w:p>
        </w:tc>
        <w:tc>
          <w:tcPr>
            <w:tcW w:w="0" w:type="auto"/>
            <w:vAlign w:val="center"/>
          </w:tcPr>
          <w:p w:rsidR="001F61F3" w:rsidRDefault="001F61F3" w:rsidP="001F61F3">
            <w:pPr>
              <w:jc w:val="center"/>
            </w:pPr>
            <w:r>
              <w:t>180°0'0"</w:t>
            </w:r>
          </w:p>
        </w:tc>
        <w:tc>
          <w:tcPr>
            <w:tcW w:w="0" w:type="auto"/>
            <w:vAlign w:val="center"/>
          </w:tcPr>
          <w:p w:rsidR="001F61F3" w:rsidRDefault="001F61F3" w:rsidP="001F61F3">
            <w:pPr>
              <w:jc w:val="center"/>
            </w:pPr>
            <w:r>
              <w:t>0,01</w:t>
            </w:r>
          </w:p>
        </w:tc>
        <w:tc>
          <w:tcPr>
            <w:tcW w:w="0" w:type="auto"/>
            <w:vAlign w:val="center"/>
          </w:tcPr>
          <w:p w:rsidR="001F61F3" w:rsidRDefault="001F61F3" w:rsidP="001F61F3">
            <w:pPr>
              <w:jc w:val="center"/>
            </w:pPr>
            <w:r>
              <w:t>1394699,35</w:t>
            </w:r>
          </w:p>
        </w:tc>
        <w:tc>
          <w:tcPr>
            <w:tcW w:w="0" w:type="auto"/>
            <w:vAlign w:val="center"/>
          </w:tcPr>
          <w:p w:rsidR="001F61F3" w:rsidRDefault="001F61F3" w:rsidP="001F61F3">
            <w:pPr>
              <w:jc w:val="center"/>
            </w:pPr>
            <w:r>
              <w:t>417160,32</w:t>
            </w:r>
          </w:p>
        </w:tc>
      </w:tr>
      <w:tr w:rsidR="001F61F3" w:rsidTr="001A4A5C">
        <w:trPr>
          <w:trHeight w:val="20"/>
        </w:trPr>
        <w:tc>
          <w:tcPr>
            <w:tcW w:w="0" w:type="auto"/>
            <w:vAlign w:val="center"/>
          </w:tcPr>
          <w:p w:rsidR="001F61F3" w:rsidRDefault="001F61F3" w:rsidP="001F61F3">
            <w:pPr>
              <w:jc w:val="center"/>
            </w:pPr>
            <w:r>
              <w:t>74</w:t>
            </w:r>
          </w:p>
        </w:tc>
        <w:tc>
          <w:tcPr>
            <w:tcW w:w="0" w:type="auto"/>
            <w:vAlign w:val="center"/>
          </w:tcPr>
          <w:p w:rsidR="001F61F3" w:rsidRDefault="001F61F3" w:rsidP="001F61F3">
            <w:pPr>
              <w:jc w:val="center"/>
            </w:pPr>
            <w:r>
              <w:t>232°59'38"</w:t>
            </w:r>
          </w:p>
        </w:tc>
        <w:tc>
          <w:tcPr>
            <w:tcW w:w="0" w:type="auto"/>
            <w:vAlign w:val="center"/>
          </w:tcPr>
          <w:p w:rsidR="001F61F3" w:rsidRDefault="001F61F3" w:rsidP="001F61F3">
            <w:pPr>
              <w:jc w:val="center"/>
            </w:pPr>
            <w:r>
              <w:t>15,15</w:t>
            </w:r>
          </w:p>
        </w:tc>
        <w:tc>
          <w:tcPr>
            <w:tcW w:w="0" w:type="auto"/>
            <w:vAlign w:val="center"/>
          </w:tcPr>
          <w:p w:rsidR="001F61F3" w:rsidRDefault="001F61F3" w:rsidP="001F61F3">
            <w:pPr>
              <w:jc w:val="center"/>
            </w:pPr>
            <w:r>
              <w:t>1394699,34</w:t>
            </w:r>
          </w:p>
        </w:tc>
        <w:tc>
          <w:tcPr>
            <w:tcW w:w="0" w:type="auto"/>
            <w:vAlign w:val="center"/>
          </w:tcPr>
          <w:p w:rsidR="001F61F3" w:rsidRDefault="001F61F3" w:rsidP="001F61F3">
            <w:pPr>
              <w:jc w:val="center"/>
            </w:pPr>
            <w:r>
              <w:t>417160,32</w:t>
            </w:r>
          </w:p>
        </w:tc>
      </w:tr>
      <w:tr w:rsidR="001F61F3" w:rsidTr="001A4A5C">
        <w:trPr>
          <w:trHeight w:val="20"/>
        </w:trPr>
        <w:tc>
          <w:tcPr>
            <w:tcW w:w="0" w:type="auto"/>
            <w:vAlign w:val="center"/>
          </w:tcPr>
          <w:p w:rsidR="001F61F3" w:rsidRDefault="001F61F3" w:rsidP="001F61F3">
            <w:pPr>
              <w:jc w:val="center"/>
            </w:pPr>
            <w:r>
              <w:t>75</w:t>
            </w:r>
          </w:p>
        </w:tc>
        <w:tc>
          <w:tcPr>
            <w:tcW w:w="0" w:type="auto"/>
            <w:vAlign w:val="center"/>
          </w:tcPr>
          <w:p w:rsidR="001F61F3" w:rsidRDefault="001F61F3" w:rsidP="001F61F3">
            <w:pPr>
              <w:jc w:val="center"/>
            </w:pPr>
            <w:r>
              <w:t>221°0'38"</w:t>
            </w:r>
          </w:p>
        </w:tc>
        <w:tc>
          <w:tcPr>
            <w:tcW w:w="0" w:type="auto"/>
            <w:vAlign w:val="center"/>
          </w:tcPr>
          <w:p w:rsidR="001F61F3" w:rsidRDefault="001F61F3" w:rsidP="001F61F3">
            <w:pPr>
              <w:jc w:val="center"/>
            </w:pPr>
            <w:r>
              <w:t>11,99</w:t>
            </w:r>
          </w:p>
        </w:tc>
        <w:tc>
          <w:tcPr>
            <w:tcW w:w="0" w:type="auto"/>
            <w:vAlign w:val="center"/>
          </w:tcPr>
          <w:p w:rsidR="001F61F3" w:rsidRDefault="001F61F3" w:rsidP="001F61F3">
            <w:pPr>
              <w:jc w:val="center"/>
            </w:pPr>
            <w:r>
              <w:t>1394690,22</w:t>
            </w:r>
          </w:p>
        </w:tc>
        <w:tc>
          <w:tcPr>
            <w:tcW w:w="0" w:type="auto"/>
            <w:vAlign w:val="center"/>
          </w:tcPr>
          <w:p w:rsidR="001F61F3" w:rsidRDefault="001F61F3" w:rsidP="001F61F3">
            <w:pPr>
              <w:jc w:val="center"/>
            </w:pPr>
            <w:r>
              <w:t>417148,22</w:t>
            </w:r>
          </w:p>
        </w:tc>
      </w:tr>
      <w:tr w:rsidR="001F61F3" w:rsidTr="001A4A5C">
        <w:trPr>
          <w:trHeight w:val="20"/>
        </w:trPr>
        <w:tc>
          <w:tcPr>
            <w:tcW w:w="0" w:type="auto"/>
            <w:vAlign w:val="center"/>
          </w:tcPr>
          <w:p w:rsidR="001F61F3" w:rsidRDefault="001F61F3" w:rsidP="001F61F3">
            <w:pPr>
              <w:jc w:val="center"/>
            </w:pPr>
            <w:r>
              <w:t>76</w:t>
            </w:r>
          </w:p>
        </w:tc>
        <w:tc>
          <w:tcPr>
            <w:tcW w:w="0" w:type="auto"/>
            <w:vAlign w:val="center"/>
          </w:tcPr>
          <w:p w:rsidR="001F61F3" w:rsidRDefault="001F61F3" w:rsidP="001F61F3">
            <w:pPr>
              <w:jc w:val="center"/>
            </w:pPr>
            <w:r>
              <w:t>278°9'44"</w:t>
            </w:r>
          </w:p>
        </w:tc>
        <w:tc>
          <w:tcPr>
            <w:tcW w:w="0" w:type="auto"/>
            <w:vAlign w:val="center"/>
          </w:tcPr>
          <w:p w:rsidR="001F61F3" w:rsidRDefault="001F61F3" w:rsidP="001F61F3">
            <w:pPr>
              <w:jc w:val="center"/>
            </w:pPr>
            <w:r>
              <w:t>27,68</w:t>
            </w:r>
          </w:p>
        </w:tc>
        <w:tc>
          <w:tcPr>
            <w:tcW w:w="0" w:type="auto"/>
            <w:vAlign w:val="center"/>
          </w:tcPr>
          <w:p w:rsidR="001F61F3" w:rsidRDefault="001F61F3" w:rsidP="001F61F3">
            <w:pPr>
              <w:jc w:val="center"/>
            </w:pPr>
            <w:r>
              <w:t>1394681,17</w:t>
            </w:r>
          </w:p>
        </w:tc>
        <w:tc>
          <w:tcPr>
            <w:tcW w:w="0" w:type="auto"/>
            <w:vAlign w:val="center"/>
          </w:tcPr>
          <w:p w:rsidR="001F61F3" w:rsidRDefault="001F61F3" w:rsidP="001F61F3">
            <w:pPr>
              <w:jc w:val="center"/>
            </w:pPr>
            <w:r>
              <w:t>417140,35</w:t>
            </w:r>
          </w:p>
        </w:tc>
      </w:tr>
      <w:tr w:rsidR="001F61F3" w:rsidTr="001A4A5C">
        <w:trPr>
          <w:trHeight w:val="20"/>
        </w:trPr>
        <w:tc>
          <w:tcPr>
            <w:tcW w:w="0" w:type="auto"/>
            <w:vAlign w:val="center"/>
          </w:tcPr>
          <w:p w:rsidR="001F61F3" w:rsidRDefault="001F61F3" w:rsidP="001F61F3">
            <w:pPr>
              <w:jc w:val="center"/>
            </w:pPr>
            <w:r>
              <w:t>1138</w:t>
            </w:r>
          </w:p>
        </w:tc>
        <w:tc>
          <w:tcPr>
            <w:tcW w:w="0" w:type="auto"/>
            <w:vAlign w:val="center"/>
          </w:tcPr>
          <w:p w:rsidR="001F61F3" w:rsidRDefault="001F61F3" w:rsidP="001F61F3">
            <w:pPr>
              <w:jc w:val="center"/>
            </w:pPr>
            <w:r>
              <w:t>7°42'17"</w:t>
            </w:r>
          </w:p>
        </w:tc>
        <w:tc>
          <w:tcPr>
            <w:tcW w:w="0" w:type="auto"/>
            <w:vAlign w:val="center"/>
          </w:tcPr>
          <w:p w:rsidR="001F61F3" w:rsidRDefault="001F61F3" w:rsidP="001F61F3">
            <w:pPr>
              <w:jc w:val="center"/>
            </w:pPr>
            <w:r>
              <w:t>17,53</w:t>
            </w:r>
          </w:p>
        </w:tc>
        <w:tc>
          <w:tcPr>
            <w:tcW w:w="0" w:type="auto"/>
            <w:vAlign w:val="center"/>
          </w:tcPr>
          <w:p w:rsidR="001F61F3" w:rsidRDefault="001F61F3" w:rsidP="001F61F3">
            <w:pPr>
              <w:jc w:val="center"/>
            </w:pPr>
            <w:r>
              <w:t>1394685,10</w:t>
            </w:r>
          </w:p>
        </w:tc>
        <w:tc>
          <w:tcPr>
            <w:tcW w:w="0" w:type="auto"/>
            <w:vAlign w:val="center"/>
          </w:tcPr>
          <w:p w:rsidR="001F61F3" w:rsidRDefault="001F61F3" w:rsidP="001F61F3">
            <w:pPr>
              <w:jc w:val="center"/>
            </w:pPr>
            <w:r>
              <w:t>417112,95</w:t>
            </w:r>
          </w:p>
        </w:tc>
      </w:tr>
      <w:tr w:rsidR="001F61F3" w:rsidTr="001A4A5C">
        <w:trPr>
          <w:trHeight w:val="20"/>
        </w:trPr>
        <w:tc>
          <w:tcPr>
            <w:tcW w:w="0" w:type="auto"/>
            <w:vAlign w:val="center"/>
          </w:tcPr>
          <w:p w:rsidR="001F61F3" w:rsidRDefault="001F61F3" w:rsidP="001F61F3">
            <w:pPr>
              <w:jc w:val="center"/>
            </w:pPr>
            <w:r>
              <w:t>1139</w:t>
            </w:r>
          </w:p>
        </w:tc>
        <w:tc>
          <w:tcPr>
            <w:tcW w:w="0" w:type="auto"/>
            <w:vAlign w:val="center"/>
          </w:tcPr>
          <w:p w:rsidR="001F61F3" w:rsidRDefault="001F61F3" w:rsidP="001F61F3">
            <w:pPr>
              <w:jc w:val="center"/>
            </w:pPr>
            <w:r>
              <w:t>7°40'22"</w:t>
            </w:r>
          </w:p>
        </w:tc>
        <w:tc>
          <w:tcPr>
            <w:tcW w:w="0" w:type="auto"/>
            <w:vAlign w:val="center"/>
          </w:tcPr>
          <w:p w:rsidR="001F61F3" w:rsidRDefault="001F61F3" w:rsidP="001F61F3">
            <w:pPr>
              <w:jc w:val="center"/>
            </w:pPr>
            <w:r>
              <w:t>72,8</w:t>
            </w:r>
          </w:p>
        </w:tc>
        <w:tc>
          <w:tcPr>
            <w:tcW w:w="0" w:type="auto"/>
            <w:vAlign w:val="center"/>
          </w:tcPr>
          <w:p w:rsidR="001F61F3" w:rsidRDefault="001F61F3" w:rsidP="001F61F3">
            <w:pPr>
              <w:jc w:val="center"/>
            </w:pPr>
            <w:r>
              <w:t>1394702,47</w:t>
            </w:r>
          </w:p>
        </w:tc>
        <w:tc>
          <w:tcPr>
            <w:tcW w:w="0" w:type="auto"/>
            <w:vAlign w:val="center"/>
          </w:tcPr>
          <w:p w:rsidR="001F61F3" w:rsidRDefault="001F61F3" w:rsidP="001F61F3">
            <w:pPr>
              <w:jc w:val="center"/>
            </w:pPr>
            <w:r>
              <w:t>417115,30</w:t>
            </w:r>
          </w:p>
        </w:tc>
      </w:tr>
      <w:tr w:rsidR="001F61F3" w:rsidTr="001A4A5C">
        <w:trPr>
          <w:trHeight w:val="20"/>
        </w:trPr>
        <w:tc>
          <w:tcPr>
            <w:tcW w:w="0" w:type="auto"/>
            <w:vAlign w:val="center"/>
          </w:tcPr>
          <w:p w:rsidR="001F61F3" w:rsidRDefault="001F61F3" w:rsidP="001F61F3">
            <w:pPr>
              <w:jc w:val="center"/>
            </w:pPr>
            <w:r>
              <w:t>1140</w:t>
            </w:r>
          </w:p>
        </w:tc>
        <w:tc>
          <w:tcPr>
            <w:tcW w:w="0" w:type="auto"/>
            <w:vAlign w:val="center"/>
          </w:tcPr>
          <w:p w:rsidR="001F61F3" w:rsidRDefault="001F61F3" w:rsidP="001F61F3">
            <w:pPr>
              <w:jc w:val="center"/>
            </w:pPr>
            <w:r>
              <w:t>98°48'11"</w:t>
            </w:r>
          </w:p>
        </w:tc>
        <w:tc>
          <w:tcPr>
            <w:tcW w:w="0" w:type="auto"/>
            <w:vAlign w:val="center"/>
          </w:tcPr>
          <w:p w:rsidR="001F61F3" w:rsidRDefault="001F61F3" w:rsidP="001F61F3">
            <w:pPr>
              <w:jc w:val="center"/>
            </w:pPr>
            <w:r>
              <w:t>27,57</w:t>
            </w:r>
          </w:p>
        </w:tc>
        <w:tc>
          <w:tcPr>
            <w:tcW w:w="0" w:type="auto"/>
            <w:vAlign w:val="center"/>
          </w:tcPr>
          <w:p w:rsidR="001F61F3" w:rsidRDefault="001F61F3" w:rsidP="001F61F3">
            <w:pPr>
              <w:jc w:val="center"/>
            </w:pPr>
            <w:r>
              <w:t>1394774,62</w:t>
            </w:r>
          </w:p>
        </w:tc>
        <w:tc>
          <w:tcPr>
            <w:tcW w:w="0" w:type="auto"/>
            <w:vAlign w:val="center"/>
          </w:tcPr>
          <w:p w:rsidR="001F61F3" w:rsidRDefault="001F61F3" w:rsidP="001F61F3">
            <w:pPr>
              <w:jc w:val="center"/>
            </w:pPr>
            <w:r>
              <w:t>417125,02</w:t>
            </w:r>
          </w:p>
        </w:tc>
      </w:tr>
      <w:tr w:rsidR="001F61F3" w:rsidTr="001A4A5C">
        <w:trPr>
          <w:trHeight w:val="20"/>
        </w:trPr>
        <w:tc>
          <w:tcPr>
            <w:tcW w:w="0" w:type="auto"/>
            <w:vAlign w:val="center"/>
          </w:tcPr>
          <w:p w:rsidR="001F61F3" w:rsidRDefault="001F61F3" w:rsidP="001F61F3">
            <w:pPr>
              <w:jc w:val="center"/>
            </w:pPr>
            <w:r>
              <w:t>1141</w:t>
            </w:r>
          </w:p>
        </w:tc>
        <w:tc>
          <w:tcPr>
            <w:tcW w:w="0" w:type="auto"/>
            <w:vAlign w:val="center"/>
          </w:tcPr>
          <w:p w:rsidR="001F61F3" w:rsidRDefault="001F61F3" w:rsidP="001F61F3">
            <w:pPr>
              <w:jc w:val="center"/>
            </w:pPr>
            <w:r>
              <w:t>186°50'50"</w:t>
            </w:r>
          </w:p>
        </w:tc>
        <w:tc>
          <w:tcPr>
            <w:tcW w:w="0" w:type="auto"/>
            <w:vAlign w:val="center"/>
          </w:tcPr>
          <w:p w:rsidR="001F61F3" w:rsidRDefault="001F61F3" w:rsidP="001F61F3">
            <w:pPr>
              <w:jc w:val="center"/>
            </w:pPr>
            <w:r>
              <w:t>47,06</w:t>
            </w:r>
          </w:p>
        </w:tc>
        <w:tc>
          <w:tcPr>
            <w:tcW w:w="0" w:type="auto"/>
            <w:vAlign w:val="center"/>
          </w:tcPr>
          <w:p w:rsidR="001F61F3" w:rsidRDefault="001F61F3" w:rsidP="001F61F3">
            <w:pPr>
              <w:jc w:val="center"/>
            </w:pPr>
            <w:r>
              <w:t>1394770,40</w:t>
            </w:r>
          </w:p>
        </w:tc>
        <w:tc>
          <w:tcPr>
            <w:tcW w:w="0" w:type="auto"/>
            <w:vAlign w:val="center"/>
          </w:tcPr>
          <w:p w:rsidR="001F61F3" w:rsidRDefault="001F61F3" w:rsidP="001F61F3">
            <w:pPr>
              <w:jc w:val="center"/>
            </w:pPr>
            <w:r>
              <w:t>417152,27</w:t>
            </w:r>
          </w:p>
        </w:tc>
      </w:tr>
      <w:tr w:rsidR="001F61F3" w:rsidTr="001A4A5C">
        <w:trPr>
          <w:trHeight w:val="20"/>
        </w:trPr>
        <w:tc>
          <w:tcPr>
            <w:tcW w:w="0" w:type="auto"/>
            <w:vAlign w:val="center"/>
          </w:tcPr>
          <w:p w:rsidR="001F61F3" w:rsidRDefault="001F61F3" w:rsidP="001F61F3">
            <w:pPr>
              <w:jc w:val="center"/>
            </w:pPr>
            <w:r>
              <w:t>1142</w:t>
            </w:r>
          </w:p>
        </w:tc>
        <w:tc>
          <w:tcPr>
            <w:tcW w:w="0" w:type="auto"/>
            <w:vAlign w:val="center"/>
          </w:tcPr>
          <w:p w:rsidR="001F61F3" w:rsidRDefault="001F61F3" w:rsidP="001F61F3">
            <w:pPr>
              <w:jc w:val="center"/>
            </w:pPr>
            <w:r>
              <w:t>97°32'36"</w:t>
            </w:r>
          </w:p>
        </w:tc>
        <w:tc>
          <w:tcPr>
            <w:tcW w:w="0" w:type="auto"/>
            <w:vAlign w:val="center"/>
          </w:tcPr>
          <w:p w:rsidR="001F61F3" w:rsidRDefault="001F61F3" w:rsidP="001F61F3">
            <w:pPr>
              <w:jc w:val="center"/>
            </w:pPr>
            <w:r>
              <w:t>2,21</w:t>
            </w:r>
          </w:p>
        </w:tc>
        <w:tc>
          <w:tcPr>
            <w:tcW w:w="0" w:type="auto"/>
            <w:vAlign w:val="center"/>
          </w:tcPr>
          <w:p w:rsidR="001F61F3" w:rsidRDefault="001F61F3" w:rsidP="001F61F3">
            <w:pPr>
              <w:jc w:val="center"/>
            </w:pPr>
            <w:r>
              <w:t>1394723,68</w:t>
            </w:r>
          </w:p>
        </w:tc>
        <w:tc>
          <w:tcPr>
            <w:tcW w:w="0" w:type="auto"/>
            <w:vAlign w:val="center"/>
          </w:tcPr>
          <w:p w:rsidR="001F61F3" w:rsidRDefault="001F61F3" w:rsidP="001F61F3">
            <w:pPr>
              <w:jc w:val="center"/>
            </w:pPr>
            <w:r>
              <w:t>417146,66</w:t>
            </w:r>
          </w:p>
        </w:tc>
      </w:tr>
      <w:tr w:rsidR="001F61F3" w:rsidTr="001A4A5C">
        <w:trPr>
          <w:trHeight w:val="20"/>
        </w:trPr>
        <w:tc>
          <w:tcPr>
            <w:tcW w:w="0" w:type="auto"/>
            <w:vAlign w:val="center"/>
          </w:tcPr>
          <w:p w:rsidR="001F61F3" w:rsidRDefault="001F61F3" w:rsidP="001F61F3">
            <w:pPr>
              <w:jc w:val="center"/>
            </w:pPr>
            <w:r>
              <w:t>1143</w:t>
            </w:r>
          </w:p>
        </w:tc>
        <w:tc>
          <w:tcPr>
            <w:tcW w:w="0" w:type="auto"/>
            <w:vAlign w:val="center"/>
          </w:tcPr>
          <w:p w:rsidR="001F61F3" w:rsidRDefault="001F61F3" w:rsidP="001F61F3">
            <w:pPr>
              <w:jc w:val="center"/>
            </w:pPr>
            <w:r>
              <w:t>8°12'40"</w:t>
            </w:r>
          </w:p>
        </w:tc>
        <w:tc>
          <w:tcPr>
            <w:tcW w:w="0" w:type="auto"/>
            <w:vAlign w:val="center"/>
          </w:tcPr>
          <w:p w:rsidR="001F61F3" w:rsidRDefault="001F61F3" w:rsidP="001F61F3">
            <w:pPr>
              <w:jc w:val="center"/>
            </w:pPr>
            <w:r>
              <w:t>75,06</w:t>
            </w:r>
          </w:p>
        </w:tc>
        <w:tc>
          <w:tcPr>
            <w:tcW w:w="0" w:type="auto"/>
            <w:vAlign w:val="center"/>
          </w:tcPr>
          <w:p w:rsidR="001F61F3" w:rsidRDefault="001F61F3" w:rsidP="001F61F3">
            <w:pPr>
              <w:jc w:val="center"/>
            </w:pPr>
            <w:r>
              <w:t>1394723,39</w:t>
            </w:r>
          </w:p>
        </w:tc>
        <w:tc>
          <w:tcPr>
            <w:tcW w:w="0" w:type="auto"/>
            <w:vAlign w:val="center"/>
          </w:tcPr>
          <w:p w:rsidR="001F61F3" w:rsidRDefault="001F61F3" w:rsidP="001F61F3">
            <w:pPr>
              <w:jc w:val="center"/>
            </w:pPr>
            <w:r>
              <w:t>417148,85</w:t>
            </w:r>
          </w:p>
        </w:tc>
      </w:tr>
      <w:tr w:rsidR="001F61F3" w:rsidTr="001A4A5C">
        <w:trPr>
          <w:trHeight w:val="20"/>
        </w:trPr>
        <w:tc>
          <w:tcPr>
            <w:tcW w:w="0" w:type="auto"/>
            <w:vAlign w:val="center"/>
          </w:tcPr>
          <w:p w:rsidR="001F61F3" w:rsidRDefault="001F61F3" w:rsidP="001F61F3">
            <w:pPr>
              <w:jc w:val="center"/>
            </w:pPr>
            <w:r>
              <w:t>1144</w:t>
            </w:r>
          </w:p>
        </w:tc>
        <w:tc>
          <w:tcPr>
            <w:tcW w:w="0" w:type="auto"/>
            <w:vAlign w:val="center"/>
          </w:tcPr>
          <w:p w:rsidR="001F61F3" w:rsidRDefault="001F61F3" w:rsidP="001F61F3">
            <w:pPr>
              <w:jc w:val="center"/>
            </w:pPr>
            <w:r>
              <w:t>337°48'55"</w:t>
            </w:r>
          </w:p>
        </w:tc>
        <w:tc>
          <w:tcPr>
            <w:tcW w:w="0" w:type="auto"/>
            <w:vAlign w:val="center"/>
          </w:tcPr>
          <w:p w:rsidR="001F61F3" w:rsidRDefault="001F61F3" w:rsidP="001F61F3">
            <w:pPr>
              <w:jc w:val="center"/>
            </w:pPr>
            <w:r>
              <w:t>17,21</w:t>
            </w:r>
          </w:p>
        </w:tc>
        <w:tc>
          <w:tcPr>
            <w:tcW w:w="0" w:type="auto"/>
            <w:vAlign w:val="center"/>
          </w:tcPr>
          <w:p w:rsidR="001F61F3" w:rsidRDefault="001F61F3" w:rsidP="001F61F3">
            <w:pPr>
              <w:jc w:val="center"/>
            </w:pPr>
            <w:r>
              <w:t>1394797,68</w:t>
            </w:r>
          </w:p>
        </w:tc>
        <w:tc>
          <w:tcPr>
            <w:tcW w:w="0" w:type="auto"/>
            <w:vAlign w:val="center"/>
          </w:tcPr>
          <w:p w:rsidR="001F61F3" w:rsidRDefault="001F61F3" w:rsidP="001F61F3">
            <w:pPr>
              <w:jc w:val="center"/>
            </w:pPr>
            <w:r>
              <w:t>417159,57</w:t>
            </w:r>
          </w:p>
        </w:tc>
      </w:tr>
      <w:tr w:rsidR="001F61F3" w:rsidTr="001A4A5C">
        <w:trPr>
          <w:trHeight w:val="20"/>
        </w:trPr>
        <w:tc>
          <w:tcPr>
            <w:tcW w:w="0" w:type="auto"/>
            <w:vAlign w:val="center"/>
          </w:tcPr>
          <w:p w:rsidR="001F61F3" w:rsidRDefault="001F61F3" w:rsidP="001F61F3">
            <w:pPr>
              <w:jc w:val="center"/>
            </w:pPr>
            <w:r>
              <w:t>1145</w:t>
            </w:r>
          </w:p>
        </w:tc>
        <w:tc>
          <w:tcPr>
            <w:tcW w:w="0" w:type="auto"/>
            <w:vAlign w:val="center"/>
          </w:tcPr>
          <w:p w:rsidR="001F61F3" w:rsidRDefault="001F61F3" w:rsidP="001F61F3">
            <w:pPr>
              <w:jc w:val="center"/>
            </w:pPr>
            <w:r>
              <w:t>67°39'60"</w:t>
            </w:r>
          </w:p>
        </w:tc>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1394813,62</w:t>
            </w:r>
          </w:p>
        </w:tc>
        <w:tc>
          <w:tcPr>
            <w:tcW w:w="0" w:type="auto"/>
            <w:vAlign w:val="center"/>
          </w:tcPr>
          <w:p w:rsidR="001F61F3" w:rsidRDefault="001F61F3" w:rsidP="001F61F3">
            <w:pPr>
              <w:jc w:val="center"/>
            </w:pPr>
            <w:r>
              <w:t>417153,07</w:t>
            </w:r>
          </w:p>
        </w:tc>
      </w:tr>
      <w:tr w:rsidR="001F61F3" w:rsidTr="001A4A5C">
        <w:trPr>
          <w:trHeight w:val="20"/>
        </w:trPr>
        <w:tc>
          <w:tcPr>
            <w:tcW w:w="0" w:type="auto"/>
            <w:vAlign w:val="center"/>
          </w:tcPr>
          <w:p w:rsidR="001F61F3" w:rsidRDefault="001F61F3" w:rsidP="001F61F3">
            <w:pPr>
              <w:jc w:val="center"/>
            </w:pPr>
            <w:r>
              <w:t>1133</w:t>
            </w:r>
          </w:p>
        </w:tc>
        <w:tc>
          <w:tcPr>
            <w:tcW w:w="0" w:type="auto"/>
            <w:vAlign w:val="center"/>
          </w:tcPr>
          <w:p w:rsidR="001F61F3" w:rsidRDefault="001F61F3" w:rsidP="001F61F3">
            <w:pPr>
              <w:jc w:val="center"/>
            </w:pPr>
            <w:r>
              <w:t>157°48'34"</w:t>
            </w:r>
          </w:p>
        </w:tc>
        <w:tc>
          <w:tcPr>
            <w:tcW w:w="0" w:type="auto"/>
            <w:vAlign w:val="center"/>
          </w:tcPr>
          <w:p w:rsidR="001F61F3" w:rsidRDefault="001F61F3" w:rsidP="001F61F3">
            <w:pPr>
              <w:jc w:val="center"/>
            </w:pPr>
            <w:r>
              <w:t>19,41</w:t>
            </w:r>
          </w:p>
        </w:tc>
        <w:tc>
          <w:tcPr>
            <w:tcW w:w="0" w:type="auto"/>
            <w:vAlign w:val="center"/>
          </w:tcPr>
          <w:p w:rsidR="001F61F3" w:rsidRDefault="001F61F3" w:rsidP="001F61F3">
            <w:pPr>
              <w:jc w:val="center"/>
            </w:pPr>
            <w:r>
              <w:t>1394816,66</w:t>
            </w:r>
          </w:p>
        </w:tc>
        <w:tc>
          <w:tcPr>
            <w:tcW w:w="0" w:type="auto"/>
            <w:vAlign w:val="center"/>
          </w:tcPr>
          <w:p w:rsidR="001F61F3" w:rsidRDefault="001F61F3" w:rsidP="001F61F3">
            <w:pPr>
              <w:jc w:val="center"/>
            </w:pPr>
            <w:r>
              <w:t>417160,47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295</w:t>
            </w:r>
          </w:p>
        </w:tc>
        <w:tc>
          <w:tcPr>
            <w:tcW w:w="0" w:type="auto"/>
            <w:vAlign w:val="center"/>
          </w:tcPr>
          <w:p w:rsidR="001F61F3" w:rsidRDefault="001F61F3" w:rsidP="001F61F3">
            <w:pPr>
              <w:jc w:val="center"/>
            </w:pPr>
            <w:r>
              <w:t>222°26'8"</w:t>
            </w:r>
          </w:p>
        </w:tc>
        <w:tc>
          <w:tcPr>
            <w:tcW w:w="0" w:type="auto"/>
            <w:vAlign w:val="center"/>
          </w:tcPr>
          <w:p w:rsidR="001F61F3" w:rsidRDefault="001F61F3" w:rsidP="001F61F3">
            <w:pPr>
              <w:jc w:val="center"/>
            </w:pPr>
            <w:r>
              <w:t>19,28</w:t>
            </w:r>
          </w:p>
        </w:tc>
        <w:tc>
          <w:tcPr>
            <w:tcW w:w="0" w:type="auto"/>
            <w:vAlign w:val="center"/>
          </w:tcPr>
          <w:p w:rsidR="001F61F3" w:rsidRDefault="001F61F3" w:rsidP="001F61F3">
            <w:pPr>
              <w:jc w:val="center"/>
            </w:pPr>
            <w:r>
              <w:t>1395022,10</w:t>
            </w:r>
          </w:p>
        </w:tc>
        <w:tc>
          <w:tcPr>
            <w:tcW w:w="0" w:type="auto"/>
            <w:vAlign w:val="center"/>
          </w:tcPr>
          <w:p w:rsidR="001F61F3" w:rsidRDefault="001F61F3" w:rsidP="001F61F3">
            <w:pPr>
              <w:jc w:val="center"/>
            </w:pPr>
            <w:r>
              <w:t>417195,71</w:t>
            </w:r>
          </w:p>
        </w:tc>
      </w:tr>
      <w:tr w:rsidR="001F61F3" w:rsidTr="001A4A5C">
        <w:trPr>
          <w:trHeight w:val="20"/>
        </w:trPr>
        <w:tc>
          <w:tcPr>
            <w:tcW w:w="0" w:type="auto"/>
            <w:vAlign w:val="center"/>
          </w:tcPr>
          <w:p w:rsidR="001F61F3" w:rsidRDefault="001F61F3" w:rsidP="001F61F3">
            <w:pPr>
              <w:jc w:val="center"/>
            </w:pPr>
            <w:r>
              <w:t>1146</w:t>
            </w:r>
          </w:p>
        </w:tc>
        <w:tc>
          <w:tcPr>
            <w:tcW w:w="0" w:type="auto"/>
            <w:vAlign w:val="center"/>
          </w:tcPr>
          <w:p w:rsidR="001F61F3" w:rsidRDefault="001F61F3" w:rsidP="001F61F3">
            <w:pPr>
              <w:jc w:val="center"/>
            </w:pPr>
            <w:r>
              <w:t>177°26'46"</w:t>
            </w:r>
          </w:p>
        </w:tc>
        <w:tc>
          <w:tcPr>
            <w:tcW w:w="0" w:type="auto"/>
            <w:vAlign w:val="center"/>
          </w:tcPr>
          <w:p w:rsidR="001F61F3" w:rsidRDefault="001F61F3" w:rsidP="001F61F3">
            <w:pPr>
              <w:jc w:val="center"/>
            </w:pPr>
            <w:r>
              <w:t>159,79</w:t>
            </w:r>
          </w:p>
        </w:tc>
        <w:tc>
          <w:tcPr>
            <w:tcW w:w="0" w:type="auto"/>
            <w:vAlign w:val="center"/>
          </w:tcPr>
          <w:p w:rsidR="001F61F3" w:rsidRDefault="001F61F3" w:rsidP="001F61F3">
            <w:pPr>
              <w:jc w:val="center"/>
            </w:pPr>
            <w:r>
              <w:t>1395007,87</w:t>
            </w:r>
          </w:p>
        </w:tc>
        <w:tc>
          <w:tcPr>
            <w:tcW w:w="0" w:type="auto"/>
            <w:vAlign w:val="center"/>
          </w:tcPr>
          <w:p w:rsidR="001F61F3" w:rsidRDefault="001F61F3" w:rsidP="001F61F3">
            <w:pPr>
              <w:jc w:val="center"/>
            </w:pPr>
            <w:r>
              <w:t>417182,70</w:t>
            </w:r>
          </w:p>
        </w:tc>
      </w:tr>
      <w:tr w:rsidR="001F61F3" w:rsidTr="001A4A5C">
        <w:trPr>
          <w:trHeight w:val="20"/>
        </w:trPr>
        <w:tc>
          <w:tcPr>
            <w:tcW w:w="0" w:type="auto"/>
            <w:vAlign w:val="center"/>
          </w:tcPr>
          <w:p w:rsidR="001F61F3" w:rsidRDefault="001F61F3" w:rsidP="001F61F3">
            <w:pPr>
              <w:jc w:val="center"/>
            </w:pPr>
            <w:r>
              <w:t>1147</w:t>
            </w:r>
          </w:p>
        </w:tc>
        <w:tc>
          <w:tcPr>
            <w:tcW w:w="0" w:type="auto"/>
            <w:vAlign w:val="center"/>
          </w:tcPr>
          <w:p w:rsidR="001F61F3" w:rsidRDefault="001F61F3" w:rsidP="001F61F3">
            <w:pPr>
              <w:jc w:val="center"/>
            </w:pPr>
            <w:r>
              <w:t>169°25'55"</w:t>
            </w:r>
          </w:p>
        </w:tc>
        <w:tc>
          <w:tcPr>
            <w:tcW w:w="0" w:type="auto"/>
            <w:vAlign w:val="center"/>
          </w:tcPr>
          <w:p w:rsidR="001F61F3" w:rsidRDefault="001F61F3" w:rsidP="001F61F3">
            <w:pPr>
              <w:jc w:val="center"/>
            </w:pPr>
            <w:r>
              <w:t>1,36</w:t>
            </w:r>
          </w:p>
        </w:tc>
        <w:tc>
          <w:tcPr>
            <w:tcW w:w="0" w:type="auto"/>
            <w:vAlign w:val="center"/>
          </w:tcPr>
          <w:p w:rsidR="001F61F3" w:rsidRDefault="001F61F3" w:rsidP="001F61F3">
            <w:pPr>
              <w:jc w:val="center"/>
            </w:pPr>
            <w:r>
              <w:t>1394848,24</w:t>
            </w:r>
          </w:p>
        </w:tc>
        <w:tc>
          <w:tcPr>
            <w:tcW w:w="0" w:type="auto"/>
            <w:vAlign w:val="center"/>
          </w:tcPr>
          <w:p w:rsidR="001F61F3" w:rsidRDefault="001F61F3" w:rsidP="001F61F3">
            <w:pPr>
              <w:jc w:val="center"/>
            </w:pPr>
            <w:r>
              <w:t>417189,82</w:t>
            </w:r>
          </w:p>
        </w:tc>
      </w:tr>
      <w:tr w:rsidR="001F61F3" w:rsidTr="001A4A5C">
        <w:trPr>
          <w:trHeight w:val="20"/>
        </w:trPr>
        <w:tc>
          <w:tcPr>
            <w:tcW w:w="0" w:type="auto"/>
            <w:vAlign w:val="center"/>
          </w:tcPr>
          <w:p w:rsidR="001F61F3" w:rsidRDefault="001F61F3" w:rsidP="001F61F3">
            <w:pPr>
              <w:jc w:val="center"/>
            </w:pPr>
            <w:r>
              <w:t>1148</w:t>
            </w:r>
          </w:p>
        </w:tc>
        <w:tc>
          <w:tcPr>
            <w:tcW w:w="0" w:type="auto"/>
            <w:vAlign w:val="center"/>
          </w:tcPr>
          <w:p w:rsidR="001F61F3" w:rsidRDefault="001F61F3" w:rsidP="001F61F3">
            <w:pPr>
              <w:jc w:val="center"/>
            </w:pPr>
            <w:r>
              <w:t>159°35'53"</w:t>
            </w:r>
          </w:p>
        </w:tc>
        <w:tc>
          <w:tcPr>
            <w:tcW w:w="0" w:type="auto"/>
            <w:vAlign w:val="center"/>
          </w:tcPr>
          <w:p w:rsidR="001F61F3" w:rsidRDefault="001F61F3" w:rsidP="001F61F3">
            <w:pPr>
              <w:jc w:val="center"/>
            </w:pPr>
            <w:r>
              <w:t>4,79</w:t>
            </w:r>
          </w:p>
        </w:tc>
        <w:tc>
          <w:tcPr>
            <w:tcW w:w="0" w:type="auto"/>
            <w:vAlign w:val="center"/>
          </w:tcPr>
          <w:p w:rsidR="001F61F3" w:rsidRDefault="001F61F3" w:rsidP="001F61F3">
            <w:pPr>
              <w:jc w:val="center"/>
            </w:pPr>
            <w:r>
              <w:t>1394846,90</w:t>
            </w:r>
          </w:p>
        </w:tc>
        <w:tc>
          <w:tcPr>
            <w:tcW w:w="0" w:type="auto"/>
            <w:vAlign w:val="center"/>
          </w:tcPr>
          <w:p w:rsidR="001F61F3" w:rsidRDefault="001F61F3" w:rsidP="001F61F3">
            <w:pPr>
              <w:jc w:val="center"/>
            </w:pPr>
            <w:r>
              <w:t>417190,07</w:t>
            </w:r>
          </w:p>
        </w:tc>
      </w:tr>
      <w:tr w:rsidR="001F61F3" w:rsidTr="001A4A5C">
        <w:trPr>
          <w:trHeight w:val="20"/>
        </w:trPr>
        <w:tc>
          <w:tcPr>
            <w:tcW w:w="0" w:type="auto"/>
            <w:vAlign w:val="center"/>
          </w:tcPr>
          <w:p w:rsidR="001F61F3" w:rsidRDefault="001F61F3" w:rsidP="001F61F3">
            <w:pPr>
              <w:jc w:val="center"/>
            </w:pPr>
            <w:r>
              <w:t>1149</w:t>
            </w:r>
          </w:p>
        </w:tc>
        <w:tc>
          <w:tcPr>
            <w:tcW w:w="0" w:type="auto"/>
            <w:vAlign w:val="center"/>
          </w:tcPr>
          <w:p w:rsidR="001F61F3" w:rsidRDefault="001F61F3" w:rsidP="001F61F3">
            <w:pPr>
              <w:jc w:val="center"/>
            </w:pPr>
            <w:r>
              <w:t>159°25'59"</w:t>
            </w:r>
          </w:p>
        </w:tc>
        <w:tc>
          <w:tcPr>
            <w:tcW w:w="0" w:type="auto"/>
            <w:vAlign w:val="center"/>
          </w:tcPr>
          <w:p w:rsidR="001F61F3" w:rsidRDefault="001F61F3" w:rsidP="001F61F3">
            <w:pPr>
              <w:jc w:val="center"/>
            </w:pPr>
            <w:r>
              <w:t>109,48</w:t>
            </w:r>
          </w:p>
        </w:tc>
        <w:tc>
          <w:tcPr>
            <w:tcW w:w="0" w:type="auto"/>
            <w:vAlign w:val="center"/>
          </w:tcPr>
          <w:p w:rsidR="001F61F3" w:rsidRDefault="001F61F3" w:rsidP="001F61F3">
            <w:pPr>
              <w:jc w:val="center"/>
            </w:pPr>
            <w:r>
              <w:t>1394842,41</w:t>
            </w:r>
          </w:p>
        </w:tc>
        <w:tc>
          <w:tcPr>
            <w:tcW w:w="0" w:type="auto"/>
            <w:vAlign w:val="center"/>
          </w:tcPr>
          <w:p w:rsidR="001F61F3" w:rsidRDefault="001F61F3" w:rsidP="001F61F3">
            <w:pPr>
              <w:jc w:val="center"/>
            </w:pPr>
            <w:r>
              <w:t>417191,74</w:t>
            </w:r>
          </w:p>
        </w:tc>
      </w:tr>
      <w:tr w:rsidR="001F61F3" w:rsidTr="001A4A5C">
        <w:trPr>
          <w:trHeight w:val="20"/>
        </w:trPr>
        <w:tc>
          <w:tcPr>
            <w:tcW w:w="0" w:type="auto"/>
            <w:vAlign w:val="center"/>
          </w:tcPr>
          <w:p w:rsidR="001F61F3" w:rsidRDefault="001F61F3" w:rsidP="001F61F3">
            <w:pPr>
              <w:jc w:val="center"/>
            </w:pPr>
            <w:r>
              <w:t>113</w:t>
            </w:r>
          </w:p>
        </w:tc>
        <w:tc>
          <w:tcPr>
            <w:tcW w:w="0" w:type="auto"/>
            <w:vAlign w:val="center"/>
          </w:tcPr>
          <w:p w:rsidR="001F61F3" w:rsidRDefault="001F61F3" w:rsidP="001F61F3">
            <w:pPr>
              <w:jc w:val="center"/>
            </w:pPr>
            <w:r>
              <w:t>243°24'19"</w:t>
            </w:r>
          </w:p>
        </w:tc>
        <w:tc>
          <w:tcPr>
            <w:tcW w:w="0" w:type="auto"/>
            <w:vAlign w:val="center"/>
          </w:tcPr>
          <w:p w:rsidR="001F61F3" w:rsidRDefault="001F61F3" w:rsidP="001F61F3">
            <w:pPr>
              <w:jc w:val="center"/>
            </w:pPr>
            <w:r>
              <w:t>26,02</w:t>
            </w:r>
          </w:p>
        </w:tc>
        <w:tc>
          <w:tcPr>
            <w:tcW w:w="0" w:type="auto"/>
            <w:vAlign w:val="center"/>
          </w:tcPr>
          <w:p w:rsidR="001F61F3" w:rsidRDefault="001F61F3" w:rsidP="001F61F3">
            <w:pPr>
              <w:jc w:val="center"/>
            </w:pPr>
            <w:r>
              <w:t>1394739,91</w:t>
            </w:r>
          </w:p>
        </w:tc>
        <w:tc>
          <w:tcPr>
            <w:tcW w:w="0" w:type="auto"/>
            <w:vAlign w:val="center"/>
          </w:tcPr>
          <w:p w:rsidR="001F61F3" w:rsidRDefault="001F61F3" w:rsidP="001F61F3">
            <w:pPr>
              <w:jc w:val="center"/>
            </w:pPr>
            <w:r>
              <w:t>417230,20</w:t>
            </w:r>
          </w:p>
        </w:tc>
      </w:tr>
      <w:tr w:rsidR="001F61F3" w:rsidTr="001A4A5C">
        <w:trPr>
          <w:trHeight w:val="20"/>
        </w:trPr>
        <w:tc>
          <w:tcPr>
            <w:tcW w:w="0" w:type="auto"/>
            <w:vAlign w:val="center"/>
          </w:tcPr>
          <w:p w:rsidR="001F61F3" w:rsidRDefault="001F61F3" w:rsidP="001F61F3">
            <w:pPr>
              <w:jc w:val="center"/>
            </w:pPr>
            <w:r>
              <w:t>114</w:t>
            </w:r>
          </w:p>
        </w:tc>
        <w:tc>
          <w:tcPr>
            <w:tcW w:w="0" w:type="auto"/>
            <w:vAlign w:val="center"/>
          </w:tcPr>
          <w:p w:rsidR="001F61F3" w:rsidRDefault="001F61F3" w:rsidP="001F61F3">
            <w:pPr>
              <w:jc w:val="center"/>
            </w:pPr>
            <w:r>
              <w:t>241°52'23"</w:t>
            </w:r>
          </w:p>
        </w:tc>
        <w:tc>
          <w:tcPr>
            <w:tcW w:w="0" w:type="auto"/>
            <w:vAlign w:val="center"/>
          </w:tcPr>
          <w:p w:rsidR="001F61F3" w:rsidRDefault="001F61F3" w:rsidP="001F61F3">
            <w:pPr>
              <w:jc w:val="center"/>
            </w:pPr>
            <w:r>
              <w:t>13,62</w:t>
            </w:r>
          </w:p>
        </w:tc>
        <w:tc>
          <w:tcPr>
            <w:tcW w:w="0" w:type="auto"/>
            <w:vAlign w:val="center"/>
          </w:tcPr>
          <w:p w:rsidR="001F61F3" w:rsidRDefault="001F61F3" w:rsidP="001F61F3">
            <w:pPr>
              <w:jc w:val="center"/>
            </w:pPr>
            <w:r>
              <w:t>1394728,26</w:t>
            </w:r>
          </w:p>
        </w:tc>
        <w:tc>
          <w:tcPr>
            <w:tcW w:w="0" w:type="auto"/>
            <w:vAlign w:val="center"/>
          </w:tcPr>
          <w:p w:rsidR="001F61F3" w:rsidRDefault="001F61F3" w:rsidP="001F61F3">
            <w:pPr>
              <w:jc w:val="center"/>
            </w:pPr>
            <w:r>
              <w:t>417206,93</w:t>
            </w:r>
          </w:p>
        </w:tc>
      </w:tr>
      <w:tr w:rsidR="001F61F3" w:rsidTr="001A4A5C">
        <w:trPr>
          <w:trHeight w:val="20"/>
        </w:trPr>
        <w:tc>
          <w:tcPr>
            <w:tcW w:w="0" w:type="auto"/>
            <w:vAlign w:val="center"/>
          </w:tcPr>
          <w:p w:rsidR="001F61F3" w:rsidRDefault="001F61F3" w:rsidP="001F61F3">
            <w:pPr>
              <w:jc w:val="center"/>
            </w:pPr>
            <w:r>
              <w:t>115</w:t>
            </w:r>
          </w:p>
        </w:tc>
        <w:tc>
          <w:tcPr>
            <w:tcW w:w="0" w:type="auto"/>
            <w:vAlign w:val="center"/>
          </w:tcPr>
          <w:p w:rsidR="001F61F3" w:rsidRDefault="001F61F3" w:rsidP="001F61F3">
            <w:pPr>
              <w:jc w:val="center"/>
            </w:pPr>
            <w:r>
              <w:t>340°59'10"</w:t>
            </w:r>
          </w:p>
        </w:tc>
        <w:tc>
          <w:tcPr>
            <w:tcW w:w="0" w:type="auto"/>
            <w:vAlign w:val="center"/>
          </w:tcPr>
          <w:p w:rsidR="001F61F3" w:rsidRDefault="001F61F3" w:rsidP="001F61F3">
            <w:pPr>
              <w:jc w:val="center"/>
            </w:pPr>
            <w:r>
              <w:t>57,27</w:t>
            </w:r>
          </w:p>
        </w:tc>
        <w:tc>
          <w:tcPr>
            <w:tcW w:w="0" w:type="auto"/>
            <w:vAlign w:val="center"/>
          </w:tcPr>
          <w:p w:rsidR="001F61F3" w:rsidRDefault="001F61F3" w:rsidP="001F61F3">
            <w:pPr>
              <w:jc w:val="center"/>
            </w:pPr>
            <w:r>
              <w:t>1394721,84</w:t>
            </w:r>
          </w:p>
        </w:tc>
        <w:tc>
          <w:tcPr>
            <w:tcW w:w="0" w:type="auto"/>
            <w:vAlign w:val="center"/>
          </w:tcPr>
          <w:p w:rsidR="001F61F3" w:rsidRDefault="001F61F3" w:rsidP="001F61F3">
            <w:pPr>
              <w:jc w:val="center"/>
            </w:pPr>
            <w:r>
              <w:t>417194,92</w:t>
            </w:r>
          </w:p>
        </w:tc>
      </w:tr>
      <w:tr w:rsidR="001F61F3" w:rsidTr="001A4A5C">
        <w:trPr>
          <w:trHeight w:val="20"/>
        </w:trPr>
        <w:tc>
          <w:tcPr>
            <w:tcW w:w="0" w:type="auto"/>
            <w:vAlign w:val="center"/>
          </w:tcPr>
          <w:p w:rsidR="001F61F3" w:rsidRDefault="001F61F3" w:rsidP="001F61F3">
            <w:pPr>
              <w:jc w:val="center"/>
            </w:pPr>
            <w:r>
              <w:t>1150</w:t>
            </w:r>
          </w:p>
        </w:tc>
        <w:tc>
          <w:tcPr>
            <w:tcW w:w="0" w:type="auto"/>
            <w:vAlign w:val="center"/>
          </w:tcPr>
          <w:p w:rsidR="001F61F3" w:rsidRDefault="001F61F3" w:rsidP="001F61F3">
            <w:pPr>
              <w:jc w:val="center"/>
            </w:pPr>
            <w:r>
              <w:t>77°24'27"</w:t>
            </w:r>
          </w:p>
        </w:tc>
        <w:tc>
          <w:tcPr>
            <w:tcW w:w="0" w:type="auto"/>
            <w:vAlign w:val="center"/>
          </w:tcPr>
          <w:p w:rsidR="001F61F3" w:rsidRDefault="001F61F3" w:rsidP="001F61F3">
            <w:pPr>
              <w:jc w:val="center"/>
            </w:pPr>
            <w:r>
              <w:t>12,71</w:t>
            </w:r>
          </w:p>
        </w:tc>
        <w:tc>
          <w:tcPr>
            <w:tcW w:w="0" w:type="auto"/>
            <w:vAlign w:val="center"/>
          </w:tcPr>
          <w:p w:rsidR="001F61F3" w:rsidRDefault="001F61F3" w:rsidP="001F61F3">
            <w:pPr>
              <w:jc w:val="center"/>
            </w:pPr>
            <w:r>
              <w:t>1394775,99</w:t>
            </w:r>
          </w:p>
        </w:tc>
        <w:tc>
          <w:tcPr>
            <w:tcW w:w="0" w:type="auto"/>
            <w:vAlign w:val="center"/>
          </w:tcPr>
          <w:p w:rsidR="001F61F3" w:rsidRDefault="001F61F3" w:rsidP="001F61F3">
            <w:pPr>
              <w:jc w:val="center"/>
            </w:pPr>
            <w:r>
              <w:t>417176,26</w:t>
            </w:r>
          </w:p>
        </w:tc>
      </w:tr>
      <w:tr w:rsidR="001F61F3" w:rsidTr="001A4A5C">
        <w:trPr>
          <w:trHeight w:val="20"/>
        </w:trPr>
        <w:tc>
          <w:tcPr>
            <w:tcW w:w="0" w:type="auto"/>
            <w:vAlign w:val="center"/>
          </w:tcPr>
          <w:p w:rsidR="001F61F3" w:rsidRDefault="001F61F3" w:rsidP="001F61F3">
            <w:pPr>
              <w:jc w:val="center"/>
            </w:pPr>
            <w:r>
              <w:t>1151</w:t>
            </w:r>
          </w:p>
        </w:tc>
        <w:tc>
          <w:tcPr>
            <w:tcW w:w="0" w:type="auto"/>
            <w:vAlign w:val="center"/>
          </w:tcPr>
          <w:p w:rsidR="001F61F3" w:rsidRDefault="001F61F3" w:rsidP="001F61F3">
            <w:pPr>
              <w:jc w:val="center"/>
            </w:pPr>
            <w:r>
              <w:t>80°1'5"</w:t>
            </w:r>
          </w:p>
        </w:tc>
        <w:tc>
          <w:tcPr>
            <w:tcW w:w="0" w:type="auto"/>
            <w:vAlign w:val="center"/>
          </w:tcPr>
          <w:p w:rsidR="001F61F3" w:rsidRDefault="001F61F3" w:rsidP="001F61F3">
            <w:pPr>
              <w:jc w:val="center"/>
            </w:pPr>
            <w:r>
              <w:t>1,27</w:t>
            </w:r>
          </w:p>
        </w:tc>
        <w:tc>
          <w:tcPr>
            <w:tcW w:w="0" w:type="auto"/>
            <w:vAlign w:val="center"/>
          </w:tcPr>
          <w:p w:rsidR="001F61F3" w:rsidRDefault="001F61F3" w:rsidP="001F61F3">
            <w:pPr>
              <w:jc w:val="center"/>
            </w:pPr>
            <w:r>
              <w:t>1394778,76</w:t>
            </w:r>
          </w:p>
        </w:tc>
        <w:tc>
          <w:tcPr>
            <w:tcW w:w="0" w:type="auto"/>
            <w:vAlign w:val="center"/>
          </w:tcPr>
          <w:p w:rsidR="001F61F3" w:rsidRDefault="001F61F3" w:rsidP="001F61F3">
            <w:pPr>
              <w:jc w:val="center"/>
            </w:pPr>
            <w:r>
              <w:t>417188,66</w:t>
            </w:r>
          </w:p>
        </w:tc>
      </w:tr>
      <w:tr w:rsidR="001F61F3" w:rsidTr="001A4A5C">
        <w:trPr>
          <w:trHeight w:val="20"/>
        </w:trPr>
        <w:tc>
          <w:tcPr>
            <w:tcW w:w="0" w:type="auto"/>
            <w:vAlign w:val="center"/>
          </w:tcPr>
          <w:p w:rsidR="001F61F3" w:rsidRDefault="001F61F3" w:rsidP="001F61F3">
            <w:pPr>
              <w:jc w:val="center"/>
            </w:pPr>
            <w:r>
              <w:t>1152</w:t>
            </w:r>
          </w:p>
        </w:tc>
        <w:tc>
          <w:tcPr>
            <w:tcW w:w="0" w:type="auto"/>
            <w:vAlign w:val="center"/>
          </w:tcPr>
          <w:p w:rsidR="001F61F3" w:rsidRDefault="001F61F3" w:rsidP="001F61F3">
            <w:pPr>
              <w:jc w:val="center"/>
            </w:pPr>
            <w:r>
              <w:t>339°25'32"</w:t>
            </w:r>
          </w:p>
        </w:tc>
        <w:tc>
          <w:tcPr>
            <w:tcW w:w="0" w:type="auto"/>
            <w:vAlign w:val="center"/>
          </w:tcPr>
          <w:p w:rsidR="001F61F3" w:rsidRDefault="001F61F3" w:rsidP="001F61F3">
            <w:pPr>
              <w:jc w:val="center"/>
            </w:pPr>
            <w:r>
              <w:t>47,35</w:t>
            </w:r>
          </w:p>
        </w:tc>
        <w:tc>
          <w:tcPr>
            <w:tcW w:w="0" w:type="auto"/>
            <w:vAlign w:val="center"/>
          </w:tcPr>
          <w:p w:rsidR="001F61F3" w:rsidRDefault="001F61F3" w:rsidP="001F61F3">
            <w:pPr>
              <w:jc w:val="center"/>
            </w:pPr>
            <w:r>
              <w:t>1394778,98</w:t>
            </w:r>
          </w:p>
        </w:tc>
        <w:tc>
          <w:tcPr>
            <w:tcW w:w="0" w:type="auto"/>
            <w:vAlign w:val="center"/>
          </w:tcPr>
          <w:p w:rsidR="001F61F3" w:rsidRDefault="001F61F3" w:rsidP="001F61F3">
            <w:pPr>
              <w:jc w:val="center"/>
            </w:pPr>
            <w:r>
              <w:t>417189,91</w:t>
            </w:r>
          </w:p>
        </w:tc>
      </w:tr>
      <w:tr w:rsidR="001F61F3" w:rsidTr="001A4A5C">
        <w:trPr>
          <w:trHeight w:val="20"/>
        </w:trPr>
        <w:tc>
          <w:tcPr>
            <w:tcW w:w="0" w:type="auto"/>
            <w:vAlign w:val="center"/>
          </w:tcPr>
          <w:p w:rsidR="001F61F3" w:rsidRDefault="001F61F3" w:rsidP="001F61F3">
            <w:pPr>
              <w:jc w:val="center"/>
            </w:pPr>
            <w:r>
              <w:t>624</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0,17</w:t>
            </w:r>
          </w:p>
        </w:tc>
        <w:tc>
          <w:tcPr>
            <w:tcW w:w="0" w:type="auto"/>
            <w:vAlign w:val="center"/>
          </w:tcPr>
          <w:p w:rsidR="001F61F3" w:rsidRDefault="001F61F3" w:rsidP="001F61F3">
            <w:pPr>
              <w:jc w:val="center"/>
            </w:pPr>
            <w:r>
              <w:t>1394823,31</w:t>
            </w:r>
          </w:p>
        </w:tc>
        <w:tc>
          <w:tcPr>
            <w:tcW w:w="0" w:type="auto"/>
            <w:vAlign w:val="center"/>
          </w:tcPr>
          <w:p w:rsidR="001F61F3" w:rsidRDefault="001F61F3" w:rsidP="001F61F3">
            <w:pPr>
              <w:jc w:val="center"/>
            </w:pPr>
            <w:r>
              <w:t>417173,27</w:t>
            </w:r>
          </w:p>
        </w:tc>
      </w:tr>
      <w:tr w:rsidR="001F61F3" w:rsidTr="001A4A5C">
        <w:trPr>
          <w:trHeight w:val="20"/>
        </w:trPr>
        <w:tc>
          <w:tcPr>
            <w:tcW w:w="0" w:type="auto"/>
            <w:vAlign w:val="center"/>
          </w:tcPr>
          <w:p w:rsidR="001F61F3" w:rsidRDefault="001F61F3" w:rsidP="001F61F3">
            <w:pPr>
              <w:jc w:val="center"/>
            </w:pPr>
            <w:r>
              <w:t>623</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1394823,19</w:t>
            </w:r>
          </w:p>
        </w:tc>
        <w:tc>
          <w:tcPr>
            <w:tcW w:w="0" w:type="auto"/>
            <w:vAlign w:val="center"/>
          </w:tcPr>
          <w:p w:rsidR="001F61F3" w:rsidRDefault="001F61F3" w:rsidP="001F61F3">
            <w:pPr>
              <w:jc w:val="center"/>
            </w:pPr>
            <w:r>
              <w:t>417173,39</w:t>
            </w:r>
          </w:p>
        </w:tc>
      </w:tr>
      <w:tr w:rsidR="001F61F3" w:rsidTr="001A4A5C">
        <w:trPr>
          <w:trHeight w:val="20"/>
        </w:trPr>
        <w:tc>
          <w:tcPr>
            <w:tcW w:w="0" w:type="auto"/>
            <w:vAlign w:val="center"/>
          </w:tcPr>
          <w:p w:rsidR="001F61F3" w:rsidRDefault="001F61F3" w:rsidP="001F61F3">
            <w:pPr>
              <w:jc w:val="center"/>
            </w:pPr>
            <w:r>
              <w:t>622</w:t>
            </w:r>
          </w:p>
        </w:tc>
        <w:tc>
          <w:tcPr>
            <w:tcW w:w="0" w:type="auto"/>
            <w:vAlign w:val="center"/>
          </w:tcPr>
          <w:p w:rsidR="001F61F3" w:rsidRDefault="001F61F3" w:rsidP="001F61F3">
            <w:pPr>
              <w:jc w:val="center"/>
            </w:pPr>
            <w:r>
              <w:t>74°44'42"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1394823,04</w:t>
            </w:r>
          </w:p>
        </w:tc>
        <w:tc>
          <w:tcPr>
            <w:tcW w:w="0" w:type="auto"/>
            <w:vAlign w:val="center"/>
          </w:tcPr>
          <w:p w:rsidR="001F61F3" w:rsidRDefault="001F61F3" w:rsidP="001F61F3">
            <w:pPr>
              <w:jc w:val="center"/>
            </w:pPr>
            <w:r>
              <w:t>417173,94</w:t>
            </w:r>
          </w:p>
        </w:tc>
      </w:tr>
      <w:tr w:rsidR="001F61F3" w:rsidTr="001A4A5C">
        <w:trPr>
          <w:trHeight w:val="20"/>
        </w:trPr>
        <w:tc>
          <w:tcPr>
            <w:tcW w:w="0" w:type="auto"/>
            <w:vAlign w:val="center"/>
          </w:tcPr>
          <w:p w:rsidR="001F61F3" w:rsidRDefault="001F61F3" w:rsidP="001F61F3">
            <w:pPr>
              <w:jc w:val="center"/>
            </w:pPr>
            <w:r>
              <w:t>621</w:t>
            </w:r>
          </w:p>
        </w:tc>
        <w:tc>
          <w:tcPr>
            <w:tcW w:w="0" w:type="auto"/>
            <w:vAlign w:val="center"/>
          </w:tcPr>
          <w:p w:rsidR="001F61F3" w:rsidRDefault="001F61F3" w:rsidP="001F61F3">
            <w:pPr>
              <w:jc w:val="center"/>
            </w:pPr>
            <w:r>
              <w:t>45°41'25"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1394823,19</w:t>
            </w:r>
          </w:p>
        </w:tc>
        <w:tc>
          <w:tcPr>
            <w:tcW w:w="0" w:type="auto"/>
            <w:vAlign w:val="center"/>
          </w:tcPr>
          <w:p w:rsidR="001F61F3" w:rsidRDefault="001F61F3" w:rsidP="001F61F3">
            <w:pPr>
              <w:jc w:val="center"/>
            </w:pPr>
            <w:r>
              <w:t>417174,49</w:t>
            </w:r>
          </w:p>
        </w:tc>
      </w:tr>
      <w:tr w:rsidR="001F61F3" w:rsidTr="001A4A5C">
        <w:trPr>
          <w:trHeight w:val="20"/>
        </w:trPr>
        <w:tc>
          <w:tcPr>
            <w:tcW w:w="0" w:type="auto"/>
            <w:vAlign w:val="center"/>
          </w:tcPr>
          <w:p w:rsidR="001F61F3" w:rsidRDefault="001F61F3" w:rsidP="001F61F3">
            <w:pPr>
              <w:jc w:val="center"/>
            </w:pPr>
            <w:r>
              <w:t>620</w:t>
            </w:r>
          </w:p>
        </w:tc>
        <w:tc>
          <w:tcPr>
            <w:tcW w:w="0" w:type="auto"/>
            <w:vAlign w:val="center"/>
          </w:tcPr>
          <w:p w:rsidR="001F61F3" w:rsidRDefault="001F61F3" w:rsidP="001F61F3">
            <w:pPr>
              <w:jc w:val="center"/>
            </w:pPr>
            <w:r>
              <w:t>12°5'41"</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1394823,60</w:t>
            </w:r>
          </w:p>
        </w:tc>
        <w:tc>
          <w:tcPr>
            <w:tcW w:w="0" w:type="auto"/>
            <w:vAlign w:val="center"/>
          </w:tcPr>
          <w:p w:rsidR="001F61F3" w:rsidRDefault="001F61F3" w:rsidP="001F61F3">
            <w:pPr>
              <w:jc w:val="center"/>
            </w:pPr>
            <w:r>
              <w:t>417174,91</w:t>
            </w:r>
          </w:p>
        </w:tc>
      </w:tr>
      <w:tr w:rsidR="001F61F3" w:rsidTr="001A4A5C">
        <w:trPr>
          <w:trHeight w:val="20"/>
        </w:trPr>
        <w:tc>
          <w:tcPr>
            <w:tcW w:w="0" w:type="auto"/>
            <w:vAlign w:val="center"/>
          </w:tcPr>
          <w:p w:rsidR="001F61F3" w:rsidRDefault="001F61F3" w:rsidP="001F61F3">
            <w:pPr>
              <w:jc w:val="center"/>
            </w:pPr>
            <w:r>
              <w:t>619</w:t>
            </w:r>
          </w:p>
        </w:tc>
        <w:tc>
          <w:tcPr>
            <w:tcW w:w="0" w:type="auto"/>
            <w:vAlign w:val="center"/>
          </w:tcPr>
          <w:p w:rsidR="001F61F3" w:rsidRDefault="001F61F3" w:rsidP="001F61F3">
            <w:pPr>
              <w:jc w:val="center"/>
            </w:pPr>
            <w:r>
              <w:t>347°28'16"</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1394824,16</w:t>
            </w:r>
          </w:p>
        </w:tc>
        <w:tc>
          <w:tcPr>
            <w:tcW w:w="0" w:type="auto"/>
            <w:vAlign w:val="center"/>
          </w:tcPr>
          <w:p w:rsidR="001F61F3" w:rsidRDefault="001F61F3" w:rsidP="001F61F3">
            <w:pPr>
              <w:jc w:val="center"/>
            </w:pPr>
            <w:r>
              <w:t>417175,03</w:t>
            </w:r>
          </w:p>
        </w:tc>
      </w:tr>
      <w:tr w:rsidR="001F61F3" w:rsidTr="001A4A5C">
        <w:trPr>
          <w:trHeight w:val="20"/>
        </w:trPr>
        <w:tc>
          <w:tcPr>
            <w:tcW w:w="0" w:type="auto"/>
            <w:vAlign w:val="center"/>
          </w:tcPr>
          <w:p w:rsidR="001F61F3" w:rsidRDefault="001F61F3" w:rsidP="001F61F3">
            <w:pPr>
              <w:jc w:val="center"/>
            </w:pPr>
            <w:r>
              <w:t>618</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1394824,70</w:t>
            </w:r>
          </w:p>
        </w:tc>
        <w:tc>
          <w:tcPr>
            <w:tcW w:w="0" w:type="auto"/>
            <w:vAlign w:val="center"/>
          </w:tcPr>
          <w:p w:rsidR="001F61F3" w:rsidRDefault="001F61F3" w:rsidP="001F61F3">
            <w:pPr>
              <w:jc w:val="center"/>
            </w:pPr>
            <w:r>
              <w:t>417174,91</w:t>
            </w:r>
          </w:p>
        </w:tc>
      </w:tr>
      <w:tr w:rsidR="001F61F3" w:rsidTr="001A4A5C">
        <w:trPr>
          <w:trHeight w:val="20"/>
        </w:trPr>
        <w:tc>
          <w:tcPr>
            <w:tcW w:w="0" w:type="auto"/>
            <w:vAlign w:val="center"/>
          </w:tcPr>
          <w:p w:rsidR="001F61F3" w:rsidRDefault="001F61F3" w:rsidP="001F61F3">
            <w:pPr>
              <w:jc w:val="center"/>
            </w:pPr>
            <w:r>
              <w:t>617</w:t>
            </w:r>
          </w:p>
        </w:tc>
        <w:tc>
          <w:tcPr>
            <w:tcW w:w="0" w:type="auto"/>
            <w:vAlign w:val="center"/>
          </w:tcPr>
          <w:p w:rsidR="001F61F3" w:rsidRDefault="001F61F3" w:rsidP="001F61F3">
            <w:pPr>
              <w:jc w:val="center"/>
            </w:pPr>
            <w:r>
              <w:t>284°59'42"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1394825,10</w:t>
            </w:r>
          </w:p>
        </w:tc>
        <w:tc>
          <w:tcPr>
            <w:tcW w:w="0" w:type="auto"/>
            <w:vAlign w:val="center"/>
          </w:tcPr>
          <w:p w:rsidR="001F61F3" w:rsidRDefault="001F61F3" w:rsidP="001F61F3">
            <w:pPr>
              <w:jc w:val="center"/>
            </w:pPr>
            <w:r>
              <w:t>417174,50</w:t>
            </w:r>
          </w:p>
        </w:tc>
      </w:tr>
      <w:tr w:rsidR="001F61F3" w:rsidTr="001A4A5C">
        <w:trPr>
          <w:trHeight w:val="20"/>
        </w:trPr>
        <w:tc>
          <w:tcPr>
            <w:tcW w:w="0" w:type="auto"/>
            <w:vAlign w:val="center"/>
          </w:tcPr>
          <w:p w:rsidR="001F61F3" w:rsidRDefault="001F61F3" w:rsidP="001F61F3">
            <w:pPr>
              <w:jc w:val="center"/>
            </w:pPr>
            <w:r>
              <w:t>616</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1394825,25</w:t>
            </w:r>
          </w:p>
        </w:tc>
        <w:tc>
          <w:tcPr>
            <w:tcW w:w="0" w:type="auto"/>
            <w:vAlign w:val="center"/>
          </w:tcPr>
          <w:p w:rsidR="001F61F3" w:rsidRDefault="001F61F3" w:rsidP="001F61F3">
            <w:pPr>
              <w:jc w:val="center"/>
            </w:pPr>
            <w:r>
              <w:t>417173,94</w:t>
            </w:r>
          </w:p>
        </w:tc>
      </w:tr>
      <w:tr w:rsidR="001F61F3" w:rsidTr="001A4A5C">
        <w:trPr>
          <w:trHeight w:val="20"/>
        </w:trPr>
        <w:tc>
          <w:tcPr>
            <w:tcW w:w="0" w:type="auto"/>
            <w:vAlign w:val="center"/>
          </w:tcPr>
          <w:p w:rsidR="001F61F3" w:rsidRDefault="001F61F3" w:rsidP="001F61F3">
            <w:pPr>
              <w:jc w:val="center"/>
            </w:pPr>
            <w:r>
              <w:t>627</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1394825,10</w:t>
            </w:r>
          </w:p>
        </w:tc>
        <w:tc>
          <w:tcPr>
            <w:tcW w:w="0" w:type="auto"/>
            <w:vAlign w:val="center"/>
          </w:tcPr>
          <w:p w:rsidR="001F61F3" w:rsidRDefault="001F61F3" w:rsidP="001F61F3">
            <w:pPr>
              <w:jc w:val="center"/>
            </w:pPr>
            <w:r>
              <w:t>417173,40</w:t>
            </w:r>
          </w:p>
        </w:tc>
      </w:tr>
      <w:tr w:rsidR="001F61F3" w:rsidTr="001A4A5C">
        <w:trPr>
          <w:trHeight w:val="20"/>
        </w:trPr>
        <w:tc>
          <w:tcPr>
            <w:tcW w:w="0" w:type="auto"/>
            <w:vAlign w:val="center"/>
          </w:tcPr>
          <w:p w:rsidR="001F61F3" w:rsidRDefault="001F61F3" w:rsidP="001F61F3">
            <w:pPr>
              <w:jc w:val="center"/>
            </w:pPr>
            <w:r>
              <w:t>626</w:t>
            </w:r>
          </w:p>
        </w:tc>
        <w:tc>
          <w:tcPr>
            <w:tcW w:w="0" w:type="auto"/>
            <w:vAlign w:val="center"/>
          </w:tcPr>
          <w:p w:rsidR="001F61F3" w:rsidRDefault="001F61F3" w:rsidP="001F61F3">
            <w:pPr>
              <w:jc w:val="center"/>
            </w:pPr>
            <w:r>
              <w:t>195°7'26"</w:t>
            </w:r>
          </w:p>
        </w:tc>
        <w:tc>
          <w:tcPr>
            <w:tcW w:w="0" w:type="auto"/>
            <w:vAlign w:val="center"/>
          </w:tcPr>
          <w:p w:rsidR="001F61F3" w:rsidRDefault="001F61F3" w:rsidP="001F61F3">
            <w:pPr>
              <w:jc w:val="center"/>
            </w:pPr>
            <w:r>
              <w:t>0,38</w:t>
            </w:r>
          </w:p>
        </w:tc>
        <w:tc>
          <w:tcPr>
            <w:tcW w:w="0" w:type="auto"/>
            <w:vAlign w:val="center"/>
          </w:tcPr>
          <w:p w:rsidR="001F61F3" w:rsidRDefault="001F61F3" w:rsidP="001F61F3">
            <w:pPr>
              <w:jc w:val="center"/>
            </w:pPr>
            <w:r>
              <w:t>1394824,70</w:t>
            </w:r>
          </w:p>
        </w:tc>
        <w:tc>
          <w:tcPr>
            <w:tcW w:w="0" w:type="auto"/>
            <w:vAlign w:val="center"/>
          </w:tcPr>
          <w:p w:rsidR="001F61F3" w:rsidRDefault="001F61F3" w:rsidP="001F61F3">
            <w:pPr>
              <w:jc w:val="center"/>
            </w:pPr>
            <w:r>
              <w:t>417172,99</w:t>
            </w:r>
          </w:p>
        </w:tc>
      </w:tr>
      <w:tr w:rsidR="001F61F3" w:rsidTr="001A4A5C">
        <w:trPr>
          <w:trHeight w:val="20"/>
        </w:trPr>
        <w:tc>
          <w:tcPr>
            <w:tcW w:w="0" w:type="auto"/>
            <w:vAlign w:val="center"/>
          </w:tcPr>
          <w:p w:rsidR="001F61F3" w:rsidRDefault="001F61F3" w:rsidP="001F61F3">
            <w:pPr>
              <w:jc w:val="center"/>
            </w:pPr>
            <w:r>
              <w:lastRenderedPageBreak/>
              <w:t>625</w:t>
            </w:r>
          </w:p>
        </w:tc>
        <w:tc>
          <w:tcPr>
            <w:tcW w:w="0" w:type="auto"/>
            <w:vAlign w:val="center"/>
          </w:tcPr>
          <w:p w:rsidR="001F61F3" w:rsidRDefault="001F61F3" w:rsidP="001F61F3">
            <w:pPr>
              <w:jc w:val="center"/>
            </w:pPr>
            <w:r>
              <w:t>339°26'15"</w:t>
            </w:r>
          </w:p>
        </w:tc>
        <w:tc>
          <w:tcPr>
            <w:tcW w:w="0" w:type="auto"/>
            <w:vAlign w:val="center"/>
          </w:tcPr>
          <w:p w:rsidR="001F61F3" w:rsidRDefault="001F61F3" w:rsidP="001F61F3">
            <w:pPr>
              <w:jc w:val="center"/>
            </w:pPr>
            <w:r>
              <w:t>10,31</w:t>
            </w:r>
          </w:p>
        </w:tc>
        <w:tc>
          <w:tcPr>
            <w:tcW w:w="0" w:type="auto"/>
            <w:vAlign w:val="center"/>
          </w:tcPr>
          <w:p w:rsidR="001F61F3" w:rsidRDefault="001F61F3" w:rsidP="001F61F3">
            <w:pPr>
              <w:jc w:val="center"/>
            </w:pPr>
            <w:r>
              <w:t>1394824,33</w:t>
            </w:r>
          </w:p>
        </w:tc>
        <w:tc>
          <w:tcPr>
            <w:tcW w:w="0" w:type="auto"/>
            <w:vAlign w:val="center"/>
          </w:tcPr>
          <w:p w:rsidR="001F61F3" w:rsidRDefault="001F61F3" w:rsidP="001F61F3">
            <w:pPr>
              <w:jc w:val="center"/>
            </w:pPr>
            <w:r>
              <w:t>417172,89</w:t>
            </w:r>
          </w:p>
        </w:tc>
      </w:tr>
      <w:tr w:rsidR="001F61F3" w:rsidTr="001A4A5C">
        <w:trPr>
          <w:trHeight w:val="20"/>
        </w:trPr>
        <w:tc>
          <w:tcPr>
            <w:tcW w:w="0" w:type="auto"/>
            <w:vAlign w:val="center"/>
          </w:tcPr>
          <w:p w:rsidR="001F61F3" w:rsidRDefault="001F61F3" w:rsidP="001F61F3">
            <w:pPr>
              <w:jc w:val="center"/>
            </w:pPr>
            <w:r>
              <w:t>1153</w:t>
            </w:r>
          </w:p>
        </w:tc>
        <w:tc>
          <w:tcPr>
            <w:tcW w:w="0" w:type="auto"/>
            <w:vAlign w:val="center"/>
          </w:tcPr>
          <w:p w:rsidR="001F61F3" w:rsidRDefault="001F61F3" w:rsidP="001F61F3">
            <w:pPr>
              <w:jc w:val="center"/>
            </w:pPr>
            <w:r>
              <w:t>339°29'9"</w:t>
            </w:r>
          </w:p>
        </w:tc>
        <w:tc>
          <w:tcPr>
            <w:tcW w:w="0" w:type="auto"/>
            <w:vAlign w:val="center"/>
          </w:tcPr>
          <w:p w:rsidR="001F61F3" w:rsidRDefault="001F61F3" w:rsidP="001F61F3">
            <w:pPr>
              <w:jc w:val="center"/>
            </w:pPr>
            <w:r>
              <w:t>4,79</w:t>
            </w:r>
          </w:p>
        </w:tc>
        <w:tc>
          <w:tcPr>
            <w:tcW w:w="0" w:type="auto"/>
            <w:vAlign w:val="center"/>
          </w:tcPr>
          <w:p w:rsidR="001F61F3" w:rsidRDefault="001F61F3" w:rsidP="001F61F3">
            <w:pPr>
              <w:jc w:val="center"/>
            </w:pPr>
            <w:r>
              <w:t>1394833,98</w:t>
            </w:r>
          </w:p>
        </w:tc>
        <w:tc>
          <w:tcPr>
            <w:tcW w:w="0" w:type="auto"/>
            <w:vAlign w:val="center"/>
          </w:tcPr>
          <w:p w:rsidR="001F61F3" w:rsidRDefault="001F61F3" w:rsidP="001F61F3">
            <w:pPr>
              <w:jc w:val="center"/>
            </w:pPr>
            <w:r>
              <w:t>417169,27</w:t>
            </w:r>
          </w:p>
        </w:tc>
      </w:tr>
      <w:tr w:rsidR="001F61F3" w:rsidTr="001A4A5C">
        <w:trPr>
          <w:trHeight w:val="20"/>
        </w:trPr>
        <w:tc>
          <w:tcPr>
            <w:tcW w:w="0" w:type="auto"/>
            <w:vAlign w:val="center"/>
          </w:tcPr>
          <w:p w:rsidR="001F61F3" w:rsidRDefault="001F61F3" w:rsidP="001F61F3">
            <w:pPr>
              <w:jc w:val="center"/>
            </w:pPr>
            <w:r>
              <w:t>1154</w:t>
            </w:r>
          </w:p>
        </w:tc>
        <w:tc>
          <w:tcPr>
            <w:tcW w:w="0" w:type="auto"/>
            <w:vAlign w:val="center"/>
          </w:tcPr>
          <w:p w:rsidR="001F61F3" w:rsidRDefault="001F61F3" w:rsidP="001F61F3">
            <w:pPr>
              <w:jc w:val="center"/>
            </w:pPr>
            <w:r>
              <w:t>345°54'2"</w:t>
            </w:r>
          </w:p>
        </w:tc>
        <w:tc>
          <w:tcPr>
            <w:tcW w:w="0" w:type="auto"/>
            <w:vAlign w:val="center"/>
          </w:tcPr>
          <w:p w:rsidR="001F61F3" w:rsidRDefault="001F61F3" w:rsidP="001F61F3">
            <w:pPr>
              <w:jc w:val="center"/>
            </w:pPr>
            <w:r>
              <w:t>4,39</w:t>
            </w:r>
          </w:p>
        </w:tc>
        <w:tc>
          <w:tcPr>
            <w:tcW w:w="0" w:type="auto"/>
            <w:vAlign w:val="center"/>
          </w:tcPr>
          <w:p w:rsidR="001F61F3" w:rsidRDefault="001F61F3" w:rsidP="001F61F3">
            <w:pPr>
              <w:jc w:val="center"/>
            </w:pPr>
            <w:r>
              <w:t>1394838,47</w:t>
            </w:r>
          </w:p>
        </w:tc>
        <w:tc>
          <w:tcPr>
            <w:tcW w:w="0" w:type="auto"/>
            <w:vAlign w:val="center"/>
          </w:tcPr>
          <w:p w:rsidR="001F61F3" w:rsidRDefault="001F61F3" w:rsidP="001F61F3">
            <w:pPr>
              <w:jc w:val="center"/>
            </w:pPr>
            <w:r>
              <w:t>417167,59</w:t>
            </w:r>
          </w:p>
        </w:tc>
      </w:tr>
      <w:tr w:rsidR="001F61F3" w:rsidTr="001A4A5C">
        <w:trPr>
          <w:trHeight w:val="20"/>
        </w:trPr>
        <w:tc>
          <w:tcPr>
            <w:tcW w:w="0" w:type="auto"/>
            <w:vAlign w:val="center"/>
          </w:tcPr>
          <w:p w:rsidR="001F61F3" w:rsidRDefault="001F61F3" w:rsidP="001F61F3">
            <w:pPr>
              <w:jc w:val="center"/>
            </w:pPr>
            <w:r>
              <w:t>1155</w:t>
            </w:r>
          </w:p>
        </w:tc>
        <w:tc>
          <w:tcPr>
            <w:tcW w:w="0" w:type="auto"/>
            <w:vAlign w:val="center"/>
          </w:tcPr>
          <w:p w:rsidR="001F61F3" w:rsidRDefault="001F61F3" w:rsidP="001F61F3">
            <w:pPr>
              <w:jc w:val="center"/>
            </w:pPr>
            <w:r>
              <w:t>351°33'14"</w:t>
            </w:r>
          </w:p>
        </w:tc>
        <w:tc>
          <w:tcPr>
            <w:tcW w:w="0" w:type="auto"/>
            <w:vAlign w:val="center"/>
          </w:tcPr>
          <w:p w:rsidR="001F61F3" w:rsidRDefault="001F61F3" w:rsidP="001F61F3">
            <w:pPr>
              <w:jc w:val="center"/>
            </w:pPr>
            <w:r>
              <w:t>4,36</w:t>
            </w:r>
          </w:p>
        </w:tc>
        <w:tc>
          <w:tcPr>
            <w:tcW w:w="0" w:type="auto"/>
            <w:vAlign w:val="center"/>
          </w:tcPr>
          <w:p w:rsidR="001F61F3" w:rsidRDefault="001F61F3" w:rsidP="001F61F3">
            <w:pPr>
              <w:jc w:val="center"/>
            </w:pPr>
            <w:r>
              <w:t>1394842,73</w:t>
            </w:r>
          </w:p>
        </w:tc>
        <w:tc>
          <w:tcPr>
            <w:tcW w:w="0" w:type="auto"/>
            <w:vAlign w:val="center"/>
          </w:tcPr>
          <w:p w:rsidR="001F61F3" w:rsidRDefault="001F61F3" w:rsidP="001F61F3">
            <w:pPr>
              <w:jc w:val="center"/>
            </w:pPr>
            <w:r>
              <w:t>417166,52</w:t>
            </w:r>
          </w:p>
        </w:tc>
      </w:tr>
      <w:tr w:rsidR="001F61F3" w:rsidTr="001A4A5C">
        <w:trPr>
          <w:trHeight w:val="20"/>
        </w:trPr>
        <w:tc>
          <w:tcPr>
            <w:tcW w:w="0" w:type="auto"/>
            <w:vAlign w:val="center"/>
          </w:tcPr>
          <w:p w:rsidR="001F61F3" w:rsidRDefault="001F61F3" w:rsidP="001F61F3">
            <w:pPr>
              <w:jc w:val="center"/>
            </w:pPr>
            <w:r>
              <w:t>1156</w:t>
            </w:r>
          </w:p>
        </w:tc>
        <w:tc>
          <w:tcPr>
            <w:tcW w:w="0" w:type="auto"/>
            <w:vAlign w:val="center"/>
          </w:tcPr>
          <w:p w:rsidR="001F61F3" w:rsidRDefault="001F61F3" w:rsidP="001F61F3">
            <w:pPr>
              <w:jc w:val="center"/>
            </w:pPr>
            <w:r>
              <w:t>357°26'23"</w:t>
            </w:r>
          </w:p>
        </w:tc>
        <w:tc>
          <w:tcPr>
            <w:tcW w:w="0" w:type="auto"/>
            <w:vAlign w:val="center"/>
          </w:tcPr>
          <w:p w:rsidR="001F61F3" w:rsidRDefault="001F61F3" w:rsidP="001F61F3">
            <w:pPr>
              <w:jc w:val="center"/>
            </w:pPr>
            <w:r>
              <w:t>83,27</w:t>
            </w:r>
          </w:p>
        </w:tc>
        <w:tc>
          <w:tcPr>
            <w:tcW w:w="0" w:type="auto"/>
            <w:vAlign w:val="center"/>
          </w:tcPr>
          <w:p w:rsidR="001F61F3" w:rsidRDefault="001F61F3" w:rsidP="001F61F3">
            <w:pPr>
              <w:jc w:val="center"/>
            </w:pPr>
            <w:r>
              <w:t>1394847,04</w:t>
            </w:r>
          </w:p>
        </w:tc>
        <w:tc>
          <w:tcPr>
            <w:tcW w:w="0" w:type="auto"/>
            <w:vAlign w:val="center"/>
          </w:tcPr>
          <w:p w:rsidR="001F61F3" w:rsidRDefault="001F61F3" w:rsidP="001F61F3">
            <w:pPr>
              <w:jc w:val="center"/>
            </w:pPr>
            <w:r>
              <w:t>417165,88</w:t>
            </w:r>
          </w:p>
        </w:tc>
      </w:tr>
      <w:tr w:rsidR="001F61F3" w:rsidTr="001A4A5C">
        <w:trPr>
          <w:trHeight w:val="20"/>
        </w:trPr>
        <w:tc>
          <w:tcPr>
            <w:tcW w:w="0" w:type="auto"/>
            <w:vAlign w:val="center"/>
          </w:tcPr>
          <w:p w:rsidR="001F61F3" w:rsidRDefault="001F61F3" w:rsidP="001F61F3">
            <w:pPr>
              <w:jc w:val="center"/>
            </w:pPr>
            <w:r>
              <w:t>1157</w:t>
            </w:r>
          </w:p>
        </w:tc>
        <w:tc>
          <w:tcPr>
            <w:tcW w:w="0" w:type="auto"/>
            <w:vAlign w:val="center"/>
          </w:tcPr>
          <w:p w:rsidR="001F61F3" w:rsidRDefault="001F61F3" w:rsidP="001F61F3">
            <w:pPr>
              <w:jc w:val="center"/>
            </w:pPr>
            <w:r>
              <w:t>32°5'25"</w:t>
            </w:r>
          </w:p>
        </w:tc>
        <w:tc>
          <w:tcPr>
            <w:tcW w:w="0" w:type="auto"/>
            <w:vAlign w:val="center"/>
          </w:tcPr>
          <w:p w:rsidR="001F61F3" w:rsidRDefault="001F61F3" w:rsidP="001F61F3">
            <w:pPr>
              <w:jc w:val="center"/>
            </w:pPr>
            <w:r>
              <w:t>3,58</w:t>
            </w:r>
          </w:p>
        </w:tc>
        <w:tc>
          <w:tcPr>
            <w:tcW w:w="0" w:type="auto"/>
            <w:vAlign w:val="center"/>
          </w:tcPr>
          <w:p w:rsidR="001F61F3" w:rsidRDefault="001F61F3" w:rsidP="001F61F3">
            <w:pPr>
              <w:jc w:val="center"/>
            </w:pPr>
            <w:r>
              <w:t>1394930,23</w:t>
            </w:r>
          </w:p>
        </w:tc>
        <w:tc>
          <w:tcPr>
            <w:tcW w:w="0" w:type="auto"/>
            <w:vAlign w:val="center"/>
          </w:tcPr>
          <w:p w:rsidR="001F61F3" w:rsidRDefault="001F61F3" w:rsidP="001F61F3">
            <w:pPr>
              <w:jc w:val="center"/>
            </w:pPr>
            <w:r>
              <w:t>417162,16</w:t>
            </w:r>
          </w:p>
        </w:tc>
      </w:tr>
      <w:tr w:rsidR="001F61F3" w:rsidTr="001A4A5C">
        <w:trPr>
          <w:trHeight w:val="20"/>
        </w:trPr>
        <w:tc>
          <w:tcPr>
            <w:tcW w:w="0" w:type="auto"/>
            <w:vAlign w:val="center"/>
          </w:tcPr>
          <w:p w:rsidR="001F61F3" w:rsidRDefault="001F61F3" w:rsidP="001F61F3">
            <w:pPr>
              <w:jc w:val="center"/>
            </w:pPr>
            <w:r>
              <w:t>1158</w:t>
            </w:r>
          </w:p>
        </w:tc>
        <w:tc>
          <w:tcPr>
            <w:tcW w:w="0" w:type="auto"/>
            <w:vAlign w:val="center"/>
          </w:tcPr>
          <w:p w:rsidR="001F61F3" w:rsidRDefault="001F61F3" w:rsidP="001F61F3">
            <w:pPr>
              <w:jc w:val="center"/>
            </w:pPr>
            <w:r>
              <w:t>357°20'3"</w:t>
            </w:r>
          </w:p>
        </w:tc>
        <w:tc>
          <w:tcPr>
            <w:tcW w:w="0" w:type="auto"/>
            <w:vAlign w:val="center"/>
          </w:tcPr>
          <w:p w:rsidR="001F61F3" w:rsidRDefault="001F61F3" w:rsidP="001F61F3">
            <w:pPr>
              <w:jc w:val="center"/>
            </w:pPr>
            <w:r>
              <w:t>22,57</w:t>
            </w:r>
          </w:p>
        </w:tc>
        <w:tc>
          <w:tcPr>
            <w:tcW w:w="0" w:type="auto"/>
            <w:vAlign w:val="center"/>
          </w:tcPr>
          <w:p w:rsidR="001F61F3" w:rsidRDefault="001F61F3" w:rsidP="001F61F3">
            <w:pPr>
              <w:jc w:val="center"/>
            </w:pPr>
            <w:r>
              <w:t>1394933,26</w:t>
            </w:r>
          </w:p>
        </w:tc>
        <w:tc>
          <w:tcPr>
            <w:tcW w:w="0" w:type="auto"/>
            <w:vAlign w:val="center"/>
          </w:tcPr>
          <w:p w:rsidR="001F61F3" w:rsidRDefault="001F61F3" w:rsidP="001F61F3">
            <w:pPr>
              <w:jc w:val="center"/>
            </w:pPr>
            <w:r>
              <w:t>417164,06</w:t>
            </w:r>
          </w:p>
        </w:tc>
      </w:tr>
      <w:tr w:rsidR="001F61F3" w:rsidTr="001A4A5C">
        <w:trPr>
          <w:trHeight w:val="20"/>
        </w:trPr>
        <w:tc>
          <w:tcPr>
            <w:tcW w:w="0" w:type="auto"/>
            <w:vAlign w:val="center"/>
          </w:tcPr>
          <w:p w:rsidR="001F61F3" w:rsidRDefault="001F61F3" w:rsidP="001F61F3">
            <w:pPr>
              <w:jc w:val="center"/>
            </w:pPr>
            <w:r>
              <w:t>1159</w:t>
            </w:r>
          </w:p>
        </w:tc>
        <w:tc>
          <w:tcPr>
            <w:tcW w:w="0" w:type="auto"/>
            <w:vAlign w:val="center"/>
          </w:tcPr>
          <w:p w:rsidR="001F61F3" w:rsidRDefault="001F61F3" w:rsidP="001F61F3">
            <w:pPr>
              <w:jc w:val="center"/>
            </w:pPr>
            <w:r>
              <w:t>256°6'0"</w:t>
            </w:r>
          </w:p>
        </w:tc>
        <w:tc>
          <w:tcPr>
            <w:tcW w:w="0" w:type="auto"/>
            <w:vAlign w:val="center"/>
          </w:tcPr>
          <w:p w:rsidR="001F61F3" w:rsidRDefault="001F61F3" w:rsidP="001F61F3">
            <w:pPr>
              <w:jc w:val="center"/>
            </w:pPr>
            <w:r>
              <w:t>2,04</w:t>
            </w:r>
          </w:p>
        </w:tc>
        <w:tc>
          <w:tcPr>
            <w:tcW w:w="0" w:type="auto"/>
            <w:vAlign w:val="center"/>
          </w:tcPr>
          <w:p w:rsidR="001F61F3" w:rsidRDefault="001F61F3" w:rsidP="001F61F3">
            <w:pPr>
              <w:jc w:val="center"/>
            </w:pPr>
            <w:r>
              <w:t>1394955,81</w:t>
            </w:r>
          </w:p>
        </w:tc>
        <w:tc>
          <w:tcPr>
            <w:tcW w:w="0" w:type="auto"/>
            <w:vAlign w:val="center"/>
          </w:tcPr>
          <w:p w:rsidR="001F61F3" w:rsidRDefault="001F61F3" w:rsidP="001F61F3">
            <w:pPr>
              <w:jc w:val="center"/>
            </w:pPr>
            <w:r>
              <w:t>417163,01</w:t>
            </w:r>
          </w:p>
        </w:tc>
      </w:tr>
      <w:tr w:rsidR="001F61F3" w:rsidTr="001A4A5C">
        <w:trPr>
          <w:trHeight w:val="20"/>
        </w:trPr>
        <w:tc>
          <w:tcPr>
            <w:tcW w:w="0" w:type="auto"/>
            <w:vAlign w:val="center"/>
          </w:tcPr>
          <w:p w:rsidR="001F61F3" w:rsidRDefault="001F61F3" w:rsidP="001F61F3">
            <w:pPr>
              <w:jc w:val="center"/>
            </w:pPr>
            <w:r>
              <w:t>1160</w:t>
            </w:r>
          </w:p>
        </w:tc>
        <w:tc>
          <w:tcPr>
            <w:tcW w:w="0" w:type="auto"/>
            <w:vAlign w:val="center"/>
          </w:tcPr>
          <w:p w:rsidR="001F61F3" w:rsidRDefault="001F61F3" w:rsidP="001F61F3">
            <w:pPr>
              <w:jc w:val="center"/>
            </w:pPr>
            <w:r>
              <w:t>357°24'45"</w:t>
            </w:r>
          </w:p>
        </w:tc>
        <w:tc>
          <w:tcPr>
            <w:tcW w:w="0" w:type="auto"/>
            <w:vAlign w:val="center"/>
          </w:tcPr>
          <w:p w:rsidR="001F61F3" w:rsidRDefault="001F61F3" w:rsidP="001F61F3">
            <w:pPr>
              <w:jc w:val="center"/>
            </w:pPr>
            <w:r>
              <w:t>45,19</w:t>
            </w:r>
          </w:p>
        </w:tc>
        <w:tc>
          <w:tcPr>
            <w:tcW w:w="0" w:type="auto"/>
            <w:vAlign w:val="center"/>
          </w:tcPr>
          <w:p w:rsidR="001F61F3" w:rsidRDefault="001F61F3" w:rsidP="001F61F3">
            <w:pPr>
              <w:jc w:val="center"/>
            </w:pPr>
            <w:r>
              <w:t>1394955,32</w:t>
            </w:r>
          </w:p>
        </w:tc>
        <w:tc>
          <w:tcPr>
            <w:tcW w:w="0" w:type="auto"/>
            <w:vAlign w:val="center"/>
          </w:tcPr>
          <w:p w:rsidR="001F61F3" w:rsidRDefault="001F61F3" w:rsidP="001F61F3">
            <w:pPr>
              <w:jc w:val="center"/>
            </w:pPr>
            <w:r>
              <w:t>417161,03</w:t>
            </w:r>
          </w:p>
        </w:tc>
      </w:tr>
      <w:tr w:rsidR="001F61F3" w:rsidTr="001A4A5C">
        <w:trPr>
          <w:trHeight w:val="20"/>
        </w:trPr>
        <w:tc>
          <w:tcPr>
            <w:tcW w:w="0" w:type="auto"/>
            <w:vAlign w:val="center"/>
          </w:tcPr>
          <w:p w:rsidR="001F61F3" w:rsidRDefault="001F61F3" w:rsidP="001F61F3">
            <w:pPr>
              <w:jc w:val="center"/>
            </w:pPr>
            <w:r>
              <w:t>291</w:t>
            </w:r>
          </w:p>
        </w:tc>
        <w:tc>
          <w:tcPr>
            <w:tcW w:w="0" w:type="auto"/>
            <w:vAlign w:val="center"/>
          </w:tcPr>
          <w:p w:rsidR="001F61F3" w:rsidRDefault="001F61F3" w:rsidP="001F61F3">
            <w:pPr>
              <w:jc w:val="center"/>
            </w:pPr>
            <w:r>
              <w:t>52°3'55"</w:t>
            </w:r>
          </w:p>
        </w:tc>
        <w:tc>
          <w:tcPr>
            <w:tcW w:w="0" w:type="auto"/>
            <w:vAlign w:val="center"/>
          </w:tcPr>
          <w:p w:rsidR="001F61F3" w:rsidRDefault="001F61F3" w:rsidP="001F61F3">
            <w:pPr>
              <w:jc w:val="center"/>
            </w:pPr>
            <w:r>
              <w:t>5,06</w:t>
            </w:r>
          </w:p>
        </w:tc>
        <w:tc>
          <w:tcPr>
            <w:tcW w:w="0" w:type="auto"/>
            <w:vAlign w:val="center"/>
          </w:tcPr>
          <w:p w:rsidR="001F61F3" w:rsidRDefault="001F61F3" w:rsidP="001F61F3">
            <w:pPr>
              <w:jc w:val="center"/>
            </w:pPr>
            <w:r>
              <w:t>1395000,46</w:t>
            </w:r>
          </w:p>
        </w:tc>
        <w:tc>
          <w:tcPr>
            <w:tcW w:w="0" w:type="auto"/>
            <w:vAlign w:val="center"/>
          </w:tcPr>
          <w:p w:rsidR="001F61F3" w:rsidRDefault="001F61F3" w:rsidP="001F61F3">
            <w:pPr>
              <w:jc w:val="center"/>
            </w:pPr>
            <w:r>
              <w:t>417158,99</w:t>
            </w:r>
          </w:p>
        </w:tc>
      </w:tr>
      <w:tr w:rsidR="001F61F3" w:rsidTr="001A4A5C">
        <w:trPr>
          <w:trHeight w:val="20"/>
        </w:trPr>
        <w:tc>
          <w:tcPr>
            <w:tcW w:w="0" w:type="auto"/>
            <w:vAlign w:val="center"/>
          </w:tcPr>
          <w:p w:rsidR="001F61F3" w:rsidRDefault="001F61F3" w:rsidP="001F61F3">
            <w:pPr>
              <w:jc w:val="center"/>
            </w:pPr>
            <w:r>
              <w:t>293</w:t>
            </w:r>
          </w:p>
        </w:tc>
        <w:tc>
          <w:tcPr>
            <w:tcW w:w="0" w:type="auto"/>
            <w:vAlign w:val="center"/>
          </w:tcPr>
          <w:p w:rsidR="001F61F3" w:rsidRDefault="001F61F3" w:rsidP="001F61F3">
            <w:pPr>
              <w:jc w:val="center"/>
            </w:pPr>
            <w:r>
              <w:t>58°45'26"</w:t>
            </w:r>
          </w:p>
        </w:tc>
        <w:tc>
          <w:tcPr>
            <w:tcW w:w="0" w:type="auto"/>
            <w:vAlign w:val="center"/>
          </w:tcPr>
          <w:p w:rsidR="001F61F3" w:rsidRDefault="001F61F3" w:rsidP="001F61F3">
            <w:pPr>
              <w:jc w:val="center"/>
            </w:pPr>
            <w:r>
              <w:t>27,47</w:t>
            </w:r>
          </w:p>
        </w:tc>
        <w:tc>
          <w:tcPr>
            <w:tcW w:w="0" w:type="auto"/>
            <w:vAlign w:val="center"/>
          </w:tcPr>
          <w:p w:rsidR="001F61F3" w:rsidRDefault="001F61F3" w:rsidP="001F61F3">
            <w:pPr>
              <w:jc w:val="center"/>
            </w:pPr>
            <w:r>
              <w:t>1395003,57</w:t>
            </w:r>
          </w:p>
        </w:tc>
        <w:tc>
          <w:tcPr>
            <w:tcW w:w="0" w:type="auto"/>
            <w:vAlign w:val="center"/>
          </w:tcPr>
          <w:p w:rsidR="001F61F3" w:rsidRDefault="001F61F3" w:rsidP="001F61F3">
            <w:pPr>
              <w:jc w:val="center"/>
            </w:pPr>
            <w:r>
              <w:t>417162,98</w:t>
            </w:r>
          </w:p>
        </w:tc>
      </w:tr>
      <w:tr w:rsidR="001F61F3" w:rsidTr="001A4A5C">
        <w:trPr>
          <w:trHeight w:val="20"/>
        </w:trPr>
        <w:tc>
          <w:tcPr>
            <w:tcW w:w="0" w:type="auto"/>
            <w:vAlign w:val="center"/>
          </w:tcPr>
          <w:p w:rsidR="001F61F3" w:rsidRDefault="001F61F3" w:rsidP="001F61F3">
            <w:pPr>
              <w:jc w:val="center"/>
            </w:pPr>
            <w:r>
              <w:t>294</w:t>
            </w:r>
          </w:p>
        </w:tc>
        <w:tc>
          <w:tcPr>
            <w:tcW w:w="0" w:type="auto"/>
            <w:vAlign w:val="center"/>
          </w:tcPr>
          <w:p w:rsidR="001F61F3" w:rsidRDefault="001F61F3" w:rsidP="001F61F3">
            <w:pPr>
              <w:jc w:val="center"/>
            </w:pPr>
            <w:r>
              <w:t>65°8'47"</w:t>
            </w:r>
          </w:p>
        </w:tc>
        <w:tc>
          <w:tcPr>
            <w:tcW w:w="0" w:type="auto"/>
            <w:vAlign w:val="center"/>
          </w:tcPr>
          <w:p w:rsidR="001F61F3" w:rsidRDefault="001F61F3" w:rsidP="001F61F3">
            <w:pPr>
              <w:jc w:val="center"/>
            </w:pPr>
            <w:r>
              <w:t>10,18</w:t>
            </w:r>
          </w:p>
        </w:tc>
        <w:tc>
          <w:tcPr>
            <w:tcW w:w="0" w:type="auto"/>
            <w:vAlign w:val="center"/>
          </w:tcPr>
          <w:p w:rsidR="001F61F3" w:rsidRDefault="001F61F3" w:rsidP="001F61F3">
            <w:pPr>
              <w:jc w:val="center"/>
            </w:pPr>
            <w:r>
              <w:t>1395017,82</w:t>
            </w:r>
          </w:p>
        </w:tc>
        <w:tc>
          <w:tcPr>
            <w:tcW w:w="0" w:type="auto"/>
            <w:vAlign w:val="center"/>
          </w:tcPr>
          <w:p w:rsidR="001F61F3" w:rsidRDefault="001F61F3" w:rsidP="001F61F3">
            <w:pPr>
              <w:jc w:val="center"/>
            </w:pPr>
            <w:r>
              <w:t>417186,47</w:t>
            </w:r>
          </w:p>
        </w:tc>
      </w:tr>
      <w:tr w:rsidR="001F61F3" w:rsidTr="001A4A5C">
        <w:trPr>
          <w:trHeight w:val="20"/>
        </w:trPr>
        <w:tc>
          <w:tcPr>
            <w:tcW w:w="0" w:type="auto"/>
            <w:vAlign w:val="center"/>
          </w:tcPr>
          <w:p w:rsidR="001F61F3" w:rsidRDefault="001F61F3" w:rsidP="001F61F3">
            <w:pPr>
              <w:jc w:val="center"/>
            </w:pPr>
            <w:r>
              <w:t>295</w:t>
            </w:r>
          </w:p>
        </w:tc>
        <w:tc>
          <w:tcPr>
            <w:tcW w:w="0" w:type="auto"/>
            <w:vAlign w:val="center"/>
          </w:tcPr>
          <w:p w:rsidR="001F61F3" w:rsidRDefault="001F61F3" w:rsidP="001F61F3">
            <w:pPr>
              <w:jc w:val="center"/>
            </w:pPr>
            <w:r>
              <w:t>222°26'8"</w:t>
            </w:r>
          </w:p>
        </w:tc>
        <w:tc>
          <w:tcPr>
            <w:tcW w:w="0" w:type="auto"/>
            <w:vAlign w:val="center"/>
          </w:tcPr>
          <w:p w:rsidR="001F61F3" w:rsidRDefault="001F61F3" w:rsidP="001F61F3">
            <w:pPr>
              <w:jc w:val="center"/>
            </w:pPr>
            <w:r>
              <w:t>19,28</w:t>
            </w:r>
          </w:p>
        </w:tc>
        <w:tc>
          <w:tcPr>
            <w:tcW w:w="0" w:type="auto"/>
            <w:vAlign w:val="center"/>
          </w:tcPr>
          <w:p w:rsidR="001F61F3" w:rsidRDefault="001F61F3" w:rsidP="001F61F3">
            <w:pPr>
              <w:jc w:val="center"/>
            </w:pPr>
            <w:r>
              <w:t>1395022,10</w:t>
            </w:r>
          </w:p>
        </w:tc>
        <w:tc>
          <w:tcPr>
            <w:tcW w:w="0" w:type="auto"/>
            <w:vAlign w:val="center"/>
          </w:tcPr>
          <w:p w:rsidR="001F61F3" w:rsidRDefault="001F61F3" w:rsidP="001F61F3">
            <w:pPr>
              <w:jc w:val="center"/>
            </w:pPr>
            <w:r>
              <w:t>417195,71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604</w:t>
            </w:r>
          </w:p>
        </w:tc>
        <w:tc>
          <w:tcPr>
            <w:tcW w:w="0" w:type="auto"/>
            <w:vAlign w:val="center"/>
          </w:tcPr>
          <w:p w:rsidR="001F61F3" w:rsidRDefault="001F61F3" w:rsidP="001F61F3">
            <w:pPr>
              <w:jc w:val="center"/>
            </w:pPr>
            <w:r>
              <w:t>104°51'31"</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1394772,47</w:t>
            </w:r>
          </w:p>
        </w:tc>
        <w:tc>
          <w:tcPr>
            <w:tcW w:w="0" w:type="auto"/>
            <w:vAlign w:val="center"/>
          </w:tcPr>
          <w:p w:rsidR="001F61F3" w:rsidRDefault="001F61F3" w:rsidP="001F61F3">
            <w:pPr>
              <w:jc w:val="center"/>
            </w:pPr>
            <w:r>
              <w:t>417212,54</w:t>
            </w:r>
          </w:p>
        </w:tc>
      </w:tr>
      <w:tr w:rsidR="001F61F3" w:rsidTr="001A4A5C">
        <w:trPr>
          <w:trHeight w:val="20"/>
        </w:trPr>
        <w:tc>
          <w:tcPr>
            <w:tcW w:w="0" w:type="auto"/>
            <w:vAlign w:val="center"/>
          </w:tcPr>
          <w:p w:rsidR="001F61F3" w:rsidRDefault="001F61F3" w:rsidP="001F61F3">
            <w:pPr>
              <w:jc w:val="center"/>
            </w:pPr>
            <w:r>
              <w:t>605</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1394772,34</w:t>
            </w:r>
          </w:p>
        </w:tc>
        <w:tc>
          <w:tcPr>
            <w:tcW w:w="0" w:type="auto"/>
            <w:vAlign w:val="center"/>
          </w:tcPr>
          <w:p w:rsidR="001F61F3" w:rsidRDefault="001F61F3" w:rsidP="001F61F3">
            <w:pPr>
              <w:jc w:val="center"/>
            </w:pPr>
            <w:r>
              <w:t>417213,03</w:t>
            </w:r>
          </w:p>
        </w:tc>
      </w:tr>
      <w:tr w:rsidR="001F61F3" w:rsidTr="001A4A5C">
        <w:trPr>
          <w:trHeight w:val="20"/>
        </w:trPr>
        <w:tc>
          <w:tcPr>
            <w:tcW w:w="0" w:type="auto"/>
            <w:vAlign w:val="center"/>
          </w:tcPr>
          <w:p w:rsidR="001F61F3" w:rsidRDefault="001F61F3" w:rsidP="001F61F3">
            <w:pPr>
              <w:jc w:val="center"/>
            </w:pPr>
            <w:r>
              <w:t>606</w:t>
            </w:r>
          </w:p>
        </w:tc>
        <w:tc>
          <w:tcPr>
            <w:tcW w:w="0" w:type="auto"/>
            <w:vAlign w:val="center"/>
          </w:tcPr>
          <w:p w:rsidR="001F61F3" w:rsidRDefault="001F61F3" w:rsidP="001F61F3">
            <w:pPr>
              <w:jc w:val="center"/>
            </w:pPr>
            <w:r>
              <w:t>163°36'38"</w:t>
            </w:r>
          </w:p>
        </w:tc>
        <w:tc>
          <w:tcPr>
            <w:tcW w:w="0" w:type="auto"/>
            <w:vAlign w:val="center"/>
          </w:tcPr>
          <w:p w:rsidR="001F61F3" w:rsidRDefault="001F61F3" w:rsidP="001F61F3">
            <w:pPr>
              <w:jc w:val="center"/>
            </w:pPr>
            <w:r>
              <w:t>0,53</w:t>
            </w:r>
          </w:p>
        </w:tc>
        <w:tc>
          <w:tcPr>
            <w:tcW w:w="0" w:type="auto"/>
            <w:vAlign w:val="center"/>
          </w:tcPr>
          <w:p w:rsidR="001F61F3" w:rsidRDefault="001F61F3" w:rsidP="001F61F3">
            <w:pPr>
              <w:jc w:val="center"/>
            </w:pPr>
            <w:r>
              <w:t>1394771,97</w:t>
            </w:r>
          </w:p>
        </w:tc>
        <w:tc>
          <w:tcPr>
            <w:tcW w:w="0" w:type="auto"/>
            <w:vAlign w:val="center"/>
          </w:tcPr>
          <w:p w:rsidR="001F61F3" w:rsidRDefault="001F61F3" w:rsidP="001F61F3">
            <w:pPr>
              <w:jc w:val="center"/>
            </w:pPr>
            <w:r>
              <w:t>417213,40</w:t>
            </w:r>
          </w:p>
        </w:tc>
      </w:tr>
      <w:tr w:rsidR="001F61F3" w:rsidTr="001A4A5C">
        <w:trPr>
          <w:trHeight w:val="20"/>
        </w:trPr>
        <w:tc>
          <w:tcPr>
            <w:tcW w:w="0" w:type="auto"/>
            <w:vAlign w:val="center"/>
          </w:tcPr>
          <w:p w:rsidR="001F61F3" w:rsidRDefault="001F61F3" w:rsidP="001F61F3">
            <w:pPr>
              <w:jc w:val="center"/>
            </w:pPr>
            <w:r>
              <w:t>607</w:t>
            </w:r>
          </w:p>
        </w:tc>
        <w:tc>
          <w:tcPr>
            <w:tcW w:w="0" w:type="auto"/>
            <w:vAlign w:val="center"/>
          </w:tcPr>
          <w:p w:rsidR="001F61F3" w:rsidRDefault="001F61F3" w:rsidP="001F61F3">
            <w:pPr>
              <w:jc w:val="center"/>
            </w:pPr>
            <w:r>
              <w:t>197°1'14"</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1394771,46</w:t>
            </w:r>
          </w:p>
        </w:tc>
        <w:tc>
          <w:tcPr>
            <w:tcW w:w="0" w:type="auto"/>
            <w:vAlign w:val="center"/>
          </w:tcPr>
          <w:p w:rsidR="001F61F3" w:rsidRDefault="001F61F3" w:rsidP="001F61F3">
            <w:pPr>
              <w:jc w:val="center"/>
            </w:pPr>
            <w:r>
              <w:t>417213,55</w:t>
            </w:r>
          </w:p>
        </w:tc>
      </w:tr>
      <w:tr w:rsidR="001F61F3" w:rsidTr="001A4A5C">
        <w:trPr>
          <w:trHeight w:val="20"/>
        </w:trPr>
        <w:tc>
          <w:tcPr>
            <w:tcW w:w="0" w:type="auto"/>
            <w:vAlign w:val="center"/>
          </w:tcPr>
          <w:p w:rsidR="001F61F3" w:rsidRDefault="001F61F3" w:rsidP="001F61F3">
            <w:pPr>
              <w:jc w:val="center"/>
            </w:pPr>
            <w:r>
              <w:t>608</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1394770,97</w:t>
            </w:r>
          </w:p>
        </w:tc>
        <w:tc>
          <w:tcPr>
            <w:tcW w:w="0" w:type="auto"/>
            <w:vAlign w:val="center"/>
          </w:tcPr>
          <w:p w:rsidR="001F61F3" w:rsidRDefault="001F61F3" w:rsidP="001F61F3">
            <w:pPr>
              <w:jc w:val="center"/>
            </w:pPr>
            <w:r>
              <w:t>417213,40</w:t>
            </w:r>
          </w:p>
        </w:tc>
      </w:tr>
      <w:tr w:rsidR="001F61F3" w:rsidTr="001A4A5C">
        <w:trPr>
          <w:trHeight w:val="20"/>
        </w:trPr>
        <w:tc>
          <w:tcPr>
            <w:tcW w:w="0" w:type="auto"/>
            <w:vAlign w:val="center"/>
          </w:tcPr>
          <w:p w:rsidR="001F61F3" w:rsidRDefault="001F61F3" w:rsidP="001F61F3">
            <w:pPr>
              <w:jc w:val="center"/>
            </w:pPr>
            <w:r>
              <w:t>609</w:t>
            </w:r>
          </w:p>
        </w:tc>
        <w:tc>
          <w:tcPr>
            <w:tcW w:w="0" w:type="auto"/>
            <w:vAlign w:val="center"/>
          </w:tcPr>
          <w:p w:rsidR="001F61F3" w:rsidRDefault="001F61F3" w:rsidP="001F61F3">
            <w:pPr>
              <w:jc w:val="center"/>
            </w:pPr>
            <w:r>
              <w:t>252°58'46"</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1394770,60</w:t>
            </w:r>
          </w:p>
        </w:tc>
        <w:tc>
          <w:tcPr>
            <w:tcW w:w="0" w:type="auto"/>
            <w:vAlign w:val="center"/>
          </w:tcPr>
          <w:p w:rsidR="001F61F3" w:rsidRDefault="001F61F3" w:rsidP="001F61F3">
            <w:pPr>
              <w:jc w:val="center"/>
            </w:pPr>
            <w:r>
              <w:t>417213,03</w:t>
            </w:r>
          </w:p>
        </w:tc>
      </w:tr>
      <w:tr w:rsidR="001F61F3" w:rsidTr="001A4A5C">
        <w:trPr>
          <w:trHeight w:val="20"/>
        </w:trPr>
        <w:tc>
          <w:tcPr>
            <w:tcW w:w="0" w:type="auto"/>
            <w:vAlign w:val="center"/>
          </w:tcPr>
          <w:p w:rsidR="001F61F3" w:rsidRDefault="001F61F3" w:rsidP="001F61F3">
            <w:pPr>
              <w:jc w:val="center"/>
            </w:pPr>
            <w:r>
              <w:t>610</w:t>
            </w:r>
          </w:p>
        </w:tc>
        <w:tc>
          <w:tcPr>
            <w:tcW w:w="0" w:type="auto"/>
            <w:vAlign w:val="center"/>
          </w:tcPr>
          <w:p w:rsidR="001F61F3" w:rsidRDefault="001F61F3" w:rsidP="001F61F3">
            <w:pPr>
              <w:jc w:val="center"/>
            </w:pPr>
            <w:r>
              <w:t>285°21'0"</w:t>
            </w:r>
          </w:p>
        </w:tc>
        <w:tc>
          <w:tcPr>
            <w:tcW w:w="0" w:type="auto"/>
            <w:vAlign w:val="center"/>
          </w:tcPr>
          <w:p w:rsidR="001F61F3" w:rsidRDefault="001F61F3" w:rsidP="001F61F3">
            <w:pPr>
              <w:jc w:val="center"/>
            </w:pPr>
            <w:r>
              <w:t>0,53</w:t>
            </w:r>
          </w:p>
        </w:tc>
        <w:tc>
          <w:tcPr>
            <w:tcW w:w="0" w:type="auto"/>
            <w:vAlign w:val="center"/>
          </w:tcPr>
          <w:p w:rsidR="001F61F3" w:rsidRDefault="001F61F3" w:rsidP="001F61F3">
            <w:pPr>
              <w:jc w:val="center"/>
            </w:pPr>
            <w:r>
              <w:t>1394770,45</w:t>
            </w:r>
          </w:p>
        </w:tc>
        <w:tc>
          <w:tcPr>
            <w:tcW w:w="0" w:type="auto"/>
            <w:vAlign w:val="center"/>
          </w:tcPr>
          <w:p w:rsidR="001F61F3" w:rsidRDefault="001F61F3" w:rsidP="001F61F3">
            <w:pPr>
              <w:jc w:val="center"/>
            </w:pPr>
            <w:r>
              <w:t>417212,54</w:t>
            </w:r>
          </w:p>
        </w:tc>
      </w:tr>
      <w:tr w:rsidR="001F61F3" w:rsidTr="001A4A5C">
        <w:trPr>
          <w:trHeight w:val="20"/>
        </w:trPr>
        <w:tc>
          <w:tcPr>
            <w:tcW w:w="0" w:type="auto"/>
            <w:vAlign w:val="center"/>
          </w:tcPr>
          <w:p w:rsidR="001F61F3" w:rsidRDefault="001F61F3" w:rsidP="001F61F3">
            <w:pPr>
              <w:jc w:val="center"/>
            </w:pPr>
            <w:r>
              <w:t>611</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1394770,59</w:t>
            </w:r>
          </w:p>
        </w:tc>
        <w:tc>
          <w:tcPr>
            <w:tcW w:w="0" w:type="auto"/>
            <w:vAlign w:val="center"/>
          </w:tcPr>
          <w:p w:rsidR="001F61F3" w:rsidRDefault="001F61F3" w:rsidP="001F61F3">
            <w:pPr>
              <w:jc w:val="center"/>
            </w:pPr>
            <w:r>
              <w:t>417212,03</w:t>
            </w:r>
          </w:p>
        </w:tc>
      </w:tr>
      <w:tr w:rsidR="001F61F3" w:rsidTr="001A4A5C">
        <w:trPr>
          <w:trHeight w:val="20"/>
        </w:trPr>
        <w:tc>
          <w:tcPr>
            <w:tcW w:w="0" w:type="auto"/>
            <w:vAlign w:val="center"/>
          </w:tcPr>
          <w:p w:rsidR="001F61F3" w:rsidRDefault="001F61F3" w:rsidP="001F61F3">
            <w:pPr>
              <w:jc w:val="center"/>
            </w:pPr>
            <w:r>
              <w:t>612</w:t>
            </w:r>
          </w:p>
        </w:tc>
        <w:tc>
          <w:tcPr>
            <w:tcW w:w="0" w:type="auto"/>
            <w:vAlign w:val="center"/>
          </w:tcPr>
          <w:p w:rsidR="001F61F3" w:rsidRDefault="001F61F3" w:rsidP="001F61F3">
            <w:pPr>
              <w:jc w:val="center"/>
            </w:pPr>
            <w:r>
              <w:t>346°45'34"</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1394770,96</w:t>
            </w:r>
          </w:p>
        </w:tc>
        <w:tc>
          <w:tcPr>
            <w:tcW w:w="0" w:type="auto"/>
            <w:vAlign w:val="center"/>
          </w:tcPr>
          <w:p w:rsidR="001F61F3" w:rsidRDefault="001F61F3" w:rsidP="001F61F3">
            <w:pPr>
              <w:jc w:val="center"/>
            </w:pPr>
            <w:r>
              <w:t>417211,66</w:t>
            </w:r>
          </w:p>
        </w:tc>
      </w:tr>
      <w:tr w:rsidR="001F61F3" w:rsidTr="001A4A5C">
        <w:trPr>
          <w:trHeight w:val="20"/>
        </w:trPr>
        <w:tc>
          <w:tcPr>
            <w:tcW w:w="0" w:type="auto"/>
            <w:vAlign w:val="center"/>
          </w:tcPr>
          <w:p w:rsidR="001F61F3" w:rsidRDefault="001F61F3" w:rsidP="001F61F3">
            <w:pPr>
              <w:jc w:val="center"/>
            </w:pPr>
            <w:r>
              <w:t>613</w:t>
            </w:r>
          </w:p>
        </w:tc>
        <w:tc>
          <w:tcPr>
            <w:tcW w:w="0" w:type="auto"/>
            <w:vAlign w:val="center"/>
          </w:tcPr>
          <w:p w:rsidR="001F61F3" w:rsidRDefault="001F61F3" w:rsidP="001F61F3">
            <w:pPr>
              <w:jc w:val="center"/>
            </w:pPr>
            <w:r>
              <w:t>13°45'39"</w:t>
            </w:r>
          </w:p>
        </w:tc>
        <w:tc>
          <w:tcPr>
            <w:tcW w:w="0" w:type="auto"/>
            <w:vAlign w:val="center"/>
          </w:tcPr>
          <w:p w:rsidR="001F61F3" w:rsidRDefault="001F61F3" w:rsidP="001F61F3">
            <w:pPr>
              <w:jc w:val="center"/>
            </w:pPr>
            <w:r>
              <w:t>0,5</w:t>
            </w:r>
          </w:p>
        </w:tc>
        <w:tc>
          <w:tcPr>
            <w:tcW w:w="0" w:type="auto"/>
            <w:vAlign w:val="center"/>
          </w:tcPr>
          <w:p w:rsidR="001F61F3" w:rsidRDefault="001F61F3" w:rsidP="001F61F3">
            <w:pPr>
              <w:jc w:val="center"/>
            </w:pPr>
            <w:r>
              <w:t>1394771,47</w:t>
            </w:r>
          </w:p>
        </w:tc>
        <w:tc>
          <w:tcPr>
            <w:tcW w:w="0" w:type="auto"/>
            <w:vAlign w:val="center"/>
          </w:tcPr>
          <w:p w:rsidR="001F61F3" w:rsidRDefault="001F61F3" w:rsidP="001F61F3">
            <w:pPr>
              <w:jc w:val="center"/>
            </w:pPr>
            <w:r>
              <w:t>417211,54</w:t>
            </w:r>
          </w:p>
        </w:tc>
      </w:tr>
      <w:tr w:rsidR="001F61F3" w:rsidTr="001A4A5C">
        <w:trPr>
          <w:trHeight w:val="20"/>
        </w:trPr>
        <w:tc>
          <w:tcPr>
            <w:tcW w:w="0" w:type="auto"/>
            <w:vAlign w:val="center"/>
          </w:tcPr>
          <w:p w:rsidR="001F61F3" w:rsidRDefault="001F61F3" w:rsidP="001F61F3">
            <w:pPr>
              <w:jc w:val="center"/>
            </w:pPr>
            <w:r>
              <w:t>614</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0,52</w:t>
            </w:r>
          </w:p>
        </w:tc>
        <w:tc>
          <w:tcPr>
            <w:tcW w:w="0" w:type="auto"/>
            <w:vAlign w:val="center"/>
          </w:tcPr>
          <w:p w:rsidR="001F61F3" w:rsidRDefault="001F61F3" w:rsidP="001F61F3">
            <w:pPr>
              <w:jc w:val="center"/>
            </w:pPr>
            <w:r>
              <w:t>1394771,96</w:t>
            </w:r>
          </w:p>
        </w:tc>
        <w:tc>
          <w:tcPr>
            <w:tcW w:w="0" w:type="auto"/>
            <w:vAlign w:val="center"/>
          </w:tcPr>
          <w:p w:rsidR="001F61F3" w:rsidRDefault="001F61F3" w:rsidP="001F61F3">
            <w:pPr>
              <w:jc w:val="center"/>
            </w:pPr>
            <w:r>
              <w:t>417211,66</w:t>
            </w:r>
          </w:p>
        </w:tc>
      </w:tr>
      <w:tr w:rsidR="001F61F3" w:rsidTr="001A4A5C">
        <w:trPr>
          <w:trHeight w:val="20"/>
        </w:trPr>
        <w:tc>
          <w:tcPr>
            <w:tcW w:w="0" w:type="auto"/>
            <w:vAlign w:val="center"/>
          </w:tcPr>
          <w:p w:rsidR="001F61F3" w:rsidRDefault="001F61F3" w:rsidP="001F61F3">
            <w:pPr>
              <w:jc w:val="center"/>
            </w:pPr>
            <w:r>
              <w:t>615</w:t>
            </w:r>
          </w:p>
        </w:tc>
        <w:tc>
          <w:tcPr>
            <w:tcW w:w="0" w:type="auto"/>
            <w:vAlign w:val="center"/>
          </w:tcPr>
          <w:p w:rsidR="001F61F3" w:rsidRDefault="001F61F3" w:rsidP="001F61F3">
            <w:pPr>
              <w:jc w:val="center"/>
            </w:pPr>
            <w:r>
              <w:t>74°38'60"</w:t>
            </w:r>
          </w:p>
        </w:tc>
        <w:tc>
          <w:tcPr>
            <w:tcW w:w="0" w:type="auto"/>
            <w:vAlign w:val="center"/>
          </w:tcPr>
          <w:p w:rsidR="001F61F3" w:rsidRDefault="001F61F3" w:rsidP="001F61F3">
            <w:pPr>
              <w:jc w:val="center"/>
            </w:pPr>
            <w:r>
              <w:t>0,53</w:t>
            </w:r>
          </w:p>
        </w:tc>
        <w:tc>
          <w:tcPr>
            <w:tcW w:w="0" w:type="auto"/>
            <w:vAlign w:val="center"/>
          </w:tcPr>
          <w:p w:rsidR="001F61F3" w:rsidRDefault="001F61F3" w:rsidP="001F61F3">
            <w:pPr>
              <w:jc w:val="center"/>
            </w:pPr>
            <w:r>
              <w:t>1394772,33</w:t>
            </w:r>
          </w:p>
        </w:tc>
        <w:tc>
          <w:tcPr>
            <w:tcW w:w="0" w:type="auto"/>
            <w:vAlign w:val="center"/>
          </w:tcPr>
          <w:p w:rsidR="001F61F3" w:rsidRDefault="001F61F3" w:rsidP="001F61F3">
            <w:pPr>
              <w:jc w:val="center"/>
            </w:pPr>
            <w:r>
              <w:t>417212,03</w:t>
            </w:r>
          </w:p>
        </w:tc>
      </w:tr>
      <w:tr w:rsidR="001F61F3" w:rsidTr="001A4A5C">
        <w:trPr>
          <w:trHeight w:val="20"/>
        </w:trPr>
        <w:tc>
          <w:tcPr>
            <w:tcW w:w="0" w:type="auto"/>
            <w:vAlign w:val="center"/>
          </w:tcPr>
          <w:p w:rsidR="001F61F3" w:rsidRDefault="001F61F3" w:rsidP="001F61F3">
            <w:pPr>
              <w:jc w:val="center"/>
            </w:pPr>
            <w:r>
              <w:t>604</w:t>
            </w:r>
          </w:p>
        </w:tc>
        <w:tc>
          <w:tcPr>
            <w:tcW w:w="0" w:type="auto"/>
            <w:vAlign w:val="center"/>
          </w:tcPr>
          <w:p w:rsidR="001F61F3" w:rsidRDefault="001F61F3" w:rsidP="001F61F3">
            <w:pPr>
              <w:jc w:val="center"/>
            </w:pPr>
            <w:r>
              <w:t>104°51'31"</w:t>
            </w:r>
          </w:p>
        </w:tc>
        <w:tc>
          <w:tcPr>
            <w:tcW w:w="0" w:type="auto"/>
            <w:vAlign w:val="center"/>
          </w:tcPr>
          <w:p w:rsidR="001F61F3" w:rsidRDefault="001F61F3" w:rsidP="001F61F3">
            <w:pPr>
              <w:jc w:val="center"/>
            </w:pPr>
            <w:r>
              <w:t>0,51</w:t>
            </w:r>
          </w:p>
        </w:tc>
        <w:tc>
          <w:tcPr>
            <w:tcW w:w="0" w:type="auto"/>
            <w:vAlign w:val="center"/>
          </w:tcPr>
          <w:p w:rsidR="001F61F3" w:rsidRDefault="001F61F3" w:rsidP="001F61F3">
            <w:pPr>
              <w:jc w:val="center"/>
            </w:pPr>
            <w:r>
              <w:t>1394772,47</w:t>
            </w:r>
          </w:p>
        </w:tc>
        <w:tc>
          <w:tcPr>
            <w:tcW w:w="0" w:type="auto"/>
            <w:vAlign w:val="center"/>
          </w:tcPr>
          <w:p w:rsidR="001F61F3" w:rsidRDefault="001F61F3" w:rsidP="001F61F3">
            <w:pPr>
              <w:jc w:val="center"/>
            </w:pPr>
            <w:r>
              <w:t>417212,54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332</w:t>
            </w:r>
          </w:p>
        </w:tc>
        <w:tc>
          <w:tcPr>
            <w:tcW w:w="0" w:type="auto"/>
            <w:vAlign w:val="center"/>
          </w:tcPr>
          <w:p w:rsidR="001F61F3" w:rsidRDefault="001F61F3" w:rsidP="001F61F3">
            <w:pPr>
              <w:jc w:val="center"/>
            </w:pPr>
            <w:r>
              <w:t>90°41'33"</w:t>
            </w:r>
          </w:p>
        </w:tc>
        <w:tc>
          <w:tcPr>
            <w:tcW w:w="0" w:type="auto"/>
            <w:vAlign w:val="center"/>
          </w:tcPr>
          <w:p w:rsidR="001F61F3" w:rsidRDefault="001F61F3" w:rsidP="001F61F3">
            <w:pPr>
              <w:jc w:val="center"/>
            </w:pPr>
            <w:r>
              <w:t>3,31</w:t>
            </w:r>
          </w:p>
        </w:tc>
        <w:tc>
          <w:tcPr>
            <w:tcW w:w="0" w:type="auto"/>
            <w:vAlign w:val="center"/>
          </w:tcPr>
          <w:p w:rsidR="001F61F3" w:rsidRDefault="001F61F3" w:rsidP="001F61F3">
            <w:pPr>
              <w:jc w:val="center"/>
            </w:pPr>
            <w:r>
              <w:t>1395040,29</w:t>
            </w:r>
          </w:p>
        </w:tc>
        <w:tc>
          <w:tcPr>
            <w:tcW w:w="0" w:type="auto"/>
            <w:vAlign w:val="center"/>
          </w:tcPr>
          <w:p w:rsidR="001F61F3" w:rsidRDefault="001F61F3" w:rsidP="001F61F3">
            <w:pPr>
              <w:jc w:val="center"/>
            </w:pPr>
            <w:r>
              <w:t>417318,32</w:t>
            </w:r>
          </w:p>
        </w:tc>
      </w:tr>
      <w:tr w:rsidR="001F61F3" w:rsidTr="001A4A5C">
        <w:trPr>
          <w:trHeight w:val="20"/>
        </w:trPr>
        <w:tc>
          <w:tcPr>
            <w:tcW w:w="0" w:type="auto"/>
            <w:vAlign w:val="center"/>
          </w:tcPr>
          <w:p w:rsidR="001F61F3" w:rsidRDefault="001F61F3" w:rsidP="001F61F3">
            <w:pPr>
              <w:jc w:val="center"/>
            </w:pPr>
            <w:r>
              <w:t>333</w:t>
            </w:r>
          </w:p>
        </w:tc>
        <w:tc>
          <w:tcPr>
            <w:tcW w:w="0" w:type="auto"/>
            <w:vAlign w:val="center"/>
          </w:tcPr>
          <w:p w:rsidR="001F61F3" w:rsidRDefault="001F61F3" w:rsidP="001F61F3">
            <w:pPr>
              <w:jc w:val="center"/>
            </w:pPr>
            <w:r>
              <w:t>91°55'57"</w:t>
            </w:r>
          </w:p>
        </w:tc>
        <w:tc>
          <w:tcPr>
            <w:tcW w:w="0" w:type="auto"/>
            <w:vAlign w:val="center"/>
          </w:tcPr>
          <w:p w:rsidR="001F61F3" w:rsidRDefault="001F61F3" w:rsidP="001F61F3">
            <w:pPr>
              <w:jc w:val="center"/>
            </w:pPr>
            <w:r>
              <w:t>6,52</w:t>
            </w:r>
          </w:p>
        </w:tc>
        <w:tc>
          <w:tcPr>
            <w:tcW w:w="0" w:type="auto"/>
            <w:vAlign w:val="center"/>
          </w:tcPr>
          <w:p w:rsidR="001F61F3" w:rsidRDefault="001F61F3" w:rsidP="001F61F3">
            <w:pPr>
              <w:jc w:val="center"/>
            </w:pPr>
            <w:r>
              <w:t>1395040,25</w:t>
            </w:r>
          </w:p>
        </w:tc>
        <w:tc>
          <w:tcPr>
            <w:tcW w:w="0" w:type="auto"/>
            <w:vAlign w:val="center"/>
          </w:tcPr>
          <w:p w:rsidR="001F61F3" w:rsidRDefault="001F61F3" w:rsidP="001F61F3">
            <w:pPr>
              <w:jc w:val="center"/>
            </w:pPr>
            <w:r>
              <w:t>417321,63</w:t>
            </w:r>
          </w:p>
        </w:tc>
      </w:tr>
      <w:tr w:rsidR="001F61F3" w:rsidTr="001A4A5C">
        <w:trPr>
          <w:trHeight w:val="20"/>
        </w:trPr>
        <w:tc>
          <w:tcPr>
            <w:tcW w:w="0" w:type="auto"/>
            <w:vAlign w:val="center"/>
          </w:tcPr>
          <w:p w:rsidR="001F61F3" w:rsidRDefault="001F61F3" w:rsidP="001F61F3">
            <w:pPr>
              <w:jc w:val="center"/>
            </w:pPr>
            <w:r>
              <w:t>334</w:t>
            </w:r>
          </w:p>
        </w:tc>
        <w:tc>
          <w:tcPr>
            <w:tcW w:w="0" w:type="auto"/>
            <w:vAlign w:val="center"/>
          </w:tcPr>
          <w:p w:rsidR="001F61F3" w:rsidRDefault="001F61F3" w:rsidP="001F61F3">
            <w:pPr>
              <w:jc w:val="center"/>
            </w:pPr>
            <w:r>
              <w:t>146°6'14"</w:t>
            </w:r>
          </w:p>
        </w:tc>
        <w:tc>
          <w:tcPr>
            <w:tcW w:w="0" w:type="auto"/>
            <w:vAlign w:val="center"/>
          </w:tcPr>
          <w:p w:rsidR="001F61F3" w:rsidRDefault="001F61F3" w:rsidP="001F61F3">
            <w:pPr>
              <w:jc w:val="center"/>
            </w:pPr>
            <w:r>
              <w:t>68,66</w:t>
            </w:r>
          </w:p>
        </w:tc>
        <w:tc>
          <w:tcPr>
            <w:tcW w:w="0" w:type="auto"/>
            <w:vAlign w:val="center"/>
          </w:tcPr>
          <w:p w:rsidR="001F61F3" w:rsidRDefault="001F61F3" w:rsidP="001F61F3">
            <w:pPr>
              <w:jc w:val="center"/>
            </w:pPr>
            <w:r>
              <w:t>1395040,03</w:t>
            </w:r>
          </w:p>
        </w:tc>
        <w:tc>
          <w:tcPr>
            <w:tcW w:w="0" w:type="auto"/>
            <w:vAlign w:val="center"/>
          </w:tcPr>
          <w:p w:rsidR="001F61F3" w:rsidRDefault="001F61F3" w:rsidP="001F61F3">
            <w:pPr>
              <w:jc w:val="center"/>
            </w:pPr>
            <w:r>
              <w:t>417328,15</w:t>
            </w:r>
          </w:p>
        </w:tc>
      </w:tr>
      <w:tr w:rsidR="001F61F3" w:rsidTr="001A4A5C">
        <w:trPr>
          <w:trHeight w:val="20"/>
        </w:trPr>
        <w:tc>
          <w:tcPr>
            <w:tcW w:w="0" w:type="auto"/>
            <w:vAlign w:val="center"/>
          </w:tcPr>
          <w:p w:rsidR="001F61F3" w:rsidRDefault="001F61F3" w:rsidP="001F61F3">
            <w:pPr>
              <w:jc w:val="center"/>
            </w:pPr>
            <w:r>
              <w:t>1161</w:t>
            </w:r>
          </w:p>
        </w:tc>
        <w:tc>
          <w:tcPr>
            <w:tcW w:w="0" w:type="auto"/>
            <w:vAlign w:val="center"/>
          </w:tcPr>
          <w:p w:rsidR="001F61F3" w:rsidRDefault="001F61F3" w:rsidP="001F61F3">
            <w:pPr>
              <w:jc w:val="center"/>
            </w:pPr>
            <w:r>
              <w:t>55°2'25"</w:t>
            </w:r>
          </w:p>
        </w:tc>
        <w:tc>
          <w:tcPr>
            <w:tcW w:w="0" w:type="auto"/>
            <w:vAlign w:val="center"/>
          </w:tcPr>
          <w:p w:rsidR="001F61F3" w:rsidRDefault="001F61F3" w:rsidP="001F61F3">
            <w:pPr>
              <w:jc w:val="center"/>
            </w:pPr>
            <w:r>
              <w:t>65,58</w:t>
            </w:r>
          </w:p>
        </w:tc>
        <w:tc>
          <w:tcPr>
            <w:tcW w:w="0" w:type="auto"/>
            <w:vAlign w:val="center"/>
          </w:tcPr>
          <w:p w:rsidR="001F61F3" w:rsidRDefault="001F61F3" w:rsidP="001F61F3">
            <w:pPr>
              <w:jc w:val="center"/>
            </w:pPr>
            <w:r>
              <w:t>1394983,04</w:t>
            </w:r>
          </w:p>
        </w:tc>
        <w:tc>
          <w:tcPr>
            <w:tcW w:w="0" w:type="auto"/>
            <w:vAlign w:val="center"/>
          </w:tcPr>
          <w:p w:rsidR="001F61F3" w:rsidRDefault="001F61F3" w:rsidP="001F61F3">
            <w:pPr>
              <w:jc w:val="center"/>
            </w:pPr>
            <w:r>
              <w:t>417366,44</w:t>
            </w:r>
          </w:p>
        </w:tc>
      </w:tr>
      <w:tr w:rsidR="001F61F3" w:rsidTr="001A4A5C">
        <w:trPr>
          <w:trHeight w:val="20"/>
        </w:trPr>
        <w:tc>
          <w:tcPr>
            <w:tcW w:w="0" w:type="auto"/>
            <w:vAlign w:val="center"/>
          </w:tcPr>
          <w:p w:rsidR="001F61F3" w:rsidRDefault="001F61F3" w:rsidP="001F61F3">
            <w:pPr>
              <w:jc w:val="center"/>
            </w:pPr>
            <w:r>
              <w:t>278</w:t>
            </w:r>
          </w:p>
        </w:tc>
        <w:tc>
          <w:tcPr>
            <w:tcW w:w="0" w:type="auto"/>
            <w:vAlign w:val="center"/>
          </w:tcPr>
          <w:p w:rsidR="001F61F3" w:rsidRDefault="001F61F3" w:rsidP="001F61F3">
            <w:pPr>
              <w:jc w:val="center"/>
            </w:pPr>
            <w:r>
              <w:t>114°50'55"</w:t>
            </w:r>
          </w:p>
        </w:tc>
        <w:tc>
          <w:tcPr>
            <w:tcW w:w="0" w:type="auto"/>
            <w:vAlign w:val="center"/>
          </w:tcPr>
          <w:p w:rsidR="001F61F3" w:rsidRDefault="001F61F3" w:rsidP="001F61F3">
            <w:pPr>
              <w:jc w:val="center"/>
            </w:pPr>
            <w:r>
              <w:t>9,26</w:t>
            </w:r>
          </w:p>
        </w:tc>
        <w:tc>
          <w:tcPr>
            <w:tcW w:w="0" w:type="auto"/>
            <w:vAlign w:val="center"/>
          </w:tcPr>
          <w:p w:rsidR="001F61F3" w:rsidRDefault="001F61F3" w:rsidP="001F61F3">
            <w:pPr>
              <w:jc w:val="center"/>
            </w:pPr>
            <w:r>
              <w:t>1395020,62</w:t>
            </w:r>
          </w:p>
        </w:tc>
        <w:tc>
          <w:tcPr>
            <w:tcW w:w="0" w:type="auto"/>
            <w:vAlign w:val="center"/>
          </w:tcPr>
          <w:p w:rsidR="001F61F3" w:rsidRDefault="001F61F3" w:rsidP="001F61F3">
            <w:pPr>
              <w:jc w:val="center"/>
            </w:pPr>
            <w:r>
              <w:t>417420,19</w:t>
            </w:r>
          </w:p>
        </w:tc>
      </w:tr>
      <w:tr w:rsidR="001F61F3" w:rsidTr="001A4A5C">
        <w:trPr>
          <w:trHeight w:val="20"/>
        </w:trPr>
        <w:tc>
          <w:tcPr>
            <w:tcW w:w="0" w:type="auto"/>
            <w:vAlign w:val="center"/>
          </w:tcPr>
          <w:p w:rsidR="001F61F3" w:rsidRDefault="001F61F3" w:rsidP="001F61F3">
            <w:pPr>
              <w:jc w:val="center"/>
            </w:pPr>
            <w:r>
              <w:t>279</w:t>
            </w:r>
          </w:p>
        </w:tc>
        <w:tc>
          <w:tcPr>
            <w:tcW w:w="0" w:type="auto"/>
            <w:vAlign w:val="center"/>
          </w:tcPr>
          <w:p w:rsidR="001F61F3" w:rsidRDefault="001F61F3" w:rsidP="001F61F3">
            <w:pPr>
              <w:jc w:val="center"/>
            </w:pPr>
            <w:r>
              <w:t>235°0'50"</w:t>
            </w:r>
          </w:p>
        </w:tc>
        <w:tc>
          <w:tcPr>
            <w:tcW w:w="0" w:type="auto"/>
            <w:vAlign w:val="center"/>
          </w:tcPr>
          <w:p w:rsidR="001F61F3" w:rsidRDefault="001F61F3" w:rsidP="001F61F3">
            <w:pPr>
              <w:jc w:val="center"/>
            </w:pPr>
            <w:r>
              <w:t>15,7</w:t>
            </w:r>
          </w:p>
        </w:tc>
        <w:tc>
          <w:tcPr>
            <w:tcW w:w="0" w:type="auto"/>
            <w:vAlign w:val="center"/>
          </w:tcPr>
          <w:p w:rsidR="001F61F3" w:rsidRDefault="001F61F3" w:rsidP="001F61F3">
            <w:pPr>
              <w:jc w:val="center"/>
            </w:pPr>
            <w:r>
              <w:t>1395016,73</w:t>
            </w:r>
          </w:p>
        </w:tc>
        <w:tc>
          <w:tcPr>
            <w:tcW w:w="0" w:type="auto"/>
            <w:vAlign w:val="center"/>
          </w:tcPr>
          <w:p w:rsidR="001F61F3" w:rsidRDefault="001F61F3" w:rsidP="001F61F3">
            <w:pPr>
              <w:jc w:val="center"/>
            </w:pPr>
            <w:r>
              <w:t>417428,59</w:t>
            </w:r>
          </w:p>
        </w:tc>
      </w:tr>
      <w:tr w:rsidR="001F61F3" w:rsidTr="001A4A5C">
        <w:trPr>
          <w:trHeight w:val="20"/>
        </w:trPr>
        <w:tc>
          <w:tcPr>
            <w:tcW w:w="0" w:type="auto"/>
            <w:vAlign w:val="center"/>
          </w:tcPr>
          <w:p w:rsidR="001F61F3" w:rsidRDefault="001F61F3" w:rsidP="001F61F3">
            <w:pPr>
              <w:jc w:val="center"/>
            </w:pPr>
            <w:r>
              <w:t>1162</w:t>
            </w:r>
          </w:p>
        </w:tc>
        <w:tc>
          <w:tcPr>
            <w:tcW w:w="0" w:type="auto"/>
            <w:vAlign w:val="center"/>
          </w:tcPr>
          <w:p w:rsidR="001F61F3" w:rsidRDefault="001F61F3" w:rsidP="001F61F3">
            <w:pPr>
              <w:jc w:val="center"/>
            </w:pPr>
            <w:r>
              <w:t>144°32'59"</w:t>
            </w:r>
          </w:p>
        </w:tc>
        <w:tc>
          <w:tcPr>
            <w:tcW w:w="0" w:type="auto"/>
            <w:vAlign w:val="center"/>
          </w:tcPr>
          <w:p w:rsidR="001F61F3" w:rsidRDefault="001F61F3" w:rsidP="001F61F3">
            <w:pPr>
              <w:jc w:val="center"/>
            </w:pPr>
            <w:r>
              <w:t>6,86</w:t>
            </w:r>
          </w:p>
        </w:tc>
        <w:tc>
          <w:tcPr>
            <w:tcW w:w="0" w:type="auto"/>
            <w:vAlign w:val="center"/>
          </w:tcPr>
          <w:p w:rsidR="001F61F3" w:rsidRDefault="001F61F3" w:rsidP="001F61F3">
            <w:pPr>
              <w:jc w:val="center"/>
            </w:pPr>
            <w:r>
              <w:t>1395007,73</w:t>
            </w:r>
          </w:p>
        </w:tc>
        <w:tc>
          <w:tcPr>
            <w:tcW w:w="0" w:type="auto"/>
            <w:vAlign w:val="center"/>
          </w:tcPr>
          <w:p w:rsidR="001F61F3" w:rsidRDefault="001F61F3" w:rsidP="001F61F3">
            <w:pPr>
              <w:jc w:val="center"/>
            </w:pPr>
            <w:r>
              <w:t>417415,73</w:t>
            </w:r>
          </w:p>
        </w:tc>
      </w:tr>
      <w:tr w:rsidR="001F61F3" w:rsidTr="001A4A5C">
        <w:trPr>
          <w:trHeight w:val="20"/>
        </w:trPr>
        <w:tc>
          <w:tcPr>
            <w:tcW w:w="0" w:type="auto"/>
            <w:vAlign w:val="center"/>
          </w:tcPr>
          <w:p w:rsidR="001F61F3" w:rsidRDefault="001F61F3" w:rsidP="001F61F3">
            <w:pPr>
              <w:jc w:val="center"/>
            </w:pPr>
            <w:r>
              <w:t>1163</w:t>
            </w:r>
          </w:p>
        </w:tc>
        <w:tc>
          <w:tcPr>
            <w:tcW w:w="0" w:type="auto"/>
            <w:vAlign w:val="center"/>
          </w:tcPr>
          <w:p w:rsidR="001F61F3" w:rsidRDefault="001F61F3" w:rsidP="001F61F3">
            <w:pPr>
              <w:jc w:val="center"/>
            </w:pPr>
            <w:r>
              <w:t>54°20'9"</w:t>
            </w:r>
          </w:p>
        </w:tc>
        <w:tc>
          <w:tcPr>
            <w:tcW w:w="0" w:type="auto"/>
            <w:vAlign w:val="center"/>
          </w:tcPr>
          <w:p w:rsidR="001F61F3" w:rsidRDefault="001F61F3" w:rsidP="001F61F3">
            <w:pPr>
              <w:jc w:val="center"/>
            </w:pPr>
            <w:r>
              <w:t>19,48</w:t>
            </w:r>
          </w:p>
        </w:tc>
        <w:tc>
          <w:tcPr>
            <w:tcW w:w="0" w:type="auto"/>
            <w:vAlign w:val="center"/>
          </w:tcPr>
          <w:p w:rsidR="001F61F3" w:rsidRDefault="001F61F3" w:rsidP="001F61F3">
            <w:pPr>
              <w:jc w:val="center"/>
            </w:pPr>
            <w:r>
              <w:t>1395002,14</w:t>
            </w:r>
          </w:p>
        </w:tc>
        <w:tc>
          <w:tcPr>
            <w:tcW w:w="0" w:type="auto"/>
            <w:vAlign w:val="center"/>
          </w:tcPr>
          <w:p w:rsidR="001F61F3" w:rsidRDefault="001F61F3" w:rsidP="001F61F3">
            <w:pPr>
              <w:jc w:val="center"/>
            </w:pPr>
            <w:r>
              <w:t>417419,71</w:t>
            </w:r>
          </w:p>
        </w:tc>
      </w:tr>
      <w:tr w:rsidR="001F61F3" w:rsidTr="001A4A5C">
        <w:trPr>
          <w:trHeight w:val="20"/>
        </w:trPr>
        <w:tc>
          <w:tcPr>
            <w:tcW w:w="0" w:type="auto"/>
            <w:vAlign w:val="center"/>
          </w:tcPr>
          <w:p w:rsidR="001F61F3" w:rsidRDefault="001F61F3" w:rsidP="001F61F3">
            <w:pPr>
              <w:jc w:val="center"/>
            </w:pPr>
            <w:r>
              <w:t>352</w:t>
            </w:r>
          </w:p>
        </w:tc>
        <w:tc>
          <w:tcPr>
            <w:tcW w:w="0" w:type="auto"/>
            <w:vAlign w:val="center"/>
          </w:tcPr>
          <w:p w:rsidR="001F61F3" w:rsidRDefault="001F61F3" w:rsidP="001F61F3">
            <w:pPr>
              <w:jc w:val="center"/>
            </w:pPr>
            <w:r>
              <w:t>114°51'44"</w:t>
            </w:r>
          </w:p>
        </w:tc>
        <w:tc>
          <w:tcPr>
            <w:tcW w:w="0" w:type="auto"/>
            <w:vAlign w:val="center"/>
          </w:tcPr>
          <w:p w:rsidR="001F61F3" w:rsidRDefault="001F61F3" w:rsidP="001F61F3">
            <w:pPr>
              <w:jc w:val="center"/>
            </w:pPr>
            <w:r>
              <w:t>9,18</w:t>
            </w:r>
          </w:p>
        </w:tc>
        <w:tc>
          <w:tcPr>
            <w:tcW w:w="0" w:type="auto"/>
            <w:vAlign w:val="center"/>
          </w:tcPr>
          <w:p w:rsidR="001F61F3" w:rsidRDefault="001F61F3" w:rsidP="001F61F3">
            <w:pPr>
              <w:jc w:val="center"/>
            </w:pPr>
            <w:r>
              <w:t>1395013,50</w:t>
            </w:r>
          </w:p>
        </w:tc>
        <w:tc>
          <w:tcPr>
            <w:tcW w:w="0" w:type="auto"/>
            <w:vAlign w:val="center"/>
          </w:tcPr>
          <w:p w:rsidR="001F61F3" w:rsidRDefault="001F61F3" w:rsidP="001F61F3">
            <w:pPr>
              <w:jc w:val="center"/>
            </w:pPr>
            <w:r>
              <w:t>417435,54</w:t>
            </w:r>
          </w:p>
        </w:tc>
      </w:tr>
      <w:tr w:rsidR="001F61F3" w:rsidTr="001A4A5C">
        <w:trPr>
          <w:trHeight w:val="20"/>
        </w:trPr>
        <w:tc>
          <w:tcPr>
            <w:tcW w:w="0" w:type="auto"/>
            <w:vAlign w:val="center"/>
          </w:tcPr>
          <w:p w:rsidR="001F61F3" w:rsidRDefault="001F61F3" w:rsidP="001F61F3">
            <w:pPr>
              <w:jc w:val="center"/>
            </w:pPr>
            <w:r>
              <w:t>353</w:t>
            </w:r>
          </w:p>
        </w:tc>
        <w:tc>
          <w:tcPr>
            <w:tcW w:w="0" w:type="auto"/>
            <w:vAlign w:val="center"/>
          </w:tcPr>
          <w:p w:rsidR="001F61F3" w:rsidRDefault="001F61F3" w:rsidP="001F61F3">
            <w:pPr>
              <w:jc w:val="center"/>
            </w:pPr>
            <w:r>
              <w:t>234°20'26"</w:t>
            </w:r>
          </w:p>
        </w:tc>
        <w:tc>
          <w:tcPr>
            <w:tcW w:w="0" w:type="auto"/>
            <w:vAlign w:val="center"/>
          </w:tcPr>
          <w:p w:rsidR="001F61F3" w:rsidRDefault="001F61F3" w:rsidP="001F61F3">
            <w:pPr>
              <w:jc w:val="center"/>
            </w:pPr>
            <w:r>
              <w:t>24,05</w:t>
            </w:r>
          </w:p>
        </w:tc>
        <w:tc>
          <w:tcPr>
            <w:tcW w:w="0" w:type="auto"/>
            <w:vAlign w:val="center"/>
          </w:tcPr>
          <w:p w:rsidR="001F61F3" w:rsidRDefault="001F61F3" w:rsidP="001F61F3">
            <w:pPr>
              <w:jc w:val="center"/>
            </w:pPr>
            <w:r>
              <w:t>1395009,64</w:t>
            </w:r>
          </w:p>
        </w:tc>
        <w:tc>
          <w:tcPr>
            <w:tcW w:w="0" w:type="auto"/>
            <w:vAlign w:val="center"/>
          </w:tcPr>
          <w:p w:rsidR="001F61F3" w:rsidRDefault="001F61F3" w:rsidP="001F61F3">
            <w:pPr>
              <w:jc w:val="center"/>
            </w:pPr>
            <w:r>
              <w:t>417443,87</w:t>
            </w:r>
          </w:p>
        </w:tc>
      </w:tr>
      <w:tr w:rsidR="001F61F3" w:rsidTr="001A4A5C">
        <w:trPr>
          <w:trHeight w:val="20"/>
        </w:trPr>
        <w:tc>
          <w:tcPr>
            <w:tcW w:w="0" w:type="auto"/>
            <w:vAlign w:val="center"/>
          </w:tcPr>
          <w:p w:rsidR="001F61F3" w:rsidRDefault="001F61F3" w:rsidP="001F61F3">
            <w:pPr>
              <w:jc w:val="center"/>
            </w:pPr>
            <w:r>
              <w:t>1164</w:t>
            </w:r>
          </w:p>
        </w:tc>
        <w:tc>
          <w:tcPr>
            <w:tcW w:w="0" w:type="auto"/>
            <w:vAlign w:val="center"/>
          </w:tcPr>
          <w:p w:rsidR="001F61F3" w:rsidRDefault="001F61F3" w:rsidP="001F61F3">
            <w:pPr>
              <w:jc w:val="center"/>
            </w:pPr>
            <w:r>
              <w:t>144°36'48"</w:t>
            </w:r>
          </w:p>
        </w:tc>
        <w:tc>
          <w:tcPr>
            <w:tcW w:w="0" w:type="auto"/>
            <w:vAlign w:val="center"/>
          </w:tcPr>
          <w:p w:rsidR="001F61F3" w:rsidRDefault="001F61F3" w:rsidP="001F61F3">
            <w:pPr>
              <w:jc w:val="center"/>
            </w:pPr>
            <w:r>
              <w:t>22,95</w:t>
            </w:r>
          </w:p>
        </w:tc>
        <w:tc>
          <w:tcPr>
            <w:tcW w:w="0" w:type="auto"/>
            <w:vAlign w:val="center"/>
          </w:tcPr>
          <w:p w:rsidR="001F61F3" w:rsidRDefault="001F61F3" w:rsidP="001F61F3">
            <w:pPr>
              <w:jc w:val="center"/>
            </w:pPr>
            <w:r>
              <w:t>1394995,62</w:t>
            </w:r>
          </w:p>
        </w:tc>
        <w:tc>
          <w:tcPr>
            <w:tcW w:w="0" w:type="auto"/>
            <w:vAlign w:val="center"/>
          </w:tcPr>
          <w:p w:rsidR="001F61F3" w:rsidRDefault="001F61F3" w:rsidP="001F61F3">
            <w:pPr>
              <w:jc w:val="center"/>
            </w:pPr>
            <w:r>
              <w:t>417424,33</w:t>
            </w:r>
          </w:p>
        </w:tc>
      </w:tr>
      <w:tr w:rsidR="001F61F3" w:rsidTr="001A4A5C">
        <w:trPr>
          <w:trHeight w:val="20"/>
        </w:trPr>
        <w:tc>
          <w:tcPr>
            <w:tcW w:w="0" w:type="auto"/>
            <w:vAlign w:val="center"/>
          </w:tcPr>
          <w:p w:rsidR="001F61F3" w:rsidRDefault="001F61F3" w:rsidP="001F61F3">
            <w:pPr>
              <w:jc w:val="center"/>
            </w:pPr>
            <w:r>
              <w:t>1165</w:t>
            </w:r>
          </w:p>
        </w:tc>
        <w:tc>
          <w:tcPr>
            <w:tcW w:w="0" w:type="auto"/>
            <w:vAlign w:val="center"/>
          </w:tcPr>
          <w:p w:rsidR="001F61F3" w:rsidRDefault="001F61F3" w:rsidP="001F61F3">
            <w:pPr>
              <w:jc w:val="center"/>
            </w:pPr>
            <w:r>
              <w:t>178°6'58"</w:t>
            </w:r>
          </w:p>
        </w:tc>
        <w:tc>
          <w:tcPr>
            <w:tcW w:w="0" w:type="auto"/>
            <w:vAlign w:val="center"/>
          </w:tcPr>
          <w:p w:rsidR="001F61F3" w:rsidRDefault="001F61F3" w:rsidP="001F61F3">
            <w:pPr>
              <w:jc w:val="center"/>
            </w:pPr>
            <w:r>
              <w:t>210,49</w:t>
            </w:r>
          </w:p>
        </w:tc>
        <w:tc>
          <w:tcPr>
            <w:tcW w:w="0" w:type="auto"/>
            <w:vAlign w:val="center"/>
          </w:tcPr>
          <w:p w:rsidR="001F61F3" w:rsidRDefault="001F61F3" w:rsidP="001F61F3">
            <w:pPr>
              <w:jc w:val="center"/>
            </w:pPr>
            <w:r>
              <w:t>1394976,91</w:t>
            </w:r>
          </w:p>
        </w:tc>
        <w:tc>
          <w:tcPr>
            <w:tcW w:w="0" w:type="auto"/>
            <w:vAlign w:val="center"/>
          </w:tcPr>
          <w:p w:rsidR="001F61F3" w:rsidRDefault="001F61F3" w:rsidP="001F61F3">
            <w:pPr>
              <w:jc w:val="center"/>
            </w:pPr>
            <w:r>
              <w:t>417437,62</w:t>
            </w:r>
          </w:p>
        </w:tc>
      </w:tr>
      <w:tr w:rsidR="001F61F3" w:rsidTr="001A4A5C">
        <w:trPr>
          <w:trHeight w:val="20"/>
        </w:trPr>
        <w:tc>
          <w:tcPr>
            <w:tcW w:w="0" w:type="auto"/>
            <w:vAlign w:val="center"/>
          </w:tcPr>
          <w:p w:rsidR="001F61F3" w:rsidRDefault="001F61F3" w:rsidP="001F61F3">
            <w:pPr>
              <w:jc w:val="center"/>
            </w:pPr>
            <w:r>
              <w:t>102</w:t>
            </w:r>
          </w:p>
        </w:tc>
        <w:tc>
          <w:tcPr>
            <w:tcW w:w="0" w:type="auto"/>
            <w:vAlign w:val="center"/>
          </w:tcPr>
          <w:p w:rsidR="001F61F3" w:rsidRDefault="001F61F3" w:rsidP="001F61F3">
            <w:pPr>
              <w:jc w:val="center"/>
            </w:pPr>
            <w:r>
              <w:t>275°29'3"</w:t>
            </w:r>
          </w:p>
        </w:tc>
        <w:tc>
          <w:tcPr>
            <w:tcW w:w="0" w:type="auto"/>
            <w:vAlign w:val="center"/>
          </w:tcPr>
          <w:p w:rsidR="001F61F3" w:rsidRDefault="001F61F3" w:rsidP="001F61F3">
            <w:pPr>
              <w:jc w:val="center"/>
            </w:pPr>
            <w:r>
              <w:t>8,06</w:t>
            </w:r>
          </w:p>
        </w:tc>
        <w:tc>
          <w:tcPr>
            <w:tcW w:w="0" w:type="auto"/>
            <w:vAlign w:val="center"/>
          </w:tcPr>
          <w:p w:rsidR="001F61F3" w:rsidRDefault="001F61F3" w:rsidP="001F61F3">
            <w:pPr>
              <w:jc w:val="center"/>
            </w:pPr>
            <w:r>
              <w:t>1394766,53</w:t>
            </w:r>
          </w:p>
        </w:tc>
        <w:tc>
          <w:tcPr>
            <w:tcW w:w="0" w:type="auto"/>
            <w:vAlign w:val="center"/>
          </w:tcPr>
          <w:p w:rsidR="001F61F3" w:rsidRDefault="001F61F3" w:rsidP="001F61F3">
            <w:pPr>
              <w:jc w:val="center"/>
            </w:pPr>
            <w:r>
              <w:t>417444,54</w:t>
            </w:r>
          </w:p>
        </w:tc>
      </w:tr>
      <w:tr w:rsidR="001F61F3" w:rsidTr="001A4A5C">
        <w:trPr>
          <w:trHeight w:val="20"/>
        </w:trPr>
        <w:tc>
          <w:tcPr>
            <w:tcW w:w="0" w:type="auto"/>
            <w:vAlign w:val="center"/>
          </w:tcPr>
          <w:p w:rsidR="001F61F3" w:rsidRDefault="001F61F3" w:rsidP="001F61F3">
            <w:pPr>
              <w:jc w:val="center"/>
            </w:pPr>
            <w:r>
              <w:t>103</w:t>
            </w:r>
          </w:p>
        </w:tc>
        <w:tc>
          <w:tcPr>
            <w:tcW w:w="0" w:type="auto"/>
            <w:vAlign w:val="center"/>
          </w:tcPr>
          <w:p w:rsidR="001F61F3" w:rsidRDefault="001F61F3" w:rsidP="001F61F3">
            <w:pPr>
              <w:jc w:val="center"/>
            </w:pPr>
            <w:r>
              <w:t>358°6'46"</w:t>
            </w:r>
          </w:p>
        </w:tc>
        <w:tc>
          <w:tcPr>
            <w:tcW w:w="0" w:type="auto"/>
            <w:vAlign w:val="center"/>
          </w:tcPr>
          <w:p w:rsidR="001F61F3" w:rsidRDefault="001F61F3" w:rsidP="001F61F3">
            <w:pPr>
              <w:jc w:val="center"/>
            </w:pPr>
            <w:r>
              <w:t>205,87</w:t>
            </w:r>
          </w:p>
        </w:tc>
        <w:tc>
          <w:tcPr>
            <w:tcW w:w="0" w:type="auto"/>
            <w:vAlign w:val="center"/>
          </w:tcPr>
          <w:p w:rsidR="001F61F3" w:rsidRDefault="001F61F3" w:rsidP="001F61F3">
            <w:pPr>
              <w:jc w:val="center"/>
            </w:pPr>
            <w:r>
              <w:t>1394767,30</w:t>
            </w:r>
          </w:p>
        </w:tc>
        <w:tc>
          <w:tcPr>
            <w:tcW w:w="0" w:type="auto"/>
            <w:vAlign w:val="center"/>
          </w:tcPr>
          <w:p w:rsidR="001F61F3" w:rsidRDefault="001F61F3" w:rsidP="001F61F3">
            <w:pPr>
              <w:jc w:val="center"/>
            </w:pPr>
            <w:r>
              <w:t>417436,52</w:t>
            </w:r>
          </w:p>
        </w:tc>
      </w:tr>
      <w:tr w:rsidR="001F61F3" w:rsidTr="001A4A5C">
        <w:trPr>
          <w:trHeight w:val="20"/>
        </w:trPr>
        <w:tc>
          <w:tcPr>
            <w:tcW w:w="0" w:type="auto"/>
            <w:vAlign w:val="center"/>
          </w:tcPr>
          <w:p w:rsidR="001F61F3" w:rsidRDefault="001F61F3" w:rsidP="001F61F3">
            <w:pPr>
              <w:jc w:val="center"/>
            </w:pPr>
            <w:r>
              <w:t>1166</w:t>
            </w:r>
          </w:p>
        </w:tc>
        <w:tc>
          <w:tcPr>
            <w:tcW w:w="0" w:type="auto"/>
            <w:vAlign w:val="center"/>
          </w:tcPr>
          <w:p w:rsidR="001F61F3" w:rsidRDefault="001F61F3" w:rsidP="001F61F3">
            <w:pPr>
              <w:jc w:val="center"/>
            </w:pPr>
            <w:r>
              <w:t>325°31'33"</w:t>
            </w:r>
          </w:p>
        </w:tc>
        <w:tc>
          <w:tcPr>
            <w:tcW w:w="0" w:type="auto"/>
            <w:vAlign w:val="center"/>
          </w:tcPr>
          <w:p w:rsidR="001F61F3" w:rsidRDefault="001F61F3" w:rsidP="001F61F3">
            <w:pPr>
              <w:jc w:val="center"/>
            </w:pPr>
            <w:r>
              <w:t>21,48</w:t>
            </w:r>
          </w:p>
        </w:tc>
        <w:tc>
          <w:tcPr>
            <w:tcW w:w="0" w:type="auto"/>
            <w:vAlign w:val="center"/>
          </w:tcPr>
          <w:p w:rsidR="001F61F3" w:rsidRDefault="001F61F3" w:rsidP="001F61F3">
            <w:pPr>
              <w:jc w:val="center"/>
            </w:pPr>
            <w:r>
              <w:t>1394973,06</w:t>
            </w:r>
          </w:p>
        </w:tc>
        <w:tc>
          <w:tcPr>
            <w:tcW w:w="0" w:type="auto"/>
            <w:vAlign w:val="center"/>
          </w:tcPr>
          <w:p w:rsidR="001F61F3" w:rsidRDefault="001F61F3" w:rsidP="001F61F3">
            <w:pPr>
              <w:jc w:val="center"/>
            </w:pPr>
            <w:r>
              <w:t>417429,74</w:t>
            </w:r>
          </w:p>
        </w:tc>
      </w:tr>
      <w:tr w:rsidR="001F61F3" w:rsidTr="001A4A5C">
        <w:trPr>
          <w:trHeight w:val="20"/>
        </w:trPr>
        <w:tc>
          <w:tcPr>
            <w:tcW w:w="0" w:type="auto"/>
            <w:vAlign w:val="center"/>
          </w:tcPr>
          <w:p w:rsidR="001F61F3" w:rsidRDefault="001F61F3" w:rsidP="001F61F3">
            <w:pPr>
              <w:jc w:val="center"/>
            </w:pPr>
            <w:r>
              <w:t>1167</w:t>
            </w:r>
          </w:p>
        </w:tc>
        <w:tc>
          <w:tcPr>
            <w:tcW w:w="0" w:type="auto"/>
            <w:vAlign w:val="center"/>
          </w:tcPr>
          <w:p w:rsidR="001F61F3" w:rsidRDefault="001F61F3" w:rsidP="001F61F3">
            <w:pPr>
              <w:jc w:val="center"/>
            </w:pPr>
            <w:r>
              <w:t>234°11'20"</w:t>
            </w:r>
          </w:p>
        </w:tc>
        <w:tc>
          <w:tcPr>
            <w:tcW w:w="0" w:type="auto"/>
            <w:vAlign w:val="center"/>
          </w:tcPr>
          <w:p w:rsidR="001F61F3" w:rsidRDefault="001F61F3" w:rsidP="001F61F3">
            <w:pPr>
              <w:jc w:val="center"/>
            </w:pPr>
            <w:r>
              <w:t>2,92</w:t>
            </w:r>
          </w:p>
        </w:tc>
        <w:tc>
          <w:tcPr>
            <w:tcW w:w="0" w:type="auto"/>
            <w:vAlign w:val="center"/>
          </w:tcPr>
          <w:p w:rsidR="001F61F3" w:rsidRDefault="001F61F3" w:rsidP="001F61F3">
            <w:pPr>
              <w:jc w:val="center"/>
            </w:pPr>
            <w:r>
              <w:t>1394990,77</w:t>
            </w:r>
          </w:p>
        </w:tc>
        <w:tc>
          <w:tcPr>
            <w:tcW w:w="0" w:type="auto"/>
            <w:vAlign w:val="center"/>
          </w:tcPr>
          <w:p w:rsidR="001F61F3" w:rsidRDefault="001F61F3" w:rsidP="001F61F3">
            <w:pPr>
              <w:jc w:val="center"/>
            </w:pPr>
            <w:r>
              <w:t>417417,58</w:t>
            </w:r>
          </w:p>
        </w:tc>
      </w:tr>
      <w:tr w:rsidR="001F61F3" w:rsidTr="001A4A5C">
        <w:trPr>
          <w:trHeight w:val="20"/>
        </w:trPr>
        <w:tc>
          <w:tcPr>
            <w:tcW w:w="0" w:type="auto"/>
            <w:vAlign w:val="center"/>
          </w:tcPr>
          <w:p w:rsidR="001F61F3" w:rsidRDefault="001F61F3" w:rsidP="001F61F3">
            <w:pPr>
              <w:jc w:val="center"/>
            </w:pPr>
            <w:r>
              <w:t>1168</w:t>
            </w:r>
          </w:p>
        </w:tc>
        <w:tc>
          <w:tcPr>
            <w:tcW w:w="0" w:type="auto"/>
            <w:vAlign w:val="center"/>
          </w:tcPr>
          <w:p w:rsidR="001F61F3" w:rsidRDefault="001F61F3" w:rsidP="001F61F3">
            <w:pPr>
              <w:jc w:val="center"/>
            </w:pPr>
            <w:r>
              <w:t>235°4'8"</w:t>
            </w:r>
          </w:p>
        </w:tc>
        <w:tc>
          <w:tcPr>
            <w:tcW w:w="0" w:type="auto"/>
            <w:vAlign w:val="center"/>
          </w:tcPr>
          <w:p w:rsidR="001F61F3" w:rsidRDefault="001F61F3" w:rsidP="001F61F3">
            <w:pPr>
              <w:jc w:val="center"/>
            </w:pPr>
            <w:r>
              <w:t>47,77</w:t>
            </w:r>
          </w:p>
        </w:tc>
        <w:tc>
          <w:tcPr>
            <w:tcW w:w="0" w:type="auto"/>
            <w:vAlign w:val="center"/>
          </w:tcPr>
          <w:p w:rsidR="001F61F3" w:rsidRDefault="001F61F3" w:rsidP="001F61F3">
            <w:pPr>
              <w:jc w:val="center"/>
            </w:pPr>
            <w:r>
              <w:t>1394989,06</w:t>
            </w:r>
          </w:p>
        </w:tc>
        <w:tc>
          <w:tcPr>
            <w:tcW w:w="0" w:type="auto"/>
            <w:vAlign w:val="center"/>
          </w:tcPr>
          <w:p w:rsidR="001F61F3" w:rsidRDefault="001F61F3" w:rsidP="001F61F3">
            <w:pPr>
              <w:jc w:val="center"/>
            </w:pPr>
            <w:r>
              <w:t>417415,21</w:t>
            </w:r>
          </w:p>
        </w:tc>
      </w:tr>
      <w:tr w:rsidR="001F61F3" w:rsidTr="001A4A5C">
        <w:trPr>
          <w:trHeight w:val="20"/>
        </w:trPr>
        <w:tc>
          <w:tcPr>
            <w:tcW w:w="0" w:type="auto"/>
            <w:vAlign w:val="center"/>
          </w:tcPr>
          <w:p w:rsidR="001F61F3" w:rsidRDefault="001F61F3" w:rsidP="001F61F3">
            <w:pPr>
              <w:jc w:val="center"/>
            </w:pPr>
            <w:r>
              <w:t>1169</w:t>
            </w:r>
          </w:p>
        </w:tc>
        <w:tc>
          <w:tcPr>
            <w:tcW w:w="0" w:type="auto"/>
            <w:vAlign w:val="center"/>
          </w:tcPr>
          <w:p w:rsidR="001F61F3" w:rsidRDefault="001F61F3" w:rsidP="001F61F3">
            <w:pPr>
              <w:jc w:val="center"/>
            </w:pPr>
            <w:r>
              <w:t>235°3'24"</w:t>
            </w:r>
          </w:p>
        </w:tc>
        <w:tc>
          <w:tcPr>
            <w:tcW w:w="0" w:type="auto"/>
            <w:vAlign w:val="center"/>
          </w:tcPr>
          <w:p w:rsidR="001F61F3" w:rsidRDefault="001F61F3" w:rsidP="001F61F3">
            <w:pPr>
              <w:jc w:val="center"/>
            </w:pPr>
            <w:r>
              <w:t>20,29</w:t>
            </w:r>
          </w:p>
        </w:tc>
        <w:tc>
          <w:tcPr>
            <w:tcW w:w="0" w:type="auto"/>
            <w:vAlign w:val="center"/>
          </w:tcPr>
          <w:p w:rsidR="001F61F3" w:rsidRDefault="001F61F3" w:rsidP="001F61F3">
            <w:pPr>
              <w:jc w:val="center"/>
            </w:pPr>
            <w:r>
              <w:t>1394961,71</w:t>
            </w:r>
          </w:p>
        </w:tc>
        <w:tc>
          <w:tcPr>
            <w:tcW w:w="0" w:type="auto"/>
            <w:vAlign w:val="center"/>
          </w:tcPr>
          <w:p w:rsidR="001F61F3" w:rsidRDefault="001F61F3" w:rsidP="001F61F3">
            <w:pPr>
              <w:jc w:val="center"/>
            </w:pPr>
            <w:r>
              <w:t>417376,05</w:t>
            </w:r>
          </w:p>
        </w:tc>
      </w:tr>
      <w:tr w:rsidR="001F61F3" w:rsidTr="001A4A5C">
        <w:trPr>
          <w:trHeight w:val="20"/>
        </w:trPr>
        <w:tc>
          <w:tcPr>
            <w:tcW w:w="0" w:type="auto"/>
            <w:vAlign w:val="center"/>
          </w:tcPr>
          <w:p w:rsidR="001F61F3" w:rsidRDefault="001F61F3" w:rsidP="001F61F3">
            <w:pPr>
              <w:jc w:val="center"/>
            </w:pPr>
            <w:r>
              <w:t>1170</w:t>
            </w:r>
          </w:p>
        </w:tc>
        <w:tc>
          <w:tcPr>
            <w:tcW w:w="0" w:type="auto"/>
            <w:vAlign w:val="center"/>
          </w:tcPr>
          <w:p w:rsidR="001F61F3" w:rsidRDefault="001F61F3" w:rsidP="001F61F3">
            <w:pPr>
              <w:jc w:val="center"/>
            </w:pPr>
            <w:r>
              <w:t>234°12'17"</w:t>
            </w:r>
          </w:p>
        </w:tc>
        <w:tc>
          <w:tcPr>
            <w:tcW w:w="0" w:type="auto"/>
            <w:vAlign w:val="center"/>
          </w:tcPr>
          <w:p w:rsidR="001F61F3" w:rsidRDefault="001F61F3" w:rsidP="001F61F3">
            <w:pPr>
              <w:jc w:val="center"/>
            </w:pPr>
            <w:r>
              <w:t>22,5</w:t>
            </w:r>
          </w:p>
        </w:tc>
        <w:tc>
          <w:tcPr>
            <w:tcW w:w="0" w:type="auto"/>
            <w:vAlign w:val="center"/>
          </w:tcPr>
          <w:p w:rsidR="001F61F3" w:rsidRDefault="001F61F3" w:rsidP="001F61F3">
            <w:pPr>
              <w:jc w:val="center"/>
            </w:pPr>
            <w:r>
              <w:t>1394950,09</w:t>
            </w:r>
          </w:p>
        </w:tc>
        <w:tc>
          <w:tcPr>
            <w:tcW w:w="0" w:type="auto"/>
            <w:vAlign w:val="center"/>
          </w:tcPr>
          <w:p w:rsidR="001F61F3" w:rsidRDefault="001F61F3" w:rsidP="001F61F3">
            <w:pPr>
              <w:jc w:val="center"/>
            </w:pPr>
            <w:r>
              <w:t>417359,42</w:t>
            </w:r>
          </w:p>
        </w:tc>
      </w:tr>
      <w:tr w:rsidR="001F61F3" w:rsidTr="001A4A5C">
        <w:trPr>
          <w:trHeight w:val="20"/>
        </w:trPr>
        <w:tc>
          <w:tcPr>
            <w:tcW w:w="0" w:type="auto"/>
            <w:vAlign w:val="center"/>
          </w:tcPr>
          <w:p w:rsidR="001F61F3" w:rsidRDefault="001F61F3" w:rsidP="001F61F3">
            <w:pPr>
              <w:jc w:val="center"/>
            </w:pPr>
            <w:r>
              <w:t>1171</w:t>
            </w:r>
          </w:p>
        </w:tc>
        <w:tc>
          <w:tcPr>
            <w:tcW w:w="0" w:type="auto"/>
            <w:vAlign w:val="center"/>
          </w:tcPr>
          <w:p w:rsidR="001F61F3" w:rsidRDefault="001F61F3" w:rsidP="001F61F3">
            <w:pPr>
              <w:jc w:val="center"/>
            </w:pPr>
            <w:r>
              <w:t>234°52'35"</w:t>
            </w:r>
          </w:p>
        </w:tc>
        <w:tc>
          <w:tcPr>
            <w:tcW w:w="0" w:type="auto"/>
            <w:vAlign w:val="center"/>
          </w:tcPr>
          <w:p w:rsidR="001F61F3" w:rsidRDefault="001F61F3" w:rsidP="001F61F3">
            <w:pPr>
              <w:jc w:val="center"/>
            </w:pPr>
            <w:r>
              <w:t>39,25</w:t>
            </w:r>
          </w:p>
        </w:tc>
        <w:tc>
          <w:tcPr>
            <w:tcW w:w="0" w:type="auto"/>
            <w:vAlign w:val="center"/>
          </w:tcPr>
          <w:p w:rsidR="001F61F3" w:rsidRDefault="001F61F3" w:rsidP="001F61F3">
            <w:pPr>
              <w:jc w:val="center"/>
            </w:pPr>
            <w:r>
              <w:t>1394936,93</w:t>
            </w:r>
          </w:p>
        </w:tc>
        <w:tc>
          <w:tcPr>
            <w:tcW w:w="0" w:type="auto"/>
            <w:vAlign w:val="center"/>
          </w:tcPr>
          <w:p w:rsidR="001F61F3" w:rsidRDefault="001F61F3" w:rsidP="001F61F3">
            <w:pPr>
              <w:jc w:val="center"/>
            </w:pPr>
            <w:r>
              <w:t>417341,17</w:t>
            </w:r>
          </w:p>
        </w:tc>
      </w:tr>
      <w:tr w:rsidR="001F61F3" w:rsidTr="001A4A5C">
        <w:trPr>
          <w:trHeight w:val="20"/>
        </w:trPr>
        <w:tc>
          <w:tcPr>
            <w:tcW w:w="0" w:type="auto"/>
            <w:vAlign w:val="center"/>
          </w:tcPr>
          <w:p w:rsidR="001F61F3" w:rsidRDefault="001F61F3" w:rsidP="001F61F3">
            <w:pPr>
              <w:jc w:val="center"/>
            </w:pPr>
            <w:r>
              <w:t>1172</w:t>
            </w:r>
          </w:p>
        </w:tc>
        <w:tc>
          <w:tcPr>
            <w:tcW w:w="0" w:type="auto"/>
            <w:vAlign w:val="center"/>
          </w:tcPr>
          <w:p w:rsidR="001F61F3" w:rsidRDefault="001F61F3" w:rsidP="001F61F3">
            <w:pPr>
              <w:jc w:val="center"/>
            </w:pPr>
            <w:r>
              <w:t>234°51'38"</w:t>
            </w:r>
          </w:p>
        </w:tc>
        <w:tc>
          <w:tcPr>
            <w:tcW w:w="0" w:type="auto"/>
            <w:vAlign w:val="center"/>
          </w:tcPr>
          <w:p w:rsidR="001F61F3" w:rsidRDefault="001F61F3" w:rsidP="001F61F3">
            <w:pPr>
              <w:jc w:val="center"/>
            </w:pPr>
            <w:r>
              <w:t>32,78</w:t>
            </w:r>
          </w:p>
        </w:tc>
        <w:tc>
          <w:tcPr>
            <w:tcW w:w="0" w:type="auto"/>
            <w:vAlign w:val="center"/>
          </w:tcPr>
          <w:p w:rsidR="001F61F3" w:rsidRDefault="001F61F3" w:rsidP="001F61F3">
            <w:pPr>
              <w:jc w:val="center"/>
            </w:pPr>
            <w:r>
              <w:t>1394914,35</w:t>
            </w:r>
          </w:p>
        </w:tc>
        <w:tc>
          <w:tcPr>
            <w:tcW w:w="0" w:type="auto"/>
            <w:vAlign w:val="center"/>
          </w:tcPr>
          <w:p w:rsidR="001F61F3" w:rsidRDefault="001F61F3" w:rsidP="001F61F3">
            <w:pPr>
              <w:jc w:val="center"/>
            </w:pPr>
            <w:r>
              <w:t>417309,07</w:t>
            </w:r>
          </w:p>
        </w:tc>
      </w:tr>
      <w:tr w:rsidR="001F61F3" w:rsidTr="001A4A5C">
        <w:trPr>
          <w:trHeight w:val="20"/>
        </w:trPr>
        <w:tc>
          <w:tcPr>
            <w:tcW w:w="0" w:type="auto"/>
            <w:vAlign w:val="center"/>
          </w:tcPr>
          <w:p w:rsidR="001F61F3" w:rsidRDefault="001F61F3" w:rsidP="001F61F3">
            <w:pPr>
              <w:jc w:val="center"/>
            </w:pPr>
            <w:r>
              <w:t>637</w:t>
            </w:r>
          </w:p>
        </w:tc>
        <w:tc>
          <w:tcPr>
            <w:tcW w:w="0" w:type="auto"/>
            <w:vAlign w:val="center"/>
          </w:tcPr>
          <w:p w:rsidR="001F61F3" w:rsidRDefault="001F61F3" w:rsidP="001F61F3">
            <w:pPr>
              <w:jc w:val="center"/>
            </w:pPr>
            <w:r>
              <w:t>247°4'4"</w:t>
            </w:r>
          </w:p>
        </w:tc>
        <w:tc>
          <w:tcPr>
            <w:tcW w:w="0" w:type="auto"/>
            <w:vAlign w:val="center"/>
          </w:tcPr>
          <w:p w:rsidR="001F61F3" w:rsidRDefault="001F61F3" w:rsidP="001F61F3">
            <w:pPr>
              <w:jc w:val="center"/>
            </w:pPr>
            <w:r>
              <w:t>1,98</w:t>
            </w:r>
          </w:p>
        </w:tc>
        <w:tc>
          <w:tcPr>
            <w:tcW w:w="0" w:type="auto"/>
            <w:vAlign w:val="center"/>
          </w:tcPr>
          <w:p w:rsidR="001F61F3" w:rsidRDefault="001F61F3" w:rsidP="001F61F3">
            <w:pPr>
              <w:jc w:val="center"/>
            </w:pPr>
            <w:r>
              <w:t>1394895,48</w:t>
            </w:r>
          </w:p>
        </w:tc>
        <w:tc>
          <w:tcPr>
            <w:tcW w:w="0" w:type="auto"/>
            <w:vAlign w:val="center"/>
          </w:tcPr>
          <w:p w:rsidR="001F61F3" w:rsidRDefault="001F61F3" w:rsidP="001F61F3">
            <w:pPr>
              <w:jc w:val="center"/>
            </w:pPr>
            <w:r>
              <w:t>417282,26</w:t>
            </w:r>
          </w:p>
        </w:tc>
      </w:tr>
      <w:tr w:rsidR="001F61F3" w:rsidTr="001A4A5C">
        <w:trPr>
          <w:trHeight w:val="20"/>
        </w:trPr>
        <w:tc>
          <w:tcPr>
            <w:tcW w:w="0" w:type="auto"/>
            <w:vAlign w:val="center"/>
          </w:tcPr>
          <w:p w:rsidR="001F61F3" w:rsidRDefault="001F61F3" w:rsidP="001F61F3">
            <w:pPr>
              <w:jc w:val="center"/>
            </w:pPr>
            <w:r>
              <w:lastRenderedPageBreak/>
              <w:t>648</w:t>
            </w:r>
          </w:p>
        </w:tc>
        <w:tc>
          <w:tcPr>
            <w:tcW w:w="0" w:type="auto"/>
            <w:vAlign w:val="center"/>
          </w:tcPr>
          <w:p w:rsidR="001F61F3" w:rsidRDefault="001F61F3" w:rsidP="001F61F3">
            <w:pPr>
              <w:jc w:val="center"/>
            </w:pPr>
            <w:r>
              <w:t>243°18'50"</w:t>
            </w:r>
          </w:p>
        </w:tc>
        <w:tc>
          <w:tcPr>
            <w:tcW w:w="0" w:type="auto"/>
            <w:vAlign w:val="center"/>
          </w:tcPr>
          <w:p w:rsidR="001F61F3" w:rsidRDefault="001F61F3" w:rsidP="001F61F3">
            <w:pPr>
              <w:jc w:val="center"/>
            </w:pPr>
            <w:r>
              <w:t>2,12</w:t>
            </w:r>
          </w:p>
        </w:tc>
        <w:tc>
          <w:tcPr>
            <w:tcW w:w="0" w:type="auto"/>
            <w:vAlign w:val="center"/>
          </w:tcPr>
          <w:p w:rsidR="001F61F3" w:rsidRDefault="001F61F3" w:rsidP="001F61F3">
            <w:pPr>
              <w:jc w:val="center"/>
            </w:pPr>
            <w:r>
              <w:t>1394894,71</w:t>
            </w:r>
          </w:p>
        </w:tc>
        <w:tc>
          <w:tcPr>
            <w:tcW w:w="0" w:type="auto"/>
            <w:vAlign w:val="center"/>
          </w:tcPr>
          <w:p w:rsidR="001F61F3" w:rsidRDefault="001F61F3" w:rsidP="001F61F3">
            <w:pPr>
              <w:jc w:val="center"/>
            </w:pPr>
            <w:r>
              <w:t>417280,44</w:t>
            </w:r>
          </w:p>
        </w:tc>
      </w:tr>
      <w:tr w:rsidR="001F61F3" w:rsidTr="001A4A5C">
        <w:trPr>
          <w:trHeight w:val="20"/>
        </w:trPr>
        <w:tc>
          <w:tcPr>
            <w:tcW w:w="0" w:type="auto"/>
            <w:vAlign w:val="center"/>
          </w:tcPr>
          <w:p w:rsidR="001F61F3" w:rsidRDefault="001F61F3" w:rsidP="001F61F3">
            <w:pPr>
              <w:jc w:val="center"/>
            </w:pPr>
            <w:r>
              <w:t>647</w:t>
            </w:r>
          </w:p>
        </w:tc>
        <w:tc>
          <w:tcPr>
            <w:tcW w:w="0" w:type="auto"/>
            <w:vAlign w:val="center"/>
          </w:tcPr>
          <w:p w:rsidR="001F61F3" w:rsidRDefault="001F61F3" w:rsidP="001F61F3">
            <w:pPr>
              <w:jc w:val="center"/>
            </w:pPr>
            <w:r>
              <w:t>240°3'16"</w:t>
            </w:r>
          </w:p>
        </w:tc>
        <w:tc>
          <w:tcPr>
            <w:tcW w:w="0" w:type="auto"/>
            <w:vAlign w:val="center"/>
          </w:tcPr>
          <w:p w:rsidR="001F61F3" w:rsidRDefault="001F61F3" w:rsidP="001F61F3">
            <w:pPr>
              <w:jc w:val="center"/>
            </w:pPr>
            <w:r>
              <w:t>2,12</w:t>
            </w:r>
          </w:p>
        </w:tc>
        <w:tc>
          <w:tcPr>
            <w:tcW w:w="0" w:type="auto"/>
            <w:vAlign w:val="center"/>
          </w:tcPr>
          <w:p w:rsidR="001F61F3" w:rsidRDefault="001F61F3" w:rsidP="001F61F3">
            <w:pPr>
              <w:jc w:val="center"/>
            </w:pPr>
            <w:r>
              <w:t>1394893,76</w:t>
            </w:r>
          </w:p>
        </w:tc>
        <w:tc>
          <w:tcPr>
            <w:tcW w:w="0" w:type="auto"/>
            <w:vAlign w:val="center"/>
          </w:tcPr>
          <w:p w:rsidR="001F61F3" w:rsidRDefault="001F61F3" w:rsidP="001F61F3">
            <w:pPr>
              <w:jc w:val="center"/>
            </w:pPr>
            <w:r>
              <w:t>417278,55</w:t>
            </w:r>
          </w:p>
        </w:tc>
      </w:tr>
      <w:tr w:rsidR="001F61F3" w:rsidTr="001A4A5C">
        <w:trPr>
          <w:trHeight w:val="20"/>
        </w:trPr>
        <w:tc>
          <w:tcPr>
            <w:tcW w:w="0" w:type="auto"/>
            <w:vAlign w:val="center"/>
          </w:tcPr>
          <w:p w:rsidR="001F61F3" w:rsidRDefault="001F61F3" w:rsidP="001F61F3">
            <w:pPr>
              <w:jc w:val="center"/>
            </w:pPr>
            <w:r>
              <w:t>646</w:t>
            </w:r>
          </w:p>
        </w:tc>
        <w:tc>
          <w:tcPr>
            <w:tcW w:w="0" w:type="auto"/>
            <w:vAlign w:val="center"/>
          </w:tcPr>
          <w:p w:rsidR="001F61F3" w:rsidRDefault="001F61F3" w:rsidP="001F61F3">
            <w:pPr>
              <w:jc w:val="center"/>
            </w:pPr>
            <w:r>
              <w:t>235°19'20"</w:t>
            </w:r>
          </w:p>
        </w:tc>
        <w:tc>
          <w:tcPr>
            <w:tcW w:w="0" w:type="auto"/>
            <w:vAlign w:val="center"/>
          </w:tcPr>
          <w:p w:rsidR="001F61F3" w:rsidRDefault="001F61F3" w:rsidP="001F61F3">
            <w:pPr>
              <w:jc w:val="center"/>
            </w:pPr>
            <w:r>
              <w:t>2,09</w:t>
            </w:r>
          </w:p>
        </w:tc>
        <w:tc>
          <w:tcPr>
            <w:tcW w:w="0" w:type="auto"/>
            <w:vAlign w:val="center"/>
          </w:tcPr>
          <w:p w:rsidR="001F61F3" w:rsidRDefault="001F61F3" w:rsidP="001F61F3">
            <w:pPr>
              <w:jc w:val="center"/>
            </w:pPr>
            <w:r>
              <w:t>1394892,70</w:t>
            </w:r>
          </w:p>
        </w:tc>
        <w:tc>
          <w:tcPr>
            <w:tcW w:w="0" w:type="auto"/>
            <w:vAlign w:val="center"/>
          </w:tcPr>
          <w:p w:rsidR="001F61F3" w:rsidRDefault="001F61F3" w:rsidP="001F61F3">
            <w:pPr>
              <w:jc w:val="center"/>
            </w:pPr>
            <w:r>
              <w:t>417276,71</w:t>
            </w:r>
          </w:p>
        </w:tc>
      </w:tr>
      <w:tr w:rsidR="001F61F3" w:rsidTr="001A4A5C">
        <w:trPr>
          <w:trHeight w:val="20"/>
        </w:trPr>
        <w:tc>
          <w:tcPr>
            <w:tcW w:w="0" w:type="auto"/>
            <w:vAlign w:val="center"/>
          </w:tcPr>
          <w:p w:rsidR="001F61F3" w:rsidRDefault="001F61F3" w:rsidP="001F61F3">
            <w:pPr>
              <w:jc w:val="center"/>
            </w:pPr>
            <w:r>
              <w:t>645</w:t>
            </w:r>
          </w:p>
        </w:tc>
        <w:tc>
          <w:tcPr>
            <w:tcW w:w="0" w:type="auto"/>
            <w:vAlign w:val="center"/>
          </w:tcPr>
          <w:p w:rsidR="001F61F3" w:rsidRDefault="001F61F3" w:rsidP="001F61F3">
            <w:pPr>
              <w:jc w:val="center"/>
            </w:pPr>
            <w:r>
              <w:t>232°41'46"</w:t>
            </w:r>
          </w:p>
        </w:tc>
        <w:tc>
          <w:tcPr>
            <w:tcW w:w="0" w:type="auto"/>
            <w:vAlign w:val="center"/>
          </w:tcPr>
          <w:p w:rsidR="001F61F3" w:rsidRDefault="001F61F3" w:rsidP="001F61F3">
            <w:pPr>
              <w:jc w:val="center"/>
            </w:pPr>
            <w:r>
              <w:t>2,11</w:t>
            </w:r>
          </w:p>
        </w:tc>
        <w:tc>
          <w:tcPr>
            <w:tcW w:w="0" w:type="auto"/>
            <w:vAlign w:val="center"/>
          </w:tcPr>
          <w:p w:rsidR="001F61F3" w:rsidRDefault="001F61F3" w:rsidP="001F61F3">
            <w:pPr>
              <w:jc w:val="center"/>
            </w:pPr>
            <w:r>
              <w:t>1394891,51</w:t>
            </w:r>
          </w:p>
        </w:tc>
        <w:tc>
          <w:tcPr>
            <w:tcW w:w="0" w:type="auto"/>
            <w:vAlign w:val="center"/>
          </w:tcPr>
          <w:p w:rsidR="001F61F3" w:rsidRDefault="001F61F3" w:rsidP="001F61F3">
            <w:pPr>
              <w:jc w:val="center"/>
            </w:pPr>
            <w:r>
              <w:t>417274,99</w:t>
            </w:r>
          </w:p>
        </w:tc>
      </w:tr>
      <w:tr w:rsidR="001F61F3" w:rsidTr="001A4A5C">
        <w:trPr>
          <w:trHeight w:val="20"/>
        </w:trPr>
        <w:tc>
          <w:tcPr>
            <w:tcW w:w="0" w:type="auto"/>
            <w:vAlign w:val="center"/>
          </w:tcPr>
          <w:p w:rsidR="001F61F3" w:rsidRDefault="001F61F3" w:rsidP="001F61F3">
            <w:pPr>
              <w:jc w:val="center"/>
            </w:pPr>
            <w:r>
              <w:t>644</w:t>
            </w:r>
          </w:p>
        </w:tc>
        <w:tc>
          <w:tcPr>
            <w:tcW w:w="0" w:type="auto"/>
            <w:vAlign w:val="center"/>
          </w:tcPr>
          <w:p w:rsidR="001F61F3" w:rsidRDefault="001F61F3" w:rsidP="001F61F3">
            <w:pPr>
              <w:jc w:val="center"/>
            </w:pPr>
            <w:r>
              <w:t>229°15'2"</w:t>
            </w:r>
          </w:p>
        </w:tc>
        <w:tc>
          <w:tcPr>
            <w:tcW w:w="0" w:type="auto"/>
            <w:vAlign w:val="center"/>
          </w:tcPr>
          <w:p w:rsidR="001F61F3" w:rsidRDefault="001F61F3" w:rsidP="001F61F3">
            <w:pPr>
              <w:jc w:val="center"/>
            </w:pPr>
            <w:r>
              <w:t>2,1</w:t>
            </w:r>
          </w:p>
        </w:tc>
        <w:tc>
          <w:tcPr>
            <w:tcW w:w="0" w:type="auto"/>
            <w:vAlign w:val="center"/>
          </w:tcPr>
          <w:p w:rsidR="001F61F3" w:rsidRDefault="001F61F3" w:rsidP="001F61F3">
            <w:pPr>
              <w:jc w:val="center"/>
            </w:pPr>
            <w:r>
              <w:t>1394890,23</w:t>
            </w:r>
          </w:p>
        </w:tc>
        <w:tc>
          <w:tcPr>
            <w:tcW w:w="0" w:type="auto"/>
            <w:vAlign w:val="center"/>
          </w:tcPr>
          <w:p w:rsidR="001F61F3" w:rsidRDefault="001F61F3" w:rsidP="001F61F3">
            <w:pPr>
              <w:jc w:val="center"/>
            </w:pPr>
            <w:r>
              <w:t>417273,31</w:t>
            </w:r>
          </w:p>
        </w:tc>
      </w:tr>
      <w:tr w:rsidR="001F61F3" w:rsidTr="001A4A5C">
        <w:trPr>
          <w:trHeight w:val="20"/>
        </w:trPr>
        <w:tc>
          <w:tcPr>
            <w:tcW w:w="0" w:type="auto"/>
            <w:vAlign w:val="center"/>
          </w:tcPr>
          <w:p w:rsidR="001F61F3" w:rsidRDefault="001F61F3" w:rsidP="001F61F3">
            <w:pPr>
              <w:jc w:val="center"/>
            </w:pPr>
            <w:r>
              <w:t>643</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2,11</w:t>
            </w:r>
          </w:p>
        </w:tc>
        <w:tc>
          <w:tcPr>
            <w:tcW w:w="0" w:type="auto"/>
            <w:vAlign w:val="center"/>
          </w:tcPr>
          <w:p w:rsidR="001F61F3" w:rsidRDefault="001F61F3" w:rsidP="001F61F3">
            <w:pPr>
              <w:jc w:val="center"/>
            </w:pPr>
            <w:r>
              <w:t>1394888,86</w:t>
            </w:r>
          </w:p>
        </w:tc>
        <w:tc>
          <w:tcPr>
            <w:tcW w:w="0" w:type="auto"/>
            <w:vAlign w:val="center"/>
          </w:tcPr>
          <w:p w:rsidR="001F61F3" w:rsidRDefault="001F61F3" w:rsidP="001F61F3">
            <w:pPr>
              <w:jc w:val="center"/>
            </w:pPr>
            <w:r>
              <w:t>417271,72</w:t>
            </w:r>
          </w:p>
        </w:tc>
      </w:tr>
      <w:tr w:rsidR="001F61F3" w:rsidTr="001A4A5C">
        <w:trPr>
          <w:trHeight w:val="20"/>
        </w:trPr>
        <w:tc>
          <w:tcPr>
            <w:tcW w:w="0" w:type="auto"/>
            <w:vAlign w:val="center"/>
          </w:tcPr>
          <w:p w:rsidR="001F61F3" w:rsidRDefault="001F61F3" w:rsidP="001F61F3">
            <w:pPr>
              <w:jc w:val="center"/>
            </w:pPr>
            <w:r>
              <w:t>642</w:t>
            </w:r>
          </w:p>
        </w:tc>
        <w:tc>
          <w:tcPr>
            <w:tcW w:w="0" w:type="auto"/>
            <w:vAlign w:val="center"/>
          </w:tcPr>
          <w:p w:rsidR="001F61F3" w:rsidRDefault="001F61F3" w:rsidP="001F61F3">
            <w:pPr>
              <w:jc w:val="center"/>
            </w:pPr>
            <w:r>
              <w:t>221°42'14"</w:t>
            </w:r>
          </w:p>
        </w:tc>
        <w:tc>
          <w:tcPr>
            <w:tcW w:w="0" w:type="auto"/>
            <w:vAlign w:val="center"/>
          </w:tcPr>
          <w:p w:rsidR="001F61F3" w:rsidRDefault="001F61F3" w:rsidP="001F61F3">
            <w:pPr>
              <w:jc w:val="center"/>
            </w:pPr>
            <w:r>
              <w:t>1,35</w:t>
            </w:r>
          </w:p>
        </w:tc>
        <w:tc>
          <w:tcPr>
            <w:tcW w:w="0" w:type="auto"/>
            <w:vAlign w:val="center"/>
          </w:tcPr>
          <w:p w:rsidR="001F61F3" w:rsidRDefault="001F61F3" w:rsidP="001F61F3">
            <w:pPr>
              <w:jc w:val="center"/>
            </w:pPr>
            <w:r>
              <w:t>1394887,37</w:t>
            </w:r>
          </w:p>
        </w:tc>
        <w:tc>
          <w:tcPr>
            <w:tcW w:w="0" w:type="auto"/>
            <w:vAlign w:val="center"/>
          </w:tcPr>
          <w:p w:rsidR="001F61F3" w:rsidRDefault="001F61F3" w:rsidP="001F61F3">
            <w:pPr>
              <w:jc w:val="center"/>
            </w:pPr>
            <w:r>
              <w:t>417270,23</w:t>
            </w:r>
          </w:p>
        </w:tc>
      </w:tr>
      <w:tr w:rsidR="001F61F3" w:rsidTr="001A4A5C">
        <w:trPr>
          <w:trHeight w:val="20"/>
        </w:trPr>
        <w:tc>
          <w:tcPr>
            <w:tcW w:w="0" w:type="auto"/>
            <w:vAlign w:val="center"/>
          </w:tcPr>
          <w:p w:rsidR="001F61F3" w:rsidRDefault="001F61F3" w:rsidP="001F61F3">
            <w:pPr>
              <w:jc w:val="center"/>
            </w:pPr>
            <w:r>
              <w:t>641</w:t>
            </w:r>
          </w:p>
        </w:tc>
        <w:tc>
          <w:tcPr>
            <w:tcW w:w="0" w:type="auto"/>
            <w:vAlign w:val="center"/>
          </w:tcPr>
          <w:p w:rsidR="001F61F3" w:rsidRDefault="001F61F3" w:rsidP="001F61F3">
            <w:pPr>
              <w:jc w:val="center"/>
            </w:pPr>
            <w:r>
              <w:t>234°50'21"</w:t>
            </w:r>
          </w:p>
        </w:tc>
        <w:tc>
          <w:tcPr>
            <w:tcW w:w="0" w:type="auto"/>
            <w:vAlign w:val="center"/>
          </w:tcPr>
          <w:p w:rsidR="001F61F3" w:rsidRDefault="001F61F3" w:rsidP="001F61F3">
            <w:pPr>
              <w:jc w:val="center"/>
            </w:pPr>
            <w:r>
              <w:t>21,39</w:t>
            </w:r>
          </w:p>
        </w:tc>
        <w:tc>
          <w:tcPr>
            <w:tcW w:w="0" w:type="auto"/>
            <w:vAlign w:val="center"/>
          </w:tcPr>
          <w:p w:rsidR="001F61F3" w:rsidRDefault="001F61F3" w:rsidP="001F61F3">
            <w:pPr>
              <w:jc w:val="center"/>
            </w:pPr>
            <w:r>
              <w:t>1394886,36</w:t>
            </w:r>
          </w:p>
        </w:tc>
        <w:tc>
          <w:tcPr>
            <w:tcW w:w="0" w:type="auto"/>
            <w:vAlign w:val="center"/>
          </w:tcPr>
          <w:p w:rsidR="001F61F3" w:rsidRDefault="001F61F3" w:rsidP="001F61F3">
            <w:pPr>
              <w:jc w:val="center"/>
            </w:pPr>
            <w:r>
              <w:t>417269,33</w:t>
            </w:r>
          </w:p>
        </w:tc>
      </w:tr>
      <w:tr w:rsidR="001F61F3" w:rsidTr="001A4A5C">
        <w:trPr>
          <w:trHeight w:val="20"/>
        </w:trPr>
        <w:tc>
          <w:tcPr>
            <w:tcW w:w="0" w:type="auto"/>
            <w:vAlign w:val="center"/>
          </w:tcPr>
          <w:p w:rsidR="001F61F3" w:rsidRDefault="001F61F3" w:rsidP="001F61F3">
            <w:pPr>
              <w:jc w:val="center"/>
            </w:pPr>
            <w:r>
              <w:t>846</w:t>
            </w:r>
          </w:p>
        </w:tc>
        <w:tc>
          <w:tcPr>
            <w:tcW w:w="0" w:type="auto"/>
            <w:vAlign w:val="center"/>
          </w:tcPr>
          <w:p w:rsidR="001F61F3" w:rsidRDefault="001F61F3" w:rsidP="001F61F3">
            <w:pPr>
              <w:jc w:val="center"/>
            </w:pPr>
            <w:r>
              <w:t>271°3'14"</w:t>
            </w:r>
          </w:p>
        </w:tc>
        <w:tc>
          <w:tcPr>
            <w:tcW w:w="0" w:type="auto"/>
            <w:vAlign w:val="center"/>
          </w:tcPr>
          <w:p w:rsidR="001F61F3" w:rsidRDefault="001F61F3" w:rsidP="001F61F3">
            <w:pPr>
              <w:jc w:val="center"/>
            </w:pPr>
            <w:r>
              <w:t>5,98</w:t>
            </w:r>
          </w:p>
        </w:tc>
        <w:tc>
          <w:tcPr>
            <w:tcW w:w="0" w:type="auto"/>
            <w:vAlign w:val="center"/>
          </w:tcPr>
          <w:p w:rsidR="001F61F3" w:rsidRDefault="001F61F3" w:rsidP="001F61F3">
            <w:pPr>
              <w:jc w:val="center"/>
            </w:pPr>
            <w:r>
              <w:t>1394874,04</w:t>
            </w:r>
          </w:p>
        </w:tc>
        <w:tc>
          <w:tcPr>
            <w:tcW w:w="0" w:type="auto"/>
            <w:vAlign w:val="center"/>
          </w:tcPr>
          <w:p w:rsidR="001F61F3" w:rsidRDefault="001F61F3" w:rsidP="001F61F3">
            <w:pPr>
              <w:jc w:val="center"/>
            </w:pPr>
            <w:r>
              <w:t>417251,84</w:t>
            </w:r>
          </w:p>
        </w:tc>
      </w:tr>
      <w:tr w:rsidR="001F61F3" w:rsidTr="001A4A5C">
        <w:trPr>
          <w:trHeight w:val="20"/>
        </w:trPr>
        <w:tc>
          <w:tcPr>
            <w:tcW w:w="0" w:type="auto"/>
            <w:vAlign w:val="center"/>
          </w:tcPr>
          <w:p w:rsidR="001F61F3" w:rsidRDefault="001F61F3" w:rsidP="001F61F3">
            <w:pPr>
              <w:jc w:val="center"/>
            </w:pPr>
            <w:r>
              <w:t>845</w:t>
            </w:r>
          </w:p>
        </w:tc>
        <w:tc>
          <w:tcPr>
            <w:tcW w:w="0" w:type="auto"/>
            <w:vAlign w:val="center"/>
          </w:tcPr>
          <w:p w:rsidR="001F61F3" w:rsidRDefault="001F61F3" w:rsidP="001F61F3">
            <w:pPr>
              <w:jc w:val="center"/>
            </w:pPr>
            <w:r>
              <w:t>180°7'56"</w:t>
            </w:r>
          </w:p>
        </w:tc>
        <w:tc>
          <w:tcPr>
            <w:tcW w:w="0" w:type="auto"/>
            <w:vAlign w:val="center"/>
          </w:tcPr>
          <w:p w:rsidR="001F61F3" w:rsidRDefault="001F61F3" w:rsidP="001F61F3">
            <w:pPr>
              <w:jc w:val="center"/>
            </w:pPr>
            <w:r>
              <w:t>4,33</w:t>
            </w:r>
          </w:p>
        </w:tc>
        <w:tc>
          <w:tcPr>
            <w:tcW w:w="0" w:type="auto"/>
            <w:vAlign w:val="center"/>
          </w:tcPr>
          <w:p w:rsidR="001F61F3" w:rsidRDefault="001F61F3" w:rsidP="001F61F3">
            <w:pPr>
              <w:jc w:val="center"/>
            </w:pPr>
            <w:r>
              <w:t>1394874,15</w:t>
            </w:r>
          </w:p>
        </w:tc>
        <w:tc>
          <w:tcPr>
            <w:tcW w:w="0" w:type="auto"/>
            <w:vAlign w:val="center"/>
          </w:tcPr>
          <w:p w:rsidR="001F61F3" w:rsidRDefault="001F61F3" w:rsidP="001F61F3">
            <w:pPr>
              <w:jc w:val="center"/>
            </w:pPr>
            <w:r>
              <w:t>417245,86</w:t>
            </w:r>
          </w:p>
        </w:tc>
      </w:tr>
      <w:tr w:rsidR="001F61F3" w:rsidTr="001A4A5C">
        <w:trPr>
          <w:trHeight w:val="20"/>
        </w:trPr>
        <w:tc>
          <w:tcPr>
            <w:tcW w:w="0" w:type="auto"/>
            <w:vAlign w:val="center"/>
          </w:tcPr>
          <w:p w:rsidR="001F61F3" w:rsidRDefault="001F61F3" w:rsidP="001F61F3">
            <w:pPr>
              <w:jc w:val="center"/>
            </w:pPr>
            <w:r>
              <w:t>847</w:t>
            </w:r>
          </w:p>
        </w:tc>
        <w:tc>
          <w:tcPr>
            <w:tcW w:w="0" w:type="auto"/>
            <w:vAlign w:val="center"/>
          </w:tcPr>
          <w:p w:rsidR="001F61F3" w:rsidRDefault="001F61F3" w:rsidP="001F61F3">
            <w:pPr>
              <w:jc w:val="center"/>
            </w:pPr>
            <w:r>
              <w:t>234°50'25"</w:t>
            </w:r>
          </w:p>
        </w:tc>
        <w:tc>
          <w:tcPr>
            <w:tcW w:w="0" w:type="auto"/>
            <w:vAlign w:val="center"/>
          </w:tcPr>
          <w:p w:rsidR="001F61F3" w:rsidRDefault="001F61F3" w:rsidP="001F61F3">
            <w:pPr>
              <w:jc w:val="center"/>
            </w:pPr>
            <w:r>
              <w:t>4,76</w:t>
            </w:r>
          </w:p>
        </w:tc>
        <w:tc>
          <w:tcPr>
            <w:tcW w:w="0" w:type="auto"/>
            <w:vAlign w:val="center"/>
          </w:tcPr>
          <w:p w:rsidR="001F61F3" w:rsidRDefault="001F61F3" w:rsidP="001F61F3">
            <w:pPr>
              <w:jc w:val="center"/>
            </w:pPr>
            <w:r>
              <w:t>1394869,82</w:t>
            </w:r>
          </w:p>
        </w:tc>
        <w:tc>
          <w:tcPr>
            <w:tcW w:w="0" w:type="auto"/>
            <w:vAlign w:val="center"/>
          </w:tcPr>
          <w:p w:rsidR="001F61F3" w:rsidRDefault="001F61F3" w:rsidP="001F61F3">
            <w:pPr>
              <w:jc w:val="center"/>
            </w:pPr>
            <w:r>
              <w:t>417245,85</w:t>
            </w:r>
          </w:p>
        </w:tc>
      </w:tr>
      <w:tr w:rsidR="001F61F3" w:rsidTr="001A4A5C">
        <w:trPr>
          <w:trHeight w:val="20"/>
        </w:trPr>
        <w:tc>
          <w:tcPr>
            <w:tcW w:w="0" w:type="auto"/>
            <w:vAlign w:val="center"/>
          </w:tcPr>
          <w:p w:rsidR="001F61F3" w:rsidRDefault="001F61F3" w:rsidP="001F61F3">
            <w:pPr>
              <w:jc w:val="center"/>
            </w:pPr>
            <w:r>
              <w:t>1173</w:t>
            </w:r>
          </w:p>
        </w:tc>
        <w:tc>
          <w:tcPr>
            <w:tcW w:w="0" w:type="auto"/>
            <w:vAlign w:val="center"/>
          </w:tcPr>
          <w:p w:rsidR="001F61F3" w:rsidRDefault="001F61F3" w:rsidP="001F61F3">
            <w:pPr>
              <w:jc w:val="center"/>
            </w:pPr>
            <w:r>
              <w:t>324°53'44"</w:t>
            </w:r>
          </w:p>
        </w:tc>
        <w:tc>
          <w:tcPr>
            <w:tcW w:w="0" w:type="auto"/>
            <w:vAlign w:val="center"/>
          </w:tcPr>
          <w:p w:rsidR="001F61F3" w:rsidRDefault="001F61F3" w:rsidP="001F61F3">
            <w:pPr>
              <w:jc w:val="center"/>
            </w:pPr>
            <w:r>
              <w:t>2,92</w:t>
            </w:r>
          </w:p>
        </w:tc>
        <w:tc>
          <w:tcPr>
            <w:tcW w:w="0" w:type="auto"/>
            <w:vAlign w:val="center"/>
          </w:tcPr>
          <w:p w:rsidR="001F61F3" w:rsidRDefault="001F61F3" w:rsidP="001F61F3">
            <w:pPr>
              <w:jc w:val="center"/>
            </w:pPr>
            <w:r>
              <w:t>1394867,08</w:t>
            </w:r>
          </w:p>
        </w:tc>
        <w:tc>
          <w:tcPr>
            <w:tcW w:w="0" w:type="auto"/>
            <w:vAlign w:val="center"/>
          </w:tcPr>
          <w:p w:rsidR="001F61F3" w:rsidRDefault="001F61F3" w:rsidP="001F61F3">
            <w:pPr>
              <w:jc w:val="center"/>
            </w:pPr>
            <w:r>
              <w:t>417241,96</w:t>
            </w:r>
          </w:p>
        </w:tc>
      </w:tr>
      <w:tr w:rsidR="001F61F3" w:rsidTr="001A4A5C">
        <w:trPr>
          <w:trHeight w:val="20"/>
        </w:trPr>
        <w:tc>
          <w:tcPr>
            <w:tcW w:w="0" w:type="auto"/>
            <w:vAlign w:val="center"/>
          </w:tcPr>
          <w:p w:rsidR="001F61F3" w:rsidRDefault="001F61F3" w:rsidP="001F61F3">
            <w:pPr>
              <w:jc w:val="center"/>
            </w:pPr>
            <w:r>
              <w:t>634</w:t>
            </w:r>
          </w:p>
        </w:tc>
        <w:tc>
          <w:tcPr>
            <w:tcW w:w="0" w:type="auto"/>
            <w:vAlign w:val="center"/>
          </w:tcPr>
          <w:p w:rsidR="001F61F3" w:rsidRDefault="001F61F3" w:rsidP="001F61F3">
            <w:pPr>
              <w:jc w:val="center"/>
            </w:pPr>
            <w:r>
              <w:t>75°31'47"</w:t>
            </w:r>
          </w:p>
        </w:tc>
        <w:tc>
          <w:tcPr>
            <w:tcW w:w="0" w:type="auto"/>
            <w:vAlign w:val="center"/>
          </w:tcPr>
          <w:p w:rsidR="001F61F3" w:rsidRDefault="001F61F3" w:rsidP="001F61F3">
            <w:pPr>
              <w:jc w:val="center"/>
            </w:pPr>
            <w:r>
              <w:t>0,32</w:t>
            </w:r>
          </w:p>
        </w:tc>
        <w:tc>
          <w:tcPr>
            <w:tcW w:w="0" w:type="auto"/>
            <w:vAlign w:val="center"/>
          </w:tcPr>
          <w:p w:rsidR="001F61F3" w:rsidRDefault="001F61F3" w:rsidP="001F61F3">
            <w:pPr>
              <w:jc w:val="center"/>
            </w:pPr>
            <w:r>
              <w:t>1394869,47</w:t>
            </w:r>
          </w:p>
        </w:tc>
        <w:tc>
          <w:tcPr>
            <w:tcW w:w="0" w:type="auto"/>
            <w:vAlign w:val="center"/>
          </w:tcPr>
          <w:p w:rsidR="001F61F3" w:rsidRDefault="001F61F3" w:rsidP="001F61F3">
            <w:pPr>
              <w:jc w:val="center"/>
            </w:pPr>
            <w:r>
              <w:t>417240,28</w:t>
            </w:r>
          </w:p>
        </w:tc>
      </w:tr>
      <w:tr w:rsidR="001F61F3" w:rsidTr="001A4A5C">
        <w:trPr>
          <w:trHeight w:val="20"/>
        </w:trPr>
        <w:tc>
          <w:tcPr>
            <w:tcW w:w="0" w:type="auto"/>
            <w:vAlign w:val="center"/>
          </w:tcPr>
          <w:p w:rsidR="001F61F3" w:rsidRDefault="001F61F3" w:rsidP="001F61F3">
            <w:pPr>
              <w:jc w:val="center"/>
            </w:pPr>
            <w:r>
              <w:t>633</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1394869,55</w:t>
            </w:r>
          </w:p>
        </w:tc>
        <w:tc>
          <w:tcPr>
            <w:tcW w:w="0" w:type="auto"/>
            <w:vAlign w:val="center"/>
          </w:tcPr>
          <w:p w:rsidR="001F61F3" w:rsidRDefault="001F61F3" w:rsidP="001F61F3">
            <w:pPr>
              <w:jc w:val="center"/>
            </w:pPr>
            <w:r>
              <w:t>417240,59</w:t>
            </w:r>
          </w:p>
        </w:tc>
      </w:tr>
      <w:tr w:rsidR="001F61F3" w:rsidTr="001A4A5C">
        <w:trPr>
          <w:trHeight w:val="20"/>
        </w:trPr>
        <w:tc>
          <w:tcPr>
            <w:tcW w:w="0" w:type="auto"/>
            <w:vAlign w:val="center"/>
          </w:tcPr>
          <w:p w:rsidR="001F61F3" w:rsidRDefault="001F61F3" w:rsidP="001F61F3">
            <w:pPr>
              <w:jc w:val="center"/>
            </w:pPr>
            <w:r>
              <w:t>632</w:t>
            </w:r>
          </w:p>
        </w:tc>
        <w:tc>
          <w:tcPr>
            <w:tcW w:w="0" w:type="auto"/>
            <w:vAlign w:val="center"/>
          </w:tcPr>
          <w:p w:rsidR="001F61F3" w:rsidRDefault="001F61F3" w:rsidP="001F61F3">
            <w:pPr>
              <w:jc w:val="center"/>
            </w:pPr>
            <w:r>
              <w:t>14°59'42"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1394869,96</w:t>
            </w:r>
          </w:p>
        </w:tc>
        <w:tc>
          <w:tcPr>
            <w:tcW w:w="0" w:type="auto"/>
            <w:vAlign w:val="center"/>
          </w:tcPr>
          <w:p w:rsidR="001F61F3" w:rsidRDefault="001F61F3" w:rsidP="001F61F3">
            <w:pPr>
              <w:jc w:val="center"/>
            </w:pPr>
            <w:r>
              <w:t>417240,99</w:t>
            </w:r>
          </w:p>
        </w:tc>
      </w:tr>
      <w:tr w:rsidR="001F61F3" w:rsidTr="001A4A5C">
        <w:trPr>
          <w:trHeight w:val="20"/>
        </w:trPr>
        <w:tc>
          <w:tcPr>
            <w:tcW w:w="0" w:type="auto"/>
            <w:vAlign w:val="center"/>
          </w:tcPr>
          <w:p w:rsidR="001F61F3" w:rsidRDefault="001F61F3" w:rsidP="001F61F3">
            <w:pPr>
              <w:jc w:val="center"/>
            </w:pPr>
            <w:r>
              <w:t>631</w:t>
            </w:r>
          </w:p>
        </w:tc>
        <w:tc>
          <w:tcPr>
            <w:tcW w:w="0" w:type="auto"/>
            <w:vAlign w:val="center"/>
          </w:tcPr>
          <w:p w:rsidR="001F61F3" w:rsidRDefault="001F61F3" w:rsidP="001F61F3">
            <w:pPr>
              <w:jc w:val="center"/>
            </w:pPr>
            <w:r>
              <w:t>344°11'51"</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1394870,52</w:t>
            </w:r>
          </w:p>
        </w:tc>
        <w:tc>
          <w:tcPr>
            <w:tcW w:w="0" w:type="auto"/>
            <w:vAlign w:val="center"/>
          </w:tcPr>
          <w:p w:rsidR="001F61F3" w:rsidRDefault="001F61F3" w:rsidP="001F61F3">
            <w:pPr>
              <w:jc w:val="center"/>
            </w:pPr>
            <w:r>
              <w:t>417241,14</w:t>
            </w:r>
          </w:p>
        </w:tc>
      </w:tr>
      <w:tr w:rsidR="001F61F3" w:rsidTr="001A4A5C">
        <w:trPr>
          <w:trHeight w:val="20"/>
        </w:trPr>
        <w:tc>
          <w:tcPr>
            <w:tcW w:w="0" w:type="auto"/>
            <w:vAlign w:val="center"/>
          </w:tcPr>
          <w:p w:rsidR="001F61F3" w:rsidRDefault="001F61F3" w:rsidP="001F61F3">
            <w:pPr>
              <w:jc w:val="center"/>
            </w:pPr>
            <w:r>
              <w:t>630</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1394871,05</w:t>
            </w:r>
          </w:p>
        </w:tc>
        <w:tc>
          <w:tcPr>
            <w:tcW w:w="0" w:type="auto"/>
            <w:vAlign w:val="center"/>
          </w:tcPr>
          <w:p w:rsidR="001F61F3" w:rsidRDefault="001F61F3" w:rsidP="001F61F3">
            <w:pPr>
              <w:jc w:val="center"/>
            </w:pPr>
            <w:r>
              <w:t>417240,99</w:t>
            </w:r>
          </w:p>
        </w:tc>
      </w:tr>
      <w:tr w:rsidR="001F61F3" w:rsidTr="001A4A5C">
        <w:trPr>
          <w:trHeight w:val="20"/>
        </w:trPr>
        <w:tc>
          <w:tcPr>
            <w:tcW w:w="0" w:type="auto"/>
            <w:vAlign w:val="center"/>
          </w:tcPr>
          <w:p w:rsidR="001F61F3" w:rsidRDefault="001F61F3" w:rsidP="001F61F3">
            <w:pPr>
              <w:jc w:val="center"/>
            </w:pPr>
            <w:r>
              <w:t>629</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1394871,46</w:t>
            </w:r>
          </w:p>
        </w:tc>
        <w:tc>
          <w:tcPr>
            <w:tcW w:w="0" w:type="auto"/>
            <w:vAlign w:val="center"/>
          </w:tcPr>
          <w:p w:rsidR="001F61F3" w:rsidRDefault="001F61F3" w:rsidP="001F61F3">
            <w:pPr>
              <w:jc w:val="center"/>
            </w:pPr>
            <w:r>
              <w:t>417240,59</w:t>
            </w:r>
          </w:p>
        </w:tc>
      </w:tr>
      <w:tr w:rsidR="001F61F3" w:rsidTr="001A4A5C">
        <w:trPr>
          <w:trHeight w:val="20"/>
        </w:trPr>
        <w:tc>
          <w:tcPr>
            <w:tcW w:w="0" w:type="auto"/>
            <w:vAlign w:val="center"/>
          </w:tcPr>
          <w:p w:rsidR="001F61F3" w:rsidRDefault="001F61F3" w:rsidP="001F61F3">
            <w:pPr>
              <w:jc w:val="center"/>
            </w:pPr>
            <w:r>
              <w:t>628</w:t>
            </w:r>
          </w:p>
        </w:tc>
        <w:tc>
          <w:tcPr>
            <w:tcW w:w="0" w:type="auto"/>
            <w:vAlign w:val="center"/>
          </w:tcPr>
          <w:p w:rsidR="001F61F3" w:rsidRDefault="001F61F3" w:rsidP="001F61F3">
            <w:pPr>
              <w:jc w:val="center"/>
            </w:pPr>
            <w:r>
              <w:t>254°19'14"</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1394871,62</w:t>
            </w:r>
          </w:p>
        </w:tc>
        <w:tc>
          <w:tcPr>
            <w:tcW w:w="0" w:type="auto"/>
            <w:vAlign w:val="center"/>
          </w:tcPr>
          <w:p w:rsidR="001F61F3" w:rsidRDefault="001F61F3" w:rsidP="001F61F3">
            <w:pPr>
              <w:jc w:val="center"/>
            </w:pPr>
            <w:r>
              <w:t>417240,05</w:t>
            </w:r>
          </w:p>
        </w:tc>
      </w:tr>
      <w:tr w:rsidR="001F61F3" w:rsidTr="001A4A5C">
        <w:trPr>
          <w:trHeight w:val="20"/>
        </w:trPr>
        <w:tc>
          <w:tcPr>
            <w:tcW w:w="0" w:type="auto"/>
            <w:vAlign w:val="center"/>
          </w:tcPr>
          <w:p w:rsidR="001F61F3" w:rsidRDefault="001F61F3" w:rsidP="001F61F3">
            <w:pPr>
              <w:jc w:val="center"/>
            </w:pPr>
            <w:r>
              <w:t>636</w:t>
            </w:r>
          </w:p>
        </w:tc>
        <w:tc>
          <w:tcPr>
            <w:tcW w:w="0" w:type="auto"/>
            <w:vAlign w:val="center"/>
          </w:tcPr>
          <w:p w:rsidR="001F61F3" w:rsidRDefault="001F61F3" w:rsidP="001F61F3">
            <w:pPr>
              <w:jc w:val="center"/>
            </w:pPr>
            <w:r>
              <w:t>224°11'35"</w:t>
            </w:r>
          </w:p>
        </w:tc>
        <w:tc>
          <w:tcPr>
            <w:tcW w:w="0" w:type="auto"/>
            <w:vAlign w:val="center"/>
          </w:tcPr>
          <w:p w:rsidR="001F61F3" w:rsidRDefault="001F61F3" w:rsidP="001F61F3">
            <w:pPr>
              <w:jc w:val="center"/>
            </w:pPr>
            <w:r>
              <w:t>0,5</w:t>
            </w:r>
          </w:p>
        </w:tc>
        <w:tc>
          <w:tcPr>
            <w:tcW w:w="0" w:type="auto"/>
            <w:vAlign w:val="center"/>
          </w:tcPr>
          <w:p w:rsidR="001F61F3" w:rsidRDefault="001F61F3" w:rsidP="001F61F3">
            <w:pPr>
              <w:jc w:val="center"/>
            </w:pPr>
            <w:r>
              <w:t>1394871,46</w:t>
            </w:r>
          </w:p>
        </w:tc>
        <w:tc>
          <w:tcPr>
            <w:tcW w:w="0" w:type="auto"/>
            <w:vAlign w:val="center"/>
          </w:tcPr>
          <w:p w:rsidR="001F61F3" w:rsidRDefault="001F61F3" w:rsidP="001F61F3">
            <w:pPr>
              <w:jc w:val="center"/>
            </w:pPr>
            <w:r>
              <w:t>417239,48</w:t>
            </w:r>
          </w:p>
        </w:tc>
      </w:tr>
      <w:tr w:rsidR="001F61F3" w:rsidTr="001A4A5C">
        <w:trPr>
          <w:trHeight w:val="20"/>
        </w:trPr>
        <w:tc>
          <w:tcPr>
            <w:tcW w:w="0" w:type="auto"/>
            <w:vAlign w:val="center"/>
          </w:tcPr>
          <w:p w:rsidR="001F61F3" w:rsidRDefault="001F61F3" w:rsidP="001F61F3">
            <w:pPr>
              <w:jc w:val="center"/>
            </w:pPr>
            <w:r>
              <w:t>635</w:t>
            </w:r>
          </w:p>
        </w:tc>
        <w:tc>
          <w:tcPr>
            <w:tcW w:w="0" w:type="auto"/>
            <w:vAlign w:val="center"/>
          </w:tcPr>
          <w:p w:rsidR="001F61F3" w:rsidRDefault="001F61F3" w:rsidP="001F61F3">
            <w:pPr>
              <w:jc w:val="center"/>
            </w:pPr>
            <w:r>
              <w:t>324°48'33"</w:t>
            </w:r>
          </w:p>
        </w:tc>
        <w:tc>
          <w:tcPr>
            <w:tcW w:w="0" w:type="auto"/>
            <w:vAlign w:val="center"/>
          </w:tcPr>
          <w:p w:rsidR="001F61F3" w:rsidRDefault="001F61F3" w:rsidP="001F61F3">
            <w:pPr>
              <w:jc w:val="center"/>
            </w:pPr>
            <w:r>
              <w:t>3,07</w:t>
            </w:r>
          </w:p>
        </w:tc>
        <w:tc>
          <w:tcPr>
            <w:tcW w:w="0" w:type="auto"/>
            <w:vAlign w:val="center"/>
          </w:tcPr>
          <w:p w:rsidR="001F61F3" w:rsidRDefault="001F61F3" w:rsidP="001F61F3">
            <w:pPr>
              <w:jc w:val="center"/>
            </w:pPr>
            <w:r>
              <w:t>1394871,10</w:t>
            </w:r>
          </w:p>
        </w:tc>
        <w:tc>
          <w:tcPr>
            <w:tcW w:w="0" w:type="auto"/>
            <w:vAlign w:val="center"/>
          </w:tcPr>
          <w:p w:rsidR="001F61F3" w:rsidRDefault="001F61F3" w:rsidP="001F61F3">
            <w:pPr>
              <w:jc w:val="center"/>
            </w:pPr>
            <w:r>
              <w:t>417239,13</w:t>
            </w:r>
          </w:p>
        </w:tc>
      </w:tr>
      <w:tr w:rsidR="001F61F3" w:rsidTr="001A4A5C">
        <w:trPr>
          <w:trHeight w:val="20"/>
        </w:trPr>
        <w:tc>
          <w:tcPr>
            <w:tcW w:w="0" w:type="auto"/>
            <w:vAlign w:val="center"/>
          </w:tcPr>
          <w:p w:rsidR="001F61F3" w:rsidRDefault="001F61F3" w:rsidP="001F61F3">
            <w:pPr>
              <w:jc w:val="center"/>
            </w:pPr>
            <w:r>
              <w:t>1174</w:t>
            </w:r>
          </w:p>
        </w:tc>
        <w:tc>
          <w:tcPr>
            <w:tcW w:w="0" w:type="auto"/>
            <w:vAlign w:val="center"/>
          </w:tcPr>
          <w:p w:rsidR="001F61F3" w:rsidRDefault="001F61F3" w:rsidP="001F61F3">
            <w:pPr>
              <w:jc w:val="center"/>
            </w:pPr>
            <w:r>
              <w:t>54°48'36"</w:t>
            </w:r>
          </w:p>
        </w:tc>
        <w:tc>
          <w:tcPr>
            <w:tcW w:w="0" w:type="auto"/>
            <w:vAlign w:val="center"/>
          </w:tcPr>
          <w:p w:rsidR="001F61F3" w:rsidRDefault="001F61F3" w:rsidP="001F61F3">
            <w:pPr>
              <w:jc w:val="center"/>
            </w:pPr>
            <w:r>
              <w:t>41,96</w:t>
            </w:r>
          </w:p>
        </w:tc>
        <w:tc>
          <w:tcPr>
            <w:tcW w:w="0" w:type="auto"/>
            <w:vAlign w:val="center"/>
          </w:tcPr>
          <w:p w:rsidR="001F61F3" w:rsidRDefault="001F61F3" w:rsidP="001F61F3">
            <w:pPr>
              <w:jc w:val="center"/>
            </w:pPr>
            <w:r>
              <w:t>1394873,61</w:t>
            </w:r>
          </w:p>
        </w:tc>
        <w:tc>
          <w:tcPr>
            <w:tcW w:w="0" w:type="auto"/>
            <w:vAlign w:val="center"/>
          </w:tcPr>
          <w:p w:rsidR="001F61F3" w:rsidRDefault="001F61F3" w:rsidP="001F61F3">
            <w:pPr>
              <w:jc w:val="center"/>
            </w:pPr>
            <w:r>
              <w:t>417237,36</w:t>
            </w:r>
          </w:p>
        </w:tc>
      </w:tr>
      <w:tr w:rsidR="001F61F3" w:rsidTr="001A4A5C">
        <w:trPr>
          <w:trHeight w:val="20"/>
        </w:trPr>
        <w:tc>
          <w:tcPr>
            <w:tcW w:w="0" w:type="auto"/>
            <w:vAlign w:val="center"/>
          </w:tcPr>
          <w:p w:rsidR="001F61F3" w:rsidRDefault="001F61F3" w:rsidP="001F61F3">
            <w:pPr>
              <w:jc w:val="center"/>
            </w:pPr>
            <w:r>
              <w:t>1175</w:t>
            </w:r>
          </w:p>
        </w:tc>
        <w:tc>
          <w:tcPr>
            <w:tcW w:w="0" w:type="auto"/>
            <w:vAlign w:val="center"/>
          </w:tcPr>
          <w:p w:rsidR="001F61F3" w:rsidRDefault="001F61F3" w:rsidP="001F61F3">
            <w:pPr>
              <w:jc w:val="center"/>
            </w:pPr>
            <w:r>
              <w:t>27°19'25"</w:t>
            </w:r>
          </w:p>
        </w:tc>
        <w:tc>
          <w:tcPr>
            <w:tcW w:w="0" w:type="auto"/>
            <w:vAlign w:val="center"/>
          </w:tcPr>
          <w:p w:rsidR="001F61F3" w:rsidRDefault="001F61F3" w:rsidP="001F61F3">
            <w:pPr>
              <w:jc w:val="center"/>
            </w:pPr>
            <w:r>
              <w:t>33,44</w:t>
            </w:r>
          </w:p>
        </w:tc>
        <w:tc>
          <w:tcPr>
            <w:tcW w:w="0" w:type="auto"/>
            <w:vAlign w:val="center"/>
          </w:tcPr>
          <w:p w:rsidR="001F61F3" w:rsidRDefault="001F61F3" w:rsidP="001F61F3">
            <w:pPr>
              <w:jc w:val="center"/>
            </w:pPr>
            <w:r>
              <w:t>1394897,79</w:t>
            </w:r>
          </w:p>
        </w:tc>
        <w:tc>
          <w:tcPr>
            <w:tcW w:w="0" w:type="auto"/>
            <w:vAlign w:val="center"/>
          </w:tcPr>
          <w:p w:rsidR="001F61F3" w:rsidRDefault="001F61F3" w:rsidP="001F61F3">
            <w:pPr>
              <w:jc w:val="center"/>
            </w:pPr>
            <w:r>
              <w:t>417271,65</w:t>
            </w:r>
          </w:p>
        </w:tc>
      </w:tr>
      <w:tr w:rsidR="001F61F3" w:rsidTr="001A4A5C">
        <w:trPr>
          <w:trHeight w:val="20"/>
        </w:trPr>
        <w:tc>
          <w:tcPr>
            <w:tcW w:w="0" w:type="auto"/>
            <w:vAlign w:val="center"/>
          </w:tcPr>
          <w:p w:rsidR="001F61F3" w:rsidRDefault="001F61F3" w:rsidP="001F61F3">
            <w:pPr>
              <w:jc w:val="center"/>
            </w:pPr>
            <w:r>
              <w:t>1176</w:t>
            </w:r>
          </w:p>
        </w:tc>
        <w:tc>
          <w:tcPr>
            <w:tcW w:w="0" w:type="auto"/>
            <w:vAlign w:val="center"/>
          </w:tcPr>
          <w:p w:rsidR="001F61F3" w:rsidRDefault="001F61F3" w:rsidP="001F61F3">
            <w:pPr>
              <w:jc w:val="center"/>
            </w:pPr>
            <w:r>
              <w:t>55°2'34"</w:t>
            </w:r>
          </w:p>
        </w:tc>
        <w:tc>
          <w:tcPr>
            <w:tcW w:w="0" w:type="auto"/>
            <w:vAlign w:val="center"/>
          </w:tcPr>
          <w:p w:rsidR="001F61F3" w:rsidRDefault="001F61F3" w:rsidP="001F61F3">
            <w:pPr>
              <w:jc w:val="center"/>
            </w:pPr>
            <w:r>
              <w:t>88,92</w:t>
            </w:r>
          </w:p>
        </w:tc>
        <w:tc>
          <w:tcPr>
            <w:tcW w:w="0" w:type="auto"/>
            <w:vAlign w:val="center"/>
          </w:tcPr>
          <w:p w:rsidR="001F61F3" w:rsidRDefault="001F61F3" w:rsidP="001F61F3">
            <w:pPr>
              <w:jc w:val="center"/>
            </w:pPr>
            <w:r>
              <w:t>1394927,50</w:t>
            </w:r>
          </w:p>
        </w:tc>
        <w:tc>
          <w:tcPr>
            <w:tcW w:w="0" w:type="auto"/>
            <w:vAlign w:val="center"/>
          </w:tcPr>
          <w:p w:rsidR="001F61F3" w:rsidRDefault="001F61F3" w:rsidP="001F61F3">
            <w:pPr>
              <w:jc w:val="center"/>
            </w:pPr>
            <w:r>
              <w:t>417287,00</w:t>
            </w:r>
          </w:p>
        </w:tc>
      </w:tr>
      <w:tr w:rsidR="001F61F3" w:rsidTr="001A4A5C">
        <w:trPr>
          <w:trHeight w:val="20"/>
        </w:trPr>
        <w:tc>
          <w:tcPr>
            <w:tcW w:w="0" w:type="auto"/>
            <w:vAlign w:val="center"/>
          </w:tcPr>
          <w:p w:rsidR="001F61F3" w:rsidRDefault="001F61F3" w:rsidP="001F61F3">
            <w:pPr>
              <w:jc w:val="center"/>
            </w:pPr>
            <w:r>
              <w:t>1177</w:t>
            </w:r>
          </w:p>
        </w:tc>
        <w:tc>
          <w:tcPr>
            <w:tcW w:w="0" w:type="auto"/>
            <w:vAlign w:val="center"/>
          </w:tcPr>
          <w:p w:rsidR="001F61F3" w:rsidRDefault="001F61F3" w:rsidP="001F61F3">
            <w:pPr>
              <w:jc w:val="center"/>
            </w:pPr>
            <w:r>
              <w:t>326°5'48"</w:t>
            </w:r>
          </w:p>
        </w:tc>
        <w:tc>
          <w:tcPr>
            <w:tcW w:w="0" w:type="auto"/>
            <w:vAlign w:val="center"/>
          </w:tcPr>
          <w:p w:rsidR="001F61F3" w:rsidRDefault="001F61F3" w:rsidP="001F61F3">
            <w:pPr>
              <w:jc w:val="center"/>
            </w:pPr>
            <w:r>
              <w:t>74,51</w:t>
            </w:r>
          </w:p>
        </w:tc>
        <w:tc>
          <w:tcPr>
            <w:tcW w:w="0" w:type="auto"/>
            <w:vAlign w:val="center"/>
          </w:tcPr>
          <w:p w:rsidR="001F61F3" w:rsidRDefault="001F61F3" w:rsidP="001F61F3">
            <w:pPr>
              <w:jc w:val="center"/>
            </w:pPr>
            <w:r>
              <w:t>1394978,45</w:t>
            </w:r>
          </w:p>
        </w:tc>
        <w:tc>
          <w:tcPr>
            <w:tcW w:w="0" w:type="auto"/>
            <w:vAlign w:val="center"/>
          </w:tcPr>
          <w:p w:rsidR="001F61F3" w:rsidRDefault="001F61F3" w:rsidP="001F61F3">
            <w:pPr>
              <w:jc w:val="center"/>
            </w:pPr>
            <w:r>
              <w:t>417359,88</w:t>
            </w:r>
          </w:p>
        </w:tc>
      </w:tr>
      <w:tr w:rsidR="001F61F3" w:rsidTr="001A4A5C">
        <w:trPr>
          <w:trHeight w:val="20"/>
        </w:trPr>
        <w:tc>
          <w:tcPr>
            <w:tcW w:w="0" w:type="auto"/>
            <w:vAlign w:val="center"/>
          </w:tcPr>
          <w:p w:rsidR="001F61F3" w:rsidRDefault="001F61F3" w:rsidP="001F61F3">
            <w:pPr>
              <w:jc w:val="center"/>
            </w:pPr>
            <w:r>
              <w:t>332</w:t>
            </w:r>
          </w:p>
        </w:tc>
        <w:tc>
          <w:tcPr>
            <w:tcW w:w="0" w:type="auto"/>
            <w:vAlign w:val="center"/>
          </w:tcPr>
          <w:p w:rsidR="001F61F3" w:rsidRDefault="001F61F3" w:rsidP="001F61F3">
            <w:pPr>
              <w:jc w:val="center"/>
            </w:pPr>
            <w:r>
              <w:t>90°41'33"</w:t>
            </w:r>
          </w:p>
        </w:tc>
        <w:tc>
          <w:tcPr>
            <w:tcW w:w="0" w:type="auto"/>
            <w:vAlign w:val="center"/>
          </w:tcPr>
          <w:p w:rsidR="001F61F3" w:rsidRDefault="001F61F3" w:rsidP="001F61F3">
            <w:pPr>
              <w:jc w:val="center"/>
            </w:pPr>
            <w:r>
              <w:t>3,31</w:t>
            </w:r>
          </w:p>
        </w:tc>
        <w:tc>
          <w:tcPr>
            <w:tcW w:w="0" w:type="auto"/>
            <w:vAlign w:val="center"/>
          </w:tcPr>
          <w:p w:rsidR="001F61F3" w:rsidRDefault="001F61F3" w:rsidP="001F61F3">
            <w:pPr>
              <w:jc w:val="center"/>
            </w:pPr>
            <w:r>
              <w:t>1395040,29</w:t>
            </w:r>
          </w:p>
        </w:tc>
        <w:tc>
          <w:tcPr>
            <w:tcW w:w="0" w:type="auto"/>
            <w:vAlign w:val="center"/>
          </w:tcPr>
          <w:p w:rsidR="001F61F3" w:rsidRDefault="001F61F3" w:rsidP="001F61F3">
            <w:pPr>
              <w:jc w:val="center"/>
            </w:pPr>
            <w:r>
              <w:t>417318,32</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649</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1394895,53</w:t>
            </w:r>
          </w:p>
        </w:tc>
        <w:tc>
          <w:tcPr>
            <w:tcW w:w="0" w:type="auto"/>
            <w:vAlign w:val="center"/>
          </w:tcPr>
          <w:p w:rsidR="001F61F3" w:rsidRDefault="001F61F3" w:rsidP="001F61F3">
            <w:pPr>
              <w:jc w:val="center"/>
            </w:pPr>
            <w:r>
              <w:t>417273,88</w:t>
            </w:r>
          </w:p>
        </w:tc>
      </w:tr>
      <w:tr w:rsidR="001F61F3" w:rsidTr="001A4A5C">
        <w:trPr>
          <w:trHeight w:val="20"/>
        </w:trPr>
        <w:tc>
          <w:tcPr>
            <w:tcW w:w="0" w:type="auto"/>
            <w:vAlign w:val="center"/>
          </w:tcPr>
          <w:p w:rsidR="001F61F3" w:rsidRDefault="001F61F3" w:rsidP="001F61F3">
            <w:pPr>
              <w:jc w:val="center"/>
            </w:pPr>
            <w:r>
              <w:t>650</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1394895,36</w:t>
            </w:r>
          </w:p>
        </w:tc>
        <w:tc>
          <w:tcPr>
            <w:tcW w:w="0" w:type="auto"/>
            <w:vAlign w:val="center"/>
          </w:tcPr>
          <w:p w:rsidR="001F61F3" w:rsidRDefault="001F61F3" w:rsidP="001F61F3">
            <w:pPr>
              <w:jc w:val="center"/>
            </w:pPr>
            <w:r>
              <w:t>417274,42</w:t>
            </w:r>
          </w:p>
        </w:tc>
      </w:tr>
      <w:tr w:rsidR="001F61F3" w:rsidTr="001A4A5C">
        <w:trPr>
          <w:trHeight w:val="20"/>
        </w:trPr>
        <w:tc>
          <w:tcPr>
            <w:tcW w:w="0" w:type="auto"/>
            <w:vAlign w:val="center"/>
          </w:tcPr>
          <w:p w:rsidR="001F61F3" w:rsidRDefault="001F61F3" w:rsidP="001F61F3">
            <w:pPr>
              <w:jc w:val="center"/>
            </w:pPr>
            <w:r>
              <w:t>651</w:t>
            </w:r>
          </w:p>
        </w:tc>
        <w:tc>
          <w:tcPr>
            <w:tcW w:w="0" w:type="auto"/>
            <w:vAlign w:val="center"/>
          </w:tcPr>
          <w:p w:rsidR="001F61F3" w:rsidRDefault="001F61F3" w:rsidP="001F61F3">
            <w:pPr>
              <w:jc w:val="center"/>
            </w:pPr>
            <w:r>
              <w:t>164°28'33"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1394894,96</w:t>
            </w:r>
          </w:p>
        </w:tc>
        <w:tc>
          <w:tcPr>
            <w:tcW w:w="0" w:type="auto"/>
            <w:vAlign w:val="center"/>
          </w:tcPr>
          <w:p w:rsidR="001F61F3" w:rsidRDefault="001F61F3" w:rsidP="001F61F3">
            <w:pPr>
              <w:jc w:val="center"/>
            </w:pPr>
            <w:r>
              <w:t>417274,83</w:t>
            </w:r>
          </w:p>
        </w:tc>
      </w:tr>
      <w:tr w:rsidR="001F61F3" w:rsidTr="001A4A5C">
        <w:trPr>
          <w:trHeight w:val="20"/>
        </w:trPr>
        <w:tc>
          <w:tcPr>
            <w:tcW w:w="0" w:type="auto"/>
            <w:vAlign w:val="center"/>
          </w:tcPr>
          <w:p w:rsidR="001F61F3" w:rsidRDefault="001F61F3" w:rsidP="001F61F3">
            <w:pPr>
              <w:jc w:val="center"/>
            </w:pPr>
            <w:r>
              <w:t>652</w:t>
            </w:r>
          </w:p>
        </w:tc>
        <w:tc>
          <w:tcPr>
            <w:tcW w:w="0" w:type="auto"/>
            <w:vAlign w:val="center"/>
          </w:tcPr>
          <w:p w:rsidR="001F61F3" w:rsidRDefault="001F61F3" w:rsidP="001F61F3">
            <w:pPr>
              <w:jc w:val="center"/>
            </w:pPr>
            <w:r>
              <w:t>194°44'37"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1394894,42</w:t>
            </w:r>
          </w:p>
        </w:tc>
        <w:tc>
          <w:tcPr>
            <w:tcW w:w="0" w:type="auto"/>
            <w:vAlign w:val="center"/>
          </w:tcPr>
          <w:p w:rsidR="001F61F3" w:rsidRDefault="001F61F3" w:rsidP="001F61F3">
            <w:pPr>
              <w:jc w:val="center"/>
            </w:pPr>
            <w:r>
              <w:t>417274,98</w:t>
            </w:r>
          </w:p>
        </w:tc>
      </w:tr>
      <w:tr w:rsidR="001F61F3" w:rsidTr="001A4A5C">
        <w:trPr>
          <w:trHeight w:val="20"/>
        </w:trPr>
        <w:tc>
          <w:tcPr>
            <w:tcW w:w="0" w:type="auto"/>
            <w:vAlign w:val="center"/>
          </w:tcPr>
          <w:p w:rsidR="001F61F3" w:rsidRDefault="001F61F3" w:rsidP="001F61F3">
            <w:pPr>
              <w:jc w:val="center"/>
            </w:pPr>
            <w:r>
              <w:t>653</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1394893,85</w:t>
            </w:r>
          </w:p>
        </w:tc>
        <w:tc>
          <w:tcPr>
            <w:tcW w:w="0" w:type="auto"/>
            <w:vAlign w:val="center"/>
          </w:tcPr>
          <w:p w:rsidR="001F61F3" w:rsidRDefault="001F61F3" w:rsidP="001F61F3">
            <w:pPr>
              <w:jc w:val="center"/>
            </w:pPr>
            <w:r>
              <w:t>417274,83</w:t>
            </w:r>
          </w:p>
        </w:tc>
      </w:tr>
      <w:tr w:rsidR="001F61F3" w:rsidTr="001A4A5C">
        <w:trPr>
          <w:trHeight w:val="20"/>
        </w:trPr>
        <w:tc>
          <w:tcPr>
            <w:tcW w:w="0" w:type="auto"/>
            <w:vAlign w:val="center"/>
          </w:tcPr>
          <w:p w:rsidR="001F61F3" w:rsidRDefault="001F61F3" w:rsidP="001F61F3">
            <w:pPr>
              <w:jc w:val="center"/>
            </w:pPr>
            <w:r>
              <w:t>654</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1394893,45</w:t>
            </w:r>
          </w:p>
        </w:tc>
        <w:tc>
          <w:tcPr>
            <w:tcW w:w="0" w:type="auto"/>
            <w:vAlign w:val="center"/>
          </w:tcPr>
          <w:p w:rsidR="001F61F3" w:rsidRDefault="001F61F3" w:rsidP="001F61F3">
            <w:pPr>
              <w:jc w:val="center"/>
            </w:pPr>
            <w:r>
              <w:t>417274,42</w:t>
            </w:r>
          </w:p>
        </w:tc>
      </w:tr>
      <w:tr w:rsidR="001F61F3" w:rsidTr="001A4A5C">
        <w:trPr>
          <w:trHeight w:val="20"/>
        </w:trPr>
        <w:tc>
          <w:tcPr>
            <w:tcW w:w="0" w:type="auto"/>
            <w:vAlign w:val="center"/>
          </w:tcPr>
          <w:p w:rsidR="001F61F3" w:rsidRDefault="001F61F3" w:rsidP="001F61F3">
            <w:pPr>
              <w:jc w:val="center"/>
            </w:pPr>
            <w:r>
              <w:t>655</w:t>
            </w:r>
          </w:p>
        </w:tc>
        <w:tc>
          <w:tcPr>
            <w:tcW w:w="0" w:type="auto"/>
            <w:vAlign w:val="center"/>
          </w:tcPr>
          <w:p w:rsidR="001F61F3" w:rsidRDefault="001F61F3" w:rsidP="001F61F3">
            <w:pPr>
              <w:jc w:val="center"/>
            </w:pPr>
            <w:r>
              <w:t>284°16'52"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1394893,31</w:t>
            </w:r>
          </w:p>
        </w:tc>
        <w:tc>
          <w:tcPr>
            <w:tcW w:w="0" w:type="auto"/>
            <w:vAlign w:val="center"/>
          </w:tcPr>
          <w:p w:rsidR="001F61F3" w:rsidRDefault="001F61F3" w:rsidP="001F61F3">
            <w:pPr>
              <w:jc w:val="center"/>
            </w:pPr>
            <w:r>
              <w:t>417273,87</w:t>
            </w:r>
          </w:p>
        </w:tc>
      </w:tr>
      <w:tr w:rsidR="001F61F3" w:rsidTr="001A4A5C">
        <w:trPr>
          <w:trHeight w:val="20"/>
        </w:trPr>
        <w:tc>
          <w:tcPr>
            <w:tcW w:w="0" w:type="auto"/>
            <w:vAlign w:val="center"/>
          </w:tcPr>
          <w:p w:rsidR="001F61F3" w:rsidRDefault="001F61F3" w:rsidP="001F61F3">
            <w:pPr>
              <w:jc w:val="center"/>
            </w:pPr>
            <w:r>
              <w:t>656</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1394893,45</w:t>
            </w:r>
          </w:p>
        </w:tc>
        <w:tc>
          <w:tcPr>
            <w:tcW w:w="0" w:type="auto"/>
            <w:vAlign w:val="center"/>
          </w:tcPr>
          <w:p w:rsidR="001F61F3" w:rsidRDefault="001F61F3" w:rsidP="001F61F3">
            <w:pPr>
              <w:jc w:val="center"/>
            </w:pPr>
            <w:r>
              <w:t>417273,32</w:t>
            </w:r>
          </w:p>
        </w:tc>
      </w:tr>
      <w:tr w:rsidR="001F61F3" w:rsidTr="001A4A5C">
        <w:trPr>
          <w:trHeight w:val="20"/>
        </w:trPr>
        <w:tc>
          <w:tcPr>
            <w:tcW w:w="0" w:type="auto"/>
            <w:vAlign w:val="center"/>
          </w:tcPr>
          <w:p w:rsidR="001F61F3" w:rsidRDefault="001F61F3" w:rsidP="001F61F3">
            <w:pPr>
              <w:jc w:val="center"/>
            </w:pPr>
            <w:r>
              <w:t>657</w:t>
            </w:r>
          </w:p>
        </w:tc>
        <w:tc>
          <w:tcPr>
            <w:tcW w:w="0" w:type="auto"/>
            <w:vAlign w:val="center"/>
          </w:tcPr>
          <w:p w:rsidR="001F61F3" w:rsidRDefault="001F61F3" w:rsidP="001F61F3">
            <w:pPr>
              <w:jc w:val="center"/>
            </w:pPr>
            <w:r>
              <w:t>346°12'2"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1394893,85</w:t>
            </w:r>
          </w:p>
        </w:tc>
        <w:tc>
          <w:tcPr>
            <w:tcW w:w="0" w:type="auto"/>
            <w:vAlign w:val="center"/>
          </w:tcPr>
          <w:p w:rsidR="001F61F3" w:rsidRDefault="001F61F3" w:rsidP="001F61F3">
            <w:pPr>
              <w:jc w:val="center"/>
            </w:pPr>
            <w:r>
              <w:t>417272,92</w:t>
            </w:r>
          </w:p>
        </w:tc>
      </w:tr>
      <w:tr w:rsidR="001F61F3" w:rsidTr="001A4A5C">
        <w:trPr>
          <w:trHeight w:val="20"/>
        </w:trPr>
        <w:tc>
          <w:tcPr>
            <w:tcW w:w="0" w:type="auto"/>
            <w:vAlign w:val="center"/>
          </w:tcPr>
          <w:p w:rsidR="001F61F3" w:rsidRDefault="001F61F3" w:rsidP="001F61F3">
            <w:pPr>
              <w:jc w:val="center"/>
            </w:pPr>
            <w:r>
              <w:t>658</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1394894,42</w:t>
            </w:r>
          </w:p>
        </w:tc>
        <w:tc>
          <w:tcPr>
            <w:tcW w:w="0" w:type="auto"/>
            <w:vAlign w:val="center"/>
          </w:tcPr>
          <w:p w:rsidR="001F61F3" w:rsidRDefault="001F61F3" w:rsidP="001F61F3">
            <w:pPr>
              <w:jc w:val="center"/>
            </w:pPr>
            <w:r>
              <w:t>417272,78</w:t>
            </w:r>
          </w:p>
        </w:tc>
      </w:tr>
      <w:tr w:rsidR="001F61F3" w:rsidTr="001A4A5C">
        <w:trPr>
          <w:trHeight w:val="20"/>
        </w:trPr>
        <w:tc>
          <w:tcPr>
            <w:tcW w:w="0" w:type="auto"/>
            <w:vAlign w:val="center"/>
          </w:tcPr>
          <w:p w:rsidR="001F61F3" w:rsidRDefault="001F61F3" w:rsidP="001F61F3">
            <w:pPr>
              <w:jc w:val="center"/>
            </w:pPr>
            <w:r>
              <w:t>659</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1394894,96</w:t>
            </w:r>
          </w:p>
        </w:tc>
        <w:tc>
          <w:tcPr>
            <w:tcW w:w="0" w:type="auto"/>
            <w:vAlign w:val="center"/>
          </w:tcPr>
          <w:p w:rsidR="001F61F3" w:rsidRDefault="001F61F3" w:rsidP="001F61F3">
            <w:pPr>
              <w:jc w:val="center"/>
            </w:pPr>
            <w:r>
              <w:t>417272,92</w:t>
            </w:r>
          </w:p>
        </w:tc>
      </w:tr>
      <w:tr w:rsidR="001F61F3" w:rsidTr="001A4A5C">
        <w:trPr>
          <w:trHeight w:val="20"/>
        </w:trPr>
        <w:tc>
          <w:tcPr>
            <w:tcW w:w="0" w:type="auto"/>
            <w:vAlign w:val="center"/>
          </w:tcPr>
          <w:p w:rsidR="001F61F3" w:rsidRDefault="001F61F3" w:rsidP="001F61F3">
            <w:pPr>
              <w:jc w:val="center"/>
            </w:pPr>
            <w:r>
              <w:t>660</w:t>
            </w:r>
          </w:p>
        </w:tc>
        <w:tc>
          <w:tcPr>
            <w:tcW w:w="0" w:type="auto"/>
            <w:vAlign w:val="center"/>
          </w:tcPr>
          <w:p w:rsidR="001F61F3" w:rsidRDefault="001F61F3" w:rsidP="001F61F3">
            <w:pPr>
              <w:jc w:val="center"/>
            </w:pPr>
            <w:r>
              <w:t>73°6'48"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1394895,36</w:t>
            </w:r>
          </w:p>
        </w:tc>
        <w:tc>
          <w:tcPr>
            <w:tcW w:w="0" w:type="auto"/>
            <w:vAlign w:val="center"/>
          </w:tcPr>
          <w:p w:rsidR="001F61F3" w:rsidRDefault="001F61F3" w:rsidP="001F61F3">
            <w:pPr>
              <w:jc w:val="center"/>
            </w:pPr>
            <w:r>
              <w:t>417273,32</w:t>
            </w:r>
          </w:p>
        </w:tc>
      </w:tr>
      <w:tr w:rsidR="001F61F3" w:rsidTr="001A4A5C">
        <w:trPr>
          <w:trHeight w:val="20"/>
        </w:trPr>
        <w:tc>
          <w:tcPr>
            <w:tcW w:w="0" w:type="auto"/>
            <w:vAlign w:val="center"/>
          </w:tcPr>
          <w:p w:rsidR="001F61F3" w:rsidRDefault="001F61F3" w:rsidP="001F61F3">
            <w:pPr>
              <w:jc w:val="center"/>
            </w:pPr>
            <w:r>
              <w:t>649</w:t>
            </w:r>
          </w:p>
        </w:tc>
        <w:tc>
          <w:tcPr>
            <w:tcW w:w="0" w:type="auto"/>
            <w:vAlign w:val="center"/>
          </w:tcPr>
          <w:p w:rsidR="001F61F3" w:rsidRDefault="001F61F3" w:rsidP="001F61F3">
            <w:pPr>
              <w:jc w:val="center"/>
            </w:pPr>
            <w:r>
              <w:t>107°28'29"</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1394895,53</w:t>
            </w:r>
          </w:p>
        </w:tc>
        <w:tc>
          <w:tcPr>
            <w:tcW w:w="0" w:type="auto"/>
            <w:vAlign w:val="center"/>
          </w:tcPr>
          <w:p w:rsidR="001F61F3" w:rsidRDefault="001F61F3" w:rsidP="001F61F3">
            <w:pPr>
              <w:jc w:val="center"/>
            </w:pPr>
            <w:r>
              <w:t>417273,88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661</w:t>
            </w:r>
          </w:p>
        </w:tc>
        <w:tc>
          <w:tcPr>
            <w:tcW w:w="0" w:type="auto"/>
            <w:vAlign w:val="center"/>
          </w:tcPr>
          <w:p w:rsidR="001F61F3" w:rsidRDefault="001F61F3" w:rsidP="001F61F3">
            <w:pPr>
              <w:jc w:val="center"/>
            </w:pPr>
            <w:r>
              <w:t>106°30'16"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1394919,65</w:t>
            </w:r>
          </w:p>
        </w:tc>
        <w:tc>
          <w:tcPr>
            <w:tcW w:w="0" w:type="auto"/>
            <w:vAlign w:val="center"/>
          </w:tcPr>
          <w:p w:rsidR="001F61F3" w:rsidRDefault="001F61F3" w:rsidP="001F61F3">
            <w:pPr>
              <w:jc w:val="center"/>
            </w:pPr>
            <w:r>
              <w:t>417308,36</w:t>
            </w:r>
          </w:p>
        </w:tc>
      </w:tr>
      <w:tr w:rsidR="001F61F3" w:rsidTr="001A4A5C">
        <w:trPr>
          <w:trHeight w:val="20"/>
        </w:trPr>
        <w:tc>
          <w:tcPr>
            <w:tcW w:w="0" w:type="auto"/>
            <w:vAlign w:val="center"/>
          </w:tcPr>
          <w:p w:rsidR="001F61F3" w:rsidRDefault="001F61F3" w:rsidP="001F61F3">
            <w:pPr>
              <w:jc w:val="center"/>
            </w:pPr>
            <w:r>
              <w:t>662</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1394919,49</w:t>
            </w:r>
          </w:p>
        </w:tc>
        <w:tc>
          <w:tcPr>
            <w:tcW w:w="0" w:type="auto"/>
            <w:vAlign w:val="center"/>
          </w:tcPr>
          <w:p w:rsidR="001F61F3" w:rsidRDefault="001F61F3" w:rsidP="001F61F3">
            <w:pPr>
              <w:jc w:val="center"/>
            </w:pPr>
            <w:r>
              <w:t>417308,90</w:t>
            </w:r>
          </w:p>
        </w:tc>
      </w:tr>
      <w:tr w:rsidR="001F61F3" w:rsidTr="001A4A5C">
        <w:trPr>
          <w:trHeight w:val="20"/>
        </w:trPr>
        <w:tc>
          <w:tcPr>
            <w:tcW w:w="0" w:type="auto"/>
            <w:vAlign w:val="center"/>
          </w:tcPr>
          <w:p w:rsidR="001F61F3" w:rsidRDefault="001F61F3" w:rsidP="001F61F3">
            <w:pPr>
              <w:jc w:val="center"/>
            </w:pPr>
            <w:r>
              <w:t>663</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1394919,08</w:t>
            </w:r>
          </w:p>
        </w:tc>
        <w:tc>
          <w:tcPr>
            <w:tcW w:w="0" w:type="auto"/>
            <w:vAlign w:val="center"/>
          </w:tcPr>
          <w:p w:rsidR="001F61F3" w:rsidRDefault="001F61F3" w:rsidP="001F61F3">
            <w:pPr>
              <w:jc w:val="center"/>
            </w:pPr>
            <w:r>
              <w:t>417309,30</w:t>
            </w:r>
          </w:p>
        </w:tc>
      </w:tr>
      <w:tr w:rsidR="001F61F3" w:rsidTr="001A4A5C">
        <w:trPr>
          <w:trHeight w:val="20"/>
        </w:trPr>
        <w:tc>
          <w:tcPr>
            <w:tcW w:w="0" w:type="auto"/>
            <w:vAlign w:val="center"/>
          </w:tcPr>
          <w:p w:rsidR="001F61F3" w:rsidRDefault="001F61F3" w:rsidP="001F61F3">
            <w:pPr>
              <w:jc w:val="center"/>
            </w:pPr>
            <w:r>
              <w:t>664</w:t>
            </w:r>
          </w:p>
        </w:tc>
        <w:tc>
          <w:tcPr>
            <w:tcW w:w="0" w:type="auto"/>
            <w:vAlign w:val="center"/>
          </w:tcPr>
          <w:p w:rsidR="001F61F3" w:rsidRDefault="001F61F3" w:rsidP="001F61F3">
            <w:pPr>
              <w:jc w:val="center"/>
            </w:pPr>
            <w:r>
              <w:t>195°56'43"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1394918,54</w:t>
            </w:r>
          </w:p>
        </w:tc>
        <w:tc>
          <w:tcPr>
            <w:tcW w:w="0" w:type="auto"/>
            <w:vAlign w:val="center"/>
          </w:tcPr>
          <w:p w:rsidR="001F61F3" w:rsidRDefault="001F61F3" w:rsidP="001F61F3">
            <w:pPr>
              <w:jc w:val="center"/>
            </w:pPr>
            <w:r>
              <w:t>417309,46</w:t>
            </w:r>
          </w:p>
        </w:tc>
      </w:tr>
      <w:tr w:rsidR="001F61F3" w:rsidTr="001A4A5C">
        <w:trPr>
          <w:trHeight w:val="20"/>
        </w:trPr>
        <w:tc>
          <w:tcPr>
            <w:tcW w:w="0" w:type="auto"/>
            <w:vAlign w:val="center"/>
          </w:tcPr>
          <w:p w:rsidR="001F61F3" w:rsidRDefault="001F61F3" w:rsidP="001F61F3">
            <w:pPr>
              <w:jc w:val="center"/>
            </w:pPr>
            <w:r>
              <w:t>665</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1394917,98</w:t>
            </w:r>
          </w:p>
        </w:tc>
        <w:tc>
          <w:tcPr>
            <w:tcW w:w="0" w:type="auto"/>
            <w:vAlign w:val="center"/>
          </w:tcPr>
          <w:p w:rsidR="001F61F3" w:rsidRDefault="001F61F3" w:rsidP="001F61F3">
            <w:pPr>
              <w:jc w:val="center"/>
            </w:pPr>
            <w:r>
              <w:t>417309,30</w:t>
            </w:r>
          </w:p>
        </w:tc>
      </w:tr>
      <w:tr w:rsidR="001F61F3" w:rsidTr="001A4A5C">
        <w:trPr>
          <w:trHeight w:val="20"/>
        </w:trPr>
        <w:tc>
          <w:tcPr>
            <w:tcW w:w="0" w:type="auto"/>
            <w:vAlign w:val="center"/>
          </w:tcPr>
          <w:p w:rsidR="001F61F3" w:rsidRDefault="001F61F3" w:rsidP="001F61F3">
            <w:pPr>
              <w:jc w:val="center"/>
            </w:pPr>
            <w:r>
              <w:t>666</w:t>
            </w:r>
          </w:p>
        </w:tc>
        <w:tc>
          <w:tcPr>
            <w:tcW w:w="0" w:type="auto"/>
            <w:vAlign w:val="center"/>
          </w:tcPr>
          <w:p w:rsidR="001F61F3" w:rsidRDefault="001F61F3" w:rsidP="001F61F3">
            <w:pPr>
              <w:jc w:val="center"/>
            </w:pPr>
            <w:r>
              <w:t>255°27'56"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1394917,57</w:t>
            </w:r>
          </w:p>
        </w:tc>
        <w:tc>
          <w:tcPr>
            <w:tcW w:w="0" w:type="auto"/>
            <w:vAlign w:val="center"/>
          </w:tcPr>
          <w:p w:rsidR="001F61F3" w:rsidRDefault="001F61F3" w:rsidP="001F61F3">
            <w:pPr>
              <w:jc w:val="center"/>
            </w:pPr>
            <w:r>
              <w:t>417308,90</w:t>
            </w:r>
          </w:p>
        </w:tc>
      </w:tr>
      <w:tr w:rsidR="001F61F3" w:rsidTr="001A4A5C">
        <w:trPr>
          <w:trHeight w:val="20"/>
        </w:trPr>
        <w:tc>
          <w:tcPr>
            <w:tcW w:w="0" w:type="auto"/>
            <w:vAlign w:val="center"/>
          </w:tcPr>
          <w:p w:rsidR="001F61F3" w:rsidRDefault="001F61F3" w:rsidP="001F61F3">
            <w:pPr>
              <w:jc w:val="center"/>
            </w:pPr>
            <w:r>
              <w:t>667</w:t>
            </w:r>
          </w:p>
        </w:tc>
        <w:tc>
          <w:tcPr>
            <w:tcW w:w="0" w:type="auto"/>
            <w:vAlign w:val="center"/>
          </w:tcPr>
          <w:p w:rsidR="001F61F3" w:rsidRDefault="001F61F3" w:rsidP="001F61F3">
            <w:pPr>
              <w:jc w:val="center"/>
            </w:pPr>
            <w:r>
              <w:t>284°2'10"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1394917,43</w:t>
            </w:r>
          </w:p>
        </w:tc>
        <w:tc>
          <w:tcPr>
            <w:tcW w:w="0" w:type="auto"/>
            <w:vAlign w:val="center"/>
          </w:tcPr>
          <w:p w:rsidR="001F61F3" w:rsidRDefault="001F61F3" w:rsidP="001F61F3">
            <w:pPr>
              <w:jc w:val="center"/>
            </w:pPr>
            <w:r>
              <w:t>417308,36</w:t>
            </w:r>
          </w:p>
        </w:tc>
      </w:tr>
      <w:tr w:rsidR="001F61F3" w:rsidTr="001A4A5C">
        <w:trPr>
          <w:trHeight w:val="20"/>
        </w:trPr>
        <w:tc>
          <w:tcPr>
            <w:tcW w:w="0" w:type="auto"/>
            <w:vAlign w:val="center"/>
          </w:tcPr>
          <w:p w:rsidR="001F61F3" w:rsidRDefault="001F61F3" w:rsidP="001F61F3">
            <w:pPr>
              <w:jc w:val="center"/>
            </w:pPr>
            <w:r>
              <w:t>668</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1394917,57</w:t>
            </w:r>
          </w:p>
        </w:tc>
        <w:tc>
          <w:tcPr>
            <w:tcW w:w="0" w:type="auto"/>
            <w:vAlign w:val="center"/>
          </w:tcPr>
          <w:p w:rsidR="001F61F3" w:rsidRDefault="001F61F3" w:rsidP="001F61F3">
            <w:pPr>
              <w:jc w:val="center"/>
            </w:pPr>
            <w:r>
              <w:t>417307,80</w:t>
            </w:r>
          </w:p>
        </w:tc>
      </w:tr>
      <w:tr w:rsidR="001F61F3" w:rsidTr="001A4A5C">
        <w:trPr>
          <w:trHeight w:val="20"/>
        </w:trPr>
        <w:tc>
          <w:tcPr>
            <w:tcW w:w="0" w:type="auto"/>
            <w:vAlign w:val="center"/>
          </w:tcPr>
          <w:p w:rsidR="001F61F3" w:rsidRDefault="001F61F3" w:rsidP="001F61F3">
            <w:pPr>
              <w:jc w:val="center"/>
            </w:pPr>
            <w:r>
              <w:t>669</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1394917,98</w:t>
            </w:r>
          </w:p>
        </w:tc>
        <w:tc>
          <w:tcPr>
            <w:tcW w:w="0" w:type="auto"/>
            <w:vAlign w:val="center"/>
          </w:tcPr>
          <w:p w:rsidR="001F61F3" w:rsidRDefault="001F61F3" w:rsidP="001F61F3">
            <w:pPr>
              <w:jc w:val="center"/>
            </w:pPr>
            <w:r>
              <w:t>417307,40</w:t>
            </w:r>
          </w:p>
        </w:tc>
      </w:tr>
      <w:tr w:rsidR="001F61F3" w:rsidTr="001A4A5C">
        <w:trPr>
          <w:trHeight w:val="20"/>
        </w:trPr>
        <w:tc>
          <w:tcPr>
            <w:tcW w:w="0" w:type="auto"/>
            <w:vAlign w:val="center"/>
          </w:tcPr>
          <w:p w:rsidR="001F61F3" w:rsidRDefault="001F61F3" w:rsidP="001F61F3">
            <w:pPr>
              <w:jc w:val="center"/>
            </w:pPr>
            <w:r>
              <w:lastRenderedPageBreak/>
              <w:t>670</w:t>
            </w:r>
          </w:p>
        </w:tc>
        <w:tc>
          <w:tcPr>
            <w:tcW w:w="0" w:type="auto"/>
            <w:vAlign w:val="center"/>
          </w:tcPr>
          <w:p w:rsidR="001F61F3" w:rsidRDefault="001F61F3" w:rsidP="001F61F3">
            <w:pPr>
              <w:jc w:val="center"/>
            </w:pPr>
            <w:r>
              <w:t>14°32'4"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1394918,54</w:t>
            </w:r>
          </w:p>
        </w:tc>
        <w:tc>
          <w:tcPr>
            <w:tcW w:w="0" w:type="auto"/>
            <w:vAlign w:val="center"/>
          </w:tcPr>
          <w:p w:rsidR="001F61F3" w:rsidRDefault="001F61F3" w:rsidP="001F61F3">
            <w:pPr>
              <w:jc w:val="center"/>
            </w:pPr>
            <w:r>
              <w:t>417307,26</w:t>
            </w:r>
          </w:p>
        </w:tc>
      </w:tr>
      <w:tr w:rsidR="001F61F3" w:rsidTr="001A4A5C">
        <w:trPr>
          <w:trHeight w:val="20"/>
        </w:trPr>
        <w:tc>
          <w:tcPr>
            <w:tcW w:w="0" w:type="auto"/>
            <w:vAlign w:val="center"/>
          </w:tcPr>
          <w:p w:rsidR="001F61F3" w:rsidRDefault="001F61F3" w:rsidP="001F61F3">
            <w:pPr>
              <w:jc w:val="center"/>
            </w:pPr>
            <w:r>
              <w:t>671</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1394919,08</w:t>
            </w:r>
          </w:p>
        </w:tc>
        <w:tc>
          <w:tcPr>
            <w:tcW w:w="0" w:type="auto"/>
            <w:vAlign w:val="center"/>
          </w:tcPr>
          <w:p w:rsidR="001F61F3" w:rsidRDefault="001F61F3" w:rsidP="001F61F3">
            <w:pPr>
              <w:jc w:val="center"/>
            </w:pPr>
            <w:r>
              <w:t>417307,40</w:t>
            </w:r>
          </w:p>
        </w:tc>
      </w:tr>
      <w:tr w:rsidR="001F61F3" w:rsidTr="001A4A5C">
        <w:trPr>
          <w:trHeight w:val="20"/>
        </w:trPr>
        <w:tc>
          <w:tcPr>
            <w:tcW w:w="0" w:type="auto"/>
            <w:vAlign w:val="center"/>
          </w:tcPr>
          <w:p w:rsidR="001F61F3" w:rsidRDefault="001F61F3" w:rsidP="001F61F3">
            <w:pPr>
              <w:jc w:val="center"/>
            </w:pPr>
            <w:r>
              <w:t>672</w:t>
            </w:r>
          </w:p>
        </w:tc>
        <w:tc>
          <w:tcPr>
            <w:tcW w:w="0" w:type="auto"/>
            <w:vAlign w:val="center"/>
          </w:tcPr>
          <w:p w:rsidR="001F61F3" w:rsidRDefault="001F61F3" w:rsidP="001F61F3">
            <w:pPr>
              <w:jc w:val="center"/>
            </w:pPr>
            <w:r>
              <w:t>74°3'17"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1394919,49</w:t>
            </w:r>
          </w:p>
        </w:tc>
        <w:tc>
          <w:tcPr>
            <w:tcW w:w="0" w:type="auto"/>
            <w:vAlign w:val="center"/>
          </w:tcPr>
          <w:p w:rsidR="001F61F3" w:rsidRDefault="001F61F3" w:rsidP="001F61F3">
            <w:pPr>
              <w:jc w:val="center"/>
            </w:pPr>
            <w:r>
              <w:t>417307,80</w:t>
            </w:r>
          </w:p>
        </w:tc>
      </w:tr>
      <w:tr w:rsidR="001F61F3" w:rsidTr="001A4A5C">
        <w:trPr>
          <w:trHeight w:val="20"/>
        </w:trPr>
        <w:tc>
          <w:tcPr>
            <w:tcW w:w="0" w:type="auto"/>
            <w:vAlign w:val="center"/>
          </w:tcPr>
          <w:p w:rsidR="001F61F3" w:rsidRDefault="001F61F3" w:rsidP="001F61F3">
            <w:pPr>
              <w:jc w:val="center"/>
            </w:pPr>
            <w:r>
              <w:t>661</w:t>
            </w:r>
          </w:p>
        </w:tc>
        <w:tc>
          <w:tcPr>
            <w:tcW w:w="0" w:type="auto"/>
            <w:vAlign w:val="center"/>
          </w:tcPr>
          <w:p w:rsidR="001F61F3" w:rsidRDefault="001F61F3" w:rsidP="001F61F3">
            <w:pPr>
              <w:jc w:val="center"/>
            </w:pPr>
            <w:r>
              <w:t>106°30'16"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1394919,65</w:t>
            </w:r>
          </w:p>
        </w:tc>
        <w:tc>
          <w:tcPr>
            <w:tcW w:w="0" w:type="auto"/>
            <w:vAlign w:val="center"/>
          </w:tcPr>
          <w:p w:rsidR="001F61F3" w:rsidRDefault="001F61F3" w:rsidP="001F61F3">
            <w:pPr>
              <w:jc w:val="center"/>
            </w:pPr>
            <w:r>
              <w:t>417308,36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673</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1394942,15</w:t>
            </w:r>
          </w:p>
        </w:tc>
        <w:tc>
          <w:tcPr>
            <w:tcW w:w="0" w:type="auto"/>
            <w:vAlign w:val="center"/>
          </w:tcPr>
          <w:p w:rsidR="001F61F3" w:rsidRDefault="001F61F3" w:rsidP="001F61F3">
            <w:pPr>
              <w:jc w:val="center"/>
            </w:pPr>
            <w:r>
              <w:t>417340,27</w:t>
            </w:r>
          </w:p>
        </w:tc>
      </w:tr>
      <w:tr w:rsidR="001F61F3" w:rsidTr="001A4A5C">
        <w:trPr>
          <w:trHeight w:val="20"/>
        </w:trPr>
        <w:tc>
          <w:tcPr>
            <w:tcW w:w="0" w:type="auto"/>
            <w:vAlign w:val="center"/>
          </w:tcPr>
          <w:p w:rsidR="001F61F3" w:rsidRDefault="001F61F3" w:rsidP="001F61F3">
            <w:pPr>
              <w:jc w:val="center"/>
            </w:pPr>
            <w:r>
              <w:t>674</w:t>
            </w:r>
          </w:p>
        </w:tc>
        <w:tc>
          <w:tcPr>
            <w:tcW w:w="0" w:type="auto"/>
            <w:vAlign w:val="center"/>
          </w:tcPr>
          <w:p w:rsidR="001F61F3" w:rsidRDefault="001F61F3" w:rsidP="001F61F3">
            <w:pPr>
              <w:jc w:val="center"/>
            </w:pPr>
            <w:r>
              <w:t>134°59'60"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1394941,99</w:t>
            </w:r>
          </w:p>
        </w:tc>
        <w:tc>
          <w:tcPr>
            <w:tcW w:w="0" w:type="auto"/>
            <w:vAlign w:val="center"/>
          </w:tcPr>
          <w:p w:rsidR="001F61F3" w:rsidRDefault="001F61F3" w:rsidP="001F61F3">
            <w:pPr>
              <w:jc w:val="center"/>
            </w:pPr>
            <w:r>
              <w:t>417340,83</w:t>
            </w:r>
          </w:p>
        </w:tc>
      </w:tr>
      <w:tr w:rsidR="001F61F3" w:rsidTr="001A4A5C">
        <w:trPr>
          <w:trHeight w:val="20"/>
        </w:trPr>
        <w:tc>
          <w:tcPr>
            <w:tcW w:w="0" w:type="auto"/>
            <w:vAlign w:val="center"/>
          </w:tcPr>
          <w:p w:rsidR="001F61F3" w:rsidRDefault="001F61F3" w:rsidP="001F61F3">
            <w:pPr>
              <w:jc w:val="center"/>
            </w:pPr>
            <w:r>
              <w:t>675</w:t>
            </w:r>
          </w:p>
        </w:tc>
        <w:tc>
          <w:tcPr>
            <w:tcW w:w="0" w:type="auto"/>
            <w:vAlign w:val="center"/>
          </w:tcPr>
          <w:p w:rsidR="001F61F3" w:rsidRDefault="001F61F3" w:rsidP="001F61F3">
            <w:pPr>
              <w:jc w:val="center"/>
            </w:pPr>
            <w:r>
              <w:t>163°29'44"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1394941,58</w:t>
            </w:r>
          </w:p>
        </w:tc>
        <w:tc>
          <w:tcPr>
            <w:tcW w:w="0" w:type="auto"/>
            <w:vAlign w:val="center"/>
          </w:tcPr>
          <w:p w:rsidR="001F61F3" w:rsidRDefault="001F61F3" w:rsidP="001F61F3">
            <w:pPr>
              <w:jc w:val="center"/>
            </w:pPr>
            <w:r>
              <w:t>417341,24</w:t>
            </w:r>
          </w:p>
        </w:tc>
      </w:tr>
      <w:tr w:rsidR="001F61F3" w:rsidTr="001A4A5C">
        <w:trPr>
          <w:trHeight w:val="20"/>
        </w:trPr>
        <w:tc>
          <w:tcPr>
            <w:tcW w:w="0" w:type="auto"/>
            <w:vAlign w:val="center"/>
          </w:tcPr>
          <w:p w:rsidR="001F61F3" w:rsidRDefault="001F61F3" w:rsidP="001F61F3">
            <w:pPr>
              <w:jc w:val="center"/>
            </w:pPr>
            <w:r>
              <w:t>676</w:t>
            </w:r>
          </w:p>
        </w:tc>
        <w:tc>
          <w:tcPr>
            <w:tcW w:w="0" w:type="auto"/>
            <w:vAlign w:val="center"/>
          </w:tcPr>
          <w:p w:rsidR="001F61F3" w:rsidRDefault="001F61F3" w:rsidP="001F61F3">
            <w:pPr>
              <w:jc w:val="center"/>
            </w:pPr>
            <w:r>
              <w:t>195°56'43"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1394941,04</w:t>
            </w:r>
          </w:p>
        </w:tc>
        <w:tc>
          <w:tcPr>
            <w:tcW w:w="0" w:type="auto"/>
            <w:vAlign w:val="center"/>
          </w:tcPr>
          <w:p w:rsidR="001F61F3" w:rsidRDefault="001F61F3" w:rsidP="001F61F3">
            <w:pPr>
              <w:jc w:val="center"/>
            </w:pPr>
            <w:r>
              <w:t>417341,40</w:t>
            </w:r>
          </w:p>
        </w:tc>
      </w:tr>
      <w:tr w:rsidR="001F61F3" w:rsidTr="001A4A5C">
        <w:trPr>
          <w:trHeight w:val="20"/>
        </w:trPr>
        <w:tc>
          <w:tcPr>
            <w:tcW w:w="0" w:type="auto"/>
            <w:vAlign w:val="center"/>
          </w:tcPr>
          <w:p w:rsidR="001F61F3" w:rsidRDefault="001F61F3" w:rsidP="001F61F3">
            <w:pPr>
              <w:jc w:val="center"/>
            </w:pPr>
            <w:r>
              <w:t>677</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1394940,48</w:t>
            </w:r>
          </w:p>
        </w:tc>
        <w:tc>
          <w:tcPr>
            <w:tcW w:w="0" w:type="auto"/>
            <w:vAlign w:val="center"/>
          </w:tcPr>
          <w:p w:rsidR="001F61F3" w:rsidRDefault="001F61F3" w:rsidP="001F61F3">
            <w:pPr>
              <w:jc w:val="center"/>
            </w:pPr>
            <w:r>
              <w:t>417341,24</w:t>
            </w:r>
          </w:p>
        </w:tc>
      </w:tr>
      <w:tr w:rsidR="001F61F3" w:rsidTr="001A4A5C">
        <w:trPr>
          <w:trHeight w:val="20"/>
        </w:trPr>
        <w:tc>
          <w:tcPr>
            <w:tcW w:w="0" w:type="auto"/>
            <w:vAlign w:val="center"/>
          </w:tcPr>
          <w:p w:rsidR="001F61F3" w:rsidRDefault="001F61F3" w:rsidP="001F61F3">
            <w:pPr>
              <w:jc w:val="center"/>
            </w:pPr>
            <w:r>
              <w:t>678</w:t>
            </w:r>
          </w:p>
        </w:tc>
        <w:tc>
          <w:tcPr>
            <w:tcW w:w="0" w:type="auto"/>
            <w:vAlign w:val="center"/>
          </w:tcPr>
          <w:p w:rsidR="001F61F3" w:rsidRDefault="001F61F3" w:rsidP="001F61F3">
            <w:pPr>
              <w:jc w:val="center"/>
            </w:pPr>
            <w:r>
              <w:t>256°25'46"</w:t>
            </w:r>
          </w:p>
        </w:tc>
        <w:tc>
          <w:tcPr>
            <w:tcW w:w="0" w:type="auto"/>
            <w:vAlign w:val="center"/>
          </w:tcPr>
          <w:p w:rsidR="001F61F3" w:rsidRDefault="001F61F3" w:rsidP="001F61F3">
            <w:pPr>
              <w:jc w:val="center"/>
            </w:pPr>
            <w:r>
              <w:t>0,6</w:t>
            </w:r>
          </w:p>
        </w:tc>
        <w:tc>
          <w:tcPr>
            <w:tcW w:w="0" w:type="auto"/>
            <w:vAlign w:val="center"/>
          </w:tcPr>
          <w:p w:rsidR="001F61F3" w:rsidRDefault="001F61F3" w:rsidP="001F61F3">
            <w:pPr>
              <w:jc w:val="center"/>
            </w:pPr>
            <w:r>
              <w:t>1394940,08</w:t>
            </w:r>
          </w:p>
        </w:tc>
        <w:tc>
          <w:tcPr>
            <w:tcW w:w="0" w:type="auto"/>
            <w:vAlign w:val="center"/>
          </w:tcPr>
          <w:p w:rsidR="001F61F3" w:rsidRDefault="001F61F3" w:rsidP="001F61F3">
            <w:pPr>
              <w:jc w:val="center"/>
            </w:pPr>
            <w:r>
              <w:t>417340,85</w:t>
            </w:r>
          </w:p>
        </w:tc>
      </w:tr>
      <w:tr w:rsidR="001F61F3" w:rsidTr="001A4A5C">
        <w:trPr>
          <w:trHeight w:val="20"/>
        </w:trPr>
        <w:tc>
          <w:tcPr>
            <w:tcW w:w="0" w:type="auto"/>
            <w:vAlign w:val="center"/>
          </w:tcPr>
          <w:p w:rsidR="001F61F3" w:rsidRDefault="001F61F3" w:rsidP="001F61F3">
            <w:pPr>
              <w:jc w:val="center"/>
            </w:pPr>
            <w:r>
              <w:t>679</w:t>
            </w:r>
          </w:p>
        </w:tc>
        <w:tc>
          <w:tcPr>
            <w:tcW w:w="0" w:type="auto"/>
            <w:vAlign w:val="center"/>
          </w:tcPr>
          <w:p w:rsidR="001F61F3" w:rsidRDefault="001F61F3" w:rsidP="001F61F3">
            <w:pPr>
              <w:jc w:val="center"/>
            </w:pPr>
            <w:r>
              <w:t>284°47'48"</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1394939,94</w:t>
            </w:r>
          </w:p>
        </w:tc>
        <w:tc>
          <w:tcPr>
            <w:tcW w:w="0" w:type="auto"/>
            <w:vAlign w:val="center"/>
          </w:tcPr>
          <w:p w:rsidR="001F61F3" w:rsidRDefault="001F61F3" w:rsidP="001F61F3">
            <w:pPr>
              <w:jc w:val="center"/>
            </w:pPr>
            <w:r>
              <w:t>417340,27</w:t>
            </w:r>
          </w:p>
        </w:tc>
      </w:tr>
      <w:tr w:rsidR="001F61F3" w:rsidTr="001A4A5C">
        <w:trPr>
          <w:trHeight w:val="20"/>
        </w:trPr>
        <w:tc>
          <w:tcPr>
            <w:tcW w:w="0" w:type="auto"/>
            <w:vAlign w:val="center"/>
          </w:tcPr>
          <w:p w:rsidR="001F61F3" w:rsidRDefault="001F61F3" w:rsidP="001F61F3">
            <w:pPr>
              <w:jc w:val="center"/>
            </w:pPr>
            <w:r>
              <w:t>680</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1394940,08</w:t>
            </w:r>
          </w:p>
        </w:tc>
        <w:tc>
          <w:tcPr>
            <w:tcW w:w="0" w:type="auto"/>
            <w:vAlign w:val="center"/>
          </w:tcPr>
          <w:p w:rsidR="001F61F3" w:rsidRDefault="001F61F3" w:rsidP="001F61F3">
            <w:pPr>
              <w:jc w:val="center"/>
            </w:pPr>
            <w:r>
              <w:t>417339,74</w:t>
            </w:r>
          </w:p>
        </w:tc>
      </w:tr>
      <w:tr w:rsidR="001F61F3" w:rsidTr="001A4A5C">
        <w:trPr>
          <w:trHeight w:val="20"/>
        </w:trPr>
        <w:tc>
          <w:tcPr>
            <w:tcW w:w="0" w:type="auto"/>
            <w:vAlign w:val="center"/>
          </w:tcPr>
          <w:p w:rsidR="001F61F3" w:rsidRDefault="001F61F3" w:rsidP="001F61F3">
            <w:pPr>
              <w:jc w:val="center"/>
            </w:pPr>
            <w:r>
              <w:t>681</w:t>
            </w:r>
          </w:p>
        </w:tc>
        <w:tc>
          <w:tcPr>
            <w:tcW w:w="0" w:type="auto"/>
            <w:vAlign w:val="center"/>
          </w:tcPr>
          <w:p w:rsidR="001F61F3" w:rsidRDefault="001F61F3" w:rsidP="001F61F3">
            <w:pPr>
              <w:jc w:val="center"/>
            </w:pPr>
            <w:r>
              <w:t>344°3'17"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1394940,48</w:t>
            </w:r>
          </w:p>
        </w:tc>
        <w:tc>
          <w:tcPr>
            <w:tcW w:w="0" w:type="auto"/>
            <w:vAlign w:val="center"/>
          </w:tcPr>
          <w:p w:rsidR="001F61F3" w:rsidRDefault="001F61F3" w:rsidP="001F61F3">
            <w:pPr>
              <w:jc w:val="center"/>
            </w:pPr>
            <w:r>
              <w:t>417339,34</w:t>
            </w:r>
          </w:p>
        </w:tc>
      </w:tr>
      <w:tr w:rsidR="001F61F3" w:rsidTr="001A4A5C">
        <w:trPr>
          <w:trHeight w:val="20"/>
        </w:trPr>
        <w:tc>
          <w:tcPr>
            <w:tcW w:w="0" w:type="auto"/>
            <w:vAlign w:val="center"/>
          </w:tcPr>
          <w:p w:rsidR="001F61F3" w:rsidRDefault="001F61F3" w:rsidP="001F61F3">
            <w:pPr>
              <w:jc w:val="center"/>
            </w:pPr>
            <w:r>
              <w:t>682</w:t>
            </w:r>
          </w:p>
        </w:tc>
        <w:tc>
          <w:tcPr>
            <w:tcW w:w="0" w:type="auto"/>
            <w:vAlign w:val="center"/>
          </w:tcPr>
          <w:p w:rsidR="001F61F3" w:rsidRDefault="001F61F3" w:rsidP="001F61F3">
            <w:pPr>
              <w:jc w:val="center"/>
            </w:pPr>
            <w:r>
              <w:t>16°30'16"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1394941,04</w:t>
            </w:r>
          </w:p>
        </w:tc>
        <w:tc>
          <w:tcPr>
            <w:tcW w:w="0" w:type="auto"/>
            <w:vAlign w:val="center"/>
          </w:tcPr>
          <w:p w:rsidR="001F61F3" w:rsidRDefault="001F61F3" w:rsidP="001F61F3">
            <w:pPr>
              <w:jc w:val="center"/>
            </w:pPr>
            <w:r>
              <w:t>417339,18</w:t>
            </w:r>
          </w:p>
        </w:tc>
      </w:tr>
      <w:tr w:rsidR="001F61F3" w:rsidTr="001A4A5C">
        <w:trPr>
          <w:trHeight w:val="20"/>
        </w:trPr>
        <w:tc>
          <w:tcPr>
            <w:tcW w:w="0" w:type="auto"/>
            <w:vAlign w:val="center"/>
          </w:tcPr>
          <w:p w:rsidR="001F61F3" w:rsidRDefault="001F61F3" w:rsidP="001F61F3">
            <w:pPr>
              <w:jc w:val="center"/>
            </w:pPr>
            <w:r>
              <w:t>683</w:t>
            </w:r>
          </w:p>
        </w:tc>
        <w:tc>
          <w:tcPr>
            <w:tcW w:w="0" w:type="auto"/>
            <w:vAlign w:val="center"/>
          </w:tcPr>
          <w:p w:rsidR="001F61F3" w:rsidRDefault="001F61F3" w:rsidP="001F61F3">
            <w:pPr>
              <w:jc w:val="center"/>
            </w:pPr>
            <w:r>
              <w:t>43°34'4"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1394941,58</w:t>
            </w:r>
          </w:p>
        </w:tc>
        <w:tc>
          <w:tcPr>
            <w:tcW w:w="0" w:type="auto"/>
            <w:vAlign w:val="center"/>
          </w:tcPr>
          <w:p w:rsidR="001F61F3" w:rsidRDefault="001F61F3" w:rsidP="001F61F3">
            <w:pPr>
              <w:jc w:val="center"/>
            </w:pPr>
            <w:r>
              <w:t>417339,34</w:t>
            </w:r>
          </w:p>
        </w:tc>
      </w:tr>
      <w:tr w:rsidR="001F61F3" w:rsidTr="001A4A5C">
        <w:trPr>
          <w:trHeight w:val="20"/>
        </w:trPr>
        <w:tc>
          <w:tcPr>
            <w:tcW w:w="0" w:type="auto"/>
            <w:vAlign w:val="center"/>
          </w:tcPr>
          <w:p w:rsidR="001F61F3" w:rsidRDefault="001F61F3" w:rsidP="001F61F3">
            <w:pPr>
              <w:jc w:val="center"/>
            </w:pPr>
            <w:r>
              <w:t>684</w:t>
            </w:r>
          </w:p>
        </w:tc>
        <w:tc>
          <w:tcPr>
            <w:tcW w:w="0" w:type="auto"/>
            <w:vAlign w:val="center"/>
          </w:tcPr>
          <w:p w:rsidR="001F61F3" w:rsidRDefault="001F61F3" w:rsidP="001F61F3">
            <w:pPr>
              <w:jc w:val="center"/>
            </w:pPr>
            <w:r>
              <w:t>73°29'44"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1394941,99</w:t>
            </w:r>
          </w:p>
        </w:tc>
        <w:tc>
          <w:tcPr>
            <w:tcW w:w="0" w:type="auto"/>
            <w:vAlign w:val="center"/>
          </w:tcPr>
          <w:p w:rsidR="001F61F3" w:rsidRDefault="001F61F3" w:rsidP="001F61F3">
            <w:pPr>
              <w:jc w:val="center"/>
            </w:pPr>
            <w:r>
              <w:t>417339,73</w:t>
            </w:r>
          </w:p>
        </w:tc>
      </w:tr>
      <w:tr w:rsidR="001F61F3" w:rsidTr="001A4A5C">
        <w:trPr>
          <w:trHeight w:val="20"/>
        </w:trPr>
        <w:tc>
          <w:tcPr>
            <w:tcW w:w="0" w:type="auto"/>
            <w:vAlign w:val="center"/>
          </w:tcPr>
          <w:p w:rsidR="001F61F3" w:rsidRDefault="001F61F3" w:rsidP="001F61F3">
            <w:pPr>
              <w:jc w:val="center"/>
            </w:pPr>
            <w:r>
              <w:t>673</w:t>
            </w:r>
          </w:p>
        </w:tc>
        <w:tc>
          <w:tcPr>
            <w:tcW w:w="0" w:type="auto"/>
            <w:vAlign w:val="center"/>
          </w:tcPr>
          <w:p w:rsidR="001F61F3" w:rsidRDefault="001F61F3" w:rsidP="001F61F3">
            <w:pPr>
              <w:jc w:val="center"/>
            </w:pPr>
            <w:r>
              <w:t>105°56'43"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1394942,15</w:t>
            </w:r>
          </w:p>
        </w:tc>
        <w:tc>
          <w:tcPr>
            <w:tcW w:w="0" w:type="auto"/>
            <w:vAlign w:val="center"/>
          </w:tcPr>
          <w:p w:rsidR="001F61F3" w:rsidRDefault="001F61F3" w:rsidP="001F61F3">
            <w:pPr>
              <w:jc w:val="center"/>
            </w:pPr>
            <w:r>
              <w:t>417340,27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685</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1394966,82</w:t>
            </w:r>
          </w:p>
        </w:tc>
        <w:tc>
          <w:tcPr>
            <w:tcW w:w="0" w:type="auto"/>
            <w:vAlign w:val="center"/>
          </w:tcPr>
          <w:p w:rsidR="001F61F3" w:rsidRDefault="001F61F3" w:rsidP="001F61F3">
            <w:pPr>
              <w:jc w:val="center"/>
            </w:pPr>
            <w:r>
              <w:t>417375,04</w:t>
            </w:r>
          </w:p>
        </w:tc>
      </w:tr>
      <w:tr w:rsidR="001F61F3" w:rsidTr="001A4A5C">
        <w:trPr>
          <w:trHeight w:val="20"/>
        </w:trPr>
        <w:tc>
          <w:tcPr>
            <w:tcW w:w="0" w:type="auto"/>
            <w:vAlign w:val="center"/>
          </w:tcPr>
          <w:p w:rsidR="001F61F3" w:rsidRDefault="001F61F3" w:rsidP="001F61F3">
            <w:pPr>
              <w:jc w:val="center"/>
            </w:pPr>
            <w:r>
              <w:t>686</w:t>
            </w:r>
          </w:p>
        </w:tc>
        <w:tc>
          <w:tcPr>
            <w:tcW w:w="0" w:type="auto"/>
            <w:vAlign w:val="center"/>
          </w:tcPr>
          <w:p w:rsidR="001F61F3" w:rsidRDefault="001F61F3" w:rsidP="001F61F3">
            <w:pPr>
              <w:jc w:val="center"/>
            </w:pPr>
            <w:r>
              <w:t>136°25'56"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1394966,68</w:t>
            </w:r>
          </w:p>
        </w:tc>
        <w:tc>
          <w:tcPr>
            <w:tcW w:w="0" w:type="auto"/>
            <w:vAlign w:val="center"/>
          </w:tcPr>
          <w:p w:rsidR="001F61F3" w:rsidRDefault="001F61F3" w:rsidP="001F61F3">
            <w:pPr>
              <w:jc w:val="center"/>
            </w:pPr>
            <w:r>
              <w:t>417375,60</w:t>
            </w:r>
          </w:p>
        </w:tc>
      </w:tr>
      <w:tr w:rsidR="001F61F3" w:rsidTr="001A4A5C">
        <w:trPr>
          <w:trHeight w:val="20"/>
        </w:trPr>
        <w:tc>
          <w:tcPr>
            <w:tcW w:w="0" w:type="auto"/>
            <w:vAlign w:val="center"/>
          </w:tcPr>
          <w:p w:rsidR="001F61F3" w:rsidRDefault="001F61F3" w:rsidP="001F61F3">
            <w:pPr>
              <w:jc w:val="center"/>
            </w:pPr>
            <w:r>
              <w:t>687</w:t>
            </w:r>
          </w:p>
        </w:tc>
        <w:tc>
          <w:tcPr>
            <w:tcW w:w="0" w:type="auto"/>
            <w:vAlign w:val="center"/>
          </w:tcPr>
          <w:p w:rsidR="001F61F3" w:rsidRDefault="001F61F3" w:rsidP="001F61F3">
            <w:pPr>
              <w:jc w:val="center"/>
            </w:pPr>
            <w:r>
              <w:t>164°44'42"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1394966,27</w:t>
            </w:r>
          </w:p>
        </w:tc>
        <w:tc>
          <w:tcPr>
            <w:tcW w:w="0" w:type="auto"/>
            <w:vAlign w:val="center"/>
          </w:tcPr>
          <w:p w:rsidR="001F61F3" w:rsidRDefault="001F61F3" w:rsidP="001F61F3">
            <w:pPr>
              <w:jc w:val="center"/>
            </w:pPr>
            <w:r>
              <w:t>417375,99</w:t>
            </w:r>
          </w:p>
        </w:tc>
      </w:tr>
      <w:tr w:rsidR="001F61F3" w:rsidTr="001A4A5C">
        <w:trPr>
          <w:trHeight w:val="20"/>
        </w:trPr>
        <w:tc>
          <w:tcPr>
            <w:tcW w:w="0" w:type="auto"/>
            <w:vAlign w:val="center"/>
          </w:tcPr>
          <w:p w:rsidR="001F61F3" w:rsidRDefault="001F61F3" w:rsidP="001F61F3">
            <w:pPr>
              <w:jc w:val="center"/>
            </w:pPr>
            <w:r>
              <w:t>688</w:t>
            </w:r>
          </w:p>
        </w:tc>
        <w:tc>
          <w:tcPr>
            <w:tcW w:w="0" w:type="auto"/>
            <w:vAlign w:val="center"/>
          </w:tcPr>
          <w:p w:rsidR="001F61F3" w:rsidRDefault="001F61F3" w:rsidP="001F61F3">
            <w:pPr>
              <w:jc w:val="center"/>
            </w:pPr>
            <w:r>
              <w:t>195°15'18"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1394965,72</w:t>
            </w:r>
          </w:p>
        </w:tc>
        <w:tc>
          <w:tcPr>
            <w:tcW w:w="0" w:type="auto"/>
            <w:vAlign w:val="center"/>
          </w:tcPr>
          <w:p w:rsidR="001F61F3" w:rsidRDefault="001F61F3" w:rsidP="001F61F3">
            <w:pPr>
              <w:jc w:val="center"/>
            </w:pPr>
            <w:r>
              <w:t>417376,14</w:t>
            </w:r>
          </w:p>
        </w:tc>
      </w:tr>
      <w:tr w:rsidR="001F61F3" w:rsidTr="001A4A5C">
        <w:trPr>
          <w:trHeight w:val="20"/>
        </w:trPr>
        <w:tc>
          <w:tcPr>
            <w:tcW w:w="0" w:type="auto"/>
            <w:vAlign w:val="center"/>
          </w:tcPr>
          <w:p w:rsidR="001F61F3" w:rsidRDefault="001F61F3" w:rsidP="001F61F3">
            <w:pPr>
              <w:jc w:val="center"/>
            </w:pPr>
            <w:r>
              <w:t>689</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1394965,17</w:t>
            </w:r>
          </w:p>
        </w:tc>
        <w:tc>
          <w:tcPr>
            <w:tcW w:w="0" w:type="auto"/>
            <w:vAlign w:val="center"/>
          </w:tcPr>
          <w:p w:rsidR="001F61F3" w:rsidRDefault="001F61F3" w:rsidP="001F61F3">
            <w:pPr>
              <w:jc w:val="center"/>
            </w:pPr>
            <w:r>
              <w:t>417375,99</w:t>
            </w:r>
          </w:p>
        </w:tc>
      </w:tr>
      <w:tr w:rsidR="001F61F3" w:rsidTr="001A4A5C">
        <w:trPr>
          <w:trHeight w:val="20"/>
        </w:trPr>
        <w:tc>
          <w:tcPr>
            <w:tcW w:w="0" w:type="auto"/>
            <w:vAlign w:val="center"/>
          </w:tcPr>
          <w:p w:rsidR="001F61F3" w:rsidRDefault="001F61F3" w:rsidP="001F61F3">
            <w:pPr>
              <w:jc w:val="center"/>
            </w:pPr>
            <w:r>
              <w:t>690</w:t>
            </w:r>
          </w:p>
        </w:tc>
        <w:tc>
          <w:tcPr>
            <w:tcW w:w="0" w:type="auto"/>
            <w:vAlign w:val="center"/>
          </w:tcPr>
          <w:p w:rsidR="001F61F3" w:rsidRDefault="001F61F3" w:rsidP="001F61F3">
            <w:pPr>
              <w:jc w:val="center"/>
            </w:pPr>
            <w:r>
              <w:t>254°44'42"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1394964,76</w:t>
            </w:r>
          </w:p>
        </w:tc>
        <w:tc>
          <w:tcPr>
            <w:tcW w:w="0" w:type="auto"/>
            <w:vAlign w:val="center"/>
          </w:tcPr>
          <w:p w:rsidR="001F61F3" w:rsidRDefault="001F61F3" w:rsidP="001F61F3">
            <w:pPr>
              <w:jc w:val="center"/>
            </w:pPr>
            <w:r>
              <w:t>417375,59</w:t>
            </w:r>
          </w:p>
        </w:tc>
      </w:tr>
      <w:tr w:rsidR="001F61F3" w:rsidTr="001A4A5C">
        <w:trPr>
          <w:trHeight w:val="20"/>
        </w:trPr>
        <w:tc>
          <w:tcPr>
            <w:tcW w:w="0" w:type="auto"/>
            <w:vAlign w:val="center"/>
          </w:tcPr>
          <w:p w:rsidR="001F61F3" w:rsidRDefault="001F61F3" w:rsidP="001F61F3">
            <w:pPr>
              <w:jc w:val="center"/>
            </w:pPr>
            <w:r>
              <w:t>691</w:t>
            </w:r>
          </w:p>
        </w:tc>
        <w:tc>
          <w:tcPr>
            <w:tcW w:w="0" w:type="auto"/>
            <w:vAlign w:val="center"/>
          </w:tcPr>
          <w:p w:rsidR="001F61F3" w:rsidRDefault="001F61F3" w:rsidP="001F61F3">
            <w:pPr>
              <w:jc w:val="center"/>
            </w:pPr>
            <w:r>
              <w:t>286°13'13"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1394964,61</w:t>
            </w:r>
          </w:p>
        </w:tc>
        <w:tc>
          <w:tcPr>
            <w:tcW w:w="0" w:type="auto"/>
            <w:vAlign w:val="center"/>
          </w:tcPr>
          <w:p w:rsidR="001F61F3" w:rsidRDefault="001F61F3" w:rsidP="001F61F3">
            <w:pPr>
              <w:jc w:val="center"/>
            </w:pPr>
            <w:r>
              <w:t>417375,04</w:t>
            </w:r>
          </w:p>
        </w:tc>
      </w:tr>
      <w:tr w:rsidR="001F61F3" w:rsidTr="001A4A5C">
        <w:trPr>
          <w:trHeight w:val="20"/>
        </w:trPr>
        <w:tc>
          <w:tcPr>
            <w:tcW w:w="0" w:type="auto"/>
            <w:vAlign w:val="center"/>
          </w:tcPr>
          <w:p w:rsidR="001F61F3" w:rsidRDefault="001F61F3" w:rsidP="001F61F3">
            <w:pPr>
              <w:jc w:val="center"/>
            </w:pPr>
            <w:r>
              <w:t>692</w:t>
            </w:r>
          </w:p>
        </w:tc>
        <w:tc>
          <w:tcPr>
            <w:tcW w:w="0" w:type="auto"/>
            <w:vAlign w:val="center"/>
          </w:tcPr>
          <w:p w:rsidR="001F61F3" w:rsidRDefault="001F61F3" w:rsidP="001F61F3">
            <w:pPr>
              <w:jc w:val="center"/>
            </w:pPr>
            <w:r>
              <w:t>314°18'35"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1394964,77</w:t>
            </w:r>
          </w:p>
        </w:tc>
        <w:tc>
          <w:tcPr>
            <w:tcW w:w="0" w:type="auto"/>
            <w:vAlign w:val="center"/>
          </w:tcPr>
          <w:p w:rsidR="001F61F3" w:rsidRDefault="001F61F3" w:rsidP="001F61F3">
            <w:pPr>
              <w:jc w:val="center"/>
            </w:pPr>
            <w:r>
              <w:t>417374,49</w:t>
            </w:r>
          </w:p>
        </w:tc>
      </w:tr>
      <w:tr w:rsidR="001F61F3" w:rsidTr="001A4A5C">
        <w:trPr>
          <w:trHeight w:val="20"/>
        </w:trPr>
        <w:tc>
          <w:tcPr>
            <w:tcW w:w="0" w:type="auto"/>
            <w:vAlign w:val="center"/>
          </w:tcPr>
          <w:p w:rsidR="001F61F3" w:rsidRDefault="001F61F3" w:rsidP="001F61F3">
            <w:pPr>
              <w:jc w:val="center"/>
            </w:pPr>
            <w:r>
              <w:t>693</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1394965,18</w:t>
            </w:r>
          </w:p>
        </w:tc>
        <w:tc>
          <w:tcPr>
            <w:tcW w:w="0" w:type="auto"/>
            <w:vAlign w:val="center"/>
          </w:tcPr>
          <w:p w:rsidR="001F61F3" w:rsidRDefault="001F61F3" w:rsidP="001F61F3">
            <w:pPr>
              <w:jc w:val="center"/>
            </w:pPr>
            <w:r>
              <w:t>417374,07</w:t>
            </w:r>
          </w:p>
        </w:tc>
      </w:tr>
      <w:tr w:rsidR="001F61F3" w:rsidTr="001A4A5C">
        <w:trPr>
          <w:trHeight w:val="20"/>
        </w:trPr>
        <w:tc>
          <w:tcPr>
            <w:tcW w:w="0" w:type="auto"/>
            <w:vAlign w:val="center"/>
          </w:tcPr>
          <w:p w:rsidR="001F61F3" w:rsidRDefault="001F61F3" w:rsidP="001F61F3">
            <w:pPr>
              <w:jc w:val="center"/>
            </w:pPr>
            <w:r>
              <w:t>694</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1394965,72</w:t>
            </w:r>
          </w:p>
        </w:tc>
        <w:tc>
          <w:tcPr>
            <w:tcW w:w="0" w:type="auto"/>
            <w:vAlign w:val="center"/>
          </w:tcPr>
          <w:p w:rsidR="001F61F3" w:rsidRDefault="001F61F3" w:rsidP="001F61F3">
            <w:pPr>
              <w:jc w:val="center"/>
            </w:pPr>
            <w:r>
              <w:t>417373,93</w:t>
            </w:r>
          </w:p>
        </w:tc>
      </w:tr>
      <w:tr w:rsidR="001F61F3" w:rsidTr="001A4A5C">
        <w:trPr>
          <w:trHeight w:val="20"/>
        </w:trPr>
        <w:tc>
          <w:tcPr>
            <w:tcW w:w="0" w:type="auto"/>
            <w:vAlign w:val="center"/>
          </w:tcPr>
          <w:p w:rsidR="001F61F3" w:rsidRDefault="001F61F3" w:rsidP="001F61F3">
            <w:pPr>
              <w:jc w:val="center"/>
            </w:pPr>
            <w:r>
              <w:t>695</w:t>
            </w:r>
          </w:p>
        </w:tc>
        <w:tc>
          <w:tcPr>
            <w:tcW w:w="0" w:type="auto"/>
            <w:vAlign w:val="center"/>
          </w:tcPr>
          <w:p w:rsidR="001F61F3" w:rsidRDefault="001F61F3" w:rsidP="001F61F3">
            <w:pPr>
              <w:jc w:val="center"/>
            </w:pPr>
            <w:r>
              <w:t>46°23'50"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1394966,28</w:t>
            </w:r>
          </w:p>
        </w:tc>
        <w:tc>
          <w:tcPr>
            <w:tcW w:w="0" w:type="auto"/>
            <w:vAlign w:val="center"/>
          </w:tcPr>
          <w:p w:rsidR="001F61F3" w:rsidRDefault="001F61F3" w:rsidP="001F61F3">
            <w:pPr>
              <w:jc w:val="center"/>
            </w:pPr>
            <w:r>
              <w:t>417374,07</w:t>
            </w:r>
          </w:p>
        </w:tc>
      </w:tr>
      <w:tr w:rsidR="001F61F3" w:rsidTr="001A4A5C">
        <w:trPr>
          <w:trHeight w:val="20"/>
        </w:trPr>
        <w:tc>
          <w:tcPr>
            <w:tcW w:w="0" w:type="auto"/>
            <w:vAlign w:val="center"/>
          </w:tcPr>
          <w:p w:rsidR="001F61F3" w:rsidRDefault="001F61F3" w:rsidP="001F61F3">
            <w:pPr>
              <w:jc w:val="center"/>
            </w:pPr>
            <w:r>
              <w:t>696</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1394966,68</w:t>
            </w:r>
          </w:p>
        </w:tc>
        <w:tc>
          <w:tcPr>
            <w:tcW w:w="0" w:type="auto"/>
            <w:vAlign w:val="center"/>
          </w:tcPr>
          <w:p w:rsidR="001F61F3" w:rsidRDefault="001F61F3" w:rsidP="001F61F3">
            <w:pPr>
              <w:jc w:val="center"/>
            </w:pPr>
            <w:r>
              <w:t>417374,49</w:t>
            </w:r>
          </w:p>
        </w:tc>
      </w:tr>
      <w:tr w:rsidR="001F61F3" w:rsidTr="001A4A5C">
        <w:trPr>
          <w:trHeight w:val="20"/>
        </w:trPr>
        <w:tc>
          <w:tcPr>
            <w:tcW w:w="0" w:type="auto"/>
            <w:vAlign w:val="center"/>
          </w:tcPr>
          <w:p w:rsidR="001F61F3" w:rsidRDefault="001F61F3" w:rsidP="001F61F3">
            <w:pPr>
              <w:jc w:val="center"/>
            </w:pPr>
            <w:r>
              <w:t>685</w:t>
            </w:r>
          </w:p>
        </w:tc>
        <w:tc>
          <w:tcPr>
            <w:tcW w:w="0" w:type="auto"/>
            <w:vAlign w:val="center"/>
          </w:tcPr>
          <w:p w:rsidR="001F61F3" w:rsidRDefault="001F61F3" w:rsidP="001F61F3">
            <w:pPr>
              <w:jc w:val="center"/>
            </w:pPr>
            <w:r>
              <w:t>104°2'10"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1394966,82</w:t>
            </w:r>
          </w:p>
        </w:tc>
        <w:tc>
          <w:tcPr>
            <w:tcW w:w="0" w:type="auto"/>
            <w:vAlign w:val="center"/>
          </w:tcPr>
          <w:p w:rsidR="001F61F3" w:rsidRDefault="001F61F3" w:rsidP="001F61F3">
            <w:pPr>
              <w:jc w:val="center"/>
            </w:pPr>
            <w:r>
              <w:t>417375,04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697</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1394994,56</w:t>
            </w:r>
          </w:p>
        </w:tc>
        <w:tc>
          <w:tcPr>
            <w:tcW w:w="0" w:type="auto"/>
            <w:vAlign w:val="center"/>
          </w:tcPr>
          <w:p w:rsidR="001F61F3" w:rsidRDefault="001F61F3" w:rsidP="001F61F3">
            <w:pPr>
              <w:jc w:val="center"/>
            </w:pPr>
            <w:r>
              <w:t>417414,41</w:t>
            </w:r>
          </w:p>
        </w:tc>
      </w:tr>
      <w:tr w:rsidR="001F61F3" w:rsidTr="001A4A5C">
        <w:trPr>
          <w:trHeight w:val="20"/>
        </w:trPr>
        <w:tc>
          <w:tcPr>
            <w:tcW w:w="0" w:type="auto"/>
            <w:vAlign w:val="center"/>
          </w:tcPr>
          <w:p w:rsidR="001F61F3" w:rsidRDefault="001F61F3" w:rsidP="001F61F3">
            <w:pPr>
              <w:jc w:val="center"/>
            </w:pPr>
            <w:r>
              <w:t>698</w:t>
            </w:r>
          </w:p>
        </w:tc>
        <w:tc>
          <w:tcPr>
            <w:tcW w:w="0" w:type="auto"/>
            <w:vAlign w:val="center"/>
          </w:tcPr>
          <w:p w:rsidR="001F61F3" w:rsidRDefault="001F61F3" w:rsidP="001F61F3">
            <w:pPr>
              <w:jc w:val="center"/>
            </w:pPr>
            <w:r>
              <w:t>135°41'25"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1394994,41</w:t>
            </w:r>
          </w:p>
        </w:tc>
        <w:tc>
          <w:tcPr>
            <w:tcW w:w="0" w:type="auto"/>
            <w:vAlign w:val="center"/>
          </w:tcPr>
          <w:p w:rsidR="001F61F3" w:rsidRDefault="001F61F3" w:rsidP="001F61F3">
            <w:pPr>
              <w:jc w:val="center"/>
            </w:pPr>
            <w:r>
              <w:t>417414,96</w:t>
            </w:r>
          </w:p>
        </w:tc>
      </w:tr>
      <w:tr w:rsidR="001F61F3" w:rsidTr="001A4A5C">
        <w:trPr>
          <w:trHeight w:val="20"/>
        </w:trPr>
        <w:tc>
          <w:tcPr>
            <w:tcW w:w="0" w:type="auto"/>
            <w:vAlign w:val="center"/>
          </w:tcPr>
          <w:p w:rsidR="001F61F3" w:rsidRDefault="001F61F3" w:rsidP="001F61F3">
            <w:pPr>
              <w:jc w:val="center"/>
            </w:pPr>
            <w:r>
              <w:t>699</w:t>
            </w:r>
          </w:p>
        </w:tc>
        <w:tc>
          <w:tcPr>
            <w:tcW w:w="0" w:type="auto"/>
            <w:vAlign w:val="center"/>
          </w:tcPr>
          <w:p w:rsidR="001F61F3" w:rsidRDefault="001F61F3" w:rsidP="001F61F3">
            <w:pPr>
              <w:jc w:val="center"/>
            </w:pPr>
            <w:r>
              <w:t>164°55'53"</w:t>
            </w:r>
          </w:p>
        </w:tc>
        <w:tc>
          <w:tcPr>
            <w:tcW w:w="0" w:type="auto"/>
            <w:vAlign w:val="center"/>
          </w:tcPr>
          <w:p w:rsidR="001F61F3" w:rsidRDefault="001F61F3" w:rsidP="001F61F3">
            <w:pPr>
              <w:jc w:val="center"/>
            </w:pPr>
            <w:r>
              <w:t>0,54</w:t>
            </w:r>
          </w:p>
        </w:tc>
        <w:tc>
          <w:tcPr>
            <w:tcW w:w="0" w:type="auto"/>
            <w:vAlign w:val="center"/>
          </w:tcPr>
          <w:p w:rsidR="001F61F3" w:rsidRDefault="001F61F3" w:rsidP="001F61F3">
            <w:pPr>
              <w:jc w:val="center"/>
            </w:pPr>
            <w:r>
              <w:t>1394993,99</w:t>
            </w:r>
          </w:p>
        </w:tc>
        <w:tc>
          <w:tcPr>
            <w:tcW w:w="0" w:type="auto"/>
            <w:vAlign w:val="center"/>
          </w:tcPr>
          <w:p w:rsidR="001F61F3" w:rsidRDefault="001F61F3" w:rsidP="001F61F3">
            <w:pPr>
              <w:jc w:val="center"/>
            </w:pPr>
            <w:r>
              <w:t>417415,37</w:t>
            </w:r>
          </w:p>
        </w:tc>
      </w:tr>
      <w:tr w:rsidR="001F61F3" w:rsidTr="001A4A5C">
        <w:trPr>
          <w:trHeight w:val="20"/>
        </w:trPr>
        <w:tc>
          <w:tcPr>
            <w:tcW w:w="0" w:type="auto"/>
            <w:vAlign w:val="center"/>
          </w:tcPr>
          <w:p w:rsidR="001F61F3" w:rsidRDefault="001F61F3" w:rsidP="001F61F3">
            <w:pPr>
              <w:jc w:val="center"/>
            </w:pPr>
            <w:r>
              <w:t>700</w:t>
            </w:r>
          </w:p>
        </w:tc>
        <w:tc>
          <w:tcPr>
            <w:tcW w:w="0" w:type="auto"/>
            <w:vAlign w:val="center"/>
          </w:tcPr>
          <w:p w:rsidR="001F61F3" w:rsidRDefault="001F61F3" w:rsidP="001F61F3">
            <w:pPr>
              <w:jc w:val="center"/>
            </w:pPr>
            <w:r>
              <w:t>194°59'42"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1394993,47</w:t>
            </w:r>
          </w:p>
        </w:tc>
        <w:tc>
          <w:tcPr>
            <w:tcW w:w="0" w:type="auto"/>
            <w:vAlign w:val="center"/>
          </w:tcPr>
          <w:p w:rsidR="001F61F3" w:rsidRDefault="001F61F3" w:rsidP="001F61F3">
            <w:pPr>
              <w:jc w:val="center"/>
            </w:pPr>
            <w:r>
              <w:t>417415,51</w:t>
            </w:r>
          </w:p>
        </w:tc>
      </w:tr>
      <w:tr w:rsidR="001F61F3" w:rsidTr="001A4A5C">
        <w:trPr>
          <w:trHeight w:val="20"/>
        </w:trPr>
        <w:tc>
          <w:tcPr>
            <w:tcW w:w="0" w:type="auto"/>
            <w:vAlign w:val="center"/>
          </w:tcPr>
          <w:p w:rsidR="001F61F3" w:rsidRDefault="001F61F3" w:rsidP="001F61F3">
            <w:pPr>
              <w:jc w:val="center"/>
            </w:pPr>
            <w:r>
              <w:t>701</w:t>
            </w:r>
          </w:p>
        </w:tc>
        <w:tc>
          <w:tcPr>
            <w:tcW w:w="0" w:type="auto"/>
            <w:vAlign w:val="center"/>
          </w:tcPr>
          <w:p w:rsidR="001F61F3" w:rsidRDefault="001F61F3" w:rsidP="001F61F3">
            <w:pPr>
              <w:jc w:val="center"/>
            </w:pPr>
            <w:r>
              <w:t>222°49'31"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1394992,91</w:t>
            </w:r>
          </w:p>
        </w:tc>
        <w:tc>
          <w:tcPr>
            <w:tcW w:w="0" w:type="auto"/>
            <w:vAlign w:val="center"/>
          </w:tcPr>
          <w:p w:rsidR="001F61F3" w:rsidRDefault="001F61F3" w:rsidP="001F61F3">
            <w:pPr>
              <w:jc w:val="center"/>
            </w:pPr>
            <w:r>
              <w:t>417415,36</w:t>
            </w:r>
          </w:p>
        </w:tc>
      </w:tr>
      <w:tr w:rsidR="001F61F3" w:rsidTr="001A4A5C">
        <w:trPr>
          <w:trHeight w:val="20"/>
        </w:trPr>
        <w:tc>
          <w:tcPr>
            <w:tcW w:w="0" w:type="auto"/>
            <w:vAlign w:val="center"/>
          </w:tcPr>
          <w:p w:rsidR="001F61F3" w:rsidRDefault="001F61F3" w:rsidP="001F61F3">
            <w:pPr>
              <w:jc w:val="center"/>
            </w:pPr>
            <w:r>
              <w:t>702</w:t>
            </w:r>
          </w:p>
        </w:tc>
        <w:tc>
          <w:tcPr>
            <w:tcW w:w="0" w:type="auto"/>
            <w:vAlign w:val="center"/>
          </w:tcPr>
          <w:p w:rsidR="001F61F3" w:rsidRDefault="001F61F3" w:rsidP="001F61F3">
            <w:pPr>
              <w:jc w:val="center"/>
            </w:pPr>
            <w:r>
              <w:t>256°12'2"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1394992,50</w:t>
            </w:r>
          </w:p>
        </w:tc>
        <w:tc>
          <w:tcPr>
            <w:tcW w:w="0" w:type="auto"/>
            <w:vAlign w:val="center"/>
          </w:tcPr>
          <w:p w:rsidR="001F61F3" w:rsidRDefault="001F61F3" w:rsidP="001F61F3">
            <w:pPr>
              <w:jc w:val="center"/>
            </w:pPr>
            <w:r>
              <w:t>417414,98</w:t>
            </w:r>
          </w:p>
        </w:tc>
      </w:tr>
      <w:tr w:rsidR="001F61F3" w:rsidTr="001A4A5C">
        <w:trPr>
          <w:trHeight w:val="20"/>
        </w:trPr>
        <w:tc>
          <w:tcPr>
            <w:tcW w:w="0" w:type="auto"/>
            <w:vAlign w:val="center"/>
          </w:tcPr>
          <w:p w:rsidR="001F61F3" w:rsidRDefault="001F61F3" w:rsidP="001F61F3">
            <w:pPr>
              <w:jc w:val="center"/>
            </w:pPr>
            <w:r>
              <w:t>703</w:t>
            </w:r>
          </w:p>
        </w:tc>
        <w:tc>
          <w:tcPr>
            <w:tcW w:w="0" w:type="auto"/>
            <w:vAlign w:val="center"/>
          </w:tcPr>
          <w:p w:rsidR="001F61F3" w:rsidRDefault="001F61F3" w:rsidP="001F61F3">
            <w:pPr>
              <w:jc w:val="center"/>
            </w:pPr>
            <w:r>
              <w:t>284°32'4"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1394992,36</w:t>
            </w:r>
          </w:p>
        </w:tc>
        <w:tc>
          <w:tcPr>
            <w:tcW w:w="0" w:type="auto"/>
            <w:vAlign w:val="center"/>
          </w:tcPr>
          <w:p w:rsidR="001F61F3" w:rsidRDefault="001F61F3" w:rsidP="001F61F3">
            <w:pPr>
              <w:jc w:val="center"/>
            </w:pPr>
            <w:r>
              <w:t>417414,41</w:t>
            </w:r>
          </w:p>
        </w:tc>
      </w:tr>
      <w:tr w:rsidR="001F61F3" w:rsidTr="001A4A5C">
        <w:trPr>
          <w:trHeight w:val="20"/>
        </w:trPr>
        <w:tc>
          <w:tcPr>
            <w:tcW w:w="0" w:type="auto"/>
            <w:vAlign w:val="center"/>
          </w:tcPr>
          <w:p w:rsidR="001F61F3" w:rsidRDefault="001F61F3" w:rsidP="001F61F3">
            <w:pPr>
              <w:jc w:val="center"/>
            </w:pPr>
            <w:r>
              <w:t>704</w:t>
            </w:r>
          </w:p>
        </w:tc>
        <w:tc>
          <w:tcPr>
            <w:tcW w:w="0" w:type="auto"/>
            <w:vAlign w:val="center"/>
          </w:tcPr>
          <w:p w:rsidR="001F61F3" w:rsidRDefault="001F61F3" w:rsidP="001F61F3">
            <w:pPr>
              <w:jc w:val="center"/>
            </w:pPr>
            <w:r>
              <w:t>314°18'35"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1394992,50</w:t>
            </w:r>
          </w:p>
        </w:tc>
        <w:tc>
          <w:tcPr>
            <w:tcW w:w="0" w:type="auto"/>
            <w:vAlign w:val="center"/>
          </w:tcPr>
          <w:p w:rsidR="001F61F3" w:rsidRDefault="001F61F3" w:rsidP="001F61F3">
            <w:pPr>
              <w:jc w:val="center"/>
            </w:pPr>
            <w:r>
              <w:t>417413,87</w:t>
            </w:r>
          </w:p>
        </w:tc>
      </w:tr>
      <w:tr w:rsidR="001F61F3" w:rsidTr="001A4A5C">
        <w:trPr>
          <w:trHeight w:val="20"/>
        </w:trPr>
        <w:tc>
          <w:tcPr>
            <w:tcW w:w="0" w:type="auto"/>
            <w:vAlign w:val="center"/>
          </w:tcPr>
          <w:p w:rsidR="001F61F3" w:rsidRDefault="001F61F3" w:rsidP="001F61F3">
            <w:pPr>
              <w:jc w:val="center"/>
            </w:pPr>
            <w:r>
              <w:t>705</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1394992,91</w:t>
            </w:r>
          </w:p>
        </w:tc>
        <w:tc>
          <w:tcPr>
            <w:tcW w:w="0" w:type="auto"/>
            <w:vAlign w:val="center"/>
          </w:tcPr>
          <w:p w:rsidR="001F61F3" w:rsidRDefault="001F61F3" w:rsidP="001F61F3">
            <w:pPr>
              <w:jc w:val="center"/>
            </w:pPr>
            <w:r>
              <w:t>417413,45</w:t>
            </w:r>
          </w:p>
        </w:tc>
      </w:tr>
      <w:tr w:rsidR="001F61F3" w:rsidTr="001A4A5C">
        <w:trPr>
          <w:trHeight w:val="20"/>
        </w:trPr>
        <w:tc>
          <w:tcPr>
            <w:tcW w:w="0" w:type="auto"/>
            <w:vAlign w:val="center"/>
          </w:tcPr>
          <w:p w:rsidR="001F61F3" w:rsidRDefault="001F61F3" w:rsidP="001F61F3">
            <w:pPr>
              <w:jc w:val="center"/>
            </w:pPr>
            <w:r>
              <w:t>706</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1394993,46</w:t>
            </w:r>
          </w:p>
        </w:tc>
        <w:tc>
          <w:tcPr>
            <w:tcW w:w="0" w:type="auto"/>
            <w:vAlign w:val="center"/>
          </w:tcPr>
          <w:p w:rsidR="001F61F3" w:rsidRDefault="001F61F3" w:rsidP="001F61F3">
            <w:pPr>
              <w:jc w:val="center"/>
            </w:pPr>
            <w:r>
              <w:t>417413,31</w:t>
            </w:r>
          </w:p>
        </w:tc>
      </w:tr>
      <w:tr w:rsidR="001F61F3" w:rsidTr="001A4A5C">
        <w:trPr>
          <w:trHeight w:val="20"/>
        </w:trPr>
        <w:tc>
          <w:tcPr>
            <w:tcW w:w="0" w:type="auto"/>
            <w:vAlign w:val="center"/>
          </w:tcPr>
          <w:p w:rsidR="001F61F3" w:rsidRDefault="001F61F3" w:rsidP="001F61F3">
            <w:pPr>
              <w:jc w:val="center"/>
            </w:pPr>
            <w:r>
              <w:t>707</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1394994,02</w:t>
            </w:r>
          </w:p>
        </w:tc>
        <w:tc>
          <w:tcPr>
            <w:tcW w:w="0" w:type="auto"/>
            <w:vAlign w:val="center"/>
          </w:tcPr>
          <w:p w:rsidR="001F61F3" w:rsidRDefault="001F61F3" w:rsidP="001F61F3">
            <w:pPr>
              <w:jc w:val="center"/>
            </w:pPr>
            <w:r>
              <w:t>417413,45</w:t>
            </w:r>
          </w:p>
        </w:tc>
      </w:tr>
      <w:tr w:rsidR="001F61F3" w:rsidTr="001A4A5C">
        <w:trPr>
          <w:trHeight w:val="20"/>
        </w:trPr>
        <w:tc>
          <w:tcPr>
            <w:tcW w:w="0" w:type="auto"/>
            <w:vAlign w:val="center"/>
          </w:tcPr>
          <w:p w:rsidR="001F61F3" w:rsidRDefault="001F61F3" w:rsidP="001F61F3">
            <w:pPr>
              <w:jc w:val="center"/>
            </w:pPr>
            <w:r>
              <w:t>708</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1394994,41</w:t>
            </w:r>
          </w:p>
        </w:tc>
        <w:tc>
          <w:tcPr>
            <w:tcW w:w="0" w:type="auto"/>
            <w:vAlign w:val="center"/>
          </w:tcPr>
          <w:p w:rsidR="001F61F3" w:rsidRDefault="001F61F3" w:rsidP="001F61F3">
            <w:pPr>
              <w:jc w:val="center"/>
            </w:pPr>
            <w:r>
              <w:t>417413,85</w:t>
            </w:r>
          </w:p>
        </w:tc>
      </w:tr>
      <w:tr w:rsidR="001F61F3" w:rsidTr="001A4A5C">
        <w:trPr>
          <w:trHeight w:val="20"/>
        </w:trPr>
        <w:tc>
          <w:tcPr>
            <w:tcW w:w="0" w:type="auto"/>
            <w:vAlign w:val="center"/>
          </w:tcPr>
          <w:p w:rsidR="001F61F3" w:rsidRDefault="001F61F3" w:rsidP="001F61F3">
            <w:pPr>
              <w:jc w:val="center"/>
            </w:pPr>
            <w:r>
              <w:t>697</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1394994,56</w:t>
            </w:r>
          </w:p>
        </w:tc>
        <w:tc>
          <w:tcPr>
            <w:tcW w:w="0" w:type="auto"/>
            <w:vAlign w:val="center"/>
          </w:tcPr>
          <w:p w:rsidR="001F61F3" w:rsidRDefault="001F61F3" w:rsidP="001F61F3">
            <w:pPr>
              <w:jc w:val="center"/>
            </w:pPr>
            <w:r>
              <w:t>417414,41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1178</w:t>
            </w:r>
          </w:p>
        </w:tc>
        <w:tc>
          <w:tcPr>
            <w:tcW w:w="0" w:type="auto"/>
            <w:vAlign w:val="center"/>
          </w:tcPr>
          <w:p w:rsidR="001F61F3" w:rsidRDefault="001F61F3" w:rsidP="001F61F3">
            <w:pPr>
              <w:jc w:val="center"/>
            </w:pPr>
            <w:r>
              <w:t>145°36'6"</w:t>
            </w:r>
          </w:p>
        </w:tc>
        <w:tc>
          <w:tcPr>
            <w:tcW w:w="0" w:type="auto"/>
            <w:vAlign w:val="center"/>
          </w:tcPr>
          <w:p w:rsidR="001F61F3" w:rsidRDefault="001F61F3" w:rsidP="001F61F3">
            <w:pPr>
              <w:jc w:val="center"/>
            </w:pPr>
            <w:r>
              <w:t>6,96</w:t>
            </w:r>
          </w:p>
        </w:tc>
        <w:tc>
          <w:tcPr>
            <w:tcW w:w="0" w:type="auto"/>
            <w:vAlign w:val="center"/>
          </w:tcPr>
          <w:p w:rsidR="001F61F3" w:rsidRDefault="001F61F3" w:rsidP="001F61F3">
            <w:pPr>
              <w:jc w:val="center"/>
            </w:pPr>
            <w:r>
              <w:t>1395003,11</w:t>
            </w:r>
          </w:p>
        </w:tc>
        <w:tc>
          <w:tcPr>
            <w:tcW w:w="0" w:type="auto"/>
            <w:vAlign w:val="center"/>
          </w:tcPr>
          <w:p w:rsidR="001F61F3" w:rsidRDefault="001F61F3" w:rsidP="001F61F3">
            <w:pPr>
              <w:jc w:val="center"/>
            </w:pPr>
            <w:r>
              <w:t>417409,11</w:t>
            </w:r>
          </w:p>
        </w:tc>
      </w:tr>
      <w:tr w:rsidR="001F61F3" w:rsidTr="001A4A5C">
        <w:trPr>
          <w:trHeight w:val="20"/>
        </w:trPr>
        <w:tc>
          <w:tcPr>
            <w:tcW w:w="0" w:type="auto"/>
            <w:vAlign w:val="center"/>
          </w:tcPr>
          <w:p w:rsidR="001F61F3" w:rsidRDefault="001F61F3" w:rsidP="001F61F3">
            <w:pPr>
              <w:jc w:val="center"/>
            </w:pPr>
            <w:r>
              <w:t>1179</w:t>
            </w:r>
          </w:p>
        </w:tc>
        <w:tc>
          <w:tcPr>
            <w:tcW w:w="0" w:type="auto"/>
            <w:vAlign w:val="center"/>
          </w:tcPr>
          <w:p w:rsidR="001F61F3" w:rsidRDefault="001F61F3" w:rsidP="001F61F3">
            <w:pPr>
              <w:jc w:val="center"/>
            </w:pPr>
            <w:r>
              <w:t>234°19'53"</w:t>
            </w:r>
          </w:p>
        </w:tc>
        <w:tc>
          <w:tcPr>
            <w:tcW w:w="0" w:type="auto"/>
            <w:vAlign w:val="center"/>
          </w:tcPr>
          <w:p w:rsidR="001F61F3" w:rsidRDefault="001F61F3" w:rsidP="001F61F3">
            <w:pPr>
              <w:jc w:val="center"/>
            </w:pPr>
            <w:r>
              <w:t>3,05</w:t>
            </w:r>
          </w:p>
        </w:tc>
        <w:tc>
          <w:tcPr>
            <w:tcW w:w="0" w:type="auto"/>
            <w:vAlign w:val="center"/>
          </w:tcPr>
          <w:p w:rsidR="001F61F3" w:rsidRDefault="001F61F3" w:rsidP="001F61F3">
            <w:pPr>
              <w:jc w:val="center"/>
            </w:pPr>
            <w:r>
              <w:t>1394997,37</w:t>
            </w:r>
          </w:p>
        </w:tc>
        <w:tc>
          <w:tcPr>
            <w:tcW w:w="0" w:type="auto"/>
            <w:vAlign w:val="center"/>
          </w:tcPr>
          <w:p w:rsidR="001F61F3" w:rsidRDefault="001F61F3" w:rsidP="001F61F3">
            <w:pPr>
              <w:jc w:val="center"/>
            </w:pPr>
            <w:r>
              <w:t>417413,04</w:t>
            </w:r>
          </w:p>
        </w:tc>
      </w:tr>
      <w:tr w:rsidR="001F61F3" w:rsidTr="001A4A5C">
        <w:trPr>
          <w:trHeight w:val="20"/>
        </w:trPr>
        <w:tc>
          <w:tcPr>
            <w:tcW w:w="0" w:type="auto"/>
            <w:vAlign w:val="center"/>
          </w:tcPr>
          <w:p w:rsidR="001F61F3" w:rsidRDefault="001F61F3" w:rsidP="001F61F3">
            <w:pPr>
              <w:jc w:val="center"/>
            </w:pPr>
            <w:r>
              <w:t>1180</w:t>
            </w:r>
          </w:p>
        </w:tc>
        <w:tc>
          <w:tcPr>
            <w:tcW w:w="0" w:type="auto"/>
            <w:vAlign w:val="center"/>
          </w:tcPr>
          <w:p w:rsidR="001F61F3" w:rsidRDefault="001F61F3" w:rsidP="001F61F3">
            <w:pPr>
              <w:jc w:val="center"/>
            </w:pPr>
            <w:r>
              <w:t>235°2'50"</w:t>
            </w:r>
          </w:p>
        </w:tc>
        <w:tc>
          <w:tcPr>
            <w:tcW w:w="0" w:type="auto"/>
            <w:vAlign w:val="center"/>
          </w:tcPr>
          <w:p w:rsidR="001F61F3" w:rsidRDefault="001F61F3" w:rsidP="001F61F3">
            <w:pPr>
              <w:jc w:val="center"/>
            </w:pPr>
            <w:r>
              <w:t>47,7</w:t>
            </w:r>
          </w:p>
        </w:tc>
        <w:tc>
          <w:tcPr>
            <w:tcW w:w="0" w:type="auto"/>
            <w:vAlign w:val="center"/>
          </w:tcPr>
          <w:p w:rsidR="001F61F3" w:rsidRDefault="001F61F3" w:rsidP="001F61F3">
            <w:pPr>
              <w:jc w:val="center"/>
            </w:pPr>
            <w:r>
              <w:t>1394995,59</w:t>
            </w:r>
          </w:p>
        </w:tc>
        <w:tc>
          <w:tcPr>
            <w:tcW w:w="0" w:type="auto"/>
            <w:vAlign w:val="center"/>
          </w:tcPr>
          <w:p w:rsidR="001F61F3" w:rsidRDefault="001F61F3" w:rsidP="001F61F3">
            <w:pPr>
              <w:jc w:val="center"/>
            </w:pPr>
            <w:r>
              <w:t>417410,56</w:t>
            </w:r>
          </w:p>
        </w:tc>
      </w:tr>
      <w:tr w:rsidR="001F61F3" w:rsidTr="001A4A5C">
        <w:trPr>
          <w:trHeight w:val="20"/>
        </w:trPr>
        <w:tc>
          <w:tcPr>
            <w:tcW w:w="0" w:type="auto"/>
            <w:vAlign w:val="center"/>
          </w:tcPr>
          <w:p w:rsidR="001F61F3" w:rsidRDefault="001F61F3" w:rsidP="001F61F3">
            <w:pPr>
              <w:jc w:val="center"/>
            </w:pPr>
            <w:r>
              <w:lastRenderedPageBreak/>
              <w:t>1181</w:t>
            </w:r>
          </w:p>
        </w:tc>
        <w:tc>
          <w:tcPr>
            <w:tcW w:w="0" w:type="auto"/>
            <w:vAlign w:val="center"/>
          </w:tcPr>
          <w:p w:rsidR="001F61F3" w:rsidRDefault="001F61F3" w:rsidP="001F61F3">
            <w:pPr>
              <w:jc w:val="center"/>
            </w:pPr>
            <w:r>
              <w:t>235°2'8"</w:t>
            </w:r>
          </w:p>
        </w:tc>
        <w:tc>
          <w:tcPr>
            <w:tcW w:w="0" w:type="auto"/>
            <w:vAlign w:val="center"/>
          </w:tcPr>
          <w:p w:rsidR="001F61F3" w:rsidRDefault="001F61F3" w:rsidP="001F61F3">
            <w:pPr>
              <w:jc w:val="center"/>
            </w:pPr>
            <w:r>
              <w:t>20,33</w:t>
            </w:r>
          </w:p>
        </w:tc>
        <w:tc>
          <w:tcPr>
            <w:tcW w:w="0" w:type="auto"/>
            <w:vAlign w:val="center"/>
          </w:tcPr>
          <w:p w:rsidR="001F61F3" w:rsidRDefault="001F61F3" w:rsidP="001F61F3">
            <w:pPr>
              <w:jc w:val="center"/>
            </w:pPr>
            <w:r>
              <w:t>1394968,26</w:t>
            </w:r>
          </w:p>
        </w:tc>
        <w:tc>
          <w:tcPr>
            <w:tcW w:w="0" w:type="auto"/>
            <w:vAlign w:val="center"/>
          </w:tcPr>
          <w:p w:rsidR="001F61F3" w:rsidRDefault="001F61F3" w:rsidP="001F61F3">
            <w:pPr>
              <w:jc w:val="center"/>
            </w:pPr>
            <w:r>
              <w:t>417371,46</w:t>
            </w:r>
          </w:p>
        </w:tc>
      </w:tr>
      <w:tr w:rsidR="001F61F3" w:rsidTr="001A4A5C">
        <w:trPr>
          <w:trHeight w:val="20"/>
        </w:trPr>
        <w:tc>
          <w:tcPr>
            <w:tcW w:w="0" w:type="auto"/>
            <w:vAlign w:val="center"/>
          </w:tcPr>
          <w:p w:rsidR="001F61F3" w:rsidRDefault="001F61F3" w:rsidP="001F61F3">
            <w:pPr>
              <w:jc w:val="center"/>
            </w:pPr>
            <w:r>
              <w:t>1182</w:t>
            </w:r>
          </w:p>
        </w:tc>
        <w:tc>
          <w:tcPr>
            <w:tcW w:w="0" w:type="auto"/>
            <w:vAlign w:val="center"/>
          </w:tcPr>
          <w:p w:rsidR="001F61F3" w:rsidRDefault="001F61F3" w:rsidP="001F61F3">
            <w:pPr>
              <w:jc w:val="center"/>
            </w:pPr>
            <w:r>
              <w:t>234°14'4"</w:t>
            </w:r>
          </w:p>
        </w:tc>
        <w:tc>
          <w:tcPr>
            <w:tcW w:w="0" w:type="auto"/>
            <w:vAlign w:val="center"/>
          </w:tcPr>
          <w:p w:rsidR="001F61F3" w:rsidRDefault="001F61F3" w:rsidP="001F61F3">
            <w:pPr>
              <w:jc w:val="center"/>
            </w:pPr>
            <w:r>
              <w:t>22,52</w:t>
            </w:r>
          </w:p>
        </w:tc>
        <w:tc>
          <w:tcPr>
            <w:tcW w:w="0" w:type="auto"/>
            <w:vAlign w:val="center"/>
          </w:tcPr>
          <w:p w:rsidR="001F61F3" w:rsidRDefault="001F61F3" w:rsidP="001F61F3">
            <w:pPr>
              <w:jc w:val="center"/>
            </w:pPr>
            <w:r>
              <w:t>1394956,61</w:t>
            </w:r>
          </w:p>
        </w:tc>
        <w:tc>
          <w:tcPr>
            <w:tcW w:w="0" w:type="auto"/>
            <w:vAlign w:val="center"/>
          </w:tcPr>
          <w:p w:rsidR="001F61F3" w:rsidRDefault="001F61F3" w:rsidP="001F61F3">
            <w:pPr>
              <w:jc w:val="center"/>
            </w:pPr>
            <w:r>
              <w:t>417354,80</w:t>
            </w:r>
          </w:p>
        </w:tc>
      </w:tr>
      <w:tr w:rsidR="001F61F3" w:rsidTr="001A4A5C">
        <w:trPr>
          <w:trHeight w:val="20"/>
        </w:trPr>
        <w:tc>
          <w:tcPr>
            <w:tcW w:w="0" w:type="auto"/>
            <w:vAlign w:val="center"/>
          </w:tcPr>
          <w:p w:rsidR="001F61F3" w:rsidRDefault="001F61F3" w:rsidP="001F61F3">
            <w:pPr>
              <w:jc w:val="center"/>
            </w:pPr>
            <w:r>
              <w:t>1183</w:t>
            </w:r>
          </w:p>
        </w:tc>
        <w:tc>
          <w:tcPr>
            <w:tcW w:w="0" w:type="auto"/>
            <w:vAlign w:val="center"/>
          </w:tcPr>
          <w:p w:rsidR="001F61F3" w:rsidRDefault="001F61F3" w:rsidP="001F61F3">
            <w:pPr>
              <w:jc w:val="center"/>
            </w:pPr>
            <w:r>
              <w:t>234°52'0"</w:t>
            </w:r>
          </w:p>
        </w:tc>
        <w:tc>
          <w:tcPr>
            <w:tcW w:w="0" w:type="auto"/>
            <w:vAlign w:val="center"/>
          </w:tcPr>
          <w:p w:rsidR="001F61F3" w:rsidRDefault="001F61F3" w:rsidP="001F61F3">
            <w:pPr>
              <w:jc w:val="center"/>
            </w:pPr>
            <w:r>
              <w:t>39,2</w:t>
            </w:r>
          </w:p>
        </w:tc>
        <w:tc>
          <w:tcPr>
            <w:tcW w:w="0" w:type="auto"/>
            <w:vAlign w:val="center"/>
          </w:tcPr>
          <w:p w:rsidR="001F61F3" w:rsidRDefault="001F61F3" w:rsidP="001F61F3">
            <w:pPr>
              <w:jc w:val="center"/>
            </w:pPr>
            <w:r>
              <w:t>1394943,45</w:t>
            </w:r>
          </w:p>
        </w:tc>
        <w:tc>
          <w:tcPr>
            <w:tcW w:w="0" w:type="auto"/>
            <w:vAlign w:val="center"/>
          </w:tcPr>
          <w:p w:rsidR="001F61F3" w:rsidRDefault="001F61F3" w:rsidP="001F61F3">
            <w:pPr>
              <w:jc w:val="center"/>
            </w:pPr>
            <w:r>
              <w:t>417336,53</w:t>
            </w:r>
          </w:p>
        </w:tc>
      </w:tr>
      <w:tr w:rsidR="001F61F3" w:rsidTr="001A4A5C">
        <w:trPr>
          <w:trHeight w:val="20"/>
        </w:trPr>
        <w:tc>
          <w:tcPr>
            <w:tcW w:w="0" w:type="auto"/>
            <w:vAlign w:val="center"/>
          </w:tcPr>
          <w:p w:rsidR="001F61F3" w:rsidRDefault="001F61F3" w:rsidP="001F61F3">
            <w:pPr>
              <w:jc w:val="center"/>
            </w:pPr>
            <w:r>
              <w:t>1184</w:t>
            </w:r>
          </w:p>
        </w:tc>
        <w:tc>
          <w:tcPr>
            <w:tcW w:w="0" w:type="auto"/>
            <w:vAlign w:val="center"/>
          </w:tcPr>
          <w:p w:rsidR="001F61F3" w:rsidRDefault="001F61F3" w:rsidP="001F61F3">
            <w:pPr>
              <w:jc w:val="center"/>
            </w:pPr>
            <w:r>
              <w:t>234°52'27"</w:t>
            </w:r>
          </w:p>
        </w:tc>
        <w:tc>
          <w:tcPr>
            <w:tcW w:w="0" w:type="auto"/>
            <w:vAlign w:val="center"/>
          </w:tcPr>
          <w:p w:rsidR="001F61F3" w:rsidRDefault="001F61F3" w:rsidP="001F61F3">
            <w:pPr>
              <w:jc w:val="center"/>
            </w:pPr>
            <w:r>
              <w:t>22,8</w:t>
            </w:r>
          </w:p>
        </w:tc>
        <w:tc>
          <w:tcPr>
            <w:tcW w:w="0" w:type="auto"/>
            <w:vAlign w:val="center"/>
          </w:tcPr>
          <w:p w:rsidR="001F61F3" w:rsidRDefault="001F61F3" w:rsidP="001F61F3">
            <w:pPr>
              <w:jc w:val="center"/>
            </w:pPr>
            <w:r>
              <w:t>1394920,89</w:t>
            </w:r>
          </w:p>
        </w:tc>
        <w:tc>
          <w:tcPr>
            <w:tcW w:w="0" w:type="auto"/>
            <w:vAlign w:val="center"/>
          </w:tcPr>
          <w:p w:rsidR="001F61F3" w:rsidRDefault="001F61F3" w:rsidP="001F61F3">
            <w:pPr>
              <w:jc w:val="center"/>
            </w:pPr>
            <w:r>
              <w:t>417304,47</w:t>
            </w:r>
          </w:p>
        </w:tc>
      </w:tr>
      <w:tr w:rsidR="001F61F3" w:rsidTr="001A4A5C">
        <w:trPr>
          <w:trHeight w:val="20"/>
        </w:trPr>
        <w:tc>
          <w:tcPr>
            <w:tcW w:w="0" w:type="auto"/>
            <w:vAlign w:val="center"/>
          </w:tcPr>
          <w:p w:rsidR="001F61F3" w:rsidRDefault="001F61F3" w:rsidP="001F61F3">
            <w:pPr>
              <w:jc w:val="center"/>
            </w:pPr>
            <w:r>
              <w:t>1185</w:t>
            </w:r>
          </w:p>
        </w:tc>
        <w:tc>
          <w:tcPr>
            <w:tcW w:w="0" w:type="auto"/>
            <w:vAlign w:val="center"/>
          </w:tcPr>
          <w:p w:rsidR="001F61F3" w:rsidRDefault="001F61F3" w:rsidP="001F61F3">
            <w:pPr>
              <w:jc w:val="center"/>
            </w:pPr>
            <w:r>
              <w:t>27°18'46"</w:t>
            </w:r>
          </w:p>
        </w:tc>
        <w:tc>
          <w:tcPr>
            <w:tcW w:w="0" w:type="auto"/>
            <w:vAlign w:val="center"/>
          </w:tcPr>
          <w:p w:rsidR="001F61F3" w:rsidRDefault="001F61F3" w:rsidP="001F61F3">
            <w:pPr>
              <w:jc w:val="center"/>
            </w:pPr>
            <w:r>
              <w:t>16,11</w:t>
            </w:r>
          </w:p>
        </w:tc>
        <w:tc>
          <w:tcPr>
            <w:tcW w:w="0" w:type="auto"/>
            <w:vAlign w:val="center"/>
          </w:tcPr>
          <w:p w:rsidR="001F61F3" w:rsidRDefault="001F61F3" w:rsidP="001F61F3">
            <w:pPr>
              <w:jc w:val="center"/>
            </w:pPr>
            <w:r>
              <w:t>1394907,77</w:t>
            </w:r>
          </w:p>
        </w:tc>
        <w:tc>
          <w:tcPr>
            <w:tcW w:w="0" w:type="auto"/>
            <w:vAlign w:val="center"/>
          </w:tcPr>
          <w:p w:rsidR="001F61F3" w:rsidRDefault="001F61F3" w:rsidP="001F61F3">
            <w:pPr>
              <w:jc w:val="center"/>
            </w:pPr>
            <w:r>
              <w:t>417285,82</w:t>
            </w:r>
          </w:p>
        </w:tc>
      </w:tr>
      <w:tr w:rsidR="001F61F3" w:rsidTr="001A4A5C">
        <w:trPr>
          <w:trHeight w:val="20"/>
        </w:trPr>
        <w:tc>
          <w:tcPr>
            <w:tcW w:w="0" w:type="auto"/>
            <w:vAlign w:val="center"/>
          </w:tcPr>
          <w:p w:rsidR="001F61F3" w:rsidRDefault="001F61F3" w:rsidP="001F61F3">
            <w:pPr>
              <w:jc w:val="center"/>
            </w:pPr>
            <w:r>
              <w:t>1186</w:t>
            </w:r>
          </w:p>
        </w:tc>
        <w:tc>
          <w:tcPr>
            <w:tcW w:w="0" w:type="auto"/>
            <w:vAlign w:val="center"/>
          </w:tcPr>
          <w:p w:rsidR="001F61F3" w:rsidRDefault="001F61F3" w:rsidP="001F61F3">
            <w:pPr>
              <w:jc w:val="center"/>
            </w:pPr>
            <w:r>
              <w:t>55°2'28"</w:t>
            </w:r>
          </w:p>
        </w:tc>
        <w:tc>
          <w:tcPr>
            <w:tcW w:w="0" w:type="auto"/>
            <w:vAlign w:val="center"/>
          </w:tcPr>
          <w:p w:rsidR="001F61F3" w:rsidRDefault="001F61F3" w:rsidP="001F61F3">
            <w:pPr>
              <w:jc w:val="center"/>
            </w:pPr>
            <w:r>
              <w:t>141,42</w:t>
            </w:r>
          </w:p>
        </w:tc>
        <w:tc>
          <w:tcPr>
            <w:tcW w:w="0" w:type="auto"/>
            <w:vAlign w:val="center"/>
          </w:tcPr>
          <w:p w:rsidR="001F61F3" w:rsidRDefault="001F61F3" w:rsidP="001F61F3">
            <w:pPr>
              <w:jc w:val="center"/>
            </w:pPr>
            <w:r>
              <w:t>1394922,08</w:t>
            </w:r>
          </w:p>
        </w:tc>
        <w:tc>
          <w:tcPr>
            <w:tcW w:w="0" w:type="auto"/>
            <w:vAlign w:val="center"/>
          </w:tcPr>
          <w:p w:rsidR="001F61F3" w:rsidRDefault="001F61F3" w:rsidP="001F61F3">
            <w:pPr>
              <w:jc w:val="center"/>
            </w:pPr>
            <w:r>
              <w:t>417293,21</w:t>
            </w:r>
          </w:p>
        </w:tc>
      </w:tr>
      <w:tr w:rsidR="001F61F3" w:rsidTr="001A4A5C">
        <w:trPr>
          <w:trHeight w:val="20"/>
        </w:trPr>
        <w:tc>
          <w:tcPr>
            <w:tcW w:w="0" w:type="auto"/>
            <w:vAlign w:val="center"/>
          </w:tcPr>
          <w:p w:rsidR="001F61F3" w:rsidRDefault="001F61F3" w:rsidP="001F61F3">
            <w:pPr>
              <w:jc w:val="center"/>
            </w:pPr>
            <w:r>
              <w:t>1178</w:t>
            </w:r>
          </w:p>
        </w:tc>
        <w:tc>
          <w:tcPr>
            <w:tcW w:w="0" w:type="auto"/>
            <w:vAlign w:val="center"/>
          </w:tcPr>
          <w:p w:rsidR="001F61F3" w:rsidRDefault="001F61F3" w:rsidP="001F61F3">
            <w:pPr>
              <w:jc w:val="center"/>
            </w:pPr>
            <w:r>
              <w:t>145°36'6"</w:t>
            </w:r>
          </w:p>
        </w:tc>
        <w:tc>
          <w:tcPr>
            <w:tcW w:w="0" w:type="auto"/>
            <w:vAlign w:val="center"/>
          </w:tcPr>
          <w:p w:rsidR="001F61F3" w:rsidRDefault="001F61F3" w:rsidP="001F61F3">
            <w:pPr>
              <w:jc w:val="center"/>
            </w:pPr>
            <w:r>
              <w:t>6,96</w:t>
            </w:r>
          </w:p>
        </w:tc>
        <w:tc>
          <w:tcPr>
            <w:tcW w:w="0" w:type="auto"/>
            <w:vAlign w:val="center"/>
          </w:tcPr>
          <w:p w:rsidR="001F61F3" w:rsidRDefault="001F61F3" w:rsidP="001F61F3">
            <w:pPr>
              <w:jc w:val="center"/>
            </w:pPr>
            <w:r>
              <w:t>1395003,11</w:t>
            </w:r>
          </w:p>
        </w:tc>
        <w:tc>
          <w:tcPr>
            <w:tcW w:w="0" w:type="auto"/>
            <w:vAlign w:val="center"/>
          </w:tcPr>
          <w:p w:rsidR="001F61F3" w:rsidRDefault="001F61F3" w:rsidP="001F61F3">
            <w:pPr>
              <w:jc w:val="center"/>
            </w:pPr>
            <w:r>
              <w:t>417409,11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1187</w:t>
            </w:r>
          </w:p>
        </w:tc>
        <w:tc>
          <w:tcPr>
            <w:tcW w:w="0" w:type="auto"/>
            <w:vAlign w:val="center"/>
          </w:tcPr>
          <w:p w:rsidR="001F61F3" w:rsidRDefault="001F61F3" w:rsidP="001F61F3">
            <w:pPr>
              <w:jc w:val="center"/>
            </w:pPr>
            <w:r>
              <w:t>163°6'30"</w:t>
            </w:r>
          </w:p>
        </w:tc>
        <w:tc>
          <w:tcPr>
            <w:tcW w:w="0" w:type="auto"/>
            <w:vAlign w:val="center"/>
          </w:tcPr>
          <w:p w:rsidR="001F61F3" w:rsidRDefault="001F61F3" w:rsidP="001F61F3">
            <w:pPr>
              <w:jc w:val="center"/>
            </w:pPr>
            <w:r>
              <w:t>19,96</w:t>
            </w:r>
          </w:p>
        </w:tc>
        <w:tc>
          <w:tcPr>
            <w:tcW w:w="0" w:type="auto"/>
            <w:vAlign w:val="center"/>
          </w:tcPr>
          <w:p w:rsidR="001F61F3" w:rsidRDefault="001F61F3" w:rsidP="001F61F3">
            <w:pPr>
              <w:jc w:val="center"/>
            </w:pPr>
            <w:r>
              <w:t>1395055,92</w:t>
            </w:r>
          </w:p>
        </w:tc>
        <w:tc>
          <w:tcPr>
            <w:tcW w:w="0" w:type="auto"/>
            <w:vAlign w:val="center"/>
          </w:tcPr>
          <w:p w:rsidR="001F61F3" w:rsidRDefault="001F61F3" w:rsidP="001F61F3">
            <w:pPr>
              <w:jc w:val="center"/>
            </w:pPr>
            <w:r>
              <w:t>417858,78</w:t>
            </w:r>
          </w:p>
        </w:tc>
      </w:tr>
      <w:tr w:rsidR="001F61F3" w:rsidTr="001A4A5C">
        <w:trPr>
          <w:trHeight w:val="20"/>
        </w:trPr>
        <w:tc>
          <w:tcPr>
            <w:tcW w:w="0" w:type="auto"/>
            <w:vAlign w:val="center"/>
          </w:tcPr>
          <w:p w:rsidR="001F61F3" w:rsidRDefault="001F61F3" w:rsidP="001F61F3">
            <w:pPr>
              <w:jc w:val="center"/>
            </w:pPr>
            <w:r>
              <w:t>1188</w:t>
            </w:r>
          </w:p>
        </w:tc>
        <w:tc>
          <w:tcPr>
            <w:tcW w:w="0" w:type="auto"/>
            <w:vAlign w:val="center"/>
          </w:tcPr>
          <w:p w:rsidR="001F61F3" w:rsidRDefault="001F61F3" w:rsidP="001F61F3">
            <w:pPr>
              <w:jc w:val="center"/>
            </w:pPr>
            <w:r>
              <w:t>253°7'47"</w:t>
            </w:r>
          </w:p>
        </w:tc>
        <w:tc>
          <w:tcPr>
            <w:tcW w:w="0" w:type="auto"/>
            <w:vAlign w:val="center"/>
          </w:tcPr>
          <w:p w:rsidR="001F61F3" w:rsidRDefault="001F61F3" w:rsidP="001F61F3">
            <w:pPr>
              <w:jc w:val="center"/>
            </w:pPr>
            <w:r>
              <w:t>18,3</w:t>
            </w:r>
          </w:p>
        </w:tc>
        <w:tc>
          <w:tcPr>
            <w:tcW w:w="0" w:type="auto"/>
            <w:vAlign w:val="center"/>
          </w:tcPr>
          <w:p w:rsidR="001F61F3" w:rsidRDefault="001F61F3" w:rsidP="001F61F3">
            <w:pPr>
              <w:jc w:val="center"/>
            </w:pPr>
            <w:r>
              <w:t>1395036,82</w:t>
            </w:r>
          </w:p>
        </w:tc>
        <w:tc>
          <w:tcPr>
            <w:tcW w:w="0" w:type="auto"/>
            <w:vAlign w:val="center"/>
          </w:tcPr>
          <w:p w:rsidR="001F61F3" w:rsidRDefault="001F61F3" w:rsidP="001F61F3">
            <w:pPr>
              <w:jc w:val="center"/>
            </w:pPr>
            <w:r>
              <w:t>417864,58</w:t>
            </w:r>
          </w:p>
        </w:tc>
      </w:tr>
      <w:tr w:rsidR="001F61F3" w:rsidTr="001A4A5C">
        <w:trPr>
          <w:trHeight w:val="20"/>
        </w:trPr>
        <w:tc>
          <w:tcPr>
            <w:tcW w:w="0" w:type="auto"/>
            <w:vAlign w:val="center"/>
          </w:tcPr>
          <w:p w:rsidR="001F61F3" w:rsidRDefault="001F61F3" w:rsidP="001F61F3">
            <w:pPr>
              <w:jc w:val="center"/>
            </w:pPr>
            <w:r>
              <w:t>1189</w:t>
            </w:r>
          </w:p>
        </w:tc>
        <w:tc>
          <w:tcPr>
            <w:tcW w:w="0" w:type="auto"/>
            <w:vAlign w:val="center"/>
          </w:tcPr>
          <w:p w:rsidR="001F61F3" w:rsidRDefault="001F61F3" w:rsidP="001F61F3">
            <w:pPr>
              <w:jc w:val="center"/>
            </w:pPr>
            <w:r>
              <w:t>343°5'60"</w:t>
            </w:r>
          </w:p>
        </w:tc>
        <w:tc>
          <w:tcPr>
            <w:tcW w:w="0" w:type="auto"/>
            <w:vAlign w:val="center"/>
          </w:tcPr>
          <w:p w:rsidR="001F61F3" w:rsidRDefault="001F61F3" w:rsidP="001F61F3">
            <w:pPr>
              <w:jc w:val="center"/>
            </w:pPr>
            <w:r>
              <w:t>19,95</w:t>
            </w:r>
          </w:p>
        </w:tc>
        <w:tc>
          <w:tcPr>
            <w:tcW w:w="0" w:type="auto"/>
            <w:vAlign w:val="center"/>
          </w:tcPr>
          <w:p w:rsidR="001F61F3" w:rsidRDefault="001F61F3" w:rsidP="001F61F3">
            <w:pPr>
              <w:jc w:val="center"/>
            </w:pPr>
            <w:r>
              <w:t>1395031,51</w:t>
            </w:r>
          </w:p>
        </w:tc>
        <w:tc>
          <w:tcPr>
            <w:tcW w:w="0" w:type="auto"/>
            <w:vAlign w:val="center"/>
          </w:tcPr>
          <w:p w:rsidR="001F61F3" w:rsidRDefault="001F61F3" w:rsidP="001F61F3">
            <w:pPr>
              <w:jc w:val="center"/>
            </w:pPr>
            <w:r>
              <w:t>417847,07</w:t>
            </w:r>
          </w:p>
        </w:tc>
      </w:tr>
      <w:tr w:rsidR="001F61F3" w:rsidTr="001A4A5C">
        <w:trPr>
          <w:trHeight w:val="20"/>
        </w:trPr>
        <w:tc>
          <w:tcPr>
            <w:tcW w:w="0" w:type="auto"/>
            <w:vAlign w:val="center"/>
          </w:tcPr>
          <w:p w:rsidR="001F61F3" w:rsidRDefault="001F61F3" w:rsidP="001F61F3">
            <w:pPr>
              <w:jc w:val="center"/>
            </w:pPr>
            <w:r>
              <w:t>1190</w:t>
            </w:r>
          </w:p>
        </w:tc>
        <w:tc>
          <w:tcPr>
            <w:tcW w:w="0" w:type="auto"/>
            <w:vAlign w:val="center"/>
          </w:tcPr>
          <w:p w:rsidR="001F61F3" w:rsidRDefault="001F61F3" w:rsidP="001F61F3">
            <w:pPr>
              <w:jc w:val="center"/>
            </w:pPr>
            <w:r>
              <w:t>73°5'59"</w:t>
            </w:r>
          </w:p>
        </w:tc>
        <w:tc>
          <w:tcPr>
            <w:tcW w:w="0" w:type="auto"/>
            <w:vAlign w:val="center"/>
          </w:tcPr>
          <w:p w:rsidR="001F61F3" w:rsidRDefault="001F61F3" w:rsidP="001F61F3">
            <w:pPr>
              <w:jc w:val="center"/>
            </w:pPr>
            <w:r>
              <w:t>18,3</w:t>
            </w:r>
          </w:p>
        </w:tc>
        <w:tc>
          <w:tcPr>
            <w:tcW w:w="0" w:type="auto"/>
            <w:vAlign w:val="center"/>
          </w:tcPr>
          <w:p w:rsidR="001F61F3" w:rsidRDefault="001F61F3" w:rsidP="001F61F3">
            <w:pPr>
              <w:jc w:val="center"/>
            </w:pPr>
            <w:r>
              <w:t>1395050,60</w:t>
            </w:r>
          </w:p>
        </w:tc>
        <w:tc>
          <w:tcPr>
            <w:tcW w:w="0" w:type="auto"/>
            <w:vAlign w:val="center"/>
          </w:tcPr>
          <w:p w:rsidR="001F61F3" w:rsidRDefault="001F61F3" w:rsidP="001F61F3">
            <w:pPr>
              <w:jc w:val="center"/>
            </w:pPr>
            <w:r>
              <w:t>417841,27</w:t>
            </w:r>
          </w:p>
        </w:tc>
      </w:tr>
      <w:tr w:rsidR="001F61F3" w:rsidTr="001A4A5C">
        <w:trPr>
          <w:trHeight w:val="20"/>
        </w:trPr>
        <w:tc>
          <w:tcPr>
            <w:tcW w:w="0" w:type="auto"/>
            <w:vAlign w:val="center"/>
          </w:tcPr>
          <w:p w:rsidR="001F61F3" w:rsidRDefault="001F61F3" w:rsidP="001F61F3">
            <w:pPr>
              <w:jc w:val="center"/>
            </w:pPr>
            <w:r>
              <w:t>1187</w:t>
            </w:r>
          </w:p>
        </w:tc>
        <w:tc>
          <w:tcPr>
            <w:tcW w:w="0" w:type="auto"/>
            <w:vAlign w:val="center"/>
          </w:tcPr>
          <w:p w:rsidR="001F61F3" w:rsidRDefault="001F61F3" w:rsidP="001F61F3">
            <w:pPr>
              <w:jc w:val="center"/>
            </w:pPr>
            <w:r>
              <w:t>163°6'30"</w:t>
            </w:r>
          </w:p>
        </w:tc>
        <w:tc>
          <w:tcPr>
            <w:tcW w:w="0" w:type="auto"/>
            <w:vAlign w:val="center"/>
          </w:tcPr>
          <w:p w:rsidR="001F61F3" w:rsidRDefault="001F61F3" w:rsidP="001F61F3">
            <w:pPr>
              <w:jc w:val="center"/>
            </w:pPr>
            <w:r>
              <w:t>19,96</w:t>
            </w:r>
          </w:p>
        </w:tc>
        <w:tc>
          <w:tcPr>
            <w:tcW w:w="0" w:type="auto"/>
            <w:vAlign w:val="center"/>
          </w:tcPr>
          <w:p w:rsidR="001F61F3" w:rsidRDefault="001F61F3" w:rsidP="001F61F3">
            <w:pPr>
              <w:jc w:val="center"/>
            </w:pPr>
            <w:r>
              <w:t>1395055,92</w:t>
            </w:r>
          </w:p>
        </w:tc>
        <w:tc>
          <w:tcPr>
            <w:tcW w:w="0" w:type="auto"/>
            <w:vAlign w:val="center"/>
          </w:tcPr>
          <w:p w:rsidR="001F61F3" w:rsidRDefault="001F61F3" w:rsidP="001F61F3">
            <w:pPr>
              <w:jc w:val="center"/>
            </w:pPr>
            <w:r>
              <w:t>417858,78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1191</w:t>
            </w:r>
          </w:p>
        </w:tc>
        <w:tc>
          <w:tcPr>
            <w:tcW w:w="0" w:type="auto"/>
            <w:vAlign w:val="center"/>
          </w:tcPr>
          <w:p w:rsidR="001F61F3" w:rsidRDefault="001F61F3" w:rsidP="001F61F3">
            <w:pPr>
              <w:jc w:val="center"/>
            </w:pPr>
            <w:r>
              <w:t>161°21'10"</w:t>
            </w:r>
          </w:p>
        </w:tc>
        <w:tc>
          <w:tcPr>
            <w:tcW w:w="0" w:type="auto"/>
            <w:vAlign w:val="center"/>
          </w:tcPr>
          <w:p w:rsidR="001F61F3" w:rsidRDefault="001F61F3" w:rsidP="001F61F3">
            <w:pPr>
              <w:jc w:val="center"/>
            </w:pPr>
            <w:r>
              <w:t>33,31</w:t>
            </w:r>
          </w:p>
        </w:tc>
        <w:tc>
          <w:tcPr>
            <w:tcW w:w="0" w:type="auto"/>
            <w:vAlign w:val="center"/>
          </w:tcPr>
          <w:p w:rsidR="001F61F3" w:rsidRDefault="001F61F3" w:rsidP="001F61F3">
            <w:pPr>
              <w:jc w:val="center"/>
            </w:pPr>
            <w:r>
              <w:t>1395057,73</w:t>
            </w:r>
          </w:p>
        </w:tc>
        <w:tc>
          <w:tcPr>
            <w:tcW w:w="0" w:type="auto"/>
            <w:vAlign w:val="center"/>
          </w:tcPr>
          <w:p w:rsidR="001F61F3" w:rsidRDefault="001F61F3" w:rsidP="001F61F3">
            <w:pPr>
              <w:jc w:val="center"/>
            </w:pPr>
            <w:r>
              <w:t>417833,10</w:t>
            </w:r>
          </w:p>
        </w:tc>
      </w:tr>
      <w:tr w:rsidR="001F61F3" w:rsidTr="001A4A5C">
        <w:trPr>
          <w:trHeight w:val="20"/>
        </w:trPr>
        <w:tc>
          <w:tcPr>
            <w:tcW w:w="0" w:type="auto"/>
            <w:vAlign w:val="center"/>
          </w:tcPr>
          <w:p w:rsidR="001F61F3" w:rsidRDefault="001F61F3" w:rsidP="001F61F3">
            <w:pPr>
              <w:jc w:val="center"/>
            </w:pPr>
            <w:r>
              <w:t>1192</w:t>
            </w:r>
          </w:p>
        </w:tc>
        <w:tc>
          <w:tcPr>
            <w:tcW w:w="0" w:type="auto"/>
            <w:vAlign w:val="center"/>
          </w:tcPr>
          <w:p w:rsidR="001F61F3" w:rsidRDefault="001F61F3" w:rsidP="001F61F3">
            <w:pPr>
              <w:jc w:val="center"/>
            </w:pPr>
            <w:r>
              <w:t>251°29'50"</w:t>
            </w:r>
          </w:p>
        </w:tc>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1395026,17</w:t>
            </w:r>
          </w:p>
        </w:tc>
        <w:tc>
          <w:tcPr>
            <w:tcW w:w="0" w:type="auto"/>
            <w:vAlign w:val="center"/>
          </w:tcPr>
          <w:p w:rsidR="001F61F3" w:rsidRDefault="001F61F3" w:rsidP="001F61F3">
            <w:pPr>
              <w:jc w:val="center"/>
            </w:pPr>
            <w:r>
              <w:t>417843,75</w:t>
            </w:r>
          </w:p>
        </w:tc>
      </w:tr>
      <w:tr w:rsidR="001F61F3" w:rsidTr="001A4A5C">
        <w:trPr>
          <w:trHeight w:val="20"/>
        </w:trPr>
        <w:tc>
          <w:tcPr>
            <w:tcW w:w="0" w:type="auto"/>
            <w:vAlign w:val="center"/>
          </w:tcPr>
          <w:p w:rsidR="001F61F3" w:rsidRDefault="001F61F3" w:rsidP="001F61F3">
            <w:pPr>
              <w:jc w:val="center"/>
            </w:pPr>
            <w:r>
              <w:t>1193</w:t>
            </w:r>
          </w:p>
        </w:tc>
        <w:tc>
          <w:tcPr>
            <w:tcW w:w="0" w:type="auto"/>
            <w:vAlign w:val="center"/>
          </w:tcPr>
          <w:p w:rsidR="001F61F3" w:rsidRDefault="001F61F3" w:rsidP="001F61F3">
            <w:pPr>
              <w:jc w:val="center"/>
            </w:pPr>
            <w:r>
              <w:t>341°20'51"</w:t>
            </w:r>
          </w:p>
        </w:tc>
        <w:tc>
          <w:tcPr>
            <w:tcW w:w="0" w:type="auto"/>
            <w:vAlign w:val="center"/>
          </w:tcPr>
          <w:p w:rsidR="001F61F3" w:rsidRDefault="001F61F3" w:rsidP="001F61F3">
            <w:pPr>
              <w:jc w:val="center"/>
            </w:pPr>
            <w:r>
              <w:t>33,3</w:t>
            </w:r>
          </w:p>
        </w:tc>
        <w:tc>
          <w:tcPr>
            <w:tcW w:w="0" w:type="auto"/>
            <w:vAlign w:val="center"/>
          </w:tcPr>
          <w:p w:rsidR="001F61F3" w:rsidRDefault="001F61F3" w:rsidP="001F61F3">
            <w:pPr>
              <w:jc w:val="center"/>
            </w:pPr>
            <w:r>
              <w:t>1395023,63</w:t>
            </w:r>
          </w:p>
        </w:tc>
        <w:tc>
          <w:tcPr>
            <w:tcW w:w="0" w:type="auto"/>
            <w:vAlign w:val="center"/>
          </w:tcPr>
          <w:p w:rsidR="001F61F3" w:rsidRDefault="001F61F3" w:rsidP="001F61F3">
            <w:pPr>
              <w:jc w:val="center"/>
            </w:pPr>
            <w:r>
              <w:t>417836,16</w:t>
            </w:r>
          </w:p>
        </w:tc>
      </w:tr>
      <w:tr w:rsidR="001F61F3" w:rsidTr="001A4A5C">
        <w:trPr>
          <w:trHeight w:val="20"/>
        </w:trPr>
        <w:tc>
          <w:tcPr>
            <w:tcW w:w="0" w:type="auto"/>
            <w:vAlign w:val="center"/>
          </w:tcPr>
          <w:p w:rsidR="001F61F3" w:rsidRDefault="001F61F3" w:rsidP="001F61F3">
            <w:pPr>
              <w:jc w:val="center"/>
            </w:pPr>
            <w:r>
              <w:t>1194</w:t>
            </w:r>
          </w:p>
        </w:tc>
        <w:tc>
          <w:tcPr>
            <w:tcW w:w="0" w:type="auto"/>
            <w:vAlign w:val="center"/>
          </w:tcPr>
          <w:p w:rsidR="001F61F3" w:rsidRDefault="001F61F3" w:rsidP="001F61F3">
            <w:pPr>
              <w:jc w:val="center"/>
            </w:pPr>
            <w:r>
              <w:t>71°25'45"</w:t>
            </w:r>
          </w:p>
        </w:tc>
        <w:tc>
          <w:tcPr>
            <w:tcW w:w="0" w:type="auto"/>
            <w:vAlign w:val="center"/>
          </w:tcPr>
          <w:p w:rsidR="001F61F3" w:rsidRDefault="001F61F3" w:rsidP="001F61F3">
            <w:pPr>
              <w:jc w:val="center"/>
            </w:pPr>
            <w:r>
              <w:t>8,01</w:t>
            </w:r>
          </w:p>
        </w:tc>
        <w:tc>
          <w:tcPr>
            <w:tcW w:w="0" w:type="auto"/>
            <w:vAlign w:val="center"/>
          </w:tcPr>
          <w:p w:rsidR="001F61F3" w:rsidRDefault="001F61F3" w:rsidP="001F61F3">
            <w:pPr>
              <w:jc w:val="center"/>
            </w:pPr>
            <w:r>
              <w:t>1395055,18</w:t>
            </w:r>
          </w:p>
        </w:tc>
        <w:tc>
          <w:tcPr>
            <w:tcW w:w="0" w:type="auto"/>
            <w:vAlign w:val="center"/>
          </w:tcPr>
          <w:p w:rsidR="001F61F3" w:rsidRDefault="001F61F3" w:rsidP="001F61F3">
            <w:pPr>
              <w:jc w:val="center"/>
            </w:pPr>
            <w:r>
              <w:t>417825,51</w:t>
            </w:r>
          </w:p>
        </w:tc>
      </w:tr>
      <w:tr w:rsidR="001F61F3" w:rsidTr="001A4A5C">
        <w:trPr>
          <w:trHeight w:val="20"/>
        </w:trPr>
        <w:tc>
          <w:tcPr>
            <w:tcW w:w="0" w:type="auto"/>
            <w:vAlign w:val="center"/>
          </w:tcPr>
          <w:p w:rsidR="001F61F3" w:rsidRDefault="001F61F3" w:rsidP="001F61F3">
            <w:pPr>
              <w:jc w:val="center"/>
            </w:pPr>
            <w:r>
              <w:t>1191</w:t>
            </w:r>
          </w:p>
        </w:tc>
        <w:tc>
          <w:tcPr>
            <w:tcW w:w="0" w:type="auto"/>
            <w:vAlign w:val="center"/>
          </w:tcPr>
          <w:p w:rsidR="001F61F3" w:rsidRDefault="001F61F3" w:rsidP="001F61F3">
            <w:pPr>
              <w:jc w:val="center"/>
            </w:pPr>
            <w:r>
              <w:t>161°21'10"</w:t>
            </w:r>
          </w:p>
        </w:tc>
        <w:tc>
          <w:tcPr>
            <w:tcW w:w="0" w:type="auto"/>
            <w:vAlign w:val="center"/>
          </w:tcPr>
          <w:p w:rsidR="001F61F3" w:rsidRDefault="001F61F3" w:rsidP="001F61F3">
            <w:pPr>
              <w:jc w:val="center"/>
            </w:pPr>
            <w:r>
              <w:t>33,31</w:t>
            </w:r>
          </w:p>
        </w:tc>
        <w:tc>
          <w:tcPr>
            <w:tcW w:w="0" w:type="auto"/>
            <w:vAlign w:val="center"/>
          </w:tcPr>
          <w:p w:rsidR="001F61F3" w:rsidRDefault="001F61F3" w:rsidP="001F61F3">
            <w:pPr>
              <w:jc w:val="center"/>
            </w:pPr>
            <w:r>
              <w:t>1395057,73</w:t>
            </w:r>
          </w:p>
        </w:tc>
        <w:tc>
          <w:tcPr>
            <w:tcW w:w="0" w:type="auto"/>
            <w:vAlign w:val="center"/>
          </w:tcPr>
          <w:p w:rsidR="001F61F3" w:rsidRDefault="001F61F3" w:rsidP="001F61F3">
            <w:pPr>
              <w:jc w:val="center"/>
            </w:pPr>
            <w:r>
              <w:t>417833,10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709</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1395027,53</w:t>
            </w:r>
          </w:p>
        </w:tc>
        <w:tc>
          <w:tcPr>
            <w:tcW w:w="0" w:type="auto"/>
            <w:vAlign w:val="center"/>
          </w:tcPr>
          <w:p w:rsidR="001F61F3" w:rsidRDefault="001F61F3" w:rsidP="001F61F3">
            <w:pPr>
              <w:jc w:val="center"/>
            </w:pPr>
            <w:r>
              <w:t>417839,36</w:t>
            </w:r>
          </w:p>
        </w:tc>
      </w:tr>
      <w:tr w:rsidR="001F61F3" w:rsidTr="001A4A5C">
        <w:trPr>
          <w:trHeight w:val="20"/>
        </w:trPr>
        <w:tc>
          <w:tcPr>
            <w:tcW w:w="0" w:type="auto"/>
            <w:vAlign w:val="center"/>
          </w:tcPr>
          <w:p w:rsidR="001F61F3" w:rsidRDefault="001F61F3" w:rsidP="001F61F3">
            <w:pPr>
              <w:jc w:val="center"/>
            </w:pPr>
            <w:r>
              <w:t>710</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1395027,37</w:t>
            </w:r>
          </w:p>
        </w:tc>
        <w:tc>
          <w:tcPr>
            <w:tcW w:w="0" w:type="auto"/>
            <w:vAlign w:val="center"/>
          </w:tcPr>
          <w:p w:rsidR="001F61F3" w:rsidRDefault="001F61F3" w:rsidP="001F61F3">
            <w:pPr>
              <w:jc w:val="center"/>
            </w:pPr>
            <w:r>
              <w:t>417839,91</w:t>
            </w:r>
          </w:p>
        </w:tc>
      </w:tr>
      <w:tr w:rsidR="001F61F3" w:rsidTr="001A4A5C">
        <w:trPr>
          <w:trHeight w:val="20"/>
        </w:trPr>
        <w:tc>
          <w:tcPr>
            <w:tcW w:w="0" w:type="auto"/>
            <w:vAlign w:val="center"/>
          </w:tcPr>
          <w:p w:rsidR="001F61F3" w:rsidRDefault="001F61F3" w:rsidP="001F61F3">
            <w:pPr>
              <w:jc w:val="center"/>
            </w:pPr>
            <w:r>
              <w:t>711</w:t>
            </w:r>
          </w:p>
        </w:tc>
        <w:tc>
          <w:tcPr>
            <w:tcW w:w="0" w:type="auto"/>
            <w:vAlign w:val="center"/>
          </w:tcPr>
          <w:p w:rsidR="001F61F3" w:rsidRDefault="001F61F3" w:rsidP="001F61F3">
            <w:pPr>
              <w:jc w:val="center"/>
            </w:pPr>
            <w:r>
              <w:t>165°27'56"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1395026,96</w:t>
            </w:r>
          </w:p>
        </w:tc>
        <w:tc>
          <w:tcPr>
            <w:tcW w:w="0" w:type="auto"/>
            <w:vAlign w:val="center"/>
          </w:tcPr>
          <w:p w:rsidR="001F61F3" w:rsidRDefault="001F61F3" w:rsidP="001F61F3">
            <w:pPr>
              <w:jc w:val="center"/>
            </w:pPr>
            <w:r>
              <w:t>417840,32</w:t>
            </w:r>
          </w:p>
        </w:tc>
      </w:tr>
      <w:tr w:rsidR="001F61F3" w:rsidTr="001A4A5C">
        <w:trPr>
          <w:trHeight w:val="20"/>
        </w:trPr>
        <w:tc>
          <w:tcPr>
            <w:tcW w:w="0" w:type="auto"/>
            <w:vAlign w:val="center"/>
          </w:tcPr>
          <w:p w:rsidR="001F61F3" w:rsidRDefault="001F61F3" w:rsidP="001F61F3">
            <w:pPr>
              <w:jc w:val="center"/>
            </w:pPr>
            <w:r>
              <w:t>712</w:t>
            </w:r>
          </w:p>
        </w:tc>
        <w:tc>
          <w:tcPr>
            <w:tcW w:w="0" w:type="auto"/>
            <w:vAlign w:val="center"/>
          </w:tcPr>
          <w:p w:rsidR="001F61F3" w:rsidRDefault="001F61F3" w:rsidP="001F61F3">
            <w:pPr>
              <w:jc w:val="center"/>
            </w:pPr>
            <w:r>
              <w:t>194°2'10"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1395026,42</w:t>
            </w:r>
          </w:p>
        </w:tc>
        <w:tc>
          <w:tcPr>
            <w:tcW w:w="0" w:type="auto"/>
            <w:vAlign w:val="center"/>
          </w:tcPr>
          <w:p w:rsidR="001F61F3" w:rsidRDefault="001F61F3" w:rsidP="001F61F3">
            <w:pPr>
              <w:jc w:val="center"/>
            </w:pPr>
            <w:r>
              <w:t>417840,46</w:t>
            </w:r>
          </w:p>
        </w:tc>
      </w:tr>
      <w:tr w:rsidR="001F61F3" w:rsidTr="001A4A5C">
        <w:trPr>
          <w:trHeight w:val="20"/>
        </w:trPr>
        <w:tc>
          <w:tcPr>
            <w:tcW w:w="0" w:type="auto"/>
            <w:vAlign w:val="center"/>
          </w:tcPr>
          <w:p w:rsidR="001F61F3" w:rsidRDefault="001F61F3" w:rsidP="001F61F3">
            <w:pPr>
              <w:jc w:val="center"/>
            </w:pPr>
            <w:r>
              <w:t>713</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1395025,86</w:t>
            </w:r>
          </w:p>
        </w:tc>
        <w:tc>
          <w:tcPr>
            <w:tcW w:w="0" w:type="auto"/>
            <w:vAlign w:val="center"/>
          </w:tcPr>
          <w:p w:rsidR="001F61F3" w:rsidRDefault="001F61F3" w:rsidP="001F61F3">
            <w:pPr>
              <w:jc w:val="center"/>
            </w:pPr>
            <w:r>
              <w:t>417840,32</w:t>
            </w:r>
          </w:p>
        </w:tc>
      </w:tr>
      <w:tr w:rsidR="001F61F3" w:rsidTr="001A4A5C">
        <w:trPr>
          <w:trHeight w:val="20"/>
        </w:trPr>
        <w:tc>
          <w:tcPr>
            <w:tcW w:w="0" w:type="auto"/>
            <w:vAlign w:val="center"/>
          </w:tcPr>
          <w:p w:rsidR="001F61F3" w:rsidRDefault="001F61F3" w:rsidP="001F61F3">
            <w:pPr>
              <w:jc w:val="center"/>
            </w:pPr>
            <w:r>
              <w:t>714</w:t>
            </w:r>
          </w:p>
        </w:tc>
        <w:tc>
          <w:tcPr>
            <w:tcW w:w="0" w:type="auto"/>
            <w:vAlign w:val="center"/>
          </w:tcPr>
          <w:p w:rsidR="001F61F3" w:rsidRDefault="001F61F3" w:rsidP="001F61F3">
            <w:pPr>
              <w:jc w:val="center"/>
            </w:pPr>
            <w:r>
              <w:t>255°43'8"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1395025,46</w:t>
            </w:r>
          </w:p>
        </w:tc>
        <w:tc>
          <w:tcPr>
            <w:tcW w:w="0" w:type="auto"/>
            <w:vAlign w:val="center"/>
          </w:tcPr>
          <w:p w:rsidR="001F61F3" w:rsidRDefault="001F61F3" w:rsidP="001F61F3">
            <w:pPr>
              <w:jc w:val="center"/>
            </w:pPr>
            <w:r>
              <w:t>417839,91</w:t>
            </w:r>
          </w:p>
        </w:tc>
      </w:tr>
      <w:tr w:rsidR="001F61F3" w:rsidTr="001A4A5C">
        <w:trPr>
          <w:trHeight w:val="20"/>
        </w:trPr>
        <w:tc>
          <w:tcPr>
            <w:tcW w:w="0" w:type="auto"/>
            <w:vAlign w:val="center"/>
          </w:tcPr>
          <w:p w:rsidR="001F61F3" w:rsidRDefault="001F61F3" w:rsidP="001F61F3">
            <w:pPr>
              <w:jc w:val="center"/>
            </w:pPr>
            <w:r>
              <w:t>715</w:t>
            </w:r>
          </w:p>
        </w:tc>
        <w:tc>
          <w:tcPr>
            <w:tcW w:w="0" w:type="auto"/>
            <w:vAlign w:val="center"/>
          </w:tcPr>
          <w:p w:rsidR="001F61F3" w:rsidRDefault="001F61F3" w:rsidP="001F61F3">
            <w:pPr>
              <w:jc w:val="center"/>
            </w:pPr>
            <w:r>
              <w:t>284°32'4"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1395025,32</w:t>
            </w:r>
          </w:p>
        </w:tc>
        <w:tc>
          <w:tcPr>
            <w:tcW w:w="0" w:type="auto"/>
            <w:vAlign w:val="center"/>
          </w:tcPr>
          <w:p w:rsidR="001F61F3" w:rsidRDefault="001F61F3" w:rsidP="001F61F3">
            <w:pPr>
              <w:jc w:val="center"/>
            </w:pPr>
            <w:r>
              <w:t>417839,36</w:t>
            </w:r>
          </w:p>
        </w:tc>
      </w:tr>
      <w:tr w:rsidR="001F61F3" w:rsidTr="001A4A5C">
        <w:trPr>
          <w:trHeight w:val="20"/>
        </w:trPr>
        <w:tc>
          <w:tcPr>
            <w:tcW w:w="0" w:type="auto"/>
            <w:vAlign w:val="center"/>
          </w:tcPr>
          <w:p w:rsidR="001F61F3" w:rsidRDefault="001F61F3" w:rsidP="001F61F3">
            <w:pPr>
              <w:jc w:val="center"/>
            </w:pPr>
            <w:r>
              <w:t>716</w:t>
            </w:r>
          </w:p>
        </w:tc>
        <w:tc>
          <w:tcPr>
            <w:tcW w:w="0" w:type="auto"/>
            <w:vAlign w:val="center"/>
          </w:tcPr>
          <w:p w:rsidR="001F61F3" w:rsidRDefault="001F61F3" w:rsidP="001F61F3">
            <w:pPr>
              <w:jc w:val="center"/>
            </w:pPr>
            <w:r>
              <w:t>315°0'0"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1395025,46</w:t>
            </w:r>
          </w:p>
        </w:tc>
        <w:tc>
          <w:tcPr>
            <w:tcW w:w="0" w:type="auto"/>
            <w:vAlign w:val="center"/>
          </w:tcPr>
          <w:p w:rsidR="001F61F3" w:rsidRDefault="001F61F3" w:rsidP="001F61F3">
            <w:pPr>
              <w:jc w:val="center"/>
            </w:pPr>
            <w:r>
              <w:t>417838,82</w:t>
            </w:r>
          </w:p>
        </w:tc>
      </w:tr>
      <w:tr w:rsidR="001F61F3" w:rsidTr="001A4A5C">
        <w:trPr>
          <w:trHeight w:val="20"/>
        </w:trPr>
        <w:tc>
          <w:tcPr>
            <w:tcW w:w="0" w:type="auto"/>
            <w:vAlign w:val="center"/>
          </w:tcPr>
          <w:p w:rsidR="001F61F3" w:rsidRDefault="001F61F3" w:rsidP="001F61F3">
            <w:pPr>
              <w:jc w:val="center"/>
            </w:pPr>
            <w:r>
              <w:t>717</w:t>
            </w:r>
          </w:p>
        </w:tc>
        <w:tc>
          <w:tcPr>
            <w:tcW w:w="0" w:type="auto"/>
            <w:vAlign w:val="center"/>
          </w:tcPr>
          <w:p w:rsidR="001F61F3" w:rsidRDefault="001F61F3" w:rsidP="001F61F3">
            <w:pPr>
              <w:jc w:val="center"/>
            </w:pPr>
            <w:r>
              <w:t>344°3'17"</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1395025,86</w:t>
            </w:r>
          </w:p>
        </w:tc>
        <w:tc>
          <w:tcPr>
            <w:tcW w:w="0" w:type="auto"/>
            <w:vAlign w:val="center"/>
          </w:tcPr>
          <w:p w:rsidR="001F61F3" w:rsidRDefault="001F61F3" w:rsidP="001F61F3">
            <w:pPr>
              <w:jc w:val="center"/>
            </w:pPr>
            <w:r>
              <w:t>417838,42</w:t>
            </w:r>
          </w:p>
        </w:tc>
      </w:tr>
      <w:tr w:rsidR="001F61F3" w:rsidTr="001A4A5C">
        <w:trPr>
          <w:trHeight w:val="20"/>
        </w:trPr>
        <w:tc>
          <w:tcPr>
            <w:tcW w:w="0" w:type="auto"/>
            <w:vAlign w:val="center"/>
          </w:tcPr>
          <w:p w:rsidR="001F61F3" w:rsidRDefault="001F61F3" w:rsidP="001F61F3">
            <w:pPr>
              <w:jc w:val="center"/>
            </w:pPr>
            <w:r>
              <w:t>718</w:t>
            </w:r>
          </w:p>
        </w:tc>
        <w:tc>
          <w:tcPr>
            <w:tcW w:w="0" w:type="auto"/>
            <w:vAlign w:val="center"/>
          </w:tcPr>
          <w:p w:rsidR="001F61F3" w:rsidRDefault="001F61F3" w:rsidP="001F61F3">
            <w:pPr>
              <w:jc w:val="center"/>
            </w:pPr>
            <w:r>
              <w:t>16°30'16"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1395026,42</w:t>
            </w:r>
          </w:p>
        </w:tc>
        <w:tc>
          <w:tcPr>
            <w:tcW w:w="0" w:type="auto"/>
            <w:vAlign w:val="center"/>
          </w:tcPr>
          <w:p w:rsidR="001F61F3" w:rsidRDefault="001F61F3" w:rsidP="001F61F3">
            <w:pPr>
              <w:jc w:val="center"/>
            </w:pPr>
            <w:r>
              <w:t>417838,26</w:t>
            </w:r>
          </w:p>
        </w:tc>
      </w:tr>
      <w:tr w:rsidR="001F61F3" w:rsidTr="001A4A5C">
        <w:trPr>
          <w:trHeight w:val="20"/>
        </w:trPr>
        <w:tc>
          <w:tcPr>
            <w:tcW w:w="0" w:type="auto"/>
            <w:vAlign w:val="center"/>
          </w:tcPr>
          <w:p w:rsidR="001F61F3" w:rsidRDefault="001F61F3" w:rsidP="001F61F3">
            <w:pPr>
              <w:jc w:val="center"/>
            </w:pPr>
            <w:r>
              <w:t>719</w:t>
            </w:r>
          </w:p>
        </w:tc>
        <w:tc>
          <w:tcPr>
            <w:tcW w:w="0" w:type="auto"/>
            <w:vAlign w:val="center"/>
          </w:tcPr>
          <w:p w:rsidR="001F61F3" w:rsidRDefault="001F61F3" w:rsidP="001F61F3">
            <w:pPr>
              <w:jc w:val="center"/>
            </w:pPr>
            <w:r>
              <w:t>43°34'4"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1395026,96</w:t>
            </w:r>
          </w:p>
        </w:tc>
        <w:tc>
          <w:tcPr>
            <w:tcW w:w="0" w:type="auto"/>
            <w:vAlign w:val="center"/>
          </w:tcPr>
          <w:p w:rsidR="001F61F3" w:rsidRDefault="001F61F3" w:rsidP="001F61F3">
            <w:pPr>
              <w:jc w:val="center"/>
            </w:pPr>
            <w:r>
              <w:t>417838,42</w:t>
            </w:r>
          </w:p>
        </w:tc>
      </w:tr>
      <w:tr w:rsidR="001F61F3" w:rsidTr="001A4A5C">
        <w:trPr>
          <w:trHeight w:val="20"/>
        </w:trPr>
        <w:tc>
          <w:tcPr>
            <w:tcW w:w="0" w:type="auto"/>
            <w:vAlign w:val="center"/>
          </w:tcPr>
          <w:p w:rsidR="001F61F3" w:rsidRDefault="001F61F3" w:rsidP="001F61F3">
            <w:pPr>
              <w:jc w:val="center"/>
            </w:pPr>
            <w:r>
              <w:t>720</w:t>
            </w:r>
          </w:p>
        </w:tc>
        <w:tc>
          <w:tcPr>
            <w:tcW w:w="0" w:type="auto"/>
            <w:vAlign w:val="center"/>
          </w:tcPr>
          <w:p w:rsidR="001F61F3" w:rsidRDefault="001F61F3" w:rsidP="001F61F3">
            <w:pPr>
              <w:jc w:val="center"/>
            </w:pPr>
            <w:r>
              <w:t>73°46'47"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1395027,37</w:t>
            </w:r>
          </w:p>
        </w:tc>
        <w:tc>
          <w:tcPr>
            <w:tcW w:w="0" w:type="auto"/>
            <w:vAlign w:val="center"/>
          </w:tcPr>
          <w:p w:rsidR="001F61F3" w:rsidRDefault="001F61F3" w:rsidP="001F61F3">
            <w:pPr>
              <w:jc w:val="center"/>
            </w:pPr>
            <w:r>
              <w:t>417838,81</w:t>
            </w:r>
          </w:p>
        </w:tc>
      </w:tr>
      <w:tr w:rsidR="001F61F3" w:rsidTr="001A4A5C">
        <w:trPr>
          <w:trHeight w:val="20"/>
        </w:trPr>
        <w:tc>
          <w:tcPr>
            <w:tcW w:w="0" w:type="auto"/>
            <w:vAlign w:val="center"/>
          </w:tcPr>
          <w:p w:rsidR="001F61F3" w:rsidRDefault="001F61F3" w:rsidP="001F61F3">
            <w:pPr>
              <w:jc w:val="center"/>
            </w:pPr>
            <w:r>
              <w:t>709</w:t>
            </w:r>
          </w:p>
        </w:tc>
        <w:tc>
          <w:tcPr>
            <w:tcW w:w="0" w:type="auto"/>
            <w:vAlign w:val="center"/>
          </w:tcPr>
          <w:p w:rsidR="001F61F3" w:rsidRDefault="001F61F3" w:rsidP="001F61F3">
            <w:pPr>
              <w:jc w:val="center"/>
            </w:pPr>
            <w:r>
              <w:t>106°13'13"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1395027,53</w:t>
            </w:r>
          </w:p>
        </w:tc>
        <w:tc>
          <w:tcPr>
            <w:tcW w:w="0" w:type="auto"/>
            <w:vAlign w:val="center"/>
          </w:tcPr>
          <w:p w:rsidR="001F61F3" w:rsidRDefault="001F61F3" w:rsidP="001F61F3">
            <w:pPr>
              <w:jc w:val="center"/>
            </w:pPr>
            <w:r>
              <w:t>417839,36</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721</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1395045,85</w:t>
            </w:r>
          </w:p>
        </w:tc>
        <w:tc>
          <w:tcPr>
            <w:tcW w:w="0" w:type="auto"/>
            <w:vAlign w:val="center"/>
          </w:tcPr>
          <w:p w:rsidR="001F61F3" w:rsidRDefault="001F61F3" w:rsidP="001F61F3">
            <w:pPr>
              <w:jc w:val="center"/>
            </w:pPr>
            <w:r>
              <w:t>417833,20</w:t>
            </w:r>
          </w:p>
        </w:tc>
      </w:tr>
      <w:tr w:rsidR="001F61F3" w:rsidTr="001A4A5C">
        <w:trPr>
          <w:trHeight w:val="20"/>
        </w:trPr>
        <w:tc>
          <w:tcPr>
            <w:tcW w:w="0" w:type="auto"/>
            <w:vAlign w:val="center"/>
          </w:tcPr>
          <w:p w:rsidR="001F61F3" w:rsidRDefault="001F61F3" w:rsidP="001F61F3">
            <w:pPr>
              <w:jc w:val="center"/>
            </w:pPr>
            <w:r>
              <w:t>722</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1395045,70</w:t>
            </w:r>
          </w:p>
        </w:tc>
        <w:tc>
          <w:tcPr>
            <w:tcW w:w="0" w:type="auto"/>
            <w:vAlign w:val="center"/>
          </w:tcPr>
          <w:p w:rsidR="001F61F3" w:rsidRDefault="001F61F3" w:rsidP="001F61F3">
            <w:pPr>
              <w:jc w:val="center"/>
            </w:pPr>
            <w:r>
              <w:t>417833,74</w:t>
            </w:r>
          </w:p>
        </w:tc>
      </w:tr>
      <w:tr w:rsidR="001F61F3" w:rsidTr="001A4A5C">
        <w:trPr>
          <w:trHeight w:val="20"/>
        </w:trPr>
        <w:tc>
          <w:tcPr>
            <w:tcW w:w="0" w:type="auto"/>
            <w:vAlign w:val="center"/>
          </w:tcPr>
          <w:p w:rsidR="001F61F3" w:rsidRDefault="001F61F3" w:rsidP="001F61F3">
            <w:pPr>
              <w:jc w:val="center"/>
            </w:pPr>
            <w:r>
              <w:t>723</w:t>
            </w:r>
          </w:p>
        </w:tc>
        <w:tc>
          <w:tcPr>
            <w:tcW w:w="0" w:type="auto"/>
            <w:vAlign w:val="center"/>
          </w:tcPr>
          <w:p w:rsidR="001F61F3" w:rsidRDefault="001F61F3" w:rsidP="001F61F3">
            <w:pPr>
              <w:jc w:val="center"/>
            </w:pPr>
            <w:r>
              <w:t>163°46'47"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1395045,29</w:t>
            </w:r>
          </w:p>
        </w:tc>
        <w:tc>
          <w:tcPr>
            <w:tcW w:w="0" w:type="auto"/>
            <w:vAlign w:val="center"/>
          </w:tcPr>
          <w:p w:rsidR="001F61F3" w:rsidRDefault="001F61F3" w:rsidP="001F61F3">
            <w:pPr>
              <w:jc w:val="center"/>
            </w:pPr>
            <w:r>
              <w:t>417834,14</w:t>
            </w:r>
          </w:p>
        </w:tc>
      </w:tr>
      <w:tr w:rsidR="001F61F3" w:rsidTr="001A4A5C">
        <w:trPr>
          <w:trHeight w:val="20"/>
        </w:trPr>
        <w:tc>
          <w:tcPr>
            <w:tcW w:w="0" w:type="auto"/>
            <w:vAlign w:val="center"/>
          </w:tcPr>
          <w:p w:rsidR="001F61F3" w:rsidRDefault="001F61F3" w:rsidP="001F61F3">
            <w:pPr>
              <w:jc w:val="center"/>
            </w:pPr>
            <w:r>
              <w:t>724</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1395044,74</w:t>
            </w:r>
          </w:p>
        </w:tc>
        <w:tc>
          <w:tcPr>
            <w:tcW w:w="0" w:type="auto"/>
            <w:vAlign w:val="center"/>
          </w:tcPr>
          <w:p w:rsidR="001F61F3" w:rsidRDefault="001F61F3" w:rsidP="001F61F3">
            <w:pPr>
              <w:jc w:val="center"/>
            </w:pPr>
            <w:r>
              <w:t>417834,30</w:t>
            </w:r>
          </w:p>
        </w:tc>
      </w:tr>
      <w:tr w:rsidR="001F61F3" w:rsidTr="001A4A5C">
        <w:trPr>
          <w:trHeight w:val="20"/>
        </w:trPr>
        <w:tc>
          <w:tcPr>
            <w:tcW w:w="0" w:type="auto"/>
            <w:vAlign w:val="center"/>
          </w:tcPr>
          <w:p w:rsidR="001F61F3" w:rsidRDefault="001F61F3" w:rsidP="001F61F3">
            <w:pPr>
              <w:jc w:val="center"/>
            </w:pPr>
            <w:r>
              <w:t>725</w:t>
            </w:r>
          </w:p>
        </w:tc>
        <w:tc>
          <w:tcPr>
            <w:tcW w:w="0" w:type="auto"/>
            <w:vAlign w:val="center"/>
          </w:tcPr>
          <w:p w:rsidR="001F61F3" w:rsidRDefault="001F61F3" w:rsidP="001F61F3">
            <w:pPr>
              <w:jc w:val="center"/>
            </w:pPr>
            <w:r>
              <w:t>224°17'34"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1395044,19</w:t>
            </w:r>
          </w:p>
        </w:tc>
        <w:tc>
          <w:tcPr>
            <w:tcW w:w="0" w:type="auto"/>
            <w:vAlign w:val="center"/>
          </w:tcPr>
          <w:p w:rsidR="001F61F3" w:rsidRDefault="001F61F3" w:rsidP="001F61F3">
            <w:pPr>
              <w:jc w:val="center"/>
            </w:pPr>
            <w:r>
              <w:t>417834,14</w:t>
            </w:r>
          </w:p>
        </w:tc>
      </w:tr>
      <w:tr w:rsidR="001F61F3" w:rsidTr="001A4A5C">
        <w:trPr>
          <w:trHeight w:val="20"/>
        </w:trPr>
        <w:tc>
          <w:tcPr>
            <w:tcW w:w="0" w:type="auto"/>
            <w:vAlign w:val="center"/>
          </w:tcPr>
          <w:p w:rsidR="001F61F3" w:rsidRDefault="001F61F3" w:rsidP="001F61F3">
            <w:pPr>
              <w:jc w:val="center"/>
            </w:pPr>
            <w:r>
              <w:t>726</w:t>
            </w:r>
          </w:p>
        </w:tc>
        <w:tc>
          <w:tcPr>
            <w:tcW w:w="0" w:type="auto"/>
            <w:vAlign w:val="center"/>
          </w:tcPr>
          <w:p w:rsidR="001F61F3" w:rsidRDefault="001F61F3" w:rsidP="001F61F3">
            <w:pPr>
              <w:jc w:val="center"/>
            </w:pPr>
            <w:r>
              <w:t>254°28'33"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1395043,78</w:t>
            </w:r>
          </w:p>
        </w:tc>
        <w:tc>
          <w:tcPr>
            <w:tcW w:w="0" w:type="auto"/>
            <w:vAlign w:val="center"/>
          </w:tcPr>
          <w:p w:rsidR="001F61F3" w:rsidRDefault="001F61F3" w:rsidP="001F61F3">
            <w:pPr>
              <w:jc w:val="center"/>
            </w:pPr>
            <w:r>
              <w:t>417833,74</w:t>
            </w:r>
          </w:p>
        </w:tc>
      </w:tr>
      <w:tr w:rsidR="001F61F3" w:rsidTr="001A4A5C">
        <w:trPr>
          <w:trHeight w:val="20"/>
        </w:trPr>
        <w:tc>
          <w:tcPr>
            <w:tcW w:w="0" w:type="auto"/>
            <w:vAlign w:val="center"/>
          </w:tcPr>
          <w:p w:rsidR="001F61F3" w:rsidRDefault="001F61F3" w:rsidP="001F61F3">
            <w:pPr>
              <w:jc w:val="center"/>
            </w:pPr>
            <w:r>
              <w:t>727</w:t>
            </w:r>
          </w:p>
        </w:tc>
        <w:tc>
          <w:tcPr>
            <w:tcW w:w="0" w:type="auto"/>
            <w:vAlign w:val="center"/>
          </w:tcPr>
          <w:p w:rsidR="001F61F3" w:rsidRDefault="001F61F3" w:rsidP="001F61F3">
            <w:pPr>
              <w:jc w:val="center"/>
            </w:pPr>
            <w:r>
              <w:t>284°59'42"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1395043,63</w:t>
            </w:r>
          </w:p>
        </w:tc>
        <w:tc>
          <w:tcPr>
            <w:tcW w:w="0" w:type="auto"/>
            <w:vAlign w:val="center"/>
          </w:tcPr>
          <w:p w:rsidR="001F61F3" w:rsidRDefault="001F61F3" w:rsidP="001F61F3">
            <w:pPr>
              <w:jc w:val="center"/>
            </w:pPr>
            <w:r>
              <w:t>417833,20</w:t>
            </w:r>
          </w:p>
        </w:tc>
      </w:tr>
      <w:tr w:rsidR="001F61F3" w:rsidTr="001A4A5C">
        <w:trPr>
          <w:trHeight w:val="20"/>
        </w:trPr>
        <w:tc>
          <w:tcPr>
            <w:tcW w:w="0" w:type="auto"/>
            <w:vAlign w:val="center"/>
          </w:tcPr>
          <w:p w:rsidR="001F61F3" w:rsidRDefault="001F61F3" w:rsidP="001F61F3">
            <w:pPr>
              <w:jc w:val="center"/>
            </w:pPr>
            <w:r>
              <w:t>728</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1395043,78</w:t>
            </w:r>
          </w:p>
        </w:tc>
        <w:tc>
          <w:tcPr>
            <w:tcW w:w="0" w:type="auto"/>
            <w:vAlign w:val="center"/>
          </w:tcPr>
          <w:p w:rsidR="001F61F3" w:rsidRDefault="001F61F3" w:rsidP="001F61F3">
            <w:pPr>
              <w:jc w:val="center"/>
            </w:pPr>
            <w:r>
              <w:t>417832,64</w:t>
            </w:r>
          </w:p>
        </w:tc>
      </w:tr>
      <w:tr w:rsidR="001F61F3" w:rsidTr="001A4A5C">
        <w:trPr>
          <w:trHeight w:val="20"/>
        </w:trPr>
        <w:tc>
          <w:tcPr>
            <w:tcW w:w="0" w:type="auto"/>
            <w:vAlign w:val="center"/>
          </w:tcPr>
          <w:p w:rsidR="001F61F3" w:rsidRDefault="001F61F3" w:rsidP="001F61F3">
            <w:pPr>
              <w:jc w:val="center"/>
            </w:pPr>
            <w:r>
              <w:t>729</w:t>
            </w:r>
          </w:p>
        </w:tc>
        <w:tc>
          <w:tcPr>
            <w:tcW w:w="0" w:type="auto"/>
            <w:vAlign w:val="center"/>
          </w:tcPr>
          <w:p w:rsidR="001F61F3" w:rsidRDefault="001F61F3" w:rsidP="001F61F3">
            <w:pPr>
              <w:jc w:val="center"/>
            </w:pPr>
            <w:r>
              <w:t>346°42'5"</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1395044,19</w:t>
            </w:r>
          </w:p>
        </w:tc>
        <w:tc>
          <w:tcPr>
            <w:tcW w:w="0" w:type="auto"/>
            <w:vAlign w:val="center"/>
          </w:tcPr>
          <w:p w:rsidR="001F61F3" w:rsidRDefault="001F61F3" w:rsidP="001F61F3">
            <w:pPr>
              <w:jc w:val="center"/>
            </w:pPr>
            <w:r>
              <w:t>417832,23</w:t>
            </w:r>
          </w:p>
        </w:tc>
      </w:tr>
      <w:tr w:rsidR="001F61F3" w:rsidTr="001A4A5C">
        <w:trPr>
          <w:trHeight w:val="20"/>
        </w:trPr>
        <w:tc>
          <w:tcPr>
            <w:tcW w:w="0" w:type="auto"/>
            <w:vAlign w:val="center"/>
          </w:tcPr>
          <w:p w:rsidR="001F61F3" w:rsidRDefault="001F61F3" w:rsidP="001F61F3">
            <w:pPr>
              <w:jc w:val="center"/>
            </w:pPr>
            <w:r>
              <w:t>730</w:t>
            </w:r>
          </w:p>
        </w:tc>
        <w:tc>
          <w:tcPr>
            <w:tcW w:w="0" w:type="auto"/>
            <w:vAlign w:val="center"/>
          </w:tcPr>
          <w:p w:rsidR="001F61F3" w:rsidRDefault="001F61F3" w:rsidP="001F61F3">
            <w:pPr>
              <w:jc w:val="center"/>
            </w:pPr>
            <w:r>
              <w:t>13°17'55"</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1395044,74</w:t>
            </w:r>
          </w:p>
        </w:tc>
        <w:tc>
          <w:tcPr>
            <w:tcW w:w="0" w:type="auto"/>
            <w:vAlign w:val="center"/>
          </w:tcPr>
          <w:p w:rsidR="001F61F3" w:rsidRDefault="001F61F3" w:rsidP="001F61F3">
            <w:pPr>
              <w:jc w:val="center"/>
            </w:pPr>
            <w:r>
              <w:t>417832,10</w:t>
            </w:r>
          </w:p>
        </w:tc>
      </w:tr>
      <w:tr w:rsidR="001F61F3" w:rsidTr="001A4A5C">
        <w:trPr>
          <w:trHeight w:val="20"/>
        </w:trPr>
        <w:tc>
          <w:tcPr>
            <w:tcW w:w="0" w:type="auto"/>
            <w:vAlign w:val="center"/>
          </w:tcPr>
          <w:p w:rsidR="001F61F3" w:rsidRDefault="001F61F3" w:rsidP="001F61F3">
            <w:pPr>
              <w:jc w:val="center"/>
            </w:pPr>
            <w:r>
              <w:t>731</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1395045,29</w:t>
            </w:r>
          </w:p>
        </w:tc>
        <w:tc>
          <w:tcPr>
            <w:tcW w:w="0" w:type="auto"/>
            <w:vAlign w:val="center"/>
          </w:tcPr>
          <w:p w:rsidR="001F61F3" w:rsidRDefault="001F61F3" w:rsidP="001F61F3">
            <w:pPr>
              <w:jc w:val="center"/>
            </w:pPr>
            <w:r>
              <w:t>417832,23</w:t>
            </w:r>
          </w:p>
        </w:tc>
      </w:tr>
      <w:tr w:rsidR="001F61F3" w:rsidTr="001A4A5C">
        <w:trPr>
          <w:trHeight w:val="20"/>
        </w:trPr>
        <w:tc>
          <w:tcPr>
            <w:tcW w:w="0" w:type="auto"/>
            <w:vAlign w:val="center"/>
          </w:tcPr>
          <w:p w:rsidR="001F61F3" w:rsidRDefault="001F61F3" w:rsidP="001F61F3">
            <w:pPr>
              <w:jc w:val="center"/>
            </w:pPr>
            <w:r>
              <w:t>732</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1395045,70</w:t>
            </w:r>
          </w:p>
        </w:tc>
        <w:tc>
          <w:tcPr>
            <w:tcW w:w="0" w:type="auto"/>
            <w:vAlign w:val="center"/>
          </w:tcPr>
          <w:p w:rsidR="001F61F3" w:rsidRDefault="001F61F3" w:rsidP="001F61F3">
            <w:pPr>
              <w:jc w:val="center"/>
            </w:pPr>
            <w:r>
              <w:t>417832,64</w:t>
            </w:r>
          </w:p>
        </w:tc>
      </w:tr>
      <w:tr w:rsidR="001F61F3" w:rsidTr="001A4A5C">
        <w:trPr>
          <w:trHeight w:val="20"/>
        </w:trPr>
        <w:tc>
          <w:tcPr>
            <w:tcW w:w="0" w:type="auto"/>
            <w:vAlign w:val="center"/>
          </w:tcPr>
          <w:p w:rsidR="001F61F3" w:rsidRDefault="001F61F3" w:rsidP="001F61F3">
            <w:pPr>
              <w:jc w:val="center"/>
            </w:pPr>
            <w:r>
              <w:t>721</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1395045,85</w:t>
            </w:r>
          </w:p>
        </w:tc>
        <w:tc>
          <w:tcPr>
            <w:tcW w:w="0" w:type="auto"/>
            <w:vAlign w:val="center"/>
          </w:tcPr>
          <w:p w:rsidR="001F61F3" w:rsidRDefault="001F61F3" w:rsidP="001F61F3">
            <w:pPr>
              <w:jc w:val="center"/>
            </w:pPr>
            <w:r>
              <w:t>417833,20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853</w:t>
            </w:r>
          </w:p>
        </w:tc>
        <w:tc>
          <w:tcPr>
            <w:tcW w:w="0" w:type="auto"/>
            <w:vAlign w:val="center"/>
          </w:tcPr>
          <w:p w:rsidR="001F61F3" w:rsidRDefault="001F61F3" w:rsidP="001F61F3">
            <w:pPr>
              <w:jc w:val="center"/>
            </w:pPr>
            <w:r>
              <w:t>160°3'9"</w:t>
            </w:r>
          </w:p>
        </w:tc>
        <w:tc>
          <w:tcPr>
            <w:tcW w:w="0" w:type="auto"/>
            <w:vAlign w:val="center"/>
          </w:tcPr>
          <w:p w:rsidR="001F61F3" w:rsidRDefault="001F61F3" w:rsidP="001F61F3">
            <w:pPr>
              <w:jc w:val="center"/>
            </w:pPr>
            <w:r>
              <w:t>8,27</w:t>
            </w:r>
          </w:p>
        </w:tc>
        <w:tc>
          <w:tcPr>
            <w:tcW w:w="0" w:type="auto"/>
            <w:vAlign w:val="center"/>
          </w:tcPr>
          <w:p w:rsidR="001F61F3" w:rsidRDefault="001F61F3" w:rsidP="001F61F3">
            <w:pPr>
              <w:jc w:val="center"/>
            </w:pPr>
            <w:r>
              <w:t>1395123,24</w:t>
            </w:r>
          </w:p>
        </w:tc>
        <w:tc>
          <w:tcPr>
            <w:tcW w:w="0" w:type="auto"/>
            <w:vAlign w:val="center"/>
          </w:tcPr>
          <w:p w:rsidR="001F61F3" w:rsidRDefault="001F61F3" w:rsidP="001F61F3">
            <w:pPr>
              <w:jc w:val="center"/>
            </w:pPr>
            <w:r>
              <w:t>417591,38</w:t>
            </w:r>
          </w:p>
        </w:tc>
      </w:tr>
      <w:tr w:rsidR="001F61F3" w:rsidTr="001A4A5C">
        <w:trPr>
          <w:trHeight w:val="20"/>
        </w:trPr>
        <w:tc>
          <w:tcPr>
            <w:tcW w:w="0" w:type="auto"/>
            <w:vAlign w:val="center"/>
          </w:tcPr>
          <w:p w:rsidR="001F61F3" w:rsidRDefault="001F61F3" w:rsidP="001F61F3">
            <w:pPr>
              <w:jc w:val="center"/>
            </w:pPr>
            <w:r>
              <w:t>852</w:t>
            </w:r>
          </w:p>
        </w:tc>
        <w:tc>
          <w:tcPr>
            <w:tcW w:w="0" w:type="auto"/>
            <w:vAlign w:val="center"/>
          </w:tcPr>
          <w:p w:rsidR="001F61F3" w:rsidRDefault="001F61F3" w:rsidP="001F61F3">
            <w:pPr>
              <w:jc w:val="center"/>
            </w:pPr>
            <w:r>
              <w:t>235°19'6"</w:t>
            </w:r>
          </w:p>
        </w:tc>
        <w:tc>
          <w:tcPr>
            <w:tcW w:w="0" w:type="auto"/>
            <w:vAlign w:val="center"/>
          </w:tcPr>
          <w:p w:rsidR="001F61F3" w:rsidRDefault="001F61F3" w:rsidP="001F61F3">
            <w:pPr>
              <w:jc w:val="center"/>
            </w:pPr>
            <w:r>
              <w:t>27,08</w:t>
            </w:r>
          </w:p>
        </w:tc>
        <w:tc>
          <w:tcPr>
            <w:tcW w:w="0" w:type="auto"/>
            <w:vAlign w:val="center"/>
          </w:tcPr>
          <w:p w:rsidR="001F61F3" w:rsidRDefault="001F61F3" w:rsidP="001F61F3">
            <w:pPr>
              <w:jc w:val="center"/>
            </w:pPr>
            <w:r>
              <w:t>1395115,47</w:t>
            </w:r>
          </w:p>
        </w:tc>
        <w:tc>
          <w:tcPr>
            <w:tcW w:w="0" w:type="auto"/>
            <w:vAlign w:val="center"/>
          </w:tcPr>
          <w:p w:rsidR="001F61F3" w:rsidRDefault="001F61F3" w:rsidP="001F61F3">
            <w:pPr>
              <w:jc w:val="center"/>
            </w:pPr>
            <w:r>
              <w:t>417594,20</w:t>
            </w:r>
          </w:p>
        </w:tc>
      </w:tr>
      <w:tr w:rsidR="001F61F3" w:rsidTr="001A4A5C">
        <w:trPr>
          <w:trHeight w:val="20"/>
        </w:trPr>
        <w:tc>
          <w:tcPr>
            <w:tcW w:w="0" w:type="auto"/>
            <w:vAlign w:val="center"/>
          </w:tcPr>
          <w:p w:rsidR="001F61F3" w:rsidRDefault="001F61F3" w:rsidP="001F61F3">
            <w:pPr>
              <w:jc w:val="center"/>
            </w:pPr>
            <w:r>
              <w:lastRenderedPageBreak/>
              <w:t>1195</w:t>
            </w:r>
          </w:p>
        </w:tc>
        <w:tc>
          <w:tcPr>
            <w:tcW w:w="0" w:type="auto"/>
            <w:vAlign w:val="center"/>
          </w:tcPr>
          <w:p w:rsidR="001F61F3" w:rsidRDefault="001F61F3" w:rsidP="001F61F3">
            <w:pPr>
              <w:jc w:val="center"/>
            </w:pPr>
            <w:r>
              <w:t>234°41'56"</w:t>
            </w:r>
          </w:p>
        </w:tc>
        <w:tc>
          <w:tcPr>
            <w:tcW w:w="0" w:type="auto"/>
            <w:vAlign w:val="center"/>
          </w:tcPr>
          <w:p w:rsidR="001F61F3" w:rsidRDefault="001F61F3" w:rsidP="001F61F3">
            <w:pPr>
              <w:jc w:val="center"/>
            </w:pPr>
            <w:r>
              <w:t>29,3</w:t>
            </w:r>
          </w:p>
        </w:tc>
        <w:tc>
          <w:tcPr>
            <w:tcW w:w="0" w:type="auto"/>
            <w:vAlign w:val="center"/>
          </w:tcPr>
          <w:p w:rsidR="001F61F3" w:rsidRDefault="001F61F3" w:rsidP="001F61F3">
            <w:pPr>
              <w:jc w:val="center"/>
            </w:pPr>
            <w:r>
              <w:t>1395100,06</w:t>
            </w:r>
          </w:p>
        </w:tc>
        <w:tc>
          <w:tcPr>
            <w:tcW w:w="0" w:type="auto"/>
            <w:vAlign w:val="center"/>
          </w:tcPr>
          <w:p w:rsidR="001F61F3" w:rsidRDefault="001F61F3" w:rsidP="001F61F3">
            <w:pPr>
              <w:jc w:val="center"/>
            </w:pPr>
            <w:r>
              <w:t>417571,93</w:t>
            </w:r>
          </w:p>
        </w:tc>
      </w:tr>
      <w:tr w:rsidR="001F61F3" w:rsidTr="001A4A5C">
        <w:trPr>
          <w:trHeight w:val="20"/>
        </w:trPr>
        <w:tc>
          <w:tcPr>
            <w:tcW w:w="0" w:type="auto"/>
            <w:vAlign w:val="center"/>
          </w:tcPr>
          <w:p w:rsidR="001F61F3" w:rsidRDefault="001F61F3" w:rsidP="001F61F3">
            <w:pPr>
              <w:jc w:val="center"/>
            </w:pPr>
            <w:r>
              <w:t>1196</w:t>
            </w:r>
          </w:p>
        </w:tc>
        <w:tc>
          <w:tcPr>
            <w:tcW w:w="0" w:type="auto"/>
            <w:vAlign w:val="center"/>
          </w:tcPr>
          <w:p w:rsidR="001F61F3" w:rsidRDefault="001F61F3" w:rsidP="001F61F3">
            <w:pPr>
              <w:jc w:val="center"/>
            </w:pPr>
            <w:r>
              <w:t>235°13'47"</w:t>
            </w:r>
          </w:p>
        </w:tc>
        <w:tc>
          <w:tcPr>
            <w:tcW w:w="0" w:type="auto"/>
            <w:vAlign w:val="center"/>
          </w:tcPr>
          <w:p w:rsidR="001F61F3" w:rsidRDefault="001F61F3" w:rsidP="001F61F3">
            <w:pPr>
              <w:jc w:val="center"/>
            </w:pPr>
            <w:r>
              <w:t>27,95</w:t>
            </w:r>
          </w:p>
        </w:tc>
        <w:tc>
          <w:tcPr>
            <w:tcW w:w="0" w:type="auto"/>
            <w:vAlign w:val="center"/>
          </w:tcPr>
          <w:p w:rsidR="001F61F3" w:rsidRDefault="001F61F3" w:rsidP="001F61F3">
            <w:pPr>
              <w:jc w:val="center"/>
            </w:pPr>
            <w:r>
              <w:t>1395083,13</w:t>
            </w:r>
          </w:p>
        </w:tc>
        <w:tc>
          <w:tcPr>
            <w:tcW w:w="0" w:type="auto"/>
            <w:vAlign w:val="center"/>
          </w:tcPr>
          <w:p w:rsidR="001F61F3" w:rsidRDefault="001F61F3" w:rsidP="001F61F3">
            <w:pPr>
              <w:jc w:val="center"/>
            </w:pPr>
            <w:r>
              <w:t>417548,02</w:t>
            </w:r>
          </w:p>
        </w:tc>
      </w:tr>
      <w:tr w:rsidR="001F61F3" w:rsidTr="001A4A5C">
        <w:trPr>
          <w:trHeight w:val="20"/>
        </w:trPr>
        <w:tc>
          <w:tcPr>
            <w:tcW w:w="0" w:type="auto"/>
            <w:vAlign w:val="center"/>
          </w:tcPr>
          <w:p w:rsidR="001F61F3" w:rsidRDefault="001F61F3" w:rsidP="001F61F3">
            <w:pPr>
              <w:jc w:val="center"/>
            </w:pPr>
            <w:r>
              <w:t>358</w:t>
            </w:r>
          </w:p>
        </w:tc>
        <w:tc>
          <w:tcPr>
            <w:tcW w:w="0" w:type="auto"/>
            <w:vAlign w:val="center"/>
          </w:tcPr>
          <w:p w:rsidR="001F61F3" w:rsidRDefault="001F61F3" w:rsidP="001F61F3">
            <w:pPr>
              <w:jc w:val="center"/>
            </w:pPr>
            <w:r>
              <w:t>337°1'17"</w:t>
            </w:r>
          </w:p>
        </w:tc>
        <w:tc>
          <w:tcPr>
            <w:tcW w:w="0" w:type="auto"/>
            <w:vAlign w:val="center"/>
          </w:tcPr>
          <w:p w:rsidR="001F61F3" w:rsidRDefault="001F61F3" w:rsidP="001F61F3">
            <w:pPr>
              <w:jc w:val="center"/>
            </w:pPr>
            <w:r>
              <w:t>7,86</w:t>
            </w:r>
          </w:p>
        </w:tc>
        <w:tc>
          <w:tcPr>
            <w:tcW w:w="0" w:type="auto"/>
            <w:vAlign w:val="center"/>
          </w:tcPr>
          <w:p w:rsidR="001F61F3" w:rsidRDefault="001F61F3" w:rsidP="001F61F3">
            <w:pPr>
              <w:jc w:val="center"/>
            </w:pPr>
            <w:r>
              <w:t>1395067,19</w:t>
            </w:r>
          </w:p>
        </w:tc>
        <w:tc>
          <w:tcPr>
            <w:tcW w:w="0" w:type="auto"/>
            <w:vAlign w:val="center"/>
          </w:tcPr>
          <w:p w:rsidR="001F61F3" w:rsidRDefault="001F61F3" w:rsidP="001F61F3">
            <w:pPr>
              <w:jc w:val="center"/>
            </w:pPr>
            <w:r>
              <w:t>417525,06</w:t>
            </w:r>
          </w:p>
        </w:tc>
      </w:tr>
      <w:tr w:rsidR="001F61F3" w:rsidTr="001A4A5C">
        <w:trPr>
          <w:trHeight w:val="20"/>
        </w:trPr>
        <w:tc>
          <w:tcPr>
            <w:tcW w:w="0" w:type="auto"/>
            <w:vAlign w:val="center"/>
          </w:tcPr>
          <w:p w:rsidR="001F61F3" w:rsidRDefault="001F61F3" w:rsidP="001F61F3">
            <w:pPr>
              <w:jc w:val="center"/>
            </w:pPr>
            <w:r>
              <w:t>359</w:t>
            </w:r>
          </w:p>
        </w:tc>
        <w:tc>
          <w:tcPr>
            <w:tcW w:w="0" w:type="auto"/>
            <w:vAlign w:val="center"/>
          </w:tcPr>
          <w:p w:rsidR="001F61F3" w:rsidRDefault="001F61F3" w:rsidP="001F61F3">
            <w:pPr>
              <w:jc w:val="center"/>
            </w:pPr>
            <w:r>
              <w:t>345°31'47"</w:t>
            </w:r>
          </w:p>
        </w:tc>
        <w:tc>
          <w:tcPr>
            <w:tcW w:w="0" w:type="auto"/>
            <w:vAlign w:val="center"/>
          </w:tcPr>
          <w:p w:rsidR="001F61F3" w:rsidRDefault="001F61F3" w:rsidP="001F61F3">
            <w:pPr>
              <w:jc w:val="center"/>
            </w:pPr>
            <w:r>
              <w:t>0,32</w:t>
            </w:r>
          </w:p>
        </w:tc>
        <w:tc>
          <w:tcPr>
            <w:tcW w:w="0" w:type="auto"/>
            <w:vAlign w:val="center"/>
          </w:tcPr>
          <w:p w:rsidR="001F61F3" w:rsidRDefault="001F61F3" w:rsidP="001F61F3">
            <w:pPr>
              <w:jc w:val="center"/>
            </w:pPr>
            <w:r>
              <w:t>1395074,43</w:t>
            </w:r>
          </w:p>
        </w:tc>
        <w:tc>
          <w:tcPr>
            <w:tcW w:w="0" w:type="auto"/>
            <w:vAlign w:val="center"/>
          </w:tcPr>
          <w:p w:rsidR="001F61F3" w:rsidRDefault="001F61F3" w:rsidP="001F61F3">
            <w:pPr>
              <w:jc w:val="center"/>
            </w:pPr>
            <w:r>
              <w:t>417521,99</w:t>
            </w:r>
          </w:p>
        </w:tc>
      </w:tr>
      <w:tr w:rsidR="001F61F3" w:rsidTr="001A4A5C">
        <w:trPr>
          <w:trHeight w:val="20"/>
        </w:trPr>
        <w:tc>
          <w:tcPr>
            <w:tcW w:w="0" w:type="auto"/>
            <w:vAlign w:val="center"/>
          </w:tcPr>
          <w:p w:rsidR="001F61F3" w:rsidRDefault="001F61F3" w:rsidP="001F61F3">
            <w:pPr>
              <w:jc w:val="center"/>
            </w:pPr>
            <w:r>
              <w:t>347</w:t>
            </w:r>
          </w:p>
        </w:tc>
        <w:tc>
          <w:tcPr>
            <w:tcW w:w="0" w:type="auto"/>
            <w:vAlign w:val="center"/>
          </w:tcPr>
          <w:p w:rsidR="001F61F3" w:rsidRDefault="001F61F3" w:rsidP="001F61F3">
            <w:pPr>
              <w:jc w:val="center"/>
            </w:pPr>
            <w:r>
              <w:t>55°13'49"</w:t>
            </w:r>
          </w:p>
        </w:tc>
        <w:tc>
          <w:tcPr>
            <w:tcW w:w="0" w:type="auto"/>
            <w:vAlign w:val="center"/>
          </w:tcPr>
          <w:p w:rsidR="001F61F3" w:rsidRDefault="001F61F3" w:rsidP="001F61F3">
            <w:pPr>
              <w:jc w:val="center"/>
            </w:pPr>
            <w:r>
              <w:t>26,2</w:t>
            </w:r>
          </w:p>
        </w:tc>
        <w:tc>
          <w:tcPr>
            <w:tcW w:w="0" w:type="auto"/>
            <w:vAlign w:val="center"/>
          </w:tcPr>
          <w:p w:rsidR="001F61F3" w:rsidRDefault="001F61F3" w:rsidP="001F61F3">
            <w:pPr>
              <w:jc w:val="center"/>
            </w:pPr>
            <w:r>
              <w:t>1395074,74</w:t>
            </w:r>
          </w:p>
        </w:tc>
        <w:tc>
          <w:tcPr>
            <w:tcW w:w="0" w:type="auto"/>
            <w:vAlign w:val="center"/>
          </w:tcPr>
          <w:p w:rsidR="001F61F3" w:rsidRDefault="001F61F3" w:rsidP="001F61F3">
            <w:pPr>
              <w:jc w:val="center"/>
            </w:pPr>
            <w:r>
              <w:t>417521,91</w:t>
            </w:r>
          </w:p>
        </w:tc>
      </w:tr>
      <w:tr w:rsidR="001F61F3" w:rsidTr="001A4A5C">
        <w:trPr>
          <w:trHeight w:val="20"/>
        </w:trPr>
        <w:tc>
          <w:tcPr>
            <w:tcW w:w="0" w:type="auto"/>
            <w:vAlign w:val="center"/>
          </w:tcPr>
          <w:p w:rsidR="001F61F3" w:rsidRDefault="001F61F3" w:rsidP="001F61F3">
            <w:pPr>
              <w:jc w:val="center"/>
            </w:pPr>
            <w:r>
              <w:t>1197</w:t>
            </w:r>
          </w:p>
        </w:tc>
        <w:tc>
          <w:tcPr>
            <w:tcW w:w="0" w:type="auto"/>
            <w:vAlign w:val="center"/>
          </w:tcPr>
          <w:p w:rsidR="001F61F3" w:rsidRDefault="001F61F3" w:rsidP="001F61F3">
            <w:pPr>
              <w:jc w:val="center"/>
            </w:pPr>
            <w:r>
              <w:t>54°41'56"</w:t>
            </w:r>
          </w:p>
        </w:tc>
        <w:tc>
          <w:tcPr>
            <w:tcW w:w="0" w:type="auto"/>
            <w:vAlign w:val="center"/>
          </w:tcPr>
          <w:p w:rsidR="001F61F3" w:rsidRDefault="001F61F3" w:rsidP="001F61F3">
            <w:pPr>
              <w:jc w:val="center"/>
            </w:pPr>
            <w:r>
              <w:t>29,3</w:t>
            </w:r>
          </w:p>
        </w:tc>
        <w:tc>
          <w:tcPr>
            <w:tcW w:w="0" w:type="auto"/>
            <w:vAlign w:val="center"/>
          </w:tcPr>
          <w:p w:rsidR="001F61F3" w:rsidRDefault="001F61F3" w:rsidP="001F61F3">
            <w:pPr>
              <w:jc w:val="center"/>
            </w:pPr>
            <w:r>
              <w:t>1395089,68</w:t>
            </w:r>
          </w:p>
        </w:tc>
        <w:tc>
          <w:tcPr>
            <w:tcW w:w="0" w:type="auto"/>
            <w:vAlign w:val="center"/>
          </w:tcPr>
          <w:p w:rsidR="001F61F3" w:rsidRDefault="001F61F3" w:rsidP="001F61F3">
            <w:pPr>
              <w:jc w:val="center"/>
            </w:pPr>
            <w:r>
              <w:t>417543,43</w:t>
            </w:r>
          </w:p>
        </w:tc>
      </w:tr>
      <w:tr w:rsidR="001F61F3" w:rsidTr="001A4A5C">
        <w:trPr>
          <w:trHeight w:val="20"/>
        </w:trPr>
        <w:tc>
          <w:tcPr>
            <w:tcW w:w="0" w:type="auto"/>
            <w:vAlign w:val="center"/>
          </w:tcPr>
          <w:p w:rsidR="001F61F3" w:rsidRDefault="001F61F3" w:rsidP="001F61F3">
            <w:pPr>
              <w:jc w:val="center"/>
            </w:pPr>
            <w:r>
              <w:t>1198</w:t>
            </w:r>
          </w:p>
        </w:tc>
        <w:tc>
          <w:tcPr>
            <w:tcW w:w="0" w:type="auto"/>
            <w:vAlign w:val="center"/>
          </w:tcPr>
          <w:p w:rsidR="001F61F3" w:rsidRDefault="001F61F3" w:rsidP="001F61F3">
            <w:pPr>
              <w:jc w:val="center"/>
            </w:pPr>
            <w:r>
              <w:t>55°19'33"</w:t>
            </w:r>
          </w:p>
        </w:tc>
        <w:tc>
          <w:tcPr>
            <w:tcW w:w="0" w:type="auto"/>
            <w:vAlign w:val="center"/>
          </w:tcPr>
          <w:p w:rsidR="001F61F3" w:rsidRDefault="001F61F3" w:rsidP="001F61F3">
            <w:pPr>
              <w:jc w:val="center"/>
            </w:pPr>
            <w:r>
              <w:t>29,23</w:t>
            </w:r>
          </w:p>
        </w:tc>
        <w:tc>
          <w:tcPr>
            <w:tcW w:w="0" w:type="auto"/>
            <w:vAlign w:val="center"/>
          </w:tcPr>
          <w:p w:rsidR="001F61F3" w:rsidRDefault="001F61F3" w:rsidP="001F61F3">
            <w:pPr>
              <w:jc w:val="center"/>
            </w:pPr>
            <w:r>
              <w:t>1395106,61</w:t>
            </w:r>
          </w:p>
        </w:tc>
        <w:tc>
          <w:tcPr>
            <w:tcW w:w="0" w:type="auto"/>
            <w:vAlign w:val="center"/>
          </w:tcPr>
          <w:p w:rsidR="001F61F3" w:rsidRDefault="001F61F3" w:rsidP="001F61F3">
            <w:pPr>
              <w:jc w:val="center"/>
            </w:pPr>
            <w:r>
              <w:t>417567,34</w:t>
            </w:r>
          </w:p>
        </w:tc>
      </w:tr>
      <w:tr w:rsidR="001F61F3" w:rsidTr="001A4A5C">
        <w:trPr>
          <w:trHeight w:val="20"/>
        </w:trPr>
        <w:tc>
          <w:tcPr>
            <w:tcW w:w="0" w:type="auto"/>
            <w:vAlign w:val="center"/>
          </w:tcPr>
          <w:p w:rsidR="001F61F3" w:rsidRDefault="001F61F3" w:rsidP="001F61F3">
            <w:pPr>
              <w:jc w:val="center"/>
            </w:pPr>
            <w:r>
              <w:t>853</w:t>
            </w:r>
          </w:p>
        </w:tc>
        <w:tc>
          <w:tcPr>
            <w:tcW w:w="0" w:type="auto"/>
            <w:vAlign w:val="center"/>
          </w:tcPr>
          <w:p w:rsidR="001F61F3" w:rsidRDefault="001F61F3" w:rsidP="001F61F3">
            <w:pPr>
              <w:jc w:val="center"/>
            </w:pPr>
            <w:r>
              <w:t>160°3'9"</w:t>
            </w:r>
          </w:p>
        </w:tc>
        <w:tc>
          <w:tcPr>
            <w:tcW w:w="0" w:type="auto"/>
            <w:vAlign w:val="center"/>
          </w:tcPr>
          <w:p w:rsidR="001F61F3" w:rsidRDefault="001F61F3" w:rsidP="001F61F3">
            <w:pPr>
              <w:jc w:val="center"/>
            </w:pPr>
            <w:r>
              <w:t>8,27</w:t>
            </w:r>
          </w:p>
        </w:tc>
        <w:tc>
          <w:tcPr>
            <w:tcW w:w="0" w:type="auto"/>
            <w:vAlign w:val="center"/>
          </w:tcPr>
          <w:p w:rsidR="001F61F3" w:rsidRDefault="001F61F3" w:rsidP="001F61F3">
            <w:pPr>
              <w:jc w:val="center"/>
            </w:pPr>
            <w:r>
              <w:t>1395123,24</w:t>
            </w:r>
          </w:p>
        </w:tc>
        <w:tc>
          <w:tcPr>
            <w:tcW w:w="0" w:type="auto"/>
            <w:vAlign w:val="center"/>
          </w:tcPr>
          <w:p w:rsidR="001F61F3" w:rsidRDefault="001F61F3" w:rsidP="001F61F3">
            <w:pPr>
              <w:jc w:val="center"/>
            </w:pPr>
            <w:r>
              <w:t>417591,38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1395087,31</w:t>
            </w:r>
          </w:p>
        </w:tc>
        <w:tc>
          <w:tcPr>
            <w:tcW w:w="0" w:type="auto"/>
            <w:vAlign w:val="center"/>
          </w:tcPr>
          <w:p w:rsidR="001F61F3" w:rsidRDefault="001F61F3" w:rsidP="001F61F3">
            <w:pPr>
              <w:jc w:val="center"/>
            </w:pPr>
            <w:r>
              <w:t>417545,71</w:t>
            </w:r>
          </w:p>
        </w:tc>
      </w:tr>
      <w:tr w:rsidR="001F61F3" w:rsidTr="001A4A5C">
        <w:trPr>
          <w:trHeight w:val="20"/>
        </w:trPr>
        <w:tc>
          <w:tcPr>
            <w:tcW w:w="0" w:type="auto"/>
            <w:vAlign w:val="center"/>
          </w:tcPr>
          <w:p w:rsidR="001F61F3" w:rsidRDefault="001F61F3" w:rsidP="001F61F3">
            <w:pPr>
              <w:jc w:val="center"/>
            </w:pPr>
            <w:r>
              <w:t>734</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1395087,16</w:t>
            </w:r>
          </w:p>
        </w:tc>
        <w:tc>
          <w:tcPr>
            <w:tcW w:w="0" w:type="auto"/>
            <w:vAlign w:val="center"/>
          </w:tcPr>
          <w:p w:rsidR="001F61F3" w:rsidRDefault="001F61F3" w:rsidP="001F61F3">
            <w:pPr>
              <w:jc w:val="center"/>
            </w:pPr>
            <w:r>
              <w:t>417546,26</w:t>
            </w:r>
          </w:p>
        </w:tc>
      </w:tr>
      <w:tr w:rsidR="001F61F3" w:rsidTr="001A4A5C">
        <w:trPr>
          <w:trHeight w:val="20"/>
        </w:trPr>
        <w:tc>
          <w:tcPr>
            <w:tcW w:w="0" w:type="auto"/>
            <w:vAlign w:val="center"/>
          </w:tcPr>
          <w:p w:rsidR="001F61F3" w:rsidRDefault="001F61F3" w:rsidP="001F61F3">
            <w:pPr>
              <w:jc w:val="center"/>
            </w:pPr>
            <w:r>
              <w:t>735</w:t>
            </w:r>
          </w:p>
        </w:tc>
        <w:tc>
          <w:tcPr>
            <w:tcW w:w="0" w:type="auto"/>
            <w:vAlign w:val="center"/>
          </w:tcPr>
          <w:p w:rsidR="001F61F3" w:rsidRDefault="001F61F3" w:rsidP="001F61F3">
            <w:pPr>
              <w:jc w:val="center"/>
            </w:pPr>
            <w:r>
              <w:t>165°57'50"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1395086,76</w:t>
            </w:r>
          </w:p>
        </w:tc>
        <w:tc>
          <w:tcPr>
            <w:tcW w:w="0" w:type="auto"/>
            <w:vAlign w:val="center"/>
          </w:tcPr>
          <w:p w:rsidR="001F61F3" w:rsidRDefault="001F61F3" w:rsidP="001F61F3">
            <w:pPr>
              <w:jc w:val="center"/>
            </w:pPr>
            <w:r>
              <w:t>417546,67</w:t>
            </w:r>
          </w:p>
        </w:tc>
      </w:tr>
      <w:tr w:rsidR="001F61F3" w:rsidTr="001A4A5C">
        <w:trPr>
          <w:trHeight w:val="20"/>
        </w:trPr>
        <w:tc>
          <w:tcPr>
            <w:tcW w:w="0" w:type="auto"/>
            <w:vAlign w:val="center"/>
          </w:tcPr>
          <w:p w:rsidR="001F61F3" w:rsidRDefault="001F61F3" w:rsidP="001F61F3">
            <w:pPr>
              <w:jc w:val="center"/>
            </w:pPr>
            <w:r>
              <w:t>736</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1395086,20</w:t>
            </w:r>
          </w:p>
        </w:tc>
        <w:tc>
          <w:tcPr>
            <w:tcW w:w="0" w:type="auto"/>
            <w:vAlign w:val="center"/>
          </w:tcPr>
          <w:p w:rsidR="001F61F3" w:rsidRDefault="001F61F3" w:rsidP="001F61F3">
            <w:pPr>
              <w:jc w:val="center"/>
            </w:pPr>
            <w:r>
              <w:t>417546,81</w:t>
            </w:r>
          </w:p>
        </w:tc>
      </w:tr>
      <w:tr w:rsidR="001F61F3" w:rsidTr="001A4A5C">
        <w:trPr>
          <w:trHeight w:val="20"/>
        </w:trPr>
        <w:tc>
          <w:tcPr>
            <w:tcW w:w="0" w:type="auto"/>
            <w:vAlign w:val="center"/>
          </w:tcPr>
          <w:p w:rsidR="001F61F3" w:rsidRDefault="001F61F3" w:rsidP="001F61F3">
            <w:pPr>
              <w:jc w:val="center"/>
            </w:pPr>
            <w:r>
              <w:t>737</w:t>
            </w:r>
          </w:p>
        </w:tc>
        <w:tc>
          <w:tcPr>
            <w:tcW w:w="0" w:type="auto"/>
            <w:vAlign w:val="center"/>
          </w:tcPr>
          <w:p w:rsidR="001F61F3" w:rsidRDefault="001F61F3" w:rsidP="001F61F3">
            <w:pPr>
              <w:jc w:val="center"/>
            </w:pPr>
            <w:r>
              <w:t>224°16'29"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1395085,66</w:t>
            </w:r>
          </w:p>
        </w:tc>
        <w:tc>
          <w:tcPr>
            <w:tcW w:w="0" w:type="auto"/>
            <w:vAlign w:val="center"/>
          </w:tcPr>
          <w:p w:rsidR="001F61F3" w:rsidRDefault="001F61F3" w:rsidP="001F61F3">
            <w:pPr>
              <w:jc w:val="center"/>
            </w:pPr>
            <w:r>
              <w:t>417546,67</w:t>
            </w:r>
          </w:p>
        </w:tc>
      </w:tr>
      <w:tr w:rsidR="001F61F3" w:rsidTr="001A4A5C">
        <w:trPr>
          <w:trHeight w:val="20"/>
        </w:trPr>
        <w:tc>
          <w:tcPr>
            <w:tcW w:w="0" w:type="auto"/>
            <w:vAlign w:val="center"/>
          </w:tcPr>
          <w:p w:rsidR="001F61F3" w:rsidRDefault="001F61F3" w:rsidP="001F61F3">
            <w:pPr>
              <w:jc w:val="center"/>
            </w:pPr>
            <w:r>
              <w:t>738</w:t>
            </w:r>
          </w:p>
        </w:tc>
        <w:tc>
          <w:tcPr>
            <w:tcW w:w="0" w:type="auto"/>
            <w:vAlign w:val="center"/>
          </w:tcPr>
          <w:p w:rsidR="001F61F3" w:rsidRDefault="001F61F3" w:rsidP="001F61F3">
            <w:pPr>
              <w:jc w:val="center"/>
            </w:pPr>
            <w:r>
              <w:t>254°19'14"</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1395085,26</w:t>
            </w:r>
          </w:p>
        </w:tc>
        <w:tc>
          <w:tcPr>
            <w:tcW w:w="0" w:type="auto"/>
            <w:vAlign w:val="center"/>
          </w:tcPr>
          <w:p w:rsidR="001F61F3" w:rsidRDefault="001F61F3" w:rsidP="001F61F3">
            <w:pPr>
              <w:jc w:val="center"/>
            </w:pPr>
            <w:r>
              <w:t>417546,28</w:t>
            </w:r>
          </w:p>
        </w:tc>
      </w:tr>
      <w:tr w:rsidR="001F61F3" w:rsidTr="001A4A5C">
        <w:trPr>
          <w:trHeight w:val="20"/>
        </w:trPr>
        <w:tc>
          <w:tcPr>
            <w:tcW w:w="0" w:type="auto"/>
            <w:vAlign w:val="center"/>
          </w:tcPr>
          <w:p w:rsidR="001F61F3" w:rsidRDefault="001F61F3" w:rsidP="001F61F3">
            <w:pPr>
              <w:jc w:val="center"/>
            </w:pPr>
            <w:r>
              <w:t>739</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1395085,10</w:t>
            </w:r>
          </w:p>
        </w:tc>
        <w:tc>
          <w:tcPr>
            <w:tcW w:w="0" w:type="auto"/>
            <w:vAlign w:val="center"/>
          </w:tcPr>
          <w:p w:rsidR="001F61F3" w:rsidRDefault="001F61F3" w:rsidP="001F61F3">
            <w:pPr>
              <w:jc w:val="center"/>
            </w:pPr>
            <w:r>
              <w:t>417545,71</w:t>
            </w:r>
          </w:p>
        </w:tc>
      </w:tr>
      <w:tr w:rsidR="001F61F3" w:rsidTr="001A4A5C">
        <w:trPr>
          <w:trHeight w:val="20"/>
        </w:trPr>
        <w:tc>
          <w:tcPr>
            <w:tcW w:w="0" w:type="auto"/>
            <w:vAlign w:val="center"/>
          </w:tcPr>
          <w:p w:rsidR="001F61F3" w:rsidRDefault="001F61F3" w:rsidP="001F61F3">
            <w:pPr>
              <w:jc w:val="center"/>
            </w:pPr>
            <w:r>
              <w:t>740</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1395085,26</w:t>
            </w:r>
          </w:p>
        </w:tc>
        <w:tc>
          <w:tcPr>
            <w:tcW w:w="0" w:type="auto"/>
            <w:vAlign w:val="center"/>
          </w:tcPr>
          <w:p w:rsidR="001F61F3" w:rsidRDefault="001F61F3" w:rsidP="001F61F3">
            <w:pPr>
              <w:jc w:val="center"/>
            </w:pPr>
            <w:r>
              <w:t>417545,17</w:t>
            </w:r>
          </w:p>
        </w:tc>
      </w:tr>
      <w:tr w:rsidR="001F61F3" w:rsidTr="001A4A5C">
        <w:trPr>
          <w:trHeight w:val="20"/>
        </w:trPr>
        <w:tc>
          <w:tcPr>
            <w:tcW w:w="0" w:type="auto"/>
            <w:vAlign w:val="center"/>
          </w:tcPr>
          <w:p w:rsidR="001F61F3" w:rsidRDefault="001F61F3" w:rsidP="001F61F3">
            <w:pPr>
              <w:jc w:val="center"/>
            </w:pPr>
            <w:r>
              <w:t>741</w:t>
            </w:r>
          </w:p>
        </w:tc>
        <w:tc>
          <w:tcPr>
            <w:tcW w:w="0" w:type="auto"/>
            <w:vAlign w:val="center"/>
          </w:tcPr>
          <w:p w:rsidR="001F61F3" w:rsidRDefault="001F61F3" w:rsidP="001F61F3">
            <w:pPr>
              <w:jc w:val="center"/>
            </w:pPr>
            <w:r>
              <w:t>343°29'44"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1395085,66</w:t>
            </w:r>
          </w:p>
        </w:tc>
        <w:tc>
          <w:tcPr>
            <w:tcW w:w="0" w:type="auto"/>
            <w:vAlign w:val="center"/>
          </w:tcPr>
          <w:p w:rsidR="001F61F3" w:rsidRDefault="001F61F3" w:rsidP="001F61F3">
            <w:pPr>
              <w:jc w:val="center"/>
            </w:pPr>
            <w:r>
              <w:t>417544,77</w:t>
            </w:r>
          </w:p>
        </w:tc>
      </w:tr>
      <w:tr w:rsidR="001F61F3" w:rsidTr="001A4A5C">
        <w:trPr>
          <w:trHeight w:val="20"/>
        </w:trPr>
        <w:tc>
          <w:tcPr>
            <w:tcW w:w="0" w:type="auto"/>
            <w:vAlign w:val="center"/>
          </w:tcPr>
          <w:p w:rsidR="001F61F3" w:rsidRDefault="001F61F3" w:rsidP="001F61F3">
            <w:pPr>
              <w:jc w:val="center"/>
            </w:pPr>
            <w:r>
              <w:t>742</w:t>
            </w:r>
          </w:p>
        </w:tc>
        <w:tc>
          <w:tcPr>
            <w:tcW w:w="0" w:type="auto"/>
            <w:vAlign w:val="center"/>
          </w:tcPr>
          <w:p w:rsidR="001F61F3" w:rsidRDefault="001F61F3" w:rsidP="001F61F3">
            <w:pPr>
              <w:jc w:val="center"/>
            </w:pPr>
            <w:r>
              <w:t>15°15'18"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1395086,20</w:t>
            </w:r>
          </w:p>
        </w:tc>
        <w:tc>
          <w:tcPr>
            <w:tcW w:w="0" w:type="auto"/>
            <w:vAlign w:val="center"/>
          </w:tcPr>
          <w:p w:rsidR="001F61F3" w:rsidRDefault="001F61F3" w:rsidP="001F61F3">
            <w:pPr>
              <w:jc w:val="center"/>
            </w:pPr>
            <w:r>
              <w:t>417544,61</w:t>
            </w:r>
          </w:p>
        </w:tc>
      </w:tr>
      <w:tr w:rsidR="001F61F3" w:rsidTr="001A4A5C">
        <w:trPr>
          <w:trHeight w:val="20"/>
        </w:trPr>
        <w:tc>
          <w:tcPr>
            <w:tcW w:w="0" w:type="auto"/>
            <w:vAlign w:val="center"/>
          </w:tcPr>
          <w:p w:rsidR="001F61F3" w:rsidRDefault="001F61F3" w:rsidP="001F61F3">
            <w:pPr>
              <w:jc w:val="center"/>
            </w:pPr>
            <w:r>
              <w:t>743</w:t>
            </w:r>
          </w:p>
        </w:tc>
        <w:tc>
          <w:tcPr>
            <w:tcW w:w="0" w:type="auto"/>
            <w:vAlign w:val="center"/>
          </w:tcPr>
          <w:p w:rsidR="001F61F3" w:rsidRDefault="001F61F3" w:rsidP="001F61F3">
            <w:pPr>
              <w:jc w:val="center"/>
            </w:pPr>
            <w:r>
              <w:t>45°0'0"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1395086,75</w:t>
            </w:r>
          </w:p>
        </w:tc>
        <w:tc>
          <w:tcPr>
            <w:tcW w:w="0" w:type="auto"/>
            <w:vAlign w:val="center"/>
          </w:tcPr>
          <w:p w:rsidR="001F61F3" w:rsidRDefault="001F61F3" w:rsidP="001F61F3">
            <w:pPr>
              <w:jc w:val="center"/>
            </w:pPr>
            <w:r>
              <w:t>417544,76</w:t>
            </w:r>
          </w:p>
        </w:tc>
      </w:tr>
      <w:tr w:rsidR="001F61F3" w:rsidTr="001A4A5C">
        <w:trPr>
          <w:trHeight w:val="20"/>
        </w:trPr>
        <w:tc>
          <w:tcPr>
            <w:tcW w:w="0" w:type="auto"/>
            <w:vAlign w:val="center"/>
          </w:tcPr>
          <w:p w:rsidR="001F61F3" w:rsidRDefault="001F61F3" w:rsidP="001F61F3">
            <w:pPr>
              <w:jc w:val="center"/>
            </w:pPr>
            <w:r>
              <w:t>744</w:t>
            </w:r>
          </w:p>
        </w:tc>
        <w:tc>
          <w:tcPr>
            <w:tcW w:w="0" w:type="auto"/>
            <w:vAlign w:val="center"/>
          </w:tcPr>
          <w:p w:rsidR="001F61F3" w:rsidRDefault="001F61F3" w:rsidP="001F61F3">
            <w:pPr>
              <w:jc w:val="center"/>
            </w:pPr>
            <w:r>
              <w:t>74°28'33"</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1395087,16</w:t>
            </w:r>
          </w:p>
        </w:tc>
        <w:tc>
          <w:tcPr>
            <w:tcW w:w="0" w:type="auto"/>
            <w:vAlign w:val="center"/>
          </w:tcPr>
          <w:p w:rsidR="001F61F3" w:rsidRDefault="001F61F3" w:rsidP="001F61F3">
            <w:pPr>
              <w:jc w:val="center"/>
            </w:pPr>
            <w:r>
              <w:t>417545,17</w:t>
            </w:r>
          </w:p>
        </w:tc>
      </w:tr>
      <w:tr w:rsidR="001F61F3" w:rsidTr="001A4A5C">
        <w:trPr>
          <w:trHeight w:val="20"/>
        </w:trPr>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1395087,31</w:t>
            </w:r>
          </w:p>
        </w:tc>
        <w:tc>
          <w:tcPr>
            <w:tcW w:w="0" w:type="auto"/>
            <w:vAlign w:val="center"/>
          </w:tcPr>
          <w:p w:rsidR="001F61F3" w:rsidRDefault="001F61F3" w:rsidP="001F61F3">
            <w:pPr>
              <w:jc w:val="center"/>
            </w:pPr>
            <w:r>
              <w:t>417545,71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745</w:t>
            </w:r>
          </w:p>
        </w:tc>
        <w:tc>
          <w:tcPr>
            <w:tcW w:w="0" w:type="auto"/>
            <w:vAlign w:val="center"/>
          </w:tcPr>
          <w:p w:rsidR="001F61F3" w:rsidRDefault="001F61F3" w:rsidP="001F61F3">
            <w:pPr>
              <w:jc w:val="center"/>
            </w:pPr>
            <w:r>
              <w:t>104°44'37"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1395104,21</w:t>
            </w:r>
          </w:p>
        </w:tc>
        <w:tc>
          <w:tcPr>
            <w:tcW w:w="0" w:type="auto"/>
            <w:vAlign w:val="center"/>
          </w:tcPr>
          <w:p w:rsidR="001F61F3" w:rsidRDefault="001F61F3" w:rsidP="001F61F3">
            <w:pPr>
              <w:jc w:val="center"/>
            </w:pPr>
            <w:r>
              <w:t>417569,68</w:t>
            </w:r>
          </w:p>
        </w:tc>
      </w:tr>
      <w:tr w:rsidR="001F61F3" w:rsidTr="001A4A5C">
        <w:trPr>
          <w:trHeight w:val="20"/>
        </w:trPr>
        <w:tc>
          <w:tcPr>
            <w:tcW w:w="0" w:type="auto"/>
            <w:vAlign w:val="center"/>
          </w:tcPr>
          <w:p w:rsidR="001F61F3" w:rsidRDefault="001F61F3" w:rsidP="001F61F3">
            <w:pPr>
              <w:jc w:val="center"/>
            </w:pPr>
            <w:r>
              <w:t>746</w:t>
            </w:r>
          </w:p>
        </w:tc>
        <w:tc>
          <w:tcPr>
            <w:tcW w:w="0" w:type="auto"/>
            <w:vAlign w:val="center"/>
          </w:tcPr>
          <w:p w:rsidR="001F61F3" w:rsidRDefault="001F61F3" w:rsidP="001F61F3">
            <w:pPr>
              <w:jc w:val="center"/>
            </w:pPr>
            <w:r>
              <w:t>135°42'26"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1395104,06</w:t>
            </w:r>
          </w:p>
        </w:tc>
        <w:tc>
          <w:tcPr>
            <w:tcW w:w="0" w:type="auto"/>
            <w:vAlign w:val="center"/>
          </w:tcPr>
          <w:p w:rsidR="001F61F3" w:rsidRDefault="001F61F3" w:rsidP="001F61F3">
            <w:pPr>
              <w:jc w:val="center"/>
            </w:pPr>
            <w:r>
              <w:t>417570,25</w:t>
            </w:r>
          </w:p>
        </w:tc>
      </w:tr>
      <w:tr w:rsidR="001F61F3" w:rsidTr="001A4A5C">
        <w:trPr>
          <w:trHeight w:val="20"/>
        </w:trPr>
        <w:tc>
          <w:tcPr>
            <w:tcW w:w="0" w:type="auto"/>
            <w:vAlign w:val="center"/>
          </w:tcPr>
          <w:p w:rsidR="001F61F3" w:rsidRDefault="001F61F3" w:rsidP="001F61F3">
            <w:pPr>
              <w:jc w:val="center"/>
            </w:pPr>
            <w:r>
              <w:t>747</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1395103,65</w:t>
            </w:r>
          </w:p>
        </w:tc>
        <w:tc>
          <w:tcPr>
            <w:tcW w:w="0" w:type="auto"/>
            <w:vAlign w:val="center"/>
          </w:tcPr>
          <w:p w:rsidR="001F61F3" w:rsidRDefault="001F61F3" w:rsidP="001F61F3">
            <w:pPr>
              <w:jc w:val="center"/>
            </w:pPr>
            <w:r>
              <w:t>417570,65</w:t>
            </w:r>
          </w:p>
        </w:tc>
      </w:tr>
      <w:tr w:rsidR="001F61F3" w:rsidTr="001A4A5C">
        <w:trPr>
          <w:trHeight w:val="20"/>
        </w:trPr>
        <w:tc>
          <w:tcPr>
            <w:tcW w:w="0" w:type="auto"/>
            <w:vAlign w:val="center"/>
          </w:tcPr>
          <w:p w:rsidR="001F61F3" w:rsidRDefault="001F61F3" w:rsidP="001F61F3">
            <w:pPr>
              <w:jc w:val="center"/>
            </w:pPr>
            <w:r>
              <w:t>748</w:t>
            </w:r>
          </w:p>
        </w:tc>
        <w:tc>
          <w:tcPr>
            <w:tcW w:w="0" w:type="auto"/>
            <w:vAlign w:val="center"/>
          </w:tcPr>
          <w:p w:rsidR="001F61F3" w:rsidRDefault="001F61F3" w:rsidP="001F61F3">
            <w:pPr>
              <w:jc w:val="center"/>
            </w:pPr>
            <w:r>
              <w:t>194°16'52"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1395103,10</w:t>
            </w:r>
          </w:p>
        </w:tc>
        <w:tc>
          <w:tcPr>
            <w:tcW w:w="0" w:type="auto"/>
            <w:vAlign w:val="center"/>
          </w:tcPr>
          <w:p w:rsidR="001F61F3" w:rsidRDefault="001F61F3" w:rsidP="001F61F3">
            <w:pPr>
              <w:jc w:val="center"/>
            </w:pPr>
            <w:r>
              <w:t>417570,79</w:t>
            </w:r>
          </w:p>
        </w:tc>
      </w:tr>
      <w:tr w:rsidR="001F61F3" w:rsidTr="001A4A5C">
        <w:trPr>
          <w:trHeight w:val="20"/>
        </w:trPr>
        <w:tc>
          <w:tcPr>
            <w:tcW w:w="0" w:type="auto"/>
            <w:vAlign w:val="center"/>
          </w:tcPr>
          <w:p w:rsidR="001F61F3" w:rsidRDefault="001F61F3" w:rsidP="001F61F3">
            <w:pPr>
              <w:jc w:val="center"/>
            </w:pPr>
            <w:r>
              <w:t>749</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1395102,55</w:t>
            </w:r>
          </w:p>
        </w:tc>
        <w:tc>
          <w:tcPr>
            <w:tcW w:w="0" w:type="auto"/>
            <w:vAlign w:val="center"/>
          </w:tcPr>
          <w:p w:rsidR="001F61F3" w:rsidRDefault="001F61F3" w:rsidP="001F61F3">
            <w:pPr>
              <w:jc w:val="center"/>
            </w:pPr>
            <w:r>
              <w:t>417570,65</w:t>
            </w:r>
          </w:p>
        </w:tc>
      </w:tr>
      <w:tr w:rsidR="001F61F3" w:rsidTr="001A4A5C">
        <w:trPr>
          <w:trHeight w:val="20"/>
        </w:trPr>
        <w:tc>
          <w:tcPr>
            <w:tcW w:w="0" w:type="auto"/>
            <w:vAlign w:val="center"/>
          </w:tcPr>
          <w:p w:rsidR="001F61F3" w:rsidRDefault="001F61F3" w:rsidP="001F61F3">
            <w:pPr>
              <w:jc w:val="center"/>
            </w:pPr>
            <w:r>
              <w:t>750</w:t>
            </w:r>
          </w:p>
        </w:tc>
        <w:tc>
          <w:tcPr>
            <w:tcW w:w="0" w:type="auto"/>
            <w:vAlign w:val="center"/>
          </w:tcPr>
          <w:p w:rsidR="001F61F3" w:rsidRDefault="001F61F3" w:rsidP="001F61F3">
            <w:pPr>
              <w:jc w:val="center"/>
            </w:pPr>
            <w:r>
              <w:t>255°15'23"</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1395102,15</w:t>
            </w:r>
          </w:p>
        </w:tc>
        <w:tc>
          <w:tcPr>
            <w:tcW w:w="0" w:type="auto"/>
            <w:vAlign w:val="center"/>
          </w:tcPr>
          <w:p w:rsidR="001F61F3" w:rsidRDefault="001F61F3" w:rsidP="001F61F3">
            <w:pPr>
              <w:jc w:val="center"/>
            </w:pPr>
            <w:r>
              <w:t>417570,25</w:t>
            </w:r>
          </w:p>
        </w:tc>
      </w:tr>
      <w:tr w:rsidR="001F61F3" w:rsidTr="001A4A5C">
        <w:trPr>
          <w:trHeight w:val="20"/>
        </w:trPr>
        <w:tc>
          <w:tcPr>
            <w:tcW w:w="0" w:type="auto"/>
            <w:vAlign w:val="center"/>
          </w:tcPr>
          <w:p w:rsidR="001F61F3" w:rsidRDefault="001F61F3" w:rsidP="001F61F3">
            <w:pPr>
              <w:jc w:val="center"/>
            </w:pPr>
            <w:r>
              <w:t>751</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1395102,00</w:t>
            </w:r>
          </w:p>
        </w:tc>
        <w:tc>
          <w:tcPr>
            <w:tcW w:w="0" w:type="auto"/>
            <w:vAlign w:val="center"/>
          </w:tcPr>
          <w:p w:rsidR="001F61F3" w:rsidRDefault="001F61F3" w:rsidP="001F61F3">
            <w:pPr>
              <w:jc w:val="center"/>
            </w:pPr>
            <w:r>
              <w:t>417569,68</w:t>
            </w:r>
          </w:p>
        </w:tc>
      </w:tr>
      <w:tr w:rsidR="001F61F3" w:rsidTr="001A4A5C">
        <w:trPr>
          <w:trHeight w:val="20"/>
        </w:trPr>
        <w:tc>
          <w:tcPr>
            <w:tcW w:w="0" w:type="auto"/>
            <w:vAlign w:val="center"/>
          </w:tcPr>
          <w:p w:rsidR="001F61F3" w:rsidRDefault="001F61F3" w:rsidP="001F61F3">
            <w:pPr>
              <w:jc w:val="center"/>
            </w:pPr>
            <w:r>
              <w:t>752</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1395102,15</w:t>
            </w:r>
          </w:p>
        </w:tc>
        <w:tc>
          <w:tcPr>
            <w:tcW w:w="0" w:type="auto"/>
            <w:vAlign w:val="center"/>
          </w:tcPr>
          <w:p w:rsidR="001F61F3" w:rsidRDefault="001F61F3" w:rsidP="001F61F3">
            <w:pPr>
              <w:jc w:val="center"/>
            </w:pPr>
            <w:r>
              <w:t>417569,14</w:t>
            </w:r>
          </w:p>
        </w:tc>
      </w:tr>
      <w:tr w:rsidR="001F61F3" w:rsidTr="001A4A5C">
        <w:trPr>
          <w:trHeight w:val="20"/>
        </w:trPr>
        <w:tc>
          <w:tcPr>
            <w:tcW w:w="0" w:type="auto"/>
            <w:vAlign w:val="center"/>
          </w:tcPr>
          <w:p w:rsidR="001F61F3" w:rsidRDefault="001F61F3" w:rsidP="001F61F3">
            <w:pPr>
              <w:jc w:val="center"/>
            </w:pPr>
            <w:r>
              <w:t>753</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1395102,55</w:t>
            </w:r>
          </w:p>
        </w:tc>
        <w:tc>
          <w:tcPr>
            <w:tcW w:w="0" w:type="auto"/>
            <w:vAlign w:val="center"/>
          </w:tcPr>
          <w:p w:rsidR="001F61F3" w:rsidRDefault="001F61F3" w:rsidP="001F61F3">
            <w:pPr>
              <w:jc w:val="center"/>
            </w:pPr>
            <w:r>
              <w:t>417568,73</w:t>
            </w:r>
          </w:p>
        </w:tc>
      </w:tr>
      <w:tr w:rsidR="001F61F3" w:rsidTr="001A4A5C">
        <w:trPr>
          <w:trHeight w:val="20"/>
        </w:trPr>
        <w:tc>
          <w:tcPr>
            <w:tcW w:w="0" w:type="auto"/>
            <w:vAlign w:val="center"/>
          </w:tcPr>
          <w:p w:rsidR="001F61F3" w:rsidRDefault="001F61F3" w:rsidP="001F61F3">
            <w:pPr>
              <w:jc w:val="center"/>
            </w:pPr>
            <w:r>
              <w:t>754</w:t>
            </w:r>
          </w:p>
        </w:tc>
        <w:tc>
          <w:tcPr>
            <w:tcW w:w="0" w:type="auto"/>
            <w:vAlign w:val="center"/>
          </w:tcPr>
          <w:p w:rsidR="001F61F3" w:rsidRDefault="001F61F3" w:rsidP="001F61F3">
            <w:pPr>
              <w:jc w:val="center"/>
            </w:pPr>
            <w:r>
              <w:t>14°59'42"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1395103,10</w:t>
            </w:r>
          </w:p>
        </w:tc>
        <w:tc>
          <w:tcPr>
            <w:tcW w:w="0" w:type="auto"/>
            <w:vAlign w:val="center"/>
          </w:tcPr>
          <w:p w:rsidR="001F61F3" w:rsidRDefault="001F61F3" w:rsidP="001F61F3">
            <w:pPr>
              <w:jc w:val="center"/>
            </w:pPr>
            <w:r>
              <w:t>417568,58</w:t>
            </w:r>
          </w:p>
        </w:tc>
      </w:tr>
      <w:tr w:rsidR="001F61F3" w:rsidTr="001A4A5C">
        <w:trPr>
          <w:trHeight w:val="20"/>
        </w:trPr>
        <w:tc>
          <w:tcPr>
            <w:tcW w:w="0" w:type="auto"/>
            <w:vAlign w:val="center"/>
          </w:tcPr>
          <w:p w:rsidR="001F61F3" w:rsidRDefault="001F61F3" w:rsidP="001F61F3">
            <w:pPr>
              <w:jc w:val="center"/>
            </w:pPr>
            <w:r>
              <w:t>755</w:t>
            </w:r>
          </w:p>
        </w:tc>
        <w:tc>
          <w:tcPr>
            <w:tcW w:w="0" w:type="auto"/>
            <w:vAlign w:val="center"/>
          </w:tcPr>
          <w:p w:rsidR="001F61F3" w:rsidRDefault="001F61F3" w:rsidP="001F61F3">
            <w:pPr>
              <w:jc w:val="center"/>
            </w:pPr>
            <w:r>
              <w:t>46°23'50"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1395103,66</w:t>
            </w:r>
          </w:p>
        </w:tc>
        <w:tc>
          <w:tcPr>
            <w:tcW w:w="0" w:type="auto"/>
            <w:vAlign w:val="center"/>
          </w:tcPr>
          <w:p w:rsidR="001F61F3" w:rsidRDefault="001F61F3" w:rsidP="001F61F3">
            <w:pPr>
              <w:jc w:val="center"/>
            </w:pPr>
            <w:r>
              <w:t>417568,73</w:t>
            </w:r>
          </w:p>
        </w:tc>
      </w:tr>
      <w:tr w:rsidR="001F61F3" w:rsidTr="001A4A5C">
        <w:trPr>
          <w:trHeight w:val="20"/>
        </w:trPr>
        <w:tc>
          <w:tcPr>
            <w:tcW w:w="0" w:type="auto"/>
            <w:vAlign w:val="center"/>
          </w:tcPr>
          <w:p w:rsidR="001F61F3" w:rsidRDefault="001F61F3" w:rsidP="001F61F3">
            <w:pPr>
              <w:jc w:val="center"/>
            </w:pPr>
            <w:r>
              <w:t>756</w:t>
            </w:r>
          </w:p>
        </w:tc>
        <w:tc>
          <w:tcPr>
            <w:tcW w:w="0" w:type="auto"/>
            <w:vAlign w:val="center"/>
          </w:tcPr>
          <w:p w:rsidR="001F61F3" w:rsidRDefault="001F61F3" w:rsidP="001F61F3">
            <w:pPr>
              <w:jc w:val="center"/>
            </w:pPr>
            <w:r>
              <w:t>74°11'51"</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1395104,06</w:t>
            </w:r>
          </w:p>
        </w:tc>
        <w:tc>
          <w:tcPr>
            <w:tcW w:w="0" w:type="auto"/>
            <w:vAlign w:val="center"/>
          </w:tcPr>
          <w:p w:rsidR="001F61F3" w:rsidRDefault="001F61F3" w:rsidP="001F61F3">
            <w:pPr>
              <w:jc w:val="center"/>
            </w:pPr>
            <w:r>
              <w:t>417569,15</w:t>
            </w:r>
          </w:p>
        </w:tc>
      </w:tr>
      <w:tr w:rsidR="001F61F3" w:rsidTr="001A4A5C">
        <w:trPr>
          <w:trHeight w:val="20"/>
        </w:trPr>
        <w:tc>
          <w:tcPr>
            <w:tcW w:w="0" w:type="auto"/>
            <w:vAlign w:val="center"/>
          </w:tcPr>
          <w:p w:rsidR="001F61F3" w:rsidRDefault="001F61F3" w:rsidP="001F61F3">
            <w:pPr>
              <w:jc w:val="center"/>
            </w:pPr>
            <w:r>
              <w:t>745</w:t>
            </w:r>
          </w:p>
        </w:tc>
        <w:tc>
          <w:tcPr>
            <w:tcW w:w="0" w:type="auto"/>
            <w:vAlign w:val="center"/>
          </w:tcPr>
          <w:p w:rsidR="001F61F3" w:rsidRDefault="001F61F3" w:rsidP="001F61F3">
            <w:pPr>
              <w:jc w:val="center"/>
            </w:pPr>
            <w:r>
              <w:t>104°44'37"</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1395104,21</w:t>
            </w:r>
          </w:p>
        </w:tc>
        <w:tc>
          <w:tcPr>
            <w:tcW w:w="0" w:type="auto"/>
            <w:vAlign w:val="center"/>
          </w:tcPr>
          <w:p w:rsidR="001F61F3" w:rsidRDefault="001F61F3" w:rsidP="001F61F3">
            <w:pPr>
              <w:jc w:val="center"/>
            </w:pPr>
            <w:r>
              <w:t>417569,68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1199</w:t>
            </w:r>
          </w:p>
        </w:tc>
        <w:tc>
          <w:tcPr>
            <w:tcW w:w="0" w:type="auto"/>
            <w:vAlign w:val="center"/>
          </w:tcPr>
          <w:p w:rsidR="001F61F3" w:rsidRDefault="001F61F3" w:rsidP="001F61F3">
            <w:pPr>
              <w:jc w:val="center"/>
            </w:pPr>
            <w:r>
              <w:t>165°44'16"</w:t>
            </w:r>
          </w:p>
        </w:tc>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1395152,99</w:t>
            </w:r>
          </w:p>
        </w:tc>
        <w:tc>
          <w:tcPr>
            <w:tcW w:w="0" w:type="auto"/>
            <w:vAlign w:val="center"/>
          </w:tcPr>
          <w:p w:rsidR="001F61F3" w:rsidRDefault="001F61F3" w:rsidP="001F61F3">
            <w:pPr>
              <w:jc w:val="center"/>
            </w:pPr>
            <w:r>
              <w:t>417636,49</w:t>
            </w:r>
          </w:p>
        </w:tc>
      </w:tr>
      <w:tr w:rsidR="001F61F3" w:rsidTr="001A4A5C">
        <w:trPr>
          <w:trHeight w:val="20"/>
        </w:trPr>
        <w:tc>
          <w:tcPr>
            <w:tcW w:w="0" w:type="auto"/>
            <w:vAlign w:val="center"/>
          </w:tcPr>
          <w:p w:rsidR="001F61F3" w:rsidRDefault="001F61F3" w:rsidP="001F61F3">
            <w:pPr>
              <w:jc w:val="center"/>
            </w:pPr>
            <w:r>
              <w:t>1200</w:t>
            </w:r>
          </w:p>
        </w:tc>
        <w:tc>
          <w:tcPr>
            <w:tcW w:w="0" w:type="auto"/>
            <w:vAlign w:val="center"/>
          </w:tcPr>
          <w:p w:rsidR="001F61F3" w:rsidRDefault="001F61F3" w:rsidP="001F61F3">
            <w:pPr>
              <w:jc w:val="center"/>
            </w:pPr>
            <w:r>
              <w:t>255°42'14"</w:t>
            </w:r>
          </w:p>
        </w:tc>
        <w:tc>
          <w:tcPr>
            <w:tcW w:w="0" w:type="auto"/>
            <w:vAlign w:val="center"/>
          </w:tcPr>
          <w:p w:rsidR="001F61F3" w:rsidRDefault="001F61F3" w:rsidP="001F61F3">
            <w:pPr>
              <w:jc w:val="center"/>
            </w:pPr>
            <w:r>
              <w:t>5,35</w:t>
            </w:r>
          </w:p>
        </w:tc>
        <w:tc>
          <w:tcPr>
            <w:tcW w:w="0" w:type="auto"/>
            <w:vAlign w:val="center"/>
          </w:tcPr>
          <w:p w:rsidR="001F61F3" w:rsidRDefault="001F61F3" w:rsidP="001F61F3">
            <w:pPr>
              <w:jc w:val="center"/>
            </w:pPr>
            <w:r>
              <w:t>1395145,24</w:t>
            </w:r>
          </w:p>
        </w:tc>
        <w:tc>
          <w:tcPr>
            <w:tcW w:w="0" w:type="auto"/>
            <w:vAlign w:val="center"/>
          </w:tcPr>
          <w:p w:rsidR="001F61F3" w:rsidRDefault="001F61F3" w:rsidP="001F61F3">
            <w:pPr>
              <w:jc w:val="center"/>
            </w:pPr>
            <w:r>
              <w:t>417638,46</w:t>
            </w:r>
          </w:p>
        </w:tc>
      </w:tr>
      <w:tr w:rsidR="001F61F3" w:rsidTr="001A4A5C">
        <w:trPr>
          <w:trHeight w:val="20"/>
        </w:trPr>
        <w:tc>
          <w:tcPr>
            <w:tcW w:w="0" w:type="auto"/>
            <w:vAlign w:val="center"/>
          </w:tcPr>
          <w:p w:rsidR="001F61F3" w:rsidRDefault="001F61F3" w:rsidP="001F61F3">
            <w:pPr>
              <w:jc w:val="center"/>
            </w:pPr>
            <w:r>
              <w:t>1201</w:t>
            </w:r>
          </w:p>
        </w:tc>
        <w:tc>
          <w:tcPr>
            <w:tcW w:w="0" w:type="auto"/>
            <w:vAlign w:val="center"/>
          </w:tcPr>
          <w:p w:rsidR="001F61F3" w:rsidRDefault="001F61F3" w:rsidP="001F61F3">
            <w:pPr>
              <w:jc w:val="center"/>
            </w:pPr>
            <w:r>
              <w:t>234°10'36"</w:t>
            </w:r>
          </w:p>
        </w:tc>
        <w:tc>
          <w:tcPr>
            <w:tcW w:w="0" w:type="auto"/>
            <w:vAlign w:val="center"/>
          </w:tcPr>
          <w:p w:rsidR="001F61F3" w:rsidRDefault="001F61F3" w:rsidP="001F61F3">
            <w:pPr>
              <w:jc w:val="center"/>
            </w:pPr>
            <w:r>
              <w:t>7,23</w:t>
            </w:r>
          </w:p>
        </w:tc>
        <w:tc>
          <w:tcPr>
            <w:tcW w:w="0" w:type="auto"/>
            <w:vAlign w:val="center"/>
          </w:tcPr>
          <w:p w:rsidR="001F61F3" w:rsidRDefault="001F61F3" w:rsidP="001F61F3">
            <w:pPr>
              <w:jc w:val="center"/>
            </w:pPr>
            <w:r>
              <w:t>1395143,92</w:t>
            </w:r>
          </w:p>
        </w:tc>
        <w:tc>
          <w:tcPr>
            <w:tcW w:w="0" w:type="auto"/>
            <w:vAlign w:val="center"/>
          </w:tcPr>
          <w:p w:rsidR="001F61F3" w:rsidRDefault="001F61F3" w:rsidP="001F61F3">
            <w:pPr>
              <w:jc w:val="center"/>
            </w:pPr>
            <w:r>
              <w:t>417633,28</w:t>
            </w:r>
          </w:p>
        </w:tc>
      </w:tr>
      <w:tr w:rsidR="001F61F3" w:rsidTr="001A4A5C">
        <w:trPr>
          <w:trHeight w:val="20"/>
        </w:trPr>
        <w:tc>
          <w:tcPr>
            <w:tcW w:w="0" w:type="auto"/>
            <w:vAlign w:val="center"/>
          </w:tcPr>
          <w:p w:rsidR="001F61F3" w:rsidRDefault="001F61F3" w:rsidP="001F61F3">
            <w:pPr>
              <w:jc w:val="center"/>
            </w:pPr>
            <w:r>
              <w:t>1202</w:t>
            </w:r>
          </w:p>
        </w:tc>
        <w:tc>
          <w:tcPr>
            <w:tcW w:w="0" w:type="auto"/>
            <w:vAlign w:val="center"/>
          </w:tcPr>
          <w:p w:rsidR="001F61F3" w:rsidRDefault="001F61F3" w:rsidP="001F61F3">
            <w:pPr>
              <w:jc w:val="center"/>
            </w:pPr>
            <w:r>
              <w:t>233°29'9"</w:t>
            </w:r>
          </w:p>
        </w:tc>
        <w:tc>
          <w:tcPr>
            <w:tcW w:w="0" w:type="auto"/>
            <w:vAlign w:val="center"/>
          </w:tcPr>
          <w:p w:rsidR="001F61F3" w:rsidRDefault="001F61F3" w:rsidP="001F61F3">
            <w:pPr>
              <w:jc w:val="center"/>
            </w:pPr>
            <w:r>
              <w:t>31,58</w:t>
            </w:r>
          </w:p>
        </w:tc>
        <w:tc>
          <w:tcPr>
            <w:tcW w:w="0" w:type="auto"/>
            <w:vAlign w:val="center"/>
          </w:tcPr>
          <w:p w:rsidR="001F61F3" w:rsidRDefault="001F61F3" w:rsidP="001F61F3">
            <w:pPr>
              <w:jc w:val="center"/>
            </w:pPr>
            <w:r>
              <w:t>1395139,69</w:t>
            </w:r>
          </w:p>
        </w:tc>
        <w:tc>
          <w:tcPr>
            <w:tcW w:w="0" w:type="auto"/>
            <w:vAlign w:val="center"/>
          </w:tcPr>
          <w:p w:rsidR="001F61F3" w:rsidRDefault="001F61F3" w:rsidP="001F61F3">
            <w:pPr>
              <w:jc w:val="center"/>
            </w:pPr>
            <w:r>
              <w:t>417627,42</w:t>
            </w:r>
          </w:p>
        </w:tc>
      </w:tr>
      <w:tr w:rsidR="001F61F3" w:rsidTr="001A4A5C">
        <w:trPr>
          <w:trHeight w:val="20"/>
        </w:trPr>
        <w:tc>
          <w:tcPr>
            <w:tcW w:w="0" w:type="auto"/>
            <w:vAlign w:val="center"/>
          </w:tcPr>
          <w:p w:rsidR="001F61F3" w:rsidRDefault="001F61F3" w:rsidP="001F61F3">
            <w:pPr>
              <w:jc w:val="center"/>
            </w:pPr>
            <w:r>
              <w:t>1203</w:t>
            </w:r>
          </w:p>
        </w:tc>
        <w:tc>
          <w:tcPr>
            <w:tcW w:w="0" w:type="auto"/>
            <w:vAlign w:val="center"/>
          </w:tcPr>
          <w:p w:rsidR="001F61F3" w:rsidRDefault="001F61F3" w:rsidP="001F61F3">
            <w:pPr>
              <w:jc w:val="center"/>
            </w:pPr>
            <w:r>
              <w:t>235°14'55"</w:t>
            </w:r>
          </w:p>
        </w:tc>
        <w:tc>
          <w:tcPr>
            <w:tcW w:w="0" w:type="auto"/>
            <w:vAlign w:val="center"/>
          </w:tcPr>
          <w:p w:rsidR="001F61F3" w:rsidRDefault="001F61F3" w:rsidP="001F61F3">
            <w:pPr>
              <w:jc w:val="center"/>
            </w:pPr>
            <w:r>
              <w:t>6,44</w:t>
            </w:r>
          </w:p>
        </w:tc>
        <w:tc>
          <w:tcPr>
            <w:tcW w:w="0" w:type="auto"/>
            <w:vAlign w:val="center"/>
          </w:tcPr>
          <w:p w:rsidR="001F61F3" w:rsidRDefault="001F61F3" w:rsidP="001F61F3">
            <w:pPr>
              <w:jc w:val="center"/>
            </w:pPr>
            <w:r>
              <w:t>1395120,90</w:t>
            </w:r>
          </w:p>
        </w:tc>
        <w:tc>
          <w:tcPr>
            <w:tcW w:w="0" w:type="auto"/>
            <w:vAlign w:val="center"/>
          </w:tcPr>
          <w:p w:rsidR="001F61F3" w:rsidRDefault="001F61F3" w:rsidP="001F61F3">
            <w:pPr>
              <w:jc w:val="center"/>
            </w:pPr>
            <w:r>
              <w:t>417602,04</w:t>
            </w:r>
          </w:p>
        </w:tc>
      </w:tr>
      <w:tr w:rsidR="001F61F3" w:rsidTr="001A4A5C">
        <w:trPr>
          <w:trHeight w:val="20"/>
        </w:trPr>
        <w:tc>
          <w:tcPr>
            <w:tcW w:w="0" w:type="auto"/>
            <w:vAlign w:val="center"/>
          </w:tcPr>
          <w:p w:rsidR="001F61F3" w:rsidRDefault="001F61F3" w:rsidP="001F61F3">
            <w:pPr>
              <w:jc w:val="center"/>
            </w:pPr>
            <w:r>
              <w:t>851</w:t>
            </w:r>
          </w:p>
        </w:tc>
        <w:tc>
          <w:tcPr>
            <w:tcW w:w="0" w:type="auto"/>
            <w:vAlign w:val="center"/>
          </w:tcPr>
          <w:p w:rsidR="001F61F3" w:rsidRDefault="001F61F3" w:rsidP="001F61F3">
            <w:pPr>
              <w:jc w:val="center"/>
            </w:pPr>
            <w:r>
              <w:t>339°59'14"</w:t>
            </w:r>
          </w:p>
        </w:tc>
        <w:tc>
          <w:tcPr>
            <w:tcW w:w="0" w:type="auto"/>
            <w:vAlign w:val="center"/>
          </w:tcPr>
          <w:p w:rsidR="001F61F3" w:rsidRDefault="001F61F3" w:rsidP="001F61F3">
            <w:pPr>
              <w:jc w:val="center"/>
            </w:pPr>
            <w:r>
              <w:t>8,27</w:t>
            </w:r>
          </w:p>
        </w:tc>
        <w:tc>
          <w:tcPr>
            <w:tcW w:w="0" w:type="auto"/>
            <w:vAlign w:val="center"/>
          </w:tcPr>
          <w:p w:rsidR="001F61F3" w:rsidRDefault="001F61F3" w:rsidP="001F61F3">
            <w:pPr>
              <w:jc w:val="center"/>
            </w:pPr>
            <w:r>
              <w:t>1395117,23</w:t>
            </w:r>
          </w:p>
        </w:tc>
        <w:tc>
          <w:tcPr>
            <w:tcW w:w="0" w:type="auto"/>
            <w:vAlign w:val="center"/>
          </w:tcPr>
          <w:p w:rsidR="001F61F3" w:rsidRDefault="001F61F3" w:rsidP="001F61F3">
            <w:pPr>
              <w:jc w:val="center"/>
            </w:pPr>
            <w:r>
              <w:t>417596,75</w:t>
            </w:r>
          </w:p>
        </w:tc>
      </w:tr>
      <w:tr w:rsidR="001F61F3" w:rsidTr="001A4A5C">
        <w:trPr>
          <w:trHeight w:val="20"/>
        </w:trPr>
        <w:tc>
          <w:tcPr>
            <w:tcW w:w="0" w:type="auto"/>
            <w:vAlign w:val="center"/>
          </w:tcPr>
          <w:p w:rsidR="001F61F3" w:rsidRDefault="001F61F3" w:rsidP="001F61F3">
            <w:pPr>
              <w:jc w:val="center"/>
            </w:pPr>
            <w:r>
              <w:t>850</w:t>
            </w:r>
          </w:p>
        </w:tc>
        <w:tc>
          <w:tcPr>
            <w:tcW w:w="0" w:type="auto"/>
            <w:vAlign w:val="center"/>
          </w:tcPr>
          <w:p w:rsidR="001F61F3" w:rsidRDefault="001F61F3" w:rsidP="001F61F3">
            <w:pPr>
              <w:jc w:val="center"/>
            </w:pPr>
            <w:r>
              <w:t>340°6'13"</w:t>
            </w:r>
          </w:p>
        </w:tc>
        <w:tc>
          <w:tcPr>
            <w:tcW w:w="0" w:type="auto"/>
            <w:vAlign w:val="center"/>
          </w:tcPr>
          <w:p w:rsidR="001F61F3" w:rsidRDefault="001F61F3" w:rsidP="001F61F3">
            <w:pPr>
              <w:jc w:val="center"/>
            </w:pPr>
            <w:r>
              <w:t>6,2</w:t>
            </w:r>
          </w:p>
        </w:tc>
        <w:tc>
          <w:tcPr>
            <w:tcW w:w="0" w:type="auto"/>
            <w:vAlign w:val="center"/>
          </w:tcPr>
          <w:p w:rsidR="001F61F3" w:rsidRDefault="001F61F3" w:rsidP="001F61F3">
            <w:pPr>
              <w:jc w:val="center"/>
            </w:pPr>
            <w:r>
              <w:t>1395125,00</w:t>
            </w:r>
          </w:p>
        </w:tc>
        <w:tc>
          <w:tcPr>
            <w:tcW w:w="0" w:type="auto"/>
            <w:vAlign w:val="center"/>
          </w:tcPr>
          <w:p w:rsidR="001F61F3" w:rsidRDefault="001F61F3" w:rsidP="001F61F3">
            <w:pPr>
              <w:jc w:val="center"/>
            </w:pPr>
            <w:r>
              <w:t>417593,92</w:t>
            </w:r>
          </w:p>
        </w:tc>
      </w:tr>
      <w:tr w:rsidR="001F61F3" w:rsidTr="001A4A5C">
        <w:trPr>
          <w:trHeight w:val="20"/>
        </w:trPr>
        <w:tc>
          <w:tcPr>
            <w:tcW w:w="0" w:type="auto"/>
            <w:vAlign w:val="center"/>
          </w:tcPr>
          <w:p w:rsidR="001F61F3" w:rsidRDefault="001F61F3" w:rsidP="001F61F3">
            <w:pPr>
              <w:jc w:val="center"/>
            </w:pPr>
            <w:r>
              <w:t>849</w:t>
            </w:r>
          </w:p>
        </w:tc>
        <w:tc>
          <w:tcPr>
            <w:tcW w:w="0" w:type="auto"/>
            <w:vAlign w:val="center"/>
          </w:tcPr>
          <w:p w:rsidR="001F61F3" w:rsidRDefault="001F61F3" w:rsidP="001F61F3">
            <w:pPr>
              <w:jc w:val="center"/>
            </w:pPr>
            <w:r>
              <w:t>340°3'29"</w:t>
            </w:r>
          </w:p>
        </w:tc>
        <w:tc>
          <w:tcPr>
            <w:tcW w:w="0" w:type="auto"/>
            <w:vAlign w:val="center"/>
          </w:tcPr>
          <w:p w:rsidR="001F61F3" w:rsidRDefault="001F61F3" w:rsidP="001F61F3">
            <w:pPr>
              <w:jc w:val="center"/>
            </w:pPr>
            <w:r>
              <w:t>8,3</w:t>
            </w:r>
          </w:p>
        </w:tc>
        <w:tc>
          <w:tcPr>
            <w:tcW w:w="0" w:type="auto"/>
            <w:vAlign w:val="center"/>
          </w:tcPr>
          <w:p w:rsidR="001F61F3" w:rsidRDefault="001F61F3" w:rsidP="001F61F3">
            <w:pPr>
              <w:jc w:val="center"/>
            </w:pPr>
            <w:r>
              <w:t>1395130,83</w:t>
            </w:r>
          </w:p>
        </w:tc>
        <w:tc>
          <w:tcPr>
            <w:tcW w:w="0" w:type="auto"/>
            <w:vAlign w:val="center"/>
          </w:tcPr>
          <w:p w:rsidR="001F61F3" w:rsidRDefault="001F61F3" w:rsidP="001F61F3">
            <w:pPr>
              <w:jc w:val="center"/>
            </w:pPr>
            <w:r>
              <w:t>417591,81</w:t>
            </w:r>
          </w:p>
        </w:tc>
      </w:tr>
      <w:tr w:rsidR="001F61F3" w:rsidTr="001A4A5C">
        <w:trPr>
          <w:trHeight w:val="20"/>
        </w:trPr>
        <w:tc>
          <w:tcPr>
            <w:tcW w:w="0" w:type="auto"/>
            <w:vAlign w:val="center"/>
          </w:tcPr>
          <w:p w:rsidR="001F61F3" w:rsidRDefault="001F61F3" w:rsidP="001F61F3">
            <w:pPr>
              <w:jc w:val="center"/>
            </w:pPr>
            <w:r>
              <w:t>848</w:t>
            </w:r>
          </w:p>
        </w:tc>
        <w:tc>
          <w:tcPr>
            <w:tcW w:w="0" w:type="auto"/>
            <w:vAlign w:val="center"/>
          </w:tcPr>
          <w:p w:rsidR="001F61F3" w:rsidRDefault="001F61F3" w:rsidP="001F61F3">
            <w:pPr>
              <w:jc w:val="center"/>
            </w:pPr>
            <w:r>
              <w:t>55°2'17"</w:t>
            </w:r>
          </w:p>
        </w:tc>
        <w:tc>
          <w:tcPr>
            <w:tcW w:w="0" w:type="auto"/>
            <w:vAlign w:val="center"/>
          </w:tcPr>
          <w:p w:rsidR="001F61F3" w:rsidRDefault="001F61F3" w:rsidP="001F61F3">
            <w:pPr>
              <w:jc w:val="center"/>
            </w:pPr>
            <w:r>
              <w:t>6,25</w:t>
            </w:r>
          </w:p>
        </w:tc>
        <w:tc>
          <w:tcPr>
            <w:tcW w:w="0" w:type="auto"/>
            <w:vAlign w:val="center"/>
          </w:tcPr>
          <w:p w:rsidR="001F61F3" w:rsidRDefault="001F61F3" w:rsidP="001F61F3">
            <w:pPr>
              <w:jc w:val="center"/>
            </w:pPr>
            <w:r>
              <w:t>1395138,63</w:t>
            </w:r>
          </w:p>
        </w:tc>
        <w:tc>
          <w:tcPr>
            <w:tcW w:w="0" w:type="auto"/>
            <w:vAlign w:val="center"/>
          </w:tcPr>
          <w:p w:rsidR="001F61F3" w:rsidRDefault="001F61F3" w:rsidP="001F61F3">
            <w:pPr>
              <w:jc w:val="center"/>
            </w:pPr>
            <w:r>
              <w:t>417588,98</w:t>
            </w:r>
          </w:p>
        </w:tc>
      </w:tr>
      <w:tr w:rsidR="001F61F3" w:rsidTr="001A4A5C">
        <w:trPr>
          <w:trHeight w:val="20"/>
        </w:trPr>
        <w:tc>
          <w:tcPr>
            <w:tcW w:w="0" w:type="auto"/>
            <w:vAlign w:val="center"/>
          </w:tcPr>
          <w:p w:rsidR="001F61F3" w:rsidRDefault="001F61F3" w:rsidP="001F61F3">
            <w:pPr>
              <w:jc w:val="center"/>
            </w:pPr>
            <w:r>
              <w:t>1204</w:t>
            </w:r>
          </w:p>
        </w:tc>
        <w:tc>
          <w:tcPr>
            <w:tcW w:w="0" w:type="auto"/>
            <w:vAlign w:val="center"/>
          </w:tcPr>
          <w:p w:rsidR="001F61F3" w:rsidRDefault="001F61F3" w:rsidP="001F61F3">
            <w:pPr>
              <w:jc w:val="center"/>
            </w:pPr>
            <w:r>
              <w:t>75°43'55"</w:t>
            </w:r>
          </w:p>
        </w:tc>
        <w:tc>
          <w:tcPr>
            <w:tcW w:w="0" w:type="auto"/>
            <w:vAlign w:val="center"/>
          </w:tcPr>
          <w:p w:rsidR="001F61F3" w:rsidRDefault="001F61F3" w:rsidP="001F61F3">
            <w:pPr>
              <w:jc w:val="center"/>
            </w:pPr>
            <w:r>
              <w:t>43,74</w:t>
            </w:r>
          </w:p>
        </w:tc>
        <w:tc>
          <w:tcPr>
            <w:tcW w:w="0" w:type="auto"/>
            <w:vAlign w:val="center"/>
          </w:tcPr>
          <w:p w:rsidR="001F61F3" w:rsidRDefault="001F61F3" w:rsidP="001F61F3">
            <w:pPr>
              <w:jc w:val="center"/>
            </w:pPr>
            <w:r>
              <w:t>1395142,21</w:t>
            </w:r>
          </w:p>
        </w:tc>
        <w:tc>
          <w:tcPr>
            <w:tcW w:w="0" w:type="auto"/>
            <w:vAlign w:val="center"/>
          </w:tcPr>
          <w:p w:rsidR="001F61F3" w:rsidRDefault="001F61F3" w:rsidP="001F61F3">
            <w:pPr>
              <w:jc w:val="center"/>
            </w:pPr>
            <w:r>
              <w:t>417594,10</w:t>
            </w:r>
          </w:p>
        </w:tc>
      </w:tr>
      <w:tr w:rsidR="001F61F3" w:rsidTr="001A4A5C">
        <w:trPr>
          <w:trHeight w:val="20"/>
        </w:trPr>
        <w:tc>
          <w:tcPr>
            <w:tcW w:w="0" w:type="auto"/>
            <w:vAlign w:val="center"/>
          </w:tcPr>
          <w:p w:rsidR="001F61F3" w:rsidRDefault="001F61F3" w:rsidP="001F61F3">
            <w:pPr>
              <w:jc w:val="center"/>
            </w:pPr>
            <w:r>
              <w:t>1199</w:t>
            </w:r>
          </w:p>
        </w:tc>
        <w:tc>
          <w:tcPr>
            <w:tcW w:w="0" w:type="auto"/>
            <w:vAlign w:val="center"/>
          </w:tcPr>
          <w:p w:rsidR="001F61F3" w:rsidRDefault="001F61F3" w:rsidP="001F61F3">
            <w:pPr>
              <w:jc w:val="center"/>
            </w:pPr>
            <w:r>
              <w:t>165°44'16"</w:t>
            </w:r>
          </w:p>
        </w:tc>
        <w:tc>
          <w:tcPr>
            <w:tcW w:w="0" w:type="auto"/>
            <w:vAlign w:val="center"/>
          </w:tcPr>
          <w:p w:rsidR="001F61F3" w:rsidRDefault="001F61F3" w:rsidP="001F61F3">
            <w:pPr>
              <w:jc w:val="center"/>
            </w:pPr>
            <w:r>
              <w:t>8</w:t>
            </w:r>
          </w:p>
        </w:tc>
        <w:tc>
          <w:tcPr>
            <w:tcW w:w="0" w:type="auto"/>
            <w:vAlign w:val="center"/>
          </w:tcPr>
          <w:p w:rsidR="001F61F3" w:rsidRDefault="001F61F3" w:rsidP="001F61F3">
            <w:pPr>
              <w:jc w:val="center"/>
            </w:pPr>
            <w:r>
              <w:t>1395152,99</w:t>
            </w:r>
          </w:p>
        </w:tc>
        <w:tc>
          <w:tcPr>
            <w:tcW w:w="0" w:type="auto"/>
            <w:vAlign w:val="center"/>
          </w:tcPr>
          <w:p w:rsidR="001F61F3" w:rsidRDefault="001F61F3" w:rsidP="001F61F3">
            <w:pPr>
              <w:jc w:val="center"/>
            </w:pPr>
            <w:r>
              <w:t>417636,49</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757</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1395125,21</w:t>
            </w:r>
          </w:p>
        </w:tc>
        <w:tc>
          <w:tcPr>
            <w:tcW w:w="0" w:type="auto"/>
            <w:vAlign w:val="center"/>
          </w:tcPr>
          <w:p w:rsidR="001F61F3" w:rsidRDefault="001F61F3" w:rsidP="001F61F3">
            <w:pPr>
              <w:jc w:val="center"/>
            </w:pPr>
            <w:r>
              <w:t>417600,07</w:t>
            </w:r>
          </w:p>
        </w:tc>
      </w:tr>
      <w:tr w:rsidR="001F61F3" w:rsidTr="001A4A5C">
        <w:trPr>
          <w:trHeight w:val="20"/>
        </w:trPr>
        <w:tc>
          <w:tcPr>
            <w:tcW w:w="0" w:type="auto"/>
            <w:vAlign w:val="center"/>
          </w:tcPr>
          <w:p w:rsidR="001F61F3" w:rsidRDefault="001F61F3" w:rsidP="001F61F3">
            <w:pPr>
              <w:jc w:val="center"/>
            </w:pPr>
            <w:r>
              <w:lastRenderedPageBreak/>
              <w:t>758</w:t>
            </w:r>
          </w:p>
        </w:tc>
        <w:tc>
          <w:tcPr>
            <w:tcW w:w="0" w:type="auto"/>
            <w:vAlign w:val="center"/>
          </w:tcPr>
          <w:p w:rsidR="001F61F3" w:rsidRDefault="001F61F3" w:rsidP="001F61F3">
            <w:pPr>
              <w:jc w:val="center"/>
            </w:pPr>
            <w:r>
              <w:t>136°23'50"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1395125,07</w:t>
            </w:r>
          </w:p>
        </w:tc>
        <w:tc>
          <w:tcPr>
            <w:tcW w:w="0" w:type="auto"/>
            <w:vAlign w:val="center"/>
          </w:tcPr>
          <w:p w:rsidR="001F61F3" w:rsidRDefault="001F61F3" w:rsidP="001F61F3">
            <w:pPr>
              <w:jc w:val="center"/>
            </w:pPr>
            <w:r>
              <w:t>417600,62</w:t>
            </w:r>
          </w:p>
        </w:tc>
      </w:tr>
      <w:tr w:rsidR="001F61F3" w:rsidTr="001A4A5C">
        <w:trPr>
          <w:trHeight w:val="20"/>
        </w:trPr>
        <w:tc>
          <w:tcPr>
            <w:tcW w:w="0" w:type="auto"/>
            <w:vAlign w:val="center"/>
          </w:tcPr>
          <w:p w:rsidR="001F61F3" w:rsidRDefault="001F61F3" w:rsidP="001F61F3">
            <w:pPr>
              <w:jc w:val="center"/>
            </w:pPr>
            <w:r>
              <w:t>759</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1395124,65</w:t>
            </w:r>
          </w:p>
        </w:tc>
        <w:tc>
          <w:tcPr>
            <w:tcW w:w="0" w:type="auto"/>
            <w:vAlign w:val="center"/>
          </w:tcPr>
          <w:p w:rsidR="001F61F3" w:rsidRDefault="001F61F3" w:rsidP="001F61F3">
            <w:pPr>
              <w:jc w:val="center"/>
            </w:pPr>
            <w:r>
              <w:t>417601,02</w:t>
            </w:r>
          </w:p>
        </w:tc>
      </w:tr>
      <w:tr w:rsidR="001F61F3" w:rsidTr="001A4A5C">
        <w:trPr>
          <w:trHeight w:val="20"/>
        </w:trPr>
        <w:tc>
          <w:tcPr>
            <w:tcW w:w="0" w:type="auto"/>
            <w:vAlign w:val="center"/>
          </w:tcPr>
          <w:p w:rsidR="001F61F3" w:rsidRDefault="001F61F3" w:rsidP="001F61F3">
            <w:pPr>
              <w:jc w:val="center"/>
            </w:pPr>
            <w:r>
              <w:t>760</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1395124,10</w:t>
            </w:r>
          </w:p>
        </w:tc>
        <w:tc>
          <w:tcPr>
            <w:tcW w:w="0" w:type="auto"/>
            <w:vAlign w:val="center"/>
          </w:tcPr>
          <w:p w:rsidR="001F61F3" w:rsidRDefault="001F61F3" w:rsidP="001F61F3">
            <w:pPr>
              <w:jc w:val="center"/>
            </w:pPr>
            <w:r>
              <w:t>417601,16</w:t>
            </w:r>
          </w:p>
        </w:tc>
      </w:tr>
      <w:tr w:rsidR="001F61F3" w:rsidTr="001A4A5C">
        <w:trPr>
          <w:trHeight w:val="20"/>
        </w:trPr>
        <w:tc>
          <w:tcPr>
            <w:tcW w:w="0" w:type="auto"/>
            <w:vAlign w:val="center"/>
          </w:tcPr>
          <w:p w:rsidR="001F61F3" w:rsidRDefault="001F61F3" w:rsidP="001F61F3">
            <w:pPr>
              <w:jc w:val="center"/>
            </w:pPr>
            <w:r>
              <w:t>761</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1395123,56</w:t>
            </w:r>
          </w:p>
        </w:tc>
        <w:tc>
          <w:tcPr>
            <w:tcW w:w="0" w:type="auto"/>
            <w:vAlign w:val="center"/>
          </w:tcPr>
          <w:p w:rsidR="001F61F3" w:rsidRDefault="001F61F3" w:rsidP="001F61F3">
            <w:pPr>
              <w:jc w:val="center"/>
            </w:pPr>
            <w:r>
              <w:t>417601,02</w:t>
            </w:r>
          </w:p>
        </w:tc>
      </w:tr>
      <w:tr w:rsidR="001F61F3" w:rsidTr="001A4A5C">
        <w:trPr>
          <w:trHeight w:val="20"/>
        </w:trPr>
        <w:tc>
          <w:tcPr>
            <w:tcW w:w="0" w:type="auto"/>
            <w:vAlign w:val="center"/>
          </w:tcPr>
          <w:p w:rsidR="001F61F3" w:rsidRDefault="001F61F3" w:rsidP="001F61F3">
            <w:pPr>
              <w:jc w:val="center"/>
            </w:pPr>
            <w:r>
              <w:t>762</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1395123,16</w:t>
            </w:r>
          </w:p>
        </w:tc>
        <w:tc>
          <w:tcPr>
            <w:tcW w:w="0" w:type="auto"/>
            <w:vAlign w:val="center"/>
          </w:tcPr>
          <w:p w:rsidR="001F61F3" w:rsidRDefault="001F61F3" w:rsidP="001F61F3">
            <w:pPr>
              <w:jc w:val="center"/>
            </w:pPr>
            <w:r>
              <w:t>417600,62</w:t>
            </w:r>
          </w:p>
        </w:tc>
      </w:tr>
      <w:tr w:rsidR="001F61F3" w:rsidTr="001A4A5C">
        <w:trPr>
          <w:trHeight w:val="20"/>
        </w:trPr>
        <w:tc>
          <w:tcPr>
            <w:tcW w:w="0" w:type="auto"/>
            <w:vAlign w:val="center"/>
          </w:tcPr>
          <w:p w:rsidR="001F61F3" w:rsidRDefault="001F61F3" w:rsidP="001F61F3">
            <w:pPr>
              <w:jc w:val="center"/>
            </w:pPr>
            <w:r>
              <w:t>763</w:t>
            </w:r>
          </w:p>
        </w:tc>
        <w:tc>
          <w:tcPr>
            <w:tcW w:w="0" w:type="auto"/>
            <w:vAlign w:val="center"/>
          </w:tcPr>
          <w:p w:rsidR="001F61F3" w:rsidRDefault="001F61F3" w:rsidP="001F61F3">
            <w:pPr>
              <w:jc w:val="center"/>
            </w:pPr>
            <w:r>
              <w:t>286°30'16"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1395123,00</w:t>
            </w:r>
          </w:p>
        </w:tc>
        <w:tc>
          <w:tcPr>
            <w:tcW w:w="0" w:type="auto"/>
            <w:vAlign w:val="center"/>
          </w:tcPr>
          <w:p w:rsidR="001F61F3" w:rsidRDefault="001F61F3" w:rsidP="001F61F3">
            <w:pPr>
              <w:jc w:val="center"/>
            </w:pPr>
            <w:r>
              <w:t>417600,07</w:t>
            </w:r>
          </w:p>
        </w:tc>
      </w:tr>
      <w:tr w:rsidR="001F61F3" w:rsidTr="001A4A5C">
        <w:trPr>
          <w:trHeight w:val="20"/>
        </w:trPr>
        <w:tc>
          <w:tcPr>
            <w:tcW w:w="0" w:type="auto"/>
            <w:vAlign w:val="center"/>
          </w:tcPr>
          <w:p w:rsidR="001F61F3" w:rsidRDefault="001F61F3" w:rsidP="001F61F3">
            <w:pPr>
              <w:jc w:val="center"/>
            </w:pPr>
            <w:r>
              <w:t>764</w:t>
            </w:r>
          </w:p>
        </w:tc>
        <w:tc>
          <w:tcPr>
            <w:tcW w:w="0" w:type="auto"/>
            <w:vAlign w:val="center"/>
          </w:tcPr>
          <w:p w:rsidR="001F61F3" w:rsidRDefault="001F61F3" w:rsidP="001F61F3">
            <w:pPr>
              <w:jc w:val="center"/>
            </w:pPr>
            <w:r>
              <w:t>314°18'35"</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1395123,16</w:t>
            </w:r>
          </w:p>
        </w:tc>
        <w:tc>
          <w:tcPr>
            <w:tcW w:w="0" w:type="auto"/>
            <w:vAlign w:val="center"/>
          </w:tcPr>
          <w:p w:rsidR="001F61F3" w:rsidRDefault="001F61F3" w:rsidP="001F61F3">
            <w:pPr>
              <w:jc w:val="center"/>
            </w:pPr>
            <w:r>
              <w:t>417599,53</w:t>
            </w:r>
          </w:p>
        </w:tc>
      </w:tr>
      <w:tr w:rsidR="001F61F3" w:rsidTr="001A4A5C">
        <w:trPr>
          <w:trHeight w:val="20"/>
        </w:trPr>
        <w:tc>
          <w:tcPr>
            <w:tcW w:w="0" w:type="auto"/>
            <w:vAlign w:val="center"/>
          </w:tcPr>
          <w:p w:rsidR="001F61F3" w:rsidRDefault="001F61F3" w:rsidP="001F61F3">
            <w:pPr>
              <w:jc w:val="center"/>
            </w:pPr>
            <w:r>
              <w:t>765</w:t>
            </w:r>
          </w:p>
        </w:tc>
        <w:tc>
          <w:tcPr>
            <w:tcW w:w="0" w:type="auto"/>
            <w:vAlign w:val="center"/>
          </w:tcPr>
          <w:p w:rsidR="001F61F3" w:rsidRDefault="001F61F3" w:rsidP="001F61F3">
            <w:pPr>
              <w:jc w:val="center"/>
            </w:pPr>
            <w:r>
              <w:t>345°12'12"</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1395123,57</w:t>
            </w:r>
          </w:p>
        </w:tc>
        <w:tc>
          <w:tcPr>
            <w:tcW w:w="0" w:type="auto"/>
            <w:vAlign w:val="center"/>
          </w:tcPr>
          <w:p w:rsidR="001F61F3" w:rsidRDefault="001F61F3" w:rsidP="001F61F3">
            <w:pPr>
              <w:jc w:val="center"/>
            </w:pPr>
            <w:r>
              <w:t>417599,11</w:t>
            </w:r>
          </w:p>
        </w:tc>
      </w:tr>
      <w:tr w:rsidR="001F61F3" w:rsidTr="001A4A5C">
        <w:trPr>
          <w:trHeight w:val="20"/>
        </w:trPr>
        <w:tc>
          <w:tcPr>
            <w:tcW w:w="0" w:type="auto"/>
            <w:vAlign w:val="center"/>
          </w:tcPr>
          <w:p w:rsidR="001F61F3" w:rsidRDefault="001F61F3" w:rsidP="001F61F3">
            <w:pPr>
              <w:jc w:val="center"/>
            </w:pPr>
            <w:r>
              <w:t>766</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1395124,10</w:t>
            </w:r>
          </w:p>
        </w:tc>
        <w:tc>
          <w:tcPr>
            <w:tcW w:w="0" w:type="auto"/>
            <w:vAlign w:val="center"/>
          </w:tcPr>
          <w:p w:rsidR="001F61F3" w:rsidRDefault="001F61F3" w:rsidP="001F61F3">
            <w:pPr>
              <w:jc w:val="center"/>
            </w:pPr>
            <w:r>
              <w:t>417598,97</w:t>
            </w:r>
          </w:p>
        </w:tc>
      </w:tr>
      <w:tr w:rsidR="001F61F3" w:rsidTr="001A4A5C">
        <w:trPr>
          <w:trHeight w:val="20"/>
        </w:trPr>
        <w:tc>
          <w:tcPr>
            <w:tcW w:w="0" w:type="auto"/>
            <w:vAlign w:val="center"/>
          </w:tcPr>
          <w:p w:rsidR="001F61F3" w:rsidRDefault="001F61F3" w:rsidP="001F61F3">
            <w:pPr>
              <w:jc w:val="center"/>
            </w:pPr>
            <w:r>
              <w:t>767</w:t>
            </w:r>
          </w:p>
        </w:tc>
        <w:tc>
          <w:tcPr>
            <w:tcW w:w="0" w:type="auto"/>
            <w:vAlign w:val="center"/>
          </w:tcPr>
          <w:p w:rsidR="001F61F3" w:rsidRDefault="001F61F3" w:rsidP="001F61F3">
            <w:pPr>
              <w:jc w:val="center"/>
            </w:pPr>
            <w:r>
              <w:t>44°59'60"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1395124,66</w:t>
            </w:r>
          </w:p>
        </w:tc>
        <w:tc>
          <w:tcPr>
            <w:tcW w:w="0" w:type="auto"/>
            <w:vAlign w:val="center"/>
          </w:tcPr>
          <w:p w:rsidR="001F61F3" w:rsidRDefault="001F61F3" w:rsidP="001F61F3">
            <w:pPr>
              <w:jc w:val="center"/>
            </w:pPr>
            <w:r>
              <w:t>417599,11</w:t>
            </w:r>
          </w:p>
        </w:tc>
      </w:tr>
      <w:tr w:rsidR="001F61F3" w:rsidTr="001A4A5C">
        <w:trPr>
          <w:trHeight w:val="20"/>
        </w:trPr>
        <w:tc>
          <w:tcPr>
            <w:tcW w:w="0" w:type="auto"/>
            <w:vAlign w:val="center"/>
          </w:tcPr>
          <w:p w:rsidR="001F61F3" w:rsidRDefault="001F61F3" w:rsidP="001F61F3">
            <w:pPr>
              <w:jc w:val="center"/>
            </w:pPr>
            <w:r>
              <w:t>768</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1395125,07</w:t>
            </w:r>
          </w:p>
        </w:tc>
        <w:tc>
          <w:tcPr>
            <w:tcW w:w="0" w:type="auto"/>
            <w:vAlign w:val="center"/>
          </w:tcPr>
          <w:p w:rsidR="001F61F3" w:rsidRDefault="001F61F3" w:rsidP="001F61F3">
            <w:pPr>
              <w:jc w:val="center"/>
            </w:pPr>
            <w:r>
              <w:t>417599,52</w:t>
            </w:r>
          </w:p>
        </w:tc>
      </w:tr>
      <w:tr w:rsidR="001F61F3" w:rsidTr="001A4A5C">
        <w:trPr>
          <w:trHeight w:val="20"/>
        </w:trPr>
        <w:tc>
          <w:tcPr>
            <w:tcW w:w="0" w:type="auto"/>
            <w:vAlign w:val="center"/>
          </w:tcPr>
          <w:p w:rsidR="001F61F3" w:rsidRDefault="001F61F3" w:rsidP="001F61F3">
            <w:pPr>
              <w:jc w:val="center"/>
            </w:pPr>
            <w:r>
              <w:t>757</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1395125,21</w:t>
            </w:r>
          </w:p>
        </w:tc>
        <w:tc>
          <w:tcPr>
            <w:tcW w:w="0" w:type="auto"/>
            <w:vAlign w:val="center"/>
          </w:tcPr>
          <w:p w:rsidR="001F61F3" w:rsidRDefault="001F61F3" w:rsidP="001F61F3">
            <w:pPr>
              <w:jc w:val="center"/>
            </w:pPr>
            <w:r>
              <w:t>417600,07</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769</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1395129,03</w:t>
            </w:r>
          </w:p>
        </w:tc>
        <w:tc>
          <w:tcPr>
            <w:tcW w:w="0" w:type="auto"/>
            <w:vAlign w:val="center"/>
          </w:tcPr>
          <w:p w:rsidR="001F61F3" w:rsidRDefault="001F61F3" w:rsidP="001F61F3">
            <w:pPr>
              <w:jc w:val="center"/>
            </w:pPr>
            <w:r>
              <w:t>417596,14</w:t>
            </w:r>
          </w:p>
        </w:tc>
      </w:tr>
      <w:tr w:rsidR="001F61F3" w:rsidTr="001A4A5C">
        <w:trPr>
          <w:trHeight w:val="20"/>
        </w:trPr>
        <w:tc>
          <w:tcPr>
            <w:tcW w:w="0" w:type="auto"/>
            <w:vAlign w:val="center"/>
          </w:tcPr>
          <w:p w:rsidR="001F61F3" w:rsidRDefault="001F61F3" w:rsidP="001F61F3">
            <w:pPr>
              <w:jc w:val="center"/>
            </w:pPr>
            <w:r>
              <w:t>770</w:t>
            </w:r>
          </w:p>
        </w:tc>
        <w:tc>
          <w:tcPr>
            <w:tcW w:w="0" w:type="auto"/>
            <w:vAlign w:val="center"/>
          </w:tcPr>
          <w:p w:rsidR="001F61F3" w:rsidRDefault="001F61F3" w:rsidP="001F61F3">
            <w:pPr>
              <w:jc w:val="center"/>
            </w:pPr>
            <w:r>
              <w:t>135°43'31"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1395128,89</w:t>
            </w:r>
          </w:p>
        </w:tc>
        <w:tc>
          <w:tcPr>
            <w:tcW w:w="0" w:type="auto"/>
            <w:vAlign w:val="center"/>
          </w:tcPr>
          <w:p w:rsidR="001F61F3" w:rsidRDefault="001F61F3" w:rsidP="001F61F3">
            <w:pPr>
              <w:jc w:val="center"/>
            </w:pPr>
            <w:r>
              <w:t>417596,69</w:t>
            </w:r>
          </w:p>
        </w:tc>
      </w:tr>
      <w:tr w:rsidR="001F61F3" w:rsidTr="001A4A5C">
        <w:trPr>
          <w:trHeight w:val="20"/>
        </w:trPr>
        <w:tc>
          <w:tcPr>
            <w:tcW w:w="0" w:type="auto"/>
            <w:vAlign w:val="center"/>
          </w:tcPr>
          <w:p w:rsidR="001F61F3" w:rsidRDefault="001F61F3" w:rsidP="001F61F3">
            <w:pPr>
              <w:jc w:val="center"/>
            </w:pPr>
            <w:r>
              <w:t>771</w:t>
            </w:r>
          </w:p>
        </w:tc>
        <w:tc>
          <w:tcPr>
            <w:tcW w:w="0" w:type="auto"/>
            <w:vAlign w:val="center"/>
          </w:tcPr>
          <w:p w:rsidR="001F61F3" w:rsidRDefault="001F61F3" w:rsidP="001F61F3">
            <w:pPr>
              <w:jc w:val="center"/>
            </w:pPr>
            <w:r>
              <w:t>164°19'14"</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1395128,49</w:t>
            </w:r>
          </w:p>
        </w:tc>
        <w:tc>
          <w:tcPr>
            <w:tcW w:w="0" w:type="auto"/>
            <w:vAlign w:val="center"/>
          </w:tcPr>
          <w:p w:rsidR="001F61F3" w:rsidRDefault="001F61F3" w:rsidP="001F61F3">
            <w:pPr>
              <w:jc w:val="center"/>
            </w:pPr>
            <w:r>
              <w:t>417597,08</w:t>
            </w:r>
          </w:p>
        </w:tc>
      </w:tr>
      <w:tr w:rsidR="001F61F3" w:rsidTr="001A4A5C">
        <w:trPr>
          <w:trHeight w:val="20"/>
        </w:trPr>
        <w:tc>
          <w:tcPr>
            <w:tcW w:w="0" w:type="auto"/>
            <w:vAlign w:val="center"/>
          </w:tcPr>
          <w:p w:rsidR="001F61F3" w:rsidRDefault="001F61F3" w:rsidP="001F61F3">
            <w:pPr>
              <w:jc w:val="center"/>
            </w:pPr>
            <w:r>
              <w:t>772</w:t>
            </w:r>
          </w:p>
        </w:tc>
        <w:tc>
          <w:tcPr>
            <w:tcW w:w="0" w:type="auto"/>
            <w:vAlign w:val="center"/>
          </w:tcPr>
          <w:p w:rsidR="001F61F3" w:rsidRDefault="001F61F3" w:rsidP="001F61F3">
            <w:pPr>
              <w:jc w:val="center"/>
            </w:pPr>
            <w:r>
              <w:t>196°13'13"</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1395127,92</w:t>
            </w:r>
          </w:p>
        </w:tc>
        <w:tc>
          <w:tcPr>
            <w:tcW w:w="0" w:type="auto"/>
            <w:vAlign w:val="center"/>
          </w:tcPr>
          <w:p w:rsidR="001F61F3" w:rsidRDefault="001F61F3" w:rsidP="001F61F3">
            <w:pPr>
              <w:jc w:val="center"/>
            </w:pPr>
            <w:r>
              <w:t>417597,24</w:t>
            </w:r>
          </w:p>
        </w:tc>
      </w:tr>
      <w:tr w:rsidR="001F61F3" w:rsidTr="001A4A5C">
        <w:trPr>
          <w:trHeight w:val="20"/>
        </w:trPr>
        <w:tc>
          <w:tcPr>
            <w:tcW w:w="0" w:type="auto"/>
            <w:vAlign w:val="center"/>
          </w:tcPr>
          <w:p w:rsidR="001F61F3" w:rsidRDefault="001F61F3" w:rsidP="001F61F3">
            <w:pPr>
              <w:jc w:val="center"/>
            </w:pPr>
            <w:r>
              <w:t>773</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1395127,37</w:t>
            </w:r>
          </w:p>
        </w:tc>
        <w:tc>
          <w:tcPr>
            <w:tcW w:w="0" w:type="auto"/>
            <w:vAlign w:val="center"/>
          </w:tcPr>
          <w:p w:rsidR="001F61F3" w:rsidRDefault="001F61F3" w:rsidP="001F61F3">
            <w:pPr>
              <w:jc w:val="center"/>
            </w:pPr>
            <w:r>
              <w:t>417597,08</w:t>
            </w:r>
          </w:p>
        </w:tc>
      </w:tr>
      <w:tr w:rsidR="001F61F3" w:rsidTr="001A4A5C">
        <w:trPr>
          <w:trHeight w:val="20"/>
        </w:trPr>
        <w:tc>
          <w:tcPr>
            <w:tcW w:w="0" w:type="auto"/>
            <w:vAlign w:val="center"/>
          </w:tcPr>
          <w:p w:rsidR="001F61F3" w:rsidRDefault="001F61F3" w:rsidP="001F61F3">
            <w:pPr>
              <w:jc w:val="center"/>
            </w:pPr>
            <w:r>
              <w:t>774</w:t>
            </w:r>
          </w:p>
        </w:tc>
        <w:tc>
          <w:tcPr>
            <w:tcW w:w="0" w:type="auto"/>
            <w:vAlign w:val="center"/>
          </w:tcPr>
          <w:p w:rsidR="001F61F3" w:rsidRDefault="001F61F3" w:rsidP="001F61F3">
            <w:pPr>
              <w:jc w:val="center"/>
            </w:pPr>
            <w:r>
              <w:t>253°29'44"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1395126,98</w:t>
            </w:r>
          </w:p>
        </w:tc>
        <w:tc>
          <w:tcPr>
            <w:tcW w:w="0" w:type="auto"/>
            <w:vAlign w:val="center"/>
          </w:tcPr>
          <w:p w:rsidR="001F61F3" w:rsidRDefault="001F61F3" w:rsidP="001F61F3">
            <w:pPr>
              <w:jc w:val="center"/>
            </w:pPr>
            <w:r>
              <w:t>417596,69</w:t>
            </w:r>
          </w:p>
        </w:tc>
      </w:tr>
      <w:tr w:rsidR="001F61F3" w:rsidTr="001A4A5C">
        <w:trPr>
          <w:trHeight w:val="20"/>
        </w:trPr>
        <w:tc>
          <w:tcPr>
            <w:tcW w:w="0" w:type="auto"/>
            <w:vAlign w:val="center"/>
          </w:tcPr>
          <w:p w:rsidR="001F61F3" w:rsidRDefault="001F61F3" w:rsidP="001F61F3">
            <w:pPr>
              <w:jc w:val="center"/>
            </w:pPr>
            <w:r>
              <w:t>775</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1395126,82</w:t>
            </w:r>
          </w:p>
        </w:tc>
        <w:tc>
          <w:tcPr>
            <w:tcW w:w="0" w:type="auto"/>
            <w:vAlign w:val="center"/>
          </w:tcPr>
          <w:p w:rsidR="001F61F3" w:rsidRDefault="001F61F3" w:rsidP="001F61F3">
            <w:pPr>
              <w:jc w:val="center"/>
            </w:pPr>
            <w:r>
              <w:t>417596,15</w:t>
            </w:r>
          </w:p>
        </w:tc>
      </w:tr>
      <w:tr w:rsidR="001F61F3" w:rsidTr="001A4A5C">
        <w:trPr>
          <w:trHeight w:val="20"/>
        </w:trPr>
        <w:tc>
          <w:tcPr>
            <w:tcW w:w="0" w:type="auto"/>
            <w:vAlign w:val="center"/>
          </w:tcPr>
          <w:p w:rsidR="001F61F3" w:rsidRDefault="001F61F3" w:rsidP="001F61F3">
            <w:pPr>
              <w:jc w:val="center"/>
            </w:pPr>
            <w:r>
              <w:t>776</w:t>
            </w:r>
          </w:p>
        </w:tc>
        <w:tc>
          <w:tcPr>
            <w:tcW w:w="0" w:type="auto"/>
            <w:vAlign w:val="center"/>
          </w:tcPr>
          <w:p w:rsidR="001F61F3" w:rsidRDefault="001F61F3" w:rsidP="001F61F3">
            <w:pPr>
              <w:jc w:val="center"/>
            </w:pPr>
            <w:r>
              <w:t>314°17'34"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1395126,98</w:t>
            </w:r>
          </w:p>
        </w:tc>
        <w:tc>
          <w:tcPr>
            <w:tcW w:w="0" w:type="auto"/>
            <w:vAlign w:val="center"/>
          </w:tcPr>
          <w:p w:rsidR="001F61F3" w:rsidRDefault="001F61F3" w:rsidP="001F61F3">
            <w:pPr>
              <w:jc w:val="center"/>
            </w:pPr>
            <w:r>
              <w:t>417595,59</w:t>
            </w:r>
          </w:p>
        </w:tc>
      </w:tr>
      <w:tr w:rsidR="001F61F3" w:rsidTr="001A4A5C">
        <w:trPr>
          <w:trHeight w:val="20"/>
        </w:trPr>
        <w:tc>
          <w:tcPr>
            <w:tcW w:w="0" w:type="auto"/>
            <w:vAlign w:val="center"/>
          </w:tcPr>
          <w:p w:rsidR="001F61F3" w:rsidRDefault="001F61F3" w:rsidP="001F61F3">
            <w:pPr>
              <w:jc w:val="center"/>
            </w:pPr>
            <w:r>
              <w:t>777</w:t>
            </w:r>
          </w:p>
        </w:tc>
        <w:tc>
          <w:tcPr>
            <w:tcW w:w="0" w:type="auto"/>
            <w:vAlign w:val="center"/>
          </w:tcPr>
          <w:p w:rsidR="001F61F3" w:rsidRDefault="001F61F3" w:rsidP="001F61F3">
            <w:pPr>
              <w:jc w:val="center"/>
            </w:pPr>
            <w:r>
              <w:t>345°27'56"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1395127,38</w:t>
            </w:r>
          </w:p>
        </w:tc>
        <w:tc>
          <w:tcPr>
            <w:tcW w:w="0" w:type="auto"/>
            <w:vAlign w:val="center"/>
          </w:tcPr>
          <w:p w:rsidR="001F61F3" w:rsidRDefault="001F61F3" w:rsidP="001F61F3">
            <w:pPr>
              <w:jc w:val="center"/>
            </w:pPr>
            <w:r>
              <w:t>417595,18</w:t>
            </w:r>
          </w:p>
        </w:tc>
      </w:tr>
      <w:tr w:rsidR="001F61F3" w:rsidTr="001A4A5C">
        <w:trPr>
          <w:trHeight w:val="20"/>
        </w:trPr>
        <w:tc>
          <w:tcPr>
            <w:tcW w:w="0" w:type="auto"/>
            <w:vAlign w:val="center"/>
          </w:tcPr>
          <w:p w:rsidR="001F61F3" w:rsidRDefault="001F61F3" w:rsidP="001F61F3">
            <w:pPr>
              <w:jc w:val="center"/>
            </w:pPr>
            <w:r>
              <w:t>778</w:t>
            </w:r>
          </w:p>
        </w:tc>
        <w:tc>
          <w:tcPr>
            <w:tcW w:w="0" w:type="auto"/>
            <w:vAlign w:val="center"/>
          </w:tcPr>
          <w:p w:rsidR="001F61F3" w:rsidRDefault="001F61F3" w:rsidP="001F61F3">
            <w:pPr>
              <w:jc w:val="center"/>
            </w:pPr>
            <w:r>
              <w:t>13°47'58"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1395127,92</w:t>
            </w:r>
          </w:p>
        </w:tc>
        <w:tc>
          <w:tcPr>
            <w:tcW w:w="0" w:type="auto"/>
            <w:vAlign w:val="center"/>
          </w:tcPr>
          <w:p w:rsidR="001F61F3" w:rsidRDefault="001F61F3" w:rsidP="001F61F3">
            <w:pPr>
              <w:jc w:val="center"/>
            </w:pPr>
            <w:r>
              <w:t>417595,04</w:t>
            </w:r>
          </w:p>
        </w:tc>
      </w:tr>
      <w:tr w:rsidR="001F61F3" w:rsidTr="001A4A5C">
        <w:trPr>
          <w:trHeight w:val="20"/>
        </w:trPr>
        <w:tc>
          <w:tcPr>
            <w:tcW w:w="0" w:type="auto"/>
            <w:vAlign w:val="center"/>
          </w:tcPr>
          <w:p w:rsidR="001F61F3" w:rsidRDefault="001F61F3" w:rsidP="001F61F3">
            <w:pPr>
              <w:jc w:val="center"/>
            </w:pPr>
            <w:r>
              <w:t>779</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1395128,49</w:t>
            </w:r>
          </w:p>
        </w:tc>
        <w:tc>
          <w:tcPr>
            <w:tcW w:w="0" w:type="auto"/>
            <w:vAlign w:val="center"/>
          </w:tcPr>
          <w:p w:rsidR="001F61F3" w:rsidRDefault="001F61F3" w:rsidP="001F61F3">
            <w:pPr>
              <w:jc w:val="center"/>
            </w:pPr>
            <w:r>
              <w:t>417595,18</w:t>
            </w:r>
          </w:p>
        </w:tc>
      </w:tr>
      <w:tr w:rsidR="001F61F3" w:rsidTr="001A4A5C">
        <w:trPr>
          <w:trHeight w:val="20"/>
        </w:trPr>
        <w:tc>
          <w:tcPr>
            <w:tcW w:w="0" w:type="auto"/>
            <w:vAlign w:val="center"/>
          </w:tcPr>
          <w:p w:rsidR="001F61F3" w:rsidRDefault="001F61F3" w:rsidP="001F61F3">
            <w:pPr>
              <w:jc w:val="center"/>
            </w:pPr>
            <w:r>
              <w:t>780</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1395128,89</w:t>
            </w:r>
          </w:p>
        </w:tc>
        <w:tc>
          <w:tcPr>
            <w:tcW w:w="0" w:type="auto"/>
            <w:vAlign w:val="center"/>
          </w:tcPr>
          <w:p w:rsidR="001F61F3" w:rsidRDefault="001F61F3" w:rsidP="001F61F3">
            <w:pPr>
              <w:jc w:val="center"/>
            </w:pPr>
            <w:r>
              <w:t>417595,59</w:t>
            </w:r>
          </w:p>
        </w:tc>
      </w:tr>
      <w:tr w:rsidR="001F61F3" w:rsidTr="001A4A5C">
        <w:trPr>
          <w:trHeight w:val="20"/>
        </w:trPr>
        <w:tc>
          <w:tcPr>
            <w:tcW w:w="0" w:type="auto"/>
            <w:vAlign w:val="center"/>
          </w:tcPr>
          <w:p w:rsidR="001F61F3" w:rsidRDefault="001F61F3" w:rsidP="001F61F3">
            <w:pPr>
              <w:jc w:val="center"/>
            </w:pPr>
            <w:r>
              <w:t>769</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1395129,03</w:t>
            </w:r>
          </w:p>
        </w:tc>
        <w:tc>
          <w:tcPr>
            <w:tcW w:w="0" w:type="auto"/>
            <w:vAlign w:val="center"/>
          </w:tcPr>
          <w:p w:rsidR="001F61F3" w:rsidRDefault="001F61F3" w:rsidP="001F61F3">
            <w:pPr>
              <w:jc w:val="center"/>
            </w:pPr>
            <w:r>
              <w:t>417596,14</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1205</w:t>
            </w:r>
          </w:p>
        </w:tc>
        <w:tc>
          <w:tcPr>
            <w:tcW w:w="0" w:type="auto"/>
            <w:vAlign w:val="center"/>
          </w:tcPr>
          <w:p w:rsidR="001F61F3" w:rsidRDefault="001F61F3" w:rsidP="001F61F3">
            <w:pPr>
              <w:jc w:val="center"/>
            </w:pPr>
            <w:r>
              <w:t>233°28'54"</w:t>
            </w:r>
          </w:p>
        </w:tc>
        <w:tc>
          <w:tcPr>
            <w:tcW w:w="0" w:type="auto"/>
            <w:vAlign w:val="center"/>
          </w:tcPr>
          <w:p w:rsidR="001F61F3" w:rsidRDefault="001F61F3" w:rsidP="001F61F3">
            <w:pPr>
              <w:jc w:val="center"/>
            </w:pPr>
            <w:r>
              <w:t>16,3</w:t>
            </w:r>
          </w:p>
        </w:tc>
        <w:tc>
          <w:tcPr>
            <w:tcW w:w="0" w:type="auto"/>
            <w:vAlign w:val="center"/>
          </w:tcPr>
          <w:p w:rsidR="001F61F3" w:rsidRDefault="001F61F3" w:rsidP="001F61F3">
            <w:pPr>
              <w:jc w:val="center"/>
            </w:pPr>
            <w:r>
              <w:t>1395138,65</w:t>
            </w:r>
          </w:p>
        </w:tc>
        <w:tc>
          <w:tcPr>
            <w:tcW w:w="0" w:type="auto"/>
            <w:vAlign w:val="center"/>
          </w:tcPr>
          <w:p w:rsidR="001F61F3" w:rsidRDefault="001F61F3" w:rsidP="001F61F3">
            <w:pPr>
              <w:jc w:val="center"/>
            </w:pPr>
            <w:r>
              <w:t>417612,58</w:t>
            </w:r>
          </w:p>
        </w:tc>
      </w:tr>
      <w:tr w:rsidR="001F61F3" w:rsidTr="001A4A5C">
        <w:trPr>
          <w:trHeight w:val="20"/>
        </w:trPr>
        <w:tc>
          <w:tcPr>
            <w:tcW w:w="0" w:type="auto"/>
            <w:vAlign w:val="center"/>
          </w:tcPr>
          <w:p w:rsidR="001F61F3" w:rsidRDefault="001F61F3" w:rsidP="001F61F3">
            <w:pPr>
              <w:jc w:val="center"/>
            </w:pPr>
            <w:r>
              <w:t>1206</w:t>
            </w:r>
          </w:p>
        </w:tc>
        <w:tc>
          <w:tcPr>
            <w:tcW w:w="0" w:type="auto"/>
            <w:vAlign w:val="center"/>
          </w:tcPr>
          <w:p w:rsidR="001F61F3" w:rsidRDefault="001F61F3" w:rsidP="001F61F3">
            <w:pPr>
              <w:jc w:val="center"/>
            </w:pPr>
            <w:r>
              <w:t>300°54'12"</w:t>
            </w:r>
          </w:p>
        </w:tc>
        <w:tc>
          <w:tcPr>
            <w:tcW w:w="0" w:type="auto"/>
            <w:vAlign w:val="center"/>
          </w:tcPr>
          <w:p w:rsidR="001F61F3" w:rsidRDefault="001F61F3" w:rsidP="001F61F3">
            <w:pPr>
              <w:jc w:val="center"/>
            </w:pPr>
            <w:r>
              <w:t>6,5</w:t>
            </w:r>
          </w:p>
        </w:tc>
        <w:tc>
          <w:tcPr>
            <w:tcW w:w="0" w:type="auto"/>
            <w:vAlign w:val="center"/>
          </w:tcPr>
          <w:p w:rsidR="001F61F3" w:rsidRDefault="001F61F3" w:rsidP="001F61F3">
            <w:pPr>
              <w:jc w:val="center"/>
            </w:pPr>
            <w:r>
              <w:t>1395128,95</w:t>
            </w:r>
          </w:p>
        </w:tc>
        <w:tc>
          <w:tcPr>
            <w:tcW w:w="0" w:type="auto"/>
            <w:vAlign w:val="center"/>
          </w:tcPr>
          <w:p w:rsidR="001F61F3" w:rsidRDefault="001F61F3" w:rsidP="001F61F3">
            <w:pPr>
              <w:jc w:val="center"/>
            </w:pPr>
            <w:r>
              <w:t>417599,48</w:t>
            </w:r>
          </w:p>
        </w:tc>
      </w:tr>
      <w:tr w:rsidR="001F61F3" w:rsidTr="001A4A5C">
        <w:trPr>
          <w:trHeight w:val="20"/>
        </w:trPr>
        <w:tc>
          <w:tcPr>
            <w:tcW w:w="0" w:type="auto"/>
            <w:vAlign w:val="center"/>
          </w:tcPr>
          <w:p w:rsidR="001F61F3" w:rsidRDefault="001F61F3" w:rsidP="001F61F3">
            <w:pPr>
              <w:jc w:val="center"/>
            </w:pPr>
            <w:r>
              <w:t>1207</w:t>
            </w:r>
          </w:p>
        </w:tc>
        <w:tc>
          <w:tcPr>
            <w:tcW w:w="0" w:type="auto"/>
            <w:vAlign w:val="center"/>
          </w:tcPr>
          <w:p w:rsidR="001F61F3" w:rsidRDefault="001F61F3" w:rsidP="001F61F3">
            <w:pPr>
              <w:jc w:val="center"/>
            </w:pPr>
            <w:r>
              <w:t>54°55'59"</w:t>
            </w:r>
          </w:p>
        </w:tc>
        <w:tc>
          <w:tcPr>
            <w:tcW w:w="0" w:type="auto"/>
            <w:vAlign w:val="center"/>
          </w:tcPr>
          <w:p w:rsidR="001F61F3" w:rsidRDefault="001F61F3" w:rsidP="001F61F3">
            <w:pPr>
              <w:jc w:val="center"/>
            </w:pPr>
            <w:r>
              <w:t>4,39</w:t>
            </w:r>
          </w:p>
        </w:tc>
        <w:tc>
          <w:tcPr>
            <w:tcW w:w="0" w:type="auto"/>
            <w:vAlign w:val="center"/>
          </w:tcPr>
          <w:p w:rsidR="001F61F3" w:rsidRDefault="001F61F3" w:rsidP="001F61F3">
            <w:pPr>
              <w:jc w:val="center"/>
            </w:pPr>
            <w:r>
              <w:t>1395132,29</w:t>
            </w:r>
          </w:p>
        </w:tc>
        <w:tc>
          <w:tcPr>
            <w:tcW w:w="0" w:type="auto"/>
            <w:vAlign w:val="center"/>
          </w:tcPr>
          <w:p w:rsidR="001F61F3" w:rsidRDefault="001F61F3" w:rsidP="001F61F3">
            <w:pPr>
              <w:jc w:val="center"/>
            </w:pPr>
            <w:r>
              <w:t>417593,90</w:t>
            </w:r>
          </w:p>
        </w:tc>
      </w:tr>
      <w:tr w:rsidR="001F61F3" w:rsidTr="001A4A5C">
        <w:trPr>
          <w:trHeight w:val="20"/>
        </w:trPr>
        <w:tc>
          <w:tcPr>
            <w:tcW w:w="0" w:type="auto"/>
            <w:vAlign w:val="center"/>
          </w:tcPr>
          <w:p w:rsidR="001F61F3" w:rsidRDefault="001F61F3" w:rsidP="001F61F3">
            <w:pPr>
              <w:jc w:val="center"/>
            </w:pPr>
            <w:r>
              <w:t>1208</w:t>
            </w:r>
          </w:p>
        </w:tc>
        <w:tc>
          <w:tcPr>
            <w:tcW w:w="0" w:type="auto"/>
            <w:vAlign w:val="center"/>
          </w:tcPr>
          <w:p w:rsidR="001F61F3" w:rsidRDefault="001F61F3" w:rsidP="001F61F3">
            <w:pPr>
              <w:jc w:val="center"/>
            </w:pPr>
            <w:r>
              <w:t>75°43'22"</w:t>
            </w:r>
          </w:p>
        </w:tc>
        <w:tc>
          <w:tcPr>
            <w:tcW w:w="0" w:type="auto"/>
            <w:vAlign w:val="center"/>
          </w:tcPr>
          <w:p w:rsidR="001F61F3" w:rsidRDefault="001F61F3" w:rsidP="001F61F3">
            <w:pPr>
              <w:jc w:val="center"/>
            </w:pPr>
            <w:r>
              <w:t>15,57</w:t>
            </w:r>
          </w:p>
        </w:tc>
        <w:tc>
          <w:tcPr>
            <w:tcW w:w="0" w:type="auto"/>
            <w:vAlign w:val="center"/>
          </w:tcPr>
          <w:p w:rsidR="001F61F3" w:rsidRDefault="001F61F3" w:rsidP="001F61F3">
            <w:pPr>
              <w:jc w:val="center"/>
            </w:pPr>
            <w:r>
              <w:t>1395134,81</w:t>
            </w:r>
          </w:p>
        </w:tc>
        <w:tc>
          <w:tcPr>
            <w:tcW w:w="0" w:type="auto"/>
            <w:vAlign w:val="center"/>
          </w:tcPr>
          <w:p w:rsidR="001F61F3" w:rsidRDefault="001F61F3" w:rsidP="001F61F3">
            <w:pPr>
              <w:jc w:val="center"/>
            </w:pPr>
            <w:r>
              <w:t>417597,49</w:t>
            </w:r>
          </w:p>
        </w:tc>
      </w:tr>
      <w:tr w:rsidR="001F61F3" w:rsidTr="001A4A5C">
        <w:trPr>
          <w:trHeight w:val="20"/>
        </w:trPr>
        <w:tc>
          <w:tcPr>
            <w:tcW w:w="0" w:type="auto"/>
            <w:vAlign w:val="center"/>
          </w:tcPr>
          <w:p w:rsidR="001F61F3" w:rsidRDefault="001F61F3" w:rsidP="001F61F3">
            <w:pPr>
              <w:jc w:val="center"/>
            </w:pPr>
            <w:r>
              <w:t>1205</w:t>
            </w:r>
          </w:p>
        </w:tc>
        <w:tc>
          <w:tcPr>
            <w:tcW w:w="0" w:type="auto"/>
            <w:vAlign w:val="center"/>
          </w:tcPr>
          <w:p w:rsidR="001F61F3" w:rsidRDefault="001F61F3" w:rsidP="001F61F3">
            <w:pPr>
              <w:jc w:val="center"/>
            </w:pPr>
            <w:r>
              <w:t>233°28'54"</w:t>
            </w:r>
          </w:p>
        </w:tc>
        <w:tc>
          <w:tcPr>
            <w:tcW w:w="0" w:type="auto"/>
            <w:vAlign w:val="center"/>
          </w:tcPr>
          <w:p w:rsidR="001F61F3" w:rsidRDefault="001F61F3" w:rsidP="001F61F3">
            <w:pPr>
              <w:jc w:val="center"/>
            </w:pPr>
            <w:r>
              <w:t>16,3</w:t>
            </w:r>
          </w:p>
        </w:tc>
        <w:tc>
          <w:tcPr>
            <w:tcW w:w="0" w:type="auto"/>
            <w:vAlign w:val="center"/>
          </w:tcPr>
          <w:p w:rsidR="001F61F3" w:rsidRDefault="001F61F3" w:rsidP="001F61F3">
            <w:pPr>
              <w:jc w:val="center"/>
            </w:pPr>
            <w:r>
              <w:t>1395138,65</w:t>
            </w:r>
          </w:p>
        </w:tc>
        <w:tc>
          <w:tcPr>
            <w:tcW w:w="0" w:type="auto"/>
            <w:vAlign w:val="center"/>
          </w:tcPr>
          <w:p w:rsidR="001F61F3" w:rsidRDefault="001F61F3" w:rsidP="001F61F3">
            <w:pPr>
              <w:jc w:val="center"/>
            </w:pPr>
            <w:r>
              <w:t>417612,58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781</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1395143,73</w:t>
            </w:r>
          </w:p>
        </w:tc>
        <w:tc>
          <w:tcPr>
            <w:tcW w:w="0" w:type="auto"/>
            <w:vAlign w:val="center"/>
          </w:tcPr>
          <w:p w:rsidR="001F61F3" w:rsidRDefault="001F61F3" w:rsidP="001F61F3">
            <w:pPr>
              <w:jc w:val="center"/>
            </w:pPr>
            <w:r>
              <w:t>417625,11</w:t>
            </w:r>
          </w:p>
        </w:tc>
      </w:tr>
      <w:tr w:rsidR="001F61F3" w:rsidTr="001A4A5C">
        <w:trPr>
          <w:trHeight w:val="20"/>
        </w:trPr>
        <w:tc>
          <w:tcPr>
            <w:tcW w:w="0" w:type="auto"/>
            <w:vAlign w:val="center"/>
          </w:tcPr>
          <w:p w:rsidR="001F61F3" w:rsidRDefault="001F61F3" w:rsidP="001F61F3">
            <w:pPr>
              <w:jc w:val="center"/>
            </w:pPr>
            <w:r>
              <w:t>782</w:t>
            </w:r>
          </w:p>
        </w:tc>
        <w:tc>
          <w:tcPr>
            <w:tcW w:w="0" w:type="auto"/>
            <w:vAlign w:val="center"/>
          </w:tcPr>
          <w:p w:rsidR="001F61F3" w:rsidRDefault="001F61F3" w:rsidP="001F61F3">
            <w:pPr>
              <w:jc w:val="center"/>
            </w:pPr>
            <w:r>
              <w:t>135°0'0"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1395143,58</w:t>
            </w:r>
          </w:p>
        </w:tc>
        <w:tc>
          <w:tcPr>
            <w:tcW w:w="0" w:type="auto"/>
            <w:vAlign w:val="center"/>
          </w:tcPr>
          <w:p w:rsidR="001F61F3" w:rsidRDefault="001F61F3" w:rsidP="001F61F3">
            <w:pPr>
              <w:jc w:val="center"/>
            </w:pPr>
            <w:r>
              <w:t>417625,66</w:t>
            </w:r>
          </w:p>
        </w:tc>
      </w:tr>
      <w:tr w:rsidR="001F61F3" w:rsidTr="001A4A5C">
        <w:trPr>
          <w:trHeight w:val="20"/>
        </w:trPr>
        <w:tc>
          <w:tcPr>
            <w:tcW w:w="0" w:type="auto"/>
            <w:vAlign w:val="center"/>
          </w:tcPr>
          <w:p w:rsidR="001F61F3" w:rsidRDefault="001F61F3" w:rsidP="001F61F3">
            <w:pPr>
              <w:jc w:val="center"/>
            </w:pPr>
            <w:r>
              <w:t>783</w:t>
            </w:r>
          </w:p>
        </w:tc>
        <w:tc>
          <w:tcPr>
            <w:tcW w:w="0" w:type="auto"/>
            <w:vAlign w:val="center"/>
          </w:tcPr>
          <w:p w:rsidR="001F61F3" w:rsidRDefault="001F61F3" w:rsidP="001F61F3">
            <w:pPr>
              <w:jc w:val="center"/>
            </w:pPr>
            <w:r>
              <w:t>164°44'42"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1395143,18</w:t>
            </w:r>
          </w:p>
        </w:tc>
        <w:tc>
          <w:tcPr>
            <w:tcW w:w="0" w:type="auto"/>
            <w:vAlign w:val="center"/>
          </w:tcPr>
          <w:p w:rsidR="001F61F3" w:rsidRDefault="001F61F3" w:rsidP="001F61F3">
            <w:pPr>
              <w:jc w:val="center"/>
            </w:pPr>
            <w:r>
              <w:t>417626,06</w:t>
            </w:r>
          </w:p>
        </w:tc>
      </w:tr>
      <w:tr w:rsidR="001F61F3" w:rsidTr="001A4A5C">
        <w:trPr>
          <w:trHeight w:val="20"/>
        </w:trPr>
        <w:tc>
          <w:tcPr>
            <w:tcW w:w="0" w:type="auto"/>
            <w:vAlign w:val="center"/>
          </w:tcPr>
          <w:p w:rsidR="001F61F3" w:rsidRDefault="001F61F3" w:rsidP="001F61F3">
            <w:pPr>
              <w:jc w:val="center"/>
            </w:pPr>
            <w:r>
              <w:t>784</w:t>
            </w:r>
          </w:p>
        </w:tc>
        <w:tc>
          <w:tcPr>
            <w:tcW w:w="0" w:type="auto"/>
            <w:vAlign w:val="center"/>
          </w:tcPr>
          <w:p w:rsidR="001F61F3" w:rsidRDefault="001F61F3" w:rsidP="001F61F3">
            <w:pPr>
              <w:jc w:val="center"/>
            </w:pPr>
            <w:r>
              <w:t>195°15'18"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1395142,63</w:t>
            </w:r>
          </w:p>
        </w:tc>
        <w:tc>
          <w:tcPr>
            <w:tcW w:w="0" w:type="auto"/>
            <w:vAlign w:val="center"/>
          </w:tcPr>
          <w:p w:rsidR="001F61F3" w:rsidRDefault="001F61F3" w:rsidP="001F61F3">
            <w:pPr>
              <w:jc w:val="center"/>
            </w:pPr>
            <w:r>
              <w:t>417626,21</w:t>
            </w:r>
          </w:p>
        </w:tc>
      </w:tr>
      <w:tr w:rsidR="001F61F3" w:rsidTr="001A4A5C">
        <w:trPr>
          <w:trHeight w:val="20"/>
        </w:trPr>
        <w:tc>
          <w:tcPr>
            <w:tcW w:w="0" w:type="auto"/>
            <w:vAlign w:val="center"/>
          </w:tcPr>
          <w:p w:rsidR="001F61F3" w:rsidRDefault="001F61F3" w:rsidP="001F61F3">
            <w:pPr>
              <w:jc w:val="center"/>
            </w:pPr>
            <w:r>
              <w:t>785</w:t>
            </w:r>
          </w:p>
        </w:tc>
        <w:tc>
          <w:tcPr>
            <w:tcW w:w="0" w:type="auto"/>
            <w:vAlign w:val="center"/>
          </w:tcPr>
          <w:p w:rsidR="001F61F3" w:rsidRDefault="001F61F3" w:rsidP="001F61F3">
            <w:pPr>
              <w:jc w:val="center"/>
            </w:pPr>
            <w:r>
              <w:t>224°59'60"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1395142,08</w:t>
            </w:r>
          </w:p>
        </w:tc>
        <w:tc>
          <w:tcPr>
            <w:tcW w:w="0" w:type="auto"/>
            <w:vAlign w:val="center"/>
          </w:tcPr>
          <w:p w:rsidR="001F61F3" w:rsidRDefault="001F61F3" w:rsidP="001F61F3">
            <w:pPr>
              <w:jc w:val="center"/>
            </w:pPr>
            <w:r>
              <w:t>417626,06</w:t>
            </w:r>
          </w:p>
        </w:tc>
      </w:tr>
      <w:tr w:rsidR="001F61F3" w:rsidTr="001A4A5C">
        <w:trPr>
          <w:trHeight w:val="20"/>
        </w:trPr>
        <w:tc>
          <w:tcPr>
            <w:tcW w:w="0" w:type="auto"/>
            <w:vAlign w:val="center"/>
          </w:tcPr>
          <w:p w:rsidR="001F61F3" w:rsidRDefault="001F61F3" w:rsidP="001F61F3">
            <w:pPr>
              <w:jc w:val="center"/>
            </w:pPr>
            <w:r>
              <w:t>786</w:t>
            </w:r>
          </w:p>
        </w:tc>
        <w:tc>
          <w:tcPr>
            <w:tcW w:w="0" w:type="auto"/>
            <w:vAlign w:val="center"/>
          </w:tcPr>
          <w:p w:rsidR="001F61F3" w:rsidRDefault="001F61F3" w:rsidP="001F61F3">
            <w:pPr>
              <w:jc w:val="center"/>
            </w:pPr>
            <w:r>
              <w:t>253°46'47"</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1395141,68</w:t>
            </w:r>
          </w:p>
        </w:tc>
        <w:tc>
          <w:tcPr>
            <w:tcW w:w="0" w:type="auto"/>
            <w:vAlign w:val="center"/>
          </w:tcPr>
          <w:p w:rsidR="001F61F3" w:rsidRDefault="001F61F3" w:rsidP="001F61F3">
            <w:pPr>
              <w:jc w:val="center"/>
            </w:pPr>
            <w:r>
              <w:t>417625,66</w:t>
            </w:r>
          </w:p>
        </w:tc>
      </w:tr>
      <w:tr w:rsidR="001F61F3" w:rsidTr="001A4A5C">
        <w:trPr>
          <w:trHeight w:val="20"/>
        </w:trPr>
        <w:tc>
          <w:tcPr>
            <w:tcW w:w="0" w:type="auto"/>
            <w:vAlign w:val="center"/>
          </w:tcPr>
          <w:p w:rsidR="001F61F3" w:rsidRDefault="001F61F3" w:rsidP="001F61F3">
            <w:pPr>
              <w:jc w:val="center"/>
            </w:pPr>
            <w:r>
              <w:t>787</w:t>
            </w:r>
          </w:p>
        </w:tc>
        <w:tc>
          <w:tcPr>
            <w:tcW w:w="0" w:type="auto"/>
            <w:vAlign w:val="center"/>
          </w:tcPr>
          <w:p w:rsidR="001F61F3" w:rsidRDefault="001F61F3" w:rsidP="001F61F3">
            <w:pPr>
              <w:jc w:val="center"/>
            </w:pPr>
            <w:r>
              <w:t>285°56'43"</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1395141,52</w:t>
            </w:r>
          </w:p>
        </w:tc>
        <w:tc>
          <w:tcPr>
            <w:tcW w:w="0" w:type="auto"/>
            <w:vAlign w:val="center"/>
          </w:tcPr>
          <w:p w:rsidR="001F61F3" w:rsidRDefault="001F61F3" w:rsidP="001F61F3">
            <w:pPr>
              <w:jc w:val="center"/>
            </w:pPr>
            <w:r>
              <w:t>417625,11</w:t>
            </w:r>
          </w:p>
        </w:tc>
      </w:tr>
      <w:tr w:rsidR="001F61F3" w:rsidTr="001A4A5C">
        <w:trPr>
          <w:trHeight w:val="20"/>
        </w:trPr>
        <w:tc>
          <w:tcPr>
            <w:tcW w:w="0" w:type="auto"/>
            <w:vAlign w:val="center"/>
          </w:tcPr>
          <w:p w:rsidR="001F61F3" w:rsidRDefault="001F61F3" w:rsidP="001F61F3">
            <w:pPr>
              <w:jc w:val="center"/>
            </w:pPr>
            <w:r>
              <w:t>788</w:t>
            </w:r>
          </w:p>
        </w:tc>
        <w:tc>
          <w:tcPr>
            <w:tcW w:w="0" w:type="auto"/>
            <w:vAlign w:val="center"/>
          </w:tcPr>
          <w:p w:rsidR="001F61F3" w:rsidRDefault="001F61F3" w:rsidP="001F61F3">
            <w:pPr>
              <w:jc w:val="center"/>
            </w:pPr>
            <w:r>
              <w:t>315°42'26"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1395141,68</w:t>
            </w:r>
          </w:p>
        </w:tc>
        <w:tc>
          <w:tcPr>
            <w:tcW w:w="0" w:type="auto"/>
            <w:vAlign w:val="center"/>
          </w:tcPr>
          <w:p w:rsidR="001F61F3" w:rsidRDefault="001F61F3" w:rsidP="001F61F3">
            <w:pPr>
              <w:jc w:val="center"/>
            </w:pPr>
            <w:r>
              <w:t>417624,55</w:t>
            </w:r>
          </w:p>
        </w:tc>
      </w:tr>
      <w:tr w:rsidR="001F61F3" w:rsidTr="001A4A5C">
        <w:trPr>
          <w:trHeight w:val="20"/>
        </w:trPr>
        <w:tc>
          <w:tcPr>
            <w:tcW w:w="0" w:type="auto"/>
            <w:vAlign w:val="center"/>
          </w:tcPr>
          <w:p w:rsidR="001F61F3" w:rsidRDefault="001F61F3" w:rsidP="001F61F3">
            <w:pPr>
              <w:jc w:val="center"/>
            </w:pPr>
            <w:r>
              <w:t>789</w:t>
            </w:r>
          </w:p>
        </w:tc>
        <w:tc>
          <w:tcPr>
            <w:tcW w:w="0" w:type="auto"/>
            <w:vAlign w:val="center"/>
          </w:tcPr>
          <w:p w:rsidR="001F61F3" w:rsidRDefault="001F61F3" w:rsidP="001F61F3">
            <w:pPr>
              <w:jc w:val="center"/>
            </w:pPr>
            <w:r>
              <w:t>346°27'51"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1395142,09</w:t>
            </w:r>
          </w:p>
        </w:tc>
        <w:tc>
          <w:tcPr>
            <w:tcW w:w="0" w:type="auto"/>
            <w:vAlign w:val="center"/>
          </w:tcPr>
          <w:p w:rsidR="001F61F3" w:rsidRDefault="001F61F3" w:rsidP="001F61F3">
            <w:pPr>
              <w:jc w:val="center"/>
            </w:pPr>
            <w:r>
              <w:t>417624,15</w:t>
            </w:r>
          </w:p>
        </w:tc>
      </w:tr>
      <w:tr w:rsidR="001F61F3" w:rsidTr="001A4A5C">
        <w:trPr>
          <w:trHeight w:val="20"/>
        </w:trPr>
        <w:tc>
          <w:tcPr>
            <w:tcW w:w="0" w:type="auto"/>
            <w:vAlign w:val="center"/>
          </w:tcPr>
          <w:p w:rsidR="001F61F3" w:rsidRDefault="001F61F3" w:rsidP="001F61F3">
            <w:pPr>
              <w:jc w:val="center"/>
            </w:pPr>
            <w:r>
              <w:t>790</w:t>
            </w:r>
          </w:p>
        </w:tc>
        <w:tc>
          <w:tcPr>
            <w:tcW w:w="0" w:type="auto"/>
            <w:vAlign w:val="center"/>
          </w:tcPr>
          <w:p w:rsidR="001F61F3" w:rsidRDefault="001F61F3" w:rsidP="001F61F3">
            <w:pPr>
              <w:jc w:val="center"/>
            </w:pPr>
            <w:r>
              <w:t>13°4'10"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1395142,63</w:t>
            </w:r>
          </w:p>
        </w:tc>
        <w:tc>
          <w:tcPr>
            <w:tcW w:w="0" w:type="auto"/>
            <w:vAlign w:val="center"/>
          </w:tcPr>
          <w:p w:rsidR="001F61F3" w:rsidRDefault="001F61F3" w:rsidP="001F61F3">
            <w:pPr>
              <w:jc w:val="center"/>
            </w:pPr>
            <w:r>
              <w:t>417624,02</w:t>
            </w:r>
          </w:p>
        </w:tc>
      </w:tr>
      <w:tr w:rsidR="001F61F3" w:rsidTr="001A4A5C">
        <w:trPr>
          <w:trHeight w:val="20"/>
        </w:trPr>
        <w:tc>
          <w:tcPr>
            <w:tcW w:w="0" w:type="auto"/>
            <w:vAlign w:val="center"/>
          </w:tcPr>
          <w:p w:rsidR="001F61F3" w:rsidRDefault="001F61F3" w:rsidP="001F61F3">
            <w:pPr>
              <w:jc w:val="center"/>
            </w:pPr>
            <w:r>
              <w:t>791</w:t>
            </w:r>
          </w:p>
        </w:tc>
        <w:tc>
          <w:tcPr>
            <w:tcW w:w="0" w:type="auto"/>
            <w:vAlign w:val="center"/>
          </w:tcPr>
          <w:p w:rsidR="001F61F3" w:rsidRDefault="001F61F3" w:rsidP="001F61F3">
            <w:pPr>
              <w:jc w:val="center"/>
            </w:pPr>
            <w:r>
              <w:t>45°43'31"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1395143,19</w:t>
            </w:r>
          </w:p>
        </w:tc>
        <w:tc>
          <w:tcPr>
            <w:tcW w:w="0" w:type="auto"/>
            <w:vAlign w:val="center"/>
          </w:tcPr>
          <w:p w:rsidR="001F61F3" w:rsidRDefault="001F61F3" w:rsidP="001F61F3">
            <w:pPr>
              <w:jc w:val="center"/>
            </w:pPr>
            <w:r>
              <w:t>417624,15</w:t>
            </w:r>
          </w:p>
        </w:tc>
      </w:tr>
      <w:tr w:rsidR="001F61F3" w:rsidTr="001A4A5C">
        <w:trPr>
          <w:trHeight w:val="20"/>
        </w:trPr>
        <w:tc>
          <w:tcPr>
            <w:tcW w:w="0" w:type="auto"/>
            <w:vAlign w:val="center"/>
          </w:tcPr>
          <w:p w:rsidR="001F61F3" w:rsidRDefault="001F61F3" w:rsidP="001F61F3">
            <w:pPr>
              <w:jc w:val="center"/>
            </w:pPr>
            <w:r>
              <w:t>792</w:t>
            </w:r>
          </w:p>
        </w:tc>
        <w:tc>
          <w:tcPr>
            <w:tcW w:w="0" w:type="auto"/>
            <w:vAlign w:val="center"/>
          </w:tcPr>
          <w:p w:rsidR="001F61F3" w:rsidRDefault="001F61F3" w:rsidP="001F61F3">
            <w:pPr>
              <w:jc w:val="center"/>
            </w:pPr>
            <w:r>
              <w:t>75°0'18"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1395143,58</w:t>
            </w:r>
          </w:p>
        </w:tc>
        <w:tc>
          <w:tcPr>
            <w:tcW w:w="0" w:type="auto"/>
            <w:vAlign w:val="center"/>
          </w:tcPr>
          <w:p w:rsidR="001F61F3" w:rsidRDefault="001F61F3" w:rsidP="001F61F3">
            <w:pPr>
              <w:jc w:val="center"/>
            </w:pPr>
            <w:r>
              <w:t>417624,55</w:t>
            </w:r>
          </w:p>
        </w:tc>
      </w:tr>
      <w:tr w:rsidR="001F61F3" w:rsidTr="001A4A5C">
        <w:trPr>
          <w:trHeight w:val="20"/>
        </w:trPr>
        <w:tc>
          <w:tcPr>
            <w:tcW w:w="0" w:type="auto"/>
            <w:vAlign w:val="center"/>
          </w:tcPr>
          <w:p w:rsidR="001F61F3" w:rsidRDefault="001F61F3" w:rsidP="001F61F3">
            <w:pPr>
              <w:jc w:val="center"/>
            </w:pPr>
            <w:r>
              <w:t>781</w:t>
            </w:r>
          </w:p>
        </w:tc>
        <w:tc>
          <w:tcPr>
            <w:tcW w:w="0" w:type="auto"/>
            <w:vAlign w:val="center"/>
          </w:tcPr>
          <w:p w:rsidR="001F61F3" w:rsidRDefault="001F61F3" w:rsidP="001F61F3">
            <w:pPr>
              <w:jc w:val="center"/>
            </w:pPr>
            <w:r>
              <w:t>105°15'18"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1395143,73</w:t>
            </w:r>
          </w:p>
        </w:tc>
        <w:tc>
          <w:tcPr>
            <w:tcW w:w="0" w:type="auto"/>
            <w:vAlign w:val="center"/>
          </w:tcPr>
          <w:p w:rsidR="001F61F3" w:rsidRDefault="001F61F3" w:rsidP="001F61F3">
            <w:pPr>
              <w:jc w:val="center"/>
            </w:pPr>
            <w:r>
              <w:t>417625,11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1209</w:t>
            </w:r>
          </w:p>
        </w:tc>
        <w:tc>
          <w:tcPr>
            <w:tcW w:w="0" w:type="auto"/>
            <w:vAlign w:val="center"/>
          </w:tcPr>
          <w:p w:rsidR="001F61F3" w:rsidRDefault="001F61F3" w:rsidP="001F61F3">
            <w:pPr>
              <w:jc w:val="center"/>
            </w:pPr>
            <w:r>
              <w:t>160°54'7"</w:t>
            </w:r>
          </w:p>
        </w:tc>
        <w:tc>
          <w:tcPr>
            <w:tcW w:w="0" w:type="auto"/>
            <w:vAlign w:val="center"/>
          </w:tcPr>
          <w:p w:rsidR="001F61F3" w:rsidRDefault="001F61F3" w:rsidP="001F61F3">
            <w:pPr>
              <w:jc w:val="center"/>
            </w:pPr>
            <w:r>
              <w:t>17,76</w:t>
            </w:r>
          </w:p>
        </w:tc>
        <w:tc>
          <w:tcPr>
            <w:tcW w:w="0" w:type="auto"/>
            <w:vAlign w:val="center"/>
          </w:tcPr>
          <w:p w:rsidR="001F61F3" w:rsidRDefault="001F61F3" w:rsidP="001F61F3">
            <w:pPr>
              <w:jc w:val="center"/>
            </w:pPr>
            <w:r>
              <w:t>1395171,46</w:t>
            </w:r>
          </w:p>
        </w:tc>
        <w:tc>
          <w:tcPr>
            <w:tcW w:w="0" w:type="auto"/>
            <w:vAlign w:val="center"/>
          </w:tcPr>
          <w:p w:rsidR="001F61F3" w:rsidRDefault="001F61F3" w:rsidP="001F61F3">
            <w:pPr>
              <w:jc w:val="center"/>
            </w:pPr>
            <w:r>
              <w:t>417795,10</w:t>
            </w:r>
          </w:p>
        </w:tc>
      </w:tr>
      <w:tr w:rsidR="001F61F3" w:rsidTr="001A4A5C">
        <w:trPr>
          <w:trHeight w:val="20"/>
        </w:trPr>
        <w:tc>
          <w:tcPr>
            <w:tcW w:w="0" w:type="auto"/>
            <w:vAlign w:val="center"/>
          </w:tcPr>
          <w:p w:rsidR="001F61F3" w:rsidRDefault="001F61F3" w:rsidP="001F61F3">
            <w:pPr>
              <w:jc w:val="center"/>
            </w:pPr>
            <w:r>
              <w:t>1210</w:t>
            </w:r>
          </w:p>
        </w:tc>
        <w:tc>
          <w:tcPr>
            <w:tcW w:w="0" w:type="auto"/>
            <w:vAlign w:val="center"/>
          </w:tcPr>
          <w:p w:rsidR="001F61F3" w:rsidRDefault="001F61F3" w:rsidP="001F61F3">
            <w:pPr>
              <w:jc w:val="center"/>
            </w:pPr>
            <w:r>
              <w:t>250°57'20"</w:t>
            </w:r>
          </w:p>
        </w:tc>
        <w:tc>
          <w:tcPr>
            <w:tcW w:w="0" w:type="auto"/>
            <w:vAlign w:val="center"/>
          </w:tcPr>
          <w:p w:rsidR="001F61F3" w:rsidRDefault="001F61F3" w:rsidP="001F61F3">
            <w:pPr>
              <w:jc w:val="center"/>
            </w:pPr>
            <w:r>
              <w:t>2,97</w:t>
            </w:r>
          </w:p>
        </w:tc>
        <w:tc>
          <w:tcPr>
            <w:tcW w:w="0" w:type="auto"/>
            <w:vAlign w:val="center"/>
          </w:tcPr>
          <w:p w:rsidR="001F61F3" w:rsidRDefault="001F61F3" w:rsidP="001F61F3">
            <w:pPr>
              <w:jc w:val="center"/>
            </w:pPr>
            <w:r>
              <w:t>1395154,68</w:t>
            </w:r>
          </w:p>
        </w:tc>
        <w:tc>
          <w:tcPr>
            <w:tcW w:w="0" w:type="auto"/>
            <w:vAlign w:val="center"/>
          </w:tcPr>
          <w:p w:rsidR="001F61F3" w:rsidRDefault="001F61F3" w:rsidP="001F61F3">
            <w:pPr>
              <w:jc w:val="center"/>
            </w:pPr>
            <w:r>
              <w:t>417800,91</w:t>
            </w:r>
          </w:p>
        </w:tc>
      </w:tr>
      <w:tr w:rsidR="001F61F3" w:rsidTr="001A4A5C">
        <w:trPr>
          <w:trHeight w:val="20"/>
        </w:trPr>
        <w:tc>
          <w:tcPr>
            <w:tcW w:w="0" w:type="auto"/>
            <w:vAlign w:val="center"/>
          </w:tcPr>
          <w:p w:rsidR="001F61F3" w:rsidRDefault="001F61F3" w:rsidP="001F61F3">
            <w:pPr>
              <w:jc w:val="center"/>
            </w:pPr>
            <w:r>
              <w:t>807</w:t>
            </w:r>
          </w:p>
        </w:tc>
        <w:tc>
          <w:tcPr>
            <w:tcW w:w="0" w:type="auto"/>
            <w:vAlign w:val="center"/>
          </w:tcPr>
          <w:p w:rsidR="001F61F3" w:rsidRDefault="001F61F3" w:rsidP="001F61F3">
            <w:pPr>
              <w:jc w:val="center"/>
            </w:pPr>
            <w:r>
              <w:t>315°43'31"</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1395153,71</w:t>
            </w:r>
          </w:p>
        </w:tc>
        <w:tc>
          <w:tcPr>
            <w:tcW w:w="0" w:type="auto"/>
            <w:vAlign w:val="center"/>
          </w:tcPr>
          <w:p w:rsidR="001F61F3" w:rsidRDefault="001F61F3" w:rsidP="001F61F3">
            <w:pPr>
              <w:jc w:val="center"/>
            </w:pPr>
            <w:r>
              <w:t>417798,10</w:t>
            </w:r>
          </w:p>
        </w:tc>
      </w:tr>
      <w:tr w:rsidR="001F61F3" w:rsidTr="001A4A5C">
        <w:trPr>
          <w:trHeight w:val="20"/>
        </w:trPr>
        <w:tc>
          <w:tcPr>
            <w:tcW w:w="0" w:type="auto"/>
            <w:vAlign w:val="center"/>
          </w:tcPr>
          <w:p w:rsidR="001F61F3" w:rsidRDefault="001F61F3" w:rsidP="001F61F3">
            <w:pPr>
              <w:jc w:val="center"/>
            </w:pPr>
            <w:r>
              <w:lastRenderedPageBreak/>
              <w:t>806</w:t>
            </w:r>
          </w:p>
        </w:tc>
        <w:tc>
          <w:tcPr>
            <w:tcW w:w="0" w:type="auto"/>
            <w:vAlign w:val="center"/>
          </w:tcPr>
          <w:p w:rsidR="001F61F3" w:rsidRDefault="001F61F3" w:rsidP="001F61F3">
            <w:pPr>
              <w:jc w:val="center"/>
            </w:pPr>
            <w:r>
              <w:t>283°47'58"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1395154,11</w:t>
            </w:r>
          </w:p>
        </w:tc>
        <w:tc>
          <w:tcPr>
            <w:tcW w:w="0" w:type="auto"/>
            <w:vAlign w:val="center"/>
          </w:tcPr>
          <w:p w:rsidR="001F61F3" w:rsidRDefault="001F61F3" w:rsidP="001F61F3">
            <w:pPr>
              <w:jc w:val="center"/>
            </w:pPr>
            <w:r>
              <w:t>417797,71</w:t>
            </w:r>
          </w:p>
        </w:tc>
      </w:tr>
      <w:tr w:rsidR="001F61F3" w:rsidTr="001A4A5C">
        <w:trPr>
          <w:trHeight w:val="20"/>
        </w:trPr>
        <w:tc>
          <w:tcPr>
            <w:tcW w:w="0" w:type="auto"/>
            <w:vAlign w:val="center"/>
          </w:tcPr>
          <w:p w:rsidR="001F61F3" w:rsidRDefault="001F61F3" w:rsidP="001F61F3">
            <w:pPr>
              <w:jc w:val="center"/>
            </w:pPr>
            <w:r>
              <w:t>805</w:t>
            </w:r>
          </w:p>
        </w:tc>
        <w:tc>
          <w:tcPr>
            <w:tcW w:w="0" w:type="auto"/>
            <w:vAlign w:val="center"/>
          </w:tcPr>
          <w:p w:rsidR="001F61F3" w:rsidRDefault="001F61F3" w:rsidP="001F61F3">
            <w:pPr>
              <w:jc w:val="center"/>
            </w:pPr>
            <w:r>
              <w:t>255°27'56"</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1395154,25</w:t>
            </w:r>
          </w:p>
        </w:tc>
        <w:tc>
          <w:tcPr>
            <w:tcW w:w="0" w:type="auto"/>
            <w:vAlign w:val="center"/>
          </w:tcPr>
          <w:p w:rsidR="001F61F3" w:rsidRDefault="001F61F3" w:rsidP="001F61F3">
            <w:pPr>
              <w:jc w:val="center"/>
            </w:pPr>
            <w:r>
              <w:t>417797,14</w:t>
            </w:r>
          </w:p>
        </w:tc>
      </w:tr>
      <w:tr w:rsidR="001F61F3" w:rsidTr="001A4A5C">
        <w:trPr>
          <w:trHeight w:val="20"/>
        </w:trPr>
        <w:tc>
          <w:tcPr>
            <w:tcW w:w="0" w:type="auto"/>
            <w:vAlign w:val="center"/>
          </w:tcPr>
          <w:p w:rsidR="001F61F3" w:rsidRDefault="001F61F3" w:rsidP="001F61F3">
            <w:pPr>
              <w:jc w:val="center"/>
            </w:pPr>
            <w:r>
              <w:t>811</w:t>
            </w:r>
          </w:p>
        </w:tc>
        <w:tc>
          <w:tcPr>
            <w:tcW w:w="0" w:type="auto"/>
            <w:vAlign w:val="center"/>
          </w:tcPr>
          <w:p w:rsidR="001F61F3" w:rsidRDefault="001F61F3" w:rsidP="001F61F3">
            <w:pPr>
              <w:jc w:val="center"/>
            </w:pPr>
            <w:r>
              <w:t>225°42'26"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1395154,11</w:t>
            </w:r>
          </w:p>
        </w:tc>
        <w:tc>
          <w:tcPr>
            <w:tcW w:w="0" w:type="auto"/>
            <w:vAlign w:val="center"/>
          </w:tcPr>
          <w:p w:rsidR="001F61F3" w:rsidRDefault="001F61F3" w:rsidP="001F61F3">
            <w:pPr>
              <w:jc w:val="center"/>
            </w:pPr>
            <w:r>
              <w:t>417796,60</w:t>
            </w:r>
          </w:p>
        </w:tc>
      </w:tr>
      <w:tr w:rsidR="001F61F3" w:rsidTr="001A4A5C">
        <w:trPr>
          <w:trHeight w:val="20"/>
        </w:trPr>
        <w:tc>
          <w:tcPr>
            <w:tcW w:w="0" w:type="auto"/>
            <w:vAlign w:val="center"/>
          </w:tcPr>
          <w:p w:rsidR="001F61F3" w:rsidRDefault="001F61F3" w:rsidP="001F61F3">
            <w:pPr>
              <w:jc w:val="center"/>
            </w:pPr>
            <w:r>
              <w:t>810</w:t>
            </w:r>
          </w:p>
        </w:tc>
        <w:tc>
          <w:tcPr>
            <w:tcW w:w="0" w:type="auto"/>
            <w:vAlign w:val="center"/>
          </w:tcPr>
          <w:p w:rsidR="001F61F3" w:rsidRDefault="001F61F3" w:rsidP="001F61F3">
            <w:pPr>
              <w:jc w:val="center"/>
            </w:pPr>
            <w:r>
              <w:t>193°47'58"</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1395153,71</w:t>
            </w:r>
          </w:p>
        </w:tc>
        <w:tc>
          <w:tcPr>
            <w:tcW w:w="0" w:type="auto"/>
            <w:vAlign w:val="center"/>
          </w:tcPr>
          <w:p w:rsidR="001F61F3" w:rsidRDefault="001F61F3" w:rsidP="001F61F3">
            <w:pPr>
              <w:jc w:val="center"/>
            </w:pPr>
            <w:r>
              <w:t>417796,19</w:t>
            </w:r>
          </w:p>
        </w:tc>
      </w:tr>
      <w:tr w:rsidR="001F61F3" w:rsidTr="001A4A5C">
        <w:trPr>
          <w:trHeight w:val="20"/>
        </w:trPr>
        <w:tc>
          <w:tcPr>
            <w:tcW w:w="0" w:type="auto"/>
            <w:vAlign w:val="center"/>
          </w:tcPr>
          <w:p w:rsidR="001F61F3" w:rsidRDefault="001F61F3" w:rsidP="001F61F3">
            <w:pPr>
              <w:jc w:val="center"/>
            </w:pPr>
            <w:r>
              <w:t>809</w:t>
            </w:r>
          </w:p>
        </w:tc>
        <w:tc>
          <w:tcPr>
            <w:tcW w:w="0" w:type="auto"/>
            <w:vAlign w:val="center"/>
          </w:tcPr>
          <w:p w:rsidR="001F61F3" w:rsidRDefault="001F61F3" w:rsidP="001F61F3">
            <w:pPr>
              <w:jc w:val="center"/>
            </w:pPr>
            <w:r>
              <w:t>162°53'50"</w:t>
            </w:r>
          </w:p>
        </w:tc>
        <w:tc>
          <w:tcPr>
            <w:tcW w:w="0" w:type="auto"/>
            <w:vAlign w:val="center"/>
          </w:tcPr>
          <w:p w:rsidR="001F61F3" w:rsidRDefault="001F61F3" w:rsidP="001F61F3">
            <w:pPr>
              <w:jc w:val="center"/>
            </w:pPr>
            <w:r>
              <w:t>0,14</w:t>
            </w:r>
          </w:p>
        </w:tc>
        <w:tc>
          <w:tcPr>
            <w:tcW w:w="0" w:type="auto"/>
            <w:vAlign w:val="center"/>
          </w:tcPr>
          <w:p w:rsidR="001F61F3" w:rsidRDefault="001F61F3" w:rsidP="001F61F3">
            <w:pPr>
              <w:jc w:val="center"/>
            </w:pPr>
            <w:r>
              <w:t>1395153,14</w:t>
            </w:r>
          </w:p>
        </w:tc>
        <w:tc>
          <w:tcPr>
            <w:tcW w:w="0" w:type="auto"/>
            <w:vAlign w:val="center"/>
          </w:tcPr>
          <w:p w:rsidR="001F61F3" w:rsidRDefault="001F61F3" w:rsidP="001F61F3">
            <w:pPr>
              <w:jc w:val="center"/>
            </w:pPr>
            <w:r>
              <w:t>417796,05</w:t>
            </w:r>
          </w:p>
        </w:tc>
      </w:tr>
      <w:tr w:rsidR="001F61F3" w:rsidTr="001A4A5C">
        <w:trPr>
          <w:trHeight w:val="20"/>
        </w:trPr>
        <w:tc>
          <w:tcPr>
            <w:tcW w:w="0" w:type="auto"/>
            <w:vAlign w:val="center"/>
          </w:tcPr>
          <w:p w:rsidR="001F61F3" w:rsidRDefault="001F61F3" w:rsidP="001F61F3">
            <w:pPr>
              <w:jc w:val="center"/>
            </w:pPr>
            <w:r>
              <w:t>808</w:t>
            </w:r>
          </w:p>
        </w:tc>
        <w:tc>
          <w:tcPr>
            <w:tcW w:w="0" w:type="auto"/>
            <w:vAlign w:val="center"/>
          </w:tcPr>
          <w:p w:rsidR="001F61F3" w:rsidRDefault="001F61F3" w:rsidP="001F61F3">
            <w:pPr>
              <w:jc w:val="center"/>
            </w:pPr>
            <w:r>
              <w:t>250°56'32"</w:t>
            </w:r>
          </w:p>
        </w:tc>
        <w:tc>
          <w:tcPr>
            <w:tcW w:w="0" w:type="auto"/>
            <w:vAlign w:val="center"/>
          </w:tcPr>
          <w:p w:rsidR="001F61F3" w:rsidRDefault="001F61F3" w:rsidP="001F61F3">
            <w:pPr>
              <w:jc w:val="center"/>
            </w:pPr>
            <w:r>
              <w:t>2,91</w:t>
            </w:r>
          </w:p>
        </w:tc>
        <w:tc>
          <w:tcPr>
            <w:tcW w:w="0" w:type="auto"/>
            <w:vAlign w:val="center"/>
          </w:tcPr>
          <w:p w:rsidR="001F61F3" w:rsidRDefault="001F61F3" w:rsidP="001F61F3">
            <w:pPr>
              <w:jc w:val="center"/>
            </w:pPr>
            <w:r>
              <w:t>1395153,01</w:t>
            </w:r>
          </w:p>
        </w:tc>
        <w:tc>
          <w:tcPr>
            <w:tcW w:w="0" w:type="auto"/>
            <w:vAlign w:val="center"/>
          </w:tcPr>
          <w:p w:rsidR="001F61F3" w:rsidRDefault="001F61F3" w:rsidP="001F61F3">
            <w:pPr>
              <w:jc w:val="center"/>
            </w:pPr>
            <w:r>
              <w:t>417796,09</w:t>
            </w:r>
          </w:p>
        </w:tc>
      </w:tr>
      <w:tr w:rsidR="001F61F3" w:rsidTr="001A4A5C">
        <w:trPr>
          <w:trHeight w:val="20"/>
        </w:trPr>
        <w:tc>
          <w:tcPr>
            <w:tcW w:w="0" w:type="auto"/>
            <w:vAlign w:val="center"/>
          </w:tcPr>
          <w:p w:rsidR="001F61F3" w:rsidRDefault="001F61F3" w:rsidP="001F61F3">
            <w:pPr>
              <w:jc w:val="center"/>
            </w:pPr>
            <w:r>
              <w:t>1211</w:t>
            </w:r>
          </w:p>
        </w:tc>
        <w:tc>
          <w:tcPr>
            <w:tcW w:w="0" w:type="auto"/>
            <w:vAlign w:val="center"/>
          </w:tcPr>
          <w:p w:rsidR="001F61F3" w:rsidRDefault="001F61F3" w:rsidP="001F61F3">
            <w:pPr>
              <w:jc w:val="center"/>
            </w:pPr>
            <w:r>
              <w:t>341°0'14"</w:t>
            </w:r>
          </w:p>
        </w:tc>
        <w:tc>
          <w:tcPr>
            <w:tcW w:w="0" w:type="auto"/>
            <w:vAlign w:val="center"/>
          </w:tcPr>
          <w:p w:rsidR="001F61F3" w:rsidRDefault="001F61F3" w:rsidP="001F61F3">
            <w:pPr>
              <w:jc w:val="center"/>
            </w:pPr>
            <w:r>
              <w:t>17,76</w:t>
            </w:r>
          </w:p>
        </w:tc>
        <w:tc>
          <w:tcPr>
            <w:tcW w:w="0" w:type="auto"/>
            <w:vAlign w:val="center"/>
          </w:tcPr>
          <w:p w:rsidR="001F61F3" w:rsidRDefault="001F61F3" w:rsidP="001F61F3">
            <w:pPr>
              <w:jc w:val="center"/>
            </w:pPr>
            <w:r>
              <w:t>1395152,06</w:t>
            </w:r>
          </w:p>
        </w:tc>
        <w:tc>
          <w:tcPr>
            <w:tcW w:w="0" w:type="auto"/>
            <w:vAlign w:val="center"/>
          </w:tcPr>
          <w:p w:rsidR="001F61F3" w:rsidRDefault="001F61F3" w:rsidP="001F61F3">
            <w:pPr>
              <w:jc w:val="center"/>
            </w:pPr>
            <w:r>
              <w:t>417793,34</w:t>
            </w:r>
          </w:p>
        </w:tc>
      </w:tr>
      <w:tr w:rsidR="001F61F3" w:rsidTr="001A4A5C">
        <w:trPr>
          <w:trHeight w:val="20"/>
        </w:trPr>
        <w:tc>
          <w:tcPr>
            <w:tcW w:w="0" w:type="auto"/>
            <w:vAlign w:val="center"/>
          </w:tcPr>
          <w:p w:rsidR="001F61F3" w:rsidRDefault="001F61F3" w:rsidP="001F61F3">
            <w:pPr>
              <w:jc w:val="center"/>
            </w:pPr>
            <w:r>
              <w:t>1212</w:t>
            </w:r>
          </w:p>
        </w:tc>
        <w:tc>
          <w:tcPr>
            <w:tcW w:w="0" w:type="auto"/>
            <w:vAlign w:val="center"/>
          </w:tcPr>
          <w:p w:rsidR="001F61F3" w:rsidRDefault="001F61F3" w:rsidP="001F61F3">
            <w:pPr>
              <w:jc w:val="center"/>
            </w:pPr>
            <w:r>
              <w:t>70°49'44"</w:t>
            </w:r>
          </w:p>
        </w:tc>
        <w:tc>
          <w:tcPr>
            <w:tcW w:w="0" w:type="auto"/>
            <w:vAlign w:val="center"/>
          </w:tcPr>
          <w:p w:rsidR="001F61F3" w:rsidRDefault="001F61F3" w:rsidP="001F61F3">
            <w:pPr>
              <w:jc w:val="center"/>
            </w:pPr>
            <w:r>
              <w:t>2,95</w:t>
            </w:r>
          </w:p>
        </w:tc>
        <w:tc>
          <w:tcPr>
            <w:tcW w:w="0" w:type="auto"/>
            <w:vAlign w:val="center"/>
          </w:tcPr>
          <w:p w:rsidR="001F61F3" w:rsidRDefault="001F61F3" w:rsidP="001F61F3">
            <w:pPr>
              <w:jc w:val="center"/>
            </w:pPr>
            <w:r>
              <w:t>1395168,85</w:t>
            </w:r>
          </w:p>
        </w:tc>
        <w:tc>
          <w:tcPr>
            <w:tcW w:w="0" w:type="auto"/>
            <w:vAlign w:val="center"/>
          </w:tcPr>
          <w:p w:rsidR="001F61F3" w:rsidRDefault="001F61F3" w:rsidP="001F61F3">
            <w:pPr>
              <w:jc w:val="center"/>
            </w:pPr>
            <w:r>
              <w:t>417787,56</w:t>
            </w:r>
          </w:p>
        </w:tc>
      </w:tr>
      <w:tr w:rsidR="001F61F3" w:rsidTr="001A4A5C">
        <w:trPr>
          <w:trHeight w:val="20"/>
        </w:trPr>
        <w:tc>
          <w:tcPr>
            <w:tcW w:w="0" w:type="auto"/>
            <w:vAlign w:val="center"/>
          </w:tcPr>
          <w:p w:rsidR="001F61F3" w:rsidRDefault="001F61F3" w:rsidP="001F61F3">
            <w:pPr>
              <w:jc w:val="center"/>
            </w:pPr>
            <w:r>
              <w:t>819</w:t>
            </w:r>
          </w:p>
        </w:tc>
        <w:tc>
          <w:tcPr>
            <w:tcW w:w="0" w:type="auto"/>
            <w:vAlign w:val="center"/>
          </w:tcPr>
          <w:p w:rsidR="001F61F3" w:rsidRDefault="001F61F3" w:rsidP="001F61F3">
            <w:pPr>
              <w:jc w:val="center"/>
            </w:pPr>
            <w:r>
              <w:t>168°41'24"</w:t>
            </w:r>
          </w:p>
        </w:tc>
        <w:tc>
          <w:tcPr>
            <w:tcW w:w="0" w:type="auto"/>
            <w:vAlign w:val="center"/>
          </w:tcPr>
          <w:p w:rsidR="001F61F3" w:rsidRDefault="001F61F3" w:rsidP="001F61F3">
            <w:pPr>
              <w:jc w:val="center"/>
            </w:pPr>
            <w:r>
              <w:t>0,05</w:t>
            </w:r>
          </w:p>
        </w:tc>
        <w:tc>
          <w:tcPr>
            <w:tcW w:w="0" w:type="auto"/>
            <w:vAlign w:val="center"/>
          </w:tcPr>
          <w:p w:rsidR="001F61F3" w:rsidRDefault="001F61F3" w:rsidP="001F61F3">
            <w:pPr>
              <w:jc w:val="center"/>
            </w:pPr>
            <w:r>
              <w:t>1395169,82</w:t>
            </w:r>
          </w:p>
        </w:tc>
        <w:tc>
          <w:tcPr>
            <w:tcW w:w="0" w:type="auto"/>
            <w:vAlign w:val="center"/>
          </w:tcPr>
          <w:p w:rsidR="001F61F3" w:rsidRDefault="001F61F3" w:rsidP="001F61F3">
            <w:pPr>
              <w:jc w:val="center"/>
            </w:pPr>
            <w:r>
              <w:t>417790,35</w:t>
            </w:r>
          </w:p>
        </w:tc>
      </w:tr>
      <w:tr w:rsidR="001F61F3" w:rsidTr="001A4A5C">
        <w:trPr>
          <w:trHeight w:val="20"/>
        </w:trPr>
        <w:tc>
          <w:tcPr>
            <w:tcW w:w="0" w:type="auto"/>
            <w:vAlign w:val="center"/>
          </w:tcPr>
          <w:p w:rsidR="001F61F3" w:rsidRDefault="001F61F3" w:rsidP="001F61F3">
            <w:pPr>
              <w:jc w:val="center"/>
            </w:pPr>
            <w:r>
              <w:t>818</w:t>
            </w:r>
          </w:p>
        </w:tc>
        <w:tc>
          <w:tcPr>
            <w:tcW w:w="0" w:type="auto"/>
            <w:vAlign w:val="center"/>
          </w:tcPr>
          <w:p w:rsidR="001F61F3" w:rsidRDefault="001F61F3" w:rsidP="001F61F3">
            <w:pPr>
              <w:jc w:val="center"/>
            </w:pPr>
            <w:r>
              <w:t>136°23'50"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1395169,77</w:t>
            </w:r>
          </w:p>
        </w:tc>
        <w:tc>
          <w:tcPr>
            <w:tcW w:w="0" w:type="auto"/>
            <w:vAlign w:val="center"/>
          </w:tcPr>
          <w:p w:rsidR="001F61F3" w:rsidRDefault="001F61F3" w:rsidP="001F61F3">
            <w:pPr>
              <w:jc w:val="center"/>
            </w:pPr>
            <w:r>
              <w:t>417790,36</w:t>
            </w:r>
          </w:p>
        </w:tc>
      </w:tr>
      <w:tr w:rsidR="001F61F3" w:rsidTr="001A4A5C">
        <w:trPr>
          <w:trHeight w:val="20"/>
        </w:trPr>
        <w:tc>
          <w:tcPr>
            <w:tcW w:w="0" w:type="auto"/>
            <w:vAlign w:val="center"/>
          </w:tcPr>
          <w:p w:rsidR="001F61F3" w:rsidRDefault="001F61F3" w:rsidP="001F61F3">
            <w:pPr>
              <w:jc w:val="center"/>
            </w:pPr>
            <w:r>
              <w:t>817</w:t>
            </w:r>
          </w:p>
        </w:tc>
        <w:tc>
          <w:tcPr>
            <w:tcW w:w="0" w:type="auto"/>
            <w:vAlign w:val="center"/>
          </w:tcPr>
          <w:p w:rsidR="001F61F3" w:rsidRDefault="001F61F3" w:rsidP="001F61F3">
            <w:pPr>
              <w:jc w:val="center"/>
            </w:pPr>
            <w:r>
              <w:t>105°31'27"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1395169,35</w:t>
            </w:r>
          </w:p>
        </w:tc>
        <w:tc>
          <w:tcPr>
            <w:tcW w:w="0" w:type="auto"/>
            <w:vAlign w:val="center"/>
          </w:tcPr>
          <w:p w:rsidR="001F61F3" w:rsidRDefault="001F61F3" w:rsidP="001F61F3">
            <w:pPr>
              <w:jc w:val="center"/>
            </w:pPr>
            <w:r>
              <w:t>417790,76</w:t>
            </w:r>
          </w:p>
        </w:tc>
      </w:tr>
      <w:tr w:rsidR="001F61F3" w:rsidTr="001A4A5C">
        <w:trPr>
          <w:trHeight w:val="20"/>
        </w:trPr>
        <w:tc>
          <w:tcPr>
            <w:tcW w:w="0" w:type="auto"/>
            <w:vAlign w:val="center"/>
          </w:tcPr>
          <w:p w:rsidR="001F61F3" w:rsidRDefault="001F61F3" w:rsidP="001F61F3">
            <w:pPr>
              <w:jc w:val="center"/>
            </w:pPr>
            <w:r>
              <w:t>816</w:t>
            </w:r>
          </w:p>
        </w:tc>
        <w:tc>
          <w:tcPr>
            <w:tcW w:w="0" w:type="auto"/>
            <w:vAlign w:val="center"/>
          </w:tcPr>
          <w:p w:rsidR="001F61F3" w:rsidRDefault="001F61F3" w:rsidP="001F61F3">
            <w:pPr>
              <w:jc w:val="center"/>
            </w:pPr>
            <w:r>
              <w:t>75°15'23"</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1395169,20</w:t>
            </w:r>
          </w:p>
        </w:tc>
        <w:tc>
          <w:tcPr>
            <w:tcW w:w="0" w:type="auto"/>
            <w:vAlign w:val="center"/>
          </w:tcPr>
          <w:p w:rsidR="001F61F3" w:rsidRDefault="001F61F3" w:rsidP="001F61F3">
            <w:pPr>
              <w:jc w:val="center"/>
            </w:pPr>
            <w:r>
              <w:t>417791,30</w:t>
            </w:r>
          </w:p>
        </w:tc>
      </w:tr>
      <w:tr w:rsidR="001F61F3" w:rsidTr="001A4A5C">
        <w:trPr>
          <w:trHeight w:val="20"/>
        </w:trPr>
        <w:tc>
          <w:tcPr>
            <w:tcW w:w="0" w:type="auto"/>
            <w:vAlign w:val="center"/>
          </w:tcPr>
          <w:p w:rsidR="001F61F3" w:rsidRDefault="001F61F3" w:rsidP="001F61F3">
            <w:pPr>
              <w:jc w:val="center"/>
            </w:pPr>
            <w:r>
              <w:t>815</w:t>
            </w:r>
          </w:p>
        </w:tc>
        <w:tc>
          <w:tcPr>
            <w:tcW w:w="0" w:type="auto"/>
            <w:vAlign w:val="center"/>
          </w:tcPr>
          <w:p w:rsidR="001F61F3" w:rsidRDefault="001F61F3" w:rsidP="001F61F3">
            <w:pPr>
              <w:jc w:val="center"/>
            </w:pPr>
            <w:r>
              <w:t>43°34'4"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1395169,35</w:t>
            </w:r>
          </w:p>
        </w:tc>
        <w:tc>
          <w:tcPr>
            <w:tcW w:w="0" w:type="auto"/>
            <w:vAlign w:val="center"/>
          </w:tcPr>
          <w:p w:rsidR="001F61F3" w:rsidRDefault="001F61F3" w:rsidP="001F61F3">
            <w:pPr>
              <w:jc w:val="center"/>
            </w:pPr>
            <w:r>
              <w:t>417791,87</w:t>
            </w:r>
          </w:p>
        </w:tc>
      </w:tr>
      <w:tr w:rsidR="001F61F3" w:rsidTr="001A4A5C">
        <w:trPr>
          <w:trHeight w:val="20"/>
        </w:trPr>
        <w:tc>
          <w:tcPr>
            <w:tcW w:w="0" w:type="auto"/>
            <w:vAlign w:val="center"/>
          </w:tcPr>
          <w:p w:rsidR="001F61F3" w:rsidRDefault="001F61F3" w:rsidP="001F61F3">
            <w:pPr>
              <w:jc w:val="center"/>
            </w:pPr>
            <w:r>
              <w:t>814</w:t>
            </w:r>
          </w:p>
        </w:tc>
        <w:tc>
          <w:tcPr>
            <w:tcW w:w="0" w:type="auto"/>
            <w:vAlign w:val="center"/>
          </w:tcPr>
          <w:p w:rsidR="001F61F3" w:rsidRDefault="001F61F3" w:rsidP="001F61F3">
            <w:pPr>
              <w:jc w:val="center"/>
            </w:pPr>
            <w:r>
              <w:t>15°15'18"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1395169,76</w:t>
            </w:r>
          </w:p>
        </w:tc>
        <w:tc>
          <w:tcPr>
            <w:tcW w:w="0" w:type="auto"/>
            <w:vAlign w:val="center"/>
          </w:tcPr>
          <w:p w:rsidR="001F61F3" w:rsidRDefault="001F61F3" w:rsidP="001F61F3">
            <w:pPr>
              <w:jc w:val="center"/>
            </w:pPr>
            <w:r>
              <w:t>417792,26</w:t>
            </w:r>
          </w:p>
        </w:tc>
      </w:tr>
      <w:tr w:rsidR="001F61F3" w:rsidTr="001A4A5C">
        <w:trPr>
          <w:trHeight w:val="20"/>
        </w:trPr>
        <w:tc>
          <w:tcPr>
            <w:tcW w:w="0" w:type="auto"/>
            <w:vAlign w:val="center"/>
          </w:tcPr>
          <w:p w:rsidR="001F61F3" w:rsidRDefault="001F61F3" w:rsidP="001F61F3">
            <w:pPr>
              <w:jc w:val="center"/>
            </w:pPr>
            <w:r>
              <w:t>813</w:t>
            </w:r>
          </w:p>
        </w:tc>
        <w:tc>
          <w:tcPr>
            <w:tcW w:w="0" w:type="auto"/>
            <w:vAlign w:val="center"/>
          </w:tcPr>
          <w:p w:rsidR="001F61F3" w:rsidRDefault="001F61F3" w:rsidP="001F61F3">
            <w:pPr>
              <w:jc w:val="center"/>
            </w:pPr>
            <w:r>
              <w:t>345°57'50"</w:t>
            </w:r>
          </w:p>
        </w:tc>
        <w:tc>
          <w:tcPr>
            <w:tcW w:w="0" w:type="auto"/>
            <w:vAlign w:val="center"/>
          </w:tcPr>
          <w:p w:rsidR="001F61F3" w:rsidRDefault="001F61F3" w:rsidP="001F61F3">
            <w:pPr>
              <w:jc w:val="center"/>
            </w:pPr>
            <w:r>
              <w:t>0,21</w:t>
            </w:r>
          </w:p>
        </w:tc>
        <w:tc>
          <w:tcPr>
            <w:tcW w:w="0" w:type="auto"/>
            <w:vAlign w:val="center"/>
          </w:tcPr>
          <w:p w:rsidR="001F61F3" w:rsidRDefault="001F61F3" w:rsidP="001F61F3">
            <w:pPr>
              <w:jc w:val="center"/>
            </w:pPr>
            <w:r>
              <w:t>1395170,31</w:t>
            </w:r>
          </w:p>
        </w:tc>
        <w:tc>
          <w:tcPr>
            <w:tcW w:w="0" w:type="auto"/>
            <w:vAlign w:val="center"/>
          </w:tcPr>
          <w:p w:rsidR="001F61F3" w:rsidRDefault="001F61F3" w:rsidP="001F61F3">
            <w:pPr>
              <w:jc w:val="center"/>
            </w:pPr>
            <w:r>
              <w:t>417792,41</w:t>
            </w:r>
          </w:p>
        </w:tc>
      </w:tr>
      <w:tr w:rsidR="001F61F3" w:rsidTr="001A4A5C">
        <w:trPr>
          <w:trHeight w:val="20"/>
        </w:trPr>
        <w:tc>
          <w:tcPr>
            <w:tcW w:w="0" w:type="auto"/>
            <w:vAlign w:val="center"/>
          </w:tcPr>
          <w:p w:rsidR="001F61F3" w:rsidRDefault="001F61F3" w:rsidP="001F61F3">
            <w:pPr>
              <w:jc w:val="center"/>
            </w:pPr>
            <w:r>
              <w:t>812</w:t>
            </w:r>
          </w:p>
        </w:tc>
        <w:tc>
          <w:tcPr>
            <w:tcW w:w="0" w:type="auto"/>
            <w:vAlign w:val="center"/>
          </w:tcPr>
          <w:p w:rsidR="001F61F3" w:rsidRDefault="001F61F3" w:rsidP="001F61F3">
            <w:pPr>
              <w:jc w:val="center"/>
            </w:pPr>
            <w:r>
              <w:t>70°52'40"</w:t>
            </w:r>
          </w:p>
        </w:tc>
        <w:tc>
          <w:tcPr>
            <w:tcW w:w="0" w:type="auto"/>
            <w:vAlign w:val="center"/>
          </w:tcPr>
          <w:p w:rsidR="001F61F3" w:rsidRDefault="001F61F3" w:rsidP="001F61F3">
            <w:pPr>
              <w:jc w:val="center"/>
            </w:pPr>
            <w:r>
              <w:t>2,9</w:t>
            </w:r>
          </w:p>
        </w:tc>
        <w:tc>
          <w:tcPr>
            <w:tcW w:w="0" w:type="auto"/>
            <w:vAlign w:val="center"/>
          </w:tcPr>
          <w:p w:rsidR="001F61F3" w:rsidRDefault="001F61F3" w:rsidP="001F61F3">
            <w:pPr>
              <w:jc w:val="center"/>
            </w:pPr>
            <w:r>
              <w:t>1395170,51</w:t>
            </w:r>
          </w:p>
        </w:tc>
        <w:tc>
          <w:tcPr>
            <w:tcW w:w="0" w:type="auto"/>
            <w:vAlign w:val="center"/>
          </w:tcPr>
          <w:p w:rsidR="001F61F3" w:rsidRDefault="001F61F3" w:rsidP="001F61F3">
            <w:pPr>
              <w:jc w:val="center"/>
            </w:pPr>
            <w:r>
              <w:t>417792,36</w:t>
            </w:r>
          </w:p>
        </w:tc>
      </w:tr>
      <w:tr w:rsidR="001F61F3" w:rsidTr="001A4A5C">
        <w:trPr>
          <w:trHeight w:val="20"/>
        </w:trPr>
        <w:tc>
          <w:tcPr>
            <w:tcW w:w="0" w:type="auto"/>
            <w:vAlign w:val="center"/>
          </w:tcPr>
          <w:p w:rsidR="001F61F3" w:rsidRDefault="001F61F3" w:rsidP="001F61F3">
            <w:pPr>
              <w:jc w:val="center"/>
            </w:pPr>
            <w:r>
              <w:t>1209</w:t>
            </w:r>
          </w:p>
        </w:tc>
        <w:tc>
          <w:tcPr>
            <w:tcW w:w="0" w:type="auto"/>
            <w:vAlign w:val="center"/>
          </w:tcPr>
          <w:p w:rsidR="001F61F3" w:rsidRDefault="001F61F3" w:rsidP="001F61F3">
            <w:pPr>
              <w:jc w:val="center"/>
            </w:pPr>
            <w:r>
              <w:t>160°54'7"</w:t>
            </w:r>
          </w:p>
        </w:tc>
        <w:tc>
          <w:tcPr>
            <w:tcW w:w="0" w:type="auto"/>
            <w:vAlign w:val="center"/>
          </w:tcPr>
          <w:p w:rsidR="001F61F3" w:rsidRDefault="001F61F3" w:rsidP="001F61F3">
            <w:pPr>
              <w:jc w:val="center"/>
            </w:pPr>
            <w:r>
              <w:t>17,76</w:t>
            </w:r>
          </w:p>
        </w:tc>
        <w:tc>
          <w:tcPr>
            <w:tcW w:w="0" w:type="auto"/>
            <w:vAlign w:val="center"/>
          </w:tcPr>
          <w:p w:rsidR="001F61F3" w:rsidRDefault="001F61F3" w:rsidP="001F61F3">
            <w:pPr>
              <w:jc w:val="center"/>
            </w:pPr>
            <w:r>
              <w:t>1395171,46</w:t>
            </w:r>
          </w:p>
        </w:tc>
        <w:tc>
          <w:tcPr>
            <w:tcW w:w="0" w:type="auto"/>
            <w:vAlign w:val="center"/>
          </w:tcPr>
          <w:p w:rsidR="001F61F3" w:rsidRDefault="001F61F3" w:rsidP="001F61F3">
            <w:pPr>
              <w:jc w:val="center"/>
            </w:pPr>
            <w:r>
              <w:t>417795,10</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858</w:t>
            </w:r>
          </w:p>
        </w:tc>
        <w:tc>
          <w:tcPr>
            <w:tcW w:w="0" w:type="auto"/>
            <w:vAlign w:val="center"/>
          </w:tcPr>
          <w:p w:rsidR="001F61F3" w:rsidRDefault="001F61F3" w:rsidP="001F61F3">
            <w:pPr>
              <w:jc w:val="center"/>
            </w:pPr>
            <w:r>
              <w:t>162°42'7"</w:t>
            </w:r>
          </w:p>
        </w:tc>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1395166,04</w:t>
            </w:r>
          </w:p>
        </w:tc>
        <w:tc>
          <w:tcPr>
            <w:tcW w:w="0" w:type="auto"/>
            <w:vAlign w:val="center"/>
          </w:tcPr>
          <w:p w:rsidR="001F61F3" w:rsidRDefault="001F61F3" w:rsidP="001F61F3">
            <w:pPr>
              <w:jc w:val="center"/>
            </w:pPr>
            <w:r>
              <w:t>417795,98</w:t>
            </w:r>
          </w:p>
        </w:tc>
      </w:tr>
      <w:tr w:rsidR="001F61F3" w:rsidTr="001A4A5C">
        <w:trPr>
          <w:trHeight w:val="20"/>
        </w:trPr>
        <w:tc>
          <w:tcPr>
            <w:tcW w:w="0" w:type="auto"/>
            <w:vAlign w:val="center"/>
          </w:tcPr>
          <w:p w:rsidR="001F61F3" w:rsidRDefault="001F61F3" w:rsidP="001F61F3">
            <w:pPr>
              <w:jc w:val="center"/>
            </w:pPr>
            <w:r>
              <w:t>859</w:t>
            </w:r>
          </w:p>
        </w:tc>
        <w:tc>
          <w:tcPr>
            <w:tcW w:w="0" w:type="auto"/>
            <w:vAlign w:val="center"/>
          </w:tcPr>
          <w:p w:rsidR="001F61F3" w:rsidRDefault="001F61F3" w:rsidP="001F61F3">
            <w:pPr>
              <w:jc w:val="center"/>
            </w:pPr>
            <w:r>
              <w:t>250°31'33"</w:t>
            </w:r>
          </w:p>
        </w:tc>
        <w:tc>
          <w:tcPr>
            <w:tcW w:w="0" w:type="auto"/>
            <w:vAlign w:val="center"/>
          </w:tcPr>
          <w:p w:rsidR="001F61F3" w:rsidRDefault="001F61F3" w:rsidP="001F61F3">
            <w:pPr>
              <w:jc w:val="center"/>
            </w:pPr>
            <w:r>
              <w:t>5,58</w:t>
            </w:r>
          </w:p>
        </w:tc>
        <w:tc>
          <w:tcPr>
            <w:tcW w:w="0" w:type="auto"/>
            <w:vAlign w:val="center"/>
          </w:tcPr>
          <w:p w:rsidR="001F61F3" w:rsidRDefault="001F61F3" w:rsidP="001F61F3">
            <w:pPr>
              <w:jc w:val="center"/>
            </w:pPr>
            <w:r>
              <w:t>1395159,04</w:t>
            </w:r>
          </w:p>
        </w:tc>
        <w:tc>
          <w:tcPr>
            <w:tcW w:w="0" w:type="auto"/>
            <w:vAlign w:val="center"/>
          </w:tcPr>
          <w:p w:rsidR="001F61F3" w:rsidRDefault="001F61F3" w:rsidP="001F61F3">
            <w:pPr>
              <w:jc w:val="center"/>
            </w:pPr>
            <w:r>
              <w:t>417798,16</w:t>
            </w:r>
          </w:p>
        </w:tc>
      </w:tr>
      <w:tr w:rsidR="001F61F3" w:rsidTr="001A4A5C">
        <w:trPr>
          <w:trHeight w:val="20"/>
        </w:trPr>
        <w:tc>
          <w:tcPr>
            <w:tcW w:w="0" w:type="auto"/>
            <w:vAlign w:val="center"/>
          </w:tcPr>
          <w:p w:rsidR="001F61F3" w:rsidRDefault="001F61F3" w:rsidP="001F61F3">
            <w:pPr>
              <w:jc w:val="center"/>
            </w:pPr>
            <w:r>
              <w:t>860</w:t>
            </w:r>
          </w:p>
        </w:tc>
        <w:tc>
          <w:tcPr>
            <w:tcW w:w="0" w:type="auto"/>
            <w:vAlign w:val="center"/>
          </w:tcPr>
          <w:p w:rsidR="001F61F3" w:rsidRDefault="001F61F3" w:rsidP="001F61F3">
            <w:pPr>
              <w:jc w:val="center"/>
            </w:pPr>
            <w:r>
              <w:t>343°3'35"</w:t>
            </w:r>
          </w:p>
        </w:tc>
        <w:tc>
          <w:tcPr>
            <w:tcW w:w="0" w:type="auto"/>
            <w:vAlign w:val="center"/>
          </w:tcPr>
          <w:p w:rsidR="001F61F3" w:rsidRDefault="001F61F3" w:rsidP="001F61F3">
            <w:pPr>
              <w:jc w:val="center"/>
            </w:pPr>
            <w:r>
              <w:t>7,52</w:t>
            </w:r>
          </w:p>
        </w:tc>
        <w:tc>
          <w:tcPr>
            <w:tcW w:w="0" w:type="auto"/>
            <w:vAlign w:val="center"/>
          </w:tcPr>
          <w:p w:rsidR="001F61F3" w:rsidRDefault="001F61F3" w:rsidP="001F61F3">
            <w:pPr>
              <w:jc w:val="center"/>
            </w:pPr>
            <w:r>
              <w:t>1395157,18</w:t>
            </w:r>
          </w:p>
        </w:tc>
        <w:tc>
          <w:tcPr>
            <w:tcW w:w="0" w:type="auto"/>
            <w:vAlign w:val="center"/>
          </w:tcPr>
          <w:p w:rsidR="001F61F3" w:rsidRDefault="001F61F3" w:rsidP="001F61F3">
            <w:pPr>
              <w:jc w:val="center"/>
            </w:pPr>
            <w:r>
              <w:t>417792,90</w:t>
            </w:r>
          </w:p>
        </w:tc>
      </w:tr>
      <w:tr w:rsidR="001F61F3" w:rsidTr="001A4A5C">
        <w:trPr>
          <w:trHeight w:val="20"/>
        </w:trPr>
        <w:tc>
          <w:tcPr>
            <w:tcW w:w="0" w:type="auto"/>
            <w:vAlign w:val="center"/>
          </w:tcPr>
          <w:p w:rsidR="001F61F3" w:rsidRDefault="001F61F3" w:rsidP="001F61F3">
            <w:pPr>
              <w:jc w:val="center"/>
            </w:pPr>
            <w:r>
              <w:t>861</w:t>
            </w:r>
          </w:p>
        </w:tc>
        <w:tc>
          <w:tcPr>
            <w:tcW w:w="0" w:type="auto"/>
            <w:vAlign w:val="center"/>
          </w:tcPr>
          <w:p w:rsidR="001F61F3" w:rsidRDefault="001F61F3" w:rsidP="001F61F3">
            <w:pPr>
              <w:jc w:val="center"/>
            </w:pPr>
            <w:r>
              <w:t>72°25'2"</w:t>
            </w:r>
          </w:p>
        </w:tc>
        <w:tc>
          <w:tcPr>
            <w:tcW w:w="0" w:type="auto"/>
            <w:vAlign w:val="center"/>
          </w:tcPr>
          <w:p w:rsidR="001F61F3" w:rsidRDefault="001F61F3" w:rsidP="001F61F3">
            <w:pPr>
              <w:jc w:val="center"/>
            </w:pPr>
            <w:r>
              <w:t>5,53</w:t>
            </w:r>
          </w:p>
        </w:tc>
        <w:tc>
          <w:tcPr>
            <w:tcW w:w="0" w:type="auto"/>
            <w:vAlign w:val="center"/>
          </w:tcPr>
          <w:p w:rsidR="001F61F3" w:rsidRDefault="001F61F3" w:rsidP="001F61F3">
            <w:pPr>
              <w:jc w:val="center"/>
            </w:pPr>
            <w:r>
              <w:t>1395164,37</w:t>
            </w:r>
          </w:p>
        </w:tc>
        <w:tc>
          <w:tcPr>
            <w:tcW w:w="0" w:type="auto"/>
            <w:vAlign w:val="center"/>
          </w:tcPr>
          <w:p w:rsidR="001F61F3" w:rsidRDefault="001F61F3" w:rsidP="001F61F3">
            <w:pPr>
              <w:jc w:val="center"/>
            </w:pPr>
            <w:r>
              <w:t>417790,71</w:t>
            </w:r>
          </w:p>
        </w:tc>
      </w:tr>
      <w:tr w:rsidR="001F61F3" w:rsidTr="001A4A5C">
        <w:trPr>
          <w:trHeight w:val="20"/>
        </w:trPr>
        <w:tc>
          <w:tcPr>
            <w:tcW w:w="0" w:type="auto"/>
            <w:vAlign w:val="center"/>
          </w:tcPr>
          <w:p w:rsidR="001F61F3" w:rsidRDefault="001F61F3" w:rsidP="001F61F3">
            <w:pPr>
              <w:jc w:val="center"/>
            </w:pPr>
            <w:r>
              <w:t>858</w:t>
            </w:r>
          </w:p>
        </w:tc>
        <w:tc>
          <w:tcPr>
            <w:tcW w:w="0" w:type="auto"/>
            <w:vAlign w:val="center"/>
          </w:tcPr>
          <w:p w:rsidR="001F61F3" w:rsidRDefault="001F61F3" w:rsidP="001F61F3">
            <w:pPr>
              <w:jc w:val="center"/>
            </w:pPr>
            <w:r>
              <w:t>162°42'7"</w:t>
            </w:r>
          </w:p>
        </w:tc>
        <w:tc>
          <w:tcPr>
            <w:tcW w:w="0" w:type="auto"/>
            <w:vAlign w:val="center"/>
          </w:tcPr>
          <w:p w:rsidR="001F61F3" w:rsidRDefault="001F61F3" w:rsidP="001F61F3">
            <w:pPr>
              <w:jc w:val="center"/>
            </w:pPr>
            <w:r>
              <w:t>7,33</w:t>
            </w:r>
          </w:p>
        </w:tc>
        <w:tc>
          <w:tcPr>
            <w:tcW w:w="0" w:type="auto"/>
            <w:vAlign w:val="center"/>
          </w:tcPr>
          <w:p w:rsidR="001F61F3" w:rsidRDefault="001F61F3" w:rsidP="001F61F3">
            <w:pPr>
              <w:jc w:val="center"/>
            </w:pPr>
            <w:r>
              <w:t>1395166,04</w:t>
            </w:r>
          </w:p>
        </w:tc>
        <w:tc>
          <w:tcPr>
            <w:tcW w:w="0" w:type="auto"/>
            <w:vAlign w:val="center"/>
          </w:tcPr>
          <w:p w:rsidR="001F61F3" w:rsidRDefault="001F61F3" w:rsidP="001F61F3">
            <w:pPr>
              <w:jc w:val="center"/>
            </w:pPr>
            <w:r>
              <w:t>417795,98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1213</w:t>
            </w:r>
          </w:p>
        </w:tc>
        <w:tc>
          <w:tcPr>
            <w:tcW w:w="0" w:type="auto"/>
            <w:vAlign w:val="center"/>
          </w:tcPr>
          <w:p w:rsidR="001F61F3" w:rsidRDefault="001F61F3" w:rsidP="001F61F3">
            <w:pPr>
              <w:jc w:val="center"/>
            </w:pPr>
            <w:r>
              <w:t>152°4'5"</w:t>
            </w:r>
          </w:p>
        </w:tc>
        <w:tc>
          <w:tcPr>
            <w:tcW w:w="0" w:type="auto"/>
            <w:vAlign w:val="center"/>
          </w:tcPr>
          <w:p w:rsidR="001F61F3" w:rsidRDefault="001F61F3" w:rsidP="001F61F3">
            <w:pPr>
              <w:jc w:val="center"/>
            </w:pPr>
            <w:r>
              <w:t>4,31</w:t>
            </w:r>
          </w:p>
        </w:tc>
        <w:tc>
          <w:tcPr>
            <w:tcW w:w="0" w:type="auto"/>
            <w:vAlign w:val="center"/>
          </w:tcPr>
          <w:p w:rsidR="001F61F3" w:rsidRDefault="001F61F3" w:rsidP="001F61F3">
            <w:pPr>
              <w:jc w:val="center"/>
            </w:pPr>
            <w:r>
              <w:t>1395176,79</w:t>
            </w:r>
          </w:p>
        </w:tc>
        <w:tc>
          <w:tcPr>
            <w:tcW w:w="0" w:type="auto"/>
            <w:vAlign w:val="center"/>
          </w:tcPr>
          <w:p w:rsidR="001F61F3" w:rsidRDefault="001F61F3" w:rsidP="001F61F3">
            <w:pPr>
              <w:jc w:val="center"/>
            </w:pPr>
            <w:r>
              <w:t>417522,11</w:t>
            </w:r>
          </w:p>
        </w:tc>
      </w:tr>
      <w:tr w:rsidR="001F61F3" w:rsidTr="001A4A5C">
        <w:trPr>
          <w:trHeight w:val="20"/>
        </w:trPr>
        <w:tc>
          <w:tcPr>
            <w:tcW w:w="0" w:type="auto"/>
            <w:vAlign w:val="center"/>
          </w:tcPr>
          <w:p w:rsidR="001F61F3" w:rsidRDefault="001F61F3" w:rsidP="001F61F3">
            <w:pPr>
              <w:jc w:val="center"/>
            </w:pPr>
            <w:r>
              <w:t>1214</w:t>
            </w:r>
          </w:p>
        </w:tc>
        <w:tc>
          <w:tcPr>
            <w:tcW w:w="0" w:type="auto"/>
            <w:vAlign w:val="center"/>
          </w:tcPr>
          <w:p w:rsidR="001F61F3" w:rsidRDefault="001F61F3" w:rsidP="001F61F3">
            <w:pPr>
              <w:jc w:val="center"/>
            </w:pPr>
            <w:r>
              <w:t>119°48'8"</w:t>
            </w:r>
          </w:p>
        </w:tc>
        <w:tc>
          <w:tcPr>
            <w:tcW w:w="0" w:type="auto"/>
            <w:vAlign w:val="center"/>
          </w:tcPr>
          <w:p w:rsidR="001F61F3" w:rsidRDefault="001F61F3" w:rsidP="001F61F3">
            <w:pPr>
              <w:jc w:val="center"/>
            </w:pPr>
            <w:r>
              <w:t>44,59</w:t>
            </w:r>
          </w:p>
        </w:tc>
        <w:tc>
          <w:tcPr>
            <w:tcW w:w="0" w:type="auto"/>
            <w:vAlign w:val="center"/>
          </w:tcPr>
          <w:p w:rsidR="001F61F3" w:rsidRDefault="001F61F3" w:rsidP="001F61F3">
            <w:pPr>
              <w:jc w:val="center"/>
            </w:pPr>
            <w:r>
              <w:t>1395172,98</w:t>
            </w:r>
          </w:p>
        </w:tc>
        <w:tc>
          <w:tcPr>
            <w:tcW w:w="0" w:type="auto"/>
            <w:vAlign w:val="center"/>
          </w:tcPr>
          <w:p w:rsidR="001F61F3" w:rsidRDefault="001F61F3" w:rsidP="001F61F3">
            <w:pPr>
              <w:jc w:val="center"/>
            </w:pPr>
            <w:r>
              <w:t>417524,13</w:t>
            </w:r>
          </w:p>
        </w:tc>
      </w:tr>
      <w:tr w:rsidR="001F61F3" w:rsidTr="001A4A5C">
        <w:trPr>
          <w:trHeight w:val="20"/>
        </w:trPr>
        <w:tc>
          <w:tcPr>
            <w:tcW w:w="0" w:type="auto"/>
            <w:vAlign w:val="center"/>
          </w:tcPr>
          <w:p w:rsidR="001F61F3" w:rsidRDefault="001F61F3" w:rsidP="001F61F3">
            <w:pPr>
              <w:jc w:val="center"/>
            </w:pPr>
            <w:r>
              <w:t>1215</w:t>
            </w:r>
          </w:p>
        </w:tc>
        <w:tc>
          <w:tcPr>
            <w:tcW w:w="0" w:type="auto"/>
            <w:vAlign w:val="center"/>
          </w:tcPr>
          <w:p w:rsidR="001F61F3" w:rsidRDefault="001F61F3" w:rsidP="001F61F3">
            <w:pPr>
              <w:jc w:val="center"/>
            </w:pPr>
            <w:r>
              <w:t>120°48'21"</w:t>
            </w:r>
          </w:p>
        </w:tc>
        <w:tc>
          <w:tcPr>
            <w:tcW w:w="0" w:type="auto"/>
            <w:vAlign w:val="center"/>
          </w:tcPr>
          <w:p w:rsidR="001F61F3" w:rsidRDefault="001F61F3" w:rsidP="001F61F3">
            <w:pPr>
              <w:jc w:val="center"/>
            </w:pPr>
            <w:r>
              <w:t>27,4</w:t>
            </w:r>
          </w:p>
        </w:tc>
        <w:tc>
          <w:tcPr>
            <w:tcW w:w="0" w:type="auto"/>
            <w:vAlign w:val="center"/>
          </w:tcPr>
          <w:p w:rsidR="001F61F3" w:rsidRDefault="001F61F3" w:rsidP="001F61F3">
            <w:pPr>
              <w:jc w:val="center"/>
            </w:pPr>
            <w:r>
              <w:t>1395150,82</w:t>
            </w:r>
          </w:p>
        </w:tc>
        <w:tc>
          <w:tcPr>
            <w:tcW w:w="0" w:type="auto"/>
            <w:vAlign w:val="center"/>
          </w:tcPr>
          <w:p w:rsidR="001F61F3" w:rsidRDefault="001F61F3" w:rsidP="001F61F3">
            <w:pPr>
              <w:jc w:val="center"/>
            </w:pPr>
            <w:r>
              <w:t>417562,82</w:t>
            </w:r>
          </w:p>
        </w:tc>
      </w:tr>
      <w:tr w:rsidR="001F61F3" w:rsidTr="001A4A5C">
        <w:trPr>
          <w:trHeight w:val="20"/>
        </w:trPr>
        <w:tc>
          <w:tcPr>
            <w:tcW w:w="0" w:type="auto"/>
            <w:vAlign w:val="center"/>
          </w:tcPr>
          <w:p w:rsidR="001F61F3" w:rsidRDefault="001F61F3" w:rsidP="001F61F3">
            <w:pPr>
              <w:jc w:val="center"/>
            </w:pPr>
            <w:r>
              <w:t>1216</w:t>
            </w:r>
          </w:p>
        </w:tc>
        <w:tc>
          <w:tcPr>
            <w:tcW w:w="0" w:type="auto"/>
            <w:vAlign w:val="center"/>
          </w:tcPr>
          <w:p w:rsidR="001F61F3" w:rsidRDefault="001F61F3" w:rsidP="001F61F3">
            <w:pPr>
              <w:jc w:val="center"/>
            </w:pPr>
            <w:r>
              <w:t>56°18'36"</w:t>
            </w:r>
          </w:p>
        </w:tc>
        <w:tc>
          <w:tcPr>
            <w:tcW w:w="0" w:type="auto"/>
            <w:vAlign w:val="center"/>
          </w:tcPr>
          <w:p w:rsidR="001F61F3" w:rsidRDefault="001F61F3" w:rsidP="001F61F3">
            <w:pPr>
              <w:jc w:val="center"/>
            </w:pPr>
            <w:r>
              <w:t>0,11</w:t>
            </w:r>
          </w:p>
        </w:tc>
        <w:tc>
          <w:tcPr>
            <w:tcW w:w="0" w:type="auto"/>
            <w:vAlign w:val="center"/>
          </w:tcPr>
          <w:p w:rsidR="001F61F3" w:rsidRDefault="001F61F3" w:rsidP="001F61F3">
            <w:pPr>
              <w:jc w:val="center"/>
            </w:pPr>
            <w:r>
              <w:t>1395136,79</w:t>
            </w:r>
          </w:p>
        </w:tc>
        <w:tc>
          <w:tcPr>
            <w:tcW w:w="0" w:type="auto"/>
            <w:vAlign w:val="center"/>
          </w:tcPr>
          <w:p w:rsidR="001F61F3" w:rsidRDefault="001F61F3" w:rsidP="001F61F3">
            <w:pPr>
              <w:jc w:val="center"/>
            </w:pPr>
            <w:r>
              <w:t>417586,35</w:t>
            </w:r>
          </w:p>
        </w:tc>
      </w:tr>
      <w:tr w:rsidR="001F61F3" w:rsidTr="001A4A5C">
        <w:trPr>
          <w:trHeight w:val="20"/>
        </w:trPr>
        <w:tc>
          <w:tcPr>
            <w:tcW w:w="0" w:type="auto"/>
            <w:vAlign w:val="center"/>
          </w:tcPr>
          <w:p w:rsidR="001F61F3" w:rsidRDefault="001F61F3" w:rsidP="001F61F3">
            <w:pPr>
              <w:jc w:val="center"/>
            </w:pPr>
            <w:r>
              <w:t>857</w:t>
            </w:r>
          </w:p>
        </w:tc>
        <w:tc>
          <w:tcPr>
            <w:tcW w:w="0" w:type="auto"/>
            <w:vAlign w:val="center"/>
          </w:tcPr>
          <w:p w:rsidR="001F61F3" w:rsidRDefault="001F61F3" w:rsidP="001F61F3">
            <w:pPr>
              <w:jc w:val="center"/>
            </w:pPr>
            <w:r>
              <w:t>160°2'5"</w:t>
            </w:r>
          </w:p>
        </w:tc>
        <w:tc>
          <w:tcPr>
            <w:tcW w:w="0" w:type="auto"/>
            <w:vAlign w:val="center"/>
          </w:tcPr>
          <w:p w:rsidR="001F61F3" w:rsidRDefault="001F61F3" w:rsidP="001F61F3">
            <w:pPr>
              <w:jc w:val="center"/>
            </w:pPr>
            <w:r>
              <w:t>8,29</w:t>
            </w:r>
          </w:p>
        </w:tc>
        <w:tc>
          <w:tcPr>
            <w:tcW w:w="0" w:type="auto"/>
            <w:vAlign w:val="center"/>
          </w:tcPr>
          <w:p w:rsidR="001F61F3" w:rsidRDefault="001F61F3" w:rsidP="001F61F3">
            <w:pPr>
              <w:jc w:val="center"/>
            </w:pPr>
            <w:r>
              <w:t>1395136,85</w:t>
            </w:r>
          </w:p>
        </w:tc>
        <w:tc>
          <w:tcPr>
            <w:tcW w:w="0" w:type="auto"/>
            <w:vAlign w:val="center"/>
          </w:tcPr>
          <w:p w:rsidR="001F61F3" w:rsidRDefault="001F61F3" w:rsidP="001F61F3">
            <w:pPr>
              <w:jc w:val="center"/>
            </w:pPr>
            <w:r>
              <w:t>417586,44</w:t>
            </w:r>
          </w:p>
        </w:tc>
      </w:tr>
      <w:tr w:rsidR="001F61F3" w:rsidTr="001A4A5C">
        <w:trPr>
          <w:trHeight w:val="20"/>
        </w:trPr>
        <w:tc>
          <w:tcPr>
            <w:tcW w:w="0" w:type="auto"/>
            <w:vAlign w:val="center"/>
          </w:tcPr>
          <w:p w:rsidR="001F61F3" w:rsidRDefault="001F61F3" w:rsidP="001F61F3">
            <w:pPr>
              <w:jc w:val="center"/>
            </w:pPr>
            <w:r>
              <w:t>856</w:t>
            </w:r>
          </w:p>
        </w:tc>
        <w:tc>
          <w:tcPr>
            <w:tcW w:w="0" w:type="auto"/>
            <w:vAlign w:val="center"/>
          </w:tcPr>
          <w:p w:rsidR="001F61F3" w:rsidRDefault="001F61F3" w:rsidP="001F61F3">
            <w:pPr>
              <w:jc w:val="center"/>
            </w:pPr>
            <w:r>
              <w:t>160°7'30"</w:t>
            </w:r>
          </w:p>
        </w:tc>
        <w:tc>
          <w:tcPr>
            <w:tcW w:w="0" w:type="auto"/>
            <w:vAlign w:val="center"/>
          </w:tcPr>
          <w:p w:rsidR="001F61F3" w:rsidRDefault="001F61F3" w:rsidP="001F61F3">
            <w:pPr>
              <w:jc w:val="center"/>
            </w:pPr>
            <w:r>
              <w:t>4,53</w:t>
            </w:r>
          </w:p>
        </w:tc>
        <w:tc>
          <w:tcPr>
            <w:tcW w:w="0" w:type="auto"/>
            <w:vAlign w:val="center"/>
          </w:tcPr>
          <w:p w:rsidR="001F61F3" w:rsidRDefault="001F61F3" w:rsidP="001F61F3">
            <w:pPr>
              <w:jc w:val="center"/>
            </w:pPr>
            <w:r>
              <w:t>1395129,06</w:t>
            </w:r>
          </w:p>
        </w:tc>
        <w:tc>
          <w:tcPr>
            <w:tcW w:w="0" w:type="auto"/>
            <w:vAlign w:val="center"/>
          </w:tcPr>
          <w:p w:rsidR="001F61F3" w:rsidRDefault="001F61F3" w:rsidP="001F61F3">
            <w:pPr>
              <w:jc w:val="center"/>
            </w:pPr>
            <w:r>
              <w:t>417589,27</w:t>
            </w:r>
          </w:p>
        </w:tc>
      </w:tr>
      <w:tr w:rsidR="001F61F3" w:rsidTr="001A4A5C">
        <w:trPr>
          <w:trHeight w:val="20"/>
        </w:trPr>
        <w:tc>
          <w:tcPr>
            <w:tcW w:w="0" w:type="auto"/>
            <w:vAlign w:val="center"/>
          </w:tcPr>
          <w:p w:rsidR="001F61F3" w:rsidRDefault="001F61F3" w:rsidP="001F61F3">
            <w:pPr>
              <w:jc w:val="center"/>
            </w:pPr>
            <w:r>
              <w:t>855</w:t>
            </w:r>
          </w:p>
        </w:tc>
        <w:tc>
          <w:tcPr>
            <w:tcW w:w="0" w:type="auto"/>
            <w:vAlign w:val="center"/>
          </w:tcPr>
          <w:p w:rsidR="001F61F3" w:rsidRDefault="001F61F3" w:rsidP="001F61F3">
            <w:pPr>
              <w:jc w:val="center"/>
            </w:pPr>
            <w:r>
              <w:t>300°50'27"</w:t>
            </w:r>
          </w:p>
        </w:tc>
        <w:tc>
          <w:tcPr>
            <w:tcW w:w="0" w:type="auto"/>
            <w:vAlign w:val="center"/>
          </w:tcPr>
          <w:p w:rsidR="001F61F3" w:rsidRDefault="001F61F3" w:rsidP="001F61F3">
            <w:pPr>
              <w:jc w:val="center"/>
            </w:pPr>
            <w:r>
              <w:t>4,8</w:t>
            </w:r>
          </w:p>
        </w:tc>
        <w:tc>
          <w:tcPr>
            <w:tcW w:w="0" w:type="auto"/>
            <w:vAlign w:val="center"/>
          </w:tcPr>
          <w:p w:rsidR="001F61F3" w:rsidRDefault="001F61F3" w:rsidP="001F61F3">
            <w:pPr>
              <w:jc w:val="center"/>
            </w:pPr>
            <w:r>
              <w:t>1395124,80</w:t>
            </w:r>
          </w:p>
        </w:tc>
        <w:tc>
          <w:tcPr>
            <w:tcW w:w="0" w:type="auto"/>
            <w:vAlign w:val="center"/>
          </w:tcPr>
          <w:p w:rsidR="001F61F3" w:rsidRDefault="001F61F3" w:rsidP="001F61F3">
            <w:pPr>
              <w:jc w:val="center"/>
            </w:pPr>
            <w:r>
              <w:t>417590,81</w:t>
            </w:r>
          </w:p>
        </w:tc>
      </w:tr>
      <w:tr w:rsidR="001F61F3" w:rsidTr="001A4A5C">
        <w:trPr>
          <w:trHeight w:val="20"/>
        </w:trPr>
        <w:tc>
          <w:tcPr>
            <w:tcW w:w="0" w:type="auto"/>
            <w:vAlign w:val="center"/>
          </w:tcPr>
          <w:p w:rsidR="001F61F3" w:rsidRDefault="001F61F3" w:rsidP="001F61F3">
            <w:pPr>
              <w:jc w:val="center"/>
            </w:pPr>
            <w:r>
              <w:t>1217</w:t>
            </w:r>
          </w:p>
        </w:tc>
        <w:tc>
          <w:tcPr>
            <w:tcW w:w="0" w:type="auto"/>
            <w:vAlign w:val="center"/>
          </w:tcPr>
          <w:p w:rsidR="001F61F3" w:rsidRDefault="001F61F3" w:rsidP="001F61F3">
            <w:pPr>
              <w:jc w:val="center"/>
            </w:pPr>
            <w:r>
              <w:t>235°2'5"</w:t>
            </w:r>
          </w:p>
        </w:tc>
        <w:tc>
          <w:tcPr>
            <w:tcW w:w="0" w:type="auto"/>
            <w:vAlign w:val="center"/>
          </w:tcPr>
          <w:p w:rsidR="001F61F3" w:rsidRDefault="001F61F3" w:rsidP="001F61F3">
            <w:pPr>
              <w:jc w:val="center"/>
            </w:pPr>
            <w:r>
              <w:t>80,88</w:t>
            </w:r>
          </w:p>
        </w:tc>
        <w:tc>
          <w:tcPr>
            <w:tcW w:w="0" w:type="auto"/>
            <w:vAlign w:val="center"/>
          </w:tcPr>
          <w:p w:rsidR="001F61F3" w:rsidRDefault="001F61F3" w:rsidP="001F61F3">
            <w:pPr>
              <w:jc w:val="center"/>
            </w:pPr>
            <w:r>
              <w:t>1395127,26</w:t>
            </w:r>
          </w:p>
        </w:tc>
        <w:tc>
          <w:tcPr>
            <w:tcW w:w="0" w:type="auto"/>
            <w:vAlign w:val="center"/>
          </w:tcPr>
          <w:p w:rsidR="001F61F3" w:rsidRDefault="001F61F3" w:rsidP="001F61F3">
            <w:pPr>
              <w:jc w:val="center"/>
            </w:pPr>
            <w:r>
              <w:t>417586,69</w:t>
            </w:r>
          </w:p>
        </w:tc>
      </w:tr>
      <w:tr w:rsidR="001F61F3" w:rsidTr="001A4A5C">
        <w:trPr>
          <w:trHeight w:val="20"/>
        </w:trPr>
        <w:tc>
          <w:tcPr>
            <w:tcW w:w="0" w:type="auto"/>
            <w:vAlign w:val="center"/>
          </w:tcPr>
          <w:p w:rsidR="001F61F3" w:rsidRDefault="001F61F3" w:rsidP="001F61F3">
            <w:pPr>
              <w:jc w:val="center"/>
            </w:pPr>
            <w:r>
              <w:t>280</w:t>
            </w:r>
          </w:p>
        </w:tc>
        <w:tc>
          <w:tcPr>
            <w:tcW w:w="0" w:type="auto"/>
            <w:vAlign w:val="center"/>
          </w:tcPr>
          <w:p w:rsidR="001F61F3" w:rsidRDefault="001F61F3" w:rsidP="001F61F3">
            <w:pPr>
              <w:jc w:val="center"/>
            </w:pPr>
            <w:r>
              <w:t>346°7'32"</w:t>
            </w:r>
          </w:p>
        </w:tc>
        <w:tc>
          <w:tcPr>
            <w:tcW w:w="0" w:type="auto"/>
            <w:vAlign w:val="center"/>
          </w:tcPr>
          <w:p w:rsidR="001F61F3" w:rsidRDefault="001F61F3" w:rsidP="001F61F3">
            <w:pPr>
              <w:jc w:val="center"/>
            </w:pPr>
            <w:r>
              <w:t>8,59</w:t>
            </w:r>
          </w:p>
        </w:tc>
        <w:tc>
          <w:tcPr>
            <w:tcW w:w="0" w:type="auto"/>
            <w:vAlign w:val="center"/>
          </w:tcPr>
          <w:p w:rsidR="001F61F3" w:rsidRDefault="001F61F3" w:rsidP="001F61F3">
            <w:pPr>
              <w:jc w:val="center"/>
            </w:pPr>
            <w:r>
              <w:t>1395080,91</w:t>
            </w:r>
          </w:p>
        </w:tc>
        <w:tc>
          <w:tcPr>
            <w:tcW w:w="0" w:type="auto"/>
            <w:vAlign w:val="center"/>
          </w:tcPr>
          <w:p w:rsidR="001F61F3" w:rsidRDefault="001F61F3" w:rsidP="001F61F3">
            <w:pPr>
              <w:jc w:val="center"/>
            </w:pPr>
            <w:r>
              <w:t>417520,41</w:t>
            </w:r>
          </w:p>
        </w:tc>
      </w:tr>
      <w:tr w:rsidR="001F61F3" w:rsidTr="001A4A5C">
        <w:trPr>
          <w:trHeight w:val="20"/>
        </w:trPr>
        <w:tc>
          <w:tcPr>
            <w:tcW w:w="0" w:type="auto"/>
            <w:vAlign w:val="center"/>
          </w:tcPr>
          <w:p w:rsidR="001F61F3" w:rsidRDefault="001F61F3" w:rsidP="001F61F3">
            <w:pPr>
              <w:jc w:val="center"/>
            </w:pPr>
            <w:r>
              <w:t>277</w:t>
            </w:r>
          </w:p>
        </w:tc>
        <w:tc>
          <w:tcPr>
            <w:tcW w:w="0" w:type="auto"/>
            <w:vAlign w:val="center"/>
          </w:tcPr>
          <w:p w:rsidR="001F61F3" w:rsidRDefault="001F61F3" w:rsidP="001F61F3">
            <w:pPr>
              <w:jc w:val="center"/>
            </w:pPr>
            <w:r>
              <w:t>55°2'6"</w:t>
            </w:r>
          </w:p>
        </w:tc>
        <w:tc>
          <w:tcPr>
            <w:tcW w:w="0" w:type="auto"/>
            <w:vAlign w:val="center"/>
          </w:tcPr>
          <w:p w:rsidR="001F61F3" w:rsidRDefault="001F61F3" w:rsidP="001F61F3">
            <w:pPr>
              <w:jc w:val="center"/>
            </w:pPr>
            <w:r>
              <w:t>36,4</w:t>
            </w:r>
          </w:p>
        </w:tc>
        <w:tc>
          <w:tcPr>
            <w:tcW w:w="0" w:type="auto"/>
            <w:vAlign w:val="center"/>
          </w:tcPr>
          <w:p w:rsidR="001F61F3" w:rsidRDefault="001F61F3" w:rsidP="001F61F3">
            <w:pPr>
              <w:jc w:val="center"/>
            </w:pPr>
            <w:r>
              <w:t>1395089,25</w:t>
            </w:r>
          </w:p>
        </w:tc>
        <w:tc>
          <w:tcPr>
            <w:tcW w:w="0" w:type="auto"/>
            <w:vAlign w:val="center"/>
          </w:tcPr>
          <w:p w:rsidR="001F61F3" w:rsidRDefault="001F61F3" w:rsidP="001F61F3">
            <w:pPr>
              <w:jc w:val="center"/>
            </w:pPr>
            <w:r>
              <w:t>417518,35</w:t>
            </w:r>
          </w:p>
        </w:tc>
      </w:tr>
      <w:tr w:rsidR="001F61F3" w:rsidTr="001A4A5C">
        <w:trPr>
          <w:trHeight w:val="20"/>
        </w:trPr>
        <w:tc>
          <w:tcPr>
            <w:tcW w:w="0" w:type="auto"/>
            <w:vAlign w:val="center"/>
          </w:tcPr>
          <w:p w:rsidR="001F61F3" w:rsidRDefault="001F61F3" w:rsidP="001F61F3">
            <w:pPr>
              <w:jc w:val="center"/>
            </w:pPr>
            <w:r>
              <w:t>1218</w:t>
            </w:r>
          </w:p>
        </w:tc>
        <w:tc>
          <w:tcPr>
            <w:tcW w:w="0" w:type="auto"/>
            <w:vAlign w:val="center"/>
          </w:tcPr>
          <w:p w:rsidR="001F61F3" w:rsidRDefault="001F61F3" w:rsidP="001F61F3">
            <w:pPr>
              <w:jc w:val="center"/>
            </w:pPr>
            <w:r>
              <w:t>332°13'28"</w:t>
            </w:r>
          </w:p>
        </w:tc>
        <w:tc>
          <w:tcPr>
            <w:tcW w:w="0" w:type="auto"/>
            <w:vAlign w:val="center"/>
          </w:tcPr>
          <w:p w:rsidR="001F61F3" w:rsidRDefault="001F61F3" w:rsidP="001F61F3">
            <w:pPr>
              <w:jc w:val="center"/>
            </w:pPr>
            <w:r>
              <w:t>71,14</w:t>
            </w:r>
          </w:p>
        </w:tc>
        <w:tc>
          <w:tcPr>
            <w:tcW w:w="0" w:type="auto"/>
            <w:vAlign w:val="center"/>
          </w:tcPr>
          <w:p w:rsidR="001F61F3" w:rsidRDefault="001F61F3" w:rsidP="001F61F3">
            <w:pPr>
              <w:jc w:val="center"/>
            </w:pPr>
            <w:r>
              <w:t>1395110,11</w:t>
            </w:r>
          </w:p>
        </w:tc>
        <w:tc>
          <w:tcPr>
            <w:tcW w:w="0" w:type="auto"/>
            <w:vAlign w:val="center"/>
          </w:tcPr>
          <w:p w:rsidR="001F61F3" w:rsidRDefault="001F61F3" w:rsidP="001F61F3">
            <w:pPr>
              <w:jc w:val="center"/>
            </w:pPr>
            <w:r>
              <w:t>417548,18</w:t>
            </w:r>
          </w:p>
        </w:tc>
      </w:tr>
      <w:tr w:rsidR="001F61F3" w:rsidTr="001A4A5C">
        <w:trPr>
          <w:trHeight w:val="20"/>
        </w:trPr>
        <w:tc>
          <w:tcPr>
            <w:tcW w:w="0" w:type="auto"/>
            <w:vAlign w:val="center"/>
          </w:tcPr>
          <w:p w:rsidR="001F61F3" w:rsidRDefault="001F61F3" w:rsidP="001F61F3">
            <w:pPr>
              <w:jc w:val="center"/>
            </w:pPr>
            <w:r>
              <w:t>1219</w:t>
            </w:r>
          </w:p>
        </w:tc>
        <w:tc>
          <w:tcPr>
            <w:tcW w:w="0" w:type="auto"/>
            <w:vAlign w:val="center"/>
          </w:tcPr>
          <w:p w:rsidR="001F61F3" w:rsidRDefault="001F61F3" w:rsidP="001F61F3">
            <w:pPr>
              <w:jc w:val="center"/>
            </w:pPr>
            <w:r>
              <w:t>62°9'17"</w:t>
            </w:r>
          </w:p>
        </w:tc>
        <w:tc>
          <w:tcPr>
            <w:tcW w:w="0" w:type="auto"/>
            <w:vAlign w:val="center"/>
          </w:tcPr>
          <w:p w:rsidR="001F61F3" w:rsidRDefault="001F61F3" w:rsidP="001F61F3">
            <w:pPr>
              <w:jc w:val="center"/>
            </w:pPr>
            <w:r>
              <w:t>8,01</w:t>
            </w:r>
          </w:p>
        </w:tc>
        <w:tc>
          <w:tcPr>
            <w:tcW w:w="0" w:type="auto"/>
            <w:vAlign w:val="center"/>
          </w:tcPr>
          <w:p w:rsidR="001F61F3" w:rsidRDefault="001F61F3" w:rsidP="001F61F3">
            <w:pPr>
              <w:jc w:val="center"/>
            </w:pPr>
            <w:r>
              <w:t>1395173,05</w:t>
            </w:r>
          </w:p>
        </w:tc>
        <w:tc>
          <w:tcPr>
            <w:tcW w:w="0" w:type="auto"/>
            <w:vAlign w:val="center"/>
          </w:tcPr>
          <w:p w:rsidR="001F61F3" w:rsidRDefault="001F61F3" w:rsidP="001F61F3">
            <w:pPr>
              <w:jc w:val="center"/>
            </w:pPr>
            <w:r>
              <w:t>417515,03</w:t>
            </w:r>
          </w:p>
        </w:tc>
      </w:tr>
      <w:tr w:rsidR="001F61F3" w:rsidTr="001A4A5C">
        <w:trPr>
          <w:trHeight w:val="20"/>
        </w:trPr>
        <w:tc>
          <w:tcPr>
            <w:tcW w:w="0" w:type="auto"/>
            <w:vAlign w:val="center"/>
          </w:tcPr>
          <w:p w:rsidR="001F61F3" w:rsidRDefault="001F61F3" w:rsidP="001F61F3">
            <w:pPr>
              <w:jc w:val="center"/>
            </w:pPr>
            <w:r>
              <w:t>1213</w:t>
            </w:r>
          </w:p>
        </w:tc>
        <w:tc>
          <w:tcPr>
            <w:tcW w:w="0" w:type="auto"/>
            <w:vAlign w:val="center"/>
          </w:tcPr>
          <w:p w:rsidR="001F61F3" w:rsidRDefault="001F61F3" w:rsidP="001F61F3">
            <w:pPr>
              <w:jc w:val="center"/>
            </w:pPr>
            <w:r>
              <w:t>152°4'5"</w:t>
            </w:r>
          </w:p>
        </w:tc>
        <w:tc>
          <w:tcPr>
            <w:tcW w:w="0" w:type="auto"/>
            <w:vAlign w:val="center"/>
          </w:tcPr>
          <w:p w:rsidR="001F61F3" w:rsidRDefault="001F61F3" w:rsidP="001F61F3">
            <w:pPr>
              <w:jc w:val="center"/>
            </w:pPr>
            <w:r>
              <w:t>4,31</w:t>
            </w:r>
          </w:p>
        </w:tc>
        <w:tc>
          <w:tcPr>
            <w:tcW w:w="0" w:type="auto"/>
            <w:vAlign w:val="center"/>
          </w:tcPr>
          <w:p w:rsidR="001F61F3" w:rsidRDefault="001F61F3" w:rsidP="001F61F3">
            <w:pPr>
              <w:jc w:val="center"/>
            </w:pPr>
            <w:r>
              <w:t>1395176,79</w:t>
            </w:r>
          </w:p>
        </w:tc>
        <w:tc>
          <w:tcPr>
            <w:tcW w:w="0" w:type="auto"/>
            <w:vAlign w:val="center"/>
          </w:tcPr>
          <w:p w:rsidR="001F61F3" w:rsidRDefault="001F61F3" w:rsidP="001F61F3">
            <w:pPr>
              <w:jc w:val="center"/>
            </w:pPr>
            <w:r>
              <w:t>417522,11</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793</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1395148,15</w:t>
            </w:r>
          </w:p>
        </w:tc>
        <w:tc>
          <w:tcPr>
            <w:tcW w:w="0" w:type="auto"/>
            <w:vAlign w:val="center"/>
          </w:tcPr>
          <w:p w:rsidR="001F61F3" w:rsidRDefault="001F61F3" w:rsidP="001F61F3">
            <w:pPr>
              <w:jc w:val="center"/>
            </w:pPr>
            <w:r>
              <w:t>417560,89</w:t>
            </w:r>
          </w:p>
        </w:tc>
      </w:tr>
      <w:tr w:rsidR="001F61F3" w:rsidTr="001A4A5C">
        <w:trPr>
          <w:trHeight w:val="20"/>
        </w:trPr>
        <w:tc>
          <w:tcPr>
            <w:tcW w:w="0" w:type="auto"/>
            <w:vAlign w:val="center"/>
          </w:tcPr>
          <w:p w:rsidR="001F61F3" w:rsidRDefault="001F61F3" w:rsidP="001F61F3">
            <w:pPr>
              <w:jc w:val="center"/>
            </w:pPr>
            <w:r>
              <w:t>794</w:t>
            </w:r>
          </w:p>
        </w:tc>
        <w:tc>
          <w:tcPr>
            <w:tcW w:w="0" w:type="auto"/>
            <w:vAlign w:val="center"/>
          </w:tcPr>
          <w:p w:rsidR="001F61F3" w:rsidRDefault="001F61F3" w:rsidP="001F61F3">
            <w:pPr>
              <w:jc w:val="center"/>
            </w:pPr>
            <w:r>
              <w:t>133°36'10"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1395148,01</w:t>
            </w:r>
          </w:p>
        </w:tc>
        <w:tc>
          <w:tcPr>
            <w:tcW w:w="0" w:type="auto"/>
            <w:vAlign w:val="center"/>
          </w:tcPr>
          <w:p w:rsidR="001F61F3" w:rsidRDefault="001F61F3" w:rsidP="001F61F3">
            <w:pPr>
              <w:jc w:val="center"/>
            </w:pPr>
            <w:r>
              <w:t>417561,44</w:t>
            </w:r>
          </w:p>
        </w:tc>
      </w:tr>
      <w:tr w:rsidR="001F61F3" w:rsidTr="001A4A5C">
        <w:trPr>
          <w:trHeight w:val="20"/>
        </w:trPr>
        <w:tc>
          <w:tcPr>
            <w:tcW w:w="0" w:type="auto"/>
            <w:vAlign w:val="center"/>
          </w:tcPr>
          <w:p w:rsidR="001F61F3" w:rsidRDefault="001F61F3" w:rsidP="001F61F3">
            <w:pPr>
              <w:jc w:val="center"/>
            </w:pPr>
            <w:r>
              <w:t>795</w:t>
            </w:r>
          </w:p>
        </w:tc>
        <w:tc>
          <w:tcPr>
            <w:tcW w:w="0" w:type="auto"/>
            <w:vAlign w:val="center"/>
          </w:tcPr>
          <w:p w:rsidR="001F61F3" w:rsidRDefault="001F61F3" w:rsidP="001F61F3">
            <w:pPr>
              <w:jc w:val="center"/>
            </w:pPr>
            <w:r>
              <w:t>166°12'2"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1395147,61</w:t>
            </w:r>
          </w:p>
        </w:tc>
        <w:tc>
          <w:tcPr>
            <w:tcW w:w="0" w:type="auto"/>
            <w:vAlign w:val="center"/>
          </w:tcPr>
          <w:p w:rsidR="001F61F3" w:rsidRDefault="001F61F3" w:rsidP="001F61F3">
            <w:pPr>
              <w:jc w:val="center"/>
            </w:pPr>
            <w:r>
              <w:t>417561,86</w:t>
            </w:r>
          </w:p>
        </w:tc>
      </w:tr>
      <w:tr w:rsidR="001F61F3" w:rsidTr="001A4A5C">
        <w:trPr>
          <w:trHeight w:val="20"/>
        </w:trPr>
        <w:tc>
          <w:tcPr>
            <w:tcW w:w="0" w:type="auto"/>
            <w:vAlign w:val="center"/>
          </w:tcPr>
          <w:p w:rsidR="001F61F3" w:rsidRDefault="001F61F3" w:rsidP="001F61F3">
            <w:pPr>
              <w:jc w:val="center"/>
            </w:pPr>
            <w:r>
              <w:t>796</w:t>
            </w:r>
          </w:p>
        </w:tc>
        <w:tc>
          <w:tcPr>
            <w:tcW w:w="0" w:type="auto"/>
            <w:vAlign w:val="center"/>
          </w:tcPr>
          <w:p w:rsidR="001F61F3" w:rsidRDefault="001F61F3" w:rsidP="001F61F3">
            <w:pPr>
              <w:jc w:val="center"/>
            </w:pPr>
            <w:r>
              <w:t>194°32'4"</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1395147,04</w:t>
            </w:r>
          </w:p>
        </w:tc>
        <w:tc>
          <w:tcPr>
            <w:tcW w:w="0" w:type="auto"/>
            <w:vAlign w:val="center"/>
          </w:tcPr>
          <w:p w:rsidR="001F61F3" w:rsidRDefault="001F61F3" w:rsidP="001F61F3">
            <w:pPr>
              <w:jc w:val="center"/>
            </w:pPr>
            <w:r>
              <w:t>417562,00</w:t>
            </w:r>
          </w:p>
        </w:tc>
      </w:tr>
      <w:tr w:rsidR="001F61F3" w:rsidTr="001A4A5C">
        <w:trPr>
          <w:trHeight w:val="20"/>
        </w:trPr>
        <w:tc>
          <w:tcPr>
            <w:tcW w:w="0" w:type="auto"/>
            <w:vAlign w:val="center"/>
          </w:tcPr>
          <w:p w:rsidR="001F61F3" w:rsidRDefault="001F61F3" w:rsidP="001F61F3">
            <w:pPr>
              <w:jc w:val="center"/>
            </w:pPr>
            <w:r>
              <w:t>797</w:t>
            </w:r>
          </w:p>
        </w:tc>
        <w:tc>
          <w:tcPr>
            <w:tcW w:w="0" w:type="auto"/>
            <w:vAlign w:val="center"/>
          </w:tcPr>
          <w:p w:rsidR="001F61F3" w:rsidRDefault="001F61F3" w:rsidP="001F61F3">
            <w:pPr>
              <w:jc w:val="center"/>
            </w:pPr>
            <w:r>
              <w:t>226°23'50"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1395146,50</w:t>
            </w:r>
          </w:p>
        </w:tc>
        <w:tc>
          <w:tcPr>
            <w:tcW w:w="0" w:type="auto"/>
            <w:vAlign w:val="center"/>
          </w:tcPr>
          <w:p w:rsidR="001F61F3" w:rsidRDefault="001F61F3" w:rsidP="001F61F3">
            <w:pPr>
              <w:jc w:val="center"/>
            </w:pPr>
            <w:r>
              <w:t>417561,86</w:t>
            </w:r>
          </w:p>
        </w:tc>
      </w:tr>
      <w:tr w:rsidR="001F61F3" w:rsidTr="001A4A5C">
        <w:trPr>
          <w:trHeight w:val="20"/>
        </w:trPr>
        <w:tc>
          <w:tcPr>
            <w:tcW w:w="0" w:type="auto"/>
            <w:vAlign w:val="center"/>
          </w:tcPr>
          <w:p w:rsidR="001F61F3" w:rsidRDefault="001F61F3" w:rsidP="001F61F3">
            <w:pPr>
              <w:jc w:val="center"/>
            </w:pPr>
            <w:r>
              <w:t>798</w:t>
            </w:r>
          </w:p>
        </w:tc>
        <w:tc>
          <w:tcPr>
            <w:tcW w:w="0" w:type="auto"/>
            <w:vAlign w:val="center"/>
          </w:tcPr>
          <w:p w:rsidR="001F61F3" w:rsidRDefault="001F61F3" w:rsidP="001F61F3">
            <w:pPr>
              <w:jc w:val="center"/>
            </w:pPr>
            <w:r>
              <w:t>252°31'31"</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1395146,10</w:t>
            </w:r>
          </w:p>
        </w:tc>
        <w:tc>
          <w:tcPr>
            <w:tcW w:w="0" w:type="auto"/>
            <w:vAlign w:val="center"/>
          </w:tcPr>
          <w:p w:rsidR="001F61F3" w:rsidRDefault="001F61F3" w:rsidP="001F61F3">
            <w:pPr>
              <w:jc w:val="center"/>
            </w:pPr>
            <w:r>
              <w:t>417561,44</w:t>
            </w:r>
          </w:p>
        </w:tc>
      </w:tr>
      <w:tr w:rsidR="001F61F3" w:rsidTr="001A4A5C">
        <w:trPr>
          <w:trHeight w:val="20"/>
        </w:trPr>
        <w:tc>
          <w:tcPr>
            <w:tcW w:w="0" w:type="auto"/>
            <w:vAlign w:val="center"/>
          </w:tcPr>
          <w:p w:rsidR="001F61F3" w:rsidRDefault="001F61F3" w:rsidP="001F61F3">
            <w:pPr>
              <w:jc w:val="center"/>
            </w:pPr>
            <w:r>
              <w:t>799</w:t>
            </w:r>
          </w:p>
        </w:tc>
        <w:tc>
          <w:tcPr>
            <w:tcW w:w="0" w:type="auto"/>
            <w:vAlign w:val="center"/>
          </w:tcPr>
          <w:p w:rsidR="001F61F3" w:rsidRDefault="001F61F3" w:rsidP="001F61F3">
            <w:pPr>
              <w:jc w:val="center"/>
            </w:pPr>
            <w:r>
              <w:t>286°53'12"</w:t>
            </w:r>
          </w:p>
        </w:tc>
        <w:tc>
          <w:tcPr>
            <w:tcW w:w="0" w:type="auto"/>
            <w:vAlign w:val="center"/>
          </w:tcPr>
          <w:p w:rsidR="001F61F3" w:rsidRDefault="001F61F3" w:rsidP="001F61F3">
            <w:pPr>
              <w:jc w:val="center"/>
            </w:pPr>
            <w:r>
              <w:t>0,59</w:t>
            </w:r>
          </w:p>
        </w:tc>
        <w:tc>
          <w:tcPr>
            <w:tcW w:w="0" w:type="auto"/>
            <w:vAlign w:val="center"/>
          </w:tcPr>
          <w:p w:rsidR="001F61F3" w:rsidRDefault="001F61F3" w:rsidP="001F61F3">
            <w:pPr>
              <w:jc w:val="center"/>
            </w:pPr>
            <w:r>
              <w:t>1395145,93</w:t>
            </w:r>
          </w:p>
        </w:tc>
        <w:tc>
          <w:tcPr>
            <w:tcW w:w="0" w:type="auto"/>
            <w:vAlign w:val="center"/>
          </w:tcPr>
          <w:p w:rsidR="001F61F3" w:rsidRDefault="001F61F3" w:rsidP="001F61F3">
            <w:pPr>
              <w:jc w:val="center"/>
            </w:pPr>
            <w:r>
              <w:t>417560,90</w:t>
            </w:r>
          </w:p>
        </w:tc>
      </w:tr>
      <w:tr w:rsidR="001F61F3" w:rsidTr="001A4A5C">
        <w:trPr>
          <w:trHeight w:val="20"/>
        </w:trPr>
        <w:tc>
          <w:tcPr>
            <w:tcW w:w="0" w:type="auto"/>
            <w:vAlign w:val="center"/>
          </w:tcPr>
          <w:p w:rsidR="001F61F3" w:rsidRDefault="001F61F3" w:rsidP="001F61F3">
            <w:pPr>
              <w:jc w:val="center"/>
            </w:pPr>
            <w:r>
              <w:t>800</w:t>
            </w:r>
          </w:p>
        </w:tc>
        <w:tc>
          <w:tcPr>
            <w:tcW w:w="0" w:type="auto"/>
            <w:vAlign w:val="center"/>
          </w:tcPr>
          <w:p w:rsidR="001F61F3" w:rsidRDefault="001F61F3" w:rsidP="001F61F3">
            <w:pPr>
              <w:jc w:val="center"/>
            </w:pPr>
            <w:r>
              <w:t>314°16'29"</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1395146,10</w:t>
            </w:r>
          </w:p>
        </w:tc>
        <w:tc>
          <w:tcPr>
            <w:tcW w:w="0" w:type="auto"/>
            <w:vAlign w:val="center"/>
          </w:tcPr>
          <w:p w:rsidR="001F61F3" w:rsidRDefault="001F61F3" w:rsidP="001F61F3">
            <w:pPr>
              <w:jc w:val="center"/>
            </w:pPr>
            <w:r>
              <w:t>417560,34</w:t>
            </w:r>
          </w:p>
        </w:tc>
      </w:tr>
      <w:tr w:rsidR="001F61F3" w:rsidTr="001A4A5C">
        <w:trPr>
          <w:trHeight w:val="20"/>
        </w:trPr>
        <w:tc>
          <w:tcPr>
            <w:tcW w:w="0" w:type="auto"/>
            <w:vAlign w:val="center"/>
          </w:tcPr>
          <w:p w:rsidR="001F61F3" w:rsidRDefault="001F61F3" w:rsidP="001F61F3">
            <w:pPr>
              <w:jc w:val="center"/>
            </w:pPr>
            <w:r>
              <w:t>801</w:t>
            </w:r>
          </w:p>
        </w:tc>
        <w:tc>
          <w:tcPr>
            <w:tcW w:w="0" w:type="auto"/>
            <w:vAlign w:val="center"/>
          </w:tcPr>
          <w:p w:rsidR="001F61F3" w:rsidRDefault="001F61F3" w:rsidP="001F61F3">
            <w:pPr>
              <w:jc w:val="center"/>
            </w:pPr>
            <w:r>
              <w:t>345°43'8"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1395146,49</w:t>
            </w:r>
          </w:p>
        </w:tc>
        <w:tc>
          <w:tcPr>
            <w:tcW w:w="0" w:type="auto"/>
            <w:vAlign w:val="center"/>
          </w:tcPr>
          <w:p w:rsidR="001F61F3" w:rsidRDefault="001F61F3" w:rsidP="001F61F3">
            <w:pPr>
              <w:jc w:val="center"/>
            </w:pPr>
            <w:r>
              <w:t>417559,94</w:t>
            </w:r>
          </w:p>
        </w:tc>
      </w:tr>
      <w:tr w:rsidR="001F61F3" w:rsidTr="001A4A5C">
        <w:trPr>
          <w:trHeight w:val="20"/>
        </w:trPr>
        <w:tc>
          <w:tcPr>
            <w:tcW w:w="0" w:type="auto"/>
            <w:vAlign w:val="center"/>
          </w:tcPr>
          <w:p w:rsidR="001F61F3" w:rsidRDefault="001F61F3" w:rsidP="001F61F3">
            <w:pPr>
              <w:jc w:val="center"/>
            </w:pPr>
            <w:r>
              <w:t>802</w:t>
            </w:r>
          </w:p>
        </w:tc>
        <w:tc>
          <w:tcPr>
            <w:tcW w:w="0" w:type="auto"/>
            <w:vAlign w:val="center"/>
          </w:tcPr>
          <w:p w:rsidR="001F61F3" w:rsidRDefault="001F61F3" w:rsidP="001F61F3">
            <w:pPr>
              <w:jc w:val="center"/>
            </w:pPr>
            <w:r>
              <w:t>14°2'10"</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1395147,04</w:t>
            </w:r>
          </w:p>
        </w:tc>
        <w:tc>
          <w:tcPr>
            <w:tcW w:w="0" w:type="auto"/>
            <w:vAlign w:val="center"/>
          </w:tcPr>
          <w:p w:rsidR="001F61F3" w:rsidRDefault="001F61F3" w:rsidP="001F61F3">
            <w:pPr>
              <w:jc w:val="center"/>
            </w:pPr>
            <w:r>
              <w:t>417559,80</w:t>
            </w:r>
          </w:p>
        </w:tc>
      </w:tr>
      <w:tr w:rsidR="001F61F3" w:rsidTr="001A4A5C">
        <w:trPr>
          <w:trHeight w:val="20"/>
        </w:trPr>
        <w:tc>
          <w:tcPr>
            <w:tcW w:w="0" w:type="auto"/>
            <w:vAlign w:val="center"/>
          </w:tcPr>
          <w:p w:rsidR="001F61F3" w:rsidRDefault="001F61F3" w:rsidP="001F61F3">
            <w:pPr>
              <w:jc w:val="center"/>
            </w:pPr>
            <w:r>
              <w:t>803</w:t>
            </w:r>
          </w:p>
        </w:tc>
        <w:tc>
          <w:tcPr>
            <w:tcW w:w="0" w:type="auto"/>
            <w:vAlign w:val="center"/>
          </w:tcPr>
          <w:p w:rsidR="001F61F3" w:rsidRDefault="001F61F3" w:rsidP="001F61F3">
            <w:pPr>
              <w:jc w:val="center"/>
            </w:pPr>
            <w:r>
              <w:t>44°17'34"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1395147,60</w:t>
            </w:r>
          </w:p>
        </w:tc>
        <w:tc>
          <w:tcPr>
            <w:tcW w:w="0" w:type="auto"/>
            <w:vAlign w:val="center"/>
          </w:tcPr>
          <w:p w:rsidR="001F61F3" w:rsidRDefault="001F61F3" w:rsidP="001F61F3">
            <w:pPr>
              <w:jc w:val="center"/>
            </w:pPr>
            <w:r>
              <w:t>417559,94</w:t>
            </w:r>
          </w:p>
        </w:tc>
      </w:tr>
      <w:tr w:rsidR="001F61F3" w:rsidTr="001A4A5C">
        <w:trPr>
          <w:trHeight w:val="20"/>
        </w:trPr>
        <w:tc>
          <w:tcPr>
            <w:tcW w:w="0" w:type="auto"/>
            <w:vAlign w:val="center"/>
          </w:tcPr>
          <w:p w:rsidR="001F61F3" w:rsidRDefault="001F61F3" w:rsidP="001F61F3">
            <w:pPr>
              <w:jc w:val="center"/>
            </w:pPr>
            <w:r>
              <w:t>804</w:t>
            </w:r>
          </w:p>
        </w:tc>
        <w:tc>
          <w:tcPr>
            <w:tcW w:w="0" w:type="auto"/>
            <w:vAlign w:val="center"/>
          </w:tcPr>
          <w:p w:rsidR="001F61F3" w:rsidRDefault="001F61F3" w:rsidP="001F61F3">
            <w:pPr>
              <w:jc w:val="center"/>
            </w:pPr>
            <w:r>
              <w:t>75°43'8"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1395148,01</w:t>
            </w:r>
          </w:p>
        </w:tc>
        <w:tc>
          <w:tcPr>
            <w:tcW w:w="0" w:type="auto"/>
            <w:vAlign w:val="center"/>
          </w:tcPr>
          <w:p w:rsidR="001F61F3" w:rsidRDefault="001F61F3" w:rsidP="001F61F3">
            <w:pPr>
              <w:jc w:val="center"/>
            </w:pPr>
            <w:r>
              <w:t>417560,34</w:t>
            </w:r>
          </w:p>
        </w:tc>
      </w:tr>
      <w:tr w:rsidR="001F61F3" w:rsidTr="001A4A5C">
        <w:trPr>
          <w:trHeight w:val="20"/>
        </w:trPr>
        <w:tc>
          <w:tcPr>
            <w:tcW w:w="0" w:type="auto"/>
            <w:vAlign w:val="center"/>
          </w:tcPr>
          <w:p w:rsidR="001F61F3" w:rsidRDefault="001F61F3" w:rsidP="001F61F3">
            <w:pPr>
              <w:jc w:val="center"/>
            </w:pPr>
            <w:r>
              <w:lastRenderedPageBreak/>
              <w:t>793</w:t>
            </w:r>
          </w:p>
        </w:tc>
        <w:tc>
          <w:tcPr>
            <w:tcW w:w="0" w:type="auto"/>
            <w:vAlign w:val="center"/>
          </w:tcPr>
          <w:p w:rsidR="001F61F3" w:rsidRDefault="001F61F3" w:rsidP="001F61F3">
            <w:pPr>
              <w:jc w:val="center"/>
            </w:pPr>
            <w:r>
              <w:t>104°16'52"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1395148,15</w:t>
            </w:r>
          </w:p>
        </w:tc>
        <w:tc>
          <w:tcPr>
            <w:tcW w:w="0" w:type="auto"/>
            <w:vAlign w:val="center"/>
          </w:tcPr>
          <w:p w:rsidR="001F61F3" w:rsidRDefault="001F61F3" w:rsidP="001F61F3">
            <w:pPr>
              <w:jc w:val="center"/>
            </w:pPr>
            <w:r>
              <w:t>417560,89</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1220</w:t>
            </w:r>
          </w:p>
        </w:tc>
        <w:tc>
          <w:tcPr>
            <w:tcW w:w="0" w:type="auto"/>
            <w:vAlign w:val="center"/>
          </w:tcPr>
          <w:p w:rsidR="001F61F3" w:rsidRDefault="001F61F3" w:rsidP="001F61F3">
            <w:pPr>
              <w:jc w:val="center"/>
            </w:pPr>
            <w:r>
              <w:t>119°47'38"</w:t>
            </w:r>
          </w:p>
        </w:tc>
        <w:tc>
          <w:tcPr>
            <w:tcW w:w="0" w:type="auto"/>
            <w:vAlign w:val="center"/>
          </w:tcPr>
          <w:p w:rsidR="001F61F3" w:rsidRDefault="001F61F3" w:rsidP="001F61F3">
            <w:pPr>
              <w:jc w:val="center"/>
            </w:pPr>
            <w:r>
              <w:t>31,92</w:t>
            </w:r>
          </w:p>
        </w:tc>
        <w:tc>
          <w:tcPr>
            <w:tcW w:w="0" w:type="auto"/>
            <w:vAlign w:val="center"/>
          </w:tcPr>
          <w:p w:rsidR="001F61F3" w:rsidRDefault="001F61F3" w:rsidP="001F61F3">
            <w:pPr>
              <w:jc w:val="center"/>
            </w:pPr>
            <w:r>
              <w:t>1395159,77</w:t>
            </w:r>
          </w:p>
        </w:tc>
        <w:tc>
          <w:tcPr>
            <w:tcW w:w="0" w:type="auto"/>
            <w:vAlign w:val="center"/>
          </w:tcPr>
          <w:p w:rsidR="001F61F3" w:rsidRDefault="001F61F3" w:rsidP="001F61F3">
            <w:pPr>
              <w:jc w:val="center"/>
            </w:pPr>
            <w:r>
              <w:t>417531,08</w:t>
            </w:r>
          </w:p>
        </w:tc>
      </w:tr>
      <w:tr w:rsidR="001F61F3" w:rsidTr="001A4A5C">
        <w:trPr>
          <w:trHeight w:val="20"/>
        </w:trPr>
        <w:tc>
          <w:tcPr>
            <w:tcW w:w="0" w:type="auto"/>
            <w:vAlign w:val="center"/>
          </w:tcPr>
          <w:p w:rsidR="001F61F3" w:rsidRDefault="001F61F3" w:rsidP="001F61F3">
            <w:pPr>
              <w:jc w:val="center"/>
            </w:pPr>
            <w:r>
              <w:t>1221</w:t>
            </w:r>
          </w:p>
        </w:tc>
        <w:tc>
          <w:tcPr>
            <w:tcW w:w="0" w:type="auto"/>
            <w:vAlign w:val="center"/>
          </w:tcPr>
          <w:p w:rsidR="001F61F3" w:rsidRDefault="001F61F3" w:rsidP="001F61F3">
            <w:pPr>
              <w:jc w:val="center"/>
            </w:pPr>
            <w:r>
              <w:t>120°48'8"</w:t>
            </w:r>
          </w:p>
        </w:tc>
        <w:tc>
          <w:tcPr>
            <w:tcW w:w="0" w:type="auto"/>
            <w:vAlign w:val="center"/>
          </w:tcPr>
          <w:p w:rsidR="001F61F3" w:rsidRDefault="001F61F3" w:rsidP="001F61F3">
            <w:pPr>
              <w:jc w:val="center"/>
            </w:pPr>
            <w:r>
              <w:t>23,73</w:t>
            </w:r>
          </w:p>
        </w:tc>
        <w:tc>
          <w:tcPr>
            <w:tcW w:w="0" w:type="auto"/>
            <w:vAlign w:val="center"/>
          </w:tcPr>
          <w:p w:rsidR="001F61F3" w:rsidRDefault="001F61F3" w:rsidP="001F61F3">
            <w:pPr>
              <w:jc w:val="center"/>
            </w:pPr>
            <w:r>
              <w:t>1395143,91</w:t>
            </w:r>
          </w:p>
        </w:tc>
        <w:tc>
          <w:tcPr>
            <w:tcW w:w="0" w:type="auto"/>
            <w:vAlign w:val="center"/>
          </w:tcPr>
          <w:p w:rsidR="001F61F3" w:rsidRDefault="001F61F3" w:rsidP="001F61F3">
            <w:pPr>
              <w:jc w:val="center"/>
            </w:pPr>
            <w:r>
              <w:t>417558,78</w:t>
            </w:r>
          </w:p>
        </w:tc>
      </w:tr>
      <w:tr w:rsidR="001F61F3" w:rsidTr="001A4A5C">
        <w:trPr>
          <w:trHeight w:val="20"/>
        </w:trPr>
        <w:tc>
          <w:tcPr>
            <w:tcW w:w="0" w:type="auto"/>
            <w:vAlign w:val="center"/>
          </w:tcPr>
          <w:p w:rsidR="001F61F3" w:rsidRDefault="001F61F3" w:rsidP="001F61F3">
            <w:pPr>
              <w:jc w:val="center"/>
            </w:pPr>
            <w:r>
              <w:t>1222</w:t>
            </w:r>
          </w:p>
        </w:tc>
        <w:tc>
          <w:tcPr>
            <w:tcW w:w="0" w:type="auto"/>
            <w:vAlign w:val="center"/>
          </w:tcPr>
          <w:p w:rsidR="001F61F3" w:rsidRDefault="001F61F3" w:rsidP="001F61F3">
            <w:pPr>
              <w:jc w:val="center"/>
            </w:pPr>
            <w:r>
              <w:t>235°3'14"</w:t>
            </w:r>
          </w:p>
        </w:tc>
        <w:tc>
          <w:tcPr>
            <w:tcW w:w="0" w:type="auto"/>
            <w:vAlign w:val="center"/>
          </w:tcPr>
          <w:p w:rsidR="001F61F3" w:rsidRDefault="001F61F3" w:rsidP="001F61F3">
            <w:pPr>
              <w:jc w:val="center"/>
            </w:pPr>
            <w:r>
              <w:t>29,73</w:t>
            </w:r>
          </w:p>
        </w:tc>
        <w:tc>
          <w:tcPr>
            <w:tcW w:w="0" w:type="auto"/>
            <w:vAlign w:val="center"/>
          </w:tcPr>
          <w:p w:rsidR="001F61F3" w:rsidRDefault="001F61F3" w:rsidP="001F61F3">
            <w:pPr>
              <w:jc w:val="center"/>
            </w:pPr>
            <w:r>
              <w:t>1395131,76</w:t>
            </w:r>
          </w:p>
        </w:tc>
        <w:tc>
          <w:tcPr>
            <w:tcW w:w="0" w:type="auto"/>
            <w:vAlign w:val="center"/>
          </w:tcPr>
          <w:p w:rsidR="001F61F3" w:rsidRDefault="001F61F3" w:rsidP="001F61F3">
            <w:pPr>
              <w:jc w:val="center"/>
            </w:pPr>
            <w:r>
              <w:t>417579,16</w:t>
            </w:r>
          </w:p>
        </w:tc>
      </w:tr>
      <w:tr w:rsidR="001F61F3" w:rsidTr="001A4A5C">
        <w:trPr>
          <w:trHeight w:val="20"/>
        </w:trPr>
        <w:tc>
          <w:tcPr>
            <w:tcW w:w="0" w:type="auto"/>
            <w:vAlign w:val="center"/>
          </w:tcPr>
          <w:p w:rsidR="001F61F3" w:rsidRDefault="001F61F3" w:rsidP="001F61F3">
            <w:pPr>
              <w:jc w:val="center"/>
            </w:pPr>
            <w:r>
              <w:t>1223</w:t>
            </w:r>
          </w:p>
        </w:tc>
        <w:tc>
          <w:tcPr>
            <w:tcW w:w="0" w:type="auto"/>
            <w:vAlign w:val="center"/>
          </w:tcPr>
          <w:p w:rsidR="001F61F3" w:rsidRDefault="001F61F3" w:rsidP="001F61F3">
            <w:pPr>
              <w:jc w:val="center"/>
            </w:pPr>
            <w:r>
              <w:t>332°14'12"</w:t>
            </w:r>
          </w:p>
        </w:tc>
        <w:tc>
          <w:tcPr>
            <w:tcW w:w="0" w:type="auto"/>
            <w:vAlign w:val="center"/>
          </w:tcPr>
          <w:p w:rsidR="001F61F3" w:rsidRDefault="001F61F3" w:rsidP="001F61F3">
            <w:pPr>
              <w:jc w:val="center"/>
            </w:pPr>
            <w:r>
              <w:t>50,9</w:t>
            </w:r>
          </w:p>
        </w:tc>
        <w:tc>
          <w:tcPr>
            <w:tcW w:w="0" w:type="auto"/>
            <w:vAlign w:val="center"/>
          </w:tcPr>
          <w:p w:rsidR="001F61F3" w:rsidRDefault="001F61F3" w:rsidP="001F61F3">
            <w:pPr>
              <w:jc w:val="center"/>
            </w:pPr>
            <w:r>
              <w:t>1395114,73</w:t>
            </w:r>
          </w:p>
        </w:tc>
        <w:tc>
          <w:tcPr>
            <w:tcW w:w="0" w:type="auto"/>
            <w:vAlign w:val="center"/>
          </w:tcPr>
          <w:p w:rsidR="001F61F3" w:rsidRDefault="001F61F3" w:rsidP="001F61F3">
            <w:pPr>
              <w:jc w:val="center"/>
            </w:pPr>
            <w:r>
              <w:t>417554,79</w:t>
            </w:r>
          </w:p>
        </w:tc>
      </w:tr>
      <w:tr w:rsidR="001F61F3" w:rsidTr="001A4A5C">
        <w:trPr>
          <w:trHeight w:val="20"/>
        </w:trPr>
        <w:tc>
          <w:tcPr>
            <w:tcW w:w="0" w:type="auto"/>
            <w:vAlign w:val="center"/>
          </w:tcPr>
          <w:p w:rsidR="001F61F3" w:rsidRDefault="001F61F3" w:rsidP="001F61F3">
            <w:pPr>
              <w:jc w:val="center"/>
            </w:pPr>
            <w:r>
              <w:t>1220</w:t>
            </w:r>
          </w:p>
        </w:tc>
        <w:tc>
          <w:tcPr>
            <w:tcW w:w="0" w:type="auto"/>
            <w:vAlign w:val="center"/>
          </w:tcPr>
          <w:p w:rsidR="001F61F3" w:rsidRDefault="001F61F3" w:rsidP="001F61F3">
            <w:pPr>
              <w:jc w:val="center"/>
            </w:pPr>
            <w:r>
              <w:t>119°47'38"</w:t>
            </w:r>
          </w:p>
        </w:tc>
        <w:tc>
          <w:tcPr>
            <w:tcW w:w="0" w:type="auto"/>
            <w:vAlign w:val="center"/>
          </w:tcPr>
          <w:p w:rsidR="001F61F3" w:rsidRDefault="001F61F3" w:rsidP="001F61F3">
            <w:pPr>
              <w:jc w:val="center"/>
            </w:pPr>
            <w:r>
              <w:t>31,92</w:t>
            </w:r>
          </w:p>
        </w:tc>
        <w:tc>
          <w:tcPr>
            <w:tcW w:w="0" w:type="auto"/>
            <w:vAlign w:val="center"/>
          </w:tcPr>
          <w:p w:rsidR="001F61F3" w:rsidRDefault="001F61F3" w:rsidP="001F61F3">
            <w:pPr>
              <w:jc w:val="center"/>
            </w:pPr>
            <w:r>
              <w:t>1395159,77</w:t>
            </w:r>
          </w:p>
        </w:tc>
        <w:tc>
          <w:tcPr>
            <w:tcW w:w="0" w:type="auto"/>
            <w:vAlign w:val="center"/>
          </w:tcPr>
          <w:p w:rsidR="001F61F3" w:rsidRDefault="001F61F3" w:rsidP="001F61F3">
            <w:pPr>
              <w:jc w:val="center"/>
            </w:pPr>
            <w:r>
              <w:t>417531,08</w:t>
            </w:r>
          </w:p>
        </w:tc>
      </w:tr>
      <w:tr w:rsidR="001F61F3" w:rsidTr="001A4A5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c>
          <w:tcPr>
            <w:tcW w:w="0" w:type="auto"/>
          </w:tcPr>
          <w:p w:rsidR="001F61F3" w:rsidRDefault="001F61F3" w:rsidP="001F61F3"/>
        </w:tc>
      </w:tr>
      <w:tr w:rsidR="001F61F3" w:rsidTr="001A4A5C">
        <w:trPr>
          <w:trHeight w:val="20"/>
        </w:trPr>
        <w:tc>
          <w:tcPr>
            <w:tcW w:w="0" w:type="auto"/>
            <w:vAlign w:val="center"/>
          </w:tcPr>
          <w:p w:rsidR="001F61F3" w:rsidRDefault="001F61F3" w:rsidP="001F61F3">
            <w:pPr>
              <w:jc w:val="center"/>
            </w:pPr>
            <w:r>
              <w:t>820</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1395171,40</w:t>
            </w:r>
          </w:p>
        </w:tc>
        <w:tc>
          <w:tcPr>
            <w:tcW w:w="0" w:type="auto"/>
            <w:vAlign w:val="center"/>
          </w:tcPr>
          <w:p w:rsidR="001F61F3" w:rsidRDefault="001F61F3" w:rsidP="001F61F3">
            <w:pPr>
              <w:jc w:val="center"/>
            </w:pPr>
            <w:r>
              <w:t>417520,81</w:t>
            </w:r>
          </w:p>
        </w:tc>
      </w:tr>
      <w:tr w:rsidR="001F61F3" w:rsidTr="001A4A5C">
        <w:trPr>
          <w:trHeight w:val="20"/>
        </w:trPr>
        <w:tc>
          <w:tcPr>
            <w:tcW w:w="0" w:type="auto"/>
            <w:vAlign w:val="center"/>
          </w:tcPr>
          <w:p w:rsidR="001F61F3" w:rsidRDefault="001F61F3" w:rsidP="001F61F3">
            <w:pPr>
              <w:jc w:val="center"/>
            </w:pPr>
            <w:r>
              <w:t>821</w:t>
            </w:r>
          </w:p>
        </w:tc>
        <w:tc>
          <w:tcPr>
            <w:tcW w:w="0" w:type="auto"/>
            <w:vAlign w:val="center"/>
          </w:tcPr>
          <w:p w:rsidR="001F61F3" w:rsidRDefault="001F61F3" w:rsidP="001F61F3">
            <w:pPr>
              <w:jc w:val="center"/>
            </w:pPr>
            <w:r>
              <w:t>134°17'34"</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1395171,25</w:t>
            </w:r>
          </w:p>
        </w:tc>
        <w:tc>
          <w:tcPr>
            <w:tcW w:w="0" w:type="auto"/>
            <w:vAlign w:val="center"/>
          </w:tcPr>
          <w:p w:rsidR="001F61F3" w:rsidRDefault="001F61F3" w:rsidP="001F61F3">
            <w:pPr>
              <w:jc w:val="center"/>
            </w:pPr>
            <w:r>
              <w:t>417521,37</w:t>
            </w:r>
          </w:p>
        </w:tc>
      </w:tr>
      <w:tr w:rsidR="001F61F3" w:rsidTr="001A4A5C">
        <w:trPr>
          <w:trHeight w:val="20"/>
        </w:trPr>
        <w:tc>
          <w:tcPr>
            <w:tcW w:w="0" w:type="auto"/>
            <w:vAlign w:val="center"/>
          </w:tcPr>
          <w:p w:rsidR="001F61F3" w:rsidRDefault="001F61F3" w:rsidP="001F61F3">
            <w:pPr>
              <w:jc w:val="center"/>
            </w:pPr>
            <w:r>
              <w:t>822</w:t>
            </w:r>
          </w:p>
        </w:tc>
        <w:tc>
          <w:tcPr>
            <w:tcW w:w="0" w:type="auto"/>
            <w:vAlign w:val="center"/>
          </w:tcPr>
          <w:p w:rsidR="001F61F3" w:rsidRDefault="001F61F3" w:rsidP="001F61F3">
            <w:pPr>
              <w:jc w:val="center"/>
            </w:pPr>
            <w:r>
              <w:t>165°43'8"</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1395170,85</w:t>
            </w:r>
          </w:p>
        </w:tc>
        <w:tc>
          <w:tcPr>
            <w:tcW w:w="0" w:type="auto"/>
            <w:vAlign w:val="center"/>
          </w:tcPr>
          <w:p w:rsidR="001F61F3" w:rsidRDefault="001F61F3" w:rsidP="001F61F3">
            <w:pPr>
              <w:jc w:val="center"/>
            </w:pPr>
            <w:r>
              <w:t>417521,78</w:t>
            </w:r>
          </w:p>
        </w:tc>
      </w:tr>
      <w:tr w:rsidR="001F61F3" w:rsidTr="001A4A5C">
        <w:trPr>
          <w:trHeight w:val="20"/>
        </w:trPr>
        <w:tc>
          <w:tcPr>
            <w:tcW w:w="0" w:type="auto"/>
            <w:vAlign w:val="center"/>
          </w:tcPr>
          <w:p w:rsidR="001F61F3" w:rsidRDefault="001F61F3" w:rsidP="001F61F3">
            <w:pPr>
              <w:jc w:val="center"/>
            </w:pPr>
            <w:r>
              <w:t>823</w:t>
            </w:r>
          </w:p>
        </w:tc>
        <w:tc>
          <w:tcPr>
            <w:tcW w:w="0" w:type="auto"/>
            <w:vAlign w:val="center"/>
          </w:tcPr>
          <w:p w:rsidR="001F61F3" w:rsidRDefault="001F61F3" w:rsidP="001F61F3">
            <w:pPr>
              <w:jc w:val="center"/>
            </w:pPr>
            <w:r>
              <w:t>194°59'42"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1395170,30</w:t>
            </w:r>
          </w:p>
        </w:tc>
        <w:tc>
          <w:tcPr>
            <w:tcW w:w="0" w:type="auto"/>
            <w:vAlign w:val="center"/>
          </w:tcPr>
          <w:p w:rsidR="001F61F3" w:rsidRDefault="001F61F3" w:rsidP="001F61F3">
            <w:pPr>
              <w:jc w:val="center"/>
            </w:pPr>
            <w:r>
              <w:t>417521,92</w:t>
            </w:r>
          </w:p>
        </w:tc>
      </w:tr>
      <w:tr w:rsidR="001F61F3" w:rsidTr="001A4A5C">
        <w:trPr>
          <w:trHeight w:val="20"/>
        </w:trPr>
        <w:tc>
          <w:tcPr>
            <w:tcW w:w="0" w:type="auto"/>
            <w:vAlign w:val="center"/>
          </w:tcPr>
          <w:p w:rsidR="001F61F3" w:rsidRDefault="001F61F3" w:rsidP="001F61F3">
            <w:pPr>
              <w:jc w:val="center"/>
            </w:pPr>
            <w:r>
              <w:t>824</w:t>
            </w:r>
          </w:p>
        </w:tc>
        <w:tc>
          <w:tcPr>
            <w:tcW w:w="0" w:type="auto"/>
            <w:vAlign w:val="center"/>
          </w:tcPr>
          <w:p w:rsidR="001F61F3" w:rsidRDefault="001F61F3" w:rsidP="001F61F3">
            <w:pPr>
              <w:jc w:val="center"/>
            </w:pPr>
            <w:r>
              <w:t>225°0'0"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1395169,74</w:t>
            </w:r>
          </w:p>
        </w:tc>
        <w:tc>
          <w:tcPr>
            <w:tcW w:w="0" w:type="auto"/>
            <w:vAlign w:val="center"/>
          </w:tcPr>
          <w:p w:rsidR="001F61F3" w:rsidRDefault="001F61F3" w:rsidP="001F61F3">
            <w:pPr>
              <w:jc w:val="center"/>
            </w:pPr>
            <w:r>
              <w:t>417521,77</w:t>
            </w:r>
          </w:p>
        </w:tc>
      </w:tr>
      <w:tr w:rsidR="001F61F3" w:rsidTr="001A4A5C">
        <w:trPr>
          <w:trHeight w:val="20"/>
        </w:trPr>
        <w:tc>
          <w:tcPr>
            <w:tcW w:w="0" w:type="auto"/>
            <w:vAlign w:val="center"/>
          </w:tcPr>
          <w:p w:rsidR="001F61F3" w:rsidRDefault="001F61F3" w:rsidP="001F61F3">
            <w:pPr>
              <w:jc w:val="center"/>
            </w:pPr>
            <w:r>
              <w:t>825</w:t>
            </w:r>
          </w:p>
        </w:tc>
        <w:tc>
          <w:tcPr>
            <w:tcW w:w="0" w:type="auto"/>
            <w:vAlign w:val="center"/>
          </w:tcPr>
          <w:p w:rsidR="001F61F3" w:rsidRDefault="001F61F3" w:rsidP="001F61F3">
            <w:pPr>
              <w:jc w:val="center"/>
            </w:pPr>
            <w:r>
              <w:t>255°0'18"</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1395169,34</w:t>
            </w:r>
          </w:p>
        </w:tc>
        <w:tc>
          <w:tcPr>
            <w:tcW w:w="0" w:type="auto"/>
            <w:vAlign w:val="center"/>
          </w:tcPr>
          <w:p w:rsidR="001F61F3" w:rsidRDefault="001F61F3" w:rsidP="001F61F3">
            <w:pPr>
              <w:jc w:val="center"/>
            </w:pPr>
            <w:r>
              <w:t>417521,37</w:t>
            </w:r>
          </w:p>
        </w:tc>
      </w:tr>
      <w:tr w:rsidR="001F61F3" w:rsidTr="001A4A5C">
        <w:trPr>
          <w:trHeight w:val="20"/>
        </w:trPr>
        <w:tc>
          <w:tcPr>
            <w:tcW w:w="0" w:type="auto"/>
            <w:vAlign w:val="center"/>
          </w:tcPr>
          <w:p w:rsidR="001F61F3" w:rsidRDefault="001F61F3" w:rsidP="001F61F3">
            <w:pPr>
              <w:jc w:val="center"/>
            </w:pPr>
            <w:r>
              <w:t>826</w:t>
            </w:r>
          </w:p>
        </w:tc>
        <w:tc>
          <w:tcPr>
            <w:tcW w:w="0" w:type="auto"/>
            <w:vAlign w:val="center"/>
          </w:tcPr>
          <w:p w:rsidR="001F61F3" w:rsidRDefault="001F61F3" w:rsidP="001F61F3">
            <w:pPr>
              <w:jc w:val="center"/>
            </w:pPr>
            <w:r>
              <w:t>285°31'27"</w:t>
            </w:r>
          </w:p>
        </w:tc>
        <w:tc>
          <w:tcPr>
            <w:tcW w:w="0" w:type="auto"/>
            <w:vAlign w:val="center"/>
          </w:tcPr>
          <w:p w:rsidR="001F61F3" w:rsidRDefault="001F61F3" w:rsidP="001F61F3">
            <w:pPr>
              <w:jc w:val="center"/>
            </w:pPr>
            <w:r>
              <w:t>0,56</w:t>
            </w:r>
          </w:p>
        </w:tc>
        <w:tc>
          <w:tcPr>
            <w:tcW w:w="0" w:type="auto"/>
            <w:vAlign w:val="center"/>
          </w:tcPr>
          <w:p w:rsidR="001F61F3" w:rsidRDefault="001F61F3" w:rsidP="001F61F3">
            <w:pPr>
              <w:jc w:val="center"/>
            </w:pPr>
            <w:r>
              <w:t>1395169,19</w:t>
            </w:r>
          </w:p>
        </w:tc>
        <w:tc>
          <w:tcPr>
            <w:tcW w:w="0" w:type="auto"/>
            <w:vAlign w:val="center"/>
          </w:tcPr>
          <w:p w:rsidR="001F61F3" w:rsidRDefault="001F61F3" w:rsidP="001F61F3">
            <w:pPr>
              <w:jc w:val="center"/>
            </w:pPr>
            <w:r>
              <w:t>417520,81</w:t>
            </w:r>
          </w:p>
        </w:tc>
      </w:tr>
      <w:tr w:rsidR="001F61F3" w:rsidTr="001A4A5C">
        <w:trPr>
          <w:trHeight w:val="20"/>
        </w:trPr>
        <w:tc>
          <w:tcPr>
            <w:tcW w:w="0" w:type="auto"/>
            <w:vAlign w:val="center"/>
          </w:tcPr>
          <w:p w:rsidR="001F61F3" w:rsidRDefault="001F61F3" w:rsidP="001F61F3">
            <w:pPr>
              <w:jc w:val="center"/>
            </w:pPr>
            <w:r>
              <w:t>827</w:t>
            </w:r>
          </w:p>
        </w:tc>
        <w:tc>
          <w:tcPr>
            <w:tcW w:w="0" w:type="auto"/>
            <w:vAlign w:val="center"/>
          </w:tcPr>
          <w:p w:rsidR="001F61F3" w:rsidRDefault="001F61F3" w:rsidP="001F61F3">
            <w:pPr>
              <w:jc w:val="center"/>
            </w:pPr>
            <w:r>
              <w:t>314°59'60"</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1395169,34</w:t>
            </w:r>
          </w:p>
        </w:tc>
        <w:tc>
          <w:tcPr>
            <w:tcW w:w="0" w:type="auto"/>
            <w:vAlign w:val="center"/>
          </w:tcPr>
          <w:p w:rsidR="001F61F3" w:rsidRDefault="001F61F3" w:rsidP="001F61F3">
            <w:pPr>
              <w:jc w:val="center"/>
            </w:pPr>
            <w:r>
              <w:t>417520,27</w:t>
            </w:r>
          </w:p>
        </w:tc>
      </w:tr>
      <w:tr w:rsidR="001F61F3" w:rsidTr="001A4A5C">
        <w:trPr>
          <w:trHeight w:val="20"/>
        </w:trPr>
        <w:tc>
          <w:tcPr>
            <w:tcW w:w="0" w:type="auto"/>
            <w:vAlign w:val="center"/>
          </w:tcPr>
          <w:p w:rsidR="001F61F3" w:rsidRDefault="001F61F3" w:rsidP="001F61F3">
            <w:pPr>
              <w:jc w:val="center"/>
            </w:pPr>
            <w:r>
              <w:t>828</w:t>
            </w:r>
          </w:p>
        </w:tc>
        <w:tc>
          <w:tcPr>
            <w:tcW w:w="0" w:type="auto"/>
            <w:vAlign w:val="center"/>
          </w:tcPr>
          <w:p w:rsidR="001F61F3" w:rsidRDefault="001F61F3" w:rsidP="001F61F3">
            <w:pPr>
              <w:jc w:val="center"/>
            </w:pPr>
            <w:r>
              <w:t>344°44'42"</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1395169,74</w:t>
            </w:r>
          </w:p>
        </w:tc>
        <w:tc>
          <w:tcPr>
            <w:tcW w:w="0" w:type="auto"/>
            <w:vAlign w:val="center"/>
          </w:tcPr>
          <w:p w:rsidR="001F61F3" w:rsidRDefault="001F61F3" w:rsidP="001F61F3">
            <w:pPr>
              <w:jc w:val="center"/>
            </w:pPr>
            <w:r>
              <w:t>417519,87</w:t>
            </w:r>
          </w:p>
        </w:tc>
      </w:tr>
      <w:tr w:rsidR="001F61F3" w:rsidTr="001A4A5C">
        <w:trPr>
          <w:trHeight w:val="20"/>
        </w:trPr>
        <w:tc>
          <w:tcPr>
            <w:tcW w:w="0" w:type="auto"/>
            <w:vAlign w:val="center"/>
          </w:tcPr>
          <w:p w:rsidR="001F61F3" w:rsidRDefault="001F61F3" w:rsidP="001F61F3">
            <w:pPr>
              <w:jc w:val="center"/>
            </w:pPr>
            <w:r>
              <w:t>829</w:t>
            </w:r>
          </w:p>
        </w:tc>
        <w:tc>
          <w:tcPr>
            <w:tcW w:w="0" w:type="auto"/>
            <w:vAlign w:val="center"/>
          </w:tcPr>
          <w:p w:rsidR="001F61F3" w:rsidRDefault="001F61F3" w:rsidP="001F61F3">
            <w:pPr>
              <w:jc w:val="center"/>
            </w:pPr>
            <w:r>
              <w:t>14°59'42"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1395170,29</w:t>
            </w:r>
          </w:p>
        </w:tc>
        <w:tc>
          <w:tcPr>
            <w:tcW w:w="0" w:type="auto"/>
            <w:vAlign w:val="center"/>
          </w:tcPr>
          <w:p w:rsidR="001F61F3" w:rsidRDefault="001F61F3" w:rsidP="001F61F3">
            <w:pPr>
              <w:jc w:val="center"/>
            </w:pPr>
            <w:r>
              <w:t>417519,72</w:t>
            </w:r>
          </w:p>
        </w:tc>
      </w:tr>
      <w:tr w:rsidR="001F61F3" w:rsidTr="001A4A5C">
        <w:trPr>
          <w:trHeight w:val="20"/>
        </w:trPr>
        <w:tc>
          <w:tcPr>
            <w:tcW w:w="0" w:type="auto"/>
            <w:vAlign w:val="center"/>
          </w:tcPr>
          <w:p w:rsidR="001F61F3" w:rsidRDefault="001F61F3" w:rsidP="001F61F3">
            <w:pPr>
              <w:jc w:val="center"/>
            </w:pPr>
            <w:r>
              <w:t>830</w:t>
            </w:r>
          </w:p>
        </w:tc>
        <w:tc>
          <w:tcPr>
            <w:tcW w:w="0" w:type="auto"/>
            <w:vAlign w:val="center"/>
          </w:tcPr>
          <w:p w:rsidR="001F61F3" w:rsidRDefault="001F61F3" w:rsidP="001F61F3">
            <w:pPr>
              <w:jc w:val="center"/>
            </w:pPr>
            <w:r>
              <w:t>45°42'26"</w:t>
            </w:r>
          </w:p>
        </w:tc>
        <w:tc>
          <w:tcPr>
            <w:tcW w:w="0" w:type="auto"/>
            <w:vAlign w:val="center"/>
          </w:tcPr>
          <w:p w:rsidR="001F61F3" w:rsidRDefault="001F61F3" w:rsidP="001F61F3">
            <w:pPr>
              <w:jc w:val="center"/>
            </w:pPr>
            <w:r>
              <w:t>0,57</w:t>
            </w:r>
          </w:p>
        </w:tc>
        <w:tc>
          <w:tcPr>
            <w:tcW w:w="0" w:type="auto"/>
            <w:vAlign w:val="center"/>
          </w:tcPr>
          <w:p w:rsidR="001F61F3" w:rsidRDefault="001F61F3" w:rsidP="001F61F3">
            <w:pPr>
              <w:jc w:val="center"/>
            </w:pPr>
            <w:r>
              <w:t>1395170,85</w:t>
            </w:r>
          </w:p>
        </w:tc>
        <w:tc>
          <w:tcPr>
            <w:tcW w:w="0" w:type="auto"/>
            <w:vAlign w:val="center"/>
          </w:tcPr>
          <w:p w:rsidR="001F61F3" w:rsidRDefault="001F61F3" w:rsidP="001F61F3">
            <w:pPr>
              <w:jc w:val="center"/>
            </w:pPr>
            <w:r>
              <w:t>417519,87</w:t>
            </w:r>
          </w:p>
        </w:tc>
      </w:tr>
      <w:tr w:rsidR="001F61F3" w:rsidTr="001A4A5C">
        <w:trPr>
          <w:trHeight w:val="20"/>
        </w:trPr>
        <w:tc>
          <w:tcPr>
            <w:tcW w:w="0" w:type="auto"/>
            <w:vAlign w:val="center"/>
          </w:tcPr>
          <w:p w:rsidR="001F61F3" w:rsidRDefault="001F61F3" w:rsidP="001F61F3">
            <w:pPr>
              <w:jc w:val="center"/>
            </w:pPr>
            <w:r>
              <w:t>831</w:t>
            </w:r>
          </w:p>
        </w:tc>
        <w:tc>
          <w:tcPr>
            <w:tcW w:w="0" w:type="auto"/>
            <w:vAlign w:val="center"/>
          </w:tcPr>
          <w:p w:rsidR="001F61F3" w:rsidRDefault="001F61F3" w:rsidP="001F61F3">
            <w:pPr>
              <w:jc w:val="center"/>
            </w:pPr>
            <w:r>
              <w:t>74°11'51"</w:t>
            </w:r>
          </w:p>
        </w:tc>
        <w:tc>
          <w:tcPr>
            <w:tcW w:w="0" w:type="auto"/>
            <w:vAlign w:val="center"/>
          </w:tcPr>
          <w:p w:rsidR="001F61F3" w:rsidRDefault="001F61F3" w:rsidP="001F61F3">
            <w:pPr>
              <w:jc w:val="center"/>
            </w:pPr>
            <w:r>
              <w:t>0,55</w:t>
            </w:r>
          </w:p>
        </w:tc>
        <w:tc>
          <w:tcPr>
            <w:tcW w:w="0" w:type="auto"/>
            <w:vAlign w:val="center"/>
          </w:tcPr>
          <w:p w:rsidR="001F61F3" w:rsidRDefault="001F61F3" w:rsidP="001F61F3">
            <w:pPr>
              <w:jc w:val="center"/>
            </w:pPr>
            <w:r>
              <w:t>1395171,25</w:t>
            </w:r>
          </w:p>
        </w:tc>
        <w:tc>
          <w:tcPr>
            <w:tcW w:w="0" w:type="auto"/>
            <w:vAlign w:val="center"/>
          </w:tcPr>
          <w:p w:rsidR="001F61F3" w:rsidRDefault="001F61F3" w:rsidP="001F61F3">
            <w:pPr>
              <w:jc w:val="center"/>
            </w:pPr>
            <w:r>
              <w:t>417520,28</w:t>
            </w:r>
          </w:p>
        </w:tc>
      </w:tr>
      <w:tr w:rsidR="001F61F3" w:rsidTr="001A4A5C">
        <w:trPr>
          <w:trHeight w:val="20"/>
        </w:trPr>
        <w:tc>
          <w:tcPr>
            <w:tcW w:w="0" w:type="auto"/>
            <w:vAlign w:val="center"/>
          </w:tcPr>
          <w:p w:rsidR="001F61F3" w:rsidRDefault="001F61F3" w:rsidP="001F61F3">
            <w:pPr>
              <w:jc w:val="center"/>
            </w:pPr>
            <w:r>
              <w:t>820</w:t>
            </w:r>
          </w:p>
        </w:tc>
        <w:tc>
          <w:tcPr>
            <w:tcW w:w="0" w:type="auto"/>
            <w:vAlign w:val="center"/>
          </w:tcPr>
          <w:p w:rsidR="001F61F3" w:rsidRDefault="001F61F3" w:rsidP="001F61F3">
            <w:pPr>
              <w:jc w:val="center"/>
            </w:pPr>
            <w:r>
              <w:t>104°59'42"</w:t>
            </w:r>
          </w:p>
        </w:tc>
        <w:tc>
          <w:tcPr>
            <w:tcW w:w="0" w:type="auto"/>
            <w:vAlign w:val="center"/>
          </w:tcPr>
          <w:p w:rsidR="001F61F3" w:rsidRDefault="001F61F3" w:rsidP="001F61F3">
            <w:pPr>
              <w:jc w:val="center"/>
            </w:pPr>
            <w:r>
              <w:t>0,58</w:t>
            </w:r>
          </w:p>
        </w:tc>
        <w:tc>
          <w:tcPr>
            <w:tcW w:w="0" w:type="auto"/>
            <w:vAlign w:val="center"/>
          </w:tcPr>
          <w:p w:rsidR="001F61F3" w:rsidRDefault="001F61F3" w:rsidP="001F61F3">
            <w:pPr>
              <w:jc w:val="center"/>
            </w:pPr>
            <w:r>
              <w:t>1395171,40</w:t>
            </w:r>
          </w:p>
        </w:tc>
        <w:tc>
          <w:tcPr>
            <w:tcW w:w="0" w:type="auto"/>
            <w:vAlign w:val="center"/>
          </w:tcPr>
          <w:p w:rsidR="001F61F3" w:rsidRDefault="001F61F3" w:rsidP="001F61F3">
            <w:pPr>
              <w:jc w:val="center"/>
            </w:pPr>
            <w:r>
              <w:t>417520,81</w:t>
            </w:r>
          </w:p>
        </w:tc>
      </w:tr>
    </w:tbl>
    <w:p w:rsidR="001F61F3" w:rsidRPr="00E9306A" w:rsidRDefault="001F61F3" w:rsidP="001F61F3">
      <w:pPr>
        <w:pStyle w:val="a9"/>
        <w:spacing w:line="276" w:lineRule="auto"/>
        <w:ind w:left="899"/>
        <w:jc w:val="right"/>
        <w:rPr>
          <w:rStyle w:val="blk"/>
          <w:color w:val="000000" w:themeColor="text1"/>
          <w:sz w:val="26"/>
          <w:szCs w:val="26"/>
        </w:rPr>
      </w:pPr>
      <w:r w:rsidRPr="00E9306A">
        <w:rPr>
          <w:rStyle w:val="blk"/>
          <w:color w:val="000000" w:themeColor="text1"/>
          <w:sz w:val="26"/>
          <w:szCs w:val="26"/>
        </w:rPr>
        <w:t>Итого: 159 044</w:t>
      </w:r>
      <w:r w:rsidRPr="00E9306A">
        <w:t xml:space="preserve"> м</w:t>
      </w:r>
      <w:proofErr w:type="gramStart"/>
      <w:r w:rsidRPr="00E9306A">
        <w:rPr>
          <w:vertAlign w:val="superscript"/>
        </w:rPr>
        <w:t>2</w:t>
      </w:r>
      <w:proofErr w:type="gramEnd"/>
    </w:p>
    <w:p w:rsidR="009B6259" w:rsidRDefault="009B6259" w:rsidP="009B6259">
      <w:pPr>
        <w:pStyle w:val="a9"/>
        <w:spacing w:line="280" w:lineRule="exact"/>
        <w:ind w:firstLine="539"/>
        <w:jc w:val="center"/>
        <w:rPr>
          <w:b/>
          <w:sz w:val="26"/>
          <w:szCs w:val="26"/>
        </w:rPr>
      </w:pPr>
    </w:p>
    <w:p w:rsidR="001F61F3" w:rsidRPr="00AC7FA3" w:rsidRDefault="001F61F3" w:rsidP="001F61F3">
      <w:pPr>
        <w:jc w:val="center"/>
        <w:rPr>
          <w:b/>
          <w:color w:val="333333"/>
          <w:sz w:val="26"/>
          <w:szCs w:val="26"/>
          <w:shd w:val="clear" w:color="auto" w:fill="FFFFFF"/>
        </w:rPr>
      </w:pPr>
      <w:r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F61F3" w:rsidRPr="00AC7FA3" w:rsidRDefault="001F61F3" w:rsidP="001F61F3">
      <w:pPr>
        <w:rPr>
          <w:color w:val="333333"/>
          <w:sz w:val="26"/>
          <w:szCs w:val="26"/>
          <w:shd w:val="clear" w:color="auto" w:fill="FFFFFF"/>
        </w:rPr>
      </w:pPr>
    </w:p>
    <w:p w:rsidR="001F61F3" w:rsidRDefault="001F61F3" w:rsidP="001F61F3">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1F61F3" w:rsidRDefault="001F61F3" w:rsidP="001F61F3">
      <w:pPr>
        <w:spacing w:before="240" w:after="240"/>
        <w:ind w:firstLine="709"/>
        <w:jc w:val="center"/>
        <w:rPr>
          <w:b/>
          <w:color w:val="333333"/>
          <w:sz w:val="26"/>
          <w:szCs w:val="26"/>
          <w:shd w:val="clear" w:color="auto" w:fill="FFFFFF"/>
        </w:rPr>
      </w:pPr>
      <w:r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1F61F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Pr="00AC7FA3" w:rsidRDefault="001F61F3" w:rsidP="001F61F3">
      <w:pPr>
        <w:pStyle w:val="af5"/>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tbl>
      <w:tblPr>
        <w:tblW w:w="945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305"/>
        <w:gridCol w:w="1922"/>
        <w:gridCol w:w="1560"/>
        <w:gridCol w:w="1871"/>
        <w:gridCol w:w="1871"/>
      </w:tblGrid>
      <w:tr w:rsidR="001F61F3" w:rsidRPr="00F056CB" w:rsidTr="001F61F3">
        <w:trPr>
          <w:cantSplit/>
        </w:trPr>
        <w:tc>
          <w:tcPr>
            <w:tcW w:w="930" w:type="dxa"/>
          </w:tcPr>
          <w:p w:rsidR="001F61F3" w:rsidRPr="00F056CB" w:rsidRDefault="001F61F3" w:rsidP="001F61F3">
            <w:pPr>
              <w:tabs>
                <w:tab w:val="left" w:pos="-14"/>
              </w:tabs>
              <w:jc w:val="center"/>
              <w:rPr>
                <w:b/>
                <w:lang w:eastAsia="ru-RU"/>
              </w:rPr>
            </w:pPr>
            <w:r>
              <w:rPr>
                <w:b/>
                <w:lang w:eastAsia="ru-RU"/>
              </w:rPr>
              <w:t xml:space="preserve">№ точки </w:t>
            </w:r>
          </w:p>
        </w:tc>
        <w:tc>
          <w:tcPr>
            <w:tcW w:w="1305" w:type="dxa"/>
            <w:vAlign w:val="center"/>
          </w:tcPr>
          <w:p w:rsidR="001F61F3" w:rsidRPr="00F056CB" w:rsidRDefault="001F61F3" w:rsidP="001F61F3">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1F61F3" w:rsidRPr="00F056CB" w:rsidRDefault="001F61F3" w:rsidP="001F61F3">
            <w:pPr>
              <w:jc w:val="center"/>
              <w:rPr>
                <w:b/>
                <w:bCs/>
                <w:lang w:eastAsia="ru-RU"/>
              </w:rPr>
            </w:pPr>
            <w:r w:rsidRPr="00F056CB">
              <w:rPr>
                <w:b/>
                <w:lang w:eastAsia="ru-RU"/>
              </w:rPr>
              <w:t>Дирекционный угол</w:t>
            </w:r>
          </w:p>
        </w:tc>
        <w:tc>
          <w:tcPr>
            <w:tcW w:w="1560" w:type="dxa"/>
            <w:vAlign w:val="center"/>
          </w:tcPr>
          <w:p w:rsidR="001F61F3" w:rsidRPr="00F056CB" w:rsidRDefault="001F61F3" w:rsidP="001F61F3">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1F61F3" w:rsidRPr="00F056CB" w:rsidRDefault="001F61F3" w:rsidP="001F61F3">
            <w:pPr>
              <w:jc w:val="center"/>
              <w:rPr>
                <w:b/>
                <w:lang w:eastAsia="ru-RU"/>
              </w:rPr>
            </w:pPr>
            <w:r w:rsidRPr="00F056CB">
              <w:rPr>
                <w:b/>
                <w:lang w:val="en-US" w:eastAsia="ru-RU"/>
              </w:rPr>
              <w:t>X</w:t>
            </w:r>
          </w:p>
        </w:tc>
        <w:tc>
          <w:tcPr>
            <w:tcW w:w="1871" w:type="dxa"/>
            <w:vAlign w:val="center"/>
          </w:tcPr>
          <w:p w:rsidR="001F61F3" w:rsidRPr="00F056CB" w:rsidRDefault="001F61F3" w:rsidP="001F61F3">
            <w:pPr>
              <w:jc w:val="center"/>
              <w:rPr>
                <w:b/>
                <w:lang w:eastAsia="ru-RU"/>
              </w:rPr>
            </w:pPr>
            <w:r w:rsidRPr="00F056CB">
              <w:rPr>
                <w:b/>
                <w:lang w:val="en-US" w:eastAsia="ru-RU"/>
              </w:rPr>
              <w:t>Y</w:t>
            </w:r>
          </w:p>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1</w:t>
            </w:r>
          </w:p>
        </w:tc>
        <w:tc>
          <w:tcPr>
            <w:tcW w:w="1922" w:type="dxa"/>
            <w:vAlign w:val="center"/>
          </w:tcPr>
          <w:p w:rsidR="001F61F3" w:rsidRDefault="001F61F3" w:rsidP="001F61F3">
            <w:pPr>
              <w:jc w:val="center"/>
            </w:pPr>
            <w:r>
              <w:t>94°43'33"</w:t>
            </w:r>
          </w:p>
        </w:tc>
        <w:tc>
          <w:tcPr>
            <w:tcW w:w="1560" w:type="dxa"/>
            <w:vAlign w:val="center"/>
          </w:tcPr>
          <w:p w:rsidR="001F61F3" w:rsidRDefault="001F61F3" w:rsidP="001F61F3">
            <w:pPr>
              <w:jc w:val="center"/>
            </w:pPr>
            <w:r>
              <w:t>18,93</w:t>
            </w:r>
          </w:p>
        </w:tc>
        <w:tc>
          <w:tcPr>
            <w:tcW w:w="1871" w:type="dxa"/>
            <w:vAlign w:val="center"/>
          </w:tcPr>
          <w:p w:rsidR="001F61F3" w:rsidRDefault="001F61F3" w:rsidP="001F61F3">
            <w:pPr>
              <w:jc w:val="center"/>
            </w:pPr>
            <w:r>
              <w:t>1392870,05</w:t>
            </w:r>
          </w:p>
        </w:tc>
        <w:tc>
          <w:tcPr>
            <w:tcW w:w="1871" w:type="dxa"/>
            <w:vAlign w:val="center"/>
          </w:tcPr>
          <w:p w:rsidR="001F61F3" w:rsidRDefault="001F61F3" w:rsidP="001F61F3">
            <w:pPr>
              <w:jc w:val="center"/>
            </w:pPr>
            <w:r>
              <w:t>418403,87</w:t>
            </w:r>
          </w:p>
        </w:tc>
      </w:tr>
      <w:tr w:rsidR="001F61F3" w:rsidTr="001F61F3">
        <w:tc>
          <w:tcPr>
            <w:tcW w:w="930" w:type="dxa"/>
            <w:vAlign w:val="center"/>
          </w:tcPr>
          <w:p w:rsidR="001F61F3" w:rsidRDefault="001F61F3" w:rsidP="001F61F3">
            <w:pPr>
              <w:jc w:val="center"/>
            </w:pPr>
            <w:r>
              <w:lastRenderedPageBreak/>
              <w:t>2</w:t>
            </w:r>
          </w:p>
        </w:tc>
        <w:tc>
          <w:tcPr>
            <w:tcW w:w="1305" w:type="dxa"/>
            <w:vAlign w:val="center"/>
          </w:tcPr>
          <w:p w:rsidR="001F61F3" w:rsidRDefault="001F61F3" w:rsidP="001F61F3">
            <w:pPr>
              <w:jc w:val="center"/>
            </w:pPr>
            <w:r>
              <w:t>2</w:t>
            </w:r>
          </w:p>
        </w:tc>
        <w:tc>
          <w:tcPr>
            <w:tcW w:w="1922" w:type="dxa"/>
            <w:vAlign w:val="center"/>
          </w:tcPr>
          <w:p w:rsidR="001F61F3" w:rsidRDefault="001F61F3" w:rsidP="001F61F3">
            <w:pPr>
              <w:jc w:val="center"/>
            </w:pPr>
            <w:r>
              <w:t>222°4'45"</w:t>
            </w:r>
          </w:p>
        </w:tc>
        <w:tc>
          <w:tcPr>
            <w:tcW w:w="1560" w:type="dxa"/>
            <w:vAlign w:val="center"/>
          </w:tcPr>
          <w:p w:rsidR="001F61F3" w:rsidRDefault="001F61F3" w:rsidP="001F61F3">
            <w:pPr>
              <w:jc w:val="center"/>
            </w:pPr>
            <w:r>
              <w:t>8,33</w:t>
            </w:r>
          </w:p>
        </w:tc>
        <w:tc>
          <w:tcPr>
            <w:tcW w:w="1871" w:type="dxa"/>
            <w:vAlign w:val="center"/>
          </w:tcPr>
          <w:p w:rsidR="001F61F3" w:rsidRDefault="001F61F3" w:rsidP="001F61F3">
            <w:pPr>
              <w:jc w:val="center"/>
            </w:pPr>
            <w:r>
              <w:t>1392868,49</w:t>
            </w:r>
          </w:p>
        </w:tc>
        <w:tc>
          <w:tcPr>
            <w:tcW w:w="1871" w:type="dxa"/>
            <w:vAlign w:val="center"/>
          </w:tcPr>
          <w:p w:rsidR="001F61F3" w:rsidRDefault="001F61F3" w:rsidP="001F61F3">
            <w:pPr>
              <w:jc w:val="center"/>
            </w:pPr>
            <w:r>
              <w:t>418422,74</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w:t>
            </w:r>
          </w:p>
        </w:tc>
        <w:tc>
          <w:tcPr>
            <w:tcW w:w="1922" w:type="dxa"/>
            <w:vAlign w:val="center"/>
          </w:tcPr>
          <w:p w:rsidR="001F61F3" w:rsidRDefault="001F61F3" w:rsidP="001F61F3">
            <w:pPr>
              <w:jc w:val="center"/>
            </w:pPr>
            <w:r>
              <w:t>221°53'47"</w:t>
            </w:r>
          </w:p>
        </w:tc>
        <w:tc>
          <w:tcPr>
            <w:tcW w:w="1560" w:type="dxa"/>
            <w:vAlign w:val="center"/>
          </w:tcPr>
          <w:p w:rsidR="001F61F3" w:rsidRDefault="001F61F3" w:rsidP="001F61F3">
            <w:pPr>
              <w:jc w:val="center"/>
            </w:pPr>
            <w:r>
              <w:t>10,32</w:t>
            </w:r>
          </w:p>
        </w:tc>
        <w:tc>
          <w:tcPr>
            <w:tcW w:w="1871" w:type="dxa"/>
            <w:vAlign w:val="center"/>
          </w:tcPr>
          <w:p w:rsidR="001F61F3" w:rsidRDefault="001F61F3" w:rsidP="001F61F3">
            <w:pPr>
              <w:jc w:val="center"/>
            </w:pPr>
            <w:r>
              <w:t>1392862,31</w:t>
            </w:r>
          </w:p>
        </w:tc>
        <w:tc>
          <w:tcPr>
            <w:tcW w:w="1871" w:type="dxa"/>
            <w:vAlign w:val="center"/>
          </w:tcPr>
          <w:p w:rsidR="001F61F3" w:rsidRDefault="001F61F3" w:rsidP="001F61F3">
            <w:pPr>
              <w:jc w:val="center"/>
            </w:pPr>
            <w:r>
              <w:t>418417,16</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4</w:t>
            </w:r>
          </w:p>
        </w:tc>
        <w:tc>
          <w:tcPr>
            <w:tcW w:w="1922" w:type="dxa"/>
            <w:vAlign w:val="center"/>
          </w:tcPr>
          <w:p w:rsidR="001F61F3" w:rsidRDefault="001F61F3" w:rsidP="001F61F3">
            <w:pPr>
              <w:jc w:val="center"/>
            </w:pPr>
            <w:r>
              <w:t>184°3'45"</w:t>
            </w:r>
          </w:p>
        </w:tc>
        <w:tc>
          <w:tcPr>
            <w:tcW w:w="1560" w:type="dxa"/>
            <w:vAlign w:val="center"/>
          </w:tcPr>
          <w:p w:rsidR="001F61F3" w:rsidRDefault="001F61F3" w:rsidP="001F61F3">
            <w:pPr>
              <w:jc w:val="center"/>
            </w:pPr>
            <w:r>
              <w:t>22,87</w:t>
            </w:r>
          </w:p>
        </w:tc>
        <w:tc>
          <w:tcPr>
            <w:tcW w:w="1871" w:type="dxa"/>
            <w:vAlign w:val="center"/>
          </w:tcPr>
          <w:p w:rsidR="001F61F3" w:rsidRDefault="001F61F3" w:rsidP="001F61F3">
            <w:pPr>
              <w:jc w:val="center"/>
            </w:pPr>
            <w:r>
              <w:t>1392854,63</w:t>
            </w:r>
          </w:p>
        </w:tc>
        <w:tc>
          <w:tcPr>
            <w:tcW w:w="1871" w:type="dxa"/>
            <w:vAlign w:val="center"/>
          </w:tcPr>
          <w:p w:rsidR="001F61F3" w:rsidRDefault="001F61F3" w:rsidP="001F61F3">
            <w:pPr>
              <w:jc w:val="center"/>
            </w:pPr>
            <w:r>
              <w:t>418410,27</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5</w:t>
            </w:r>
          </w:p>
        </w:tc>
        <w:tc>
          <w:tcPr>
            <w:tcW w:w="1922" w:type="dxa"/>
            <w:vAlign w:val="center"/>
          </w:tcPr>
          <w:p w:rsidR="001F61F3" w:rsidRDefault="001F61F3" w:rsidP="001F61F3">
            <w:pPr>
              <w:jc w:val="center"/>
            </w:pPr>
            <w:r>
              <w:t>94°0'33"</w:t>
            </w:r>
          </w:p>
        </w:tc>
        <w:tc>
          <w:tcPr>
            <w:tcW w:w="1560" w:type="dxa"/>
            <w:vAlign w:val="center"/>
          </w:tcPr>
          <w:p w:rsidR="001F61F3" w:rsidRDefault="001F61F3" w:rsidP="001F61F3">
            <w:pPr>
              <w:jc w:val="center"/>
            </w:pPr>
            <w:r>
              <w:t>17,59</w:t>
            </w:r>
          </w:p>
        </w:tc>
        <w:tc>
          <w:tcPr>
            <w:tcW w:w="1871" w:type="dxa"/>
            <w:vAlign w:val="center"/>
          </w:tcPr>
          <w:p w:rsidR="001F61F3" w:rsidRDefault="001F61F3" w:rsidP="001F61F3">
            <w:pPr>
              <w:jc w:val="center"/>
            </w:pPr>
            <w:r>
              <w:t>1392831,82</w:t>
            </w:r>
          </w:p>
        </w:tc>
        <w:tc>
          <w:tcPr>
            <w:tcW w:w="1871" w:type="dxa"/>
            <w:vAlign w:val="center"/>
          </w:tcPr>
          <w:p w:rsidR="001F61F3" w:rsidRDefault="001F61F3" w:rsidP="001F61F3">
            <w:pPr>
              <w:jc w:val="center"/>
            </w:pPr>
            <w:r>
              <w:t>418408,65</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6</w:t>
            </w:r>
          </w:p>
        </w:tc>
        <w:tc>
          <w:tcPr>
            <w:tcW w:w="1922" w:type="dxa"/>
            <w:vAlign w:val="center"/>
          </w:tcPr>
          <w:p w:rsidR="001F61F3" w:rsidRDefault="001F61F3" w:rsidP="001F61F3">
            <w:pPr>
              <w:jc w:val="center"/>
            </w:pPr>
            <w:r>
              <w:t>94°16'26"</w:t>
            </w:r>
          </w:p>
        </w:tc>
        <w:tc>
          <w:tcPr>
            <w:tcW w:w="1560" w:type="dxa"/>
            <w:vAlign w:val="center"/>
          </w:tcPr>
          <w:p w:rsidR="001F61F3" w:rsidRDefault="001F61F3" w:rsidP="001F61F3">
            <w:pPr>
              <w:jc w:val="center"/>
            </w:pPr>
            <w:r>
              <w:t>27,11</w:t>
            </w:r>
          </w:p>
        </w:tc>
        <w:tc>
          <w:tcPr>
            <w:tcW w:w="1871" w:type="dxa"/>
            <w:vAlign w:val="center"/>
          </w:tcPr>
          <w:p w:rsidR="001F61F3" w:rsidRDefault="001F61F3" w:rsidP="001F61F3">
            <w:pPr>
              <w:jc w:val="center"/>
            </w:pPr>
            <w:r>
              <w:t>1392830,59</w:t>
            </w:r>
          </w:p>
        </w:tc>
        <w:tc>
          <w:tcPr>
            <w:tcW w:w="1871" w:type="dxa"/>
            <w:vAlign w:val="center"/>
          </w:tcPr>
          <w:p w:rsidR="001F61F3" w:rsidRDefault="001F61F3" w:rsidP="001F61F3">
            <w:pPr>
              <w:jc w:val="center"/>
            </w:pPr>
            <w:r>
              <w:t>418426,20</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7</w:t>
            </w:r>
          </w:p>
        </w:tc>
        <w:tc>
          <w:tcPr>
            <w:tcW w:w="1922" w:type="dxa"/>
            <w:vAlign w:val="center"/>
          </w:tcPr>
          <w:p w:rsidR="001F61F3" w:rsidRDefault="001F61F3" w:rsidP="001F61F3">
            <w:pPr>
              <w:jc w:val="center"/>
            </w:pPr>
            <w:r>
              <w:t>94°32'3"</w:t>
            </w:r>
          </w:p>
        </w:tc>
        <w:tc>
          <w:tcPr>
            <w:tcW w:w="1560" w:type="dxa"/>
            <w:vAlign w:val="center"/>
          </w:tcPr>
          <w:p w:rsidR="001F61F3" w:rsidRDefault="001F61F3" w:rsidP="001F61F3">
            <w:pPr>
              <w:jc w:val="center"/>
            </w:pPr>
            <w:r>
              <w:t>25,93</w:t>
            </w:r>
          </w:p>
        </w:tc>
        <w:tc>
          <w:tcPr>
            <w:tcW w:w="1871" w:type="dxa"/>
            <w:vAlign w:val="center"/>
          </w:tcPr>
          <w:p w:rsidR="001F61F3" w:rsidRDefault="001F61F3" w:rsidP="001F61F3">
            <w:pPr>
              <w:jc w:val="center"/>
            </w:pPr>
            <w:r>
              <w:t>1392828,57</w:t>
            </w:r>
          </w:p>
        </w:tc>
        <w:tc>
          <w:tcPr>
            <w:tcW w:w="1871" w:type="dxa"/>
            <w:vAlign w:val="center"/>
          </w:tcPr>
          <w:p w:rsidR="001F61F3" w:rsidRDefault="001F61F3" w:rsidP="001F61F3">
            <w:pPr>
              <w:jc w:val="center"/>
            </w:pPr>
            <w:r>
              <w:t>418453,23</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8</w:t>
            </w:r>
          </w:p>
        </w:tc>
        <w:tc>
          <w:tcPr>
            <w:tcW w:w="1922" w:type="dxa"/>
            <w:vAlign w:val="center"/>
          </w:tcPr>
          <w:p w:rsidR="001F61F3" w:rsidRDefault="001F61F3" w:rsidP="001F61F3">
            <w:pPr>
              <w:jc w:val="center"/>
            </w:pPr>
            <w:r>
              <w:t>94°19'7"</w:t>
            </w:r>
          </w:p>
        </w:tc>
        <w:tc>
          <w:tcPr>
            <w:tcW w:w="1560" w:type="dxa"/>
            <w:vAlign w:val="center"/>
          </w:tcPr>
          <w:p w:rsidR="001F61F3" w:rsidRDefault="001F61F3" w:rsidP="001F61F3">
            <w:pPr>
              <w:jc w:val="center"/>
            </w:pPr>
            <w:r>
              <w:t>47,81</w:t>
            </w:r>
          </w:p>
        </w:tc>
        <w:tc>
          <w:tcPr>
            <w:tcW w:w="1871" w:type="dxa"/>
            <w:vAlign w:val="center"/>
          </w:tcPr>
          <w:p w:rsidR="001F61F3" w:rsidRDefault="001F61F3" w:rsidP="001F61F3">
            <w:pPr>
              <w:jc w:val="center"/>
            </w:pPr>
            <w:r>
              <w:t>1392826,52</w:t>
            </w:r>
          </w:p>
        </w:tc>
        <w:tc>
          <w:tcPr>
            <w:tcW w:w="1871" w:type="dxa"/>
            <w:vAlign w:val="center"/>
          </w:tcPr>
          <w:p w:rsidR="001F61F3" w:rsidRDefault="001F61F3" w:rsidP="001F61F3">
            <w:pPr>
              <w:jc w:val="center"/>
            </w:pPr>
            <w:r>
              <w:t>418479,08</w:t>
            </w:r>
          </w:p>
        </w:tc>
      </w:tr>
      <w:tr w:rsidR="001F61F3" w:rsidTr="001F61F3">
        <w:tc>
          <w:tcPr>
            <w:tcW w:w="930" w:type="dxa"/>
            <w:vAlign w:val="center"/>
          </w:tcPr>
          <w:p w:rsidR="001F61F3" w:rsidRDefault="001F61F3" w:rsidP="001F61F3">
            <w:pPr>
              <w:jc w:val="center"/>
            </w:pPr>
            <w:r>
              <w:t>9</w:t>
            </w:r>
          </w:p>
        </w:tc>
        <w:tc>
          <w:tcPr>
            <w:tcW w:w="1305" w:type="dxa"/>
            <w:vAlign w:val="center"/>
          </w:tcPr>
          <w:p w:rsidR="001F61F3" w:rsidRDefault="001F61F3" w:rsidP="001F61F3">
            <w:pPr>
              <w:jc w:val="center"/>
            </w:pPr>
            <w:r>
              <w:t>9</w:t>
            </w:r>
          </w:p>
        </w:tc>
        <w:tc>
          <w:tcPr>
            <w:tcW w:w="1922" w:type="dxa"/>
            <w:vAlign w:val="center"/>
          </w:tcPr>
          <w:p w:rsidR="001F61F3" w:rsidRDefault="001F61F3" w:rsidP="001F61F3">
            <w:pPr>
              <w:jc w:val="center"/>
            </w:pPr>
            <w:r>
              <w:t>95°44'15"</w:t>
            </w:r>
          </w:p>
        </w:tc>
        <w:tc>
          <w:tcPr>
            <w:tcW w:w="1560" w:type="dxa"/>
            <w:vAlign w:val="center"/>
          </w:tcPr>
          <w:p w:rsidR="001F61F3" w:rsidRDefault="001F61F3" w:rsidP="001F61F3">
            <w:pPr>
              <w:jc w:val="center"/>
            </w:pPr>
            <w:r>
              <w:t>46,81</w:t>
            </w:r>
          </w:p>
        </w:tc>
        <w:tc>
          <w:tcPr>
            <w:tcW w:w="1871" w:type="dxa"/>
            <w:vAlign w:val="center"/>
          </w:tcPr>
          <w:p w:rsidR="001F61F3" w:rsidRDefault="001F61F3" w:rsidP="001F61F3">
            <w:pPr>
              <w:jc w:val="center"/>
            </w:pPr>
            <w:r>
              <w:t>1392822,92</w:t>
            </w:r>
          </w:p>
        </w:tc>
        <w:tc>
          <w:tcPr>
            <w:tcW w:w="1871" w:type="dxa"/>
            <w:vAlign w:val="center"/>
          </w:tcPr>
          <w:p w:rsidR="001F61F3" w:rsidRDefault="001F61F3" w:rsidP="001F61F3">
            <w:pPr>
              <w:jc w:val="center"/>
            </w:pPr>
            <w:r>
              <w:t>418526,75</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10</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0,01</w:t>
            </w:r>
          </w:p>
        </w:tc>
        <w:tc>
          <w:tcPr>
            <w:tcW w:w="1871" w:type="dxa"/>
            <w:vAlign w:val="center"/>
          </w:tcPr>
          <w:p w:rsidR="001F61F3" w:rsidRDefault="001F61F3" w:rsidP="001F61F3">
            <w:pPr>
              <w:jc w:val="center"/>
            </w:pPr>
            <w:r>
              <w:t>1392818,24</w:t>
            </w:r>
          </w:p>
        </w:tc>
        <w:tc>
          <w:tcPr>
            <w:tcW w:w="1871" w:type="dxa"/>
            <w:vAlign w:val="center"/>
          </w:tcPr>
          <w:p w:rsidR="001F61F3" w:rsidRDefault="001F61F3" w:rsidP="001F61F3">
            <w:pPr>
              <w:jc w:val="center"/>
            </w:pPr>
            <w:r>
              <w:t>418573,33</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11</w:t>
            </w:r>
          </w:p>
        </w:tc>
        <w:tc>
          <w:tcPr>
            <w:tcW w:w="1922" w:type="dxa"/>
            <w:vAlign w:val="center"/>
          </w:tcPr>
          <w:p w:rsidR="001F61F3" w:rsidRDefault="001F61F3" w:rsidP="001F61F3">
            <w:pPr>
              <w:jc w:val="center"/>
            </w:pPr>
            <w:r>
              <w:t>93°39'33"</w:t>
            </w:r>
          </w:p>
        </w:tc>
        <w:tc>
          <w:tcPr>
            <w:tcW w:w="1560" w:type="dxa"/>
            <w:vAlign w:val="center"/>
          </w:tcPr>
          <w:p w:rsidR="001F61F3" w:rsidRDefault="001F61F3" w:rsidP="001F61F3">
            <w:pPr>
              <w:jc w:val="center"/>
            </w:pPr>
            <w:r>
              <w:t>3,45</w:t>
            </w:r>
          </w:p>
        </w:tc>
        <w:tc>
          <w:tcPr>
            <w:tcW w:w="1871" w:type="dxa"/>
            <w:vAlign w:val="center"/>
          </w:tcPr>
          <w:p w:rsidR="001F61F3" w:rsidRDefault="001F61F3" w:rsidP="001F61F3">
            <w:pPr>
              <w:jc w:val="center"/>
            </w:pPr>
            <w:r>
              <w:t>1392818,24</w:t>
            </w:r>
          </w:p>
        </w:tc>
        <w:tc>
          <w:tcPr>
            <w:tcW w:w="1871" w:type="dxa"/>
            <w:vAlign w:val="center"/>
          </w:tcPr>
          <w:p w:rsidR="001F61F3" w:rsidRDefault="001F61F3" w:rsidP="001F61F3">
            <w:pPr>
              <w:jc w:val="center"/>
            </w:pPr>
            <w:r>
              <w:t>418573,34</w:t>
            </w:r>
          </w:p>
        </w:tc>
      </w:tr>
      <w:tr w:rsidR="001F61F3" w:rsidTr="001F61F3">
        <w:tc>
          <w:tcPr>
            <w:tcW w:w="930" w:type="dxa"/>
            <w:vAlign w:val="center"/>
          </w:tcPr>
          <w:p w:rsidR="001F61F3" w:rsidRDefault="001F61F3" w:rsidP="001F61F3">
            <w:pPr>
              <w:jc w:val="center"/>
            </w:pPr>
            <w:r>
              <w:t>12</w:t>
            </w:r>
          </w:p>
        </w:tc>
        <w:tc>
          <w:tcPr>
            <w:tcW w:w="1305" w:type="dxa"/>
            <w:vAlign w:val="center"/>
          </w:tcPr>
          <w:p w:rsidR="001F61F3" w:rsidRDefault="001F61F3" w:rsidP="001F61F3">
            <w:pPr>
              <w:jc w:val="center"/>
            </w:pPr>
            <w:r>
              <w:t>12</w:t>
            </w:r>
          </w:p>
        </w:tc>
        <w:tc>
          <w:tcPr>
            <w:tcW w:w="1922" w:type="dxa"/>
            <w:vAlign w:val="center"/>
          </w:tcPr>
          <w:p w:rsidR="001F61F3" w:rsidRDefault="001F61F3" w:rsidP="001F61F3">
            <w:pPr>
              <w:jc w:val="center"/>
            </w:pPr>
            <w:r>
              <w:t>93°42'45"</w:t>
            </w:r>
          </w:p>
        </w:tc>
        <w:tc>
          <w:tcPr>
            <w:tcW w:w="1560" w:type="dxa"/>
            <w:vAlign w:val="center"/>
          </w:tcPr>
          <w:p w:rsidR="001F61F3" w:rsidRDefault="001F61F3" w:rsidP="001F61F3">
            <w:pPr>
              <w:jc w:val="center"/>
            </w:pPr>
            <w:r>
              <w:t>45,41</w:t>
            </w:r>
          </w:p>
        </w:tc>
        <w:tc>
          <w:tcPr>
            <w:tcW w:w="1871" w:type="dxa"/>
            <w:vAlign w:val="center"/>
          </w:tcPr>
          <w:p w:rsidR="001F61F3" w:rsidRDefault="001F61F3" w:rsidP="001F61F3">
            <w:pPr>
              <w:jc w:val="center"/>
            </w:pPr>
            <w:r>
              <w:t>1392818,02</w:t>
            </w:r>
          </w:p>
        </w:tc>
        <w:tc>
          <w:tcPr>
            <w:tcW w:w="1871" w:type="dxa"/>
            <w:vAlign w:val="center"/>
          </w:tcPr>
          <w:p w:rsidR="001F61F3" w:rsidRDefault="001F61F3" w:rsidP="001F61F3">
            <w:pPr>
              <w:jc w:val="center"/>
            </w:pPr>
            <w:r>
              <w:t>418576,78</w:t>
            </w:r>
          </w:p>
        </w:tc>
      </w:tr>
      <w:tr w:rsidR="001F61F3" w:rsidTr="001F61F3">
        <w:tc>
          <w:tcPr>
            <w:tcW w:w="930" w:type="dxa"/>
            <w:vAlign w:val="center"/>
          </w:tcPr>
          <w:p w:rsidR="001F61F3" w:rsidRDefault="001F61F3" w:rsidP="001F61F3">
            <w:pPr>
              <w:jc w:val="center"/>
            </w:pPr>
            <w:r>
              <w:t>13</w:t>
            </w:r>
          </w:p>
        </w:tc>
        <w:tc>
          <w:tcPr>
            <w:tcW w:w="1305" w:type="dxa"/>
            <w:vAlign w:val="center"/>
          </w:tcPr>
          <w:p w:rsidR="001F61F3" w:rsidRDefault="001F61F3" w:rsidP="001F61F3">
            <w:pPr>
              <w:jc w:val="center"/>
            </w:pPr>
            <w:r>
              <w:t>13</w:t>
            </w:r>
          </w:p>
        </w:tc>
        <w:tc>
          <w:tcPr>
            <w:tcW w:w="1922" w:type="dxa"/>
            <w:vAlign w:val="center"/>
          </w:tcPr>
          <w:p w:rsidR="001F61F3" w:rsidRDefault="001F61F3" w:rsidP="001F61F3">
            <w:pPr>
              <w:jc w:val="center"/>
            </w:pPr>
            <w:r>
              <w:t>110°58'18"</w:t>
            </w:r>
          </w:p>
        </w:tc>
        <w:tc>
          <w:tcPr>
            <w:tcW w:w="1560" w:type="dxa"/>
            <w:vAlign w:val="center"/>
          </w:tcPr>
          <w:p w:rsidR="001F61F3" w:rsidRDefault="001F61F3" w:rsidP="001F61F3">
            <w:pPr>
              <w:jc w:val="center"/>
            </w:pPr>
            <w:r>
              <w:t>13,72</w:t>
            </w:r>
          </w:p>
        </w:tc>
        <w:tc>
          <w:tcPr>
            <w:tcW w:w="1871" w:type="dxa"/>
            <w:vAlign w:val="center"/>
          </w:tcPr>
          <w:p w:rsidR="001F61F3" w:rsidRDefault="001F61F3" w:rsidP="001F61F3">
            <w:pPr>
              <w:jc w:val="center"/>
            </w:pPr>
            <w:r>
              <w:t>1392815,08</w:t>
            </w:r>
          </w:p>
        </w:tc>
        <w:tc>
          <w:tcPr>
            <w:tcW w:w="1871" w:type="dxa"/>
            <w:vAlign w:val="center"/>
          </w:tcPr>
          <w:p w:rsidR="001F61F3" w:rsidRDefault="001F61F3" w:rsidP="001F61F3">
            <w:pPr>
              <w:jc w:val="center"/>
            </w:pPr>
            <w:r>
              <w:t>418622,09</w:t>
            </w:r>
          </w:p>
        </w:tc>
      </w:tr>
      <w:tr w:rsidR="001F61F3" w:rsidTr="001F61F3">
        <w:tc>
          <w:tcPr>
            <w:tcW w:w="930" w:type="dxa"/>
            <w:vAlign w:val="center"/>
          </w:tcPr>
          <w:p w:rsidR="001F61F3" w:rsidRDefault="001F61F3" w:rsidP="001F61F3">
            <w:pPr>
              <w:jc w:val="center"/>
            </w:pPr>
            <w:r>
              <w:t>14</w:t>
            </w:r>
          </w:p>
        </w:tc>
        <w:tc>
          <w:tcPr>
            <w:tcW w:w="1305" w:type="dxa"/>
            <w:vAlign w:val="center"/>
          </w:tcPr>
          <w:p w:rsidR="001F61F3" w:rsidRDefault="001F61F3" w:rsidP="001F61F3">
            <w:pPr>
              <w:jc w:val="center"/>
            </w:pPr>
            <w:r>
              <w:t>14</w:t>
            </w:r>
          </w:p>
        </w:tc>
        <w:tc>
          <w:tcPr>
            <w:tcW w:w="1922" w:type="dxa"/>
            <w:vAlign w:val="center"/>
          </w:tcPr>
          <w:p w:rsidR="001F61F3" w:rsidRDefault="001F61F3" w:rsidP="001F61F3">
            <w:pPr>
              <w:jc w:val="center"/>
            </w:pPr>
            <w:r>
              <w:t>132°6'13"</w:t>
            </w:r>
          </w:p>
        </w:tc>
        <w:tc>
          <w:tcPr>
            <w:tcW w:w="1560" w:type="dxa"/>
            <w:vAlign w:val="center"/>
          </w:tcPr>
          <w:p w:rsidR="001F61F3" w:rsidRDefault="001F61F3" w:rsidP="001F61F3">
            <w:pPr>
              <w:jc w:val="center"/>
            </w:pPr>
            <w:r>
              <w:t>38,76</w:t>
            </w:r>
          </w:p>
        </w:tc>
        <w:tc>
          <w:tcPr>
            <w:tcW w:w="1871" w:type="dxa"/>
            <w:vAlign w:val="center"/>
          </w:tcPr>
          <w:p w:rsidR="001F61F3" w:rsidRDefault="001F61F3" w:rsidP="001F61F3">
            <w:pPr>
              <w:jc w:val="center"/>
            </w:pPr>
            <w:r>
              <w:t>1392810,17</w:t>
            </w:r>
          </w:p>
        </w:tc>
        <w:tc>
          <w:tcPr>
            <w:tcW w:w="1871" w:type="dxa"/>
            <w:vAlign w:val="center"/>
          </w:tcPr>
          <w:p w:rsidR="001F61F3" w:rsidRDefault="001F61F3" w:rsidP="001F61F3">
            <w:pPr>
              <w:jc w:val="center"/>
            </w:pPr>
            <w:r>
              <w:t>418634,90</w:t>
            </w:r>
          </w:p>
        </w:tc>
      </w:tr>
      <w:tr w:rsidR="001F61F3" w:rsidTr="001F61F3">
        <w:tc>
          <w:tcPr>
            <w:tcW w:w="930" w:type="dxa"/>
            <w:vAlign w:val="center"/>
          </w:tcPr>
          <w:p w:rsidR="001F61F3" w:rsidRDefault="001F61F3" w:rsidP="001F61F3">
            <w:pPr>
              <w:jc w:val="center"/>
            </w:pPr>
            <w:r>
              <w:t>15</w:t>
            </w:r>
          </w:p>
        </w:tc>
        <w:tc>
          <w:tcPr>
            <w:tcW w:w="1305" w:type="dxa"/>
            <w:vAlign w:val="center"/>
          </w:tcPr>
          <w:p w:rsidR="001F61F3" w:rsidRDefault="001F61F3" w:rsidP="001F61F3">
            <w:pPr>
              <w:jc w:val="center"/>
            </w:pPr>
            <w:r>
              <w:t>15</w:t>
            </w:r>
          </w:p>
        </w:tc>
        <w:tc>
          <w:tcPr>
            <w:tcW w:w="1922" w:type="dxa"/>
            <w:vAlign w:val="center"/>
          </w:tcPr>
          <w:p w:rsidR="001F61F3" w:rsidRDefault="001F61F3" w:rsidP="001F61F3">
            <w:pPr>
              <w:jc w:val="center"/>
            </w:pPr>
            <w:r>
              <w:t>134°38'56"</w:t>
            </w:r>
          </w:p>
        </w:tc>
        <w:tc>
          <w:tcPr>
            <w:tcW w:w="1560" w:type="dxa"/>
            <w:vAlign w:val="center"/>
          </w:tcPr>
          <w:p w:rsidR="001F61F3" w:rsidRDefault="001F61F3" w:rsidP="001F61F3">
            <w:pPr>
              <w:jc w:val="center"/>
            </w:pPr>
            <w:r>
              <w:t>19,61</w:t>
            </w:r>
          </w:p>
        </w:tc>
        <w:tc>
          <w:tcPr>
            <w:tcW w:w="1871" w:type="dxa"/>
            <w:vAlign w:val="center"/>
          </w:tcPr>
          <w:p w:rsidR="001F61F3" w:rsidRDefault="001F61F3" w:rsidP="001F61F3">
            <w:pPr>
              <w:jc w:val="center"/>
            </w:pPr>
            <w:r>
              <w:t>1392784,18</w:t>
            </w:r>
          </w:p>
        </w:tc>
        <w:tc>
          <w:tcPr>
            <w:tcW w:w="1871" w:type="dxa"/>
            <w:vAlign w:val="center"/>
          </w:tcPr>
          <w:p w:rsidR="001F61F3" w:rsidRDefault="001F61F3" w:rsidP="001F61F3">
            <w:pPr>
              <w:jc w:val="center"/>
            </w:pPr>
            <w:r>
              <w:t>418663,66</w:t>
            </w:r>
          </w:p>
        </w:tc>
      </w:tr>
      <w:tr w:rsidR="001F61F3" w:rsidTr="001F61F3">
        <w:tc>
          <w:tcPr>
            <w:tcW w:w="930" w:type="dxa"/>
            <w:vAlign w:val="center"/>
          </w:tcPr>
          <w:p w:rsidR="001F61F3" w:rsidRDefault="001F61F3" w:rsidP="001F61F3">
            <w:pPr>
              <w:jc w:val="center"/>
            </w:pPr>
            <w:r>
              <w:t>16</w:t>
            </w:r>
          </w:p>
        </w:tc>
        <w:tc>
          <w:tcPr>
            <w:tcW w:w="1305" w:type="dxa"/>
            <w:vAlign w:val="center"/>
          </w:tcPr>
          <w:p w:rsidR="001F61F3" w:rsidRDefault="001F61F3" w:rsidP="001F61F3">
            <w:pPr>
              <w:jc w:val="center"/>
            </w:pPr>
            <w:r>
              <w:t>16</w:t>
            </w:r>
          </w:p>
        </w:tc>
        <w:tc>
          <w:tcPr>
            <w:tcW w:w="1922" w:type="dxa"/>
            <w:vAlign w:val="center"/>
          </w:tcPr>
          <w:p w:rsidR="001F61F3" w:rsidRDefault="001F61F3" w:rsidP="001F61F3">
            <w:pPr>
              <w:jc w:val="center"/>
            </w:pPr>
            <w:r>
              <w:t>224°38'43"</w:t>
            </w:r>
          </w:p>
        </w:tc>
        <w:tc>
          <w:tcPr>
            <w:tcW w:w="1560" w:type="dxa"/>
            <w:vAlign w:val="center"/>
          </w:tcPr>
          <w:p w:rsidR="001F61F3" w:rsidRDefault="001F61F3" w:rsidP="001F61F3">
            <w:pPr>
              <w:jc w:val="center"/>
            </w:pPr>
            <w:r>
              <w:t>8</w:t>
            </w:r>
          </w:p>
        </w:tc>
        <w:tc>
          <w:tcPr>
            <w:tcW w:w="1871" w:type="dxa"/>
            <w:vAlign w:val="center"/>
          </w:tcPr>
          <w:p w:rsidR="001F61F3" w:rsidRDefault="001F61F3" w:rsidP="001F61F3">
            <w:pPr>
              <w:jc w:val="center"/>
            </w:pPr>
            <w:r>
              <w:t>1392770,40</w:t>
            </w:r>
          </w:p>
        </w:tc>
        <w:tc>
          <w:tcPr>
            <w:tcW w:w="1871" w:type="dxa"/>
            <w:vAlign w:val="center"/>
          </w:tcPr>
          <w:p w:rsidR="001F61F3" w:rsidRDefault="001F61F3" w:rsidP="001F61F3">
            <w:pPr>
              <w:jc w:val="center"/>
            </w:pPr>
            <w:r>
              <w:t>418677,61</w:t>
            </w:r>
          </w:p>
        </w:tc>
      </w:tr>
      <w:tr w:rsidR="001F61F3" w:rsidTr="001F61F3">
        <w:tc>
          <w:tcPr>
            <w:tcW w:w="930" w:type="dxa"/>
            <w:vAlign w:val="center"/>
          </w:tcPr>
          <w:p w:rsidR="001F61F3" w:rsidRDefault="001F61F3" w:rsidP="001F61F3">
            <w:pPr>
              <w:jc w:val="center"/>
            </w:pPr>
            <w:r>
              <w:t>17</w:t>
            </w:r>
          </w:p>
        </w:tc>
        <w:tc>
          <w:tcPr>
            <w:tcW w:w="1305" w:type="dxa"/>
            <w:vAlign w:val="center"/>
          </w:tcPr>
          <w:p w:rsidR="001F61F3" w:rsidRDefault="001F61F3" w:rsidP="001F61F3">
            <w:pPr>
              <w:jc w:val="center"/>
            </w:pPr>
            <w:r>
              <w:t>17</w:t>
            </w:r>
          </w:p>
        </w:tc>
        <w:tc>
          <w:tcPr>
            <w:tcW w:w="1922" w:type="dxa"/>
            <w:vAlign w:val="center"/>
          </w:tcPr>
          <w:p w:rsidR="001F61F3" w:rsidRDefault="001F61F3" w:rsidP="001F61F3">
            <w:pPr>
              <w:jc w:val="center"/>
            </w:pPr>
            <w:r>
              <w:t>314°38'44"</w:t>
            </w:r>
          </w:p>
        </w:tc>
        <w:tc>
          <w:tcPr>
            <w:tcW w:w="1560" w:type="dxa"/>
            <w:vAlign w:val="center"/>
          </w:tcPr>
          <w:p w:rsidR="001F61F3" w:rsidRDefault="001F61F3" w:rsidP="001F61F3">
            <w:pPr>
              <w:jc w:val="center"/>
            </w:pPr>
            <w:r>
              <w:t>19,44</w:t>
            </w:r>
          </w:p>
        </w:tc>
        <w:tc>
          <w:tcPr>
            <w:tcW w:w="1871" w:type="dxa"/>
            <w:vAlign w:val="center"/>
          </w:tcPr>
          <w:p w:rsidR="001F61F3" w:rsidRDefault="001F61F3" w:rsidP="001F61F3">
            <w:pPr>
              <w:jc w:val="center"/>
            </w:pPr>
            <w:r>
              <w:t>1392764,71</w:t>
            </w:r>
          </w:p>
        </w:tc>
        <w:tc>
          <w:tcPr>
            <w:tcW w:w="1871" w:type="dxa"/>
            <w:vAlign w:val="center"/>
          </w:tcPr>
          <w:p w:rsidR="001F61F3" w:rsidRDefault="001F61F3" w:rsidP="001F61F3">
            <w:pPr>
              <w:jc w:val="center"/>
            </w:pPr>
            <w:r>
              <w:t>418671,99</w:t>
            </w:r>
          </w:p>
        </w:tc>
      </w:tr>
      <w:tr w:rsidR="001F61F3" w:rsidTr="001F61F3">
        <w:tc>
          <w:tcPr>
            <w:tcW w:w="930" w:type="dxa"/>
            <w:vAlign w:val="center"/>
          </w:tcPr>
          <w:p w:rsidR="001F61F3" w:rsidRDefault="001F61F3" w:rsidP="001F61F3">
            <w:pPr>
              <w:jc w:val="center"/>
            </w:pPr>
            <w:r>
              <w:t>18</w:t>
            </w:r>
          </w:p>
        </w:tc>
        <w:tc>
          <w:tcPr>
            <w:tcW w:w="1305" w:type="dxa"/>
            <w:vAlign w:val="center"/>
          </w:tcPr>
          <w:p w:rsidR="001F61F3" w:rsidRDefault="001F61F3" w:rsidP="001F61F3">
            <w:pPr>
              <w:jc w:val="center"/>
            </w:pPr>
            <w:r>
              <w:t>18</w:t>
            </w:r>
          </w:p>
        </w:tc>
        <w:tc>
          <w:tcPr>
            <w:tcW w:w="1922" w:type="dxa"/>
            <w:vAlign w:val="center"/>
          </w:tcPr>
          <w:p w:rsidR="001F61F3" w:rsidRDefault="001F61F3" w:rsidP="001F61F3">
            <w:pPr>
              <w:jc w:val="center"/>
            </w:pPr>
            <w:r>
              <w:t>312°5'1"</w:t>
            </w:r>
          </w:p>
        </w:tc>
        <w:tc>
          <w:tcPr>
            <w:tcW w:w="1560" w:type="dxa"/>
            <w:vAlign w:val="center"/>
          </w:tcPr>
          <w:p w:rsidR="001F61F3" w:rsidRDefault="001F61F3" w:rsidP="001F61F3">
            <w:pPr>
              <w:jc w:val="center"/>
            </w:pPr>
            <w:r>
              <w:t>37,11</w:t>
            </w:r>
          </w:p>
        </w:tc>
        <w:tc>
          <w:tcPr>
            <w:tcW w:w="1871" w:type="dxa"/>
            <w:vAlign w:val="center"/>
          </w:tcPr>
          <w:p w:rsidR="001F61F3" w:rsidRDefault="001F61F3" w:rsidP="001F61F3">
            <w:pPr>
              <w:jc w:val="center"/>
            </w:pPr>
            <w:r>
              <w:t>1392778,37</w:t>
            </w:r>
          </w:p>
        </w:tc>
        <w:tc>
          <w:tcPr>
            <w:tcW w:w="1871" w:type="dxa"/>
            <w:vAlign w:val="center"/>
          </w:tcPr>
          <w:p w:rsidR="001F61F3" w:rsidRDefault="001F61F3" w:rsidP="001F61F3">
            <w:pPr>
              <w:jc w:val="center"/>
            </w:pPr>
            <w:r>
              <w:t>418658,16</w:t>
            </w:r>
          </w:p>
        </w:tc>
      </w:tr>
      <w:tr w:rsidR="001F61F3" w:rsidTr="001F61F3">
        <w:tc>
          <w:tcPr>
            <w:tcW w:w="930" w:type="dxa"/>
            <w:vAlign w:val="center"/>
          </w:tcPr>
          <w:p w:rsidR="001F61F3" w:rsidRDefault="001F61F3" w:rsidP="001F61F3">
            <w:pPr>
              <w:jc w:val="center"/>
            </w:pPr>
            <w:r>
              <w:t>19</w:t>
            </w:r>
          </w:p>
        </w:tc>
        <w:tc>
          <w:tcPr>
            <w:tcW w:w="1305" w:type="dxa"/>
            <w:vAlign w:val="center"/>
          </w:tcPr>
          <w:p w:rsidR="001F61F3" w:rsidRDefault="001F61F3" w:rsidP="001F61F3">
            <w:pPr>
              <w:jc w:val="center"/>
            </w:pPr>
            <w:r>
              <w:t>19</w:t>
            </w:r>
          </w:p>
        </w:tc>
        <w:tc>
          <w:tcPr>
            <w:tcW w:w="1922" w:type="dxa"/>
            <w:vAlign w:val="center"/>
          </w:tcPr>
          <w:p w:rsidR="001F61F3" w:rsidRDefault="001F61F3" w:rsidP="001F61F3">
            <w:pPr>
              <w:jc w:val="center"/>
            </w:pPr>
            <w:r>
              <w:t>290°58'39"</w:t>
            </w:r>
          </w:p>
        </w:tc>
        <w:tc>
          <w:tcPr>
            <w:tcW w:w="1560" w:type="dxa"/>
            <w:vAlign w:val="center"/>
          </w:tcPr>
          <w:p w:rsidR="001F61F3" w:rsidRDefault="001F61F3" w:rsidP="001F61F3">
            <w:pPr>
              <w:jc w:val="center"/>
            </w:pPr>
            <w:r>
              <w:t>10,98</w:t>
            </w:r>
          </w:p>
        </w:tc>
        <w:tc>
          <w:tcPr>
            <w:tcW w:w="1871" w:type="dxa"/>
            <w:vAlign w:val="center"/>
          </w:tcPr>
          <w:p w:rsidR="001F61F3" w:rsidRDefault="001F61F3" w:rsidP="001F61F3">
            <w:pPr>
              <w:jc w:val="center"/>
            </w:pPr>
            <w:r>
              <w:t>1392803,24</w:t>
            </w:r>
          </w:p>
        </w:tc>
        <w:tc>
          <w:tcPr>
            <w:tcW w:w="1871" w:type="dxa"/>
            <w:vAlign w:val="center"/>
          </w:tcPr>
          <w:p w:rsidR="001F61F3" w:rsidRDefault="001F61F3" w:rsidP="001F61F3">
            <w:pPr>
              <w:jc w:val="center"/>
            </w:pPr>
            <w:r>
              <w:t>418630,62</w:t>
            </w:r>
          </w:p>
        </w:tc>
      </w:tr>
      <w:tr w:rsidR="001F61F3" w:rsidTr="001F61F3">
        <w:tc>
          <w:tcPr>
            <w:tcW w:w="930" w:type="dxa"/>
            <w:vAlign w:val="center"/>
          </w:tcPr>
          <w:p w:rsidR="001F61F3" w:rsidRDefault="001F61F3" w:rsidP="001F61F3">
            <w:pPr>
              <w:jc w:val="center"/>
            </w:pPr>
            <w:r>
              <w:t>20</w:t>
            </w:r>
          </w:p>
        </w:tc>
        <w:tc>
          <w:tcPr>
            <w:tcW w:w="1305" w:type="dxa"/>
            <w:vAlign w:val="center"/>
          </w:tcPr>
          <w:p w:rsidR="001F61F3" w:rsidRDefault="001F61F3" w:rsidP="001F61F3">
            <w:pPr>
              <w:jc w:val="center"/>
            </w:pPr>
            <w:r>
              <w:t>20</w:t>
            </w:r>
          </w:p>
        </w:tc>
        <w:tc>
          <w:tcPr>
            <w:tcW w:w="1922" w:type="dxa"/>
            <w:vAlign w:val="center"/>
          </w:tcPr>
          <w:p w:rsidR="001F61F3" w:rsidRDefault="001F61F3" w:rsidP="001F61F3">
            <w:pPr>
              <w:jc w:val="center"/>
            </w:pPr>
            <w:r>
              <w:t>273°42'51"</w:t>
            </w:r>
          </w:p>
        </w:tc>
        <w:tc>
          <w:tcPr>
            <w:tcW w:w="1560" w:type="dxa"/>
            <w:vAlign w:val="center"/>
          </w:tcPr>
          <w:p w:rsidR="001F61F3" w:rsidRDefault="001F61F3" w:rsidP="001F61F3">
            <w:pPr>
              <w:jc w:val="center"/>
            </w:pPr>
            <w:r>
              <w:t>39,67</w:t>
            </w:r>
          </w:p>
        </w:tc>
        <w:tc>
          <w:tcPr>
            <w:tcW w:w="1871" w:type="dxa"/>
            <w:vAlign w:val="center"/>
          </w:tcPr>
          <w:p w:rsidR="001F61F3" w:rsidRDefault="001F61F3" w:rsidP="001F61F3">
            <w:pPr>
              <w:jc w:val="center"/>
            </w:pPr>
            <w:r>
              <w:t>1392807,17</w:t>
            </w:r>
          </w:p>
        </w:tc>
        <w:tc>
          <w:tcPr>
            <w:tcW w:w="1871" w:type="dxa"/>
            <w:vAlign w:val="center"/>
          </w:tcPr>
          <w:p w:rsidR="001F61F3" w:rsidRDefault="001F61F3" w:rsidP="001F61F3">
            <w:pPr>
              <w:jc w:val="center"/>
            </w:pPr>
            <w:r>
              <w:t>418620,37</w:t>
            </w:r>
          </w:p>
        </w:tc>
      </w:tr>
      <w:tr w:rsidR="001F61F3" w:rsidTr="001F61F3">
        <w:tc>
          <w:tcPr>
            <w:tcW w:w="930" w:type="dxa"/>
            <w:vAlign w:val="center"/>
          </w:tcPr>
          <w:p w:rsidR="001F61F3" w:rsidRDefault="001F61F3" w:rsidP="001F61F3">
            <w:pPr>
              <w:jc w:val="center"/>
            </w:pPr>
            <w:r>
              <w:t>21</w:t>
            </w:r>
          </w:p>
        </w:tc>
        <w:tc>
          <w:tcPr>
            <w:tcW w:w="1305" w:type="dxa"/>
            <w:vAlign w:val="center"/>
          </w:tcPr>
          <w:p w:rsidR="001F61F3" w:rsidRDefault="001F61F3" w:rsidP="001F61F3">
            <w:pPr>
              <w:jc w:val="center"/>
            </w:pPr>
            <w:r>
              <w:t>21</w:t>
            </w:r>
          </w:p>
        </w:tc>
        <w:tc>
          <w:tcPr>
            <w:tcW w:w="1922" w:type="dxa"/>
            <w:vAlign w:val="center"/>
          </w:tcPr>
          <w:p w:rsidR="001F61F3" w:rsidRDefault="001F61F3" w:rsidP="001F61F3">
            <w:pPr>
              <w:jc w:val="center"/>
            </w:pPr>
            <w:r>
              <w:t>273°44'37"</w:t>
            </w:r>
          </w:p>
        </w:tc>
        <w:tc>
          <w:tcPr>
            <w:tcW w:w="1560" w:type="dxa"/>
            <w:vAlign w:val="center"/>
          </w:tcPr>
          <w:p w:rsidR="001F61F3" w:rsidRDefault="001F61F3" w:rsidP="001F61F3">
            <w:pPr>
              <w:jc w:val="center"/>
            </w:pPr>
            <w:r>
              <w:t>8,12</w:t>
            </w:r>
          </w:p>
        </w:tc>
        <w:tc>
          <w:tcPr>
            <w:tcW w:w="1871" w:type="dxa"/>
            <w:vAlign w:val="center"/>
          </w:tcPr>
          <w:p w:rsidR="001F61F3" w:rsidRDefault="001F61F3" w:rsidP="001F61F3">
            <w:pPr>
              <w:jc w:val="center"/>
            </w:pPr>
            <w:r>
              <w:t>1392809,74</w:t>
            </w:r>
          </w:p>
        </w:tc>
        <w:tc>
          <w:tcPr>
            <w:tcW w:w="1871" w:type="dxa"/>
            <w:vAlign w:val="center"/>
          </w:tcPr>
          <w:p w:rsidR="001F61F3" w:rsidRDefault="001F61F3" w:rsidP="001F61F3">
            <w:pPr>
              <w:jc w:val="center"/>
            </w:pPr>
            <w:r>
              <w:t>418580,78</w:t>
            </w:r>
          </w:p>
        </w:tc>
      </w:tr>
      <w:tr w:rsidR="001F61F3" w:rsidTr="001F61F3">
        <w:tc>
          <w:tcPr>
            <w:tcW w:w="930" w:type="dxa"/>
            <w:vAlign w:val="center"/>
          </w:tcPr>
          <w:p w:rsidR="001F61F3" w:rsidRDefault="001F61F3" w:rsidP="001F61F3">
            <w:pPr>
              <w:jc w:val="center"/>
            </w:pPr>
            <w:r>
              <w:t>22</w:t>
            </w:r>
          </w:p>
        </w:tc>
        <w:tc>
          <w:tcPr>
            <w:tcW w:w="1305" w:type="dxa"/>
            <w:vAlign w:val="center"/>
          </w:tcPr>
          <w:p w:rsidR="001F61F3" w:rsidRDefault="001F61F3" w:rsidP="001F61F3">
            <w:pPr>
              <w:jc w:val="center"/>
            </w:pPr>
            <w:r>
              <w:t>22</w:t>
            </w:r>
          </w:p>
        </w:tc>
        <w:tc>
          <w:tcPr>
            <w:tcW w:w="1922" w:type="dxa"/>
            <w:vAlign w:val="center"/>
          </w:tcPr>
          <w:p w:rsidR="001F61F3" w:rsidRDefault="001F61F3" w:rsidP="001F61F3">
            <w:pPr>
              <w:jc w:val="center"/>
            </w:pPr>
            <w:r>
              <w:t>275°43'53"</w:t>
            </w:r>
          </w:p>
        </w:tc>
        <w:tc>
          <w:tcPr>
            <w:tcW w:w="1560" w:type="dxa"/>
            <w:vAlign w:val="center"/>
          </w:tcPr>
          <w:p w:rsidR="001F61F3" w:rsidRDefault="001F61F3" w:rsidP="001F61F3">
            <w:pPr>
              <w:jc w:val="center"/>
            </w:pPr>
            <w:r>
              <w:t>46,86</w:t>
            </w:r>
          </w:p>
        </w:tc>
        <w:tc>
          <w:tcPr>
            <w:tcW w:w="1871" w:type="dxa"/>
            <w:vAlign w:val="center"/>
          </w:tcPr>
          <w:p w:rsidR="001F61F3" w:rsidRDefault="001F61F3" w:rsidP="001F61F3">
            <w:pPr>
              <w:jc w:val="center"/>
            </w:pPr>
            <w:r>
              <w:t>1392810,27</w:t>
            </w:r>
          </w:p>
        </w:tc>
        <w:tc>
          <w:tcPr>
            <w:tcW w:w="1871" w:type="dxa"/>
            <w:vAlign w:val="center"/>
          </w:tcPr>
          <w:p w:rsidR="001F61F3" w:rsidRDefault="001F61F3" w:rsidP="001F61F3">
            <w:pPr>
              <w:jc w:val="center"/>
            </w:pPr>
            <w:r>
              <w:t>418572,68</w:t>
            </w:r>
          </w:p>
        </w:tc>
      </w:tr>
      <w:tr w:rsidR="001F61F3" w:rsidTr="001F61F3">
        <w:tc>
          <w:tcPr>
            <w:tcW w:w="930" w:type="dxa"/>
            <w:vAlign w:val="center"/>
          </w:tcPr>
          <w:p w:rsidR="001F61F3" w:rsidRDefault="001F61F3" w:rsidP="001F61F3">
            <w:pPr>
              <w:jc w:val="center"/>
            </w:pPr>
            <w:r>
              <w:t>23</w:t>
            </w:r>
          </w:p>
        </w:tc>
        <w:tc>
          <w:tcPr>
            <w:tcW w:w="1305" w:type="dxa"/>
            <w:vAlign w:val="center"/>
          </w:tcPr>
          <w:p w:rsidR="001F61F3" w:rsidRDefault="001F61F3" w:rsidP="001F61F3">
            <w:pPr>
              <w:jc w:val="center"/>
            </w:pPr>
            <w:r>
              <w:t>23</w:t>
            </w:r>
          </w:p>
        </w:tc>
        <w:tc>
          <w:tcPr>
            <w:tcW w:w="1922" w:type="dxa"/>
            <w:vAlign w:val="center"/>
          </w:tcPr>
          <w:p w:rsidR="001F61F3" w:rsidRDefault="001F61F3" w:rsidP="001F61F3">
            <w:pPr>
              <w:jc w:val="center"/>
            </w:pPr>
            <w:r>
              <w:t>274°18'54"</w:t>
            </w:r>
          </w:p>
        </w:tc>
        <w:tc>
          <w:tcPr>
            <w:tcW w:w="1560" w:type="dxa"/>
            <w:vAlign w:val="center"/>
          </w:tcPr>
          <w:p w:rsidR="001F61F3" w:rsidRDefault="001F61F3" w:rsidP="001F61F3">
            <w:pPr>
              <w:jc w:val="center"/>
            </w:pPr>
            <w:r>
              <w:t>47,72</w:t>
            </w:r>
          </w:p>
        </w:tc>
        <w:tc>
          <w:tcPr>
            <w:tcW w:w="1871" w:type="dxa"/>
            <w:vAlign w:val="center"/>
          </w:tcPr>
          <w:p w:rsidR="001F61F3" w:rsidRDefault="001F61F3" w:rsidP="001F61F3">
            <w:pPr>
              <w:jc w:val="center"/>
            </w:pPr>
            <w:r>
              <w:t>1392814,95</w:t>
            </w:r>
          </w:p>
        </w:tc>
        <w:tc>
          <w:tcPr>
            <w:tcW w:w="1871" w:type="dxa"/>
            <w:vAlign w:val="center"/>
          </w:tcPr>
          <w:p w:rsidR="001F61F3" w:rsidRDefault="001F61F3" w:rsidP="001F61F3">
            <w:pPr>
              <w:jc w:val="center"/>
            </w:pPr>
            <w:r>
              <w:t>418526,05</w:t>
            </w:r>
          </w:p>
        </w:tc>
      </w:tr>
      <w:tr w:rsidR="001F61F3" w:rsidTr="001F61F3">
        <w:tc>
          <w:tcPr>
            <w:tcW w:w="930" w:type="dxa"/>
            <w:vAlign w:val="center"/>
          </w:tcPr>
          <w:p w:rsidR="001F61F3" w:rsidRDefault="001F61F3" w:rsidP="001F61F3">
            <w:pPr>
              <w:jc w:val="center"/>
            </w:pPr>
            <w:r>
              <w:t>24</w:t>
            </w:r>
          </w:p>
        </w:tc>
        <w:tc>
          <w:tcPr>
            <w:tcW w:w="1305" w:type="dxa"/>
            <w:vAlign w:val="center"/>
          </w:tcPr>
          <w:p w:rsidR="001F61F3" w:rsidRDefault="001F61F3" w:rsidP="001F61F3">
            <w:pPr>
              <w:jc w:val="center"/>
            </w:pPr>
            <w:r>
              <w:t>24</w:t>
            </w:r>
          </w:p>
        </w:tc>
        <w:tc>
          <w:tcPr>
            <w:tcW w:w="1922" w:type="dxa"/>
            <w:vAlign w:val="center"/>
          </w:tcPr>
          <w:p w:rsidR="001F61F3" w:rsidRDefault="001F61F3" w:rsidP="001F61F3">
            <w:pPr>
              <w:jc w:val="center"/>
            </w:pPr>
            <w:r>
              <w:t>274°32'3"</w:t>
            </w:r>
          </w:p>
        </w:tc>
        <w:tc>
          <w:tcPr>
            <w:tcW w:w="1560" w:type="dxa"/>
            <w:vAlign w:val="center"/>
          </w:tcPr>
          <w:p w:rsidR="001F61F3" w:rsidRDefault="001F61F3" w:rsidP="001F61F3">
            <w:pPr>
              <w:jc w:val="center"/>
            </w:pPr>
            <w:r>
              <w:t>25,93</w:t>
            </w:r>
          </w:p>
        </w:tc>
        <w:tc>
          <w:tcPr>
            <w:tcW w:w="1871" w:type="dxa"/>
            <w:vAlign w:val="center"/>
          </w:tcPr>
          <w:p w:rsidR="001F61F3" w:rsidRDefault="001F61F3" w:rsidP="001F61F3">
            <w:pPr>
              <w:jc w:val="center"/>
            </w:pPr>
            <w:r>
              <w:t>1392818,54</w:t>
            </w:r>
          </w:p>
        </w:tc>
        <w:tc>
          <w:tcPr>
            <w:tcW w:w="1871" w:type="dxa"/>
            <w:vAlign w:val="center"/>
          </w:tcPr>
          <w:p w:rsidR="001F61F3" w:rsidRDefault="001F61F3" w:rsidP="001F61F3">
            <w:pPr>
              <w:jc w:val="center"/>
            </w:pPr>
            <w:r>
              <w:t>418478,47</w:t>
            </w:r>
          </w:p>
        </w:tc>
      </w:tr>
      <w:tr w:rsidR="001F61F3" w:rsidTr="001F61F3">
        <w:tc>
          <w:tcPr>
            <w:tcW w:w="930" w:type="dxa"/>
            <w:vAlign w:val="center"/>
          </w:tcPr>
          <w:p w:rsidR="001F61F3" w:rsidRDefault="001F61F3" w:rsidP="001F61F3">
            <w:pPr>
              <w:jc w:val="center"/>
            </w:pPr>
            <w:r>
              <w:t>25</w:t>
            </w:r>
          </w:p>
        </w:tc>
        <w:tc>
          <w:tcPr>
            <w:tcW w:w="1305" w:type="dxa"/>
            <w:vAlign w:val="center"/>
          </w:tcPr>
          <w:p w:rsidR="001F61F3" w:rsidRDefault="001F61F3" w:rsidP="001F61F3">
            <w:pPr>
              <w:jc w:val="center"/>
            </w:pPr>
            <w:r>
              <w:t>25</w:t>
            </w:r>
          </w:p>
        </w:tc>
        <w:tc>
          <w:tcPr>
            <w:tcW w:w="1922" w:type="dxa"/>
            <w:vAlign w:val="center"/>
          </w:tcPr>
          <w:p w:rsidR="001F61F3" w:rsidRDefault="001F61F3" w:rsidP="001F61F3">
            <w:pPr>
              <w:jc w:val="center"/>
            </w:pPr>
            <w:r>
              <w:t>274°16'49"</w:t>
            </w:r>
          </w:p>
        </w:tc>
        <w:tc>
          <w:tcPr>
            <w:tcW w:w="1560" w:type="dxa"/>
            <w:vAlign w:val="center"/>
          </w:tcPr>
          <w:p w:rsidR="001F61F3" w:rsidRDefault="001F61F3" w:rsidP="001F61F3">
            <w:pPr>
              <w:jc w:val="center"/>
            </w:pPr>
            <w:r>
              <w:t>27,07</w:t>
            </w:r>
          </w:p>
        </w:tc>
        <w:tc>
          <w:tcPr>
            <w:tcW w:w="1871" w:type="dxa"/>
            <w:vAlign w:val="center"/>
          </w:tcPr>
          <w:p w:rsidR="001F61F3" w:rsidRDefault="001F61F3" w:rsidP="001F61F3">
            <w:pPr>
              <w:jc w:val="center"/>
            </w:pPr>
            <w:r>
              <w:t>1392820,59</w:t>
            </w:r>
          </w:p>
        </w:tc>
        <w:tc>
          <w:tcPr>
            <w:tcW w:w="1871" w:type="dxa"/>
            <w:vAlign w:val="center"/>
          </w:tcPr>
          <w:p w:rsidR="001F61F3" w:rsidRDefault="001F61F3" w:rsidP="001F61F3">
            <w:pPr>
              <w:jc w:val="center"/>
            </w:pPr>
            <w:r>
              <w:t>418452,62</w:t>
            </w:r>
          </w:p>
        </w:tc>
      </w:tr>
      <w:tr w:rsidR="001F61F3" w:rsidTr="001F61F3">
        <w:tc>
          <w:tcPr>
            <w:tcW w:w="930" w:type="dxa"/>
            <w:vAlign w:val="center"/>
          </w:tcPr>
          <w:p w:rsidR="001F61F3" w:rsidRDefault="001F61F3" w:rsidP="001F61F3">
            <w:pPr>
              <w:jc w:val="center"/>
            </w:pPr>
            <w:r>
              <w:t>26</w:t>
            </w:r>
          </w:p>
        </w:tc>
        <w:tc>
          <w:tcPr>
            <w:tcW w:w="1305" w:type="dxa"/>
            <w:vAlign w:val="center"/>
          </w:tcPr>
          <w:p w:rsidR="001F61F3" w:rsidRDefault="001F61F3" w:rsidP="001F61F3">
            <w:pPr>
              <w:jc w:val="center"/>
            </w:pPr>
            <w:r>
              <w:t>26</w:t>
            </w:r>
          </w:p>
        </w:tc>
        <w:tc>
          <w:tcPr>
            <w:tcW w:w="1922" w:type="dxa"/>
            <w:vAlign w:val="center"/>
          </w:tcPr>
          <w:p w:rsidR="001F61F3" w:rsidRDefault="001F61F3" w:rsidP="001F61F3">
            <w:pPr>
              <w:jc w:val="center"/>
            </w:pPr>
            <w:r>
              <w:t>274°0'41"</w:t>
            </w:r>
          </w:p>
        </w:tc>
        <w:tc>
          <w:tcPr>
            <w:tcW w:w="1560" w:type="dxa"/>
            <w:vAlign w:val="center"/>
          </w:tcPr>
          <w:p w:rsidR="001F61F3" w:rsidRDefault="001F61F3" w:rsidP="001F61F3">
            <w:pPr>
              <w:jc w:val="center"/>
            </w:pPr>
            <w:r>
              <w:t>17,58</w:t>
            </w:r>
          </w:p>
        </w:tc>
        <w:tc>
          <w:tcPr>
            <w:tcW w:w="1871" w:type="dxa"/>
            <w:vAlign w:val="center"/>
          </w:tcPr>
          <w:p w:rsidR="001F61F3" w:rsidRDefault="001F61F3" w:rsidP="001F61F3">
            <w:pPr>
              <w:jc w:val="center"/>
            </w:pPr>
            <w:r>
              <w:t>1392822,61</w:t>
            </w:r>
          </w:p>
        </w:tc>
        <w:tc>
          <w:tcPr>
            <w:tcW w:w="1871" w:type="dxa"/>
            <w:vAlign w:val="center"/>
          </w:tcPr>
          <w:p w:rsidR="001F61F3" w:rsidRDefault="001F61F3" w:rsidP="001F61F3">
            <w:pPr>
              <w:jc w:val="center"/>
            </w:pPr>
            <w:r>
              <w:t>418425,63</w:t>
            </w:r>
          </w:p>
        </w:tc>
      </w:tr>
      <w:tr w:rsidR="001F61F3" w:rsidTr="001F61F3">
        <w:tc>
          <w:tcPr>
            <w:tcW w:w="930" w:type="dxa"/>
            <w:vAlign w:val="center"/>
          </w:tcPr>
          <w:p w:rsidR="001F61F3" w:rsidRDefault="001F61F3" w:rsidP="001F61F3">
            <w:pPr>
              <w:jc w:val="center"/>
            </w:pPr>
            <w:r>
              <w:t>27</w:t>
            </w:r>
          </w:p>
        </w:tc>
        <w:tc>
          <w:tcPr>
            <w:tcW w:w="1305" w:type="dxa"/>
            <w:vAlign w:val="center"/>
          </w:tcPr>
          <w:p w:rsidR="001F61F3" w:rsidRDefault="001F61F3" w:rsidP="001F61F3">
            <w:pPr>
              <w:jc w:val="center"/>
            </w:pPr>
            <w:r>
              <w:t>27</w:t>
            </w:r>
          </w:p>
        </w:tc>
        <w:tc>
          <w:tcPr>
            <w:tcW w:w="1922" w:type="dxa"/>
            <w:vAlign w:val="center"/>
          </w:tcPr>
          <w:p w:rsidR="001F61F3" w:rsidRDefault="001F61F3" w:rsidP="001F61F3">
            <w:pPr>
              <w:jc w:val="center"/>
            </w:pPr>
            <w:r>
              <w:t>184°3'38"</w:t>
            </w:r>
          </w:p>
        </w:tc>
        <w:tc>
          <w:tcPr>
            <w:tcW w:w="1560" w:type="dxa"/>
            <w:vAlign w:val="center"/>
          </w:tcPr>
          <w:p w:rsidR="001F61F3" w:rsidRDefault="001F61F3" w:rsidP="001F61F3">
            <w:pPr>
              <w:jc w:val="center"/>
            </w:pPr>
            <w:r>
              <w:t>29,37</w:t>
            </w:r>
          </w:p>
        </w:tc>
        <w:tc>
          <w:tcPr>
            <w:tcW w:w="1871" w:type="dxa"/>
            <w:vAlign w:val="center"/>
          </w:tcPr>
          <w:p w:rsidR="001F61F3" w:rsidRDefault="001F61F3" w:rsidP="001F61F3">
            <w:pPr>
              <w:jc w:val="center"/>
            </w:pPr>
            <w:r>
              <w:t>1392823,84</w:t>
            </w:r>
          </w:p>
        </w:tc>
        <w:tc>
          <w:tcPr>
            <w:tcW w:w="1871" w:type="dxa"/>
            <w:vAlign w:val="center"/>
          </w:tcPr>
          <w:p w:rsidR="001F61F3" w:rsidRDefault="001F61F3" w:rsidP="001F61F3">
            <w:pPr>
              <w:jc w:val="center"/>
            </w:pPr>
            <w:r>
              <w:t>418408,09</w:t>
            </w:r>
          </w:p>
        </w:tc>
      </w:tr>
      <w:tr w:rsidR="001F61F3" w:rsidTr="001F61F3">
        <w:tc>
          <w:tcPr>
            <w:tcW w:w="930" w:type="dxa"/>
            <w:vAlign w:val="center"/>
          </w:tcPr>
          <w:p w:rsidR="001F61F3" w:rsidRDefault="001F61F3" w:rsidP="001F61F3">
            <w:pPr>
              <w:jc w:val="center"/>
            </w:pPr>
            <w:r>
              <w:t>28</w:t>
            </w:r>
          </w:p>
        </w:tc>
        <w:tc>
          <w:tcPr>
            <w:tcW w:w="1305" w:type="dxa"/>
            <w:vAlign w:val="center"/>
          </w:tcPr>
          <w:p w:rsidR="001F61F3" w:rsidRDefault="001F61F3" w:rsidP="001F61F3">
            <w:pPr>
              <w:jc w:val="center"/>
            </w:pPr>
            <w:r>
              <w:t>28</w:t>
            </w:r>
          </w:p>
        </w:tc>
        <w:tc>
          <w:tcPr>
            <w:tcW w:w="1922" w:type="dxa"/>
            <w:vAlign w:val="center"/>
          </w:tcPr>
          <w:p w:rsidR="001F61F3" w:rsidRDefault="001F61F3" w:rsidP="001F61F3">
            <w:pPr>
              <w:jc w:val="center"/>
            </w:pPr>
            <w:r>
              <w:t>94°19'18"</w:t>
            </w:r>
          </w:p>
        </w:tc>
        <w:tc>
          <w:tcPr>
            <w:tcW w:w="1560" w:type="dxa"/>
            <w:vAlign w:val="center"/>
          </w:tcPr>
          <w:p w:rsidR="001F61F3" w:rsidRDefault="001F61F3" w:rsidP="001F61F3">
            <w:pPr>
              <w:jc w:val="center"/>
            </w:pPr>
            <w:r>
              <w:t>83,34</w:t>
            </w:r>
          </w:p>
        </w:tc>
        <w:tc>
          <w:tcPr>
            <w:tcW w:w="1871" w:type="dxa"/>
            <w:vAlign w:val="center"/>
          </w:tcPr>
          <w:p w:rsidR="001F61F3" w:rsidRDefault="001F61F3" w:rsidP="001F61F3">
            <w:pPr>
              <w:jc w:val="center"/>
            </w:pPr>
            <w:r>
              <w:t>1392794,54</w:t>
            </w:r>
          </w:p>
        </w:tc>
        <w:tc>
          <w:tcPr>
            <w:tcW w:w="1871" w:type="dxa"/>
            <w:vAlign w:val="center"/>
          </w:tcPr>
          <w:p w:rsidR="001F61F3" w:rsidRDefault="001F61F3" w:rsidP="001F61F3">
            <w:pPr>
              <w:jc w:val="center"/>
            </w:pPr>
            <w:r>
              <w:t>418406,01</w:t>
            </w:r>
          </w:p>
        </w:tc>
      </w:tr>
      <w:tr w:rsidR="001F61F3" w:rsidTr="001F61F3">
        <w:tc>
          <w:tcPr>
            <w:tcW w:w="930" w:type="dxa"/>
            <w:vAlign w:val="center"/>
          </w:tcPr>
          <w:p w:rsidR="001F61F3" w:rsidRDefault="001F61F3" w:rsidP="001F61F3">
            <w:pPr>
              <w:jc w:val="center"/>
            </w:pPr>
            <w:r>
              <w:t>29</w:t>
            </w:r>
          </w:p>
        </w:tc>
        <w:tc>
          <w:tcPr>
            <w:tcW w:w="1305" w:type="dxa"/>
            <w:vAlign w:val="center"/>
          </w:tcPr>
          <w:p w:rsidR="001F61F3" w:rsidRDefault="001F61F3" w:rsidP="001F61F3">
            <w:pPr>
              <w:jc w:val="center"/>
            </w:pPr>
            <w:r>
              <w:t>29</w:t>
            </w:r>
          </w:p>
        </w:tc>
        <w:tc>
          <w:tcPr>
            <w:tcW w:w="1922" w:type="dxa"/>
            <w:vAlign w:val="center"/>
          </w:tcPr>
          <w:p w:rsidR="001F61F3" w:rsidRDefault="001F61F3" w:rsidP="001F61F3">
            <w:pPr>
              <w:jc w:val="center"/>
            </w:pPr>
            <w:r>
              <w:t>168°49'21"</w:t>
            </w:r>
          </w:p>
        </w:tc>
        <w:tc>
          <w:tcPr>
            <w:tcW w:w="1560" w:type="dxa"/>
            <w:vAlign w:val="center"/>
          </w:tcPr>
          <w:p w:rsidR="001F61F3" w:rsidRDefault="001F61F3" w:rsidP="001F61F3">
            <w:pPr>
              <w:jc w:val="center"/>
            </w:pPr>
            <w:r>
              <w:t>35,65</w:t>
            </w:r>
          </w:p>
        </w:tc>
        <w:tc>
          <w:tcPr>
            <w:tcW w:w="1871" w:type="dxa"/>
            <w:vAlign w:val="center"/>
          </w:tcPr>
          <w:p w:rsidR="001F61F3" w:rsidRDefault="001F61F3" w:rsidP="001F61F3">
            <w:pPr>
              <w:jc w:val="center"/>
            </w:pPr>
            <w:r>
              <w:t>1392788,26</w:t>
            </w:r>
          </w:p>
        </w:tc>
        <w:tc>
          <w:tcPr>
            <w:tcW w:w="1871" w:type="dxa"/>
            <w:vAlign w:val="center"/>
          </w:tcPr>
          <w:p w:rsidR="001F61F3" w:rsidRDefault="001F61F3" w:rsidP="001F61F3">
            <w:pPr>
              <w:jc w:val="center"/>
            </w:pPr>
            <w:r>
              <w:t>418489,11</w:t>
            </w:r>
          </w:p>
        </w:tc>
      </w:tr>
      <w:tr w:rsidR="001F61F3" w:rsidTr="001F61F3">
        <w:tc>
          <w:tcPr>
            <w:tcW w:w="930" w:type="dxa"/>
            <w:vAlign w:val="center"/>
          </w:tcPr>
          <w:p w:rsidR="001F61F3" w:rsidRDefault="001F61F3" w:rsidP="001F61F3">
            <w:pPr>
              <w:jc w:val="center"/>
            </w:pPr>
            <w:r>
              <w:t>30</w:t>
            </w:r>
          </w:p>
        </w:tc>
        <w:tc>
          <w:tcPr>
            <w:tcW w:w="1305" w:type="dxa"/>
            <w:vAlign w:val="center"/>
          </w:tcPr>
          <w:p w:rsidR="001F61F3" w:rsidRDefault="001F61F3" w:rsidP="001F61F3">
            <w:pPr>
              <w:jc w:val="center"/>
            </w:pPr>
            <w:r>
              <w:t>30</w:t>
            </w:r>
          </w:p>
        </w:tc>
        <w:tc>
          <w:tcPr>
            <w:tcW w:w="1922" w:type="dxa"/>
            <w:vAlign w:val="center"/>
          </w:tcPr>
          <w:p w:rsidR="001F61F3" w:rsidRDefault="001F61F3" w:rsidP="001F61F3">
            <w:pPr>
              <w:jc w:val="center"/>
            </w:pPr>
            <w:r>
              <w:t>168°49'34"</w:t>
            </w:r>
          </w:p>
        </w:tc>
        <w:tc>
          <w:tcPr>
            <w:tcW w:w="1560" w:type="dxa"/>
            <w:vAlign w:val="center"/>
          </w:tcPr>
          <w:p w:rsidR="001F61F3" w:rsidRDefault="001F61F3" w:rsidP="001F61F3">
            <w:pPr>
              <w:jc w:val="center"/>
            </w:pPr>
            <w:r>
              <w:t>26,42</w:t>
            </w:r>
          </w:p>
        </w:tc>
        <w:tc>
          <w:tcPr>
            <w:tcW w:w="1871" w:type="dxa"/>
            <w:vAlign w:val="center"/>
          </w:tcPr>
          <w:p w:rsidR="001F61F3" w:rsidRDefault="001F61F3" w:rsidP="001F61F3">
            <w:pPr>
              <w:jc w:val="center"/>
            </w:pPr>
            <w:r>
              <w:t>1392753,29</w:t>
            </w:r>
          </w:p>
        </w:tc>
        <w:tc>
          <w:tcPr>
            <w:tcW w:w="1871" w:type="dxa"/>
            <w:vAlign w:val="center"/>
          </w:tcPr>
          <w:p w:rsidR="001F61F3" w:rsidRDefault="001F61F3" w:rsidP="001F61F3">
            <w:pPr>
              <w:jc w:val="center"/>
            </w:pPr>
            <w:r>
              <w:t>418496,02</w:t>
            </w:r>
          </w:p>
        </w:tc>
      </w:tr>
      <w:tr w:rsidR="001F61F3" w:rsidTr="001F61F3">
        <w:tc>
          <w:tcPr>
            <w:tcW w:w="930" w:type="dxa"/>
            <w:vAlign w:val="center"/>
          </w:tcPr>
          <w:p w:rsidR="001F61F3" w:rsidRDefault="001F61F3" w:rsidP="001F61F3">
            <w:pPr>
              <w:jc w:val="center"/>
            </w:pPr>
            <w:r>
              <w:t>31</w:t>
            </w:r>
          </w:p>
        </w:tc>
        <w:tc>
          <w:tcPr>
            <w:tcW w:w="1305" w:type="dxa"/>
            <w:vAlign w:val="center"/>
          </w:tcPr>
          <w:p w:rsidR="001F61F3" w:rsidRDefault="001F61F3" w:rsidP="001F61F3">
            <w:pPr>
              <w:jc w:val="center"/>
            </w:pPr>
            <w:r>
              <w:t>31</w:t>
            </w:r>
          </w:p>
        </w:tc>
        <w:tc>
          <w:tcPr>
            <w:tcW w:w="1922" w:type="dxa"/>
            <w:vAlign w:val="center"/>
          </w:tcPr>
          <w:p w:rsidR="001F61F3" w:rsidRDefault="001F61F3" w:rsidP="001F61F3">
            <w:pPr>
              <w:jc w:val="center"/>
            </w:pPr>
            <w:r>
              <w:t>94°42'24"</w:t>
            </w:r>
          </w:p>
        </w:tc>
        <w:tc>
          <w:tcPr>
            <w:tcW w:w="1560" w:type="dxa"/>
            <w:vAlign w:val="center"/>
          </w:tcPr>
          <w:p w:rsidR="001F61F3" w:rsidRDefault="001F61F3" w:rsidP="001F61F3">
            <w:pPr>
              <w:jc w:val="center"/>
            </w:pPr>
            <w:r>
              <w:t>107,85</w:t>
            </w:r>
          </w:p>
        </w:tc>
        <w:tc>
          <w:tcPr>
            <w:tcW w:w="1871" w:type="dxa"/>
            <w:vAlign w:val="center"/>
          </w:tcPr>
          <w:p w:rsidR="001F61F3" w:rsidRDefault="001F61F3" w:rsidP="001F61F3">
            <w:pPr>
              <w:jc w:val="center"/>
            </w:pPr>
            <w:r>
              <w:t>1392727,37</w:t>
            </w:r>
          </w:p>
        </w:tc>
        <w:tc>
          <w:tcPr>
            <w:tcW w:w="1871" w:type="dxa"/>
            <w:vAlign w:val="center"/>
          </w:tcPr>
          <w:p w:rsidR="001F61F3" w:rsidRDefault="001F61F3" w:rsidP="001F61F3">
            <w:pPr>
              <w:jc w:val="center"/>
            </w:pPr>
            <w:r>
              <w:t>418501,14</w:t>
            </w:r>
          </w:p>
        </w:tc>
      </w:tr>
      <w:tr w:rsidR="001F61F3" w:rsidTr="001F61F3">
        <w:tc>
          <w:tcPr>
            <w:tcW w:w="930" w:type="dxa"/>
            <w:vAlign w:val="center"/>
          </w:tcPr>
          <w:p w:rsidR="001F61F3" w:rsidRDefault="001F61F3" w:rsidP="001F61F3">
            <w:pPr>
              <w:jc w:val="center"/>
            </w:pPr>
            <w:r>
              <w:t>32</w:t>
            </w:r>
          </w:p>
        </w:tc>
        <w:tc>
          <w:tcPr>
            <w:tcW w:w="1305" w:type="dxa"/>
            <w:vAlign w:val="center"/>
          </w:tcPr>
          <w:p w:rsidR="001F61F3" w:rsidRDefault="001F61F3" w:rsidP="001F61F3">
            <w:pPr>
              <w:jc w:val="center"/>
            </w:pPr>
            <w:r>
              <w:t>32</w:t>
            </w:r>
          </w:p>
        </w:tc>
        <w:tc>
          <w:tcPr>
            <w:tcW w:w="1922" w:type="dxa"/>
            <w:vAlign w:val="center"/>
          </w:tcPr>
          <w:p w:rsidR="001F61F3" w:rsidRDefault="001F61F3" w:rsidP="001F61F3">
            <w:pPr>
              <w:jc w:val="center"/>
            </w:pPr>
            <w:r>
              <w:t>94°41'52"</w:t>
            </w:r>
          </w:p>
        </w:tc>
        <w:tc>
          <w:tcPr>
            <w:tcW w:w="1560" w:type="dxa"/>
            <w:vAlign w:val="center"/>
          </w:tcPr>
          <w:p w:rsidR="001F61F3" w:rsidRDefault="001F61F3" w:rsidP="001F61F3">
            <w:pPr>
              <w:jc w:val="center"/>
            </w:pPr>
            <w:r>
              <w:t>42,61</w:t>
            </w:r>
          </w:p>
        </w:tc>
        <w:tc>
          <w:tcPr>
            <w:tcW w:w="1871" w:type="dxa"/>
            <w:vAlign w:val="center"/>
          </w:tcPr>
          <w:p w:rsidR="001F61F3" w:rsidRDefault="001F61F3" w:rsidP="001F61F3">
            <w:pPr>
              <w:jc w:val="center"/>
            </w:pPr>
            <w:r>
              <w:t>1392718,52</w:t>
            </w:r>
          </w:p>
        </w:tc>
        <w:tc>
          <w:tcPr>
            <w:tcW w:w="1871" w:type="dxa"/>
            <w:vAlign w:val="center"/>
          </w:tcPr>
          <w:p w:rsidR="001F61F3" w:rsidRDefault="001F61F3" w:rsidP="001F61F3">
            <w:pPr>
              <w:jc w:val="center"/>
            </w:pPr>
            <w:r>
              <w:t>418608,63</w:t>
            </w:r>
          </w:p>
        </w:tc>
      </w:tr>
      <w:tr w:rsidR="001F61F3" w:rsidTr="001F61F3">
        <w:tc>
          <w:tcPr>
            <w:tcW w:w="930" w:type="dxa"/>
            <w:vAlign w:val="center"/>
          </w:tcPr>
          <w:p w:rsidR="001F61F3" w:rsidRDefault="001F61F3" w:rsidP="001F61F3">
            <w:pPr>
              <w:jc w:val="center"/>
            </w:pPr>
            <w:r>
              <w:t>33</w:t>
            </w:r>
          </w:p>
        </w:tc>
        <w:tc>
          <w:tcPr>
            <w:tcW w:w="1305" w:type="dxa"/>
            <w:vAlign w:val="center"/>
          </w:tcPr>
          <w:p w:rsidR="001F61F3" w:rsidRDefault="001F61F3" w:rsidP="001F61F3">
            <w:pPr>
              <w:jc w:val="center"/>
            </w:pPr>
            <w:r>
              <w:t>33</w:t>
            </w:r>
          </w:p>
        </w:tc>
        <w:tc>
          <w:tcPr>
            <w:tcW w:w="1922" w:type="dxa"/>
            <w:vAlign w:val="center"/>
          </w:tcPr>
          <w:p w:rsidR="001F61F3" w:rsidRDefault="001F61F3" w:rsidP="001F61F3">
            <w:pPr>
              <w:jc w:val="center"/>
            </w:pPr>
            <w:r>
              <w:t>172°26'15"</w:t>
            </w:r>
          </w:p>
        </w:tc>
        <w:tc>
          <w:tcPr>
            <w:tcW w:w="1560" w:type="dxa"/>
            <w:vAlign w:val="center"/>
          </w:tcPr>
          <w:p w:rsidR="001F61F3" w:rsidRDefault="001F61F3" w:rsidP="001F61F3">
            <w:pPr>
              <w:jc w:val="center"/>
            </w:pPr>
            <w:r>
              <w:t>52,81</w:t>
            </w:r>
          </w:p>
        </w:tc>
        <w:tc>
          <w:tcPr>
            <w:tcW w:w="1871" w:type="dxa"/>
            <w:vAlign w:val="center"/>
          </w:tcPr>
          <w:p w:rsidR="001F61F3" w:rsidRDefault="001F61F3" w:rsidP="001F61F3">
            <w:pPr>
              <w:jc w:val="center"/>
            </w:pPr>
            <w:r>
              <w:t>1392715,03</w:t>
            </w:r>
          </w:p>
        </w:tc>
        <w:tc>
          <w:tcPr>
            <w:tcW w:w="1871" w:type="dxa"/>
            <w:vAlign w:val="center"/>
          </w:tcPr>
          <w:p w:rsidR="001F61F3" w:rsidRDefault="001F61F3" w:rsidP="001F61F3">
            <w:pPr>
              <w:jc w:val="center"/>
            </w:pPr>
            <w:r>
              <w:t>418651,10</w:t>
            </w:r>
          </w:p>
        </w:tc>
      </w:tr>
      <w:tr w:rsidR="001F61F3" w:rsidTr="001F61F3">
        <w:tc>
          <w:tcPr>
            <w:tcW w:w="930" w:type="dxa"/>
            <w:vAlign w:val="center"/>
          </w:tcPr>
          <w:p w:rsidR="001F61F3" w:rsidRDefault="001F61F3" w:rsidP="001F61F3">
            <w:pPr>
              <w:jc w:val="center"/>
            </w:pPr>
            <w:r>
              <w:t>34</w:t>
            </w:r>
          </w:p>
        </w:tc>
        <w:tc>
          <w:tcPr>
            <w:tcW w:w="1305" w:type="dxa"/>
            <w:vAlign w:val="center"/>
          </w:tcPr>
          <w:p w:rsidR="001F61F3" w:rsidRDefault="001F61F3" w:rsidP="001F61F3">
            <w:pPr>
              <w:jc w:val="center"/>
            </w:pPr>
            <w:r>
              <w:t>34</w:t>
            </w:r>
          </w:p>
        </w:tc>
        <w:tc>
          <w:tcPr>
            <w:tcW w:w="1922" w:type="dxa"/>
            <w:vAlign w:val="center"/>
          </w:tcPr>
          <w:p w:rsidR="001F61F3" w:rsidRDefault="001F61F3" w:rsidP="001F61F3">
            <w:pPr>
              <w:jc w:val="center"/>
            </w:pPr>
            <w:r>
              <w:t>90°57'40"</w:t>
            </w:r>
          </w:p>
        </w:tc>
        <w:tc>
          <w:tcPr>
            <w:tcW w:w="1560" w:type="dxa"/>
            <w:vAlign w:val="center"/>
          </w:tcPr>
          <w:p w:rsidR="001F61F3" w:rsidRDefault="001F61F3" w:rsidP="001F61F3">
            <w:pPr>
              <w:jc w:val="center"/>
            </w:pPr>
            <w:r>
              <w:t>36,37</w:t>
            </w:r>
          </w:p>
        </w:tc>
        <w:tc>
          <w:tcPr>
            <w:tcW w:w="1871" w:type="dxa"/>
            <w:vAlign w:val="center"/>
          </w:tcPr>
          <w:p w:rsidR="001F61F3" w:rsidRDefault="001F61F3" w:rsidP="001F61F3">
            <w:pPr>
              <w:jc w:val="center"/>
            </w:pPr>
            <w:r>
              <w:t>1392662,68</w:t>
            </w:r>
          </w:p>
        </w:tc>
        <w:tc>
          <w:tcPr>
            <w:tcW w:w="1871" w:type="dxa"/>
            <w:vAlign w:val="center"/>
          </w:tcPr>
          <w:p w:rsidR="001F61F3" w:rsidRDefault="001F61F3" w:rsidP="001F61F3">
            <w:pPr>
              <w:jc w:val="center"/>
            </w:pPr>
            <w:r>
              <w:t>418658,05</w:t>
            </w:r>
          </w:p>
        </w:tc>
      </w:tr>
      <w:tr w:rsidR="001F61F3" w:rsidTr="001F61F3">
        <w:tc>
          <w:tcPr>
            <w:tcW w:w="930" w:type="dxa"/>
            <w:vAlign w:val="center"/>
          </w:tcPr>
          <w:p w:rsidR="001F61F3" w:rsidRDefault="001F61F3" w:rsidP="001F61F3">
            <w:pPr>
              <w:jc w:val="center"/>
            </w:pPr>
            <w:r>
              <w:t>35</w:t>
            </w:r>
          </w:p>
        </w:tc>
        <w:tc>
          <w:tcPr>
            <w:tcW w:w="1305" w:type="dxa"/>
            <w:vAlign w:val="center"/>
          </w:tcPr>
          <w:p w:rsidR="001F61F3" w:rsidRDefault="001F61F3" w:rsidP="001F61F3">
            <w:pPr>
              <w:jc w:val="center"/>
            </w:pPr>
            <w:r>
              <w:t>35</w:t>
            </w:r>
          </w:p>
        </w:tc>
        <w:tc>
          <w:tcPr>
            <w:tcW w:w="1922" w:type="dxa"/>
            <w:vAlign w:val="center"/>
          </w:tcPr>
          <w:p w:rsidR="001F61F3" w:rsidRDefault="001F61F3" w:rsidP="001F61F3">
            <w:pPr>
              <w:jc w:val="center"/>
            </w:pPr>
            <w:r>
              <w:t>181°0'9"</w:t>
            </w:r>
          </w:p>
        </w:tc>
        <w:tc>
          <w:tcPr>
            <w:tcW w:w="1560" w:type="dxa"/>
            <w:vAlign w:val="center"/>
          </w:tcPr>
          <w:p w:rsidR="001F61F3" w:rsidRDefault="001F61F3" w:rsidP="001F61F3">
            <w:pPr>
              <w:jc w:val="center"/>
            </w:pPr>
            <w:r>
              <w:t>8</w:t>
            </w:r>
          </w:p>
        </w:tc>
        <w:tc>
          <w:tcPr>
            <w:tcW w:w="1871" w:type="dxa"/>
            <w:vAlign w:val="center"/>
          </w:tcPr>
          <w:p w:rsidR="001F61F3" w:rsidRDefault="001F61F3" w:rsidP="001F61F3">
            <w:pPr>
              <w:jc w:val="center"/>
            </w:pPr>
            <w:r>
              <w:t>1392662,07</w:t>
            </w:r>
          </w:p>
        </w:tc>
        <w:tc>
          <w:tcPr>
            <w:tcW w:w="1871" w:type="dxa"/>
            <w:vAlign w:val="center"/>
          </w:tcPr>
          <w:p w:rsidR="001F61F3" w:rsidRDefault="001F61F3" w:rsidP="001F61F3">
            <w:pPr>
              <w:jc w:val="center"/>
            </w:pPr>
            <w:r>
              <w:t>418694,41</w:t>
            </w:r>
          </w:p>
        </w:tc>
      </w:tr>
      <w:tr w:rsidR="001F61F3" w:rsidTr="001F61F3">
        <w:tc>
          <w:tcPr>
            <w:tcW w:w="930" w:type="dxa"/>
            <w:vAlign w:val="center"/>
          </w:tcPr>
          <w:p w:rsidR="001F61F3" w:rsidRDefault="001F61F3" w:rsidP="001F61F3">
            <w:pPr>
              <w:jc w:val="center"/>
            </w:pPr>
            <w:r>
              <w:t>36</w:t>
            </w:r>
          </w:p>
        </w:tc>
        <w:tc>
          <w:tcPr>
            <w:tcW w:w="1305" w:type="dxa"/>
            <w:vAlign w:val="center"/>
          </w:tcPr>
          <w:p w:rsidR="001F61F3" w:rsidRDefault="001F61F3" w:rsidP="001F61F3">
            <w:pPr>
              <w:jc w:val="center"/>
            </w:pPr>
            <w:r>
              <w:t>36</w:t>
            </w:r>
          </w:p>
        </w:tc>
        <w:tc>
          <w:tcPr>
            <w:tcW w:w="1922" w:type="dxa"/>
            <w:vAlign w:val="center"/>
          </w:tcPr>
          <w:p w:rsidR="001F61F3" w:rsidRDefault="001F61F3" w:rsidP="001F61F3">
            <w:pPr>
              <w:jc w:val="center"/>
            </w:pPr>
            <w:r>
              <w:t>270°58'1"</w:t>
            </w:r>
          </w:p>
        </w:tc>
        <w:tc>
          <w:tcPr>
            <w:tcW w:w="1560" w:type="dxa"/>
            <w:vAlign w:val="center"/>
          </w:tcPr>
          <w:p w:rsidR="001F61F3" w:rsidRDefault="001F61F3" w:rsidP="001F61F3">
            <w:pPr>
              <w:jc w:val="center"/>
            </w:pPr>
            <w:r>
              <w:t>43,26</w:t>
            </w:r>
          </w:p>
        </w:tc>
        <w:tc>
          <w:tcPr>
            <w:tcW w:w="1871" w:type="dxa"/>
            <w:vAlign w:val="center"/>
          </w:tcPr>
          <w:p w:rsidR="001F61F3" w:rsidRDefault="001F61F3" w:rsidP="001F61F3">
            <w:pPr>
              <w:jc w:val="center"/>
            </w:pPr>
            <w:r>
              <w:t>1392654,07</w:t>
            </w:r>
          </w:p>
        </w:tc>
        <w:tc>
          <w:tcPr>
            <w:tcW w:w="1871" w:type="dxa"/>
            <w:vAlign w:val="center"/>
          </w:tcPr>
          <w:p w:rsidR="001F61F3" w:rsidRDefault="001F61F3" w:rsidP="001F61F3">
            <w:pPr>
              <w:jc w:val="center"/>
            </w:pPr>
            <w:r>
              <w:t>418694,27</w:t>
            </w:r>
          </w:p>
        </w:tc>
      </w:tr>
      <w:tr w:rsidR="001F61F3" w:rsidTr="001F61F3">
        <w:tc>
          <w:tcPr>
            <w:tcW w:w="930" w:type="dxa"/>
            <w:vAlign w:val="center"/>
          </w:tcPr>
          <w:p w:rsidR="001F61F3" w:rsidRDefault="001F61F3" w:rsidP="001F61F3">
            <w:pPr>
              <w:jc w:val="center"/>
            </w:pPr>
            <w:r>
              <w:t>37</w:t>
            </w:r>
          </w:p>
        </w:tc>
        <w:tc>
          <w:tcPr>
            <w:tcW w:w="1305" w:type="dxa"/>
            <w:vAlign w:val="center"/>
          </w:tcPr>
          <w:p w:rsidR="001F61F3" w:rsidRDefault="001F61F3" w:rsidP="001F61F3">
            <w:pPr>
              <w:jc w:val="center"/>
            </w:pPr>
            <w:r>
              <w:t>37</w:t>
            </w:r>
          </w:p>
        </w:tc>
        <w:tc>
          <w:tcPr>
            <w:tcW w:w="1922" w:type="dxa"/>
            <w:vAlign w:val="center"/>
          </w:tcPr>
          <w:p w:rsidR="001F61F3" w:rsidRDefault="001F61F3" w:rsidP="001F61F3">
            <w:pPr>
              <w:jc w:val="center"/>
            </w:pPr>
            <w:r>
              <w:t>352°26'48"</w:t>
            </w:r>
          </w:p>
        </w:tc>
        <w:tc>
          <w:tcPr>
            <w:tcW w:w="1560" w:type="dxa"/>
            <w:vAlign w:val="center"/>
          </w:tcPr>
          <w:p w:rsidR="001F61F3" w:rsidRDefault="001F61F3" w:rsidP="001F61F3">
            <w:pPr>
              <w:jc w:val="center"/>
            </w:pPr>
            <w:r>
              <w:t>53,25</w:t>
            </w:r>
          </w:p>
        </w:tc>
        <w:tc>
          <w:tcPr>
            <w:tcW w:w="1871" w:type="dxa"/>
            <w:vAlign w:val="center"/>
          </w:tcPr>
          <w:p w:rsidR="001F61F3" w:rsidRDefault="001F61F3" w:rsidP="001F61F3">
            <w:pPr>
              <w:jc w:val="center"/>
            </w:pPr>
            <w:r>
              <w:t>1392654,80</w:t>
            </w:r>
          </w:p>
        </w:tc>
        <w:tc>
          <w:tcPr>
            <w:tcW w:w="1871" w:type="dxa"/>
            <w:vAlign w:val="center"/>
          </w:tcPr>
          <w:p w:rsidR="001F61F3" w:rsidRDefault="001F61F3" w:rsidP="001F61F3">
            <w:pPr>
              <w:jc w:val="center"/>
            </w:pPr>
            <w:r>
              <w:t>418651,02</w:t>
            </w:r>
          </w:p>
        </w:tc>
      </w:tr>
      <w:tr w:rsidR="001F61F3" w:rsidTr="001F61F3">
        <w:tc>
          <w:tcPr>
            <w:tcW w:w="930" w:type="dxa"/>
            <w:vAlign w:val="center"/>
          </w:tcPr>
          <w:p w:rsidR="001F61F3" w:rsidRDefault="001F61F3" w:rsidP="001F61F3">
            <w:pPr>
              <w:jc w:val="center"/>
            </w:pPr>
            <w:r>
              <w:t>38</w:t>
            </w:r>
          </w:p>
        </w:tc>
        <w:tc>
          <w:tcPr>
            <w:tcW w:w="1305" w:type="dxa"/>
            <w:vAlign w:val="center"/>
          </w:tcPr>
          <w:p w:rsidR="001F61F3" w:rsidRDefault="001F61F3" w:rsidP="001F61F3">
            <w:pPr>
              <w:jc w:val="center"/>
            </w:pPr>
            <w:r>
              <w:t>38</w:t>
            </w:r>
          </w:p>
        </w:tc>
        <w:tc>
          <w:tcPr>
            <w:tcW w:w="1922" w:type="dxa"/>
            <w:vAlign w:val="center"/>
          </w:tcPr>
          <w:p w:rsidR="001F61F3" w:rsidRDefault="001F61F3" w:rsidP="001F61F3">
            <w:pPr>
              <w:jc w:val="center"/>
            </w:pPr>
            <w:r>
              <w:t>274°41'37"</w:t>
            </w:r>
          </w:p>
        </w:tc>
        <w:tc>
          <w:tcPr>
            <w:tcW w:w="1560" w:type="dxa"/>
            <w:vAlign w:val="center"/>
          </w:tcPr>
          <w:p w:rsidR="001F61F3" w:rsidRDefault="001F61F3" w:rsidP="001F61F3">
            <w:pPr>
              <w:jc w:val="center"/>
            </w:pPr>
            <w:r>
              <w:t>35,32</w:t>
            </w:r>
          </w:p>
        </w:tc>
        <w:tc>
          <w:tcPr>
            <w:tcW w:w="1871" w:type="dxa"/>
            <w:vAlign w:val="center"/>
          </w:tcPr>
          <w:p w:rsidR="001F61F3" w:rsidRDefault="001F61F3" w:rsidP="001F61F3">
            <w:pPr>
              <w:jc w:val="center"/>
            </w:pPr>
            <w:r>
              <w:t>1392707,59</w:t>
            </w:r>
          </w:p>
        </w:tc>
        <w:tc>
          <w:tcPr>
            <w:tcW w:w="1871" w:type="dxa"/>
            <w:vAlign w:val="center"/>
          </w:tcPr>
          <w:p w:rsidR="001F61F3" w:rsidRDefault="001F61F3" w:rsidP="001F61F3">
            <w:pPr>
              <w:jc w:val="center"/>
            </w:pPr>
            <w:r>
              <w:t>418644,02</w:t>
            </w:r>
          </w:p>
        </w:tc>
      </w:tr>
      <w:tr w:rsidR="001F61F3" w:rsidTr="001F61F3">
        <w:tc>
          <w:tcPr>
            <w:tcW w:w="930" w:type="dxa"/>
            <w:vAlign w:val="center"/>
          </w:tcPr>
          <w:p w:rsidR="001F61F3" w:rsidRDefault="001F61F3" w:rsidP="001F61F3">
            <w:pPr>
              <w:jc w:val="center"/>
            </w:pPr>
            <w:r>
              <w:t>39</w:t>
            </w:r>
          </w:p>
        </w:tc>
        <w:tc>
          <w:tcPr>
            <w:tcW w:w="1305" w:type="dxa"/>
            <w:vAlign w:val="center"/>
          </w:tcPr>
          <w:p w:rsidR="001F61F3" w:rsidRDefault="001F61F3" w:rsidP="001F61F3">
            <w:pPr>
              <w:jc w:val="center"/>
            </w:pPr>
            <w:r>
              <w:t>39</w:t>
            </w:r>
          </w:p>
        </w:tc>
        <w:tc>
          <w:tcPr>
            <w:tcW w:w="1922" w:type="dxa"/>
            <w:vAlign w:val="center"/>
          </w:tcPr>
          <w:p w:rsidR="001F61F3" w:rsidRDefault="001F61F3" w:rsidP="001F61F3">
            <w:pPr>
              <w:jc w:val="center"/>
            </w:pPr>
            <w:r>
              <w:t>274°42'13"</w:t>
            </w:r>
          </w:p>
        </w:tc>
        <w:tc>
          <w:tcPr>
            <w:tcW w:w="1560" w:type="dxa"/>
            <w:vAlign w:val="center"/>
          </w:tcPr>
          <w:p w:rsidR="001F61F3" w:rsidRDefault="001F61F3" w:rsidP="001F61F3">
            <w:pPr>
              <w:jc w:val="center"/>
            </w:pPr>
            <w:r>
              <w:t>114,76</w:t>
            </w:r>
          </w:p>
        </w:tc>
        <w:tc>
          <w:tcPr>
            <w:tcW w:w="1871" w:type="dxa"/>
            <w:vAlign w:val="center"/>
          </w:tcPr>
          <w:p w:rsidR="001F61F3" w:rsidRDefault="001F61F3" w:rsidP="001F61F3">
            <w:pPr>
              <w:jc w:val="center"/>
            </w:pPr>
            <w:r>
              <w:t>1392710,48</w:t>
            </w:r>
          </w:p>
        </w:tc>
        <w:tc>
          <w:tcPr>
            <w:tcW w:w="1871" w:type="dxa"/>
            <w:vAlign w:val="center"/>
          </w:tcPr>
          <w:p w:rsidR="001F61F3" w:rsidRDefault="001F61F3" w:rsidP="001F61F3">
            <w:pPr>
              <w:jc w:val="center"/>
            </w:pPr>
            <w:r>
              <w:t>418608,82</w:t>
            </w:r>
          </w:p>
        </w:tc>
      </w:tr>
      <w:tr w:rsidR="001F61F3" w:rsidTr="001F61F3">
        <w:tc>
          <w:tcPr>
            <w:tcW w:w="930" w:type="dxa"/>
            <w:vAlign w:val="center"/>
          </w:tcPr>
          <w:p w:rsidR="001F61F3" w:rsidRDefault="001F61F3" w:rsidP="001F61F3">
            <w:pPr>
              <w:jc w:val="center"/>
            </w:pPr>
            <w:r>
              <w:t>40</w:t>
            </w:r>
          </w:p>
        </w:tc>
        <w:tc>
          <w:tcPr>
            <w:tcW w:w="1305" w:type="dxa"/>
            <w:vAlign w:val="center"/>
          </w:tcPr>
          <w:p w:rsidR="001F61F3" w:rsidRDefault="001F61F3" w:rsidP="001F61F3">
            <w:pPr>
              <w:jc w:val="center"/>
            </w:pPr>
            <w:r>
              <w:t>40</w:t>
            </w:r>
          </w:p>
        </w:tc>
        <w:tc>
          <w:tcPr>
            <w:tcW w:w="1922" w:type="dxa"/>
            <w:vAlign w:val="center"/>
          </w:tcPr>
          <w:p w:rsidR="001F61F3" w:rsidRDefault="001F61F3" w:rsidP="001F61F3">
            <w:pPr>
              <w:jc w:val="center"/>
            </w:pPr>
            <w:r>
              <w:t>348°49'48"</w:t>
            </w:r>
          </w:p>
        </w:tc>
        <w:tc>
          <w:tcPr>
            <w:tcW w:w="1560" w:type="dxa"/>
            <w:vAlign w:val="center"/>
          </w:tcPr>
          <w:p w:rsidR="001F61F3" w:rsidRDefault="001F61F3" w:rsidP="001F61F3">
            <w:pPr>
              <w:jc w:val="center"/>
            </w:pPr>
            <w:r>
              <w:t>33,76</w:t>
            </w:r>
          </w:p>
        </w:tc>
        <w:tc>
          <w:tcPr>
            <w:tcW w:w="1871" w:type="dxa"/>
            <w:vAlign w:val="center"/>
          </w:tcPr>
          <w:p w:rsidR="001F61F3" w:rsidRDefault="001F61F3" w:rsidP="001F61F3">
            <w:pPr>
              <w:jc w:val="center"/>
            </w:pPr>
            <w:r>
              <w:t>1392719,89</w:t>
            </w:r>
          </w:p>
        </w:tc>
        <w:tc>
          <w:tcPr>
            <w:tcW w:w="1871" w:type="dxa"/>
            <w:vAlign w:val="center"/>
          </w:tcPr>
          <w:p w:rsidR="001F61F3" w:rsidRDefault="001F61F3" w:rsidP="001F61F3">
            <w:pPr>
              <w:jc w:val="center"/>
            </w:pPr>
            <w:r>
              <w:t>418494,45</w:t>
            </w:r>
          </w:p>
        </w:tc>
      </w:tr>
      <w:tr w:rsidR="001F61F3" w:rsidTr="001F61F3">
        <w:tc>
          <w:tcPr>
            <w:tcW w:w="930" w:type="dxa"/>
            <w:vAlign w:val="center"/>
          </w:tcPr>
          <w:p w:rsidR="001F61F3" w:rsidRDefault="001F61F3" w:rsidP="001F61F3">
            <w:pPr>
              <w:jc w:val="center"/>
            </w:pPr>
            <w:r>
              <w:t>41</w:t>
            </w:r>
          </w:p>
        </w:tc>
        <w:tc>
          <w:tcPr>
            <w:tcW w:w="1305" w:type="dxa"/>
            <w:vAlign w:val="center"/>
          </w:tcPr>
          <w:p w:rsidR="001F61F3" w:rsidRDefault="001F61F3" w:rsidP="001F61F3">
            <w:pPr>
              <w:jc w:val="center"/>
            </w:pPr>
            <w:r>
              <w:t>41</w:t>
            </w:r>
          </w:p>
        </w:tc>
        <w:tc>
          <w:tcPr>
            <w:tcW w:w="1922" w:type="dxa"/>
            <w:vAlign w:val="center"/>
          </w:tcPr>
          <w:p w:rsidR="001F61F3" w:rsidRDefault="001F61F3" w:rsidP="001F61F3">
            <w:pPr>
              <w:jc w:val="center"/>
            </w:pPr>
            <w:r>
              <w:t>348°50'42"</w:t>
            </w:r>
          </w:p>
        </w:tc>
        <w:tc>
          <w:tcPr>
            <w:tcW w:w="1560" w:type="dxa"/>
            <w:vAlign w:val="center"/>
          </w:tcPr>
          <w:p w:rsidR="001F61F3" w:rsidRDefault="001F61F3" w:rsidP="001F61F3">
            <w:pPr>
              <w:jc w:val="center"/>
            </w:pPr>
            <w:r>
              <w:t>28,27</w:t>
            </w:r>
          </w:p>
        </w:tc>
        <w:tc>
          <w:tcPr>
            <w:tcW w:w="1871" w:type="dxa"/>
            <w:vAlign w:val="center"/>
          </w:tcPr>
          <w:p w:rsidR="001F61F3" w:rsidRDefault="001F61F3" w:rsidP="001F61F3">
            <w:pPr>
              <w:jc w:val="center"/>
            </w:pPr>
            <w:r>
              <w:t>1392753,01</w:t>
            </w:r>
          </w:p>
        </w:tc>
        <w:tc>
          <w:tcPr>
            <w:tcW w:w="1871" w:type="dxa"/>
            <w:vAlign w:val="center"/>
          </w:tcPr>
          <w:p w:rsidR="001F61F3" w:rsidRDefault="001F61F3" w:rsidP="001F61F3">
            <w:pPr>
              <w:jc w:val="center"/>
            </w:pPr>
            <w:r>
              <w:t>418487,91</w:t>
            </w:r>
          </w:p>
        </w:tc>
      </w:tr>
      <w:tr w:rsidR="001F61F3" w:rsidTr="001F61F3">
        <w:tc>
          <w:tcPr>
            <w:tcW w:w="930" w:type="dxa"/>
            <w:vAlign w:val="center"/>
          </w:tcPr>
          <w:p w:rsidR="001F61F3" w:rsidRDefault="001F61F3" w:rsidP="001F61F3">
            <w:pPr>
              <w:jc w:val="center"/>
            </w:pPr>
            <w:r>
              <w:t>42</w:t>
            </w:r>
          </w:p>
        </w:tc>
        <w:tc>
          <w:tcPr>
            <w:tcW w:w="1305" w:type="dxa"/>
            <w:vAlign w:val="center"/>
          </w:tcPr>
          <w:p w:rsidR="001F61F3" w:rsidRDefault="001F61F3" w:rsidP="001F61F3">
            <w:pPr>
              <w:jc w:val="center"/>
            </w:pPr>
            <w:r>
              <w:t>42</w:t>
            </w:r>
          </w:p>
        </w:tc>
        <w:tc>
          <w:tcPr>
            <w:tcW w:w="1922" w:type="dxa"/>
            <w:vAlign w:val="center"/>
          </w:tcPr>
          <w:p w:rsidR="001F61F3" w:rsidRDefault="001F61F3" w:rsidP="001F61F3">
            <w:pPr>
              <w:jc w:val="center"/>
            </w:pPr>
            <w:r>
              <w:t>274°19'23"</w:t>
            </w:r>
          </w:p>
        </w:tc>
        <w:tc>
          <w:tcPr>
            <w:tcW w:w="1560" w:type="dxa"/>
            <w:vAlign w:val="center"/>
          </w:tcPr>
          <w:p w:rsidR="001F61F3" w:rsidRDefault="001F61F3" w:rsidP="001F61F3">
            <w:pPr>
              <w:jc w:val="center"/>
            </w:pPr>
            <w:r>
              <w:t>77,21</w:t>
            </w:r>
          </w:p>
        </w:tc>
        <w:tc>
          <w:tcPr>
            <w:tcW w:w="1871" w:type="dxa"/>
            <w:vAlign w:val="center"/>
          </w:tcPr>
          <w:p w:rsidR="001F61F3" w:rsidRDefault="001F61F3" w:rsidP="001F61F3">
            <w:pPr>
              <w:jc w:val="center"/>
            </w:pPr>
            <w:r>
              <w:t>1392780,75</w:t>
            </w:r>
          </w:p>
        </w:tc>
        <w:tc>
          <w:tcPr>
            <w:tcW w:w="1871" w:type="dxa"/>
            <w:vAlign w:val="center"/>
          </w:tcPr>
          <w:p w:rsidR="001F61F3" w:rsidRDefault="001F61F3" w:rsidP="001F61F3">
            <w:pPr>
              <w:jc w:val="center"/>
            </w:pPr>
            <w:r>
              <w:t>418482,44</w:t>
            </w:r>
          </w:p>
        </w:tc>
      </w:tr>
      <w:tr w:rsidR="001F61F3" w:rsidTr="001F61F3">
        <w:tc>
          <w:tcPr>
            <w:tcW w:w="930" w:type="dxa"/>
            <w:vAlign w:val="center"/>
          </w:tcPr>
          <w:p w:rsidR="001F61F3" w:rsidRDefault="001F61F3" w:rsidP="001F61F3">
            <w:pPr>
              <w:jc w:val="center"/>
            </w:pPr>
            <w:r>
              <w:t>43</w:t>
            </w:r>
          </w:p>
        </w:tc>
        <w:tc>
          <w:tcPr>
            <w:tcW w:w="1305" w:type="dxa"/>
            <w:vAlign w:val="center"/>
          </w:tcPr>
          <w:p w:rsidR="001F61F3" w:rsidRDefault="001F61F3" w:rsidP="001F61F3">
            <w:pPr>
              <w:jc w:val="center"/>
            </w:pPr>
            <w:r>
              <w:t>43</w:t>
            </w:r>
          </w:p>
        </w:tc>
        <w:tc>
          <w:tcPr>
            <w:tcW w:w="1922" w:type="dxa"/>
            <w:vAlign w:val="center"/>
          </w:tcPr>
          <w:p w:rsidR="001F61F3" w:rsidRDefault="001F61F3" w:rsidP="001F61F3">
            <w:pPr>
              <w:jc w:val="center"/>
            </w:pPr>
            <w:r>
              <w:t>184°2'12"</w:t>
            </w:r>
          </w:p>
        </w:tc>
        <w:tc>
          <w:tcPr>
            <w:tcW w:w="1560" w:type="dxa"/>
            <w:vAlign w:val="center"/>
          </w:tcPr>
          <w:p w:rsidR="001F61F3" w:rsidRDefault="001F61F3" w:rsidP="001F61F3">
            <w:pPr>
              <w:jc w:val="center"/>
            </w:pPr>
            <w:r>
              <w:t>31,68</w:t>
            </w:r>
          </w:p>
        </w:tc>
        <w:tc>
          <w:tcPr>
            <w:tcW w:w="1871" w:type="dxa"/>
            <w:vAlign w:val="center"/>
          </w:tcPr>
          <w:p w:rsidR="001F61F3" w:rsidRDefault="001F61F3" w:rsidP="001F61F3">
            <w:pPr>
              <w:jc w:val="center"/>
            </w:pPr>
            <w:r>
              <w:t>1392786,57</w:t>
            </w:r>
          </w:p>
        </w:tc>
        <w:tc>
          <w:tcPr>
            <w:tcW w:w="1871" w:type="dxa"/>
            <w:vAlign w:val="center"/>
          </w:tcPr>
          <w:p w:rsidR="001F61F3" w:rsidRDefault="001F61F3" w:rsidP="001F61F3">
            <w:pPr>
              <w:jc w:val="center"/>
            </w:pPr>
            <w:r>
              <w:t>418405,45</w:t>
            </w:r>
          </w:p>
        </w:tc>
      </w:tr>
      <w:tr w:rsidR="001F61F3" w:rsidTr="001F61F3">
        <w:tc>
          <w:tcPr>
            <w:tcW w:w="930" w:type="dxa"/>
            <w:vAlign w:val="center"/>
          </w:tcPr>
          <w:p w:rsidR="001F61F3" w:rsidRDefault="001F61F3" w:rsidP="001F61F3">
            <w:pPr>
              <w:jc w:val="center"/>
            </w:pPr>
            <w:r>
              <w:t>44</w:t>
            </w:r>
          </w:p>
        </w:tc>
        <w:tc>
          <w:tcPr>
            <w:tcW w:w="1305" w:type="dxa"/>
            <w:vAlign w:val="center"/>
          </w:tcPr>
          <w:p w:rsidR="001F61F3" w:rsidRDefault="001F61F3" w:rsidP="001F61F3">
            <w:pPr>
              <w:jc w:val="center"/>
            </w:pPr>
            <w:r>
              <w:t>44</w:t>
            </w:r>
          </w:p>
        </w:tc>
        <w:tc>
          <w:tcPr>
            <w:tcW w:w="1922" w:type="dxa"/>
            <w:vAlign w:val="center"/>
          </w:tcPr>
          <w:p w:rsidR="001F61F3" w:rsidRDefault="001F61F3" w:rsidP="001F61F3">
            <w:pPr>
              <w:jc w:val="center"/>
            </w:pPr>
            <w:r>
              <w:t>184°3'49"</w:t>
            </w:r>
          </w:p>
        </w:tc>
        <w:tc>
          <w:tcPr>
            <w:tcW w:w="1560" w:type="dxa"/>
            <w:vAlign w:val="center"/>
          </w:tcPr>
          <w:p w:rsidR="001F61F3" w:rsidRDefault="001F61F3" w:rsidP="001F61F3">
            <w:pPr>
              <w:jc w:val="center"/>
            </w:pPr>
            <w:r>
              <w:t>57,29</w:t>
            </w:r>
          </w:p>
        </w:tc>
        <w:tc>
          <w:tcPr>
            <w:tcW w:w="1871" w:type="dxa"/>
            <w:vAlign w:val="center"/>
          </w:tcPr>
          <w:p w:rsidR="001F61F3" w:rsidRDefault="001F61F3" w:rsidP="001F61F3">
            <w:pPr>
              <w:jc w:val="center"/>
            </w:pPr>
            <w:r>
              <w:t>1392754,97</w:t>
            </w:r>
          </w:p>
        </w:tc>
        <w:tc>
          <w:tcPr>
            <w:tcW w:w="1871" w:type="dxa"/>
            <w:vAlign w:val="center"/>
          </w:tcPr>
          <w:p w:rsidR="001F61F3" w:rsidRDefault="001F61F3" w:rsidP="001F61F3">
            <w:pPr>
              <w:jc w:val="center"/>
            </w:pPr>
            <w:r>
              <w:t>418403,22</w:t>
            </w:r>
          </w:p>
        </w:tc>
      </w:tr>
      <w:tr w:rsidR="001F61F3" w:rsidTr="001F61F3">
        <w:tc>
          <w:tcPr>
            <w:tcW w:w="930" w:type="dxa"/>
            <w:vAlign w:val="center"/>
          </w:tcPr>
          <w:p w:rsidR="001F61F3" w:rsidRDefault="001F61F3" w:rsidP="001F61F3">
            <w:pPr>
              <w:jc w:val="center"/>
            </w:pPr>
            <w:r>
              <w:t>45</w:t>
            </w:r>
          </w:p>
        </w:tc>
        <w:tc>
          <w:tcPr>
            <w:tcW w:w="1305" w:type="dxa"/>
            <w:vAlign w:val="center"/>
          </w:tcPr>
          <w:p w:rsidR="001F61F3" w:rsidRDefault="001F61F3" w:rsidP="001F61F3">
            <w:pPr>
              <w:jc w:val="center"/>
            </w:pPr>
            <w:r>
              <w:t>45</w:t>
            </w:r>
          </w:p>
        </w:tc>
        <w:tc>
          <w:tcPr>
            <w:tcW w:w="1922" w:type="dxa"/>
            <w:vAlign w:val="center"/>
          </w:tcPr>
          <w:p w:rsidR="001F61F3" w:rsidRDefault="001F61F3" w:rsidP="001F61F3">
            <w:pPr>
              <w:jc w:val="center"/>
            </w:pPr>
            <w:r>
              <w:t>264°33'51"</w:t>
            </w:r>
          </w:p>
        </w:tc>
        <w:tc>
          <w:tcPr>
            <w:tcW w:w="1560" w:type="dxa"/>
            <w:vAlign w:val="center"/>
          </w:tcPr>
          <w:p w:rsidR="001F61F3" w:rsidRDefault="001F61F3" w:rsidP="001F61F3">
            <w:pPr>
              <w:jc w:val="center"/>
            </w:pPr>
            <w:r>
              <w:t>18,26</w:t>
            </w:r>
          </w:p>
        </w:tc>
        <w:tc>
          <w:tcPr>
            <w:tcW w:w="1871" w:type="dxa"/>
            <w:vAlign w:val="center"/>
          </w:tcPr>
          <w:p w:rsidR="001F61F3" w:rsidRDefault="001F61F3" w:rsidP="001F61F3">
            <w:pPr>
              <w:jc w:val="center"/>
            </w:pPr>
            <w:r>
              <w:t>1392697,82</w:t>
            </w:r>
          </w:p>
        </w:tc>
        <w:tc>
          <w:tcPr>
            <w:tcW w:w="1871" w:type="dxa"/>
            <w:vAlign w:val="center"/>
          </w:tcPr>
          <w:p w:rsidR="001F61F3" w:rsidRDefault="001F61F3" w:rsidP="001F61F3">
            <w:pPr>
              <w:jc w:val="center"/>
            </w:pPr>
            <w:r>
              <w:t>418399,16</w:t>
            </w:r>
          </w:p>
        </w:tc>
      </w:tr>
      <w:tr w:rsidR="001F61F3" w:rsidTr="001F61F3">
        <w:tc>
          <w:tcPr>
            <w:tcW w:w="930" w:type="dxa"/>
            <w:vAlign w:val="center"/>
          </w:tcPr>
          <w:p w:rsidR="001F61F3" w:rsidRDefault="001F61F3" w:rsidP="001F61F3">
            <w:pPr>
              <w:jc w:val="center"/>
            </w:pPr>
            <w:r>
              <w:t>46</w:t>
            </w:r>
          </w:p>
        </w:tc>
        <w:tc>
          <w:tcPr>
            <w:tcW w:w="1305" w:type="dxa"/>
            <w:vAlign w:val="center"/>
          </w:tcPr>
          <w:p w:rsidR="001F61F3" w:rsidRDefault="001F61F3" w:rsidP="001F61F3">
            <w:pPr>
              <w:jc w:val="center"/>
            </w:pPr>
            <w:r>
              <w:t>46</w:t>
            </w:r>
          </w:p>
        </w:tc>
        <w:tc>
          <w:tcPr>
            <w:tcW w:w="1922" w:type="dxa"/>
            <w:vAlign w:val="center"/>
          </w:tcPr>
          <w:p w:rsidR="001F61F3" w:rsidRDefault="001F61F3" w:rsidP="001F61F3">
            <w:pPr>
              <w:jc w:val="center"/>
            </w:pPr>
            <w:r>
              <w:t>175°22'21"</w:t>
            </w:r>
          </w:p>
        </w:tc>
        <w:tc>
          <w:tcPr>
            <w:tcW w:w="1560" w:type="dxa"/>
            <w:vAlign w:val="center"/>
          </w:tcPr>
          <w:p w:rsidR="001F61F3" w:rsidRDefault="001F61F3" w:rsidP="001F61F3">
            <w:pPr>
              <w:jc w:val="center"/>
            </w:pPr>
            <w:r>
              <w:t>62,22</w:t>
            </w:r>
          </w:p>
        </w:tc>
        <w:tc>
          <w:tcPr>
            <w:tcW w:w="1871" w:type="dxa"/>
            <w:vAlign w:val="center"/>
          </w:tcPr>
          <w:p w:rsidR="001F61F3" w:rsidRDefault="001F61F3" w:rsidP="001F61F3">
            <w:pPr>
              <w:jc w:val="center"/>
            </w:pPr>
            <w:r>
              <w:t>1392696,09</w:t>
            </w:r>
          </w:p>
        </w:tc>
        <w:tc>
          <w:tcPr>
            <w:tcW w:w="1871" w:type="dxa"/>
            <w:vAlign w:val="center"/>
          </w:tcPr>
          <w:p w:rsidR="001F61F3" w:rsidRDefault="001F61F3" w:rsidP="001F61F3">
            <w:pPr>
              <w:jc w:val="center"/>
            </w:pPr>
            <w:r>
              <w:t>418380,98</w:t>
            </w:r>
          </w:p>
        </w:tc>
      </w:tr>
      <w:tr w:rsidR="001F61F3" w:rsidTr="001F61F3">
        <w:tc>
          <w:tcPr>
            <w:tcW w:w="930" w:type="dxa"/>
            <w:vAlign w:val="center"/>
          </w:tcPr>
          <w:p w:rsidR="001F61F3" w:rsidRDefault="001F61F3" w:rsidP="001F61F3">
            <w:pPr>
              <w:jc w:val="center"/>
            </w:pPr>
            <w:r>
              <w:t>47</w:t>
            </w:r>
          </w:p>
        </w:tc>
        <w:tc>
          <w:tcPr>
            <w:tcW w:w="1305" w:type="dxa"/>
            <w:vAlign w:val="center"/>
          </w:tcPr>
          <w:p w:rsidR="001F61F3" w:rsidRDefault="001F61F3" w:rsidP="001F61F3">
            <w:pPr>
              <w:jc w:val="center"/>
            </w:pPr>
            <w:r>
              <w:t>47</w:t>
            </w:r>
          </w:p>
        </w:tc>
        <w:tc>
          <w:tcPr>
            <w:tcW w:w="1922" w:type="dxa"/>
            <w:vAlign w:val="center"/>
          </w:tcPr>
          <w:p w:rsidR="001F61F3" w:rsidRDefault="001F61F3" w:rsidP="001F61F3">
            <w:pPr>
              <w:jc w:val="center"/>
            </w:pPr>
            <w:r>
              <w:t>265°23'2"</w:t>
            </w:r>
          </w:p>
        </w:tc>
        <w:tc>
          <w:tcPr>
            <w:tcW w:w="1560" w:type="dxa"/>
            <w:vAlign w:val="center"/>
          </w:tcPr>
          <w:p w:rsidR="001F61F3" w:rsidRDefault="001F61F3" w:rsidP="001F61F3">
            <w:pPr>
              <w:jc w:val="center"/>
            </w:pPr>
            <w:r>
              <w:t>15,16</w:t>
            </w:r>
          </w:p>
        </w:tc>
        <w:tc>
          <w:tcPr>
            <w:tcW w:w="1871" w:type="dxa"/>
            <w:vAlign w:val="center"/>
          </w:tcPr>
          <w:p w:rsidR="001F61F3" w:rsidRDefault="001F61F3" w:rsidP="001F61F3">
            <w:pPr>
              <w:jc w:val="center"/>
            </w:pPr>
            <w:r>
              <w:t>1392634,07</w:t>
            </w:r>
          </w:p>
        </w:tc>
        <w:tc>
          <w:tcPr>
            <w:tcW w:w="1871" w:type="dxa"/>
            <w:vAlign w:val="center"/>
          </w:tcPr>
          <w:p w:rsidR="001F61F3" w:rsidRDefault="001F61F3" w:rsidP="001F61F3">
            <w:pPr>
              <w:jc w:val="center"/>
            </w:pPr>
            <w:r>
              <w:t>418386,00</w:t>
            </w:r>
          </w:p>
        </w:tc>
      </w:tr>
      <w:tr w:rsidR="001F61F3" w:rsidTr="001F61F3">
        <w:tc>
          <w:tcPr>
            <w:tcW w:w="930" w:type="dxa"/>
            <w:vAlign w:val="center"/>
          </w:tcPr>
          <w:p w:rsidR="001F61F3" w:rsidRDefault="001F61F3" w:rsidP="001F61F3">
            <w:pPr>
              <w:jc w:val="center"/>
            </w:pPr>
            <w:r>
              <w:t>48</w:t>
            </w:r>
          </w:p>
        </w:tc>
        <w:tc>
          <w:tcPr>
            <w:tcW w:w="1305" w:type="dxa"/>
            <w:vAlign w:val="center"/>
          </w:tcPr>
          <w:p w:rsidR="001F61F3" w:rsidRDefault="001F61F3" w:rsidP="001F61F3">
            <w:pPr>
              <w:jc w:val="center"/>
            </w:pPr>
            <w:r>
              <w:t>48</w:t>
            </w:r>
          </w:p>
        </w:tc>
        <w:tc>
          <w:tcPr>
            <w:tcW w:w="1922" w:type="dxa"/>
            <w:vAlign w:val="center"/>
          </w:tcPr>
          <w:p w:rsidR="001F61F3" w:rsidRDefault="001F61F3" w:rsidP="001F61F3">
            <w:pPr>
              <w:jc w:val="center"/>
            </w:pPr>
            <w:r>
              <w:t>355°36'19"</w:t>
            </w:r>
          </w:p>
        </w:tc>
        <w:tc>
          <w:tcPr>
            <w:tcW w:w="1560" w:type="dxa"/>
            <w:vAlign w:val="center"/>
          </w:tcPr>
          <w:p w:rsidR="001F61F3" w:rsidRDefault="001F61F3" w:rsidP="001F61F3">
            <w:pPr>
              <w:jc w:val="center"/>
            </w:pPr>
            <w:r>
              <w:t>11,22</w:t>
            </w:r>
          </w:p>
        </w:tc>
        <w:tc>
          <w:tcPr>
            <w:tcW w:w="1871" w:type="dxa"/>
            <w:vAlign w:val="center"/>
          </w:tcPr>
          <w:p w:rsidR="001F61F3" w:rsidRDefault="001F61F3" w:rsidP="001F61F3">
            <w:pPr>
              <w:jc w:val="center"/>
            </w:pPr>
            <w:r>
              <w:t>1392632,85</w:t>
            </w:r>
          </w:p>
        </w:tc>
        <w:tc>
          <w:tcPr>
            <w:tcW w:w="1871" w:type="dxa"/>
            <w:vAlign w:val="center"/>
          </w:tcPr>
          <w:p w:rsidR="001F61F3" w:rsidRDefault="001F61F3" w:rsidP="001F61F3">
            <w:pPr>
              <w:jc w:val="center"/>
            </w:pPr>
            <w:r>
              <w:t>418370,89</w:t>
            </w:r>
          </w:p>
        </w:tc>
      </w:tr>
      <w:tr w:rsidR="001F61F3" w:rsidTr="001F61F3">
        <w:tc>
          <w:tcPr>
            <w:tcW w:w="930" w:type="dxa"/>
            <w:vAlign w:val="center"/>
          </w:tcPr>
          <w:p w:rsidR="001F61F3" w:rsidRDefault="001F61F3" w:rsidP="001F61F3">
            <w:pPr>
              <w:jc w:val="center"/>
            </w:pPr>
            <w:r>
              <w:t>49</w:t>
            </w:r>
          </w:p>
        </w:tc>
        <w:tc>
          <w:tcPr>
            <w:tcW w:w="1305" w:type="dxa"/>
            <w:vAlign w:val="center"/>
          </w:tcPr>
          <w:p w:rsidR="001F61F3" w:rsidRDefault="001F61F3" w:rsidP="001F61F3">
            <w:pPr>
              <w:jc w:val="center"/>
            </w:pPr>
            <w:r>
              <w:t>49</w:t>
            </w:r>
          </w:p>
        </w:tc>
        <w:tc>
          <w:tcPr>
            <w:tcW w:w="1922" w:type="dxa"/>
            <w:vAlign w:val="center"/>
          </w:tcPr>
          <w:p w:rsidR="001F61F3" w:rsidRDefault="001F61F3" w:rsidP="001F61F3">
            <w:pPr>
              <w:jc w:val="center"/>
            </w:pPr>
            <w:r>
              <w:t>265°17'41"</w:t>
            </w:r>
          </w:p>
        </w:tc>
        <w:tc>
          <w:tcPr>
            <w:tcW w:w="1560" w:type="dxa"/>
            <w:vAlign w:val="center"/>
          </w:tcPr>
          <w:p w:rsidR="001F61F3" w:rsidRDefault="001F61F3" w:rsidP="001F61F3">
            <w:pPr>
              <w:jc w:val="center"/>
            </w:pPr>
            <w:r>
              <w:t>62,9</w:t>
            </w:r>
          </w:p>
        </w:tc>
        <w:tc>
          <w:tcPr>
            <w:tcW w:w="1871" w:type="dxa"/>
            <w:vAlign w:val="center"/>
          </w:tcPr>
          <w:p w:rsidR="001F61F3" w:rsidRDefault="001F61F3" w:rsidP="001F61F3">
            <w:pPr>
              <w:jc w:val="center"/>
            </w:pPr>
            <w:r>
              <w:t>1392644,04</w:t>
            </w:r>
          </w:p>
        </w:tc>
        <w:tc>
          <w:tcPr>
            <w:tcW w:w="1871" w:type="dxa"/>
            <w:vAlign w:val="center"/>
          </w:tcPr>
          <w:p w:rsidR="001F61F3" w:rsidRDefault="001F61F3" w:rsidP="001F61F3">
            <w:pPr>
              <w:jc w:val="center"/>
            </w:pPr>
            <w:r>
              <w:t>418370,03</w:t>
            </w:r>
          </w:p>
        </w:tc>
      </w:tr>
      <w:tr w:rsidR="001F61F3" w:rsidTr="001F61F3">
        <w:tc>
          <w:tcPr>
            <w:tcW w:w="930" w:type="dxa"/>
            <w:vAlign w:val="center"/>
          </w:tcPr>
          <w:p w:rsidR="001F61F3" w:rsidRDefault="001F61F3" w:rsidP="001F61F3">
            <w:pPr>
              <w:jc w:val="center"/>
            </w:pPr>
            <w:r>
              <w:t>50</w:t>
            </w:r>
          </w:p>
        </w:tc>
        <w:tc>
          <w:tcPr>
            <w:tcW w:w="1305" w:type="dxa"/>
            <w:vAlign w:val="center"/>
          </w:tcPr>
          <w:p w:rsidR="001F61F3" w:rsidRDefault="001F61F3" w:rsidP="001F61F3">
            <w:pPr>
              <w:jc w:val="center"/>
            </w:pPr>
            <w:r>
              <w:t>50</w:t>
            </w:r>
          </w:p>
        </w:tc>
        <w:tc>
          <w:tcPr>
            <w:tcW w:w="1922" w:type="dxa"/>
            <w:vAlign w:val="center"/>
          </w:tcPr>
          <w:p w:rsidR="001F61F3" w:rsidRDefault="001F61F3" w:rsidP="001F61F3">
            <w:pPr>
              <w:jc w:val="center"/>
            </w:pPr>
            <w:r>
              <w:t>265°22'14"</w:t>
            </w:r>
          </w:p>
        </w:tc>
        <w:tc>
          <w:tcPr>
            <w:tcW w:w="1560" w:type="dxa"/>
            <w:vAlign w:val="center"/>
          </w:tcPr>
          <w:p w:rsidR="001F61F3" w:rsidRDefault="001F61F3" w:rsidP="001F61F3">
            <w:pPr>
              <w:jc w:val="center"/>
            </w:pPr>
            <w:r>
              <w:t>7,81</w:t>
            </w:r>
          </w:p>
        </w:tc>
        <w:tc>
          <w:tcPr>
            <w:tcW w:w="1871" w:type="dxa"/>
            <w:vAlign w:val="center"/>
          </w:tcPr>
          <w:p w:rsidR="001F61F3" w:rsidRDefault="001F61F3" w:rsidP="001F61F3">
            <w:pPr>
              <w:jc w:val="center"/>
            </w:pPr>
            <w:r>
              <w:t>1392638,88</w:t>
            </w:r>
          </w:p>
        </w:tc>
        <w:tc>
          <w:tcPr>
            <w:tcW w:w="1871" w:type="dxa"/>
            <w:vAlign w:val="center"/>
          </w:tcPr>
          <w:p w:rsidR="001F61F3" w:rsidRDefault="001F61F3" w:rsidP="001F61F3">
            <w:pPr>
              <w:jc w:val="center"/>
            </w:pPr>
            <w:r>
              <w:t>418307,34</w:t>
            </w:r>
          </w:p>
        </w:tc>
      </w:tr>
      <w:tr w:rsidR="001F61F3" w:rsidTr="001F61F3">
        <w:tc>
          <w:tcPr>
            <w:tcW w:w="930" w:type="dxa"/>
            <w:vAlign w:val="center"/>
          </w:tcPr>
          <w:p w:rsidR="001F61F3" w:rsidRDefault="001F61F3" w:rsidP="001F61F3">
            <w:pPr>
              <w:jc w:val="center"/>
            </w:pPr>
            <w:r>
              <w:t>51</w:t>
            </w:r>
          </w:p>
        </w:tc>
        <w:tc>
          <w:tcPr>
            <w:tcW w:w="1305" w:type="dxa"/>
            <w:vAlign w:val="center"/>
          </w:tcPr>
          <w:p w:rsidR="001F61F3" w:rsidRDefault="001F61F3" w:rsidP="001F61F3">
            <w:pPr>
              <w:jc w:val="center"/>
            </w:pPr>
            <w:r>
              <w:t>51</w:t>
            </w:r>
          </w:p>
        </w:tc>
        <w:tc>
          <w:tcPr>
            <w:tcW w:w="1922" w:type="dxa"/>
            <w:vAlign w:val="center"/>
          </w:tcPr>
          <w:p w:rsidR="001F61F3" w:rsidRDefault="001F61F3" w:rsidP="001F61F3">
            <w:pPr>
              <w:jc w:val="center"/>
            </w:pPr>
            <w:r>
              <w:t>356°16'33"</w:t>
            </w:r>
          </w:p>
        </w:tc>
        <w:tc>
          <w:tcPr>
            <w:tcW w:w="1560" w:type="dxa"/>
            <w:vAlign w:val="center"/>
          </w:tcPr>
          <w:p w:rsidR="001F61F3" w:rsidRDefault="001F61F3" w:rsidP="001F61F3">
            <w:pPr>
              <w:jc w:val="center"/>
            </w:pPr>
            <w:r>
              <w:t>22,02</w:t>
            </w:r>
          </w:p>
        </w:tc>
        <w:tc>
          <w:tcPr>
            <w:tcW w:w="1871" w:type="dxa"/>
            <w:vAlign w:val="center"/>
          </w:tcPr>
          <w:p w:rsidR="001F61F3" w:rsidRDefault="001F61F3" w:rsidP="001F61F3">
            <w:pPr>
              <w:jc w:val="center"/>
            </w:pPr>
            <w:r>
              <w:t>1392638,25</w:t>
            </w:r>
          </w:p>
        </w:tc>
        <w:tc>
          <w:tcPr>
            <w:tcW w:w="1871" w:type="dxa"/>
            <w:vAlign w:val="center"/>
          </w:tcPr>
          <w:p w:rsidR="001F61F3" w:rsidRDefault="001F61F3" w:rsidP="001F61F3">
            <w:pPr>
              <w:jc w:val="center"/>
            </w:pPr>
            <w:r>
              <w:t>418299,56</w:t>
            </w:r>
          </w:p>
        </w:tc>
      </w:tr>
      <w:tr w:rsidR="001F61F3" w:rsidTr="001F61F3">
        <w:tc>
          <w:tcPr>
            <w:tcW w:w="930" w:type="dxa"/>
            <w:vAlign w:val="center"/>
          </w:tcPr>
          <w:p w:rsidR="001F61F3" w:rsidRDefault="001F61F3" w:rsidP="001F61F3">
            <w:pPr>
              <w:jc w:val="center"/>
            </w:pPr>
            <w:r>
              <w:lastRenderedPageBreak/>
              <w:t>52</w:t>
            </w:r>
          </w:p>
        </w:tc>
        <w:tc>
          <w:tcPr>
            <w:tcW w:w="1305" w:type="dxa"/>
            <w:vAlign w:val="center"/>
          </w:tcPr>
          <w:p w:rsidR="001F61F3" w:rsidRDefault="001F61F3" w:rsidP="001F61F3">
            <w:pPr>
              <w:jc w:val="center"/>
            </w:pPr>
            <w:r>
              <w:t>52</w:t>
            </w:r>
          </w:p>
        </w:tc>
        <w:tc>
          <w:tcPr>
            <w:tcW w:w="1922" w:type="dxa"/>
            <w:vAlign w:val="center"/>
          </w:tcPr>
          <w:p w:rsidR="001F61F3" w:rsidRDefault="001F61F3" w:rsidP="001F61F3">
            <w:pPr>
              <w:jc w:val="center"/>
            </w:pPr>
            <w:r>
              <w:t>265°20'42"</w:t>
            </w:r>
          </w:p>
        </w:tc>
        <w:tc>
          <w:tcPr>
            <w:tcW w:w="1560" w:type="dxa"/>
            <w:vAlign w:val="center"/>
          </w:tcPr>
          <w:p w:rsidR="001F61F3" w:rsidRDefault="001F61F3" w:rsidP="001F61F3">
            <w:pPr>
              <w:jc w:val="center"/>
            </w:pPr>
            <w:r>
              <w:t>33,76</w:t>
            </w:r>
          </w:p>
        </w:tc>
        <w:tc>
          <w:tcPr>
            <w:tcW w:w="1871" w:type="dxa"/>
            <w:vAlign w:val="center"/>
          </w:tcPr>
          <w:p w:rsidR="001F61F3" w:rsidRDefault="001F61F3" w:rsidP="001F61F3">
            <w:pPr>
              <w:jc w:val="center"/>
            </w:pPr>
            <w:r>
              <w:t>1392660,22</w:t>
            </w:r>
          </w:p>
        </w:tc>
        <w:tc>
          <w:tcPr>
            <w:tcW w:w="1871" w:type="dxa"/>
            <w:vAlign w:val="center"/>
          </w:tcPr>
          <w:p w:rsidR="001F61F3" w:rsidRDefault="001F61F3" w:rsidP="001F61F3">
            <w:pPr>
              <w:jc w:val="center"/>
            </w:pPr>
            <w:r>
              <w:t>418298,13</w:t>
            </w:r>
          </w:p>
        </w:tc>
      </w:tr>
      <w:tr w:rsidR="001F61F3" w:rsidTr="001F61F3">
        <w:tc>
          <w:tcPr>
            <w:tcW w:w="930" w:type="dxa"/>
            <w:vAlign w:val="center"/>
          </w:tcPr>
          <w:p w:rsidR="001F61F3" w:rsidRDefault="001F61F3" w:rsidP="001F61F3">
            <w:pPr>
              <w:jc w:val="center"/>
            </w:pPr>
            <w:r>
              <w:t>53</w:t>
            </w:r>
          </w:p>
        </w:tc>
        <w:tc>
          <w:tcPr>
            <w:tcW w:w="1305" w:type="dxa"/>
            <w:vAlign w:val="center"/>
          </w:tcPr>
          <w:p w:rsidR="001F61F3" w:rsidRDefault="001F61F3" w:rsidP="001F61F3">
            <w:pPr>
              <w:jc w:val="center"/>
            </w:pPr>
            <w:r>
              <w:t>53</w:t>
            </w:r>
          </w:p>
        </w:tc>
        <w:tc>
          <w:tcPr>
            <w:tcW w:w="1922" w:type="dxa"/>
            <w:vAlign w:val="center"/>
          </w:tcPr>
          <w:p w:rsidR="001F61F3" w:rsidRDefault="001F61F3" w:rsidP="001F61F3">
            <w:pPr>
              <w:jc w:val="center"/>
            </w:pPr>
            <w:r>
              <w:t>205°20'47"</w:t>
            </w:r>
          </w:p>
        </w:tc>
        <w:tc>
          <w:tcPr>
            <w:tcW w:w="1560" w:type="dxa"/>
            <w:vAlign w:val="center"/>
          </w:tcPr>
          <w:p w:rsidR="001F61F3" w:rsidRDefault="001F61F3" w:rsidP="001F61F3">
            <w:pPr>
              <w:jc w:val="center"/>
            </w:pPr>
            <w:r>
              <w:t>110,61</w:t>
            </w:r>
          </w:p>
        </w:tc>
        <w:tc>
          <w:tcPr>
            <w:tcW w:w="1871" w:type="dxa"/>
            <w:vAlign w:val="center"/>
          </w:tcPr>
          <w:p w:rsidR="001F61F3" w:rsidRDefault="001F61F3" w:rsidP="001F61F3">
            <w:pPr>
              <w:jc w:val="center"/>
            </w:pPr>
            <w:r>
              <w:t>1392657,48</w:t>
            </w:r>
          </w:p>
        </w:tc>
        <w:tc>
          <w:tcPr>
            <w:tcW w:w="1871" w:type="dxa"/>
            <w:vAlign w:val="center"/>
          </w:tcPr>
          <w:p w:rsidR="001F61F3" w:rsidRDefault="001F61F3" w:rsidP="001F61F3">
            <w:pPr>
              <w:jc w:val="center"/>
            </w:pPr>
            <w:r>
              <w:t>418264,48</w:t>
            </w:r>
          </w:p>
        </w:tc>
      </w:tr>
      <w:tr w:rsidR="001F61F3" w:rsidTr="001F61F3">
        <w:tc>
          <w:tcPr>
            <w:tcW w:w="930" w:type="dxa"/>
            <w:vAlign w:val="center"/>
          </w:tcPr>
          <w:p w:rsidR="001F61F3" w:rsidRDefault="001F61F3" w:rsidP="001F61F3">
            <w:pPr>
              <w:jc w:val="center"/>
            </w:pPr>
            <w:r>
              <w:t>54</w:t>
            </w:r>
          </w:p>
        </w:tc>
        <w:tc>
          <w:tcPr>
            <w:tcW w:w="1305" w:type="dxa"/>
            <w:vAlign w:val="center"/>
          </w:tcPr>
          <w:p w:rsidR="001F61F3" w:rsidRDefault="001F61F3" w:rsidP="001F61F3">
            <w:pPr>
              <w:jc w:val="center"/>
            </w:pPr>
            <w:r>
              <w:t>54</w:t>
            </w:r>
          </w:p>
        </w:tc>
        <w:tc>
          <w:tcPr>
            <w:tcW w:w="1922" w:type="dxa"/>
            <w:vAlign w:val="center"/>
          </w:tcPr>
          <w:p w:rsidR="001F61F3" w:rsidRDefault="001F61F3" w:rsidP="001F61F3">
            <w:pPr>
              <w:jc w:val="center"/>
            </w:pPr>
            <w:r>
              <w:t>198°52'28"</w:t>
            </w:r>
          </w:p>
        </w:tc>
        <w:tc>
          <w:tcPr>
            <w:tcW w:w="1560" w:type="dxa"/>
            <w:vAlign w:val="center"/>
          </w:tcPr>
          <w:p w:rsidR="001F61F3" w:rsidRDefault="001F61F3" w:rsidP="001F61F3">
            <w:pPr>
              <w:jc w:val="center"/>
            </w:pPr>
            <w:r>
              <w:t>1,24</w:t>
            </w:r>
          </w:p>
        </w:tc>
        <w:tc>
          <w:tcPr>
            <w:tcW w:w="1871" w:type="dxa"/>
            <w:vAlign w:val="center"/>
          </w:tcPr>
          <w:p w:rsidR="001F61F3" w:rsidRDefault="001F61F3" w:rsidP="001F61F3">
            <w:pPr>
              <w:jc w:val="center"/>
            </w:pPr>
            <w:r>
              <w:t>1392557,52</w:t>
            </w:r>
          </w:p>
        </w:tc>
        <w:tc>
          <w:tcPr>
            <w:tcW w:w="1871" w:type="dxa"/>
            <w:vAlign w:val="center"/>
          </w:tcPr>
          <w:p w:rsidR="001F61F3" w:rsidRDefault="001F61F3" w:rsidP="001F61F3">
            <w:pPr>
              <w:jc w:val="center"/>
            </w:pPr>
            <w:r>
              <w:t>418217,13</w:t>
            </w:r>
          </w:p>
        </w:tc>
      </w:tr>
      <w:tr w:rsidR="001F61F3" w:rsidTr="001F61F3">
        <w:tc>
          <w:tcPr>
            <w:tcW w:w="930" w:type="dxa"/>
            <w:vAlign w:val="center"/>
          </w:tcPr>
          <w:p w:rsidR="001F61F3" w:rsidRDefault="001F61F3" w:rsidP="001F61F3">
            <w:pPr>
              <w:jc w:val="center"/>
            </w:pPr>
            <w:r>
              <w:t>55</w:t>
            </w:r>
          </w:p>
        </w:tc>
        <w:tc>
          <w:tcPr>
            <w:tcW w:w="1305" w:type="dxa"/>
            <w:vAlign w:val="center"/>
          </w:tcPr>
          <w:p w:rsidR="001F61F3" w:rsidRDefault="001F61F3" w:rsidP="001F61F3">
            <w:pPr>
              <w:jc w:val="center"/>
            </w:pPr>
            <w:r>
              <w:t>55</w:t>
            </w:r>
          </w:p>
        </w:tc>
        <w:tc>
          <w:tcPr>
            <w:tcW w:w="1922" w:type="dxa"/>
            <w:vAlign w:val="center"/>
          </w:tcPr>
          <w:p w:rsidR="001F61F3" w:rsidRDefault="001F61F3" w:rsidP="001F61F3">
            <w:pPr>
              <w:jc w:val="center"/>
            </w:pPr>
            <w:r>
              <w:t>187°19'5"</w:t>
            </w:r>
          </w:p>
        </w:tc>
        <w:tc>
          <w:tcPr>
            <w:tcW w:w="1560" w:type="dxa"/>
            <w:vAlign w:val="center"/>
          </w:tcPr>
          <w:p w:rsidR="001F61F3" w:rsidRDefault="001F61F3" w:rsidP="001F61F3">
            <w:pPr>
              <w:jc w:val="center"/>
            </w:pPr>
            <w:r>
              <w:t>4,79</w:t>
            </w:r>
          </w:p>
        </w:tc>
        <w:tc>
          <w:tcPr>
            <w:tcW w:w="1871" w:type="dxa"/>
            <w:vAlign w:val="center"/>
          </w:tcPr>
          <w:p w:rsidR="001F61F3" w:rsidRDefault="001F61F3" w:rsidP="001F61F3">
            <w:pPr>
              <w:jc w:val="center"/>
            </w:pPr>
            <w:r>
              <w:t>1392556,35</w:t>
            </w:r>
          </w:p>
        </w:tc>
        <w:tc>
          <w:tcPr>
            <w:tcW w:w="1871" w:type="dxa"/>
            <w:vAlign w:val="center"/>
          </w:tcPr>
          <w:p w:rsidR="001F61F3" w:rsidRDefault="001F61F3" w:rsidP="001F61F3">
            <w:pPr>
              <w:jc w:val="center"/>
            </w:pPr>
            <w:r>
              <w:t>418216,73</w:t>
            </w:r>
          </w:p>
        </w:tc>
      </w:tr>
      <w:tr w:rsidR="001F61F3" w:rsidTr="001F61F3">
        <w:tc>
          <w:tcPr>
            <w:tcW w:w="930" w:type="dxa"/>
            <w:vAlign w:val="center"/>
          </w:tcPr>
          <w:p w:rsidR="001F61F3" w:rsidRDefault="001F61F3" w:rsidP="001F61F3">
            <w:pPr>
              <w:jc w:val="center"/>
            </w:pPr>
            <w:r>
              <w:t>56</w:t>
            </w:r>
          </w:p>
        </w:tc>
        <w:tc>
          <w:tcPr>
            <w:tcW w:w="1305" w:type="dxa"/>
            <w:vAlign w:val="center"/>
          </w:tcPr>
          <w:p w:rsidR="001F61F3" w:rsidRDefault="001F61F3" w:rsidP="001F61F3">
            <w:pPr>
              <w:jc w:val="center"/>
            </w:pPr>
            <w:r>
              <w:t>56</w:t>
            </w:r>
          </w:p>
        </w:tc>
        <w:tc>
          <w:tcPr>
            <w:tcW w:w="1922" w:type="dxa"/>
            <w:vAlign w:val="center"/>
          </w:tcPr>
          <w:p w:rsidR="001F61F3" w:rsidRDefault="001F61F3" w:rsidP="001F61F3">
            <w:pPr>
              <w:jc w:val="center"/>
            </w:pPr>
            <w:r>
              <w:t>187°18'26"</w:t>
            </w:r>
          </w:p>
        </w:tc>
        <w:tc>
          <w:tcPr>
            <w:tcW w:w="1560" w:type="dxa"/>
            <w:vAlign w:val="center"/>
          </w:tcPr>
          <w:p w:rsidR="001F61F3" w:rsidRDefault="001F61F3" w:rsidP="001F61F3">
            <w:pPr>
              <w:jc w:val="center"/>
            </w:pPr>
            <w:r>
              <w:t>19,5</w:t>
            </w:r>
          </w:p>
        </w:tc>
        <w:tc>
          <w:tcPr>
            <w:tcW w:w="1871" w:type="dxa"/>
            <w:vAlign w:val="center"/>
          </w:tcPr>
          <w:p w:rsidR="001F61F3" w:rsidRDefault="001F61F3" w:rsidP="001F61F3">
            <w:pPr>
              <w:jc w:val="center"/>
            </w:pPr>
            <w:r>
              <w:t>1392551,60</w:t>
            </w:r>
          </w:p>
        </w:tc>
        <w:tc>
          <w:tcPr>
            <w:tcW w:w="1871" w:type="dxa"/>
            <w:vAlign w:val="center"/>
          </w:tcPr>
          <w:p w:rsidR="001F61F3" w:rsidRDefault="001F61F3" w:rsidP="001F61F3">
            <w:pPr>
              <w:jc w:val="center"/>
            </w:pPr>
            <w:r>
              <w:t>418216,12</w:t>
            </w:r>
          </w:p>
        </w:tc>
      </w:tr>
      <w:tr w:rsidR="001F61F3" w:rsidTr="001F61F3">
        <w:tc>
          <w:tcPr>
            <w:tcW w:w="930" w:type="dxa"/>
            <w:vAlign w:val="center"/>
          </w:tcPr>
          <w:p w:rsidR="001F61F3" w:rsidRDefault="001F61F3" w:rsidP="001F61F3">
            <w:pPr>
              <w:jc w:val="center"/>
            </w:pPr>
            <w:r>
              <w:t>57</w:t>
            </w:r>
          </w:p>
        </w:tc>
        <w:tc>
          <w:tcPr>
            <w:tcW w:w="1305" w:type="dxa"/>
            <w:vAlign w:val="center"/>
          </w:tcPr>
          <w:p w:rsidR="001F61F3" w:rsidRDefault="001F61F3" w:rsidP="001F61F3">
            <w:pPr>
              <w:jc w:val="center"/>
            </w:pPr>
            <w:r>
              <w:t>57</w:t>
            </w:r>
          </w:p>
        </w:tc>
        <w:tc>
          <w:tcPr>
            <w:tcW w:w="1922" w:type="dxa"/>
            <w:vAlign w:val="center"/>
          </w:tcPr>
          <w:p w:rsidR="001F61F3" w:rsidRDefault="001F61F3" w:rsidP="001F61F3">
            <w:pPr>
              <w:jc w:val="center"/>
            </w:pPr>
            <w:r>
              <w:t>97°21'0"</w:t>
            </w:r>
          </w:p>
        </w:tc>
        <w:tc>
          <w:tcPr>
            <w:tcW w:w="1560" w:type="dxa"/>
            <w:vAlign w:val="center"/>
          </w:tcPr>
          <w:p w:rsidR="001F61F3" w:rsidRDefault="001F61F3" w:rsidP="001F61F3">
            <w:pPr>
              <w:jc w:val="center"/>
            </w:pPr>
            <w:r>
              <w:t>69,8</w:t>
            </w:r>
          </w:p>
        </w:tc>
        <w:tc>
          <w:tcPr>
            <w:tcW w:w="1871" w:type="dxa"/>
            <w:vAlign w:val="center"/>
          </w:tcPr>
          <w:p w:rsidR="001F61F3" w:rsidRDefault="001F61F3" w:rsidP="001F61F3">
            <w:pPr>
              <w:jc w:val="center"/>
            </w:pPr>
            <w:r>
              <w:t>1392532,26</w:t>
            </w:r>
          </w:p>
        </w:tc>
        <w:tc>
          <w:tcPr>
            <w:tcW w:w="1871" w:type="dxa"/>
            <w:vAlign w:val="center"/>
          </w:tcPr>
          <w:p w:rsidR="001F61F3" w:rsidRDefault="001F61F3" w:rsidP="001F61F3">
            <w:pPr>
              <w:jc w:val="center"/>
            </w:pPr>
            <w:r>
              <w:t>418213,64</w:t>
            </w:r>
          </w:p>
        </w:tc>
      </w:tr>
      <w:tr w:rsidR="001F61F3" w:rsidTr="001F61F3">
        <w:tc>
          <w:tcPr>
            <w:tcW w:w="930" w:type="dxa"/>
            <w:vAlign w:val="center"/>
          </w:tcPr>
          <w:p w:rsidR="001F61F3" w:rsidRDefault="001F61F3" w:rsidP="001F61F3">
            <w:pPr>
              <w:jc w:val="center"/>
            </w:pPr>
            <w:r>
              <w:t>58</w:t>
            </w:r>
          </w:p>
        </w:tc>
        <w:tc>
          <w:tcPr>
            <w:tcW w:w="1305" w:type="dxa"/>
            <w:vAlign w:val="center"/>
          </w:tcPr>
          <w:p w:rsidR="001F61F3" w:rsidRDefault="001F61F3" w:rsidP="001F61F3">
            <w:pPr>
              <w:jc w:val="center"/>
            </w:pPr>
            <w:r>
              <w:t>58</w:t>
            </w:r>
          </w:p>
        </w:tc>
        <w:tc>
          <w:tcPr>
            <w:tcW w:w="1922" w:type="dxa"/>
            <w:vAlign w:val="center"/>
          </w:tcPr>
          <w:p w:rsidR="001F61F3" w:rsidRDefault="001F61F3" w:rsidP="001F61F3">
            <w:pPr>
              <w:jc w:val="center"/>
            </w:pPr>
            <w:r>
              <w:t>67°39'25"</w:t>
            </w:r>
          </w:p>
        </w:tc>
        <w:tc>
          <w:tcPr>
            <w:tcW w:w="1560" w:type="dxa"/>
            <w:vAlign w:val="center"/>
          </w:tcPr>
          <w:p w:rsidR="001F61F3" w:rsidRDefault="001F61F3" w:rsidP="001F61F3">
            <w:pPr>
              <w:jc w:val="center"/>
            </w:pPr>
            <w:r>
              <w:t>32,8</w:t>
            </w:r>
          </w:p>
        </w:tc>
        <w:tc>
          <w:tcPr>
            <w:tcW w:w="1871" w:type="dxa"/>
            <w:vAlign w:val="center"/>
          </w:tcPr>
          <w:p w:rsidR="001F61F3" w:rsidRDefault="001F61F3" w:rsidP="001F61F3">
            <w:pPr>
              <w:jc w:val="center"/>
            </w:pPr>
            <w:r>
              <w:t>1392523,33</w:t>
            </w:r>
          </w:p>
        </w:tc>
        <w:tc>
          <w:tcPr>
            <w:tcW w:w="1871" w:type="dxa"/>
            <w:vAlign w:val="center"/>
          </w:tcPr>
          <w:p w:rsidR="001F61F3" w:rsidRDefault="001F61F3" w:rsidP="001F61F3">
            <w:pPr>
              <w:jc w:val="center"/>
            </w:pPr>
            <w:r>
              <w:t>418282,87</w:t>
            </w:r>
          </w:p>
        </w:tc>
      </w:tr>
      <w:tr w:rsidR="001F61F3" w:rsidTr="001F61F3">
        <w:tc>
          <w:tcPr>
            <w:tcW w:w="930" w:type="dxa"/>
            <w:vAlign w:val="center"/>
          </w:tcPr>
          <w:p w:rsidR="001F61F3" w:rsidRDefault="001F61F3" w:rsidP="001F61F3">
            <w:pPr>
              <w:jc w:val="center"/>
            </w:pPr>
            <w:r>
              <w:t>59</w:t>
            </w:r>
          </w:p>
        </w:tc>
        <w:tc>
          <w:tcPr>
            <w:tcW w:w="1305" w:type="dxa"/>
            <w:vAlign w:val="center"/>
          </w:tcPr>
          <w:p w:rsidR="001F61F3" w:rsidRDefault="001F61F3" w:rsidP="001F61F3">
            <w:pPr>
              <w:jc w:val="center"/>
            </w:pPr>
            <w:r>
              <w:t>59</w:t>
            </w:r>
          </w:p>
        </w:tc>
        <w:tc>
          <w:tcPr>
            <w:tcW w:w="1922" w:type="dxa"/>
            <w:vAlign w:val="center"/>
          </w:tcPr>
          <w:p w:rsidR="001F61F3" w:rsidRDefault="001F61F3" w:rsidP="001F61F3">
            <w:pPr>
              <w:jc w:val="center"/>
            </w:pPr>
            <w:r>
              <w:t>110°48'30"</w:t>
            </w:r>
          </w:p>
        </w:tc>
        <w:tc>
          <w:tcPr>
            <w:tcW w:w="1560" w:type="dxa"/>
            <w:vAlign w:val="center"/>
          </w:tcPr>
          <w:p w:rsidR="001F61F3" w:rsidRDefault="001F61F3" w:rsidP="001F61F3">
            <w:pPr>
              <w:jc w:val="center"/>
            </w:pPr>
            <w:r>
              <w:t>6,64</w:t>
            </w:r>
          </w:p>
        </w:tc>
        <w:tc>
          <w:tcPr>
            <w:tcW w:w="1871" w:type="dxa"/>
            <w:vAlign w:val="center"/>
          </w:tcPr>
          <w:p w:rsidR="001F61F3" w:rsidRDefault="001F61F3" w:rsidP="001F61F3">
            <w:pPr>
              <w:jc w:val="center"/>
            </w:pPr>
            <w:r>
              <w:t>1392535,80</w:t>
            </w:r>
          </w:p>
        </w:tc>
        <w:tc>
          <w:tcPr>
            <w:tcW w:w="1871" w:type="dxa"/>
            <w:vAlign w:val="center"/>
          </w:tcPr>
          <w:p w:rsidR="001F61F3" w:rsidRDefault="001F61F3" w:rsidP="001F61F3">
            <w:pPr>
              <w:jc w:val="center"/>
            </w:pPr>
            <w:r>
              <w:t>418313,21</w:t>
            </w:r>
          </w:p>
        </w:tc>
      </w:tr>
      <w:tr w:rsidR="001F61F3" w:rsidTr="001F61F3">
        <w:tc>
          <w:tcPr>
            <w:tcW w:w="930" w:type="dxa"/>
            <w:vAlign w:val="center"/>
          </w:tcPr>
          <w:p w:rsidR="001F61F3" w:rsidRDefault="001F61F3" w:rsidP="001F61F3">
            <w:pPr>
              <w:jc w:val="center"/>
            </w:pPr>
            <w:r>
              <w:t>60</w:t>
            </w:r>
          </w:p>
        </w:tc>
        <w:tc>
          <w:tcPr>
            <w:tcW w:w="1305" w:type="dxa"/>
            <w:vAlign w:val="center"/>
          </w:tcPr>
          <w:p w:rsidR="001F61F3" w:rsidRDefault="001F61F3" w:rsidP="001F61F3">
            <w:pPr>
              <w:jc w:val="center"/>
            </w:pPr>
            <w:r>
              <w:t>60</w:t>
            </w:r>
          </w:p>
        </w:tc>
        <w:tc>
          <w:tcPr>
            <w:tcW w:w="1922" w:type="dxa"/>
            <w:vAlign w:val="center"/>
          </w:tcPr>
          <w:p w:rsidR="001F61F3" w:rsidRDefault="001F61F3" w:rsidP="001F61F3">
            <w:pPr>
              <w:jc w:val="center"/>
            </w:pPr>
            <w:r>
              <w:t>112°20'43"</w:t>
            </w:r>
          </w:p>
        </w:tc>
        <w:tc>
          <w:tcPr>
            <w:tcW w:w="1560" w:type="dxa"/>
            <w:vAlign w:val="center"/>
          </w:tcPr>
          <w:p w:rsidR="001F61F3" w:rsidRDefault="001F61F3" w:rsidP="001F61F3">
            <w:pPr>
              <w:jc w:val="center"/>
            </w:pPr>
            <w:r>
              <w:t>135,59</w:t>
            </w:r>
          </w:p>
        </w:tc>
        <w:tc>
          <w:tcPr>
            <w:tcW w:w="1871" w:type="dxa"/>
            <w:vAlign w:val="center"/>
          </w:tcPr>
          <w:p w:rsidR="001F61F3" w:rsidRDefault="001F61F3" w:rsidP="001F61F3">
            <w:pPr>
              <w:jc w:val="center"/>
            </w:pPr>
            <w:r>
              <w:t>1392533,44</w:t>
            </w:r>
          </w:p>
        </w:tc>
        <w:tc>
          <w:tcPr>
            <w:tcW w:w="1871" w:type="dxa"/>
            <w:vAlign w:val="center"/>
          </w:tcPr>
          <w:p w:rsidR="001F61F3" w:rsidRDefault="001F61F3" w:rsidP="001F61F3">
            <w:pPr>
              <w:jc w:val="center"/>
            </w:pPr>
            <w:r>
              <w:t>418319,42</w:t>
            </w:r>
          </w:p>
        </w:tc>
      </w:tr>
      <w:tr w:rsidR="001F61F3" w:rsidTr="001F61F3">
        <w:tc>
          <w:tcPr>
            <w:tcW w:w="930" w:type="dxa"/>
            <w:vAlign w:val="center"/>
          </w:tcPr>
          <w:p w:rsidR="001F61F3" w:rsidRDefault="001F61F3" w:rsidP="001F61F3">
            <w:pPr>
              <w:jc w:val="center"/>
            </w:pPr>
            <w:r>
              <w:t>61</w:t>
            </w:r>
          </w:p>
        </w:tc>
        <w:tc>
          <w:tcPr>
            <w:tcW w:w="1305" w:type="dxa"/>
            <w:vAlign w:val="center"/>
          </w:tcPr>
          <w:p w:rsidR="001F61F3" w:rsidRDefault="001F61F3" w:rsidP="001F61F3">
            <w:pPr>
              <w:jc w:val="center"/>
            </w:pPr>
            <w:r>
              <w:t>61</w:t>
            </w:r>
          </w:p>
        </w:tc>
        <w:tc>
          <w:tcPr>
            <w:tcW w:w="1922" w:type="dxa"/>
            <w:vAlign w:val="center"/>
          </w:tcPr>
          <w:p w:rsidR="001F61F3" w:rsidRDefault="001F61F3" w:rsidP="001F61F3">
            <w:pPr>
              <w:jc w:val="center"/>
            </w:pPr>
            <w:r>
              <w:t>112°19'13"</w:t>
            </w:r>
          </w:p>
        </w:tc>
        <w:tc>
          <w:tcPr>
            <w:tcW w:w="1560" w:type="dxa"/>
            <w:vAlign w:val="center"/>
          </w:tcPr>
          <w:p w:rsidR="001F61F3" w:rsidRDefault="001F61F3" w:rsidP="001F61F3">
            <w:pPr>
              <w:jc w:val="center"/>
            </w:pPr>
            <w:r>
              <w:t>7,79</w:t>
            </w:r>
          </w:p>
        </w:tc>
        <w:tc>
          <w:tcPr>
            <w:tcW w:w="1871" w:type="dxa"/>
            <w:vAlign w:val="center"/>
          </w:tcPr>
          <w:p w:rsidR="001F61F3" w:rsidRDefault="001F61F3" w:rsidP="001F61F3">
            <w:pPr>
              <w:jc w:val="center"/>
            </w:pPr>
            <w:r>
              <w:t>1392481,89</w:t>
            </w:r>
          </w:p>
        </w:tc>
        <w:tc>
          <w:tcPr>
            <w:tcW w:w="1871" w:type="dxa"/>
            <w:vAlign w:val="center"/>
          </w:tcPr>
          <w:p w:rsidR="001F61F3" w:rsidRDefault="001F61F3" w:rsidP="001F61F3">
            <w:pPr>
              <w:jc w:val="center"/>
            </w:pPr>
            <w:r>
              <w:t>418444,83</w:t>
            </w:r>
          </w:p>
        </w:tc>
      </w:tr>
      <w:tr w:rsidR="001F61F3" w:rsidTr="001F61F3">
        <w:tc>
          <w:tcPr>
            <w:tcW w:w="930" w:type="dxa"/>
            <w:vAlign w:val="center"/>
          </w:tcPr>
          <w:p w:rsidR="001F61F3" w:rsidRDefault="001F61F3" w:rsidP="001F61F3">
            <w:pPr>
              <w:jc w:val="center"/>
            </w:pPr>
            <w:r>
              <w:t>62</w:t>
            </w:r>
          </w:p>
        </w:tc>
        <w:tc>
          <w:tcPr>
            <w:tcW w:w="1305" w:type="dxa"/>
            <w:vAlign w:val="center"/>
          </w:tcPr>
          <w:p w:rsidR="001F61F3" w:rsidRDefault="001F61F3" w:rsidP="001F61F3">
            <w:pPr>
              <w:jc w:val="center"/>
            </w:pPr>
            <w:r>
              <w:t>62</w:t>
            </w:r>
          </w:p>
        </w:tc>
        <w:tc>
          <w:tcPr>
            <w:tcW w:w="1922" w:type="dxa"/>
            <w:vAlign w:val="center"/>
          </w:tcPr>
          <w:p w:rsidR="001F61F3" w:rsidRDefault="001F61F3" w:rsidP="001F61F3">
            <w:pPr>
              <w:jc w:val="center"/>
            </w:pPr>
            <w:r>
              <w:t>82°20'26"</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1392478,93</w:t>
            </w:r>
          </w:p>
        </w:tc>
        <w:tc>
          <w:tcPr>
            <w:tcW w:w="1871" w:type="dxa"/>
            <w:vAlign w:val="center"/>
          </w:tcPr>
          <w:p w:rsidR="001F61F3" w:rsidRDefault="001F61F3" w:rsidP="001F61F3">
            <w:pPr>
              <w:jc w:val="center"/>
            </w:pPr>
            <w:r>
              <w:t>418452,04</w:t>
            </w:r>
          </w:p>
        </w:tc>
      </w:tr>
      <w:tr w:rsidR="001F61F3" w:rsidTr="001F61F3">
        <w:tc>
          <w:tcPr>
            <w:tcW w:w="930" w:type="dxa"/>
            <w:vAlign w:val="center"/>
          </w:tcPr>
          <w:p w:rsidR="001F61F3" w:rsidRDefault="001F61F3" w:rsidP="001F61F3">
            <w:pPr>
              <w:jc w:val="center"/>
            </w:pPr>
            <w:r>
              <w:t>63</w:t>
            </w:r>
          </w:p>
        </w:tc>
        <w:tc>
          <w:tcPr>
            <w:tcW w:w="1305" w:type="dxa"/>
            <w:vAlign w:val="center"/>
          </w:tcPr>
          <w:p w:rsidR="001F61F3" w:rsidRDefault="001F61F3" w:rsidP="001F61F3">
            <w:pPr>
              <w:jc w:val="center"/>
            </w:pPr>
            <w:r>
              <w:t>63</w:t>
            </w:r>
          </w:p>
        </w:tc>
        <w:tc>
          <w:tcPr>
            <w:tcW w:w="1922" w:type="dxa"/>
            <w:vAlign w:val="center"/>
          </w:tcPr>
          <w:p w:rsidR="001F61F3" w:rsidRDefault="001F61F3" w:rsidP="001F61F3">
            <w:pPr>
              <w:jc w:val="center"/>
            </w:pPr>
            <w:r>
              <w:t>64°53'19"</w:t>
            </w:r>
          </w:p>
        </w:tc>
        <w:tc>
          <w:tcPr>
            <w:tcW w:w="1560" w:type="dxa"/>
            <w:vAlign w:val="center"/>
          </w:tcPr>
          <w:p w:rsidR="001F61F3" w:rsidRDefault="001F61F3" w:rsidP="001F61F3">
            <w:pPr>
              <w:jc w:val="center"/>
            </w:pPr>
            <w:r>
              <w:t>4,76</w:t>
            </w:r>
          </w:p>
        </w:tc>
        <w:tc>
          <w:tcPr>
            <w:tcW w:w="1871" w:type="dxa"/>
            <w:vAlign w:val="center"/>
          </w:tcPr>
          <w:p w:rsidR="001F61F3" w:rsidRDefault="001F61F3" w:rsidP="001F61F3">
            <w:pPr>
              <w:jc w:val="center"/>
            </w:pPr>
            <w:r>
              <w:t>1392480,33</w:t>
            </w:r>
          </w:p>
        </w:tc>
        <w:tc>
          <w:tcPr>
            <w:tcW w:w="1871" w:type="dxa"/>
            <w:vAlign w:val="center"/>
          </w:tcPr>
          <w:p w:rsidR="001F61F3" w:rsidRDefault="001F61F3" w:rsidP="001F61F3">
            <w:pPr>
              <w:jc w:val="center"/>
            </w:pPr>
            <w:r>
              <w:t>418462,45</w:t>
            </w:r>
          </w:p>
        </w:tc>
      </w:tr>
      <w:tr w:rsidR="001F61F3" w:rsidTr="001F61F3">
        <w:tc>
          <w:tcPr>
            <w:tcW w:w="930" w:type="dxa"/>
            <w:vAlign w:val="center"/>
          </w:tcPr>
          <w:p w:rsidR="001F61F3" w:rsidRDefault="001F61F3" w:rsidP="001F61F3">
            <w:pPr>
              <w:jc w:val="center"/>
            </w:pPr>
            <w:r>
              <w:t>64</w:t>
            </w:r>
          </w:p>
        </w:tc>
        <w:tc>
          <w:tcPr>
            <w:tcW w:w="1305" w:type="dxa"/>
            <w:vAlign w:val="center"/>
          </w:tcPr>
          <w:p w:rsidR="001F61F3" w:rsidRDefault="001F61F3" w:rsidP="001F61F3">
            <w:pPr>
              <w:jc w:val="center"/>
            </w:pPr>
            <w:r>
              <w:t>64</w:t>
            </w:r>
          </w:p>
        </w:tc>
        <w:tc>
          <w:tcPr>
            <w:tcW w:w="1922" w:type="dxa"/>
            <w:vAlign w:val="center"/>
          </w:tcPr>
          <w:p w:rsidR="001F61F3" w:rsidRDefault="001F61F3" w:rsidP="001F61F3">
            <w:pPr>
              <w:jc w:val="center"/>
            </w:pPr>
            <w:r>
              <w:t>64°20'12"</w:t>
            </w:r>
          </w:p>
        </w:tc>
        <w:tc>
          <w:tcPr>
            <w:tcW w:w="1560" w:type="dxa"/>
            <w:vAlign w:val="center"/>
          </w:tcPr>
          <w:p w:rsidR="001F61F3" w:rsidRDefault="001F61F3" w:rsidP="001F61F3">
            <w:pPr>
              <w:jc w:val="center"/>
            </w:pPr>
            <w:r>
              <w:t>57,98</w:t>
            </w:r>
          </w:p>
        </w:tc>
        <w:tc>
          <w:tcPr>
            <w:tcW w:w="1871" w:type="dxa"/>
            <w:vAlign w:val="center"/>
          </w:tcPr>
          <w:p w:rsidR="001F61F3" w:rsidRDefault="001F61F3" w:rsidP="001F61F3">
            <w:pPr>
              <w:jc w:val="center"/>
            </w:pPr>
            <w:r>
              <w:t>1392482,35</w:t>
            </w:r>
          </w:p>
        </w:tc>
        <w:tc>
          <w:tcPr>
            <w:tcW w:w="1871" w:type="dxa"/>
            <w:vAlign w:val="center"/>
          </w:tcPr>
          <w:p w:rsidR="001F61F3" w:rsidRDefault="001F61F3" w:rsidP="001F61F3">
            <w:pPr>
              <w:jc w:val="center"/>
            </w:pPr>
            <w:r>
              <w:t>418466,76</w:t>
            </w:r>
          </w:p>
        </w:tc>
      </w:tr>
      <w:tr w:rsidR="001F61F3" w:rsidTr="001F61F3">
        <w:tc>
          <w:tcPr>
            <w:tcW w:w="930" w:type="dxa"/>
            <w:vAlign w:val="center"/>
          </w:tcPr>
          <w:p w:rsidR="001F61F3" w:rsidRDefault="001F61F3" w:rsidP="001F61F3">
            <w:pPr>
              <w:jc w:val="center"/>
            </w:pPr>
            <w:r>
              <w:t>65</w:t>
            </w:r>
          </w:p>
        </w:tc>
        <w:tc>
          <w:tcPr>
            <w:tcW w:w="1305" w:type="dxa"/>
            <w:vAlign w:val="center"/>
          </w:tcPr>
          <w:p w:rsidR="001F61F3" w:rsidRDefault="001F61F3" w:rsidP="001F61F3">
            <w:pPr>
              <w:jc w:val="center"/>
            </w:pPr>
            <w:r>
              <w:t>65</w:t>
            </w:r>
          </w:p>
        </w:tc>
        <w:tc>
          <w:tcPr>
            <w:tcW w:w="1922" w:type="dxa"/>
            <w:vAlign w:val="center"/>
          </w:tcPr>
          <w:p w:rsidR="001F61F3" w:rsidRDefault="001F61F3" w:rsidP="001F61F3">
            <w:pPr>
              <w:jc w:val="center"/>
            </w:pPr>
            <w:r>
              <w:t>65°16'22"</w:t>
            </w:r>
          </w:p>
        </w:tc>
        <w:tc>
          <w:tcPr>
            <w:tcW w:w="1560" w:type="dxa"/>
            <w:vAlign w:val="center"/>
          </w:tcPr>
          <w:p w:rsidR="001F61F3" w:rsidRDefault="001F61F3" w:rsidP="001F61F3">
            <w:pPr>
              <w:jc w:val="center"/>
            </w:pPr>
            <w:r>
              <w:t>9,2</w:t>
            </w:r>
          </w:p>
        </w:tc>
        <w:tc>
          <w:tcPr>
            <w:tcW w:w="1871" w:type="dxa"/>
            <w:vAlign w:val="center"/>
          </w:tcPr>
          <w:p w:rsidR="001F61F3" w:rsidRDefault="001F61F3" w:rsidP="001F61F3">
            <w:pPr>
              <w:jc w:val="center"/>
            </w:pPr>
            <w:r>
              <w:t>1392507,46</w:t>
            </w:r>
          </w:p>
        </w:tc>
        <w:tc>
          <w:tcPr>
            <w:tcW w:w="1871" w:type="dxa"/>
            <w:vAlign w:val="center"/>
          </w:tcPr>
          <w:p w:rsidR="001F61F3" w:rsidRDefault="001F61F3" w:rsidP="001F61F3">
            <w:pPr>
              <w:jc w:val="center"/>
            </w:pPr>
            <w:r>
              <w:t>418519,02</w:t>
            </w:r>
          </w:p>
        </w:tc>
      </w:tr>
      <w:tr w:rsidR="001F61F3" w:rsidTr="001F61F3">
        <w:tc>
          <w:tcPr>
            <w:tcW w:w="930" w:type="dxa"/>
            <w:vAlign w:val="center"/>
          </w:tcPr>
          <w:p w:rsidR="001F61F3" w:rsidRDefault="001F61F3" w:rsidP="001F61F3">
            <w:pPr>
              <w:jc w:val="center"/>
            </w:pPr>
            <w:r>
              <w:t>66</w:t>
            </w:r>
          </w:p>
        </w:tc>
        <w:tc>
          <w:tcPr>
            <w:tcW w:w="1305" w:type="dxa"/>
            <w:vAlign w:val="center"/>
          </w:tcPr>
          <w:p w:rsidR="001F61F3" w:rsidRDefault="001F61F3" w:rsidP="001F61F3">
            <w:pPr>
              <w:jc w:val="center"/>
            </w:pPr>
            <w:r>
              <w:t>66</w:t>
            </w:r>
          </w:p>
        </w:tc>
        <w:tc>
          <w:tcPr>
            <w:tcW w:w="1922" w:type="dxa"/>
            <w:vAlign w:val="center"/>
          </w:tcPr>
          <w:p w:rsidR="001F61F3" w:rsidRDefault="001F61F3" w:rsidP="001F61F3">
            <w:pPr>
              <w:jc w:val="center"/>
            </w:pPr>
            <w:r>
              <w:t>66°47'6"</w:t>
            </w:r>
          </w:p>
        </w:tc>
        <w:tc>
          <w:tcPr>
            <w:tcW w:w="1560" w:type="dxa"/>
            <w:vAlign w:val="center"/>
          </w:tcPr>
          <w:p w:rsidR="001F61F3" w:rsidRDefault="001F61F3" w:rsidP="001F61F3">
            <w:pPr>
              <w:jc w:val="center"/>
            </w:pPr>
            <w:r>
              <w:t>9,18</w:t>
            </w:r>
          </w:p>
        </w:tc>
        <w:tc>
          <w:tcPr>
            <w:tcW w:w="1871" w:type="dxa"/>
            <w:vAlign w:val="center"/>
          </w:tcPr>
          <w:p w:rsidR="001F61F3" w:rsidRDefault="001F61F3" w:rsidP="001F61F3">
            <w:pPr>
              <w:jc w:val="center"/>
            </w:pPr>
            <w:r>
              <w:t>1392511,31</w:t>
            </w:r>
          </w:p>
        </w:tc>
        <w:tc>
          <w:tcPr>
            <w:tcW w:w="1871" w:type="dxa"/>
            <w:vAlign w:val="center"/>
          </w:tcPr>
          <w:p w:rsidR="001F61F3" w:rsidRDefault="001F61F3" w:rsidP="001F61F3">
            <w:pPr>
              <w:jc w:val="center"/>
            </w:pPr>
            <w:r>
              <w:t>418527,38</w:t>
            </w:r>
          </w:p>
        </w:tc>
      </w:tr>
      <w:tr w:rsidR="001F61F3" w:rsidTr="001F61F3">
        <w:tc>
          <w:tcPr>
            <w:tcW w:w="930" w:type="dxa"/>
            <w:vAlign w:val="center"/>
          </w:tcPr>
          <w:p w:rsidR="001F61F3" w:rsidRDefault="001F61F3" w:rsidP="001F61F3">
            <w:pPr>
              <w:jc w:val="center"/>
            </w:pPr>
            <w:r>
              <w:t>67</w:t>
            </w:r>
          </w:p>
        </w:tc>
        <w:tc>
          <w:tcPr>
            <w:tcW w:w="1305" w:type="dxa"/>
            <w:vAlign w:val="center"/>
          </w:tcPr>
          <w:p w:rsidR="001F61F3" w:rsidRDefault="001F61F3" w:rsidP="001F61F3">
            <w:pPr>
              <w:jc w:val="center"/>
            </w:pPr>
            <w:r>
              <w:t>67</w:t>
            </w:r>
          </w:p>
        </w:tc>
        <w:tc>
          <w:tcPr>
            <w:tcW w:w="1922" w:type="dxa"/>
            <w:vAlign w:val="center"/>
          </w:tcPr>
          <w:p w:rsidR="001F61F3" w:rsidRDefault="001F61F3" w:rsidP="001F61F3">
            <w:pPr>
              <w:jc w:val="center"/>
            </w:pPr>
            <w:r>
              <w:t>68°30'39"</w:t>
            </w:r>
          </w:p>
        </w:tc>
        <w:tc>
          <w:tcPr>
            <w:tcW w:w="1560" w:type="dxa"/>
            <w:vAlign w:val="center"/>
          </w:tcPr>
          <w:p w:rsidR="001F61F3" w:rsidRDefault="001F61F3" w:rsidP="001F61F3">
            <w:pPr>
              <w:jc w:val="center"/>
            </w:pPr>
            <w:r>
              <w:t>9,2</w:t>
            </w:r>
          </w:p>
        </w:tc>
        <w:tc>
          <w:tcPr>
            <w:tcW w:w="1871" w:type="dxa"/>
            <w:vAlign w:val="center"/>
          </w:tcPr>
          <w:p w:rsidR="001F61F3" w:rsidRDefault="001F61F3" w:rsidP="001F61F3">
            <w:pPr>
              <w:jc w:val="center"/>
            </w:pPr>
            <w:r>
              <w:t>1392514,93</w:t>
            </w:r>
          </w:p>
        </w:tc>
        <w:tc>
          <w:tcPr>
            <w:tcW w:w="1871" w:type="dxa"/>
            <w:vAlign w:val="center"/>
          </w:tcPr>
          <w:p w:rsidR="001F61F3" w:rsidRDefault="001F61F3" w:rsidP="001F61F3">
            <w:pPr>
              <w:jc w:val="center"/>
            </w:pPr>
            <w:r>
              <w:t>418535,82</w:t>
            </w:r>
          </w:p>
        </w:tc>
      </w:tr>
      <w:tr w:rsidR="001F61F3" w:rsidTr="001F61F3">
        <w:tc>
          <w:tcPr>
            <w:tcW w:w="930" w:type="dxa"/>
            <w:vAlign w:val="center"/>
          </w:tcPr>
          <w:p w:rsidR="001F61F3" w:rsidRDefault="001F61F3" w:rsidP="001F61F3">
            <w:pPr>
              <w:jc w:val="center"/>
            </w:pPr>
            <w:r>
              <w:t>68</w:t>
            </w:r>
          </w:p>
        </w:tc>
        <w:tc>
          <w:tcPr>
            <w:tcW w:w="1305" w:type="dxa"/>
            <w:vAlign w:val="center"/>
          </w:tcPr>
          <w:p w:rsidR="001F61F3" w:rsidRDefault="001F61F3" w:rsidP="001F61F3">
            <w:pPr>
              <w:jc w:val="center"/>
            </w:pPr>
            <w:r>
              <w:t>68</w:t>
            </w:r>
          </w:p>
        </w:tc>
        <w:tc>
          <w:tcPr>
            <w:tcW w:w="1922" w:type="dxa"/>
            <w:vAlign w:val="center"/>
          </w:tcPr>
          <w:p w:rsidR="001F61F3" w:rsidRDefault="001F61F3" w:rsidP="001F61F3">
            <w:pPr>
              <w:jc w:val="center"/>
            </w:pPr>
            <w:r>
              <w:t>69°21'4"</w:t>
            </w:r>
          </w:p>
        </w:tc>
        <w:tc>
          <w:tcPr>
            <w:tcW w:w="1560" w:type="dxa"/>
            <w:vAlign w:val="center"/>
          </w:tcPr>
          <w:p w:rsidR="001F61F3" w:rsidRDefault="001F61F3" w:rsidP="001F61F3">
            <w:pPr>
              <w:jc w:val="center"/>
            </w:pPr>
            <w:r>
              <w:t>59,18</w:t>
            </w:r>
          </w:p>
        </w:tc>
        <w:tc>
          <w:tcPr>
            <w:tcW w:w="1871" w:type="dxa"/>
            <w:vAlign w:val="center"/>
          </w:tcPr>
          <w:p w:rsidR="001F61F3" w:rsidRDefault="001F61F3" w:rsidP="001F61F3">
            <w:pPr>
              <w:jc w:val="center"/>
            </w:pPr>
            <w:r>
              <w:t>1392518,30</w:t>
            </w:r>
          </w:p>
        </w:tc>
        <w:tc>
          <w:tcPr>
            <w:tcW w:w="1871" w:type="dxa"/>
            <w:vAlign w:val="center"/>
          </w:tcPr>
          <w:p w:rsidR="001F61F3" w:rsidRDefault="001F61F3" w:rsidP="001F61F3">
            <w:pPr>
              <w:jc w:val="center"/>
            </w:pPr>
            <w:r>
              <w:t>418544,38</w:t>
            </w:r>
          </w:p>
        </w:tc>
      </w:tr>
      <w:tr w:rsidR="001F61F3" w:rsidTr="001F61F3">
        <w:tc>
          <w:tcPr>
            <w:tcW w:w="930" w:type="dxa"/>
            <w:vAlign w:val="center"/>
          </w:tcPr>
          <w:p w:rsidR="001F61F3" w:rsidRDefault="001F61F3" w:rsidP="001F61F3">
            <w:pPr>
              <w:jc w:val="center"/>
            </w:pPr>
            <w:r>
              <w:t>69</w:t>
            </w:r>
          </w:p>
        </w:tc>
        <w:tc>
          <w:tcPr>
            <w:tcW w:w="1305" w:type="dxa"/>
            <w:vAlign w:val="center"/>
          </w:tcPr>
          <w:p w:rsidR="001F61F3" w:rsidRDefault="001F61F3" w:rsidP="001F61F3">
            <w:pPr>
              <w:jc w:val="center"/>
            </w:pPr>
            <w:r>
              <w:t>69</w:t>
            </w:r>
          </w:p>
        </w:tc>
        <w:tc>
          <w:tcPr>
            <w:tcW w:w="1922" w:type="dxa"/>
            <w:vAlign w:val="center"/>
          </w:tcPr>
          <w:p w:rsidR="001F61F3" w:rsidRDefault="001F61F3" w:rsidP="001F61F3">
            <w:pPr>
              <w:jc w:val="center"/>
            </w:pPr>
            <w:r>
              <w:t>66°45'9"</w:t>
            </w:r>
          </w:p>
        </w:tc>
        <w:tc>
          <w:tcPr>
            <w:tcW w:w="1560" w:type="dxa"/>
            <w:vAlign w:val="center"/>
          </w:tcPr>
          <w:p w:rsidR="001F61F3" w:rsidRDefault="001F61F3" w:rsidP="001F61F3">
            <w:pPr>
              <w:jc w:val="center"/>
            </w:pPr>
            <w:r>
              <w:t>10,74</w:t>
            </w:r>
          </w:p>
        </w:tc>
        <w:tc>
          <w:tcPr>
            <w:tcW w:w="1871" w:type="dxa"/>
            <w:vAlign w:val="center"/>
          </w:tcPr>
          <w:p w:rsidR="001F61F3" w:rsidRDefault="001F61F3" w:rsidP="001F61F3">
            <w:pPr>
              <w:jc w:val="center"/>
            </w:pPr>
            <w:r>
              <w:t>1392539,17</w:t>
            </w:r>
          </w:p>
        </w:tc>
        <w:tc>
          <w:tcPr>
            <w:tcW w:w="1871" w:type="dxa"/>
            <w:vAlign w:val="center"/>
          </w:tcPr>
          <w:p w:rsidR="001F61F3" w:rsidRDefault="001F61F3" w:rsidP="001F61F3">
            <w:pPr>
              <w:jc w:val="center"/>
            </w:pPr>
            <w:r>
              <w:t>418599,76</w:t>
            </w:r>
          </w:p>
        </w:tc>
      </w:tr>
      <w:tr w:rsidR="001F61F3" w:rsidTr="001F61F3">
        <w:tc>
          <w:tcPr>
            <w:tcW w:w="930" w:type="dxa"/>
            <w:vAlign w:val="center"/>
          </w:tcPr>
          <w:p w:rsidR="001F61F3" w:rsidRDefault="001F61F3" w:rsidP="001F61F3">
            <w:pPr>
              <w:jc w:val="center"/>
            </w:pPr>
            <w:r>
              <w:t>70</w:t>
            </w:r>
          </w:p>
        </w:tc>
        <w:tc>
          <w:tcPr>
            <w:tcW w:w="1305" w:type="dxa"/>
            <w:vAlign w:val="center"/>
          </w:tcPr>
          <w:p w:rsidR="001F61F3" w:rsidRDefault="001F61F3" w:rsidP="001F61F3">
            <w:pPr>
              <w:jc w:val="center"/>
            </w:pPr>
            <w:r>
              <w:t>70</w:t>
            </w:r>
          </w:p>
        </w:tc>
        <w:tc>
          <w:tcPr>
            <w:tcW w:w="1922" w:type="dxa"/>
            <w:vAlign w:val="center"/>
          </w:tcPr>
          <w:p w:rsidR="001F61F3" w:rsidRDefault="001F61F3" w:rsidP="001F61F3">
            <w:pPr>
              <w:jc w:val="center"/>
            </w:pPr>
            <w:r>
              <w:t>177°37'16"</w:t>
            </w:r>
          </w:p>
        </w:tc>
        <w:tc>
          <w:tcPr>
            <w:tcW w:w="1560" w:type="dxa"/>
            <w:vAlign w:val="center"/>
          </w:tcPr>
          <w:p w:rsidR="001F61F3" w:rsidRDefault="001F61F3" w:rsidP="001F61F3">
            <w:pPr>
              <w:jc w:val="center"/>
            </w:pPr>
            <w:r>
              <w:t>34,21</w:t>
            </w:r>
          </w:p>
        </w:tc>
        <w:tc>
          <w:tcPr>
            <w:tcW w:w="1871" w:type="dxa"/>
            <w:vAlign w:val="center"/>
          </w:tcPr>
          <w:p w:rsidR="001F61F3" w:rsidRDefault="001F61F3" w:rsidP="001F61F3">
            <w:pPr>
              <w:jc w:val="center"/>
            </w:pPr>
            <w:r>
              <w:t>1392543,41</w:t>
            </w:r>
          </w:p>
        </w:tc>
        <w:tc>
          <w:tcPr>
            <w:tcW w:w="1871" w:type="dxa"/>
            <w:vAlign w:val="center"/>
          </w:tcPr>
          <w:p w:rsidR="001F61F3" w:rsidRDefault="001F61F3" w:rsidP="001F61F3">
            <w:pPr>
              <w:jc w:val="center"/>
            </w:pPr>
            <w:r>
              <w:t>418609,63</w:t>
            </w:r>
          </w:p>
        </w:tc>
      </w:tr>
      <w:tr w:rsidR="001F61F3" w:rsidTr="001F61F3">
        <w:tc>
          <w:tcPr>
            <w:tcW w:w="930" w:type="dxa"/>
            <w:vAlign w:val="center"/>
          </w:tcPr>
          <w:p w:rsidR="001F61F3" w:rsidRDefault="001F61F3" w:rsidP="001F61F3">
            <w:pPr>
              <w:jc w:val="center"/>
            </w:pPr>
            <w:r>
              <w:t>71</w:t>
            </w:r>
          </w:p>
        </w:tc>
        <w:tc>
          <w:tcPr>
            <w:tcW w:w="1305" w:type="dxa"/>
            <w:vAlign w:val="center"/>
          </w:tcPr>
          <w:p w:rsidR="001F61F3" w:rsidRDefault="001F61F3" w:rsidP="001F61F3">
            <w:pPr>
              <w:jc w:val="center"/>
            </w:pPr>
            <w:r>
              <w:t>71</w:t>
            </w:r>
          </w:p>
        </w:tc>
        <w:tc>
          <w:tcPr>
            <w:tcW w:w="1922" w:type="dxa"/>
            <w:vAlign w:val="center"/>
          </w:tcPr>
          <w:p w:rsidR="001F61F3" w:rsidRDefault="001F61F3" w:rsidP="001F61F3">
            <w:pPr>
              <w:jc w:val="center"/>
            </w:pPr>
            <w:r>
              <w:t>249°20'52"</w:t>
            </w:r>
          </w:p>
        </w:tc>
        <w:tc>
          <w:tcPr>
            <w:tcW w:w="1560" w:type="dxa"/>
            <w:vAlign w:val="center"/>
          </w:tcPr>
          <w:p w:rsidR="001F61F3" w:rsidRDefault="001F61F3" w:rsidP="001F61F3">
            <w:pPr>
              <w:jc w:val="center"/>
            </w:pPr>
            <w:r>
              <w:t>46,67</w:t>
            </w:r>
          </w:p>
        </w:tc>
        <w:tc>
          <w:tcPr>
            <w:tcW w:w="1871" w:type="dxa"/>
            <w:vAlign w:val="center"/>
          </w:tcPr>
          <w:p w:rsidR="001F61F3" w:rsidRDefault="001F61F3" w:rsidP="001F61F3">
            <w:pPr>
              <w:jc w:val="center"/>
            </w:pPr>
            <w:r>
              <w:t>1392509,23</w:t>
            </w:r>
          </w:p>
        </w:tc>
        <w:tc>
          <w:tcPr>
            <w:tcW w:w="1871" w:type="dxa"/>
            <w:vAlign w:val="center"/>
          </w:tcPr>
          <w:p w:rsidR="001F61F3" w:rsidRDefault="001F61F3" w:rsidP="001F61F3">
            <w:pPr>
              <w:jc w:val="center"/>
            </w:pPr>
            <w:r>
              <w:t>418611,05</w:t>
            </w:r>
          </w:p>
        </w:tc>
      </w:tr>
      <w:tr w:rsidR="001F61F3" w:rsidTr="001F61F3">
        <w:tc>
          <w:tcPr>
            <w:tcW w:w="930" w:type="dxa"/>
            <w:vAlign w:val="center"/>
          </w:tcPr>
          <w:p w:rsidR="001F61F3" w:rsidRDefault="001F61F3" w:rsidP="001F61F3">
            <w:pPr>
              <w:jc w:val="center"/>
            </w:pPr>
            <w:r>
              <w:t>72</w:t>
            </w:r>
          </w:p>
        </w:tc>
        <w:tc>
          <w:tcPr>
            <w:tcW w:w="1305" w:type="dxa"/>
            <w:vAlign w:val="center"/>
          </w:tcPr>
          <w:p w:rsidR="001F61F3" w:rsidRDefault="001F61F3" w:rsidP="001F61F3">
            <w:pPr>
              <w:jc w:val="center"/>
            </w:pPr>
            <w:r>
              <w:t>72</w:t>
            </w:r>
          </w:p>
        </w:tc>
        <w:tc>
          <w:tcPr>
            <w:tcW w:w="1922" w:type="dxa"/>
            <w:vAlign w:val="center"/>
          </w:tcPr>
          <w:p w:rsidR="001F61F3" w:rsidRDefault="001F61F3" w:rsidP="001F61F3">
            <w:pPr>
              <w:jc w:val="center"/>
            </w:pPr>
            <w:r>
              <w:t>249°21'11"</w:t>
            </w:r>
          </w:p>
        </w:tc>
        <w:tc>
          <w:tcPr>
            <w:tcW w:w="1560" w:type="dxa"/>
            <w:vAlign w:val="center"/>
          </w:tcPr>
          <w:p w:rsidR="001F61F3" w:rsidRDefault="001F61F3" w:rsidP="001F61F3">
            <w:pPr>
              <w:jc w:val="center"/>
            </w:pPr>
            <w:r>
              <w:t>12,54</w:t>
            </w:r>
          </w:p>
        </w:tc>
        <w:tc>
          <w:tcPr>
            <w:tcW w:w="1871" w:type="dxa"/>
            <w:vAlign w:val="center"/>
          </w:tcPr>
          <w:p w:rsidR="001F61F3" w:rsidRDefault="001F61F3" w:rsidP="001F61F3">
            <w:pPr>
              <w:jc w:val="center"/>
            </w:pPr>
            <w:r>
              <w:t>1392492,77</w:t>
            </w:r>
          </w:p>
        </w:tc>
        <w:tc>
          <w:tcPr>
            <w:tcW w:w="1871" w:type="dxa"/>
            <w:vAlign w:val="center"/>
          </w:tcPr>
          <w:p w:rsidR="001F61F3" w:rsidRDefault="001F61F3" w:rsidP="001F61F3">
            <w:pPr>
              <w:jc w:val="center"/>
            </w:pPr>
            <w:r>
              <w:t>418567,38</w:t>
            </w:r>
          </w:p>
        </w:tc>
      </w:tr>
      <w:tr w:rsidR="001F61F3" w:rsidTr="001F61F3">
        <w:tc>
          <w:tcPr>
            <w:tcW w:w="930" w:type="dxa"/>
            <w:vAlign w:val="center"/>
          </w:tcPr>
          <w:p w:rsidR="001F61F3" w:rsidRDefault="001F61F3" w:rsidP="001F61F3">
            <w:pPr>
              <w:jc w:val="center"/>
            </w:pPr>
            <w:r>
              <w:t>73</w:t>
            </w:r>
          </w:p>
        </w:tc>
        <w:tc>
          <w:tcPr>
            <w:tcW w:w="1305" w:type="dxa"/>
            <w:vAlign w:val="center"/>
          </w:tcPr>
          <w:p w:rsidR="001F61F3" w:rsidRDefault="001F61F3" w:rsidP="001F61F3">
            <w:pPr>
              <w:jc w:val="center"/>
            </w:pPr>
            <w:r>
              <w:t>73</w:t>
            </w:r>
          </w:p>
        </w:tc>
        <w:tc>
          <w:tcPr>
            <w:tcW w:w="1922" w:type="dxa"/>
            <w:vAlign w:val="center"/>
          </w:tcPr>
          <w:p w:rsidR="001F61F3" w:rsidRDefault="001F61F3" w:rsidP="001F61F3">
            <w:pPr>
              <w:jc w:val="center"/>
            </w:pPr>
            <w:r>
              <w:t>248°30'30"</w:t>
            </w:r>
          </w:p>
        </w:tc>
        <w:tc>
          <w:tcPr>
            <w:tcW w:w="1560" w:type="dxa"/>
            <w:vAlign w:val="center"/>
          </w:tcPr>
          <w:p w:rsidR="001F61F3" w:rsidRDefault="001F61F3" w:rsidP="001F61F3">
            <w:pPr>
              <w:jc w:val="center"/>
            </w:pPr>
            <w:r>
              <w:t>8,24</w:t>
            </w:r>
          </w:p>
        </w:tc>
        <w:tc>
          <w:tcPr>
            <w:tcW w:w="1871" w:type="dxa"/>
            <w:vAlign w:val="center"/>
          </w:tcPr>
          <w:p w:rsidR="001F61F3" w:rsidRDefault="001F61F3" w:rsidP="001F61F3">
            <w:pPr>
              <w:jc w:val="center"/>
            </w:pPr>
            <w:r>
              <w:t>1392488,35</w:t>
            </w:r>
          </w:p>
        </w:tc>
        <w:tc>
          <w:tcPr>
            <w:tcW w:w="1871" w:type="dxa"/>
            <w:vAlign w:val="center"/>
          </w:tcPr>
          <w:p w:rsidR="001F61F3" w:rsidRDefault="001F61F3" w:rsidP="001F61F3">
            <w:pPr>
              <w:jc w:val="center"/>
            </w:pPr>
            <w:r>
              <w:t>418555,65</w:t>
            </w:r>
          </w:p>
        </w:tc>
      </w:tr>
      <w:tr w:rsidR="001F61F3" w:rsidTr="001F61F3">
        <w:tc>
          <w:tcPr>
            <w:tcW w:w="930" w:type="dxa"/>
            <w:vAlign w:val="center"/>
          </w:tcPr>
          <w:p w:rsidR="001F61F3" w:rsidRDefault="001F61F3" w:rsidP="001F61F3">
            <w:pPr>
              <w:jc w:val="center"/>
            </w:pPr>
            <w:r>
              <w:t>74</w:t>
            </w:r>
          </w:p>
        </w:tc>
        <w:tc>
          <w:tcPr>
            <w:tcW w:w="1305" w:type="dxa"/>
            <w:vAlign w:val="center"/>
          </w:tcPr>
          <w:p w:rsidR="001F61F3" w:rsidRDefault="001F61F3" w:rsidP="001F61F3">
            <w:pPr>
              <w:jc w:val="center"/>
            </w:pPr>
            <w:r>
              <w:t>74</w:t>
            </w:r>
          </w:p>
        </w:tc>
        <w:tc>
          <w:tcPr>
            <w:tcW w:w="1922" w:type="dxa"/>
            <w:vAlign w:val="center"/>
          </w:tcPr>
          <w:p w:rsidR="001F61F3" w:rsidRDefault="001F61F3" w:rsidP="001F61F3">
            <w:pPr>
              <w:jc w:val="center"/>
            </w:pPr>
            <w:r>
              <w:t>246°48'59"</w:t>
            </w:r>
          </w:p>
        </w:tc>
        <w:tc>
          <w:tcPr>
            <w:tcW w:w="1560" w:type="dxa"/>
            <w:vAlign w:val="center"/>
          </w:tcPr>
          <w:p w:rsidR="001F61F3" w:rsidRDefault="001F61F3" w:rsidP="001F61F3">
            <w:pPr>
              <w:jc w:val="center"/>
            </w:pPr>
            <w:r>
              <w:t>5</w:t>
            </w:r>
          </w:p>
        </w:tc>
        <w:tc>
          <w:tcPr>
            <w:tcW w:w="1871" w:type="dxa"/>
            <w:vAlign w:val="center"/>
          </w:tcPr>
          <w:p w:rsidR="001F61F3" w:rsidRDefault="001F61F3" w:rsidP="001F61F3">
            <w:pPr>
              <w:jc w:val="center"/>
            </w:pPr>
            <w:r>
              <w:t>1392485,33</w:t>
            </w:r>
          </w:p>
        </w:tc>
        <w:tc>
          <w:tcPr>
            <w:tcW w:w="1871" w:type="dxa"/>
            <w:vAlign w:val="center"/>
          </w:tcPr>
          <w:p w:rsidR="001F61F3" w:rsidRDefault="001F61F3" w:rsidP="001F61F3">
            <w:pPr>
              <w:jc w:val="center"/>
            </w:pPr>
            <w:r>
              <w:t>418547,98</w:t>
            </w:r>
          </w:p>
        </w:tc>
      </w:tr>
      <w:tr w:rsidR="001F61F3" w:rsidTr="001F61F3">
        <w:tc>
          <w:tcPr>
            <w:tcW w:w="930" w:type="dxa"/>
            <w:vAlign w:val="center"/>
          </w:tcPr>
          <w:p w:rsidR="001F61F3" w:rsidRDefault="001F61F3" w:rsidP="001F61F3">
            <w:pPr>
              <w:jc w:val="center"/>
            </w:pPr>
            <w:r>
              <w:t>75</w:t>
            </w:r>
          </w:p>
        </w:tc>
        <w:tc>
          <w:tcPr>
            <w:tcW w:w="1305" w:type="dxa"/>
            <w:vAlign w:val="center"/>
          </w:tcPr>
          <w:p w:rsidR="001F61F3" w:rsidRDefault="001F61F3" w:rsidP="001F61F3">
            <w:pPr>
              <w:jc w:val="center"/>
            </w:pPr>
            <w:r>
              <w:t>75</w:t>
            </w:r>
          </w:p>
        </w:tc>
        <w:tc>
          <w:tcPr>
            <w:tcW w:w="1922" w:type="dxa"/>
            <w:vAlign w:val="center"/>
          </w:tcPr>
          <w:p w:rsidR="001F61F3" w:rsidRDefault="001F61F3" w:rsidP="001F61F3">
            <w:pPr>
              <w:jc w:val="center"/>
            </w:pPr>
            <w:r>
              <w:t>246°53'37"</w:t>
            </w:r>
          </w:p>
        </w:tc>
        <w:tc>
          <w:tcPr>
            <w:tcW w:w="1560" w:type="dxa"/>
            <w:vAlign w:val="center"/>
          </w:tcPr>
          <w:p w:rsidR="001F61F3" w:rsidRDefault="001F61F3" w:rsidP="001F61F3">
            <w:pPr>
              <w:jc w:val="center"/>
            </w:pPr>
            <w:r>
              <w:t>3,26</w:t>
            </w:r>
          </w:p>
        </w:tc>
        <w:tc>
          <w:tcPr>
            <w:tcW w:w="1871" w:type="dxa"/>
            <w:vAlign w:val="center"/>
          </w:tcPr>
          <w:p w:rsidR="001F61F3" w:rsidRDefault="001F61F3" w:rsidP="001F61F3">
            <w:pPr>
              <w:jc w:val="center"/>
            </w:pPr>
            <w:r>
              <w:t>1392483,36</w:t>
            </w:r>
          </w:p>
        </w:tc>
        <w:tc>
          <w:tcPr>
            <w:tcW w:w="1871" w:type="dxa"/>
            <w:vAlign w:val="center"/>
          </w:tcPr>
          <w:p w:rsidR="001F61F3" w:rsidRDefault="001F61F3" w:rsidP="001F61F3">
            <w:pPr>
              <w:jc w:val="center"/>
            </w:pPr>
            <w:r>
              <w:t>418543,38</w:t>
            </w:r>
          </w:p>
        </w:tc>
      </w:tr>
      <w:tr w:rsidR="001F61F3" w:rsidTr="001F61F3">
        <w:tc>
          <w:tcPr>
            <w:tcW w:w="930" w:type="dxa"/>
            <w:vAlign w:val="center"/>
          </w:tcPr>
          <w:p w:rsidR="001F61F3" w:rsidRDefault="001F61F3" w:rsidP="001F61F3">
            <w:pPr>
              <w:jc w:val="center"/>
            </w:pPr>
            <w:r>
              <w:t>76</w:t>
            </w:r>
          </w:p>
        </w:tc>
        <w:tc>
          <w:tcPr>
            <w:tcW w:w="1305" w:type="dxa"/>
            <w:vAlign w:val="center"/>
          </w:tcPr>
          <w:p w:rsidR="001F61F3" w:rsidRDefault="001F61F3" w:rsidP="001F61F3">
            <w:pPr>
              <w:jc w:val="center"/>
            </w:pPr>
            <w:r>
              <w:t>76</w:t>
            </w:r>
          </w:p>
        </w:tc>
        <w:tc>
          <w:tcPr>
            <w:tcW w:w="1922" w:type="dxa"/>
            <w:vAlign w:val="center"/>
          </w:tcPr>
          <w:p w:rsidR="001F61F3" w:rsidRDefault="001F61F3" w:rsidP="001F61F3">
            <w:pPr>
              <w:jc w:val="center"/>
            </w:pPr>
            <w:r>
              <w:t>245°10'18"</w:t>
            </w:r>
          </w:p>
        </w:tc>
        <w:tc>
          <w:tcPr>
            <w:tcW w:w="1560" w:type="dxa"/>
            <w:vAlign w:val="center"/>
          </w:tcPr>
          <w:p w:rsidR="001F61F3" w:rsidRDefault="001F61F3" w:rsidP="001F61F3">
            <w:pPr>
              <w:jc w:val="center"/>
            </w:pPr>
            <w:r>
              <w:t>8,26</w:t>
            </w:r>
          </w:p>
        </w:tc>
        <w:tc>
          <w:tcPr>
            <w:tcW w:w="1871" w:type="dxa"/>
            <w:vAlign w:val="center"/>
          </w:tcPr>
          <w:p w:rsidR="001F61F3" w:rsidRDefault="001F61F3" w:rsidP="001F61F3">
            <w:pPr>
              <w:jc w:val="center"/>
            </w:pPr>
            <w:r>
              <w:t>1392482,08</w:t>
            </w:r>
          </w:p>
        </w:tc>
        <w:tc>
          <w:tcPr>
            <w:tcW w:w="1871" w:type="dxa"/>
            <w:vAlign w:val="center"/>
          </w:tcPr>
          <w:p w:rsidR="001F61F3" w:rsidRDefault="001F61F3" w:rsidP="001F61F3">
            <w:pPr>
              <w:jc w:val="center"/>
            </w:pPr>
            <w:r>
              <w:t>418540,38</w:t>
            </w:r>
          </w:p>
        </w:tc>
      </w:tr>
      <w:tr w:rsidR="001F61F3" w:rsidTr="001F61F3">
        <w:tc>
          <w:tcPr>
            <w:tcW w:w="930" w:type="dxa"/>
            <w:vAlign w:val="center"/>
          </w:tcPr>
          <w:p w:rsidR="001F61F3" w:rsidRDefault="001F61F3" w:rsidP="001F61F3">
            <w:pPr>
              <w:jc w:val="center"/>
            </w:pPr>
            <w:r>
              <w:t>77</w:t>
            </w:r>
          </w:p>
        </w:tc>
        <w:tc>
          <w:tcPr>
            <w:tcW w:w="1305" w:type="dxa"/>
            <w:vAlign w:val="center"/>
          </w:tcPr>
          <w:p w:rsidR="001F61F3" w:rsidRDefault="001F61F3" w:rsidP="001F61F3">
            <w:pPr>
              <w:jc w:val="center"/>
            </w:pPr>
            <w:r>
              <w:t>77</w:t>
            </w:r>
          </w:p>
        </w:tc>
        <w:tc>
          <w:tcPr>
            <w:tcW w:w="1922" w:type="dxa"/>
            <w:vAlign w:val="center"/>
          </w:tcPr>
          <w:p w:rsidR="001F61F3" w:rsidRDefault="001F61F3" w:rsidP="001F61F3">
            <w:pPr>
              <w:jc w:val="center"/>
            </w:pPr>
            <w:r>
              <w:t>244°20'44"</w:t>
            </w:r>
          </w:p>
        </w:tc>
        <w:tc>
          <w:tcPr>
            <w:tcW w:w="1560" w:type="dxa"/>
            <w:vAlign w:val="center"/>
          </w:tcPr>
          <w:p w:rsidR="001F61F3" w:rsidRDefault="001F61F3" w:rsidP="001F61F3">
            <w:pPr>
              <w:jc w:val="center"/>
            </w:pPr>
            <w:r>
              <w:t>57,98</w:t>
            </w:r>
          </w:p>
        </w:tc>
        <w:tc>
          <w:tcPr>
            <w:tcW w:w="1871" w:type="dxa"/>
            <w:vAlign w:val="center"/>
          </w:tcPr>
          <w:p w:rsidR="001F61F3" w:rsidRDefault="001F61F3" w:rsidP="001F61F3">
            <w:pPr>
              <w:jc w:val="center"/>
            </w:pPr>
            <w:r>
              <w:t>1392478,61</w:t>
            </w:r>
          </w:p>
        </w:tc>
        <w:tc>
          <w:tcPr>
            <w:tcW w:w="1871" w:type="dxa"/>
            <w:vAlign w:val="center"/>
          </w:tcPr>
          <w:p w:rsidR="001F61F3" w:rsidRDefault="001F61F3" w:rsidP="001F61F3">
            <w:pPr>
              <w:jc w:val="center"/>
            </w:pPr>
            <w:r>
              <w:t>418532,88</w:t>
            </w:r>
          </w:p>
        </w:tc>
      </w:tr>
      <w:tr w:rsidR="001F61F3" w:rsidTr="001F61F3">
        <w:tc>
          <w:tcPr>
            <w:tcW w:w="930" w:type="dxa"/>
            <w:vAlign w:val="center"/>
          </w:tcPr>
          <w:p w:rsidR="001F61F3" w:rsidRDefault="001F61F3" w:rsidP="001F61F3">
            <w:pPr>
              <w:jc w:val="center"/>
            </w:pPr>
            <w:r>
              <w:t>78</w:t>
            </w:r>
          </w:p>
        </w:tc>
        <w:tc>
          <w:tcPr>
            <w:tcW w:w="1305" w:type="dxa"/>
            <w:vAlign w:val="center"/>
          </w:tcPr>
          <w:p w:rsidR="001F61F3" w:rsidRDefault="001F61F3" w:rsidP="001F61F3">
            <w:pPr>
              <w:jc w:val="center"/>
            </w:pPr>
            <w:r>
              <w:t>78</w:t>
            </w:r>
          </w:p>
        </w:tc>
        <w:tc>
          <w:tcPr>
            <w:tcW w:w="1922" w:type="dxa"/>
            <w:vAlign w:val="center"/>
          </w:tcPr>
          <w:p w:rsidR="001F61F3" w:rsidRDefault="001F61F3" w:rsidP="001F61F3">
            <w:pPr>
              <w:jc w:val="center"/>
            </w:pPr>
            <w:r>
              <w:t>244°17'24"</w:t>
            </w:r>
          </w:p>
        </w:tc>
        <w:tc>
          <w:tcPr>
            <w:tcW w:w="1560" w:type="dxa"/>
            <w:vAlign w:val="center"/>
          </w:tcPr>
          <w:p w:rsidR="001F61F3" w:rsidRDefault="001F61F3" w:rsidP="001F61F3">
            <w:pPr>
              <w:jc w:val="center"/>
            </w:pPr>
            <w:r>
              <w:t>4,79</w:t>
            </w:r>
          </w:p>
        </w:tc>
        <w:tc>
          <w:tcPr>
            <w:tcW w:w="1871" w:type="dxa"/>
            <w:vAlign w:val="center"/>
          </w:tcPr>
          <w:p w:rsidR="001F61F3" w:rsidRDefault="001F61F3" w:rsidP="001F61F3">
            <w:pPr>
              <w:jc w:val="center"/>
            </w:pPr>
            <w:r>
              <w:t>1392453,51</w:t>
            </w:r>
          </w:p>
        </w:tc>
        <w:tc>
          <w:tcPr>
            <w:tcW w:w="1871" w:type="dxa"/>
            <w:vAlign w:val="center"/>
          </w:tcPr>
          <w:p w:rsidR="001F61F3" w:rsidRDefault="001F61F3" w:rsidP="001F61F3">
            <w:pPr>
              <w:jc w:val="center"/>
            </w:pPr>
            <w:r>
              <w:t>418480,62</w:t>
            </w:r>
          </w:p>
        </w:tc>
      </w:tr>
      <w:tr w:rsidR="001F61F3" w:rsidTr="001F61F3">
        <w:tc>
          <w:tcPr>
            <w:tcW w:w="930" w:type="dxa"/>
            <w:vAlign w:val="center"/>
          </w:tcPr>
          <w:p w:rsidR="001F61F3" w:rsidRDefault="001F61F3" w:rsidP="001F61F3">
            <w:pPr>
              <w:jc w:val="center"/>
            </w:pPr>
            <w:r>
              <w:t>79</w:t>
            </w:r>
          </w:p>
        </w:tc>
        <w:tc>
          <w:tcPr>
            <w:tcW w:w="1305" w:type="dxa"/>
            <w:vAlign w:val="center"/>
          </w:tcPr>
          <w:p w:rsidR="001F61F3" w:rsidRDefault="001F61F3" w:rsidP="001F61F3">
            <w:pPr>
              <w:jc w:val="center"/>
            </w:pPr>
            <w:r>
              <w:t>79</w:t>
            </w:r>
          </w:p>
        </w:tc>
        <w:tc>
          <w:tcPr>
            <w:tcW w:w="1922" w:type="dxa"/>
            <w:vAlign w:val="center"/>
          </w:tcPr>
          <w:p w:rsidR="001F61F3" w:rsidRDefault="001F61F3" w:rsidP="001F61F3">
            <w:pPr>
              <w:jc w:val="center"/>
            </w:pPr>
            <w:r>
              <w:t>253°21'26"</w:t>
            </w:r>
          </w:p>
        </w:tc>
        <w:tc>
          <w:tcPr>
            <w:tcW w:w="1560" w:type="dxa"/>
            <w:vAlign w:val="center"/>
          </w:tcPr>
          <w:p w:rsidR="001F61F3" w:rsidRDefault="001F61F3" w:rsidP="001F61F3">
            <w:pPr>
              <w:jc w:val="center"/>
            </w:pPr>
            <w:r>
              <w:t>9,71</w:t>
            </w:r>
          </w:p>
        </w:tc>
        <w:tc>
          <w:tcPr>
            <w:tcW w:w="1871" w:type="dxa"/>
            <w:vAlign w:val="center"/>
          </w:tcPr>
          <w:p w:rsidR="001F61F3" w:rsidRDefault="001F61F3" w:rsidP="001F61F3">
            <w:pPr>
              <w:jc w:val="center"/>
            </w:pPr>
            <w:r>
              <w:t>1392451,43</w:t>
            </w:r>
          </w:p>
        </w:tc>
        <w:tc>
          <w:tcPr>
            <w:tcW w:w="1871" w:type="dxa"/>
            <w:vAlign w:val="center"/>
          </w:tcPr>
          <w:p w:rsidR="001F61F3" w:rsidRDefault="001F61F3" w:rsidP="001F61F3">
            <w:pPr>
              <w:jc w:val="center"/>
            </w:pPr>
            <w:r>
              <w:t>418476,30</w:t>
            </w:r>
          </w:p>
        </w:tc>
      </w:tr>
      <w:tr w:rsidR="001F61F3" w:rsidTr="001F61F3">
        <w:tc>
          <w:tcPr>
            <w:tcW w:w="930" w:type="dxa"/>
            <w:vAlign w:val="center"/>
          </w:tcPr>
          <w:p w:rsidR="001F61F3" w:rsidRDefault="001F61F3" w:rsidP="001F61F3">
            <w:pPr>
              <w:jc w:val="center"/>
            </w:pPr>
            <w:r>
              <w:t>80</w:t>
            </w:r>
          </w:p>
        </w:tc>
        <w:tc>
          <w:tcPr>
            <w:tcW w:w="1305" w:type="dxa"/>
            <w:vAlign w:val="center"/>
          </w:tcPr>
          <w:p w:rsidR="001F61F3" w:rsidRDefault="001F61F3" w:rsidP="001F61F3">
            <w:pPr>
              <w:jc w:val="center"/>
            </w:pPr>
            <w:r>
              <w:t>80</w:t>
            </w:r>
          </w:p>
        </w:tc>
        <w:tc>
          <w:tcPr>
            <w:tcW w:w="1922" w:type="dxa"/>
            <w:vAlign w:val="center"/>
          </w:tcPr>
          <w:p w:rsidR="001F61F3" w:rsidRDefault="001F61F3" w:rsidP="001F61F3">
            <w:pPr>
              <w:jc w:val="center"/>
            </w:pPr>
            <w:r>
              <w:t>262°20'60"</w:t>
            </w:r>
          </w:p>
        </w:tc>
        <w:tc>
          <w:tcPr>
            <w:tcW w:w="1560" w:type="dxa"/>
            <w:vAlign w:val="center"/>
          </w:tcPr>
          <w:p w:rsidR="001F61F3" w:rsidRDefault="001F61F3" w:rsidP="001F61F3">
            <w:pPr>
              <w:jc w:val="center"/>
            </w:pPr>
            <w:r>
              <w:t>15,02</w:t>
            </w:r>
          </w:p>
        </w:tc>
        <w:tc>
          <w:tcPr>
            <w:tcW w:w="1871" w:type="dxa"/>
            <w:vAlign w:val="center"/>
          </w:tcPr>
          <w:p w:rsidR="001F61F3" w:rsidRDefault="001F61F3" w:rsidP="001F61F3">
            <w:pPr>
              <w:jc w:val="center"/>
            </w:pPr>
            <w:r>
              <w:t>1392448,65</w:t>
            </w:r>
          </w:p>
        </w:tc>
        <w:tc>
          <w:tcPr>
            <w:tcW w:w="1871" w:type="dxa"/>
            <w:vAlign w:val="center"/>
          </w:tcPr>
          <w:p w:rsidR="001F61F3" w:rsidRDefault="001F61F3" w:rsidP="001F61F3">
            <w:pPr>
              <w:jc w:val="center"/>
            </w:pPr>
            <w:r>
              <w:t>418467,00</w:t>
            </w:r>
          </w:p>
        </w:tc>
      </w:tr>
      <w:tr w:rsidR="001F61F3" w:rsidTr="001F61F3">
        <w:tc>
          <w:tcPr>
            <w:tcW w:w="930" w:type="dxa"/>
            <w:vAlign w:val="center"/>
          </w:tcPr>
          <w:p w:rsidR="001F61F3" w:rsidRDefault="001F61F3" w:rsidP="001F61F3">
            <w:pPr>
              <w:jc w:val="center"/>
            </w:pPr>
            <w:r>
              <w:t>81</w:t>
            </w:r>
          </w:p>
        </w:tc>
        <w:tc>
          <w:tcPr>
            <w:tcW w:w="1305" w:type="dxa"/>
            <w:vAlign w:val="center"/>
          </w:tcPr>
          <w:p w:rsidR="001F61F3" w:rsidRDefault="001F61F3" w:rsidP="001F61F3">
            <w:pPr>
              <w:jc w:val="center"/>
            </w:pPr>
            <w:r>
              <w:t>81</w:t>
            </w:r>
          </w:p>
        </w:tc>
        <w:tc>
          <w:tcPr>
            <w:tcW w:w="1922" w:type="dxa"/>
            <w:vAlign w:val="center"/>
          </w:tcPr>
          <w:p w:rsidR="001F61F3" w:rsidRDefault="001F61F3" w:rsidP="001F61F3">
            <w:pPr>
              <w:jc w:val="center"/>
            </w:pPr>
            <w:r>
              <w:t>263°12'19"</w:t>
            </w:r>
          </w:p>
        </w:tc>
        <w:tc>
          <w:tcPr>
            <w:tcW w:w="1560" w:type="dxa"/>
            <w:vAlign w:val="center"/>
          </w:tcPr>
          <w:p w:rsidR="001F61F3" w:rsidRDefault="001F61F3" w:rsidP="001F61F3">
            <w:pPr>
              <w:jc w:val="center"/>
            </w:pPr>
            <w:r>
              <w:t>4,73</w:t>
            </w:r>
          </w:p>
        </w:tc>
        <w:tc>
          <w:tcPr>
            <w:tcW w:w="1871" w:type="dxa"/>
            <w:vAlign w:val="center"/>
          </w:tcPr>
          <w:p w:rsidR="001F61F3" w:rsidRDefault="001F61F3" w:rsidP="001F61F3">
            <w:pPr>
              <w:jc w:val="center"/>
            </w:pPr>
            <w:r>
              <w:t>1392446,65</w:t>
            </w:r>
          </w:p>
        </w:tc>
        <w:tc>
          <w:tcPr>
            <w:tcW w:w="1871" w:type="dxa"/>
            <w:vAlign w:val="center"/>
          </w:tcPr>
          <w:p w:rsidR="001F61F3" w:rsidRDefault="001F61F3" w:rsidP="001F61F3">
            <w:pPr>
              <w:jc w:val="center"/>
            </w:pPr>
            <w:r>
              <w:t>418452,11</w:t>
            </w:r>
          </w:p>
        </w:tc>
      </w:tr>
      <w:tr w:rsidR="001F61F3" w:rsidTr="001F61F3">
        <w:tc>
          <w:tcPr>
            <w:tcW w:w="930" w:type="dxa"/>
            <w:vAlign w:val="center"/>
          </w:tcPr>
          <w:p w:rsidR="001F61F3" w:rsidRDefault="001F61F3" w:rsidP="001F61F3">
            <w:pPr>
              <w:jc w:val="center"/>
            </w:pPr>
            <w:r>
              <w:t>82</w:t>
            </w:r>
          </w:p>
        </w:tc>
        <w:tc>
          <w:tcPr>
            <w:tcW w:w="1305" w:type="dxa"/>
            <w:vAlign w:val="center"/>
          </w:tcPr>
          <w:p w:rsidR="001F61F3" w:rsidRDefault="001F61F3" w:rsidP="001F61F3">
            <w:pPr>
              <w:jc w:val="center"/>
            </w:pPr>
            <w:r>
              <w:t>82</w:t>
            </w:r>
          </w:p>
        </w:tc>
        <w:tc>
          <w:tcPr>
            <w:tcW w:w="1922" w:type="dxa"/>
            <w:vAlign w:val="center"/>
          </w:tcPr>
          <w:p w:rsidR="001F61F3" w:rsidRDefault="001F61F3" w:rsidP="001F61F3">
            <w:pPr>
              <w:jc w:val="center"/>
            </w:pPr>
            <w:r>
              <w:t>294°14'27"</w:t>
            </w:r>
          </w:p>
        </w:tc>
        <w:tc>
          <w:tcPr>
            <w:tcW w:w="1560" w:type="dxa"/>
            <w:vAlign w:val="center"/>
          </w:tcPr>
          <w:p w:rsidR="001F61F3" w:rsidRDefault="001F61F3" w:rsidP="001F61F3">
            <w:pPr>
              <w:jc w:val="center"/>
            </w:pPr>
            <w:r>
              <w:t>3,97</w:t>
            </w:r>
          </w:p>
        </w:tc>
        <w:tc>
          <w:tcPr>
            <w:tcW w:w="1871" w:type="dxa"/>
            <w:vAlign w:val="center"/>
          </w:tcPr>
          <w:p w:rsidR="001F61F3" w:rsidRDefault="001F61F3" w:rsidP="001F61F3">
            <w:pPr>
              <w:jc w:val="center"/>
            </w:pPr>
            <w:r>
              <w:t>1392446,09</w:t>
            </w:r>
          </w:p>
        </w:tc>
        <w:tc>
          <w:tcPr>
            <w:tcW w:w="1871" w:type="dxa"/>
            <w:vAlign w:val="center"/>
          </w:tcPr>
          <w:p w:rsidR="001F61F3" w:rsidRDefault="001F61F3" w:rsidP="001F61F3">
            <w:pPr>
              <w:jc w:val="center"/>
            </w:pPr>
            <w:r>
              <w:t>418447,41</w:t>
            </w:r>
          </w:p>
        </w:tc>
      </w:tr>
      <w:tr w:rsidR="001F61F3" w:rsidTr="001F61F3">
        <w:tc>
          <w:tcPr>
            <w:tcW w:w="930" w:type="dxa"/>
            <w:vAlign w:val="center"/>
          </w:tcPr>
          <w:p w:rsidR="001F61F3" w:rsidRDefault="001F61F3" w:rsidP="001F61F3">
            <w:pPr>
              <w:jc w:val="center"/>
            </w:pPr>
            <w:r>
              <w:t>83</w:t>
            </w:r>
          </w:p>
        </w:tc>
        <w:tc>
          <w:tcPr>
            <w:tcW w:w="1305" w:type="dxa"/>
            <w:vAlign w:val="center"/>
          </w:tcPr>
          <w:p w:rsidR="001F61F3" w:rsidRDefault="001F61F3" w:rsidP="001F61F3">
            <w:pPr>
              <w:jc w:val="center"/>
            </w:pPr>
            <w:r>
              <w:t>83</w:t>
            </w:r>
          </w:p>
        </w:tc>
        <w:tc>
          <w:tcPr>
            <w:tcW w:w="1922" w:type="dxa"/>
            <w:vAlign w:val="center"/>
          </w:tcPr>
          <w:p w:rsidR="001F61F3" w:rsidRDefault="001F61F3" w:rsidP="001F61F3">
            <w:pPr>
              <w:jc w:val="center"/>
            </w:pPr>
            <w:r>
              <w:t>292°20'46"</w:t>
            </w:r>
          </w:p>
        </w:tc>
        <w:tc>
          <w:tcPr>
            <w:tcW w:w="1560" w:type="dxa"/>
            <w:vAlign w:val="center"/>
          </w:tcPr>
          <w:p w:rsidR="001F61F3" w:rsidRDefault="001F61F3" w:rsidP="001F61F3">
            <w:pPr>
              <w:jc w:val="center"/>
            </w:pPr>
            <w:r>
              <w:t>128,14</w:t>
            </w:r>
          </w:p>
        </w:tc>
        <w:tc>
          <w:tcPr>
            <w:tcW w:w="1871" w:type="dxa"/>
            <w:vAlign w:val="center"/>
          </w:tcPr>
          <w:p w:rsidR="001F61F3" w:rsidRDefault="001F61F3" w:rsidP="001F61F3">
            <w:pPr>
              <w:jc w:val="center"/>
            </w:pPr>
            <w:r>
              <w:t>1392447,72</w:t>
            </w:r>
          </w:p>
        </w:tc>
        <w:tc>
          <w:tcPr>
            <w:tcW w:w="1871" w:type="dxa"/>
            <w:vAlign w:val="center"/>
          </w:tcPr>
          <w:p w:rsidR="001F61F3" w:rsidRDefault="001F61F3" w:rsidP="001F61F3">
            <w:pPr>
              <w:jc w:val="center"/>
            </w:pPr>
            <w:r>
              <w:t>418443,79</w:t>
            </w:r>
          </w:p>
        </w:tc>
      </w:tr>
      <w:tr w:rsidR="001F61F3" w:rsidTr="001F61F3">
        <w:tc>
          <w:tcPr>
            <w:tcW w:w="930" w:type="dxa"/>
            <w:vAlign w:val="center"/>
          </w:tcPr>
          <w:p w:rsidR="001F61F3" w:rsidRDefault="001F61F3" w:rsidP="001F61F3">
            <w:pPr>
              <w:jc w:val="center"/>
            </w:pPr>
            <w:r>
              <w:t>84</w:t>
            </w:r>
          </w:p>
        </w:tc>
        <w:tc>
          <w:tcPr>
            <w:tcW w:w="1305" w:type="dxa"/>
            <w:vAlign w:val="center"/>
          </w:tcPr>
          <w:p w:rsidR="001F61F3" w:rsidRDefault="001F61F3" w:rsidP="001F61F3">
            <w:pPr>
              <w:jc w:val="center"/>
            </w:pPr>
            <w:r>
              <w:t>84</w:t>
            </w:r>
          </w:p>
        </w:tc>
        <w:tc>
          <w:tcPr>
            <w:tcW w:w="1922" w:type="dxa"/>
            <w:vAlign w:val="center"/>
          </w:tcPr>
          <w:p w:rsidR="001F61F3" w:rsidRDefault="001F61F3" w:rsidP="001F61F3">
            <w:pPr>
              <w:jc w:val="center"/>
            </w:pPr>
            <w:r>
              <w:t>292°20'38"</w:t>
            </w:r>
          </w:p>
        </w:tc>
        <w:tc>
          <w:tcPr>
            <w:tcW w:w="1560" w:type="dxa"/>
            <w:vAlign w:val="center"/>
          </w:tcPr>
          <w:p w:rsidR="001F61F3" w:rsidRDefault="001F61F3" w:rsidP="001F61F3">
            <w:pPr>
              <w:jc w:val="center"/>
            </w:pPr>
            <w:r>
              <w:t>12,94</w:t>
            </w:r>
          </w:p>
        </w:tc>
        <w:tc>
          <w:tcPr>
            <w:tcW w:w="1871" w:type="dxa"/>
            <w:vAlign w:val="center"/>
          </w:tcPr>
          <w:p w:rsidR="001F61F3" w:rsidRDefault="001F61F3" w:rsidP="001F61F3">
            <w:pPr>
              <w:jc w:val="center"/>
            </w:pPr>
            <w:r>
              <w:t>1392496,44</w:t>
            </w:r>
          </w:p>
        </w:tc>
        <w:tc>
          <w:tcPr>
            <w:tcW w:w="1871" w:type="dxa"/>
            <w:vAlign w:val="center"/>
          </w:tcPr>
          <w:p w:rsidR="001F61F3" w:rsidRDefault="001F61F3" w:rsidP="001F61F3">
            <w:pPr>
              <w:jc w:val="center"/>
            </w:pPr>
            <w:r>
              <w:t>418325,27</w:t>
            </w:r>
          </w:p>
        </w:tc>
      </w:tr>
      <w:tr w:rsidR="001F61F3" w:rsidTr="001F61F3">
        <w:tc>
          <w:tcPr>
            <w:tcW w:w="930" w:type="dxa"/>
            <w:vAlign w:val="center"/>
          </w:tcPr>
          <w:p w:rsidR="001F61F3" w:rsidRDefault="001F61F3" w:rsidP="001F61F3">
            <w:pPr>
              <w:jc w:val="center"/>
            </w:pPr>
            <w:r>
              <w:t>85</w:t>
            </w:r>
          </w:p>
        </w:tc>
        <w:tc>
          <w:tcPr>
            <w:tcW w:w="1305" w:type="dxa"/>
            <w:vAlign w:val="center"/>
          </w:tcPr>
          <w:p w:rsidR="001F61F3" w:rsidRDefault="001F61F3" w:rsidP="001F61F3">
            <w:pPr>
              <w:jc w:val="center"/>
            </w:pPr>
            <w:r>
              <w:t>85</w:t>
            </w:r>
          </w:p>
        </w:tc>
        <w:tc>
          <w:tcPr>
            <w:tcW w:w="1922" w:type="dxa"/>
            <w:vAlign w:val="center"/>
          </w:tcPr>
          <w:p w:rsidR="001F61F3" w:rsidRDefault="001F61F3" w:rsidP="001F61F3">
            <w:pPr>
              <w:jc w:val="center"/>
            </w:pPr>
            <w:r>
              <w:t>247°20'30"</w:t>
            </w:r>
          </w:p>
        </w:tc>
        <w:tc>
          <w:tcPr>
            <w:tcW w:w="1560" w:type="dxa"/>
            <w:vAlign w:val="center"/>
          </w:tcPr>
          <w:p w:rsidR="001F61F3" w:rsidRDefault="001F61F3" w:rsidP="001F61F3">
            <w:pPr>
              <w:jc w:val="center"/>
            </w:pPr>
            <w:r>
              <w:t>9,19</w:t>
            </w:r>
          </w:p>
        </w:tc>
        <w:tc>
          <w:tcPr>
            <w:tcW w:w="1871" w:type="dxa"/>
            <w:vAlign w:val="center"/>
          </w:tcPr>
          <w:p w:rsidR="001F61F3" w:rsidRDefault="001F61F3" w:rsidP="001F61F3">
            <w:pPr>
              <w:jc w:val="center"/>
            </w:pPr>
            <w:r>
              <w:t>1392501,36</w:t>
            </w:r>
          </w:p>
        </w:tc>
        <w:tc>
          <w:tcPr>
            <w:tcW w:w="1871" w:type="dxa"/>
            <w:vAlign w:val="center"/>
          </w:tcPr>
          <w:p w:rsidR="001F61F3" w:rsidRDefault="001F61F3" w:rsidP="001F61F3">
            <w:pPr>
              <w:jc w:val="center"/>
            </w:pPr>
            <w:r>
              <w:t>418313,30</w:t>
            </w:r>
          </w:p>
        </w:tc>
      </w:tr>
      <w:tr w:rsidR="001F61F3" w:rsidTr="001F61F3">
        <w:tc>
          <w:tcPr>
            <w:tcW w:w="930" w:type="dxa"/>
            <w:vAlign w:val="center"/>
          </w:tcPr>
          <w:p w:rsidR="001F61F3" w:rsidRDefault="001F61F3" w:rsidP="001F61F3">
            <w:pPr>
              <w:jc w:val="center"/>
            </w:pPr>
            <w:r>
              <w:t>86</w:t>
            </w:r>
          </w:p>
        </w:tc>
        <w:tc>
          <w:tcPr>
            <w:tcW w:w="1305" w:type="dxa"/>
            <w:vAlign w:val="center"/>
          </w:tcPr>
          <w:p w:rsidR="001F61F3" w:rsidRDefault="001F61F3" w:rsidP="001F61F3">
            <w:pPr>
              <w:jc w:val="center"/>
            </w:pPr>
            <w:r>
              <w:t>86</w:t>
            </w:r>
          </w:p>
        </w:tc>
        <w:tc>
          <w:tcPr>
            <w:tcW w:w="1922" w:type="dxa"/>
            <w:vAlign w:val="center"/>
          </w:tcPr>
          <w:p w:rsidR="001F61F3" w:rsidRDefault="001F61F3" w:rsidP="001F61F3">
            <w:pPr>
              <w:jc w:val="center"/>
            </w:pPr>
            <w:r>
              <w:t>247°19'12"</w:t>
            </w:r>
          </w:p>
        </w:tc>
        <w:tc>
          <w:tcPr>
            <w:tcW w:w="1560" w:type="dxa"/>
            <w:vAlign w:val="center"/>
          </w:tcPr>
          <w:p w:rsidR="001F61F3" w:rsidRDefault="001F61F3" w:rsidP="001F61F3">
            <w:pPr>
              <w:jc w:val="center"/>
            </w:pPr>
            <w:r>
              <w:t>14,65</w:t>
            </w:r>
          </w:p>
        </w:tc>
        <w:tc>
          <w:tcPr>
            <w:tcW w:w="1871" w:type="dxa"/>
            <w:vAlign w:val="center"/>
          </w:tcPr>
          <w:p w:rsidR="001F61F3" w:rsidRDefault="001F61F3" w:rsidP="001F61F3">
            <w:pPr>
              <w:jc w:val="center"/>
            </w:pPr>
            <w:r>
              <w:t>1392497,82</w:t>
            </w:r>
          </w:p>
        </w:tc>
        <w:tc>
          <w:tcPr>
            <w:tcW w:w="1871" w:type="dxa"/>
            <w:vAlign w:val="center"/>
          </w:tcPr>
          <w:p w:rsidR="001F61F3" w:rsidRDefault="001F61F3" w:rsidP="001F61F3">
            <w:pPr>
              <w:jc w:val="center"/>
            </w:pPr>
            <w:r>
              <w:t>418304,82</w:t>
            </w:r>
          </w:p>
        </w:tc>
      </w:tr>
      <w:tr w:rsidR="001F61F3" w:rsidTr="001F61F3">
        <w:tc>
          <w:tcPr>
            <w:tcW w:w="930" w:type="dxa"/>
            <w:vAlign w:val="center"/>
          </w:tcPr>
          <w:p w:rsidR="001F61F3" w:rsidRDefault="001F61F3" w:rsidP="001F61F3">
            <w:pPr>
              <w:jc w:val="center"/>
            </w:pPr>
            <w:r>
              <w:t>87</w:t>
            </w:r>
          </w:p>
        </w:tc>
        <w:tc>
          <w:tcPr>
            <w:tcW w:w="1305" w:type="dxa"/>
            <w:vAlign w:val="center"/>
          </w:tcPr>
          <w:p w:rsidR="001F61F3" w:rsidRDefault="001F61F3" w:rsidP="001F61F3">
            <w:pPr>
              <w:jc w:val="center"/>
            </w:pPr>
            <w:r>
              <w:t>87</w:t>
            </w:r>
          </w:p>
        </w:tc>
        <w:tc>
          <w:tcPr>
            <w:tcW w:w="1922" w:type="dxa"/>
            <w:vAlign w:val="center"/>
          </w:tcPr>
          <w:p w:rsidR="001F61F3" w:rsidRDefault="001F61F3" w:rsidP="001F61F3">
            <w:pPr>
              <w:jc w:val="center"/>
            </w:pPr>
            <w:r>
              <w:t>249°4'57"</w:t>
            </w:r>
          </w:p>
        </w:tc>
        <w:tc>
          <w:tcPr>
            <w:tcW w:w="1560" w:type="dxa"/>
            <w:vAlign w:val="center"/>
          </w:tcPr>
          <w:p w:rsidR="001F61F3" w:rsidRDefault="001F61F3" w:rsidP="001F61F3">
            <w:pPr>
              <w:jc w:val="center"/>
            </w:pPr>
            <w:r>
              <w:t>4,45</w:t>
            </w:r>
          </w:p>
        </w:tc>
        <w:tc>
          <w:tcPr>
            <w:tcW w:w="1871" w:type="dxa"/>
            <w:vAlign w:val="center"/>
          </w:tcPr>
          <w:p w:rsidR="001F61F3" w:rsidRDefault="001F61F3" w:rsidP="001F61F3">
            <w:pPr>
              <w:jc w:val="center"/>
            </w:pPr>
            <w:r>
              <w:t>1392492,17</w:t>
            </w:r>
          </w:p>
        </w:tc>
        <w:tc>
          <w:tcPr>
            <w:tcW w:w="1871" w:type="dxa"/>
            <w:vAlign w:val="center"/>
          </w:tcPr>
          <w:p w:rsidR="001F61F3" w:rsidRDefault="001F61F3" w:rsidP="001F61F3">
            <w:pPr>
              <w:jc w:val="center"/>
            </w:pPr>
            <w:r>
              <w:t>418291,30</w:t>
            </w:r>
          </w:p>
        </w:tc>
      </w:tr>
      <w:tr w:rsidR="001F61F3" w:rsidTr="001F61F3">
        <w:tc>
          <w:tcPr>
            <w:tcW w:w="930" w:type="dxa"/>
            <w:vAlign w:val="center"/>
          </w:tcPr>
          <w:p w:rsidR="001F61F3" w:rsidRDefault="001F61F3" w:rsidP="001F61F3">
            <w:pPr>
              <w:jc w:val="center"/>
            </w:pPr>
            <w:r>
              <w:t>88</w:t>
            </w:r>
          </w:p>
        </w:tc>
        <w:tc>
          <w:tcPr>
            <w:tcW w:w="1305" w:type="dxa"/>
            <w:vAlign w:val="center"/>
          </w:tcPr>
          <w:p w:rsidR="001F61F3" w:rsidRDefault="001F61F3" w:rsidP="001F61F3">
            <w:pPr>
              <w:jc w:val="center"/>
            </w:pPr>
            <w:r>
              <w:t>88</w:t>
            </w:r>
          </w:p>
        </w:tc>
        <w:tc>
          <w:tcPr>
            <w:tcW w:w="1922" w:type="dxa"/>
            <w:vAlign w:val="center"/>
          </w:tcPr>
          <w:p w:rsidR="001F61F3" w:rsidRDefault="001F61F3" w:rsidP="001F61F3">
            <w:pPr>
              <w:jc w:val="center"/>
            </w:pPr>
            <w:r>
              <w:t>276°26'46"</w:t>
            </w:r>
          </w:p>
        </w:tc>
        <w:tc>
          <w:tcPr>
            <w:tcW w:w="1560" w:type="dxa"/>
            <w:vAlign w:val="center"/>
          </w:tcPr>
          <w:p w:rsidR="001F61F3" w:rsidRDefault="001F61F3" w:rsidP="001F61F3">
            <w:pPr>
              <w:jc w:val="center"/>
            </w:pPr>
            <w:r>
              <w:t>4,19</w:t>
            </w:r>
          </w:p>
        </w:tc>
        <w:tc>
          <w:tcPr>
            <w:tcW w:w="1871" w:type="dxa"/>
            <w:vAlign w:val="center"/>
          </w:tcPr>
          <w:p w:rsidR="001F61F3" w:rsidRDefault="001F61F3" w:rsidP="001F61F3">
            <w:pPr>
              <w:jc w:val="center"/>
            </w:pPr>
            <w:r>
              <w:t>1392490,58</w:t>
            </w:r>
          </w:p>
        </w:tc>
        <w:tc>
          <w:tcPr>
            <w:tcW w:w="1871" w:type="dxa"/>
            <w:vAlign w:val="center"/>
          </w:tcPr>
          <w:p w:rsidR="001F61F3" w:rsidRDefault="001F61F3" w:rsidP="001F61F3">
            <w:pPr>
              <w:jc w:val="center"/>
            </w:pPr>
            <w:r>
              <w:t>418287,14</w:t>
            </w:r>
          </w:p>
        </w:tc>
      </w:tr>
      <w:tr w:rsidR="001F61F3" w:rsidTr="001F61F3">
        <w:tc>
          <w:tcPr>
            <w:tcW w:w="930" w:type="dxa"/>
            <w:vAlign w:val="center"/>
          </w:tcPr>
          <w:p w:rsidR="001F61F3" w:rsidRDefault="001F61F3" w:rsidP="001F61F3">
            <w:pPr>
              <w:jc w:val="center"/>
            </w:pPr>
            <w:r>
              <w:t>89</w:t>
            </w:r>
          </w:p>
        </w:tc>
        <w:tc>
          <w:tcPr>
            <w:tcW w:w="1305" w:type="dxa"/>
            <w:vAlign w:val="center"/>
          </w:tcPr>
          <w:p w:rsidR="001F61F3" w:rsidRDefault="001F61F3" w:rsidP="001F61F3">
            <w:pPr>
              <w:jc w:val="center"/>
            </w:pPr>
            <w:r>
              <w:t>89</w:t>
            </w:r>
          </w:p>
        </w:tc>
        <w:tc>
          <w:tcPr>
            <w:tcW w:w="1922" w:type="dxa"/>
            <w:vAlign w:val="center"/>
          </w:tcPr>
          <w:p w:rsidR="001F61F3" w:rsidRDefault="001F61F3" w:rsidP="001F61F3">
            <w:pPr>
              <w:jc w:val="center"/>
            </w:pPr>
            <w:r>
              <w:t>277°21'6"</w:t>
            </w:r>
          </w:p>
        </w:tc>
        <w:tc>
          <w:tcPr>
            <w:tcW w:w="1560" w:type="dxa"/>
            <w:vAlign w:val="center"/>
          </w:tcPr>
          <w:p w:rsidR="001F61F3" w:rsidRDefault="001F61F3" w:rsidP="001F61F3">
            <w:pPr>
              <w:jc w:val="center"/>
            </w:pPr>
            <w:r>
              <w:t>62,05</w:t>
            </w:r>
          </w:p>
        </w:tc>
        <w:tc>
          <w:tcPr>
            <w:tcW w:w="1871" w:type="dxa"/>
            <w:vAlign w:val="center"/>
          </w:tcPr>
          <w:p w:rsidR="001F61F3" w:rsidRDefault="001F61F3" w:rsidP="001F61F3">
            <w:pPr>
              <w:jc w:val="center"/>
            </w:pPr>
            <w:r>
              <w:t>1392491,05</w:t>
            </w:r>
          </w:p>
        </w:tc>
        <w:tc>
          <w:tcPr>
            <w:tcW w:w="1871" w:type="dxa"/>
            <w:vAlign w:val="center"/>
          </w:tcPr>
          <w:p w:rsidR="001F61F3" w:rsidRDefault="001F61F3" w:rsidP="001F61F3">
            <w:pPr>
              <w:jc w:val="center"/>
            </w:pPr>
            <w:r>
              <w:t>418282,98</w:t>
            </w:r>
          </w:p>
        </w:tc>
      </w:tr>
      <w:tr w:rsidR="001F61F3" w:rsidTr="001F61F3">
        <w:tc>
          <w:tcPr>
            <w:tcW w:w="930" w:type="dxa"/>
            <w:vAlign w:val="center"/>
          </w:tcPr>
          <w:p w:rsidR="001F61F3" w:rsidRDefault="001F61F3" w:rsidP="001F61F3">
            <w:pPr>
              <w:jc w:val="center"/>
            </w:pPr>
            <w:r>
              <w:t>90</w:t>
            </w:r>
          </w:p>
        </w:tc>
        <w:tc>
          <w:tcPr>
            <w:tcW w:w="1305" w:type="dxa"/>
            <w:vAlign w:val="center"/>
          </w:tcPr>
          <w:p w:rsidR="001F61F3" w:rsidRDefault="001F61F3" w:rsidP="001F61F3">
            <w:pPr>
              <w:jc w:val="center"/>
            </w:pPr>
            <w:r>
              <w:t>90</w:t>
            </w:r>
          </w:p>
        </w:tc>
        <w:tc>
          <w:tcPr>
            <w:tcW w:w="1922" w:type="dxa"/>
            <w:vAlign w:val="center"/>
          </w:tcPr>
          <w:p w:rsidR="001F61F3" w:rsidRDefault="001F61F3" w:rsidP="001F61F3">
            <w:pPr>
              <w:jc w:val="center"/>
            </w:pPr>
            <w:r>
              <w:t>187°20'47"</w:t>
            </w:r>
          </w:p>
        </w:tc>
        <w:tc>
          <w:tcPr>
            <w:tcW w:w="1560" w:type="dxa"/>
            <w:vAlign w:val="center"/>
          </w:tcPr>
          <w:p w:rsidR="001F61F3" w:rsidRDefault="001F61F3" w:rsidP="001F61F3">
            <w:pPr>
              <w:jc w:val="center"/>
            </w:pPr>
            <w:r>
              <w:t>42,08</w:t>
            </w:r>
          </w:p>
        </w:tc>
        <w:tc>
          <w:tcPr>
            <w:tcW w:w="1871" w:type="dxa"/>
            <w:vAlign w:val="center"/>
          </w:tcPr>
          <w:p w:rsidR="001F61F3" w:rsidRDefault="001F61F3" w:rsidP="001F61F3">
            <w:pPr>
              <w:jc w:val="center"/>
            </w:pPr>
            <w:r>
              <w:t>1392498,99</w:t>
            </w:r>
          </w:p>
        </w:tc>
        <w:tc>
          <w:tcPr>
            <w:tcW w:w="1871" w:type="dxa"/>
            <w:vAlign w:val="center"/>
          </w:tcPr>
          <w:p w:rsidR="001F61F3" w:rsidRDefault="001F61F3" w:rsidP="001F61F3">
            <w:pPr>
              <w:jc w:val="center"/>
            </w:pPr>
            <w:r>
              <w:t>418221,44</w:t>
            </w:r>
          </w:p>
        </w:tc>
      </w:tr>
      <w:tr w:rsidR="001F61F3" w:rsidTr="001F61F3">
        <w:tc>
          <w:tcPr>
            <w:tcW w:w="930" w:type="dxa"/>
            <w:vAlign w:val="center"/>
          </w:tcPr>
          <w:p w:rsidR="001F61F3" w:rsidRDefault="001F61F3" w:rsidP="001F61F3">
            <w:pPr>
              <w:jc w:val="center"/>
            </w:pPr>
            <w:r>
              <w:t>91</w:t>
            </w:r>
          </w:p>
        </w:tc>
        <w:tc>
          <w:tcPr>
            <w:tcW w:w="1305" w:type="dxa"/>
            <w:vAlign w:val="center"/>
          </w:tcPr>
          <w:p w:rsidR="001F61F3" w:rsidRDefault="001F61F3" w:rsidP="001F61F3">
            <w:pPr>
              <w:jc w:val="center"/>
            </w:pPr>
            <w:r>
              <w:t>91</w:t>
            </w:r>
          </w:p>
        </w:tc>
        <w:tc>
          <w:tcPr>
            <w:tcW w:w="1922" w:type="dxa"/>
            <w:vAlign w:val="center"/>
          </w:tcPr>
          <w:p w:rsidR="001F61F3" w:rsidRDefault="001F61F3" w:rsidP="001F61F3">
            <w:pPr>
              <w:jc w:val="center"/>
            </w:pPr>
            <w:r>
              <w:t>96°58'17"</w:t>
            </w:r>
          </w:p>
        </w:tc>
        <w:tc>
          <w:tcPr>
            <w:tcW w:w="1560" w:type="dxa"/>
            <w:vAlign w:val="center"/>
          </w:tcPr>
          <w:p w:rsidR="001F61F3" w:rsidRDefault="001F61F3" w:rsidP="001F61F3">
            <w:pPr>
              <w:jc w:val="center"/>
            </w:pPr>
            <w:r>
              <w:t>15,74</w:t>
            </w:r>
          </w:p>
        </w:tc>
        <w:tc>
          <w:tcPr>
            <w:tcW w:w="1871" w:type="dxa"/>
            <w:vAlign w:val="center"/>
          </w:tcPr>
          <w:p w:rsidR="001F61F3" w:rsidRDefault="001F61F3" w:rsidP="001F61F3">
            <w:pPr>
              <w:jc w:val="center"/>
            </w:pPr>
            <w:r>
              <w:t>1392457,26</w:t>
            </w:r>
          </w:p>
        </w:tc>
        <w:tc>
          <w:tcPr>
            <w:tcW w:w="1871" w:type="dxa"/>
            <w:vAlign w:val="center"/>
          </w:tcPr>
          <w:p w:rsidR="001F61F3" w:rsidRDefault="001F61F3" w:rsidP="001F61F3">
            <w:pPr>
              <w:jc w:val="center"/>
            </w:pPr>
            <w:r>
              <w:t>418216,06</w:t>
            </w:r>
          </w:p>
        </w:tc>
      </w:tr>
      <w:tr w:rsidR="001F61F3" w:rsidTr="001F61F3">
        <w:tc>
          <w:tcPr>
            <w:tcW w:w="930" w:type="dxa"/>
            <w:vAlign w:val="center"/>
          </w:tcPr>
          <w:p w:rsidR="001F61F3" w:rsidRDefault="001F61F3" w:rsidP="001F61F3">
            <w:pPr>
              <w:jc w:val="center"/>
            </w:pPr>
            <w:r>
              <w:t>92</w:t>
            </w:r>
          </w:p>
        </w:tc>
        <w:tc>
          <w:tcPr>
            <w:tcW w:w="1305" w:type="dxa"/>
            <w:vAlign w:val="center"/>
          </w:tcPr>
          <w:p w:rsidR="001F61F3" w:rsidRDefault="001F61F3" w:rsidP="001F61F3">
            <w:pPr>
              <w:jc w:val="center"/>
            </w:pPr>
            <w:r>
              <w:t>92</w:t>
            </w:r>
          </w:p>
        </w:tc>
        <w:tc>
          <w:tcPr>
            <w:tcW w:w="1922" w:type="dxa"/>
            <w:vAlign w:val="center"/>
          </w:tcPr>
          <w:p w:rsidR="001F61F3" w:rsidRDefault="001F61F3" w:rsidP="001F61F3">
            <w:pPr>
              <w:jc w:val="center"/>
            </w:pPr>
            <w:r>
              <w:t>186°58'29"</w:t>
            </w:r>
          </w:p>
        </w:tc>
        <w:tc>
          <w:tcPr>
            <w:tcW w:w="1560" w:type="dxa"/>
            <w:vAlign w:val="center"/>
          </w:tcPr>
          <w:p w:rsidR="001F61F3" w:rsidRDefault="001F61F3" w:rsidP="001F61F3">
            <w:pPr>
              <w:jc w:val="center"/>
            </w:pPr>
            <w:r>
              <w:t>25,53</w:t>
            </w:r>
          </w:p>
        </w:tc>
        <w:tc>
          <w:tcPr>
            <w:tcW w:w="1871" w:type="dxa"/>
            <w:vAlign w:val="center"/>
          </w:tcPr>
          <w:p w:rsidR="001F61F3" w:rsidRDefault="001F61F3" w:rsidP="001F61F3">
            <w:pPr>
              <w:jc w:val="center"/>
            </w:pPr>
            <w:r>
              <w:t>1392455,35</w:t>
            </w:r>
          </w:p>
        </w:tc>
        <w:tc>
          <w:tcPr>
            <w:tcW w:w="1871" w:type="dxa"/>
            <w:vAlign w:val="center"/>
          </w:tcPr>
          <w:p w:rsidR="001F61F3" w:rsidRDefault="001F61F3" w:rsidP="001F61F3">
            <w:pPr>
              <w:jc w:val="center"/>
            </w:pPr>
            <w:r>
              <w:t>418231,68</w:t>
            </w:r>
          </w:p>
        </w:tc>
      </w:tr>
      <w:tr w:rsidR="001F61F3" w:rsidTr="001F61F3">
        <w:tc>
          <w:tcPr>
            <w:tcW w:w="930" w:type="dxa"/>
            <w:vAlign w:val="center"/>
          </w:tcPr>
          <w:p w:rsidR="001F61F3" w:rsidRDefault="001F61F3" w:rsidP="001F61F3">
            <w:pPr>
              <w:jc w:val="center"/>
            </w:pPr>
            <w:r>
              <w:t>93</w:t>
            </w:r>
          </w:p>
        </w:tc>
        <w:tc>
          <w:tcPr>
            <w:tcW w:w="1305" w:type="dxa"/>
            <w:vAlign w:val="center"/>
          </w:tcPr>
          <w:p w:rsidR="001F61F3" w:rsidRDefault="001F61F3" w:rsidP="001F61F3">
            <w:pPr>
              <w:jc w:val="center"/>
            </w:pPr>
            <w:r>
              <w:t>93</w:t>
            </w:r>
          </w:p>
        </w:tc>
        <w:tc>
          <w:tcPr>
            <w:tcW w:w="1922" w:type="dxa"/>
            <w:vAlign w:val="center"/>
          </w:tcPr>
          <w:p w:rsidR="001F61F3" w:rsidRDefault="001F61F3" w:rsidP="001F61F3">
            <w:pPr>
              <w:jc w:val="center"/>
            </w:pPr>
            <w:r>
              <w:t>157°15'21"</w:t>
            </w:r>
          </w:p>
        </w:tc>
        <w:tc>
          <w:tcPr>
            <w:tcW w:w="1560" w:type="dxa"/>
            <w:vAlign w:val="center"/>
          </w:tcPr>
          <w:p w:rsidR="001F61F3" w:rsidRDefault="001F61F3" w:rsidP="001F61F3">
            <w:pPr>
              <w:jc w:val="center"/>
            </w:pPr>
            <w:r>
              <w:t>2,48</w:t>
            </w:r>
          </w:p>
        </w:tc>
        <w:tc>
          <w:tcPr>
            <w:tcW w:w="1871" w:type="dxa"/>
            <w:vAlign w:val="center"/>
          </w:tcPr>
          <w:p w:rsidR="001F61F3" w:rsidRDefault="001F61F3" w:rsidP="001F61F3">
            <w:pPr>
              <w:jc w:val="center"/>
            </w:pPr>
            <w:r>
              <w:t>1392430,01</w:t>
            </w:r>
          </w:p>
        </w:tc>
        <w:tc>
          <w:tcPr>
            <w:tcW w:w="1871" w:type="dxa"/>
            <w:vAlign w:val="center"/>
          </w:tcPr>
          <w:p w:rsidR="001F61F3" w:rsidRDefault="001F61F3" w:rsidP="001F61F3">
            <w:pPr>
              <w:jc w:val="center"/>
            </w:pPr>
            <w:r>
              <w:t>418228,58</w:t>
            </w:r>
          </w:p>
        </w:tc>
      </w:tr>
      <w:tr w:rsidR="001F61F3" w:rsidTr="001F61F3">
        <w:tc>
          <w:tcPr>
            <w:tcW w:w="930" w:type="dxa"/>
            <w:vAlign w:val="center"/>
          </w:tcPr>
          <w:p w:rsidR="001F61F3" w:rsidRDefault="001F61F3" w:rsidP="001F61F3">
            <w:pPr>
              <w:jc w:val="center"/>
            </w:pPr>
            <w:r>
              <w:t>94</w:t>
            </w:r>
          </w:p>
        </w:tc>
        <w:tc>
          <w:tcPr>
            <w:tcW w:w="1305" w:type="dxa"/>
            <w:vAlign w:val="center"/>
          </w:tcPr>
          <w:p w:rsidR="001F61F3" w:rsidRDefault="001F61F3" w:rsidP="001F61F3">
            <w:pPr>
              <w:jc w:val="center"/>
            </w:pPr>
            <w:r>
              <w:t>94</w:t>
            </w:r>
          </w:p>
        </w:tc>
        <w:tc>
          <w:tcPr>
            <w:tcW w:w="1922" w:type="dxa"/>
            <w:vAlign w:val="center"/>
          </w:tcPr>
          <w:p w:rsidR="001F61F3" w:rsidRDefault="001F61F3" w:rsidP="001F61F3">
            <w:pPr>
              <w:jc w:val="center"/>
            </w:pPr>
            <w:r>
              <w:t>179°39'10"</w:t>
            </w:r>
          </w:p>
        </w:tc>
        <w:tc>
          <w:tcPr>
            <w:tcW w:w="1560" w:type="dxa"/>
            <w:vAlign w:val="center"/>
          </w:tcPr>
          <w:p w:rsidR="001F61F3" w:rsidRDefault="001F61F3" w:rsidP="001F61F3">
            <w:pPr>
              <w:jc w:val="center"/>
            </w:pPr>
            <w:r>
              <w:t>31,35</w:t>
            </w:r>
          </w:p>
        </w:tc>
        <w:tc>
          <w:tcPr>
            <w:tcW w:w="1871" w:type="dxa"/>
            <w:vAlign w:val="center"/>
          </w:tcPr>
          <w:p w:rsidR="001F61F3" w:rsidRDefault="001F61F3" w:rsidP="001F61F3">
            <w:pPr>
              <w:jc w:val="center"/>
            </w:pPr>
            <w:r>
              <w:t>1392427,72</w:t>
            </w:r>
          </w:p>
        </w:tc>
        <w:tc>
          <w:tcPr>
            <w:tcW w:w="1871" w:type="dxa"/>
            <w:vAlign w:val="center"/>
          </w:tcPr>
          <w:p w:rsidR="001F61F3" w:rsidRDefault="001F61F3" w:rsidP="001F61F3">
            <w:pPr>
              <w:jc w:val="center"/>
            </w:pPr>
            <w:r>
              <w:t>418229,54</w:t>
            </w:r>
          </w:p>
        </w:tc>
      </w:tr>
      <w:tr w:rsidR="001F61F3" w:rsidTr="001F61F3">
        <w:tc>
          <w:tcPr>
            <w:tcW w:w="930" w:type="dxa"/>
            <w:vAlign w:val="center"/>
          </w:tcPr>
          <w:p w:rsidR="001F61F3" w:rsidRDefault="001F61F3" w:rsidP="001F61F3">
            <w:pPr>
              <w:jc w:val="center"/>
            </w:pPr>
            <w:r>
              <w:t>95</w:t>
            </w:r>
          </w:p>
        </w:tc>
        <w:tc>
          <w:tcPr>
            <w:tcW w:w="1305" w:type="dxa"/>
            <w:vAlign w:val="center"/>
          </w:tcPr>
          <w:p w:rsidR="001F61F3" w:rsidRDefault="001F61F3" w:rsidP="001F61F3">
            <w:pPr>
              <w:jc w:val="center"/>
            </w:pPr>
            <w:r>
              <w:t>95</w:t>
            </w:r>
          </w:p>
        </w:tc>
        <w:tc>
          <w:tcPr>
            <w:tcW w:w="1922" w:type="dxa"/>
            <w:vAlign w:val="center"/>
          </w:tcPr>
          <w:p w:rsidR="001F61F3" w:rsidRDefault="001F61F3" w:rsidP="001F61F3">
            <w:pPr>
              <w:jc w:val="center"/>
            </w:pPr>
            <w:r>
              <w:t>119°37'19"</w:t>
            </w:r>
          </w:p>
        </w:tc>
        <w:tc>
          <w:tcPr>
            <w:tcW w:w="1560" w:type="dxa"/>
            <w:vAlign w:val="center"/>
          </w:tcPr>
          <w:p w:rsidR="001F61F3" w:rsidRDefault="001F61F3" w:rsidP="001F61F3">
            <w:pPr>
              <w:jc w:val="center"/>
            </w:pPr>
            <w:r>
              <w:t>88,39</w:t>
            </w:r>
          </w:p>
        </w:tc>
        <w:tc>
          <w:tcPr>
            <w:tcW w:w="1871" w:type="dxa"/>
            <w:vAlign w:val="center"/>
          </w:tcPr>
          <w:p w:rsidR="001F61F3" w:rsidRDefault="001F61F3" w:rsidP="001F61F3">
            <w:pPr>
              <w:jc w:val="center"/>
            </w:pPr>
            <w:r>
              <w:t>1392396,37</w:t>
            </w:r>
          </w:p>
        </w:tc>
        <w:tc>
          <w:tcPr>
            <w:tcW w:w="1871" w:type="dxa"/>
            <w:vAlign w:val="center"/>
          </w:tcPr>
          <w:p w:rsidR="001F61F3" w:rsidRDefault="001F61F3" w:rsidP="001F61F3">
            <w:pPr>
              <w:jc w:val="center"/>
            </w:pPr>
            <w:r>
              <w:t>418229,73</w:t>
            </w:r>
          </w:p>
        </w:tc>
      </w:tr>
      <w:tr w:rsidR="001F61F3" w:rsidTr="001F61F3">
        <w:tc>
          <w:tcPr>
            <w:tcW w:w="930" w:type="dxa"/>
            <w:vAlign w:val="center"/>
          </w:tcPr>
          <w:p w:rsidR="001F61F3" w:rsidRDefault="001F61F3" w:rsidP="001F61F3">
            <w:pPr>
              <w:jc w:val="center"/>
            </w:pPr>
            <w:r>
              <w:t>96</w:t>
            </w:r>
          </w:p>
        </w:tc>
        <w:tc>
          <w:tcPr>
            <w:tcW w:w="1305" w:type="dxa"/>
            <w:vAlign w:val="center"/>
          </w:tcPr>
          <w:p w:rsidR="001F61F3" w:rsidRDefault="001F61F3" w:rsidP="001F61F3">
            <w:pPr>
              <w:jc w:val="center"/>
            </w:pPr>
            <w:r>
              <w:t>96</w:t>
            </w:r>
          </w:p>
        </w:tc>
        <w:tc>
          <w:tcPr>
            <w:tcW w:w="1922" w:type="dxa"/>
            <w:vAlign w:val="center"/>
          </w:tcPr>
          <w:p w:rsidR="001F61F3" w:rsidRDefault="001F61F3" w:rsidP="001F61F3">
            <w:pPr>
              <w:jc w:val="center"/>
            </w:pPr>
            <w:r>
              <w:t>44°17'34"</w:t>
            </w:r>
          </w:p>
        </w:tc>
        <w:tc>
          <w:tcPr>
            <w:tcW w:w="1560" w:type="dxa"/>
            <w:vAlign w:val="center"/>
          </w:tcPr>
          <w:p w:rsidR="001F61F3" w:rsidRDefault="001F61F3" w:rsidP="001F61F3">
            <w:pPr>
              <w:jc w:val="center"/>
            </w:pPr>
            <w:r>
              <w:t>1,15</w:t>
            </w:r>
          </w:p>
        </w:tc>
        <w:tc>
          <w:tcPr>
            <w:tcW w:w="1871" w:type="dxa"/>
            <w:vAlign w:val="center"/>
          </w:tcPr>
          <w:p w:rsidR="001F61F3" w:rsidRDefault="001F61F3" w:rsidP="001F61F3">
            <w:pPr>
              <w:jc w:val="center"/>
            </w:pPr>
            <w:r>
              <w:t>1392352,68</w:t>
            </w:r>
          </w:p>
        </w:tc>
        <w:tc>
          <w:tcPr>
            <w:tcW w:w="1871" w:type="dxa"/>
            <w:vAlign w:val="center"/>
          </w:tcPr>
          <w:p w:rsidR="001F61F3" w:rsidRDefault="001F61F3" w:rsidP="001F61F3">
            <w:pPr>
              <w:jc w:val="center"/>
            </w:pPr>
            <w:r>
              <w:t>418306,57</w:t>
            </w:r>
          </w:p>
        </w:tc>
      </w:tr>
      <w:tr w:rsidR="001F61F3" w:rsidTr="001F61F3">
        <w:tc>
          <w:tcPr>
            <w:tcW w:w="930" w:type="dxa"/>
            <w:vAlign w:val="center"/>
          </w:tcPr>
          <w:p w:rsidR="001F61F3" w:rsidRDefault="001F61F3" w:rsidP="001F61F3">
            <w:pPr>
              <w:jc w:val="center"/>
            </w:pPr>
            <w:r>
              <w:t>97</w:t>
            </w:r>
          </w:p>
        </w:tc>
        <w:tc>
          <w:tcPr>
            <w:tcW w:w="1305" w:type="dxa"/>
            <w:vAlign w:val="center"/>
          </w:tcPr>
          <w:p w:rsidR="001F61F3" w:rsidRDefault="001F61F3" w:rsidP="001F61F3">
            <w:pPr>
              <w:jc w:val="center"/>
            </w:pPr>
            <w:r>
              <w:t>97</w:t>
            </w:r>
          </w:p>
        </w:tc>
        <w:tc>
          <w:tcPr>
            <w:tcW w:w="1922" w:type="dxa"/>
            <w:vAlign w:val="center"/>
          </w:tcPr>
          <w:p w:rsidR="001F61F3" w:rsidRDefault="001F61F3" w:rsidP="001F61F3">
            <w:pPr>
              <w:jc w:val="center"/>
            </w:pPr>
            <w:r>
              <w:t>37°27'2"</w:t>
            </w:r>
          </w:p>
        </w:tc>
        <w:tc>
          <w:tcPr>
            <w:tcW w:w="1560" w:type="dxa"/>
            <w:vAlign w:val="center"/>
          </w:tcPr>
          <w:p w:rsidR="001F61F3" w:rsidRDefault="001F61F3" w:rsidP="001F61F3">
            <w:pPr>
              <w:jc w:val="center"/>
            </w:pPr>
            <w:r>
              <w:t>2,96</w:t>
            </w:r>
          </w:p>
        </w:tc>
        <w:tc>
          <w:tcPr>
            <w:tcW w:w="1871" w:type="dxa"/>
            <w:vAlign w:val="center"/>
          </w:tcPr>
          <w:p w:rsidR="001F61F3" w:rsidRDefault="001F61F3" w:rsidP="001F61F3">
            <w:pPr>
              <w:jc w:val="center"/>
            </w:pPr>
            <w:r>
              <w:t>1392353,50</w:t>
            </w:r>
          </w:p>
        </w:tc>
        <w:tc>
          <w:tcPr>
            <w:tcW w:w="1871" w:type="dxa"/>
            <w:vAlign w:val="center"/>
          </w:tcPr>
          <w:p w:rsidR="001F61F3" w:rsidRDefault="001F61F3" w:rsidP="001F61F3">
            <w:pPr>
              <w:jc w:val="center"/>
            </w:pPr>
            <w:r>
              <w:t>418307,37</w:t>
            </w:r>
          </w:p>
        </w:tc>
      </w:tr>
      <w:tr w:rsidR="001F61F3" w:rsidTr="001F61F3">
        <w:tc>
          <w:tcPr>
            <w:tcW w:w="930" w:type="dxa"/>
            <w:vAlign w:val="center"/>
          </w:tcPr>
          <w:p w:rsidR="001F61F3" w:rsidRDefault="001F61F3" w:rsidP="001F61F3">
            <w:pPr>
              <w:jc w:val="center"/>
            </w:pPr>
            <w:r>
              <w:t>98</w:t>
            </w:r>
          </w:p>
        </w:tc>
        <w:tc>
          <w:tcPr>
            <w:tcW w:w="1305" w:type="dxa"/>
            <w:vAlign w:val="center"/>
          </w:tcPr>
          <w:p w:rsidR="001F61F3" w:rsidRDefault="001F61F3" w:rsidP="001F61F3">
            <w:pPr>
              <w:jc w:val="center"/>
            </w:pPr>
            <w:r>
              <w:t>98</w:t>
            </w:r>
          </w:p>
        </w:tc>
        <w:tc>
          <w:tcPr>
            <w:tcW w:w="1922" w:type="dxa"/>
            <w:vAlign w:val="center"/>
          </w:tcPr>
          <w:p w:rsidR="001F61F3" w:rsidRDefault="001F61F3" w:rsidP="001F61F3">
            <w:pPr>
              <w:jc w:val="center"/>
            </w:pPr>
            <w:r>
              <w:t>33°43'34"</w:t>
            </w:r>
          </w:p>
        </w:tc>
        <w:tc>
          <w:tcPr>
            <w:tcW w:w="1560" w:type="dxa"/>
            <w:vAlign w:val="center"/>
          </w:tcPr>
          <w:p w:rsidR="001F61F3" w:rsidRDefault="001F61F3" w:rsidP="001F61F3">
            <w:pPr>
              <w:jc w:val="center"/>
            </w:pPr>
            <w:r>
              <w:t>52,88</w:t>
            </w:r>
          </w:p>
        </w:tc>
        <w:tc>
          <w:tcPr>
            <w:tcW w:w="1871" w:type="dxa"/>
            <w:vAlign w:val="center"/>
          </w:tcPr>
          <w:p w:rsidR="001F61F3" w:rsidRDefault="001F61F3" w:rsidP="001F61F3">
            <w:pPr>
              <w:jc w:val="center"/>
            </w:pPr>
            <w:r>
              <w:t>1392355,85</w:t>
            </w:r>
          </w:p>
        </w:tc>
        <w:tc>
          <w:tcPr>
            <w:tcW w:w="1871" w:type="dxa"/>
            <w:vAlign w:val="center"/>
          </w:tcPr>
          <w:p w:rsidR="001F61F3" w:rsidRDefault="001F61F3" w:rsidP="001F61F3">
            <w:pPr>
              <w:jc w:val="center"/>
            </w:pPr>
            <w:r>
              <w:t>418309,17</w:t>
            </w:r>
          </w:p>
        </w:tc>
      </w:tr>
      <w:tr w:rsidR="001F61F3" w:rsidTr="001F61F3">
        <w:tc>
          <w:tcPr>
            <w:tcW w:w="930" w:type="dxa"/>
            <w:vAlign w:val="center"/>
          </w:tcPr>
          <w:p w:rsidR="001F61F3" w:rsidRDefault="001F61F3" w:rsidP="001F61F3">
            <w:pPr>
              <w:jc w:val="center"/>
            </w:pPr>
            <w:r>
              <w:t>99</w:t>
            </w:r>
          </w:p>
        </w:tc>
        <w:tc>
          <w:tcPr>
            <w:tcW w:w="1305" w:type="dxa"/>
            <w:vAlign w:val="center"/>
          </w:tcPr>
          <w:p w:rsidR="001F61F3" w:rsidRDefault="001F61F3" w:rsidP="001F61F3">
            <w:pPr>
              <w:jc w:val="center"/>
            </w:pPr>
            <w:r>
              <w:t>99</w:t>
            </w:r>
          </w:p>
        </w:tc>
        <w:tc>
          <w:tcPr>
            <w:tcW w:w="1922" w:type="dxa"/>
            <w:vAlign w:val="center"/>
          </w:tcPr>
          <w:p w:rsidR="001F61F3" w:rsidRDefault="001F61F3" w:rsidP="001F61F3">
            <w:pPr>
              <w:jc w:val="center"/>
            </w:pPr>
            <w:r>
              <w:t>29°29'29"</w:t>
            </w:r>
          </w:p>
        </w:tc>
        <w:tc>
          <w:tcPr>
            <w:tcW w:w="1560" w:type="dxa"/>
            <w:vAlign w:val="center"/>
          </w:tcPr>
          <w:p w:rsidR="001F61F3" w:rsidRDefault="001F61F3" w:rsidP="001F61F3">
            <w:pPr>
              <w:jc w:val="center"/>
            </w:pPr>
            <w:r>
              <w:t>1,4</w:t>
            </w:r>
          </w:p>
        </w:tc>
        <w:tc>
          <w:tcPr>
            <w:tcW w:w="1871" w:type="dxa"/>
            <w:vAlign w:val="center"/>
          </w:tcPr>
          <w:p w:rsidR="001F61F3" w:rsidRDefault="001F61F3" w:rsidP="001F61F3">
            <w:pPr>
              <w:jc w:val="center"/>
            </w:pPr>
            <w:r>
              <w:t>1392399,83</w:t>
            </w:r>
          </w:p>
        </w:tc>
        <w:tc>
          <w:tcPr>
            <w:tcW w:w="1871" w:type="dxa"/>
            <w:vAlign w:val="center"/>
          </w:tcPr>
          <w:p w:rsidR="001F61F3" w:rsidRDefault="001F61F3" w:rsidP="001F61F3">
            <w:pPr>
              <w:jc w:val="center"/>
            </w:pPr>
            <w:r>
              <w:t>418338,53</w:t>
            </w:r>
          </w:p>
        </w:tc>
      </w:tr>
      <w:tr w:rsidR="001F61F3" w:rsidTr="001F61F3">
        <w:tc>
          <w:tcPr>
            <w:tcW w:w="930" w:type="dxa"/>
            <w:vAlign w:val="center"/>
          </w:tcPr>
          <w:p w:rsidR="001F61F3" w:rsidRDefault="001F61F3" w:rsidP="001F61F3">
            <w:pPr>
              <w:jc w:val="center"/>
            </w:pPr>
            <w:r>
              <w:t>100</w:t>
            </w:r>
          </w:p>
        </w:tc>
        <w:tc>
          <w:tcPr>
            <w:tcW w:w="1305" w:type="dxa"/>
            <w:vAlign w:val="center"/>
          </w:tcPr>
          <w:p w:rsidR="001F61F3" w:rsidRDefault="001F61F3" w:rsidP="001F61F3">
            <w:pPr>
              <w:jc w:val="center"/>
            </w:pPr>
            <w:r>
              <w:t>100</w:t>
            </w:r>
          </w:p>
        </w:tc>
        <w:tc>
          <w:tcPr>
            <w:tcW w:w="1922" w:type="dxa"/>
            <w:vAlign w:val="center"/>
          </w:tcPr>
          <w:p w:rsidR="001F61F3" w:rsidRDefault="001F61F3" w:rsidP="001F61F3">
            <w:pPr>
              <w:jc w:val="center"/>
            </w:pPr>
            <w:r>
              <w:t>22°42'52"</w:t>
            </w:r>
          </w:p>
        </w:tc>
        <w:tc>
          <w:tcPr>
            <w:tcW w:w="1560" w:type="dxa"/>
            <w:vAlign w:val="center"/>
          </w:tcPr>
          <w:p w:rsidR="001F61F3" w:rsidRDefault="001F61F3" w:rsidP="001F61F3">
            <w:pPr>
              <w:jc w:val="center"/>
            </w:pPr>
            <w:r>
              <w:t>1,4</w:t>
            </w:r>
          </w:p>
        </w:tc>
        <w:tc>
          <w:tcPr>
            <w:tcW w:w="1871" w:type="dxa"/>
            <w:vAlign w:val="center"/>
          </w:tcPr>
          <w:p w:rsidR="001F61F3" w:rsidRDefault="001F61F3" w:rsidP="001F61F3">
            <w:pPr>
              <w:jc w:val="center"/>
            </w:pPr>
            <w:r>
              <w:t>1392401,05</w:t>
            </w:r>
          </w:p>
        </w:tc>
        <w:tc>
          <w:tcPr>
            <w:tcW w:w="1871" w:type="dxa"/>
            <w:vAlign w:val="center"/>
          </w:tcPr>
          <w:p w:rsidR="001F61F3" w:rsidRDefault="001F61F3" w:rsidP="001F61F3">
            <w:pPr>
              <w:jc w:val="center"/>
            </w:pPr>
            <w:r>
              <w:t>418339,22</w:t>
            </w:r>
          </w:p>
        </w:tc>
      </w:tr>
      <w:tr w:rsidR="001F61F3" w:rsidTr="001F61F3">
        <w:tc>
          <w:tcPr>
            <w:tcW w:w="930" w:type="dxa"/>
            <w:vAlign w:val="center"/>
          </w:tcPr>
          <w:p w:rsidR="001F61F3" w:rsidRDefault="001F61F3" w:rsidP="001F61F3">
            <w:pPr>
              <w:jc w:val="center"/>
            </w:pPr>
            <w:r>
              <w:t>101</w:t>
            </w:r>
          </w:p>
        </w:tc>
        <w:tc>
          <w:tcPr>
            <w:tcW w:w="1305" w:type="dxa"/>
            <w:vAlign w:val="center"/>
          </w:tcPr>
          <w:p w:rsidR="001F61F3" w:rsidRDefault="001F61F3" w:rsidP="001F61F3">
            <w:pPr>
              <w:jc w:val="center"/>
            </w:pPr>
            <w:r>
              <w:t>101</w:t>
            </w:r>
          </w:p>
        </w:tc>
        <w:tc>
          <w:tcPr>
            <w:tcW w:w="1922" w:type="dxa"/>
            <w:vAlign w:val="center"/>
          </w:tcPr>
          <w:p w:rsidR="001F61F3" w:rsidRDefault="001F61F3" w:rsidP="001F61F3">
            <w:pPr>
              <w:jc w:val="center"/>
            </w:pPr>
            <w:r>
              <w:t>15°36'40"</w:t>
            </w:r>
          </w:p>
        </w:tc>
        <w:tc>
          <w:tcPr>
            <w:tcW w:w="1560" w:type="dxa"/>
            <w:vAlign w:val="center"/>
          </w:tcPr>
          <w:p w:rsidR="001F61F3" w:rsidRDefault="001F61F3" w:rsidP="001F61F3">
            <w:pPr>
              <w:jc w:val="center"/>
            </w:pPr>
            <w:r>
              <w:t>1,41</w:t>
            </w:r>
          </w:p>
        </w:tc>
        <w:tc>
          <w:tcPr>
            <w:tcW w:w="1871" w:type="dxa"/>
            <w:vAlign w:val="center"/>
          </w:tcPr>
          <w:p w:rsidR="001F61F3" w:rsidRDefault="001F61F3" w:rsidP="001F61F3">
            <w:pPr>
              <w:jc w:val="center"/>
            </w:pPr>
            <w:r>
              <w:t>1392402,34</w:t>
            </w:r>
          </w:p>
        </w:tc>
        <w:tc>
          <w:tcPr>
            <w:tcW w:w="1871" w:type="dxa"/>
            <w:vAlign w:val="center"/>
          </w:tcPr>
          <w:p w:rsidR="001F61F3" w:rsidRDefault="001F61F3" w:rsidP="001F61F3">
            <w:pPr>
              <w:jc w:val="center"/>
            </w:pPr>
            <w:r>
              <w:t>418339,76</w:t>
            </w:r>
          </w:p>
        </w:tc>
      </w:tr>
      <w:tr w:rsidR="001F61F3" w:rsidTr="001F61F3">
        <w:tc>
          <w:tcPr>
            <w:tcW w:w="930" w:type="dxa"/>
            <w:vAlign w:val="center"/>
          </w:tcPr>
          <w:p w:rsidR="001F61F3" w:rsidRDefault="001F61F3" w:rsidP="001F61F3">
            <w:pPr>
              <w:jc w:val="center"/>
            </w:pPr>
            <w:r>
              <w:lastRenderedPageBreak/>
              <w:t>102</w:t>
            </w:r>
          </w:p>
        </w:tc>
        <w:tc>
          <w:tcPr>
            <w:tcW w:w="1305" w:type="dxa"/>
            <w:vAlign w:val="center"/>
          </w:tcPr>
          <w:p w:rsidR="001F61F3" w:rsidRDefault="001F61F3" w:rsidP="001F61F3">
            <w:pPr>
              <w:jc w:val="center"/>
            </w:pPr>
            <w:r>
              <w:t>102</w:t>
            </w:r>
          </w:p>
        </w:tc>
        <w:tc>
          <w:tcPr>
            <w:tcW w:w="1922" w:type="dxa"/>
            <w:vAlign w:val="center"/>
          </w:tcPr>
          <w:p w:rsidR="001F61F3" w:rsidRDefault="001F61F3" w:rsidP="001F61F3">
            <w:pPr>
              <w:jc w:val="center"/>
            </w:pPr>
            <w:r>
              <w:t>8°35'28"</w:t>
            </w:r>
          </w:p>
        </w:tc>
        <w:tc>
          <w:tcPr>
            <w:tcW w:w="1560" w:type="dxa"/>
            <w:vAlign w:val="center"/>
          </w:tcPr>
          <w:p w:rsidR="001F61F3" w:rsidRDefault="001F61F3" w:rsidP="001F61F3">
            <w:pPr>
              <w:jc w:val="center"/>
            </w:pPr>
            <w:r>
              <w:t>1,41</w:t>
            </w:r>
          </w:p>
        </w:tc>
        <w:tc>
          <w:tcPr>
            <w:tcW w:w="1871" w:type="dxa"/>
            <w:vAlign w:val="center"/>
          </w:tcPr>
          <w:p w:rsidR="001F61F3" w:rsidRDefault="001F61F3" w:rsidP="001F61F3">
            <w:pPr>
              <w:jc w:val="center"/>
            </w:pPr>
            <w:r>
              <w:t>1392403,70</w:t>
            </w:r>
          </w:p>
        </w:tc>
        <w:tc>
          <w:tcPr>
            <w:tcW w:w="1871" w:type="dxa"/>
            <w:vAlign w:val="center"/>
          </w:tcPr>
          <w:p w:rsidR="001F61F3" w:rsidRDefault="001F61F3" w:rsidP="001F61F3">
            <w:pPr>
              <w:jc w:val="center"/>
            </w:pPr>
            <w:r>
              <w:t>418340,14</w:t>
            </w:r>
          </w:p>
        </w:tc>
      </w:tr>
      <w:tr w:rsidR="001F61F3" w:rsidTr="001F61F3">
        <w:tc>
          <w:tcPr>
            <w:tcW w:w="930" w:type="dxa"/>
            <w:vAlign w:val="center"/>
          </w:tcPr>
          <w:p w:rsidR="001F61F3" w:rsidRDefault="001F61F3" w:rsidP="001F61F3">
            <w:pPr>
              <w:jc w:val="center"/>
            </w:pPr>
            <w:r>
              <w:t>103</w:t>
            </w:r>
          </w:p>
        </w:tc>
        <w:tc>
          <w:tcPr>
            <w:tcW w:w="1305" w:type="dxa"/>
            <w:vAlign w:val="center"/>
          </w:tcPr>
          <w:p w:rsidR="001F61F3" w:rsidRDefault="001F61F3" w:rsidP="001F61F3">
            <w:pPr>
              <w:jc w:val="center"/>
            </w:pPr>
            <w:r>
              <w:t>103</w:t>
            </w:r>
          </w:p>
        </w:tc>
        <w:tc>
          <w:tcPr>
            <w:tcW w:w="1922" w:type="dxa"/>
            <w:vAlign w:val="center"/>
          </w:tcPr>
          <w:p w:rsidR="001F61F3" w:rsidRDefault="001F61F3" w:rsidP="001F61F3">
            <w:pPr>
              <w:jc w:val="center"/>
            </w:pPr>
            <w:r>
              <w:t>0°24'33"</w:t>
            </w:r>
          </w:p>
        </w:tc>
        <w:tc>
          <w:tcPr>
            <w:tcW w:w="1560" w:type="dxa"/>
            <w:vAlign w:val="center"/>
          </w:tcPr>
          <w:p w:rsidR="001F61F3" w:rsidRDefault="001F61F3" w:rsidP="001F61F3">
            <w:pPr>
              <w:jc w:val="center"/>
            </w:pPr>
            <w:r>
              <w:t>1,4</w:t>
            </w:r>
          </w:p>
        </w:tc>
        <w:tc>
          <w:tcPr>
            <w:tcW w:w="1871" w:type="dxa"/>
            <w:vAlign w:val="center"/>
          </w:tcPr>
          <w:p w:rsidR="001F61F3" w:rsidRDefault="001F61F3" w:rsidP="001F61F3">
            <w:pPr>
              <w:jc w:val="center"/>
            </w:pPr>
            <w:r>
              <w:t>1392405,09</w:t>
            </w:r>
          </w:p>
        </w:tc>
        <w:tc>
          <w:tcPr>
            <w:tcW w:w="1871" w:type="dxa"/>
            <w:vAlign w:val="center"/>
          </w:tcPr>
          <w:p w:rsidR="001F61F3" w:rsidRDefault="001F61F3" w:rsidP="001F61F3">
            <w:pPr>
              <w:jc w:val="center"/>
            </w:pPr>
            <w:r>
              <w:t>418340,35</w:t>
            </w:r>
          </w:p>
        </w:tc>
      </w:tr>
      <w:tr w:rsidR="001F61F3" w:rsidTr="001F61F3">
        <w:tc>
          <w:tcPr>
            <w:tcW w:w="930" w:type="dxa"/>
            <w:vAlign w:val="center"/>
          </w:tcPr>
          <w:p w:rsidR="001F61F3" w:rsidRDefault="001F61F3" w:rsidP="001F61F3">
            <w:pPr>
              <w:jc w:val="center"/>
            </w:pPr>
            <w:r>
              <w:t>104</w:t>
            </w:r>
          </w:p>
        </w:tc>
        <w:tc>
          <w:tcPr>
            <w:tcW w:w="1305" w:type="dxa"/>
            <w:vAlign w:val="center"/>
          </w:tcPr>
          <w:p w:rsidR="001F61F3" w:rsidRDefault="001F61F3" w:rsidP="001F61F3">
            <w:pPr>
              <w:jc w:val="center"/>
            </w:pPr>
            <w:r>
              <w:t>104</w:t>
            </w:r>
          </w:p>
        </w:tc>
        <w:tc>
          <w:tcPr>
            <w:tcW w:w="1922" w:type="dxa"/>
            <w:vAlign w:val="center"/>
          </w:tcPr>
          <w:p w:rsidR="001F61F3" w:rsidRDefault="001F61F3" w:rsidP="001F61F3">
            <w:pPr>
              <w:jc w:val="center"/>
            </w:pPr>
            <w:r>
              <w:t>353°50'27"</w:t>
            </w:r>
          </w:p>
        </w:tc>
        <w:tc>
          <w:tcPr>
            <w:tcW w:w="1560" w:type="dxa"/>
            <w:vAlign w:val="center"/>
          </w:tcPr>
          <w:p w:rsidR="001F61F3" w:rsidRDefault="001F61F3" w:rsidP="001F61F3">
            <w:pPr>
              <w:jc w:val="center"/>
            </w:pPr>
            <w:r>
              <w:t>1,4</w:t>
            </w:r>
          </w:p>
        </w:tc>
        <w:tc>
          <w:tcPr>
            <w:tcW w:w="1871" w:type="dxa"/>
            <w:vAlign w:val="center"/>
          </w:tcPr>
          <w:p w:rsidR="001F61F3" w:rsidRDefault="001F61F3" w:rsidP="001F61F3">
            <w:pPr>
              <w:jc w:val="center"/>
            </w:pPr>
            <w:r>
              <w:t>1392406,49</w:t>
            </w:r>
          </w:p>
        </w:tc>
        <w:tc>
          <w:tcPr>
            <w:tcW w:w="1871" w:type="dxa"/>
            <w:vAlign w:val="center"/>
          </w:tcPr>
          <w:p w:rsidR="001F61F3" w:rsidRDefault="001F61F3" w:rsidP="001F61F3">
            <w:pPr>
              <w:jc w:val="center"/>
            </w:pPr>
            <w:r>
              <w:t>418340,36</w:t>
            </w:r>
          </w:p>
        </w:tc>
      </w:tr>
      <w:tr w:rsidR="001F61F3" w:rsidTr="001F61F3">
        <w:tc>
          <w:tcPr>
            <w:tcW w:w="930" w:type="dxa"/>
            <w:vAlign w:val="center"/>
          </w:tcPr>
          <w:p w:rsidR="001F61F3" w:rsidRDefault="001F61F3" w:rsidP="001F61F3">
            <w:pPr>
              <w:jc w:val="center"/>
            </w:pPr>
            <w:r>
              <w:t>105</w:t>
            </w:r>
          </w:p>
        </w:tc>
        <w:tc>
          <w:tcPr>
            <w:tcW w:w="1305" w:type="dxa"/>
            <w:vAlign w:val="center"/>
          </w:tcPr>
          <w:p w:rsidR="001F61F3" w:rsidRDefault="001F61F3" w:rsidP="001F61F3">
            <w:pPr>
              <w:jc w:val="center"/>
            </w:pPr>
            <w:r>
              <w:t>105</w:t>
            </w:r>
          </w:p>
        </w:tc>
        <w:tc>
          <w:tcPr>
            <w:tcW w:w="1922" w:type="dxa"/>
            <w:vAlign w:val="center"/>
          </w:tcPr>
          <w:p w:rsidR="001F61F3" w:rsidRDefault="001F61F3" w:rsidP="001F61F3">
            <w:pPr>
              <w:jc w:val="center"/>
            </w:pPr>
            <w:r>
              <w:t>346°51'10"</w:t>
            </w:r>
          </w:p>
        </w:tc>
        <w:tc>
          <w:tcPr>
            <w:tcW w:w="1560" w:type="dxa"/>
            <w:vAlign w:val="center"/>
          </w:tcPr>
          <w:p w:rsidR="001F61F3" w:rsidRDefault="001F61F3" w:rsidP="001F61F3">
            <w:pPr>
              <w:jc w:val="center"/>
            </w:pPr>
            <w:r>
              <w:t>1,41</w:t>
            </w:r>
          </w:p>
        </w:tc>
        <w:tc>
          <w:tcPr>
            <w:tcW w:w="1871" w:type="dxa"/>
            <w:vAlign w:val="center"/>
          </w:tcPr>
          <w:p w:rsidR="001F61F3" w:rsidRDefault="001F61F3" w:rsidP="001F61F3">
            <w:pPr>
              <w:jc w:val="center"/>
            </w:pPr>
            <w:r>
              <w:t>1392407,88</w:t>
            </w:r>
          </w:p>
        </w:tc>
        <w:tc>
          <w:tcPr>
            <w:tcW w:w="1871" w:type="dxa"/>
            <w:vAlign w:val="center"/>
          </w:tcPr>
          <w:p w:rsidR="001F61F3" w:rsidRDefault="001F61F3" w:rsidP="001F61F3">
            <w:pPr>
              <w:jc w:val="center"/>
            </w:pPr>
            <w:r>
              <w:t>418340,21</w:t>
            </w:r>
          </w:p>
        </w:tc>
      </w:tr>
      <w:tr w:rsidR="001F61F3" w:rsidTr="001F61F3">
        <w:tc>
          <w:tcPr>
            <w:tcW w:w="930" w:type="dxa"/>
            <w:vAlign w:val="center"/>
          </w:tcPr>
          <w:p w:rsidR="001F61F3" w:rsidRDefault="001F61F3" w:rsidP="001F61F3">
            <w:pPr>
              <w:jc w:val="center"/>
            </w:pPr>
            <w:r>
              <w:t>106</w:t>
            </w:r>
          </w:p>
        </w:tc>
        <w:tc>
          <w:tcPr>
            <w:tcW w:w="1305" w:type="dxa"/>
            <w:vAlign w:val="center"/>
          </w:tcPr>
          <w:p w:rsidR="001F61F3" w:rsidRDefault="001F61F3" w:rsidP="001F61F3">
            <w:pPr>
              <w:jc w:val="center"/>
            </w:pPr>
            <w:r>
              <w:t>106</w:t>
            </w:r>
          </w:p>
        </w:tc>
        <w:tc>
          <w:tcPr>
            <w:tcW w:w="1922" w:type="dxa"/>
            <w:vAlign w:val="center"/>
          </w:tcPr>
          <w:p w:rsidR="001F61F3" w:rsidRDefault="001F61F3" w:rsidP="001F61F3">
            <w:pPr>
              <w:jc w:val="center"/>
            </w:pPr>
            <w:r>
              <w:t>339°6'33"</w:t>
            </w:r>
          </w:p>
        </w:tc>
        <w:tc>
          <w:tcPr>
            <w:tcW w:w="1560" w:type="dxa"/>
            <w:vAlign w:val="center"/>
          </w:tcPr>
          <w:p w:rsidR="001F61F3" w:rsidRDefault="001F61F3" w:rsidP="001F61F3">
            <w:pPr>
              <w:jc w:val="center"/>
            </w:pPr>
            <w:r>
              <w:t>1,4</w:t>
            </w:r>
          </w:p>
        </w:tc>
        <w:tc>
          <w:tcPr>
            <w:tcW w:w="1871" w:type="dxa"/>
            <w:vAlign w:val="center"/>
          </w:tcPr>
          <w:p w:rsidR="001F61F3" w:rsidRDefault="001F61F3" w:rsidP="001F61F3">
            <w:pPr>
              <w:jc w:val="center"/>
            </w:pPr>
            <w:r>
              <w:t>1392409,25</w:t>
            </w:r>
          </w:p>
        </w:tc>
        <w:tc>
          <w:tcPr>
            <w:tcW w:w="1871" w:type="dxa"/>
            <w:vAlign w:val="center"/>
          </w:tcPr>
          <w:p w:rsidR="001F61F3" w:rsidRDefault="001F61F3" w:rsidP="001F61F3">
            <w:pPr>
              <w:jc w:val="center"/>
            </w:pPr>
            <w:r>
              <w:t>418339,89</w:t>
            </w:r>
          </w:p>
        </w:tc>
      </w:tr>
      <w:tr w:rsidR="001F61F3" w:rsidTr="001F61F3">
        <w:tc>
          <w:tcPr>
            <w:tcW w:w="930" w:type="dxa"/>
            <w:vAlign w:val="center"/>
          </w:tcPr>
          <w:p w:rsidR="001F61F3" w:rsidRDefault="001F61F3" w:rsidP="001F61F3">
            <w:pPr>
              <w:jc w:val="center"/>
            </w:pPr>
            <w:r>
              <w:t>107</w:t>
            </w:r>
          </w:p>
        </w:tc>
        <w:tc>
          <w:tcPr>
            <w:tcW w:w="1305" w:type="dxa"/>
            <w:vAlign w:val="center"/>
          </w:tcPr>
          <w:p w:rsidR="001F61F3" w:rsidRDefault="001F61F3" w:rsidP="001F61F3">
            <w:pPr>
              <w:jc w:val="center"/>
            </w:pPr>
            <w:r>
              <w:t>107</w:t>
            </w:r>
          </w:p>
        </w:tc>
        <w:tc>
          <w:tcPr>
            <w:tcW w:w="1922" w:type="dxa"/>
            <w:vAlign w:val="center"/>
          </w:tcPr>
          <w:p w:rsidR="001F61F3" w:rsidRDefault="001F61F3" w:rsidP="001F61F3">
            <w:pPr>
              <w:jc w:val="center"/>
            </w:pPr>
            <w:r>
              <w:t>332°31'32"</w:t>
            </w:r>
          </w:p>
        </w:tc>
        <w:tc>
          <w:tcPr>
            <w:tcW w:w="1560" w:type="dxa"/>
            <w:vAlign w:val="center"/>
          </w:tcPr>
          <w:p w:rsidR="001F61F3" w:rsidRDefault="001F61F3" w:rsidP="001F61F3">
            <w:pPr>
              <w:jc w:val="center"/>
            </w:pPr>
            <w:r>
              <w:t>1,41</w:t>
            </w:r>
          </w:p>
        </w:tc>
        <w:tc>
          <w:tcPr>
            <w:tcW w:w="1871" w:type="dxa"/>
            <w:vAlign w:val="center"/>
          </w:tcPr>
          <w:p w:rsidR="001F61F3" w:rsidRDefault="001F61F3" w:rsidP="001F61F3">
            <w:pPr>
              <w:jc w:val="center"/>
            </w:pPr>
            <w:r>
              <w:t>1392410,56</w:t>
            </w:r>
          </w:p>
        </w:tc>
        <w:tc>
          <w:tcPr>
            <w:tcW w:w="1871" w:type="dxa"/>
            <w:vAlign w:val="center"/>
          </w:tcPr>
          <w:p w:rsidR="001F61F3" w:rsidRDefault="001F61F3" w:rsidP="001F61F3">
            <w:pPr>
              <w:jc w:val="center"/>
            </w:pPr>
            <w:r>
              <w:t>418339,39</w:t>
            </w:r>
          </w:p>
        </w:tc>
      </w:tr>
      <w:tr w:rsidR="001F61F3" w:rsidTr="001F61F3">
        <w:tc>
          <w:tcPr>
            <w:tcW w:w="930" w:type="dxa"/>
            <w:vAlign w:val="center"/>
          </w:tcPr>
          <w:p w:rsidR="001F61F3" w:rsidRDefault="001F61F3" w:rsidP="001F61F3">
            <w:pPr>
              <w:jc w:val="center"/>
            </w:pPr>
            <w:r>
              <w:t>108</w:t>
            </w:r>
          </w:p>
        </w:tc>
        <w:tc>
          <w:tcPr>
            <w:tcW w:w="1305" w:type="dxa"/>
            <w:vAlign w:val="center"/>
          </w:tcPr>
          <w:p w:rsidR="001F61F3" w:rsidRDefault="001F61F3" w:rsidP="001F61F3">
            <w:pPr>
              <w:jc w:val="center"/>
            </w:pPr>
            <w:r>
              <w:t>108</w:t>
            </w:r>
          </w:p>
        </w:tc>
        <w:tc>
          <w:tcPr>
            <w:tcW w:w="1922" w:type="dxa"/>
            <w:vAlign w:val="center"/>
          </w:tcPr>
          <w:p w:rsidR="001F61F3" w:rsidRDefault="001F61F3" w:rsidP="001F61F3">
            <w:pPr>
              <w:jc w:val="center"/>
            </w:pPr>
            <w:r>
              <w:t>325°10'32"</w:t>
            </w:r>
          </w:p>
        </w:tc>
        <w:tc>
          <w:tcPr>
            <w:tcW w:w="1560" w:type="dxa"/>
            <w:vAlign w:val="center"/>
          </w:tcPr>
          <w:p w:rsidR="001F61F3" w:rsidRDefault="001F61F3" w:rsidP="001F61F3">
            <w:pPr>
              <w:jc w:val="center"/>
            </w:pPr>
            <w:r>
              <w:t>1,4</w:t>
            </w:r>
          </w:p>
        </w:tc>
        <w:tc>
          <w:tcPr>
            <w:tcW w:w="1871" w:type="dxa"/>
            <w:vAlign w:val="center"/>
          </w:tcPr>
          <w:p w:rsidR="001F61F3" w:rsidRDefault="001F61F3" w:rsidP="001F61F3">
            <w:pPr>
              <w:jc w:val="center"/>
            </w:pPr>
            <w:r>
              <w:t>1392411,81</w:t>
            </w:r>
          </w:p>
        </w:tc>
        <w:tc>
          <w:tcPr>
            <w:tcW w:w="1871" w:type="dxa"/>
            <w:vAlign w:val="center"/>
          </w:tcPr>
          <w:p w:rsidR="001F61F3" w:rsidRDefault="001F61F3" w:rsidP="001F61F3">
            <w:pPr>
              <w:jc w:val="center"/>
            </w:pPr>
            <w:r>
              <w:t>418338,74</w:t>
            </w:r>
          </w:p>
        </w:tc>
      </w:tr>
      <w:tr w:rsidR="001F61F3" w:rsidTr="001F61F3">
        <w:tc>
          <w:tcPr>
            <w:tcW w:w="930" w:type="dxa"/>
            <w:vAlign w:val="center"/>
          </w:tcPr>
          <w:p w:rsidR="001F61F3" w:rsidRDefault="001F61F3" w:rsidP="001F61F3">
            <w:pPr>
              <w:jc w:val="center"/>
            </w:pPr>
            <w:r>
              <w:t>109</w:t>
            </w:r>
          </w:p>
        </w:tc>
        <w:tc>
          <w:tcPr>
            <w:tcW w:w="1305" w:type="dxa"/>
            <w:vAlign w:val="center"/>
          </w:tcPr>
          <w:p w:rsidR="001F61F3" w:rsidRDefault="001F61F3" w:rsidP="001F61F3">
            <w:pPr>
              <w:jc w:val="center"/>
            </w:pPr>
            <w:r>
              <w:t>109</w:t>
            </w:r>
          </w:p>
        </w:tc>
        <w:tc>
          <w:tcPr>
            <w:tcW w:w="1922" w:type="dxa"/>
            <w:vAlign w:val="center"/>
          </w:tcPr>
          <w:p w:rsidR="001F61F3" w:rsidRDefault="001F61F3" w:rsidP="001F61F3">
            <w:pPr>
              <w:jc w:val="center"/>
            </w:pPr>
            <w:r>
              <w:t>317°35'22"</w:t>
            </w:r>
          </w:p>
        </w:tc>
        <w:tc>
          <w:tcPr>
            <w:tcW w:w="1560" w:type="dxa"/>
            <w:vAlign w:val="center"/>
          </w:tcPr>
          <w:p w:rsidR="001F61F3" w:rsidRDefault="001F61F3" w:rsidP="001F61F3">
            <w:pPr>
              <w:jc w:val="center"/>
            </w:pPr>
            <w:r>
              <w:t>1,41</w:t>
            </w:r>
          </w:p>
        </w:tc>
        <w:tc>
          <w:tcPr>
            <w:tcW w:w="1871" w:type="dxa"/>
            <w:vAlign w:val="center"/>
          </w:tcPr>
          <w:p w:rsidR="001F61F3" w:rsidRDefault="001F61F3" w:rsidP="001F61F3">
            <w:pPr>
              <w:jc w:val="center"/>
            </w:pPr>
            <w:r>
              <w:t>1392412,96</w:t>
            </w:r>
          </w:p>
        </w:tc>
        <w:tc>
          <w:tcPr>
            <w:tcW w:w="1871" w:type="dxa"/>
            <w:vAlign w:val="center"/>
          </w:tcPr>
          <w:p w:rsidR="001F61F3" w:rsidRDefault="001F61F3" w:rsidP="001F61F3">
            <w:pPr>
              <w:jc w:val="center"/>
            </w:pPr>
            <w:r>
              <w:t>418337,94</w:t>
            </w:r>
          </w:p>
        </w:tc>
      </w:tr>
      <w:tr w:rsidR="001F61F3" w:rsidTr="001F61F3">
        <w:tc>
          <w:tcPr>
            <w:tcW w:w="930" w:type="dxa"/>
            <w:vAlign w:val="center"/>
          </w:tcPr>
          <w:p w:rsidR="001F61F3" w:rsidRDefault="001F61F3" w:rsidP="001F61F3">
            <w:pPr>
              <w:jc w:val="center"/>
            </w:pPr>
            <w:r>
              <w:t>110</w:t>
            </w:r>
          </w:p>
        </w:tc>
        <w:tc>
          <w:tcPr>
            <w:tcW w:w="1305" w:type="dxa"/>
            <w:vAlign w:val="center"/>
          </w:tcPr>
          <w:p w:rsidR="001F61F3" w:rsidRDefault="001F61F3" w:rsidP="001F61F3">
            <w:pPr>
              <w:jc w:val="center"/>
            </w:pPr>
            <w:r>
              <w:t>110</w:t>
            </w:r>
          </w:p>
        </w:tc>
        <w:tc>
          <w:tcPr>
            <w:tcW w:w="1922" w:type="dxa"/>
            <w:vAlign w:val="center"/>
          </w:tcPr>
          <w:p w:rsidR="001F61F3" w:rsidRDefault="001F61F3" w:rsidP="001F61F3">
            <w:pPr>
              <w:jc w:val="center"/>
            </w:pPr>
            <w:r>
              <w:t>310°22'48"</w:t>
            </w:r>
          </w:p>
        </w:tc>
        <w:tc>
          <w:tcPr>
            <w:tcW w:w="1560" w:type="dxa"/>
            <w:vAlign w:val="center"/>
          </w:tcPr>
          <w:p w:rsidR="001F61F3" w:rsidRDefault="001F61F3" w:rsidP="001F61F3">
            <w:pPr>
              <w:jc w:val="center"/>
            </w:pPr>
            <w:r>
              <w:t>1,4</w:t>
            </w:r>
          </w:p>
        </w:tc>
        <w:tc>
          <w:tcPr>
            <w:tcW w:w="1871" w:type="dxa"/>
            <w:vAlign w:val="center"/>
          </w:tcPr>
          <w:p w:rsidR="001F61F3" w:rsidRDefault="001F61F3" w:rsidP="001F61F3">
            <w:pPr>
              <w:jc w:val="center"/>
            </w:pPr>
            <w:r>
              <w:t>1392414,00</w:t>
            </w:r>
          </w:p>
        </w:tc>
        <w:tc>
          <w:tcPr>
            <w:tcW w:w="1871" w:type="dxa"/>
            <w:vAlign w:val="center"/>
          </w:tcPr>
          <w:p w:rsidR="001F61F3" w:rsidRDefault="001F61F3" w:rsidP="001F61F3">
            <w:pPr>
              <w:jc w:val="center"/>
            </w:pPr>
            <w:r>
              <w:t>418336,99</w:t>
            </w:r>
          </w:p>
        </w:tc>
      </w:tr>
      <w:tr w:rsidR="001F61F3" w:rsidTr="001F61F3">
        <w:tc>
          <w:tcPr>
            <w:tcW w:w="930" w:type="dxa"/>
            <w:vAlign w:val="center"/>
          </w:tcPr>
          <w:p w:rsidR="001F61F3" w:rsidRDefault="001F61F3" w:rsidP="001F61F3">
            <w:pPr>
              <w:jc w:val="center"/>
            </w:pPr>
            <w:r>
              <w:t>111</w:t>
            </w:r>
          </w:p>
        </w:tc>
        <w:tc>
          <w:tcPr>
            <w:tcW w:w="1305" w:type="dxa"/>
            <w:vAlign w:val="center"/>
          </w:tcPr>
          <w:p w:rsidR="001F61F3" w:rsidRDefault="001F61F3" w:rsidP="001F61F3">
            <w:pPr>
              <w:jc w:val="center"/>
            </w:pPr>
            <w:r>
              <w:t>111</w:t>
            </w:r>
          </w:p>
        </w:tc>
        <w:tc>
          <w:tcPr>
            <w:tcW w:w="1922" w:type="dxa"/>
            <w:vAlign w:val="center"/>
          </w:tcPr>
          <w:p w:rsidR="001F61F3" w:rsidRDefault="001F61F3" w:rsidP="001F61F3">
            <w:pPr>
              <w:jc w:val="center"/>
            </w:pPr>
            <w:r>
              <w:t>314°27'16"</w:t>
            </w:r>
          </w:p>
        </w:tc>
        <w:tc>
          <w:tcPr>
            <w:tcW w:w="1560" w:type="dxa"/>
            <w:vAlign w:val="center"/>
          </w:tcPr>
          <w:p w:rsidR="001F61F3" w:rsidRDefault="001F61F3" w:rsidP="001F61F3">
            <w:pPr>
              <w:jc w:val="center"/>
            </w:pPr>
            <w:r>
              <w:t>0,74</w:t>
            </w:r>
          </w:p>
        </w:tc>
        <w:tc>
          <w:tcPr>
            <w:tcW w:w="1871" w:type="dxa"/>
            <w:vAlign w:val="center"/>
          </w:tcPr>
          <w:p w:rsidR="001F61F3" w:rsidRDefault="001F61F3" w:rsidP="001F61F3">
            <w:pPr>
              <w:jc w:val="center"/>
            </w:pPr>
            <w:r>
              <w:t>1392414,91</w:t>
            </w:r>
          </w:p>
        </w:tc>
        <w:tc>
          <w:tcPr>
            <w:tcW w:w="1871" w:type="dxa"/>
            <w:vAlign w:val="center"/>
          </w:tcPr>
          <w:p w:rsidR="001F61F3" w:rsidRDefault="001F61F3" w:rsidP="001F61F3">
            <w:pPr>
              <w:jc w:val="center"/>
            </w:pPr>
            <w:r>
              <w:t>418335,92</w:t>
            </w:r>
          </w:p>
        </w:tc>
      </w:tr>
      <w:tr w:rsidR="001F61F3" w:rsidTr="001F61F3">
        <w:tc>
          <w:tcPr>
            <w:tcW w:w="930" w:type="dxa"/>
            <w:vAlign w:val="center"/>
          </w:tcPr>
          <w:p w:rsidR="001F61F3" w:rsidRDefault="001F61F3" w:rsidP="001F61F3">
            <w:pPr>
              <w:jc w:val="center"/>
            </w:pPr>
            <w:r>
              <w:t>112</w:t>
            </w:r>
          </w:p>
        </w:tc>
        <w:tc>
          <w:tcPr>
            <w:tcW w:w="1305" w:type="dxa"/>
            <w:vAlign w:val="center"/>
          </w:tcPr>
          <w:p w:rsidR="001F61F3" w:rsidRDefault="001F61F3" w:rsidP="001F61F3">
            <w:pPr>
              <w:jc w:val="center"/>
            </w:pPr>
            <w:r>
              <w:t>112</w:t>
            </w:r>
          </w:p>
        </w:tc>
        <w:tc>
          <w:tcPr>
            <w:tcW w:w="1922" w:type="dxa"/>
            <w:vAlign w:val="center"/>
          </w:tcPr>
          <w:p w:rsidR="001F61F3" w:rsidRDefault="001F61F3" w:rsidP="001F61F3">
            <w:pPr>
              <w:jc w:val="center"/>
            </w:pPr>
            <w:r>
              <w:t>328°38'34"</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1392415,43</w:t>
            </w:r>
          </w:p>
        </w:tc>
        <w:tc>
          <w:tcPr>
            <w:tcW w:w="1871" w:type="dxa"/>
            <w:vAlign w:val="center"/>
          </w:tcPr>
          <w:p w:rsidR="001F61F3" w:rsidRDefault="001F61F3" w:rsidP="001F61F3">
            <w:pPr>
              <w:jc w:val="center"/>
            </w:pPr>
            <w:r>
              <w:t>418335,39</w:t>
            </w:r>
          </w:p>
        </w:tc>
      </w:tr>
      <w:tr w:rsidR="001F61F3" w:rsidTr="001F61F3">
        <w:tc>
          <w:tcPr>
            <w:tcW w:w="930" w:type="dxa"/>
            <w:vAlign w:val="center"/>
          </w:tcPr>
          <w:p w:rsidR="001F61F3" w:rsidRDefault="001F61F3" w:rsidP="001F61F3">
            <w:pPr>
              <w:jc w:val="center"/>
            </w:pPr>
            <w:r>
              <w:t>113</w:t>
            </w:r>
          </w:p>
        </w:tc>
        <w:tc>
          <w:tcPr>
            <w:tcW w:w="1305" w:type="dxa"/>
            <w:vAlign w:val="center"/>
          </w:tcPr>
          <w:p w:rsidR="001F61F3" w:rsidRDefault="001F61F3" w:rsidP="001F61F3">
            <w:pPr>
              <w:jc w:val="center"/>
            </w:pPr>
            <w:r>
              <w:t>113</w:t>
            </w:r>
          </w:p>
        </w:tc>
        <w:tc>
          <w:tcPr>
            <w:tcW w:w="1922" w:type="dxa"/>
            <w:vAlign w:val="center"/>
          </w:tcPr>
          <w:p w:rsidR="001F61F3" w:rsidRDefault="001F61F3" w:rsidP="001F61F3">
            <w:pPr>
              <w:jc w:val="center"/>
            </w:pPr>
            <w:r>
              <w:t>342°3'2"</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1392416,07</w:t>
            </w:r>
          </w:p>
        </w:tc>
        <w:tc>
          <w:tcPr>
            <w:tcW w:w="1871" w:type="dxa"/>
            <w:vAlign w:val="center"/>
          </w:tcPr>
          <w:p w:rsidR="001F61F3" w:rsidRDefault="001F61F3" w:rsidP="001F61F3">
            <w:pPr>
              <w:jc w:val="center"/>
            </w:pPr>
            <w:r>
              <w:t>418335,00</w:t>
            </w:r>
          </w:p>
        </w:tc>
      </w:tr>
      <w:tr w:rsidR="001F61F3" w:rsidTr="001F61F3">
        <w:tc>
          <w:tcPr>
            <w:tcW w:w="930" w:type="dxa"/>
            <w:vAlign w:val="center"/>
          </w:tcPr>
          <w:p w:rsidR="001F61F3" w:rsidRDefault="001F61F3" w:rsidP="001F61F3">
            <w:pPr>
              <w:jc w:val="center"/>
            </w:pPr>
            <w:r>
              <w:t>114</w:t>
            </w:r>
          </w:p>
        </w:tc>
        <w:tc>
          <w:tcPr>
            <w:tcW w:w="1305" w:type="dxa"/>
            <w:vAlign w:val="center"/>
          </w:tcPr>
          <w:p w:rsidR="001F61F3" w:rsidRDefault="001F61F3" w:rsidP="001F61F3">
            <w:pPr>
              <w:jc w:val="center"/>
            </w:pPr>
            <w:r>
              <w:t>114</w:t>
            </w:r>
          </w:p>
        </w:tc>
        <w:tc>
          <w:tcPr>
            <w:tcW w:w="1922" w:type="dxa"/>
            <w:vAlign w:val="center"/>
          </w:tcPr>
          <w:p w:rsidR="001F61F3" w:rsidRDefault="001F61F3" w:rsidP="001F61F3">
            <w:pPr>
              <w:jc w:val="center"/>
            </w:pPr>
            <w:r>
              <w:t>357°40'42"</w:t>
            </w:r>
          </w:p>
        </w:tc>
        <w:tc>
          <w:tcPr>
            <w:tcW w:w="1560" w:type="dxa"/>
            <w:vAlign w:val="center"/>
          </w:tcPr>
          <w:p w:rsidR="001F61F3" w:rsidRDefault="001F61F3" w:rsidP="001F61F3">
            <w:pPr>
              <w:jc w:val="center"/>
            </w:pPr>
            <w:r>
              <w:t>0,74</w:t>
            </w:r>
          </w:p>
        </w:tc>
        <w:tc>
          <w:tcPr>
            <w:tcW w:w="1871" w:type="dxa"/>
            <w:vAlign w:val="center"/>
          </w:tcPr>
          <w:p w:rsidR="001F61F3" w:rsidRDefault="001F61F3" w:rsidP="001F61F3">
            <w:pPr>
              <w:jc w:val="center"/>
            </w:pPr>
            <w:r>
              <w:t>1392416,78</w:t>
            </w:r>
          </w:p>
        </w:tc>
        <w:tc>
          <w:tcPr>
            <w:tcW w:w="1871" w:type="dxa"/>
            <w:vAlign w:val="center"/>
          </w:tcPr>
          <w:p w:rsidR="001F61F3" w:rsidRDefault="001F61F3" w:rsidP="001F61F3">
            <w:pPr>
              <w:jc w:val="center"/>
            </w:pPr>
            <w:r>
              <w:t>418334,77</w:t>
            </w:r>
          </w:p>
        </w:tc>
      </w:tr>
      <w:tr w:rsidR="001F61F3" w:rsidTr="001F61F3">
        <w:tc>
          <w:tcPr>
            <w:tcW w:w="930" w:type="dxa"/>
            <w:vAlign w:val="center"/>
          </w:tcPr>
          <w:p w:rsidR="001F61F3" w:rsidRDefault="001F61F3" w:rsidP="001F61F3">
            <w:pPr>
              <w:jc w:val="center"/>
            </w:pPr>
            <w:r>
              <w:t>115</w:t>
            </w:r>
          </w:p>
        </w:tc>
        <w:tc>
          <w:tcPr>
            <w:tcW w:w="1305" w:type="dxa"/>
            <w:vAlign w:val="center"/>
          </w:tcPr>
          <w:p w:rsidR="001F61F3" w:rsidRDefault="001F61F3" w:rsidP="001F61F3">
            <w:pPr>
              <w:jc w:val="center"/>
            </w:pPr>
            <w:r>
              <w:t>115</w:t>
            </w:r>
          </w:p>
        </w:tc>
        <w:tc>
          <w:tcPr>
            <w:tcW w:w="1922" w:type="dxa"/>
            <w:vAlign w:val="center"/>
          </w:tcPr>
          <w:p w:rsidR="001F61F3" w:rsidRDefault="001F61F3" w:rsidP="001F61F3">
            <w:pPr>
              <w:jc w:val="center"/>
            </w:pPr>
            <w:r>
              <w:t>10°42'47"</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1392417,52</w:t>
            </w:r>
          </w:p>
        </w:tc>
        <w:tc>
          <w:tcPr>
            <w:tcW w:w="1871" w:type="dxa"/>
            <w:vAlign w:val="center"/>
          </w:tcPr>
          <w:p w:rsidR="001F61F3" w:rsidRDefault="001F61F3" w:rsidP="001F61F3">
            <w:pPr>
              <w:jc w:val="center"/>
            </w:pPr>
            <w:r>
              <w:t>418334,74</w:t>
            </w:r>
          </w:p>
        </w:tc>
      </w:tr>
      <w:tr w:rsidR="001F61F3" w:rsidTr="001F61F3">
        <w:tc>
          <w:tcPr>
            <w:tcW w:w="930" w:type="dxa"/>
            <w:vAlign w:val="center"/>
          </w:tcPr>
          <w:p w:rsidR="001F61F3" w:rsidRDefault="001F61F3" w:rsidP="001F61F3">
            <w:pPr>
              <w:jc w:val="center"/>
            </w:pPr>
            <w:r>
              <w:t>116</w:t>
            </w:r>
          </w:p>
        </w:tc>
        <w:tc>
          <w:tcPr>
            <w:tcW w:w="1305" w:type="dxa"/>
            <w:vAlign w:val="center"/>
          </w:tcPr>
          <w:p w:rsidR="001F61F3" w:rsidRDefault="001F61F3" w:rsidP="001F61F3">
            <w:pPr>
              <w:jc w:val="center"/>
            </w:pPr>
            <w:r>
              <w:t>116</w:t>
            </w:r>
          </w:p>
        </w:tc>
        <w:tc>
          <w:tcPr>
            <w:tcW w:w="1922" w:type="dxa"/>
            <w:vAlign w:val="center"/>
          </w:tcPr>
          <w:p w:rsidR="001F61F3" w:rsidRDefault="001F61F3" w:rsidP="001F61F3">
            <w:pPr>
              <w:jc w:val="center"/>
            </w:pPr>
            <w:r>
              <w:t>26°13'19"</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1392418,26</w:t>
            </w:r>
          </w:p>
        </w:tc>
        <w:tc>
          <w:tcPr>
            <w:tcW w:w="1871" w:type="dxa"/>
            <w:vAlign w:val="center"/>
          </w:tcPr>
          <w:p w:rsidR="001F61F3" w:rsidRDefault="001F61F3" w:rsidP="001F61F3">
            <w:pPr>
              <w:jc w:val="center"/>
            </w:pPr>
            <w:r>
              <w:t>418334,88</w:t>
            </w:r>
          </w:p>
        </w:tc>
      </w:tr>
      <w:tr w:rsidR="001F61F3" w:rsidTr="001F61F3">
        <w:tc>
          <w:tcPr>
            <w:tcW w:w="930" w:type="dxa"/>
            <w:vAlign w:val="center"/>
          </w:tcPr>
          <w:p w:rsidR="001F61F3" w:rsidRDefault="001F61F3" w:rsidP="001F61F3">
            <w:pPr>
              <w:jc w:val="center"/>
            </w:pPr>
            <w:r>
              <w:t>117</w:t>
            </w:r>
          </w:p>
        </w:tc>
        <w:tc>
          <w:tcPr>
            <w:tcW w:w="1305" w:type="dxa"/>
            <w:vAlign w:val="center"/>
          </w:tcPr>
          <w:p w:rsidR="001F61F3" w:rsidRDefault="001F61F3" w:rsidP="001F61F3">
            <w:pPr>
              <w:jc w:val="center"/>
            </w:pPr>
            <w:r>
              <w:t>117</w:t>
            </w:r>
          </w:p>
        </w:tc>
        <w:tc>
          <w:tcPr>
            <w:tcW w:w="1922" w:type="dxa"/>
            <w:vAlign w:val="center"/>
          </w:tcPr>
          <w:p w:rsidR="001F61F3" w:rsidRDefault="001F61F3" w:rsidP="001F61F3">
            <w:pPr>
              <w:jc w:val="center"/>
            </w:pPr>
            <w:r>
              <w:t>39°30'28"</w:t>
            </w:r>
          </w:p>
        </w:tc>
        <w:tc>
          <w:tcPr>
            <w:tcW w:w="1560" w:type="dxa"/>
            <w:vAlign w:val="center"/>
          </w:tcPr>
          <w:p w:rsidR="001F61F3" w:rsidRDefault="001F61F3" w:rsidP="001F61F3">
            <w:pPr>
              <w:jc w:val="center"/>
            </w:pPr>
            <w:r>
              <w:t>0,74</w:t>
            </w:r>
          </w:p>
        </w:tc>
        <w:tc>
          <w:tcPr>
            <w:tcW w:w="1871" w:type="dxa"/>
            <w:vAlign w:val="center"/>
          </w:tcPr>
          <w:p w:rsidR="001F61F3" w:rsidRDefault="001F61F3" w:rsidP="001F61F3">
            <w:pPr>
              <w:jc w:val="center"/>
            </w:pPr>
            <w:r>
              <w:t>1392418,93</w:t>
            </w:r>
          </w:p>
        </w:tc>
        <w:tc>
          <w:tcPr>
            <w:tcW w:w="1871" w:type="dxa"/>
            <w:vAlign w:val="center"/>
          </w:tcPr>
          <w:p w:rsidR="001F61F3" w:rsidRDefault="001F61F3" w:rsidP="001F61F3">
            <w:pPr>
              <w:jc w:val="center"/>
            </w:pPr>
            <w:r>
              <w:t>418335,21</w:t>
            </w:r>
          </w:p>
        </w:tc>
      </w:tr>
      <w:tr w:rsidR="001F61F3" w:rsidTr="001F61F3">
        <w:tc>
          <w:tcPr>
            <w:tcW w:w="930" w:type="dxa"/>
            <w:vAlign w:val="center"/>
          </w:tcPr>
          <w:p w:rsidR="001F61F3" w:rsidRDefault="001F61F3" w:rsidP="001F61F3">
            <w:pPr>
              <w:jc w:val="center"/>
            </w:pPr>
            <w:r>
              <w:t>118</w:t>
            </w:r>
          </w:p>
        </w:tc>
        <w:tc>
          <w:tcPr>
            <w:tcW w:w="1305" w:type="dxa"/>
            <w:vAlign w:val="center"/>
          </w:tcPr>
          <w:p w:rsidR="001F61F3" w:rsidRDefault="001F61F3" w:rsidP="001F61F3">
            <w:pPr>
              <w:jc w:val="center"/>
            </w:pPr>
            <w:r>
              <w:t>118</w:t>
            </w:r>
          </w:p>
        </w:tc>
        <w:tc>
          <w:tcPr>
            <w:tcW w:w="1922" w:type="dxa"/>
            <w:vAlign w:val="center"/>
          </w:tcPr>
          <w:p w:rsidR="001F61F3" w:rsidRDefault="001F61F3" w:rsidP="001F61F3">
            <w:pPr>
              <w:jc w:val="center"/>
            </w:pPr>
            <w:r>
              <w:t>54°11'48"</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1392419,50</w:t>
            </w:r>
          </w:p>
        </w:tc>
        <w:tc>
          <w:tcPr>
            <w:tcW w:w="1871" w:type="dxa"/>
            <w:vAlign w:val="center"/>
          </w:tcPr>
          <w:p w:rsidR="001F61F3" w:rsidRDefault="001F61F3" w:rsidP="001F61F3">
            <w:pPr>
              <w:jc w:val="center"/>
            </w:pPr>
            <w:r>
              <w:t>418335,68</w:t>
            </w:r>
          </w:p>
        </w:tc>
      </w:tr>
      <w:tr w:rsidR="001F61F3" w:rsidTr="001F61F3">
        <w:tc>
          <w:tcPr>
            <w:tcW w:w="930" w:type="dxa"/>
            <w:vAlign w:val="center"/>
          </w:tcPr>
          <w:p w:rsidR="001F61F3" w:rsidRDefault="001F61F3" w:rsidP="001F61F3">
            <w:pPr>
              <w:jc w:val="center"/>
            </w:pPr>
            <w:r>
              <w:t>119</w:t>
            </w:r>
          </w:p>
        </w:tc>
        <w:tc>
          <w:tcPr>
            <w:tcW w:w="1305" w:type="dxa"/>
            <w:vAlign w:val="center"/>
          </w:tcPr>
          <w:p w:rsidR="001F61F3" w:rsidRDefault="001F61F3" w:rsidP="001F61F3">
            <w:pPr>
              <w:jc w:val="center"/>
            </w:pPr>
            <w:r>
              <w:t>119</w:t>
            </w:r>
          </w:p>
        </w:tc>
        <w:tc>
          <w:tcPr>
            <w:tcW w:w="1922" w:type="dxa"/>
            <w:vAlign w:val="center"/>
          </w:tcPr>
          <w:p w:rsidR="001F61F3" w:rsidRDefault="001F61F3" w:rsidP="001F61F3">
            <w:pPr>
              <w:jc w:val="center"/>
            </w:pPr>
            <w:r>
              <w:t>68°54'28"</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1392419,94</w:t>
            </w:r>
          </w:p>
        </w:tc>
        <w:tc>
          <w:tcPr>
            <w:tcW w:w="1871" w:type="dxa"/>
            <w:vAlign w:val="center"/>
          </w:tcPr>
          <w:p w:rsidR="001F61F3" w:rsidRDefault="001F61F3" w:rsidP="001F61F3">
            <w:pPr>
              <w:jc w:val="center"/>
            </w:pPr>
            <w:r>
              <w:t>418336,29</w:t>
            </w:r>
          </w:p>
        </w:tc>
      </w:tr>
      <w:tr w:rsidR="001F61F3" w:rsidTr="001F61F3">
        <w:tc>
          <w:tcPr>
            <w:tcW w:w="930" w:type="dxa"/>
            <w:vAlign w:val="center"/>
          </w:tcPr>
          <w:p w:rsidR="001F61F3" w:rsidRDefault="001F61F3" w:rsidP="001F61F3">
            <w:pPr>
              <w:jc w:val="center"/>
            </w:pPr>
            <w:r>
              <w:t>120</w:t>
            </w:r>
          </w:p>
        </w:tc>
        <w:tc>
          <w:tcPr>
            <w:tcW w:w="1305" w:type="dxa"/>
            <w:vAlign w:val="center"/>
          </w:tcPr>
          <w:p w:rsidR="001F61F3" w:rsidRDefault="001F61F3" w:rsidP="001F61F3">
            <w:pPr>
              <w:jc w:val="center"/>
            </w:pPr>
            <w:r>
              <w:t>120</w:t>
            </w:r>
          </w:p>
        </w:tc>
        <w:tc>
          <w:tcPr>
            <w:tcW w:w="1922" w:type="dxa"/>
            <w:vAlign w:val="center"/>
          </w:tcPr>
          <w:p w:rsidR="001F61F3" w:rsidRDefault="001F61F3" w:rsidP="001F61F3">
            <w:pPr>
              <w:jc w:val="center"/>
            </w:pPr>
            <w:r>
              <w:t>82°18'14"</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1392420,21</w:t>
            </w:r>
          </w:p>
        </w:tc>
        <w:tc>
          <w:tcPr>
            <w:tcW w:w="1871" w:type="dxa"/>
            <w:vAlign w:val="center"/>
          </w:tcPr>
          <w:p w:rsidR="001F61F3" w:rsidRDefault="001F61F3" w:rsidP="001F61F3">
            <w:pPr>
              <w:jc w:val="center"/>
            </w:pPr>
            <w:r>
              <w:t>418336,99</w:t>
            </w:r>
          </w:p>
        </w:tc>
      </w:tr>
      <w:tr w:rsidR="001F61F3" w:rsidTr="001F61F3">
        <w:tc>
          <w:tcPr>
            <w:tcW w:w="930" w:type="dxa"/>
            <w:vAlign w:val="center"/>
          </w:tcPr>
          <w:p w:rsidR="001F61F3" w:rsidRDefault="001F61F3" w:rsidP="001F61F3">
            <w:pPr>
              <w:jc w:val="center"/>
            </w:pPr>
            <w:r>
              <w:t>121</w:t>
            </w:r>
          </w:p>
        </w:tc>
        <w:tc>
          <w:tcPr>
            <w:tcW w:w="1305" w:type="dxa"/>
            <w:vAlign w:val="center"/>
          </w:tcPr>
          <w:p w:rsidR="001F61F3" w:rsidRDefault="001F61F3" w:rsidP="001F61F3">
            <w:pPr>
              <w:jc w:val="center"/>
            </w:pPr>
            <w:r>
              <w:t>121</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2,18</w:t>
            </w:r>
          </w:p>
        </w:tc>
        <w:tc>
          <w:tcPr>
            <w:tcW w:w="1871" w:type="dxa"/>
            <w:vAlign w:val="center"/>
          </w:tcPr>
          <w:p w:rsidR="001F61F3" w:rsidRDefault="001F61F3" w:rsidP="001F61F3">
            <w:pPr>
              <w:jc w:val="center"/>
            </w:pPr>
            <w:r>
              <w:t>1392420,31</w:t>
            </w:r>
          </w:p>
        </w:tc>
        <w:tc>
          <w:tcPr>
            <w:tcW w:w="1871" w:type="dxa"/>
            <w:vAlign w:val="center"/>
          </w:tcPr>
          <w:p w:rsidR="001F61F3" w:rsidRDefault="001F61F3" w:rsidP="001F61F3">
            <w:pPr>
              <w:jc w:val="center"/>
            </w:pPr>
            <w:r>
              <w:t>418337,73</w:t>
            </w:r>
          </w:p>
        </w:tc>
      </w:tr>
      <w:tr w:rsidR="001F61F3" w:rsidTr="001F61F3">
        <w:tc>
          <w:tcPr>
            <w:tcW w:w="930" w:type="dxa"/>
            <w:vAlign w:val="center"/>
          </w:tcPr>
          <w:p w:rsidR="001F61F3" w:rsidRDefault="001F61F3" w:rsidP="001F61F3">
            <w:pPr>
              <w:jc w:val="center"/>
            </w:pPr>
            <w:r>
              <w:t>122</w:t>
            </w:r>
          </w:p>
        </w:tc>
        <w:tc>
          <w:tcPr>
            <w:tcW w:w="1305" w:type="dxa"/>
            <w:vAlign w:val="center"/>
          </w:tcPr>
          <w:p w:rsidR="001F61F3" w:rsidRDefault="001F61F3" w:rsidP="001F61F3">
            <w:pPr>
              <w:jc w:val="center"/>
            </w:pPr>
            <w:r>
              <w:t>122</w:t>
            </w:r>
          </w:p>
        </w:tc>
        <w:tc>
          <w:tcPr>
            <w:tcW w:w="1922" w:type="dxa"/>
            <w:vAlign w:val="center"/>
          </w:tcPr>
          <w:p w:rsidR="001F61F3" w:rsidRDefault="001F61F3" w:rsidP="001F61F3">
            <w:pPr>
              <w:jc w:val="center"/>
            </w:pPr>
            <w:r>
              <w:t>117°40'52"</w:t>
            </w:r>
          </w:p>
        </w:tc>
        <w:tc>
          <w:tcPr>
            <w:tcW w:w="1560" w:type="dxa"/>
            <w:vAlign w:val="center"/>
          </w:tcPr>
          <w:p w:rsidR="001F61F3" w:rsidRDefault="001F61F3" w:rsidP="001F61F3">
            <w:pPr>
              <w:jc w:val="center"/>
            </w:pPr>
            <w:r>
              <w:t>16,53</w:t>
            </w:r>
          </w:p>
        </w:tc>
        <w:tc>
          <w:tcPr>
            <w:tcW w:w="1871" w:type="dxa"/>
            <w:vAlign w:val="center"/>
          </w:tcPr>
          <w:p w:rsidR="001F61F3" w:rsidRDefault="001F61F3" w:rsidP="001F61F3">
            <w:pPr>
              <w:jc w:val="center"/>
            </w:pPr>
            <w:r>
              <w:t>1392420,31</w:t>
            </w:r>
          </w:p>
        </w:tc>
        <w:tc>
          <w:tcPr>
            <w:tcW w:w="1871" w:type="dxa"/>
            <w:vAlign w:val="center"/>
          </w:tcPr>
          <w:p w:rsidR="001F61F3" w:rsidRDefault="001F61F3" w:rsidP="001F61F3">
            <w:pPr>
              <w:jc w:val="center"/>
            </w:pPr>
            <w:r>
              <w:t>418339,91</w:t>
            </w:r>
          </w:p>
        </w:tc>
      </w:tr>
      <w:tr w:rsidR="001F61F3" w:rsidTr="001F61F3">
        <w:tc>
          <w:tcPr>
            <w:tcW w:w="930" w:type="dxa"/>
            <w:vAlign w:val="center"/>
          </w:tcPr>
          <w:p w:rsidR="001F61F3" w:rsidRDefault="001F61F3" w:rsidP="001F61F3">
            <w:pPr>
              <w:jc w:val="center"/>
            </w:pPr>
            <w:r>
              <w:t>123</w:t>
            </w:r>
          </w:p>
        </w:tc>
        <w:tc>
          <w:tcPr>
            <w:tcW w:w="1305" w:type="dxa"/>
            <w:vAlign w:val="center"/>
          </w:tcPr>
          <w:p w:rsidR="001F61F3" w:rsidRDefault="001F61F3" w:rsidP="001F61F3">
            <w:pPr>
              <w:jc w:val="center"/>
            </w:pPr>
            <w:r>
              <w:t>123</w:t>
            </w:r>
          </w:p>
        </w:tc>
        <w:tc>
          <w:tcPr>
            <w:tcW w:w="1922" w:type="dxa"/>
            <w:vAlign w:val="center"/>
          </w:tcPr>
          <w:p w:rsidR="001F61F3" w:rsidRDefault="001F61F3" w:rsidP="001F61F3">
            <w:pPr>
              <w:jc w:val="center"/>
            </w:pPr>
            <w:r>
              <w:t>128°46'43"</w:t>
            </w:r>
          </w:p>
        </w:tc>
        <w:tc>
          <w:tcPr>
            <w:tcW w:w="1560" w:type="dxa"/>
            <w:vAlign w:val="center"/>
          </w:tcPr>
          <w:p w:rsidR="001F61F3" w:rsidRDefault="001F61F3" w:rsidP="001F61F3">
            <w:pPr>
              <w:jc w:val="center"/>
            </w:pPr>
            <w:r>
              <w:t>20,36</w:t>
            </w:r>
          </w:p>
        </w:tc>
        <w:tc>
          <w:tcPr>
            <w:tcW w:w="1871" w:type="dxa"/>
            <w:vAlign w:val="center"/>
          </w:tcPr>
          <w:p w:rsidR="001F61F3" w:rsidRDefault="001F61F3" w:rsidP="001F61F3">
            <w:pPr>
              <w:jc w:val="center"/>
            </w:pPr>
            <w:r>
              <w:t>1392412,63</w:t>
            </w:r>
          </w:p>
        </w:tc>
        <w:tc>
          <w:tcPr>
            <w:tcW w:w="1871" w:type="dxa"/>
            <w:vAlign w:val="center"/>
          </w:tcPr>
          <w:p w:rsidR="001F61F3" w:rsidRDefault="001F61F3" w:rsidP="001F61F3">
            <w:pPr>
              <w:jc w:val="center"/>
            </w:pPr>
            <w:r>
              <w:t>418354,55</w:t>
            </w:r>
          </w:p>
        </w:tc>
      </w:tr>
      <w:tr w:rsidR="001F61F3" w:rsidTr="001F61F3">
        <w:tc>
          <w:tcPr>
            <w:tcW w:w="930" w:type="dxa"/>
            <w:vAlign w:val="center"/>
          </w:tcPr>
          <w:p w:rsidR="001F61F3" w:rsidRDefault="001F61F3" w:rsidP="001F61F3">
            <w:pPr>
              <w:jc w:val="center"/>
            </w:pPr>
            <w:r>
              <w:t>124</w:t>
            </w:r>
          </w:p>
        </w:tc>
        <w:tc>
          <w:tcPr>
            <w:tcW w:w="1305" w:type="dxa"/>
            <w:vAlign w:val="center"/>
          </w:tcPr>
          <w:p w:rsidR="001F61F3" w:rsidRDefault="001F61F3" w:rsidP="001F61F3">
            <w:pPr>
              <w:jc w:val="center"/>
            </w:pPr>
            <w:r>
              <w:t>124</w:t>
            </w:r>
          </w:p>
        </w:tc>
        <w:tc>
          <w:tcPr>
            <w:tcW w:w="1922" w:type="dxa"/>
            <w:vAlign w:val="center"/>
          </w:tcPr>
          <w:p w:rsidR="001F61F3" w:rsidRDefault="001F61F3" w:rsidP="001F61F3">
            <w:pPr>
              <w:jc w:val="center"/>
            </w:pPr>
            <w:r>
              <w:t>213°46'44"</w:t>
            </w:r>
          </w:p>
        </w:tc>
        <w:tc>
          <w:tcPr>
            <w:tcW w:w="1560" w:type="dxa"/>
            <w:vAlign w:val="center"/>
          </w:tcPr>
          <w:p w:rsidR="001F61F3" w:rsidRDefault="001F61F3" w:rsidP="001F61F3">
            <w:pPr>
              <w:jc w:val="center"/>
            </w:pPr>
            <w:r>
              <w:t>7,16</w:t>
            </w:r>
          </w:p>
        </w:tc>
        <w:tc>
          <w:tcPr>
            <w:tcW w:w="1871" w:type="dxa"/>
            <w:vAlign w:val="center"/>
          </w:tcPr>
          <w:p w:rsidR="001F61F3" w:rsidRDefault="001F61F3" w:rsidP="001F61F3">
            <w:pPr>
              <w:jc w:val="center"/>
            </w:pPr>
            <w:r>
              <w:t>1392399,88</w:t>
            </w:r>
          </w:p>
        </w:tc>
        <w:tc>
          <w:tcPr>
            <w:tcW w:w="1871" w:type="dxa"/>
            <w:vAlign w:val="center"/>
          </w:tcPr>
          <w:p w:rsidR="001F61F3" w:rsidRDefault="001F61F3" w:rsidP="001F61F3">
            <w:pPr>
              <w:jc w:val="center"/>
            </w:pPr>
            <w:r>
              <w:t>418370,42</w:t>
            </w:r>
          </w:p>
        </w:tc>
      </w:tr>
      <w:tr w:rsidR="001F61F3" w:rsidTr="001F61F3">
        <w:tc>
          <w:tcPr>
            <w:tcW w:w="930" w:type="dxa"/>
            <w:vAlign w:val="center"/>
          </w:tcPr>
          <w:p w:rsidR="001F61F3" w:rsidRDefault="001F61F3" w:rsidP="001F61F3">
            <w:pPr>
              <w:jc w:val="center"/>
            </w:pPr>
            <w:r>
              <w:t>125</w:t>
            </w:r>
          </w:p>
        </w:tc>
        <w:tc>
          <w:tcPr>
            <w:tcW w:w="1305" w:type="dxa"/>
            <w:vAlign w:val="center"/>
          </w:tcPr>
          <w:p w:rsidR="001F61F3" w:rsidRDefault="001F61F3" w:rsidP="001F61F3">
            <w:pPr>
              <w:jc w:val="center"/>
            </w:pPr>
            <w:r>
              <w:t>125</w:t>
            </w:r>
          </w:p>
        </w:tc>
        <w:tc>
          <w:tcPr>
            <w:tcW w:w="1922" w:type="dxa"/>
            <w:vAlign w:val="center"/>
          </w:tcPr>
          <w:p w:rsidR="001F61F3" w:rsidRDefault="001F61F3" w:rsidP="001F61F3">
            <w:pPr>
              <w:jc w:val="center"/>
            </w:pPr>
            <w:r>
              <w:t>316°12'22"</w:t>
            </w:r>
          </w:p>
        </w:tc>
        <w:tc>
          <w:tcPr>
            <w:tcW w:w="1560" w:type="dxa"/>
            <w:vAlign w:val="center"/>
          </w:tcPr>
          <w:p w:rsidR="001F61F3" w:rsidRDefault="001F61F3" w:rsidP="001F61F3">
            <w:pPr>
              <w:jc w:val="center"/>
            </w:pPr>
            <w:r>
              <w:t>1,34</w:t>
            </w:r>
          </w:p>
        </w:tc>
        <w:tc>
          <w:tcPr>
            <w:tcW w:w="1871" w:type="dxa"/>
            <w:vAlign w:val="center"/>
          </w:tcPr>
          <w:p w:rsidR="001F61F3" w:rsidRDefault="001F61F3" w:rsidP="001F61F3">
            <w:pPr>
              <w:jc w:val="center"/>
            </w:pPr>
            <w:r>
              <w:t>1392393,93</w:t>
            </w:r>
          </w:p>
        </w:tc>
        <w:tc>
          <w:tcPr>
            <w:tcW w:w="1871" w:type="dxa"/>
            <w:vAlign w:val="center"/>
          </w:tcPr>
          <w:p w:rsidR="001F61F3" w:rsidRDefault="001F61F3" w:rsidP="001F61F3">
            <w:pPr>
              <w:jc w:val="center"/>
            </w:pPr>
            <w:r>
              <w:t>418366,44</w:t>
            </w:r>
          </w:p>
        </w:tc>
      </w:tr>
      <w:tr w:rsidR="001F61F3" w:rsidTr="001F61F3">
        <w:tc>
          <w:tcPr>
            <w:tcW w:w="930" w:type="dxa"/>
            <w:vAlign w:val="center"/>
          </w:tcPr>
          <w:p w:rsidR="001F61F3" w:rsidRDefault="001F61F3" w:rsidP="001F61F3">
            <w:pPr>
              <w:jc w:val="center"/>
            </w:pPr>
            <w:r>
              <w:t>126</w:t>
            </w:r>
          </w:p>
        </w:tc>
        <w:tc>
          <w:tcPr>
            <w:tcW w:w="1305" w:type="dxa"/>
            <w:vAlign w:val="center"/>
          </w:tcPr>
          <w:p w:rsidR="001F61F3" w:rsidRDefault="001F61F3" w:rsidP="001F61F3">
            <w:pPr>
              <w:jc w:val="center"/>
            </w:pPr>
            <w:r>
              <w:t>126</w:t>
            </w:r>
          </w:p>
        </w:tc>
        <w:tc>
          <w:tcPr>
            <w:tcW w:w="1922" w:type="dxa"/>
            <w:vAlign w:val="center"/>
          </w:tcPr>
          <w:p w:rsidR="001F61F3" w:rsidRDefault="001F61F3" w:rsidP="001F61F3">
            <w:pPr>
              <w:jc w:val="center"/>
            </w:pPr>
            <w:r>
              <w:t>308°59'28"</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1392394,90</w:t>
            </w:r>
          </w:p>
        </w:tc>
        <w:tc>
          <w:tcPr>
            <w:tcW w:w="1871" w:type="dxa"/>
            <w:vAlign w:val="center"/>
          </w:tcPr>
          <w:p w:rsidR="001F61F3" w:rsidRDefault="001F61F3" w:rsidP="001F61F3">
            <w:pPr>
              <w:jc w:val="center"/>
            </w:pPr>
            <w:r>
              <w:t>418365,51</w:t>
            </w:r>
          </w:p>
        </w:tc>
      </w:tr>
      <w:tr w:rsidR="001F61F3" w:rsidTr="001F61F3">
        <w:tc>
          <w:tcPr>
            <w:tcW w:w="930" w:type="dxa"/>
            <w:vAlign w:val="center"/>
          </w:tcPr>
          <w:p w:rsidR="001F61F3" w:rsidRDefault="001F61F3" w:rsidP="001F61F3">
            <w:pPr>
              <w:jc w:val="center"/>
            </w:pPr>
            <w:r>
              <w:t>127</w:t>
            </w:r>
          </w:p>
        </w:tc>
        <w:tc>
          <w:tcPr>
            <w:tcW w:w="1305" w:type="dxa"/>
            <w:vAlign w:val="center"/>
          </w:tcPr>
          <w:p w:rsidR="001F61F3" w:rsidRDefault="001F61F3" w:rsidP="001F61F3">
            <w:pPr>
              <w:jc w:val="center"/>
            </w:pPr>
            <w:r>
              <w:t>127</w:t>
            </w:r>
          </w:p>
        </w:tc>
        <w:tc>
          <w:tcPr>
            <w:tcW w:w="1922" w:type="dxa"/>
            <w:vAlign w:val="center"/>
          </w:tcPr>
          <w:p w:rsidR="001F61F3" w:rsidRDefault="001F61F3" w:rsidP="001F61F3">
            <w:pPr>
              <w:jc w:val="center"/>
            </w:pPr>
            <w:r>
              <w:t>302°3'1"</w:t>
            </w:r>
          </w:p>
        </w:tc>
        <w:tc>
          <w:tcPr>
            <w:tcW w:w="1560" w:type="dxa"/>
            <w:vAlign w:val="center"/>
          </w:tcPr>
          <w:p w:rsidR="001F61F3" w:rsidRDefault="001F61F3" w:rsidP="001F61F3">
            <w:pPr>
              <w:jc w:val="center"/>
            </w:pPr>
            <w:r>
              <w:t>1,36</w:t>
            </w:r>
          </w:p>
        </w:tc>
        <w:tc>
          <w:tcPr>
            <w:tcW w:w="1871" w:type="dxa"/>
            <w:vAlign w:val="center"/>
          </w:tcPr>
          <w:p w:rsidR="001F61F3" w:rsidRDefault="001F61F3" w:rsidP="001F61F3">
            <w:pPr>
              <w:jc w:val="center"/>
            </w:pPr>
            <w:r>
              <w:t>1392395,75</w:t>
            </w:r>
          </w:p>
        </w:tc>
        <w:tc>
          <w:tcPr>
            <w:tcW w:w="1871" w:type="dxa"/>
            <w:vAlign w:val="center"/>
          </w:tcPr>
          <w:p w:rsidR="001F61F3" w:rsidRDefault="001F61F3" w:rsidP="001F61F3">
            <w:pPr>
              <w:jc w:val="center"/>
            </w:pPr>
            <w:r>
              <w:t>418364,46</w:t>
            </w:r>
          </w:p>
        </w:tc>
      </w:tr>
      <w:tr w:rsidR="001F61F3" w:rsidTr="001F61F3">
        <w:tc>
          <w:tcPr>
            <w:tcW w:w="930" w:type="dxa"/>
            <w:vAlign w:val="center"/>
          </w:tcPr>
          <w:p w:rsidR="001F61F3" w:rsidRDefault="001F61F3" w:rsidP="001F61F3">
            <w:pPr>
              <w:jc w:val="center"/>
            </w:pPr>
            <w:r>
              <w:t>128</w:t>
            </w:r>
          </w:p>
        </w:tc>
        <w:tc>
          <w:tcPr>
            <w:tcW w:w="1305" w:type="dxa"/>
            <w:vAlign w:val="center"/>
          </w:tcPr>
          <w:p w:rsidR="001F61F3" w:rsidRDefault="001F61F3" w:rsidP="001F61F3">
            <w:pPr>
              <w:jc w:val="center"/>
            </w:pPr>
            <w:r>
              <w:t>128</w:t>
            </w:r>
          </w:p>
        </w:tc>
        <w:tc>
          <w:tcPr>
            <w:tcW w:w="1922" w:type="dxa"/>
            <w:vAlign w:val="center"/>
          </w:tcPr>
          <w:p w:rsidR="001F61F3" w:rsidRDefault="001F61F3" w:rsidP="001F61F3">
            <w:pPr>
              <w:jc w:val="center"/>
            </w:pPr>
            <w:r>
              <w:t>294°51'49"</w:t>
            </w:r>
          </w:p>
        </w:tc>
        <w:tc>
          <w:tcPr>
            <w:tcW w:w="1560" w:type="dxa"/>
            <w:vAlign w:val="center"/>
          </w:tcPr>
          <w:p w:rsidR="001F61F3" w:rsidRDefault="001F61F3" w:rsidP="001F61F3">
            <w:pPr>
              <w:jc w:val="center"/>
            </w:pPr>
            <w:r>
              <w:t>1,36</w:t>
            </w:r>
          </w:p>
        </w:tc>
        <w:tc>
          <w:tcPr>
            <w:tcW w:w="1871" w:type="dxa"/>
            <w:vAlign w:val="center"/>
          </w:tcPr>
          <w:p w:rsidR="001F61F3" w:rsidRDefault="001F61F3" w:rsidP="001F61F3">
            <w:pPr>
              <w:jc w:val="center"/>
            </w:pPr>
            <w:r>
              <w:t>1392396,47</w:t>
            </w:r>
          </w:p>
        </w:tc>
        <w:tc>
          <w:tcPr>
            <w:tcW w:w="1871" w:type="dxa"/>
            <w:vAlign w:val="center"/>
          </w:tcPr>
          <w:p w:rsidR="001F61F3" w:rsidRDefault="001F61F3" w:rsidP="001F61F3">
            <w:pPr>
              <w:jc w:val="center"/>
            </w:pPr>
            <w:r>
              <w:t>418363,31</w:t>
            </w:r>
          </w:p>
        </w:tc>
      </w:tr>
      <w:tr w:rsidR="001F61F3" w:rsidTr="001F61F3">
        <w:tc>
          <w:tcPr>
            <w:tcW w:w="930" w:type="dxa"/>
            <w:vAlign w:val="center"/>
          </w:tcPr>
          <w:p w:rsidR="001F61F3" w:rsidRDefault="001F61F3" w:rsidP="001F61F3">
            <w:pPr>
              <w:jc w:val="center"/>
            </w:pPr>
            <w:r>
              <w:t>129</w:t>
            </w:r>
          </w:p>
        </w:tc>
        <w:tc>
          <w:tcPr>
            <w:tcW w:w="1305" w:type="dxa"/>
            <w:vAlign w:val="center"/>
          </w:tcPr>
          <w:p w:rsidR="001F61F3" w:rsidRDefault="001F61F3" w:rsidP="001F61F3">
            <w:pPr>
              <w:jc w:val="center"/>
            </w:pPr>
            <w:r>
              <w:t>129</w:t>
            </w:r>
          </w:p>
        </w:tc>
        <w:tc>
          <w:tcPr>
            <w:tcW w:w="1922" w:type="dxa"/>
            <w:vAlign w:val="center"/>
          </w:tcPr>
          <w:p w:rsidR="001F61F3" w:rsidRDefault="001F61F3" w:rsidP="001F61F3">
            <w:pPr>
              <w:jc w:val="center"/>
            </w:pPr>
            <w:r>
              <w:t>287°45'39"</w:t>
            </w:r>
          </w:p>
        </w:tc>
        <w:tc>
          <w:tcPr>
            <w:tcW w:w="1560" w:type="dxa"/>
            <w:vAlign w:val="center"/>
          </w:tcPr>
          <w:p w:rsidR="001F61F3" w:rsidRDefault="001F61F3" w:rsidP="001F61F3">
            <w:pPr>
              <w:jc w:val="center"/>
            </w:pPr>
            <w:r>
              <w:t>1,34</w:t>
            </w:r>
          </w:p>
        </w:tc>
        <w:tc>
          <w:tcPr>
            <w:tcW w:w="1871" w:type="dxa"/>
            <w:vAlign w:val="center"/>
          </w:tcPr>
          <w:p w:rsidR="001F61F3" w:rsidRDefault="001F61F3" w:rsidP="001F61F3">
            <w:pPr>
              <w:jc w:val="center"/>
            </w:pPr>
            <w:r>
              <w:t>1392397,04</w:t>
            </w:r>
          </w:p>
        </w:tc>
        <w:tc>
          <w:tcPr>
            <w:tcW w:w="1871" w:type="dxa"/>
            <w:vAlign w:val="center"/>
          </w:tcPr>
          <w:p w:rsidR="001F61F3" w:rsidRDefault="001F61F3" w:rsidP="001F61F3">
            <w:pPr>
              <w:jc w:val="center"/>
            </w:pPr>
            <w:r>
              <w:t>418362,08</w:t>
            </w:r>
          </w:p>
        </w:tc>
      </w:tr>
      <w:tr w:rsidR="001F61F3" w:rsidTr="001F61F3">
        <w:tc>
          <w:tcPr>
            <w:tcW w:w="930" w:type="dxa"/>
            <w:vAlign w:val="center"/>
          </w:tcPr>
          <w:p w:rsidR="001F61F3" w:rsidRDefault="001F61F3" w:rsidP="001F61F3">
            <w:pPr>
              <w:jc w:val="center"/>
            </w:pPr>
            <w:r>
              <w:t>130</w:t>
            </w:r>
          </w:p>
        </w:tc>
        <w:tc>
          <w:tcPr>
            <w:tcW w:w="1305" w:type="dxa"/>
            <w:vAlign w:val="center"/>
          </w:tcPr>
          <w:p w:rsidR="001F61F3" w:rsidRDefault="001F61F3" w:rsidP="001F61F3">
            <w:pPr>
              <w:jc w:val="center"/>
            </w:pPr>
            <w:r>
              <w:t>130</w:t>
            </w:r>
          </w:p>
        </w:tc>
        <w:tc>
          <w:tcPr>
            <w:tcW w:w="1922" w:type="dxa"/>
            <w:vAlign w:val="center"/>
          </w:tcPr>
          <w:p w:rsidR="001F61F3" w:rsidRDefault="001F61F3" w:rsidP="001F61F3">
            <w:pPr>
              <w:jc w:val="center"/>
            </w:pPr>
            <w:r>
              <w:t>280°34'5"</w:t>
            </w:r>
          </w:p>
        </w:tc>
        <w:tc>
          <w:tcPr>
            <w:tcW w:w="1560" w:type="dxa"/>
            <w:vAlign w:val="center"/>
          </w:tcPr>
          <w:p w:rsidR="001F61F3" w:rsidRDefault="001F61F3" w:rsidP="001F61F3">
            <w:pPr>
              <w:jc w:val="center"/>
            </w:pPr>
            <w:r>
              <w:t>1,36</w:t>
            </w:r>
          </w:p>
        </w:tc>
        <w:tc>
          <w:tcPr>
            <w:tcW w:w="1871" w:type="dxa"/>
            <w:vAlign w:val="center"/>
          </w:tcPr>
          <w:p w:rsidR="001F61F3" w:rsidRDefault="001F61F3" w:rsidP="001F61F3">
            <w:pPr>
              <w:jc w:val="center"/>
            </w:pPr>
            <w:r>
              <w:t>1392397,45</w:t>
            </w:r>
          </w:p>
        </w:tc>
        <w:tc>
          <w:tcPr>
            <w:tcW w:w="1871" w:type="dxa"/>
            <w:vAlign w:val="center"/>
          </w:tcPr>
          <w:p w:rsidR="001F61F3" w:rsidRDefault="001F61F3" w:rsidP="001F61F3">
            <w:pPr>
              <w:jc w:val="center"/>
            </w:pPr>
            <w:r>
              <w:t>418360,80</w:t>
            </w:r>
          </w:p>
        </w:tc>
      </w:tr>
      <w:tr w:rsidR="001F61F3" w:rsidTr="001F61F3">
        <w:tc>
          <w:tcPr>
            <w:tcW w:w="930" w:type="dxa"/>
            <w:vAlign w:val="center"/>
          </w:tcPr>
          <w:p w:rsidR="001F61F3" w:rsidRDefault="001F61F3" w:rsidP="001F61F3">
            <w:pPr>
              <w:jc w:val="center"/>
            </w:pPr>
            <w:r>
              <w:t>131</w:t>
            </w:r>
          </w:p>
        </w:tc>
        <w:tc>
          <w:tcPr>
            <w:tcW w:w="1305" w:type="dxa"/>
            <w:vAlign w:val="center"/>
          </w:tcPr>
          <w:p w:rsidR="001F61F3" w:rsidRDefault="001F61F3" w:rsidP="001F61F3">
            <w:pPr>
              <w:jc w:val="center"/>
            </w:pPr>
            <w:r>
              <w:t>131</w:t>
            </w:r>
          </w:p>
        </w:tc>
        <w:tc>
          <w:tcPr>
            <w:tcW w:w="1922" w:type="dxa"/>
            <w:vAlign w:val="center"/>
          </w:tcPr>
          <w:p w:rsidR="001F61F3" w:rsidRDefault="001F61F3" w:rsidP="001F61F3">
            <w:pPr>
              <w:jc w:val="center"/>
            </w:pPr>
            <w:r>
              <w:t>273°48'51"</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1392397,70</w:t>
            </w:r>
          </w:p>
        </w:tc>
        <w:tc>
          <w:tcPr>
            <w:tcW w:w="1871" w:type="dxa"/>
            <w:vAlign w:val="center"/>
          </w:tcPr>
          <w:p w:rsidR="001F61F3" w:rsidRDefault="001F61F3" w:rsidP="001F61F3">
            <w:pPr>
              <w:jc w:val="center"/>
            </w:pPr>
            <w:r>
              <w:t>418359,46</w:t>
            </w:r>
          </w:p>
        </w:tc>
      </w:tr>
      <w:tr w:rsidR="001F61F3" w:rsidTr="001F61F3">
        <w:tc>
          <w:tcPr>
            <w:tcW w:w="930" w:type="dxa"/>
            <w:vAlign w:val="center"/>
          </w:tcPr>
          <w:p w:rsidR="001F61F3" w:rsidRDefault="001F61F3" w:rsidP="001F61F3">
            <w:pPr>
              <w:jc w:val="center"/>
            </w:pPr>
            <w:r>
              <w:t>132</w:t>
            </w:r>
          </w:p>
        </w:tc>
        <w:tc>
          <w:tcPr>
            <w:tcW w:w="1305" w:type="dxa"/>
            <w:vAlign w:val="center"/>
          </w:tcPr>
          <w:p w:rsidR="001F61F3" w:rsidRDefault="001F61F3" w:rsidP="001F61F3">
            <w:pPr>
              <w:jc w:val="center"/>
            </w:pPr>
            <w:r>
              <w:t>132</w:t>
            </w:r>
          </w:p>
        </w:tc>
        <w:tc>
          <w:tcPr>
            <w:tcW w:w="1922" w:type="dxa"/>
            <w:vAlign w:val="center"/>
          </w:tcPr>
          <w:p w:rsidR="001F61F3" w:rsidRDefault="001F61F3" w:rsidP="001F61F3">
            <w:pPr>
              <w:jc w:val="center"/>
            </w:pPr>
            <w:r>
              <w:t>266°38'1"</w:t>
            </w:r>
          </w:p>
        </w:tc>
        <w:tc>
          <w:tcPr>
            <w:tcW w:w="1560" w:type="dxa"/>
            <w:vAlign w:val="center"/>
          </w:tcPr>
          <w:p w:rsidR="001F61F3" w:rsidRDefault="001F61F3" w:rsidP="001F61F3">
            <w:pPr>
              <w:jc w:val="center"/>
            </w:pPr>
            <w:r>
              <w:t>1,36</w:t>
            </w:r>
          </w:p>
        </w:tc>
        <w:tc>
          <w:tcPr>
            <w:tcW w:w="1871" w:type="dxa"/>
            <w:vAlign w:val="center"/>
          </w:tcPr>
          <w:p w:rsidR="001F61F3" w:rsidRDefault="001F61F3" w:rsidP="001F61F3">
            <w:pPr>
              <w:jc w:val="center"/>
            </w:pPr>
            <w:r>
              <w:t>1392397,79</w:t>
            </w:r>
          </w:p>
        </w:tc>
        <w:tc>
          <w:tcPr>
            <w:tcW w:w="1871" w:type="dxa"/>
            <w:vAlign w:val="center"/>
          </w:tcPr>
          <w:p w:rsidR="001F61F3" w:rsidRDefault="001F61F3" w:rsidP="001F61F3">
            <w:pPr>
              <w:jc w:val="center"/>
            </w:pPr>
            <w:r>
              <w:t>418358,11</w:t>
            </w:r>
          </w:p>
        </w:tc>
      </w:tr>
      <w:tr w:rsidR="001F61F3" w:rsidTr="001F61F3">
        <w:tc>
          <w:tcPr>
            <w:tcW w:w="930" w:type="dxa"/>
            <w:vAlign w:val="center"/>
          </w:tcPr>
          <w:p w:rsidR="001F61F3" w:rsidRDefault="001F61F3" w:rsidP="001F61F3">
            <w:pPr>
              <w:jc w:val="center"/>
            </w:pPr>
            <w:r>
              <w:t>133</w:t>
            </w:r>
          </w:p>
        </w:tc>
        <w:tc>
          <w:tcPr>
            <w:tcW w:w="1305" w:type="dxa"/>
            <w:vAlign w:val="center"/>
          </w:tcPr>
          <w:p w:rsidR="001F61F3" w:rsidRDefault="001F61F3" w:rsidP="001F61F3">
            <w:pPr>
              <w:jc w:val="center"/>
            </w:pPr>
            <w:r>
              <w:t>133</w:t>
            </w:r>
          </w:p>
        </w:tc>
        <w:tc>
          <w:tcPr>
            <w:tcW w:w="1922" w:type="dxa"/>
            <w:vAlign w:val="center"/>
          </w:tcPr>
          <w:p w:rsidR="001F61F3" w:rsidRDefault="001F61F3" w:rsidP="001F61F3">
            <w:pPr>
              <w:jc w:val="center"/>
            </w:pPr>
            <w:r>
              <w:t>259°46'16"</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1392397,71</w:t>
            </w:r>
          </w:p>
        </w:tc>
        <w:tc>
          <w:tcPr>
            <w:tcW w:w="1871" w:type="dxa"/>
            <w:vAlign w:val="center"/>
          </w:tcPr>
          <w:p w:rsidR="001F61F3" w:rsidRDefault="001F61F3" w:rsidP="001F61F3">
            <w:pPr>
              <w:jc w:val="center"/>
            </w:pPr>
            <w:r>
              <w:t>418356,75</w:t>
            </w:r>
          </w:p>
        </w:tc>
      </w:tr>
      <w:tr w:rsidR="001F61F3" w:rsidTr="001F61F3">
        <w:tc>
          <w:tcPr>
            <w:tcW w:w="930" w:type="dxa"/>
            <w:vAlign w:val="center"/>
          </w:tcPr>
          <w:p w:rsidR="001F61F3" w:rsidRDefault="001F61F3" w:rsidP="001F61F3">
            <w:pPr>
              <w:jc w:val="center"/>
            </w:pPr>
            <w:r>
              <w:t>134</w:t>
            </w:r>
          </w:p>
        </w:tc>
        <w:tc>
          <w:tcPr>
            <w:tcW w:w="1305" w:type="dxa"/>
            <w:vAlign w:val="center"/>
          </w:tcPr>
          <w:p w:rsidR="001F61F3" w:rsidRDefault="001F61F3" w:rsidP="001F61F3">
            <w:pPr>
              <w:jc w:val="center"/>
            </w:pPr>
            <w:r>
              <w:t>134</w:t>
            </w:r>
          </w:p>
        </w:tc>
        <w:tc>
          <w:tcPr>
            <w:tcW w:w="1922" w:type="dxa"/>
            <w:vAlign w:val="center"/>
          </w:tcPr>
          <w:p w:rsidR="001F61F3" w:rsidRDefault="001F61F3" w:rsidP="001F61F3">
            <w:pPr>
              <w:jc w:val="center"/>
            </w:pPr>
            <w:r>
              <w:t>252°22'6"</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1392397,47</w:t>
            </w:r>
          </w:p>
        </w:tc>
        <w:tc>
          <w:tcPr>
            <w:tcW w:w="1871" w:type="dxa"/>
            <w:vAlign w:val="center"/>
          </w:tcPr>
          <w:p w:rsidR="001F61F3" w:rsidRDefault="001F61F3" w:rsidP="001F61F3">
            <w:pPr>
              <w:jc w:val="center"/>
            </w:pPr>
            <w:r>
              <w:t>418355,42</w:t>
            </w:r>
          </w:p>
        </w:tc>
      </w:tr>
      <w:tr w:rsidR="001F61F3" w:rsidTr="001F61F3">
        <w:tc>
          <w:tcPr>
            <w:tcW w:w="930" w:type="dxa"/>
            <w:vAlign w:val="center"/>
          </w:tcPr>
          <w:p w:rsidR="001F61F3" w:rsidRDefault="001F61F3" w:rsidP="001F61F3">
            <w:pPr>
              <w:jc w:val="center"/>
            </w:pPr>
            <w:r>
              <w:t>135</w:t>
            </w:r>
          </w:p>
        </w:tc>
        <w:tc>
          <w:tcPr>
            <w:tcW w:w="1305" w:type="dxa"/>
            <w:vAlign w:val="center"/>
          </w:tcPr>
          <w:p w:rsidR="001F61F3" w:rsidRDefault="001F61F3" w:rsidP="001F61F3">
            <w:pPr>
              <w:jc w:val="center"/>
            </w:pPr>
            <w:r>
              <w:t>135</w:t>
            </w:r>
          </w:p>
        </w:tc>
        <w:tc>
          <w:tcPr>
            <w:tcW w:w="1922" w:type="dxa"/>
            <w:vAlign w:val="center"/>
          </w:tcPr>
          <w:p w:rsidR="001F61F3" w:rsidRDefault="001F61F3" w:rsidP="001F61F3">
            <w:pPr>
              <w:jc w:val="center"/>
            </w:pPr>
            <w:r>
              <w:t>245°31'15"</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1392397,06</w:t>
            </w:r>
          </w:p>
        </w:tc>
        <w:tc>
          <w:tcPr>
            <w:tcW w:w="1871" w:type="dxa"/>
            <w:vAlign w:val="center"/>
          </w:tcPr>
          <w:p w:rsidR="001F61F3" w:rsidRDefault="001F61F3" w:rsidP="001F61F3">
            <w:pPr>
              <w:jc w:val="center"/>
            </w:pPr>
            <w:r>
              <w:t>418354,13</w:t>
            </w:r>
          </w:p>
        </w:tc>
      </w:tr>
      <w:tr w:rsidR="001F61F3" w:rsidTr="001F61F3">
        <w:tc>
          <w:tcPr>
            <w:tcW w:w="930" w:type="dxa"/>
            <w:vAlign w:val="center"/>
          </w:tcPr>
          <w:p w:rsidR="001F61F3" w:rsidRDefault="001F61F3" w:rsidP="001F61F3">
            <w:pPr>
              <w:jc w:val="center"/>
            </w:pPr>
            <w:r>
              <w:t>136</w:t>
            </w:r>
          </w:p>
        </w:tc>
        <w:tc>
          <w:tcPr>
            <w:tcW w:w="1305" w:type="dxa"/>
            <w:vAlign w:val="center"/>
          </w:tcPr>
          <w:p w:rsidR="001F61F3" w:rsidRDefault="001F61F3" w:rsidP="001F61F3">
            <w:pPr>
              <w:jc w:val="center"/>
            </w:pPr>
            <w:r>
              <w:t>136</w:t>
            </w:r>
          </w:p>
        </w:tc>
        <w:tc>
          <w:tcPr>
            <w:tcW w:w="1922" w:type="dxa"/>
            <w:vAlign w:val="center"/>
          </w:tcPr>
          <w:p w:rsidR="001F61F3" w:rsidRDefault="001F61F3" w:rsidP="001F61F3">
            <w:pPr>
              <w:jc w:val="center"/>
            </w:pPr>
            <w:r>
              <w:t>238°31'50"</w:t>
            </w:r>
          </w:p>
        </w:tc>
        <w:tc>
          <w:tcPr>
            <w:tcW w:w="1560" w:type="dxa"/>
            <w:vAlign w:val="center"/>
          </w:tcPr>
          <w:p w:rsidR="001F61F3" w:rsidRDefault="001F61F3" w:rsidP="001F61F3">
            <w:pPr>
              <w:jc w:val="center"/>
            </w:pPr>
            <w:r>
              <w:t>1,36</w:t>
            </w:r>
          </w:p>
        </w:tc>
        <w:tc>
          <w:tcPr>
            <w:tcW w:w="1871" w:type="dxa"/>
            <w:vAlign w:val="center"/>
          </w:tcPr>
          <w:p w:rsidR="001F61F3" w:rsidRDefault="001F61F3" w:rsidP="001F61F3">
            <w:pPr>
              <w:jc w:val="center"/>
            </w:pPr>
            <w:r>
              <w:t>1392396,50</w:t>
            </w:r>
          </w:p>
        </w:tc>
        <w:tc>
          <w:tcPr>
            <w:tcW w:w="1871" w:type="dxa"/>
            <w:vAlign w:val="center"/>
          </w:tcPr>
          <w:p w:rsidR="001F61F3" w:rsidRDefault="001F61F3" w:rsidP="001F61F3">
            <w:pPr>
              <w:jc w:val="center"/>
            </w:pPr>
            <w:r>
              <w:t>418352,90</w:t>
            </w:r>
          </w:p>
        </w:tc>
      </w:tr>
      <w:tr w:rsidR="001F61F3" w:rsidTr="001F61F3">
        <w:tc>
          <w:tcPr>
            <w:tcW w:w="930" w:type="dxa"/>
            <w:vAlign w:val="center"/>
          </w:tcPr>
          <w:p w:rsidR="001F61F3" w:rsidRDefault="001F61F3" w:rsidP="001F61F3">
            <w:pPr>
              <w:jc w:val="center"/>
            </w:pPr>
            <w:r>
              <w:t>137</w:t>
            </w:r>
          </w:p>
        </w:tc>
        <w:tc>
          <w:tcPr>
            <w:tcW w:w="1305" w:type="dxa"/>
            <w:vAlign w:val="center"/>
          </w:tcPr>
          <w:p w:rsidR="001F61F3" w:rsidRDefault="001F61F3" w:rsidP="001F61F3">
            <w:pPr>
              <w:jc w:val="center"/>
            </w:pPr>
            <w:r>
              <w:t>137</w:t>
            </w:r>
          </w:p>
        </w:tc>
        <w:tc>
          <w:tcPr>
            <w:tcW w:w="1922" w:type="dxa"/>
            <w:vAlign w:val="center"/>
          </w:tcPr>
          <w:p w:rsidR="001F61F3" w:rsidRDefault="001F61F3" w:rsidP="001F61F3">
            <w:pPr>
              <w:jc w:val="center"/>
            </w:pPr>
            <w:r>
              <w:t>231°0'32"</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1392395,79</w:t>
            </w:r>
          </w:p>
        </w:tc>
        <w:tc>
          <w:tcPr>
            <w:tcW w:w="1871" w:type="dxa"/>
            <w:vAlign w:val="center"/>
          </w:tcPr>
          <w:p w:rsidR="001F61F3" w:rsidRDefault="001F61F3" w:rsidP="001F61F3">
            <w:pPr>
              <w:jc w:val="center"/>
            </w:pPr>
            <w:r>
              <w:t>418351,74</w:t>
            </w:r>
          </w:p>
        </w:tc>
      </w:tr>
      <w:tr w:rsidR="001F61F3" w:rsidTr="001F61F3">
        <w:tc>
          <w:tcPr>
            <w:tcW w:w="930" w:type="dxa"/>
            <w:vAlign w:val="center"/>
          </w:tcPr>
          <w:p w:rsidR="001F61F3" w:rsidRDefault="001F61F3" w:rsidP="001F61F3">
            <w:pPr>
              <w:jc w:val="center"/>
            </w:pPr>
            <w:r>
              <w:t>138</w:t>
            </w:r>
          </w:p>
        </w:tc>
        <w:tc>
          <w:tcPr>
            <w:tcW w:w="1305" w:type="dxa"/>
            <w:vAlign w:val="center"/>
          </w:tcPr>
          <w:p w:rsidR="001F61F3" w:rsidRDefault="001F61F3" w:rsidP="001F61F3">
            <w:pPr>
              <w:jc w:val="center"/>
            </w:pPr>
            <w:r>
              <w:t>138</w:t>
            </w:r>
          </w:p>
        </w:tc>
        <w:tc>
          <w:tcPr>
            <w:tcW w:w="1922" w:type="dxa"/>
            <w:vAlign w:val="center"/>
          </w:tcPr>
          <w:p w:rsidR="001F61F3" w:rsidRDefault="001F61F3" w:rsidP="001F61F3">
            <w:pPr>
              <w:jc w:val="center"/>
            </w:pPr>
            <w:r>
              <w:t>224°6'1"</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1392394,94</w:t>
            </w:r>
          </w:p>
        </w:tc>
        <w:tc>
          <w:tcPr>
            <w:tcW w:w="1871" w:type="dxa"/>
            <w:vAlign w:val="center"/>
          </w:tcPr>
          <w:p w:rsidR="001F61F3" w:rsidRDefault="001F61F3" w:rsidP="001F61F3">
            <w:pPr>
              <w:jc w:val="center"/>
            </w:pPr>
            <w:r>
              <w:t>418350,69</w:t>
            </w:r>
          </w:p>
        </w:tc>
      </w:tr>
      <w:tr w:rsidR="001F61F3" w:rsidTr="001F61F3">
        <w:tc>
          <w:tcPr>
            <w:tcW w:w="930" w:type="dxa"/>
            <w:vAlign w:val="center"/>
          </w:tcPr>
          <w:p w:rsidR="001F61F3" w:rsidRDefault="001F61F3" w:rsidP="001F61F3">
            <w:pPr>
              <w:jc w:val="center"/>
            </w:pPr>
            <w:r>
              <w:t>139</w:t>
            </w:r>
          </w:p>
        </w:tc>
        <w:tc>
          <w:tcPr>
            <w:tcW w:w="1305" w:type="dxa"/>
            <w:vAlign w:val="center"/>
          </w:tcPr>
          <w:p w:rsidR="001F61F3" w:rsidRDefault="001F61F3" w:rsidP="001F61F3">
            <w:pPr>
              <w:jc w:val="center"/>
            </w:pPr>
            <w:r>
              <w:t>139</w:t>
            </w:r>
          </w:p>
        </w:tc>
        <w:tc>
          <w:tcPr>
            <w:tcW w:w="1922" w:type="dxa"/>
            <w:vAlign w:val="center"/>
          </w:tcPr>
          <w:p w:rsidR="001F61F3" w:rsidRDefault="001F61F3" w:rsidP="001F61F3">
            <w:pPr>
              <w:jc w:val="center"/>
            </w:pPr>
            <w:r>
              <w:t>217°27'54"</w:t>
            </w:r>
          </w:p>
        </w:tc>
        <w:tc>
          <w:tcPr>
            <w:tcW w:w="1560" w:type="dxa"/>
            <w:vAlign w:val="center"/>
          </w:tcPr>
          <w:p w:rsidR="001F61F3" w:rsidRDefault="001F61F3" w:rsidP="001F61F3">
            <w:pPr>
              <w:jc w:val="center"/>
            </w:pPr>
            <w:r>
              <w:t>1,35</w:t>
            </w:r>
          </w:p>
        </w:tc>
        <w:tc>
          <w:tcPr>
            <w:tcW w:w="1871" w:type="dxa"/>
            <w:vAlign w:val="center"/>
          </w:tcPr>
          <w:p w:rsidR="001F61F3" w:rsidRDefault="001F61F3" w:rsidP="001F61F3">
            <w:pPr>
              <w:jc w:val="center"/>
            </w:pPr>
            <w:r>
              <w:t>1392393,97</w:t>
            </w:r>
          </w:p>
        </w:tc>
        <w:tc>
          <w:tcPr>
            <w:tcW w:w="1871" w:type="dxa"/>
            <w:vAlign w:val="center"/>
          </w:tcPr>
          <w:p w:rsidR="001F61F3" w:rsidRDefault="001F61F3" w:rsidP="001F61F3">
            <w:pPr>
              <w:jc w:val="center"/>
            </w:pPr>
            <w:r>
              <w:t>418349,75</w:t>
            </w:r>
          </w:p>
        </w:tc>
      </w:tr>
      <w:tr w:rsidR="001F61F3" w:rsidTr="001F61F3">
        <w:tc>
          <w:tcPr>
            <w:tcW w:w="930" w:type="dxa"/>
            <w:vAlign w:val="center"/>
          </w:tcPr>
          <w:p w:rsidR="001F61F3" w:rsidRDefault="001F61F3" w:rsidP="001F61F3">
            <w:pPr>
              <w:jc w:val="center"/>
            </w:pPr>
            <w:r>
              <w:t>140</w:t>
            </w:r>
          </w:p>
        </w:tc>
        <w:tc>
          <w:tcPr>
            <w:tcW w:w="1305" w:type="dxa"/>
            <w:vAlign w:val="center"/>
          </w:tcPr>
          <w:p w:rsidR="001F61F3" w:rsidRDefault="001F61F3" w:rsidP="001F61F3">
            <w:pPr>
              <w:jc w:val="center"/>
            </w:pPr>
            <w:r>
              <w:t>140</w:t>
            </w:r>
          </w:p>
        </w:tc>
        <w:tc>
          <w:tcPr>
            <w:tcW w:w="1922" w:type="dxa"/>
            <w:vAlign w:val="center"/>
          </w:tcPr>
          <w:p w:rsidR="001F61F3" w:rsidRDefault="001F61F3" w:rsidP="001F61F3">
            <w:pPr>
              <w:jc w:val="center"/>
            </w:pPr>
            <w:r>
              <w:t>213°43'2"</w:t>
            </w:r>
          </w:p>
        </w:tc>
        <w:tc>
          <w:tcPr>
            <w:tcW w:w="1560" w:type="dxa"/>
            <w:vAlign w:val="center"/>
          </w:tcPr>
          <w:p w:rsidR="001F61F3" w:rsidRDefault="001F61F3" w:rsidP="001F61F3">
            <w:pPr>
              <w:jc w:val="center"/>
            </w:pPr>
            <w:r>
              <w:t>52,87</w:t>
            </w:r>
          </w:p>
        </w:tc>
        <w:tc>
          <w:tcPr>
            <w:tcW w:w="1871" w:type="dxa"/>
            <w:vAlign w:val="center"/>
          </w:tcPr>
          <w:p w:rsidR="001F61F3" w:rsidRDefault="001F61F3" w:rsidP="001F61F3">
            <w:pPr>
              <w:jc w:val="center"/>
            </w:pPr>
            <w:r>
              <w:t>1392392,90</w:t>
            </w:r>
          </w:p>
        </w:tc>
        <w:tc>
          <w:tcPr>
            <w:tcW w:w="1871" w:type="dxa"/>
            <w:vAlign w:val="center"/>
          </w:tcPr>
          <w:p w:rsidR="001F61F3" w:rsidRDefault="001F61F3" w:rsidP="001F61F3">
            <w:pPr>
              <w:jc w:val="center"/>
            </w:pPr>
            <w:r>
              <w:t>418348,93</w:t>
            </w:r>
          </w:p>
        </w:tc>
      </w:tr>
      <w:tr w:rsidR="001F61F3" w:rsidTr="001F61F3">
        <w:tc>
          <w:tcPr>
            <w:tcW w:w="930" w:type="dxa"/>
            <w:vAlign w:val="center"/>
          </w:tcPr>
          <w:p w:rsidR="001F61F3" w:rsidRDefault="001F61F3" w:rsidP="001F61F3">
            <w:pPr>
              <w:jc w:val="center"/>
            </w:pPr>
            <w:r>
              <w:t>141</w:t>
            </w:r>
          </w:p>
        </w:tc>
        <w:tc>
          <w:tcPr>
            <w:tcW w:w="1305" w:type="dxa"/>
            <w:vAlign w:val="center"/>
          </w:tcPr>
          <w:p w:rsidR="001F61F3" w:rsidRDefault="001F61F3" w:rsidP="001F61F3">
            <w:pPr>
              <w:jc w:val="center"/>
            </w:pPr>
            <w:r>
              <w:t>141</w:t>
            </w:r>
          </w:p>
        </w:tc>
        <w:tc>
          <w:tcPr>
            <w:tcW w:w="1922" w:type="dxa"/>
            <w:vAlign w:val="center"/>
          </w:tcPr>
          <w:p w:rsidR="001F61F3" w:rsidRDefault="001F61F3" w:rsidP="001F61F3">
            <w:pPr>
              <w:jc w:val="center"/>
            </w:pPr>
            <w:r>
              <w:t>217°16'41"</w:t>
            </w:r>
          </w:p>
        </w:tc>
        <w:tc>
          <w:tcPr>
            <w:tcW w:w="1560" w:type="dxa"/>
            <w:vAlign w:val="center"/>
          </w:tcPr>
          <w:p w:rsidR="001F61F3" w:rsidRDefault="001F61F3" w:rsidP="001F61F3">
            <w:pPr>
              <w:jc w:val="center"/>
            </w:pPr>
            <w:r>
              <w:t>0,84</w:t>
            </w:r>
          </w:p>
        </w:tc>
        <w:tc>
          <w:tcPr>
            <w:tcW w:w="1871" w:type="dxa"/>
            <w:vAlign w:val="center"/>
          </w:tcPr>
          <w:p w:rsidR="001F61F3" w:rsidRDefault="001F61F3" w:rsidP="001F61F3">
            <w:pPr>
              <w:jc w:val="center"/>
            </w:pPr>
            <w:r>
              <w:t>1392348,92</w:t>
            </w:r>
          </w:p>
        </w:tc>
        <w:tc>
          <w:tcPr>
            <w:tcW w:w="1871" w:type="dxa"/>
            <w:vAlign w:val="center"/>
          </w:tcPr>
          <w:p w:rsidR="001F61F3" w:rsidRDefault="001F61F3" w:rsidP="001F61F3">
            <w:pPr>
              <w:jc w:val="center"/>
            </w:pPr>
            <w:r>
              <w:t>418319,58</w:t>
            </w:r>
          </w:p>
        </w:tc>
      </w:tr>
      <w:tr w:rsidR="001F61F3" w:rsidTr="001F61F3">
        <w:tc>
          <w:tcPr>
            <w:tcW w:w="930" w:type="dxa"/>
            <w:vAlign w:val="center"/>
          </w:tcPr>
          <w:p w:rsidR="001F61F3" w:rsidRDefault="001F61F3" w:rsidP="001F61F3">
            <w:pPr>
              <w:jc w:val="center"/>
            </w:pPr>
            <w:r>
              <w:t>142</w:t>
            </w:r>
          </w:p>
        </w:tc>
        <w:tc>
          <w:tcPr>
            <w:tcW w:w="1305" w:type="dxa"/>
            <w:vAlign w:val="center"/>
          </w:tcPr>
          <w:p w:rsidR="001F61F3" w:rsidRDefault="001F61F3" w:rsidP="001F61F3">
            <w:pPr>
              <w:jc w:val="center"/>
            </w:pPr>
            <w:r>
              <w:t>142</w:t>
            </w:r>
          </w:p>
        </w:tc>
        <w:tc>
          <w:tcPr>
            <w:tcW w:w="1922" w:type="dxa"/>
            <w:vAlign w:val="center"/>
          </w:tcPr>
          <w:p w:rsidR="001F61F3" w:rsidRDefault="001F61F3" w:rsidP="001F61F3">
            <w:pPr>
              <w:jc w:val="center"/>
            </w:pPr>
            <w:r>
              <w:t>217°24'19"</w:t>
            </w:r>
          </w:p>
        </w:tc>
        <w:tc>
          <w:tcPr>
            <w:tcW w:w="1560" w:type="dxa"/>
            <w:vAlign w:val="center"/>
          </w:tcPr>
          <w:p w:rsidR="001F61F3" w:rsidRDefault="001F61F3" w:rsidP="001F61F3">
            <w:pPr>
              <w:jc w:val="center"/>
            </w:pPr>
            <w:r>
              <w:t>2,35</w:t>
            </w:r>
          </w:p>
        </w:tc>
        <w:tc>
          <w:tcPr>
            <w:tcW w:w="1871" w:type="dxa"/>
            <w:vAlign w:val="center"/>
          </w:tcPr>
          <w:p w:rsidR="001F61F3" w:rsidRDefault="001F61F3" w:rsidP="001F61F3">
            <w:pPr>
              <w:jc w:val="center"/>
            </w:pPr>
            <w:r>
              <w:t>1392348,25</w:t>
            </w:r>
          </w:p>
        </w:tc>
        <w:tc>
          <w:tcPr>
            <w:tcW w:w="1871" w:type="dxa"/>
            <w:vAlign w:val="center"/>
          </w:tcPr>
          <w:p w:rsidR="001F61F3" w:rsidRDefault="001F61F3" w:rsidP="001F61F3">
            <w:pPr>
              <w:jc w:val="center"/>
            </w:pPr>
            <w:r>
              <w:t>418319,07</w:t>
            </w:r>
          </w:p>
        </w:tc>
      </w:tr>
      <w:tr w:rsidR="001F61F3" w:rsidTr="001F61F3">
        <w:tc>
          <w:tcPr>
            <w:tcW w:w="930" w:type="dxa"/>
            <w:vAlign w:val="center"/>
          </w:tcPr>
          <w:p w:rsidR="001F61F3" w:rsidRDefault="001F61F3" w:rsidP="001F61F3">
            <w:pPr>
              <w:jc w:val="center"/>
            </w:pPr>
            <w:r>
              <w:t>143</w:t>
            </w:r>
          </w:p>
        </w:tc>
        <w:tc>
          <w:tcPr>
            <w:tcW w:w="1305" w:type="dxa"/>
            <w:vAlign w:val="center"/>
          </w:tcPr>
          <w:p w:rsidR="001F61F3" w:rsidRDefault="001F61F3" w:rsidP="001F61F3">
            <w:pPr>
              <w:jc w:val="center"/>
            </w:pPr>
            <w:r>
              <w:t>143</w:t>
            </w:r>
          </w:p>
        </w:tc>
        <w:tc>
          <w:tcPr>
            <w:tcW w:w="1922" w:type="dxa"/>
            <w:vAlign w:val="center"/>
          </w:tcPr>
          <w:p w:rsidR="001F61F3" w:rsidRDefault="001F61F3" w:rsidP="001F61F3">
            <w:pPr>
              <w:jc w:val="center"/>
            </w:pPr>
            <w:r>
              <w:t>119°37'31"</w:t>
            </w:r>
          </w:p>
        </w:tc>
        <w:tc>
          <w:tcPr>
            <w:tcW w:w="1560" w:type="dxa"/>
            <w:vAlign w:val="center"/>
          </w:tcPr>
          <w:p w:rsidR="001F61F3" w:rsidRDefault="001F61F3" w:rsidP="001F61F3">
            <w:pPr>
              <w:jc w:val="center"/>
            </w:pPr>
            <w:r>
              <w:t>30,91</w:t>
            </w:r>
          </w:p>
        </w:tc>
        <w:tc>
          <w:tcPr>
            <w:tcW w:w="1871" w:type="dxa"/>
            <w:vAlign w:val="center"/>
          </w:tcPr>
          <w:p w:rsidR="001F61F3" w:rsidRDefault="001F61F3" w:rsidP="001F61F3">
            <w:pPr>
              <w:jc w:val="center"/>
            </w:pPr>
            <w:r>
              <w:t>1392346,38</w:t>
            </w:r>
          </w:p>
        </w:tc>
        <w:tc>
          <w:tcPr>
            <w:tcW w:w="1871" w:type="dxa"/>
            <w:vAlign w:val="center"/>
          </w:tcPr>
          <w:p w:rsidR="001F61F3" w:rsidRDefault="001F61F3" w:rsidP="001F61F3">
            <w:pPr>
              <w:jc w:val="center"/>
            </w:pPr>
            <w:r>
              <w:t>418317,64</w:t>
            </w:r>
          </w:p>
        </w:tc>
      </w:tr>
      <w:tr w:rsidR="001F61F3" w:rsidTr="001F61F3">
        <w:tc>
          <w:tcPr>
            <w:tcW w:w="930" w:type="dxa"/>
            <w:vAlign w:val="center"/>
          </w:tcPr>
          <w:p w:rsidR="001F61F3" w:rsidRDefault="001F61F3" w:rsidP="001F61F3">
            <w:pPr>
              <w:jc w:val="center"/>
            </w:pPr>
            <w:r>
              <w:t>144</w:t>
            </w:r>
          </w:p>
        </w:tc>
        <w:tc>
          <w:tcPr>
            <w:tcW w:w="1305" w:type="dxa"/>
            <w:vAlign w:val="center"/>
          </w:tcPr>
          <w:p w:rsidR="001F61F3" w:rsidRDefault="001F61F3" w:rsidP="001F61F3">
            <w:pPr>
              <w:jc w:val="center"/>
            </w:pPr>
            <w:r>
              <w:t>144</w:t>
            </w:r>
          </w:p>
        </w:tc>
        <w:tc>
          <w:tcPr>
            <w:tcW w:w="1922" w:type="dxa"/>
            <w:vAlign w:val="center"/>
          </w:tcPr>
          <w:p w:rsidR="001F61F3" w:rsidRDefault="001F61F3" w:rsidP="001F61F3">
            <w:pPr>
              <w:jc w:val="center"/>
            </w:pPr>
            <w:r>
              <w:t>119°36'29"</w:t>
            </w:r>
          </w:p>
        </w:tc>
        <w:tc>
          <w:tcPr>
            <w:tcW w:w="1560" w:type="dxa"/>
            <w:vAlign w:val="center"/>
          </w:tcPr>
          <w:p w:rsidR="001F61F3" w:rsidRDefault="001F61F3" w:rsidP="001F61F3">
            <w:pPr>
              <w:jc w:val="center"/>
            </w:pPr>
            <w:r>
              <w:t>6,23</w:t>
            </w:r>
          </w:p>
        </w:tc>
        <w:tc>
          <w:tcPr>
            <w:tcW w:w="1871" w:type="dxa"/>
            <w:vAlign w:val="center"/>
          </w:tcPr>
          <w:p w:rsidR="001F61F3" w:rsidRDefault="001F61F3" w:rsidP="001F61F3">
            <w:pPr>
              <w:jc w:val="center"/>
            </w:pPr>
            <w:r>
              <w:t>1392331,10</w:t>
            </w:r>
          </w:p>
        </w:tc>
        <w:tc>
          <w:tcPr>
            <w:tcW w:w="1871" w:type="dxa"/>
            <w:vAlign w:val="center"/>
          </w:tcPr>
          <w:p w:rsidR="001F61F3" w:rsidRDefault="001F61F3" w:rsidP="001F61F3">
            <w:pPr>
              <w:jc w:val="center"/>
            </w:pPr>
            <w:r>
              <w:t>418344,51</w:t>
            </w:r>
          </w:p>
        </w:tc>
      </w:tr>
      <w:tr w:rsidR="001F61F3" w:rsidTr="001F61F3">
        <w:tc>
          <w:tcPr>
            <w:tcW w:w="930" w:type="dxa"/>
            <w:vAlign w:val="center"/>
          </w:tcPr>
          <w:p w:rsidR="001F61F3" w:rsidRDefault="001F61F3" w:rsidP="001F61F3">
            <w:pPr>
              <w:jc w:val="center"/>
            </w:pPr>
            <w:r>
              <w:t>145</w:t>
            </w:r>
          </w:p>
        </w:tc>
        <w:tc>
          <w:tcPr>
            <w:tcW w:w="1305" w:type="dxa"/>
            <w:vAlign w:val="center"/>
          </w:tcPr>
          <w:p w:rsidR="001F61F3" w:rsidRDefault="001F61F3" w:rsidP="001F61F3">
            <w:pPr>
              <w:jc w:val="center"/>
            </w:pPr>
            <w:r>
              <w:t>145</w:t>
            </w:r>
          </w:p>
        </w:tc>
        <w:tc>
          <w:tcPr>
            <w:tcW w:w="1922" w:type="dxa"/>
            <w:vAlign w:val="center"/>
          </w:tcPr>
          <w:p w:rsidR="001F61F3" w:rsidRDefault="001F61F3" w:rsidP="001F61F3">
            <w:pPr>
              <w:jc w:val="center"/>
            </w:pPr>
            <w:r>
              <w:t>119°37'33"</w:t>
            </w:r>
          </w:p>
        </w:tc>
        <w:tc>
          <w:tcPr>
            <w:tcW w:w="1560" w:type="dxa"/>
            <w:vAlign w:val="center"/>
          </w:tcPr>
          <w:p w:rsidR="001F61F3" w:rsidRDefault="001F61F3" w:rsidP="001F61F3">
            <w:pPr>
              <w:jc w:val="center"/>
            </w:pPr>
            <w:r>
              <w:t>91,88</w:t>
            </w:r>
          </w:p>
        </w:tc>
        <w:tc>
          <w:tcPr>
            <w:tcW w:w="1871" w:type="dxa"/>
            <w:vAlign w:val="center"/>
          </w:tcPr>
          <w:p w:rsidR="001F61F3" w:rsidRDefault="001F61F3" w:rsidP="001F61F3">
            <w:pPr>
              <w:jc w:val="center"/>
            </w:pPr>
            <w:r>
              <w:t>1392328,02</w:t>
            </w:r>
          </w:p>
        </w:tc>
        <w:tc>
          <w:tcPr>
            <w:tcW w:w="1871" w:type="dxa"/>
            <w:vAlign w:val="center"/>
          </w:tcPr>
          <w:p w:rsidR="001F61F3" w:rsidRDefault="001F61F3" w:rsidP="001F61F3">
            <w:pPr>
              <w:jc w:val="center"/>
            </w:pPr>
            <w:r>
              <w:t>418349,93</w:t>
            </w:r>
          </w:p>
        </w:tc>
      </w:tr>
      <w:tr w:rsidR="001F61F3" w:rsidTr="001F61F3">
        <w:tc>
          <w:tcPr>
            <w:tcW w:w="930" w:type="dxa"/>
            <w:vAlign w:val="center"/>
          </w:tcPr>
          <w:p w:rsidR="001F61F3" w:rsidRDefault="001F61F3" w:rsidP="001F61F3">
            <w:pPr>
              <w:jc w:val="center"/>
            </w:pPr>
            <w:r>
              <w:t>146</w:t>
            </w:r>
          </w:p>
        </w:tc>
        <w:tc>
          <w:tcPr>
            <w:tcW w:w="1305" w:type="dxa"/>
            <w:vAlign w:val="center"/>
          </w:tcPr>
          <w:p w:rsidR="001F61F3" w:rsidRDefault="001F61F3" w:rsidP="001F61F3">
            <w:pPr>
              <w:jc w:val="center"/>
            </w:pPr>
            <w:r>
              <w:t>146</w:t>
            </w:r>
          </w:p>
        </w:tc>
        <w:tc>
          <w:tcPr>
            <w:tcW w:w="1922" w:type="dxa"/>
            <w:vAlign w:val="center"/>
          </w:tcPr>
          <w:p w:rsidR="001F61F3" w:rsidRDefault="001F61F3" w:rsidP="001F61F3">
            <w:pPr>
              <w:jc w:val="center"/>
            </w:pPr>
            <w:r>
              <w:t>179°37'48"</w:t>
            </w:r>
          </w:p>
        </w:tc>
        <w:tc>
          <w:tcPr>
            <w:tcW w:w="1560" w:type="dxa"/>
            <w:vAlign w:val="center"/>
          </w:tcPr>
          <w:p w:rsidR="001F61F3" w:rsidRDefault="001F61F3" w:rsidP="001F61F3">
            <w:pPr>
              <w:jc w:val="center"/>
            </w:pPr>
            <w:r>
              <w:t>69,67</w:t>
            </w:r>
          </w:p>
        </w:tc>
        <w:tc>
          <w:tcPr>
            <w:tcW w:w="1871" w:type="dxa"/>
            <w:vAlign w:val="center"/>
          </w:tcPr>
          <w:p w:rsidR="001F61F3" w:rsidRDefault="001F61F3" w:rsidP="001F61F3">
            <w:pPr>
              <w:jc w:val="center"/>
            </w:pPr>
            <w:r>
              <w:t>1392282,60</w:t>
            </w:r>
          </w:p>
        </w:tc>
        <w:tc>
          <w:tcPr>
            <w:tcW w:w="1871" w:type="dxa"/>
            <w:vAlign w:val="center"/>
          </w:tcPr>
          <w:p w:rsidR="001F61F3" w:rsidRDefault="001F61F3" w:rsidP="001F61F3">
            <w:pPr>
              <w:jc w:val="center"/>
            </w:pPr>
            <w:r>
              <w:t>418429,80</w:t>
            </w:r>
          </w:p>
        </w:tc>
      </w:tr>
      <w:tr w:rsidR="001F61F3" w:rsidTr="001F61F3">
        <w:tc>
          <w:tcPr>
            <w:tcW w:w="930" w:type="dxa"/>
            <w:vAlign w:val="center"/>
          </w:tcPr>
          <w:p w:rsidR="001F61F3" w:rsidRDefault="001F61F3" w:rsidP="001F61F3">
            <w:pPr>
              <w:jc w:val="center"/>
            </w:pPr>
            <w:r>
              <w:t>147</w:t>
            </w:r>
          </w:p>
        </w:tc>
        <w:tc>
          <w:tcPr>
            <w:tcW w:w="1305" w:type="dxa"/>
            <w:vAlign w:val="center"/>
          </w:tcPr>
          <w:p w:rsidR="001F61F3" w:rsidRDefault="001F61F3" w:rsidP="001F61F3">
            <w:pPr>
              <w:jc w:val="center"/>
            </w:pPr>
            <w:r>
              <w:t>147</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5,41</w:t>
            </w:r>
          </w:p>
        </w:tc>
        <w:tc>
          <w:tcPr>
            <w:tcW w:w="1871" w:type="dxa"/>
            <w:vAlign w:val="center"/>
          </w:tcPr>
          <w:p w:rsidR="001F61F3" w:rsidRDefault="001F61F3" w:rsidP="001F61F3">
            <w:pPr>
              <w:jc w:val="center"/>
            </w:pPr>
            <w:r>
              <w:t>1392212,93</w:t>
            </w:r>
          </w:p>
        </w:tc>
        <w:tc>
          <w:tcPr>
            <w:tcW w:w="1871" w:type="dxa"/>
            <w:vAlign w:val="center"/>
          </w:tcPr>
          <w:p w:rsidR="001F61F3" w:rsidRDefault="001F61F3" w:rsidP="001F61F3">
            <w:pPr>
              <w:jc w:val="center"/>
            </w:pPr>
            <w:r>
              <w:t>418430,25</w:t>
            </w:r>
          </w:p>
        </w:tc>
      </w:tr>
      <w:tr w:rsidR="001F61F3" w:rsidTr="001F61F3">
        <w:tc>
          <w:tcPr>
            <w:tcW w:w="930" w:type="dxa"/>
            <w:vAlign w:val="center"/>
          </w:tcPr>
          <w:p w:rsidR="001F61F3" w:rsidRDefault="001F61F3" w:rsidP="001F61F3">
            <w:pPr>
              <w:jc w:val="center"/>
            </w:pPr>
            <w:r>
              <w:t>148</w:t>
            </w:r>
          </w:p>
        </w:tc>
        <w:tc>
          <w:tcPr>
            <w:tcW w:w="1305" w:type="dxa"/>
            <w:vAlign w:val="center"/>
          </w:tcPr>
          <w:p w:rsidR="001F61F3" w:rsidRDefault="001F61F3" w:rsidP="001F61F3">
            <w:pPr>
              <w:jc w:val="center"/>
            </w:pPr>
            <w:r>
              <w:t>148</w:t>
            </w:r>
          </w:p>
        </w:tc>
        <w:tc>
          <w:tcPr>
            <w:tcW w:w="1922" w:type="dxa"/>
            <w:vAlign w:val="center"/>
          </w:tcPr>
          <w:p w:rsidR="001F61F3" w:rsidRDefault="001F61F3" w:rsidP="001F61F3">
            <w:pPr>
              <w:jc w:val="center"/>
            </w:pPr>
            <w:r>
              <w:t>359°14'1"</w:t>
            </w:r>
          </w:p>
        </w:tc>
        <w:tc>
          <w:tcPr>
            <w:tcW w:w="1560" w:type="dxa"/>
            <w:vAlign w:val="center"/>
          </w:tcPr>
          <w:p w:rsidR="001F61F3" w:rsidRDefault="001F61F3" w:rsidP="001F61F3">
            <w:pPr>
              <w:jc w:val="center"/>
            </w:pPr>
            <w:r>
              <w:t>115,87</w:t>
            </w:r>
          </w:p>
        </w:tc>
        <w:tc>
          <w:tcPr>
            <w:tcW w:w="1871" w:type="dxa"/>
            <w:vAlign w:val="center"/>
          </w:tcPr>
          <w:p w:rsidR="001F61F3" w:rsidRDefault="001F61F3" w:rsidP="001F61F3">
            <w:pPr>
              <w:jc w:val="center"/>
            </w:pPr>
            <w:r>
              <w:t>1392212,93</w:t>
            </w:r>
          </w:p>
        </w:tc>
        <w:tc>
          <w:tcPr>
            <w:tcW w:w="1871" w:type="dxa"/>
            <w:vAlign w:val="center"/>
          </w:tcPr>
          <w:p w:rsidR="001F61F3" w:rsidRDefault="001F61F3" w:rsidP="001F61F3">
            <w:pPr>
              <w:jc w:val="center"/>
            </w:pPr>
            <w:r>
              <w:t>418435,66</w:t>
            </w:r>
          </w:p>
        </w:tc>
      </w:tr>
      <w:tr w:rsidR="001F61F3" w:rsidTr="001F61F3">
        <w:tc>
          <w:tcPr>
            <w:tcW w:w="930" w:type="dxa"/>
            <w:vAlign w:val="center"/>
          </w:tcPr>
          <w:p w:rsidR="001F61F3" w:rsidRDefault="001F61F3" w:rsidP="001F61F3">
            <w:pPr>
              <w:jc w:val="center"/>
            </w:pPr>
            <w:r>
              <w:t>149</w:t>
            </w:r>
          </w:p>
        </w:tc>
        <w:tc>
          <w:tcPr>
            <w:tcW w:w="1305" w:type="dxa"/>
            <w:vAlign w:val="center"/>
          </w:tcPr>
          <w:p w:rsidR="001F61F3" w:rsidRDefault="001F61F3" w:rsidP="001F61F3">
            <w:pPr>
              <w:jc w:val="center"/>
            </w:pPr>
            <w:r>
              <w:t>149</w:t>
            </w:r>
          </w:p>
        </w:tc>
        <w:tc>
          <w:tcPr>
            <w:tcW w:w="1922" w:type="dxa"/>
            <w:vAlign w:val="center"/>
          </w:tcPr>
          <w:p w:rsidR="001F61F3" w:rsidRDefault="001F61F3" w:rsidP="001F61F3">
            <w:pPr>
              <w:jc w:val="center"/>
            </w:pPr>
            <w:r>
              <w:t>359°9'4"</w:t>
            </w:r>
          </w:p>
        </w:tc>
        <w:tc>
          <w:tcPr>
            <w:tcW w:w="1560" w:type="dxa"/>
            <w:vAlign w:val="center"/>
          </w:tcPr>
          <w:p w:rsidR="001F61F3" w:rsidRDefault="001F61F3" w:rsidP="001F61F3">
            <w:pPr>
              <w:jc w:val="center"/>
            </w:pPr>
            <w:r>
              <w:t>8,1</w:t>
            </w:r>
          </w:p>
        </w:tc>
        <w:tc>
          <w:tcPr>
            <w:tcW w:w="1871" w:type="dxa"/>
            <w:vAlign w:val="center"/>
          </w:tcPr>
          <w:p w:rsidR="001F61F3" w:rsidRDefault="001F61F3" w:rsidP="001F61F3">
            <w:pPr>
              <w:jc w:val="center"/>
            </w:pPr>
            <w:r>
              <w:t>1392328,79</w:t>
            </w:r>
          </w:p>
        </w:tc>
        <w:tc>
          <w:tcPr>
            <w:tcW w:w="1871" w:type="dxa"/>
            <w:vAlign w:val="center"/>
          </w:tcPr>
          <w:p w:rsidR="001F61F3" w:rsidRDefault="001F61F3" w:rsidP="001F61F3">
            <w:pPr>
              <w:jc w:val="center"/>
            </w:pPr>
            <w:r>
              <w:t>418434,11</w:t>
            </w:r>
          </w:p>
        </w:tc>
      </w:tr>
      <w:tr w:rsidR="001F61F3" w:rsidTr="001F61F3">
        <w:tc>
          <w:tcPr>
            <w:tcW w:w="930" w:type="dxa"/>
            <w:vAlign w:val="center"/>
          </w:tcPr>
          <w:p w:rsidR="001F61F3" w:rsidRDefault="001F61F3" w:rsidP="001F61F3">
            <w:pPr>
              <w:jc w:val="center"/>
            </w:pPr>
            <w:r>
              <w:t>150</w:t>
            </w:r>
          </w:p>
        </w:tc>
        <w:tc>
          <w:tcPr>
            <w:tcW w:w="1305" w:type="dxa"/>
            <w:vAlign w:val="center"/>
          </w:tcPr>
          <w:p w:rsidR="001F61F3" w:rsidRDefault="001F61F3" w:rsidP="001F61F3">
            <w:pPr>
              <w:jc w:val="center"/>
            </w:pPr>
            <w:r>
              <w:t>150</w:t>
            </w:r>
          </w:p>
        </w:tc>
        <w:tc>
          <w:tcPr>
            <w:tcW w:w="1922" w:type="dxa"/>
            <w:vAlign w:val="center"/>
          </w:tcPr>
          <w:p w:rsidR="001F61F3" w:rsidRDefault="001F61F3" w:rsidP="001F61F3">
            <w:pPr>
              <w:jc w:val="center"/>
            </w:pPr>
            <w:r>
              <w:t>1°38'32"</w:t>
            </w:r>
          </w:p>
        </w:tc>
        <w:tc>
          <w:tcPr>
            <w:tcW w:w="1560" w:type="dxa"/>
            <w:vAlign w:val="center"/>
          </w:tcPr>
          <w:p w:rsidR="001F61F3" w:rsidRDefault="001F61F3" w:rsidP="001F61F3">
            <w:pPr>
              <w:jc w:val="center"/>
            </w:pPr>
            <w:r>
              <w:t>11,86</w:t>
            </w:r>
          </w:p>
        </w:tc>
        <w:tc>
          <w:tcPr>
            <w:tcW w:w="1871" w:type="dxa"/>
            <w:vAlign w:val="center"/>
          </w:tcPr>
          <w:p w:rsidR="001F61F3" w:rsidRDefault="001F61F3" w:rsidP="001F61F3">
            <w:pPr>
              <w:jc w:val="center"/>
            </w:pPr>
            <w:r>
              <w:t>1392336,89</w:t>
            </w:r>
          </w:p>
        </w:tc>
        <w:tc>
          <w:tcPr>
            <w:tcW w:w="1871" w:type="dxa"/>
            <w:vAlign w:val="center"/>
          </w:tcPr>
          <w:p w:rsidR="001F61F3" w:rsidRDefault="001F61F3" w:rsidP="001F61F3">
            <w:pPr>
              <w:jc w:val="center"/>
            </w:pPr>
            <w:r>
              <w:t>418433,99</w:t>
            </w:r>
          </w:p>
        </w:tc>
      </w:tr>
      <w:tr w:rsidR="001F61F3" w:rsidTr="001F61F3">
        <w:tc>
          <w:tcPr>
            <w:tcW w:w="930" w:type="dxa"/>
            <w:vAlign w:val="center"/>
          </w:tcPr>
          <w:p w:rsidR="001F61F3" w:rsidRDefault="001F61F3" w:rsidP="001F61F3">
            <w:pPr>
              <w:jc w:val="center"/>
            </w:pPr>
            <w:r>
              <w:t>151</w:t>
            </w:r>
          </w:p>
        </w:tc>
        <w:tc>
          <w:tcPr>
            <w:tcW w:w="1305" w:type="dxa"/>
            <w:vAlign w:val="center"/>
          </w:tcPr>
          <w:p w:rsidR="001F61F3" w:rsidRDefault="001F61F3" w:rsidP="001F61F3">
            <w:pPr>
              <w:jc w:val="center"/>
            </w:pPr>
            <w:r>
              <w:t>151</w:t>
            </w:r>
          </w:p>
        </w:tc>
        <w:tc>
          <w:tcPr>
            <w:tcW w:w="1922" w:type="dxa"/>
            <w:vAlign w:val="center"/>
          </w:tcPr>
          <w:p w:rsidR="001F61F3" w:rsidRDefault="001F61F3" w:rsidP="001F61F3">
            <w:pPr>
              <w:jc w:val="center"/>
            </w:pPr>
            <w:r>
              <w:t>353°49'47"</w:t>
            </w:r>
          </w:p>
        </w:tc>
        <w:tc>
          <w:tcPr>
            <w:tcW w:w="1560" w:type="dxa"/>
            <w:vAlign w:val="center"/>
          </w:tcPr>
          <w:p w:rsidR="001F61F3" w:rsidRDefault="001F61F3" w:rsidP="001F61F3">
            <w:pPr>
              <w:jc w:val="center"/>
            </w:pPr>
            <w:r>
              <w:t>1,12</w:t>
            </w:r>
          </w:p>
        </w:tc>
        <w:tc>
          <w:tcPr>
            <w:tcW w:w="1871" w:type="dxa"/>
            <w:vAlign w:val="center"/>
          </w:tcPr>
          <w:p w:rsidR="001F61F3" w:rsidRDefault="001F61F3" w:rsidP="001F61F3">
            <w:pPr>
              <w:jc w:val="center"/>
            </w:pPr>
            <w:r>
              <w:t>1392348,75</w:t>
            </w:r>
          </w:p>
        </w:tc>
        <w:tc>
          <w:tcPr>
            <w:tcW w:w="1871" w:type="dxa"/>
            <w:vAlign w:val="center"/>
          </w:tcPr>
          <w:p w:rsidR="001F61F3" w:rsidRDefault="001F61F3" w:rsidP="001F61F3">
            <w:pPr>
              <w:jc w:val="center"/>
            </w:pPr>
            <w:r>
              <w:t>418434,33</w:t>
            </w:r>
          </w:p>
        </w:tc>
      </w:tr>
      <w:tr w:rsidR="001F61F3" w:rsidTr="001F61F3">
        <w:tc>
          <w:tcPr>
            <w:tcW w:w="930" w:type="dxa"/>
            <w:vAlign w:val="center"/>
          </w:tcPr>
          <w:p w:rsidR="001F61F3" w:rsidRDefault="001F61F3" w:rsidP="001F61F3">
            <w:pPr>
              <w:jc w:val="center"/>
            </w:pPr>
            <w:r>
              <w:lastRenderedPageBreak/>
              <w:t>152</w:t>
            </w:r>
          </w:p>
        </w:tc>
        <w:tc>
          <w:tcPr>
            <w:tcW w:w="1305" w:type="dxa"/>
            <w:vAlign w:val="center"/>
          </w:tcPr>
          <w:p w:rsidR="001F61F3" w:rsidRDefault="001F61F3" w:rsidP="001F61F3">
            <w:pPr>
              <w:jc w:val="center"/>
            </w:pPr>
            <w:r>
              <w:t>152</w:t>
            </w:r>
          </w:p>
        </w:tc>
        <w:tc>
          <w:tcPr>
            <w:tcW w:w="1922" w:type="dxa"/>
            <w:vAlign w:val="center"/>
          </w:tcPr>
          <w:p w:rsidR="001F61F3" w:rsidRDefault="001F61F3" w:rsidP="001F61F3">
            <w:pPr>
              <w:jc w:val="center"/>
            </w:pPr>
            <w:r>
              <w:t>348°35'20"</w:t>
            </w:r>
          </w:p>
        </w:tc>
        <w:tc>
          <w:tcPr>
            <w:tcW w:w="1560" w:type="dxa"/>
            <w:vAlign w:val="center"/>
          </w:tcPr>
          <w:p w:rsidR="001F61F3" w:rsidRDefault="001F61F3" w:rsidP="001F61F3">
            <w:pPr>
              <w:jc w:val="center"/>
            </w:pPr>
            <w:r>
              <w:t>1,11</w:t>
            </w:r>
          </w:p>
        </w:tc>
        <w:tc>
          <w:tcPr>
            <w:tcW w:w="1871" w:type="dxa"/>
            <w:vAlign w:val="center"/>
          </w:tcPr>
          <w:p w:rsidR="001F61F3" w:rsidRDefault="001F61F3" w:rsidP="001F61F3">
            <w:pPr>
              <w:jc w:val="center"/>
            </w:pPr>
            <w:r>
              <w:t>1392349,86</w:t>
            </w:r>
          </w:p>
        </w:tc>
        <w:tc>
          <w:tcPr>
            <w:tcW w:w="1871" w:type="dxa"/>
            <w:vAlign w:val="center"/>
          </w:tcPr>
          <w:p w:rsidR="001F61F3" w:rsidRDefault="001F61F3" w:rsidP="001F61F3">
            <w:pPr>
              <w:jc w:val="center"/>
            </w:pPr>
            <w:r>
              <w:t>418434,21</w:t>
            </w:r>
          </w:p>
        </w:tc>
      </w:tr>
      <w:tr w:rsidR="001F61F3" w:rsidTr="001F61F3">
        <w:tc>
          <w:tcPr>
            <w:tcW w:w="930" w:type="dxa"/>
            <w:vAlign w:val="center"/>
          </w:tcPr>
          <w:p w:rsidR="001F61F3" w:rsidRDefault="001F61F3" w:rsidP="001F61F3">
            <w:pPr>
              <w:jc w:val="center"/>
            </w:pPr>
            <w:r>
              <w:t>153</w:t>
            </w:r>
          </w:p>
        </w:tc>
        <w:tc>
          <w:tcPr>
            <w:tcW w:w="1305" w:type="dxa"/>
            <w:vAlign w:val="center"/>
          </w:tcPr>
          <w:p w:rsidR="001F61F3" w:rsidRDefault="001F61F3" w:rsidP="001F61F3">
            <w:pPr>
              <w:jc w:val="center"/>
            </w:pPr>
            <w:r>
              <w:t>153</w:t>
            </w:r>
          </w:p>
        </w:tc>
        <w:tc>
          <w:tcPr>
            <w:tcW w:w="1922" w:type="dxa"/>
            <w:vAlign w:val="center"/>
          </w:tcPr>
          <w:p w:rsidR="001F61F3" w:rsidRDefault="001F61F3" w:rsidP="001F61F3">
            <w:pPr>
              <w:jc w:val="center"/>
            </w:pPr>
            <w:r>
              <w:t>344°28'33"</w:t>
            </w:r>
          </w:p>
        </w:tc>
        <w:tc>
          <w:tcPr>
            <w:tcW w:w="1560" w:type="dxa"/>
            <w:vAlign w:val="center"/>
          </w:tcPr>
          <w:p w:rsidR="001F61F3" w:rsidRDefault="001F61F3" w:rsidP="001F61F3">
            <w:pPr>
              <w:jc w:val="center"/>
            </w:pPr>
            <w:r>
              <w:t>1,12</w:t>
            </w:r>
          </w:p>
        </w:tc>
        <w:tc>
          <w:tcPr>
            <w:tcW w:w="1871" w:type="dxa"/>
            <w:vAlign w:val="center"/>
          </w:tcPr>
          <w:p w:rsidR="001F61F3" w:rsidRDefault="001F61F3" w:rsidP="001F61F3">
            <w:pPr>
              <w:jc w:val="center"/>
            </w:pPr>
            <w:r>
              <w:t>1392350,95</w:t>
            </w:r>
          </w:p>
        </w:tc>
        <w:tc>
          <w:tcPr>
            <w:tcW w:w="1871" w:type="dxa"/>
            <w:vAlign w:val="center"/>
          </w:tcPr>
          <w:p w:rsidR="001F61F3" w:rsidRDefault="001F61F3" w:rsidP="001F61F3">
            <w:pPr>
              <w:jc w:val="center"/>
            </w:pPr>
            <w:r>
              <w:t>418433,99</w:t>
            </w:r>
          </w:p>
        </w:tc>
      </w:tr>
      <w:tr w:rsidR="001F61F3" w:rsidTr="001F61F3">
        <w:tc>
          <w:tcPr>
            <w:tcW w:w="930" w:type="dxa"/>
            <w:vAlign w:val="center"/>
          </w:tcPr>
          <w:p w:rsidR="001F61F3" w:rsidRDefault="001F61F3" w:rsidP="001F61F3">
            <w:pPr>
              <w:jc w:val="center"/>
            </w:pPr>
            <w:r>
              <w:t>154</w:t>
            </w:r>
          </w:p>
        </w:tc>
        <w:tc>
          <w:tcPr>
            <w:tcW w:w="1305" w:type="dxa"/>
            <w:vAlign w:val="center"/>
          </w:tcPr>
          <w:p w:rsidR="001F61F3" w:rsidRDefault="001F61F3" w:rsidP="001F61F3">
            <w:pPr>
              <w:jc w:val="center"/>
            </w:pPr>
            <w:r>
              <w:t>154</w:t>
            </w:r>
          </w:p>
        </w:tc>
        <w:tc>
          <w:tcPr>
            <w:tcW w:w="1922" w:type="dxa"/>
            <w:vAlign w:val="center"/>
          </w:tcPr>
          <w:p w:rsidR="001F61F3" w:rsidRDefault="001F61F3" w:rsidP="001F61F3">
            <w:pPr>
              <w:jc w:val="center"/>
            </w:pPr>
            <w:r>
              <w:t>338°57'45"</w:t>
            </w:r>
          </w:p>
        </w:tc>
        <w:tc>
          <w:tcPr>
            <w:tcW w:w="1560" w:type="dxa"/>
            <w:vAlign w:val="center"/>
          </w:tcPr>
          <w:p w:rsidR="001F61F3" w:rsidRDefault="001F61F3" w:rsidP="001F61F3">
            <w:pPr>
              <w:jc w:val="center"/>
            </w:pPr>
            <w:r>
              <w:t>1,11</w:t>
            </w:r>
          </w:p>
        </w:tc>
        <w:tc>
          <w:tcPr>
            <w:tcW w:w="1871" w:type="dxa"/>
            <w:vAlign w:val="center"/>
          </w:tcPr>
          <w:p w:rsidR="001F61F3" w:rsidRDefault="001F61F3" w:rsidP="001F61F3">
            <w:pPr>
              <w:jc w:val="center"/>
            </w:pPr>
            <w:r>
              <w:t>1392352,03</w:t>
            </w:r>
          </w:p>
        </w:tc>
        <w:tc>
          <w:tcPr>
            <w:tcW w:w="1871" w:type="dxa"/>
            <w:vAlign w:val="center"/>
          </w:tcPr>
          <w:p w:rsidR="001F61F3" w:rsidRDefault="001F61F3" w:rsidP="001F61F3">
            <w:pPr>
              <w:jc w:val="center"/>
            </w:pPr>
            <w:r>
              <w:t>418433,69</w:t>
            </w:r>
          </w:p>
        </w:tc>
      </w:tr>
      <w:tr w:rsidR="001F61F3" w:rsidTr="001F61F3">
        <w:tc>
          <w:tcPr>
            <w:tcW w:w="930" w:type="dxa"/>
            <w:vAlign w:val="center"/>
          </w:tcPr>
          <w:p w:rsidR="001F61F3" w:rsidRDefault="001F61F3" w:rsidP="001F61F3">
            <w:pPr>
              <w:jc w:val="center"/>
            </w:pPr>
            <w:r>
              <w:t>155</w:t>
            </w:r>
          </w:p>
        </w:tc>
        <w:tc>
          <w:tcPr>
            <w:tcW w:w="1305" w:type="dxa"/>
            <w:vAlign w:val="center"/>
          </w:tcPr>
          <w:p w:rsidR="001F61F3" w:rsidRDefault="001F61F3" w:rsidP="001F61F3">
            <w:pPr>
              <w:jc w:val="center"/>
            </w:pPr>
            <w:r>
              <w:t>155</w:t>
            </w:r>
          </w:p>
        </w:tc>
        <w:tc>
          <w:tcPr>
            <w:tcW w:w="1922" w:type="dxa"/>
            <w:vAlign w:val="center"/>
          </w:tcPr>
          <w:p w:rsidR="001F61F3" w:rsidRDefault="001F61F3" w:rsidP="001F61F3">
            <w:pPr>
              <w:jc w:val="center"/>
            </w:pPr>
            <w:r>
              <w:t>334°34'51"</w:t>
            </w:r>
          </w:p>
        </w:tc>
        <w:tc>
          <w:tcPr>
            <w:tcW w:w="1560" w:type="dxa"/>
            <w:vAlign w:val="center"/>
          </w:tcPr>
          <w:p w:rsidR="001F61F3" w:rsidRDefault="001F61F3" w:rsidP="001F61F3">
            <w:pPr>
              <w:jc w:val="center"/>
            </w:pPr>
            <w:r>
              <w:t>1,12</w:t>
            </w:r>
          </w:p>
        </w:tc>
        <w:tc>
          <w:tcPr>
            <w:tcW w:w="1871" w:type="dxa"/>
            <w:vAlign w:val="center"/>
          </w:tcPr>
          <w:p w:rsidR="001F61F3" w:rsidRDefault="001F61F3" w:rsidP="001F61F3">
            <w:pPr>
              <w:jc w:val="center"/>
            </w:pPr>
            <w:r>
              <w:t>1392353,07</w:t>
            </w:r>
          </w:p>
        </w:tc>
        <w:tc>
          <w:tcPr>
            <w:tcW w:w="1871" w:type="dxa"/>
            <w:vAlign w:val="center"/>
          </w:tcPr>
          <w:p w:rsidR="001F61F3" w:rsidRDefault="001F61F3" w:rsidP="001F61F3">
            <w:pPr>
              <w:jc w:val="center"/>
            </w:pPr>
            <w:r>
              <w:t>418433,29</w:t>
            </w:r>
          </w:p>
        </w:tc>
      </w:tr>
      <w:tr w:rsidR="001F61F3" w:rsidTr="001F61F3">
        <w:tc>
          <w:tcPr>
            <w:tcW w:w="930" w:type="dxa"/>
            <w:vAlign w:val="center"/>
          </w:tcPr>
          <w:p w:rsidR="001F61F3" w:rsidRDefault="001F61F3" w:rsidP="001F61F3">
            <w:pPr>
              <w:jc w:val="center"/>
            </w:pPr>
            <w:r>
              <w:t>156</w:t>
            </w:r>
          </w:p>
        </w:tc>
        <w:tc>
          <w:tcPr>
            <w:tcW w:w="1305" w:type="dxa"/>
            <w:vAlign w:val="center"/>
          </w:tcPr>
          <w:p w:rsidR="001F61F3" w:rsidRDefault="001F61F3" w:rsidP="001F61F3">
            <w:pPr>
              <w:jc w:val="center"/>
            </w:pPr>
            <w:r>
              <w:t>156</w:t>
            </w:r>
          </w:p>
        </w:tc>
        <w:tc>
          <w:tcPr>
            <w:tcW w:w="1922" w:type="dxa"/>
            <w:vAlign w:val="center"/>
          </w:tcPr>
          <w:p w:rsidR="001F61F3" w:rsidRDefault="001F61F3" w:rsidP="001F61F3">
            <w:pPr>
              <w:jc w:val="center"/>
            </w:pPr>
            <w:r>
              <w:t>328°51'40"</w:t>
            </w:r>
          </w:p>
        </w:tc>
        <w:tc>
          <w:tcPr>
            <w:tcW w:w="1560" w:type="dxa"/>
            <w:vAlign w:val="center"/>
          </w:tcPr>
          <w:p w:rsidR="001F61F3" w:rsidRDefault="001F61F3" w:rsidP="001F61F3">
            <w:pPr>
              <w:jc w:val="center"/>
            </w:pPr>
            <w:r>
              <w:t>1,12</w:t>
            </w:r>
          </w:p>
        </w:tc>
        <w:tc>
          <w:tcPr>
            <w:tcW w:w="1871" w:type="dxa"/>
            <w:vAlign w:val="center"/>
          </w:tcPr>
          <w:p w:rsidR="001F61F3" w:rsidRDefault="001F61F3" w:rsidP="001F61F3">
            <w:pPr>
              <w:jc w:val="center"/>
            </w:pPr>
            <w:r>
              <w:t>1392354,08</w:t>
            </w:r>
          </w:p>
        </w:tc>
        <w:tc>
          <w:tcPr>
            <w:tcW w:w="1871" w:type="dxa"/>
            <w:vAlign w:val="center"/>
          </w:tcPr>
          <w:p w:rsidR="001F61F3" w:rsidRDefault="001F61F3" w:rsidP="001F61F3">
            <w:pPr>
              <w:jc w:val="center"/>
            </w:pPr>
            <w:r>
              <w:t>418432,81</w:t>
            </w:r>
          </w:p>
        </w:tc>
      </w:tr>
      <w:tr w:rsidR="001F61F3" w:rsidTr="001F61F3">
        <w:tc>
          <w:tcPr>
            <w:tcW w:w="930" w:type="dxa"/>
            <w:vAlign w:val="center"/>
          </w:tcPr>
          <w:p w:rsidR="001F61F3" w:rsidRDefault="001F61F3" w:rsidP="001F61F3">
            <w:pPr>
              <w:jc w:val="center"/>
            </w:pPr>
            <w:r>
              <w:t>157</w:t>
            </w:r>
          </w:p>
        </w:tc>
        <w:tc>
          <w:tcPr>
            <w:tcW w:w="1305" w:type="dxa"/>
            <w:vAlign w:val="center"/>
          </w:tcPr>
          <w:p w:rsidR="001F61F3" w:rsidRDefault="001F61F3" w:rsidP="001F61F3">
            <w:pPr>
              <w:jc w:val="center"/>
            </w:pPr>
            <w:r>
              <w:t>157</w:t>
            </w:r>
          </w:p>
        </w:tc>
        <w:tc>
          <w:tcPr>
            <w:tcW w:w="1922" w:type="dxa"/>
            <w:vAlign w:val="center"/>
          </w:tcPr>
          <w:p w:rsidR="001F61F3" w:rsidRDefault="001F61F3" w:rsidP="001F61F3">
            <w:pPr>
              <w:jc w:val="center"/>
            </w:pPr>
            <w:r>
              <w:t>324°27'44"</w:t>
            </w:r>
          </w:p>
        </w:tc>
        <w:tc>
          <w:tcPr>
            <w:tcW w:w="1560" w:type="dxa"/>
            <w:vAlign w:val="center"/>
          </w:tcPr>
          <w:p w:rsidR="001F61F3" w:rsidRDefault="001F61F3" w:rsidP="001F61F3">
            <w:pPr>
              <w:jc w:val="center"/>
            </w:pPr>
            <w:r>
              <w:t>1,12</w:t>
            </w:r>
          </w:p>
        </w:tc>
        <w:tc>
          <w:tcPr>
            <w:tcW w:w="1871" w:type="dxa"/>
            <w:vAlign w:val="center"/>
          </w:tcPr>
          <w:p w:rsidR="001F61F3" w:rsidRDefault="001F61F3" w:rsidP="001F61F3">
            <w:pPr>
              <w:jc w:val="center"/>
            </w:pPr>
            <w:r>
              <w:t>1392355,04</w:t>
            </w:r>
          </w:p>
        </w:tc>
        <w:tc>
          <w:tcPr>
            <w:tcW w:w="1871" w:type="dxa"/>
            <w:vAlign w:val="center"/>
          </w:tcPr>
          <w:p w:rsidR="001F61F3" w:rsidRDefault="001F61F3" w:rsidP="001F61F3">
            <w:pPr>
              <w:jc w:val="center"/>
            </w:pPr>
            <w:r>
              <w:t>418432,23</w:t>
            </w:r>
          </w:p>
        </w:tc>
      </w:tr>
      <w:tr w:rsidR="001F61F3" w:rsidTr="001F61F3">
        <w:tc>
          <w:tcPr>
            <w:tcW w:w="930" w:type="dxa"/>
            <w:vAlign w:val="center"/>
          </w:tcPr>
          <w:p w:rsidR="001F61F3" w:rsidRDefault="001F61F3" w:rsidP="001F61F3">
            <w:pPr>
              <w:jc w:val="center"/>
            </w:pPr>
            <w:r>
              <w:t>158</w:t>
            </w:r>
          </w:p>
        </w:tc>
        <w:tc>
          <w:tcPr>
            <w:tcW w:w="1305" w:type="dxa"/>
            <w:vAlign w:val="center"/>
          </w:tcPr>
          <w:p w:rsidR="001F61F3" w:rsidRDefault="001F61F3" w:rsidP="001F61F3">
            <w:pPr>
              <w:jc w:val="center"/>
            </w:pPr>
            <w:r>
              <w:t>158</w:t>
            </w:r>
          </w:p>
        </w:tc>
        <w:tc>
          <w:tcPr>
            <w:tcW w:w="1922" w:type="dxa"/>
            <w:vAlign w:val="center"/>
          </w:tcPr>
          <w:p w:rsidR="001F61F3" w:rsidRDefault="001F61F3" w:rsidP="001F61F3">
            <w:pPr>
              <w:jc w:val="center"/>
            </w:pPr>
            <w:r>
              <w:t>319°44'0"</w:t>
            </w:r>
          </w:p>
        </w:tc>
        <w:tc>
          <w:tcPr>
            <w:tcW w:w="1560" w:type="dxa"/>
            <w:vAlign w:val="center"/>
          </w:tcPr>
          <w:p w:rsidR="001F61F3" w:rsidRDefault="001F61F3" w:rsidP="001F61F3">
            <w:pPr>
              <w:jc w:val="center"/>
            </w:pPr>
            <w:r>
              <w:t>1,11</w:t>
            </w:r>
          </w:p>
        </w:tc>
        <w:tc>
          <w:tcPr>
            <w:tcW w:w="1871" w:type="dxa"/>
            <w:vAlign w:val="center"/>
          </w:tcPr>
          <w:p w:rsidR="001F61F3" w:rsidRDefault="001F61F3" w:rsidP="001F61F3">
            <w:pPr>
              <w:jc w:val="center"/>
            </w:pPr>
            <w:r>
              <w:t>1392355,95</w:t>
            </w:r>
          </w:p>
        </w:tc>
        <w:tc>
          <w:tcPr>
            <w:tcW w:w="1871" w:type="dxa"/>
            <w:vAlign w:val="center"/>
          </w:tcPr>
          <w:p w:rsidR="001F61F3" w:rsidRDefault="001F61F3" w:rsidP="001F61F3">
            <w:pPr>
              <w:jc w:val="center"/>
            </w:pPr>
            <w:r>
              <w:t>418431,58</w:t>
            </w:r>
          </w:p>
        </w:tc>
      </w:tr>
      <w:tr w:rsidR="001F61F3" w:rsidTr="001F61F3">
        <w:tc>
          <w:tcPr>
            <w:tcW w:w="930" w:type="dxa"/>
            <w:vAlign w:val="center"/>
          </w:tcPr>
          <w:p w:rsidR="001F61F3" w:rsidRDefault="001F61F3" w:rsidP="001F61F3">
            <w:pPr>
              <w:jc w:val="center"/>
            </w:pPr>
            <w:r>
              <w:t>159</w:t>
            </w:r>
          </w:p>
        </w:tc>
        <w:tc>
          <w:tcPr>
            <w:tcW w:w="1305" w:type="dxa"/>
            <w:vAlign w:val="center"/>
          </w:tcPr>
          <w:p w:rsidR="001F61F3" w:rsidRDefault="001F61F3" w:rsidP="001F61F3">
            <w:pPr>
              <w:jc w:val="center"/>
            </w:pPr>
            <w:r>
              <w:t>159</w:t>
            </w:r>
          </w:p>
        </w:tc>
        <w:tc>
          <w:tcPr>
            <w:tcW w:w="1922" w:type="dxa"/>
            <w:vAlign w:val="center"/>
          </w:tcPr>
          <w:p w:rsidR="001F61F3" w:rsidRDefault="001F61F3" w:rsidP="001F61F3">
            <w:pPr>
              <w:jc w:val="center"/>
            </w:pPr>
            <w:r>
              <w:t>314°38'6"</w:t>
            </w:r>
          </w:p>
        </w:tc>
        <w:tc>
          <w:tcPr>
            <w:tcW w:w="1560" w:type="dxa"/>
            <w:vAlign w:val="center"/>
          </w:tcPr>
          <w:p w:rsidR="001F61F3" w:rsidRDefault="001F61F3" w:rsidP="001F61F3">
            <w:pPr>
              <w:jc w:val="center"/>
            </w:pPr>
            <w:r>
              <w:t>1,11</w:t>
            </w:r>
          </w:p>
        </w:tc>
        <w:tc>
          <w:tcPr>
            <w:tcW w:w="1871" w:type="dxa"/>
            <w:vAlign w:val="center"/>
          </w:tcPr>
          <w:p w:rsidR="001F61F3" w:rsidRDefault="001F61F3" w:rsidP="001F61F3">
            <w:pPr>
              <w:jc w:val="center"/>
            </w:pPr>
            <w:r>
              <w:t>1392356,80</w:t>
            </w:r>
          </w:p>
        </w:tc>
        <w:tc>
          <w:tcPr>
            <w:tcW w:w="1871" w:type="dxa"/>
            <w:vAlign w:val="center"/>
          </w:tcPr>
          <w:p w:rsidR="001F61F3" w:rsidRDefault="001F61F3" w:rsidP="001F61F3">
            <w:pPr>
              <w:jc w:val="center"/>
            </w:pPr>
            <w:r>
              <w:t>418430,86</w:t>
            </w:r>
          </w:p>
        </w:tc>
      </w:tr>
      <w:tr w:rsidR="001F61F3" w:rsidTr="001F61F3">
        <w:tc>
          <w:tcPr>
            <w:tcW w:w="930" w:type="dxa"/>
            <w:vAlign w:val="center"/>
          </w:tcPr>
          <w:p w:rsidR="001F61F3" w:rsidRDefault="001F61F3" w:rsidP="001F61F3">
            <w:pPr>
              <w:jc w:val="center"/>
            </w:pPr>
            <w:r>
              <w:t>160</w:t>
            </w:r>
          </w:p>
        </w:tc>
        <w:tc>
          <w:tcPr>
            <w:tcW w:w="1305" w:type="dxa"/>
            <w:vAlign w:val="center"/>
          </w:tcPr>
          <w:p w:rsidR="001F61F3" w:rsidRDefault="001F61F3" w:rsidP="001F61F3">
            <w:pPr>
              <w:jc w:val="center"/>
            </w:pPr>
            <w:r>
              <w:t>160</w:t>
            </w:r>
          </w:p>
        </w:tc>
        <w:tc>
          <w:tcPr>
            <w:tcW w:w="1922" w:type="dxa"/>
            <w:vAlign w:val="center"/>
          </w:tcPr>
          <w:p w:rsidR="001F61F3" w:rsidRDefault="001F61F3" w:rsidP="001F61F3">
            <w:pPr>
              <w:jc w:val="center"/>
            </w:pPr>
            <w:r>
              <w:t>309°13'3"</w:t>
            </w:r>
          </w:p>
        </w:tc>
        <w:tc>
          <w:tcPr>
            <w:tcW w:w="1560" w:type="dxa"/>
            <w:vAlign w:val="center"/>
          </w:tcPr>
          <w:p w:rsidR="001F61F3" w:rsidRDefault="001F61F3" w:rsidP="001F61F3">
            <w:pPr>
              <w:jc w:val="center"/>
            </w:pPr>
            <w:r>
              <w:t>1,12</w:t>
            </w:r>
          </w:p>
        </w:tc>
        <w:tc>
          <w:tcPr>
            <w:tcW w:w="1871" w:type="dxa"/>
            <w:vAlign w:val="center"/>
          </w:tcPr>
          <w:p w:rsidR="001F61F3" w:rsidRDefault="001F61F3" w:rsidP="001F61F3">
            <w:pPr>
              <w:jc w:val="center"/>
            </w:pPr>
            <w:r>
              <w:t>1392357,58</w:t>
            </w:r>
          </w:p>
        </w:tc>
        <w:tc>
          <w:tcPr>
            <w:tcW w:w="1871" w:type="dxa"/>
            <w:vAlign w:val="center"/>
          </w:tcPr>
          <w:p w:rsidR="001F61F3" w:rsidRDefault="001F61F3" w:rsidP="001F61F3">
            <w:pPr>
              <w:jc w:val="center"/>
            </w:pPr>
            <w:r>
              <w:t>418430,07</w:t>
            </w:r>
          </w:p>
        </w:tc>
      </w:tr>
      <w:tr w:rsidR="001F61F3" w:rsidTr="001F61F3">
        <w:tc>
          <w:tcPr>
            <w:tcW w:w="930" w:type="dxa"/>
            <w:vAlign w:val="center"/>
          </w:tcPr>
          <w:p w:rsidR="001F61F3" w:rsidRDefault="001F61F3" w:rsidP="001F61F3">
            <w:pPr>
              <w:jc w:val="center"/>
            </w:pPr>
            <w:r>
              <w:t>161</w:t>
            </w:r>
          </w:p>
        </w:tc>
        <w:tc>
          <w:tcPr>
            <w:tcW w:w="1305" w:type="dxa"/>
            <w:vAlign w:val="center"/>
          </w:tcPr>
          <w:p w:rsidR="001F61F3" w:rsidRDefault="001F61F3" w:rsidP="001F61F3">
            <w:pPr>
              <w:jc w:val="center"/>
            </w:pPr>
            <w:r>
              <w:t>161</w:t>
            </w:r>
          </w:p>
        </w:tc>
        <w:tc>
          <w:tcPr>
            <w:tcW w:w="1922" w:type="dxa"/>
            <w:vAlign w:val="center"/>
          </w:tcPr>
          <w:p w:rsidR="001F61F3" w:rsidRDefault="001F61F3" w:rsidP="001F61F3">
            <w:pPr>
              <w:jc w:val="center"/>
            </w:pPr>
            <w:r>
              <w:t>305°7'7"</w:t>
            </w:r>
          </w:p>
        </w:tc>
        <w:tc>
          <w:tcPr>
            <w:tcW w:w="1560" w:type="dxa"/>
            <w:vAlign w:val="center"/>
          </w:tcPr>
          <w:p w:rsidR="001F61F3" w:rsidRDefault="001F61F3" w:rsidP="001F61F3">
            <w:pPr>
              <w:jc w:val="center"/>
            </w:pPr>
            <w:r>
              <w:t>1,11</w:t>
            </w:r>
          </w:p>
        </w:tc>
        <w:tc>
          <w:tcPr>
            <w:tcW w:w="1871" w:type="dxa"/>
            <w:vAlign w:val="center"/>
          </w:tcPr>
          <w:p w:rsidR="001F61F3" w:rsidRDefault="001F61F3" w:rsidP="001F61F3">
            <w:pPr>
              <w:jc w:val="center"/>
            </w:pPr>
            <w:r>
              <w:t>1392358,29</w:t>
            </w:r>
          </w:p>
        </w:tc>
        <w:tc>
          <w:tcPr>
            <w:tcW w:w="1871" w:type="dxa"/>
            <w:vAlign w:val="center"/>
          </w:tcPr>
          <w:p w:rsidR="001F61F3" w:rsidRDefault="001F61F3" w:rsidP="001F61F3">
            <w:pPr>
              <w:jc w:val="center"/>
            </w:pPr>
            <w:r>
              <w:t>418429,20</w:t>
            </w:r>
          </w:p>
        </w:tc>
      </w:tr>
      <w:tr w:rsidR="001F61F3" w:rsidTr="001F61F3">
        <w:tc>
          <w:tcPr>
            <w:tcW w:w="930" w:type="dxa"/>
            <w:vAlign w:val="center"/>
          </w:tcPr>
          <w:p w:rsidR="001F61F3" w:rsidRDefault="001F61F3" w:rsidP="001F61F3">
            <w:pPr>
              <w:jc w:val="center"/>
            </w:pPr>
            <w:r>
              <w:t>162</w:t>
            </w:r>
          </w:p>
        </w:tc>
        <w:tc>
          <w:tcPr>
            <w:tcW w:w="1305" w:type="dxa"/>
            <w:vAlign w:val="center"/>
          </w:tcPr>
          <w:p w:rsidR="001F61F3" w:rsidRDefault="001F61F3" w:rsidP="001F61F3">
            <w:pPr>
              <w:jc w:val="center"/>
            </w:pPr>
            <w:r>
              <w:t>162</w:t>
            </w:r>
          </w:p>
        </w:tc>
        <w:tc>
          <w:tcPr>
            <w:tcW w:w="1922" w:type="dxa"/>
            <w:vAlign w:val="center"/>
          </w:tcPr>
          <w:p w:rsidR="001F61F3" w:rsidRDefault="001F61F3" w:rsidP="001F61F3">
            <w:pPr>
              <w:jc w:val="center"/>
            </w:pPr>
            <w:r>
              <w:t>299°48'33"</w:t>
            </w:r>
          </w:p>
        </w:tc>
        <w:tc>
          <w:tcPr>
            <w:tcW w:w="1560" w:type="dxa"/>
            <w:vAlign w:val="center"/>
          </w:tcPr>
          <w:p w:rsidR="001F61F3" w:rsidRDefault="001F61F3" w:rsidP="001F61F3">
            <w:pPr>
              <w:jc w:val="center"/>
            </w:pPr>
            <w:r>
              <w:t>1,11</w:t>
            </w:r>
          </w:p>
        </w:tc>
        <w:tc>
          <w:tcPr>
            <w:tcW w:w="1871" w:type="dxa"/>
            <w:vAlign w:val="center"/>
          </w:tcPr>
          <w:p w:rsidR="001F61F3" w:rsidRDefault="001F61F3" w:rsidP="001F61F3">
            <w:pPr>
              <w:jc w:val="center"/>
            </w:pPr>
            <w:r>
              <w:t>1392358,93</w:t>
            </w:r>
          </w:p>
        </w:tc>
        <w:tc>
          <w:tcPr>
            <w:tcW w:w="1871" w:type="dxa"/>
            <w:vAlign w:val="center"/>
          </w:tcPr>
          <w:p w:rsidR="001F61F3" w:rsidRDefault="001F61F3" w:rsidP="001F61F3">
            <w:pPr>
              <w:jc w:val="center"/>
            </w:pPr>
            <w:r>
              <w:t>418428,29</w:t>
            </w:r>
          </w:p>
        </w:tc>
      </w:tr>
      <w:tr w:rsidR="001F61F3" w:rsidTr="001F61F3">
        <w:tc>
          <w:tcPr>
            <w:tcW w:w="930" w:type="dxa"/>
            <w:vAlign w:val="center"/>
          </w:tcPr>
          <w:p w:rsidR="001F61F3" w:rsidRDefault="001F61F3" w:rsidP="001F61F3">
            <w:pPr>
              <w:jc w:val="center"/>
            </w:pPr>
            <w:r>
              <w:t>163</w:t>
            </w:r>
          </w:p>
        </w:tc>
        <w:tc>
          <w:tcPr>
            <w:tcW w:w="1305" w:type="dxa"/>
            <w:vAlign w:val="center"/>
          </w:tcPr>
          <w:p w:rsidR="001F61F3" w:rsidRDefault="001F61F3" w:rsidP="001F61F3">
            <w:pPr>
              <w:jc w:val="center"/>
            </w:pPr>
            <w:r>
              <w:t>163</w:t>
            </w:r>
          </w:p>
        </w:tc>
        <w:tc>
          <w:tcPr>
            <w:tcW w:w="1922" w:type="dxa"/>
            <w:vAlign w:val="center"/>
          </w:tcPr>
          <w:p w:rsidR="001F61F3" w:rsidRDefault="001F61F3" w:rsidP="001F61F3">
            <w:pPr>
              <w:jc w:val="center"/>
            </w:pPr>
            <w:r>
              <w:t>294°44'22"</w:t>
            </w:r>
          </w:p>
        </w:tc>
        <w:tc>
          <w:tcPr>
            <w:tcW w:w="1560" w:type="dxa"/>
            <w:vAlign w:val="center"/>
          </w:tcPr>
          <w:p w:rsidR="001F61F3" w:rsidRDefault="001F61F3" w:rsidP="001F61F3">
            <w:pPr>
              <w:jc w:val="center"/>
            </w:pPr>
            <w:r>
              <w:t>1,12</w:t>
            </w:r>
          </w:p>
        </w:tc>
        <w:tc>
          <w:tcPr>
            <w:tcW w:w="1871" w:type="dxa"/>
            <w:vAlign w:val="center"/>
          </w:tcPr>
          <w:p w:rsidR="001F61F3" w:rsidRDefault="001F61F3" w:rsidP="001F61F3">
            <w:pPr>
              <w:jc w:val="center"/>
            </w:pPr>
            <w:r>
              <w:t>1392359,48</w:t>
            </w:r>
          </w:p>
        </w:tc>
        <w:tc>
          <w:tcPr>
            <w:tcW w:w="1871" w:type="dxa"/>
            <w:vAlign w:val="center"/>
          </w:tcPr>
          <w:p w:rsidR="001F61F3" w:rsidRDefault="001F61F3" w:rsidP="001F61F3">
            <w:pPr>
              <w:jc w:val="center"/>
            </w:pPr>
            <w:r>
              <w:t>418427,33</w:t>
            </w:r>
          </w:p>
        </w:tc>
      </w:tr>
      <w:tr w:rsidR="001F61F3" w:rsidTr="001F61F3">
        <w:tc>
          <w:tcPr>
            <w:tcW w:w="930" w:type="dxa"/>
            <w:vAlign w:val="center"/>
          </w:tcPr>
          <w:p w:rsidR="001F61F3" w:rsidRDefault="001F61F3" w:rsidP="001F61F3">
            <w:pPr>
              <w:jc w:val="center"/>
            </w:pPr>
            <w:r>
              <w:t>164</w:t>
            </w:r>
          </w:p>
        </w:tc>
        <w:tc>
          <w:tcPr>
            <w:tcW w:w="1305" w:type="dxa"/>
            <w:vAlign w:val="center"/>
          </w:tcPr>
          <w:p w:rsidR="001F61F3" w:rsidRDefault="001F61F3" w:rsidP="001F61F3">
            <w:pPr>
              <w:jc w:val="center"/>
            </w:pPr>
            <w:r>
              <w:t>164</w:t>
            </w:r>
          </w:p>
        </w:tc>
        <w:tc>
          <w:tcPr>
            <w:tcW w:w="1922" w:type="dxa"/>
            <w:vAlign w:val="center"/>
          </w:tcPr>
          <w:p w:rsidR="001F61F3" w:rsidRDefault="001F61F3" w:rsidP="001F61F3">
            <w:pPr>
              <w:jc w:val="center"/>
            </w:pPr>
            <w:r>
              <w:t>26°57'32"</w:t>
            </w:r>
          </w:p>
        </w:tc>
        <w:tc>
          <w:tcPr>
            <w:tcW w:w="1560" w:type="dxa"/>
            <w:vAlign w:val="center"/>
          </w:tcPr>
          <w:p w:rsidR="001F61F3" w:rsidRDefault="001F61F3" w:rsidP="001F61F3">
            <w:pPr>
              <w:jc w:val="center"/>
            </w:pPr>
            <w:r>
              <w:t>6,51</w:t>
            </w:r>
          </w:p>
        </w:tc>
        <w:tc>
          <w:tcPr>
            <w:tcW w:w="1871" w:type="dxa"/>
            <w:vAlign w:val="center"/>
          </w:tcPr>
          <w:p w:rsidR="001F61F3" w:rsidRDefault="001F61F3" w:rsidP="001F61F3">
            <w:pPr>
              <w:jc w:val="center"/>
            </w:pPr>
            <w:r>
              <w:t>1392359,95</w:t>
            </w:r>
          </w:p>
        </w:tc>
        <w:tc>
          <w:tcPr>
            <w:tcW w:w="1871" w:type="dxa"/>
            <w:vAlign w:val="center"/>
          </w:tcPr>
          <w:p w:rsidR="001F61F3" w:rsidRDefault="001F61F3" w:rsidP="001F61F3">
            <w:pPr>
              <w:jc w:val="center"/>
            </w:pPr>
            <w:r>
              <w:t>418426,31</w:t>
            </w:r>
          </w:p>
        </w:tc>
      </w:tr>
      <w:tr w:rsidR="001F61F3" w:rsidTr="001F61F3">
        <w:tc>
          <w:tcPr>
            <w:tcW w:w="930" w:type="dxa"/>
            <w:vAlign w:val="center"/>
          </w:tcPr>
          <w:p w:rsidR="001F61F3" w:rsidRDefault="001F61F3" w:rsidP="001F61F3">
            <w:pPr>
              <w:jc w:val="center"/>
            </w:pPr>
            <w:r>
              <w:t>165</w:t>
            </w:r>
          </w:p>
        </w:tc>
        <w:tc>
          <w:tcPr>
            <w:tcW w:w="1305" w:type="dxa"/>
            <w:vAlign w:val="center"/>
          </w:tcPr>
          <w:p w:rsidR="001F61F3" w:rsidRDefault="001F61F3" w:rsidP="001F61F3">
            <w:pPr>
              <w:jc w:val="center"/>
            </w:pPr>
            <w:r>
              <w:t>165</w:t>
            </w:r>
          </w:p>
        </w:tc>
        <w:tc>
          <w:tcPr>
            <w:tcW w:w="1922" w:type="dxa"/>
            <w:vAlign w:val="center"/>
          </w:tcPr>
          <w:p w:rsidR="001F61F3" w:rsidRDefault="001F61F3" w:rsidP="001F61F3">
            <w:pPr>
              <w:jc w:val="center"/>
            </w:pPr>
            <w:r>
              <w:t>109°4'32"</w:t>
            </w:r>
          </w:p>
        </w:tc>
        <w:tc>
          <w:tcPr>
            <w:tcW w:w="1560" w:type="dxa"/>
            <w:vAlign w:val="center"/>
          </w:tcPr>
          <w:p w:rsidR="001F61F3" w:rsidRDefault="001F61F3" w:rsidP="001F61F3">
            <w:pPr>
              <w:jc w:val="center"/>
            </w:pPr>
            <w:r>
              <w:t>13,86</w:t>
            </w:r>
          </w:p>
        </w:tc>
        <w:tc>
          <w:tcPr>
            <w:tcW w:w="1871" w:type="dxa"/>
            <w:vAlign w:val="center"/>
          </w:tcPr>
          <w:p w:rsidR="001F61F3" w:rsidRDefault="001F61F3" w:rsidP="001F61F3">
            <w:pPr>
              <w:jc w:val="center"/>
            </w:pPr>
            <w:r>
              <w:t>1392365,75</w:t>
            </w:r>
          </w:p>
        </w:tc>
        <w:tc>
          <w:tcPr>
            <w:tcW w:w="1871" w:type="dxa"/>
            <w:vAlign w:val="center"/>
          </w:tcPr>
          <w:p w:rsidR="001F61F3" w:rsidRDefault="001F61F3" w:rsidP="001F61F3">
            <w:pPr>
              <w:jc w:val="center"/>
            </w:pPr>
            <w:r>
              <w:t>418429,26</w:t>
            </w:r>
          </w:p>
        </w:tc>
      </w:tr>
      <w:tr w:rsidR="001F61F3" w:rsidTr="001F61F3">
        <w:tc>
          <w:tcPr>
            <w:tcW w:w="930" w:type="dxa"/>
            <w:vAlign w:val="center"/>
          </w:tcPr>
          <w:p w:rsidR="001F61F3" w:rsidRDefault="001F61F3" w:rsidP="001F61F3">
            <w:pPr>
              <w:jc w:val="center"/>
            </w:pPr>
            <w:r>
              <w:t>166</w:t>
            </w:r>
          </w:p>
        </w:tc>
        <w:tc>
          <w:tcPr>
            <w:tcW w:w="1305" w:type="dxa"/>
            <w:vAlign w:val="center"/>
          </w:tcPr>
          <w:p w:rsidR="001F61F3" w:rsidRDefault="001F61F3" w:rsidP="001F61F3">
            <w:pPr>
              <w:jc w:val="center"/>
            </w:pPr>
            <w:r>
              <w:t>166</w:t>
            </w:r>
          </w:p>
        </w:tc>
        <w:tc>
          <w:tcPr>
            <w:tcW w:w="1922" w:type="dxa"/>
            <w:vAlign w:val="center"/>
          </w:tcPr>
          <w:p w:rsidR="001F61F3" w:rsidRDefault="001F61F3" w:rsidP="001F61F3">
            <w:pPr>
              <w:jc w:val="center"/>
            </w:pPr>
            <w:r>
              <w:t>119°43'52"</w:t>
            </w:r>
          </w:p>
        </w:tc>
        <w:tc>
          <w:tcPr>
            <w:tcW w:w="1560" w:type="dxa"/>
            <w:vAlign w:val="center"/>
          </w:tcPr>
          <w:p w:rsidR="001F61F3" w:rsidRDefault="001F61F3" w:rsidP="001F61F3">
            <w:pPr>
              <w:jc w:val="center"/>
            </w:pPr>
            <w:r>
              <w:t>30,85</w:t>
            </w:r>
          </w:p>
        </w:tc>
        <w:tc>
          <w:tcPr>
            <w:tcW w:w="1871" w:type="dxa"/>
            <w:vAlign w:val="center"/>
          </w:tcPr>
          <w:p w:rsidR="001F61F3" w:rsidRDefault="001F61F3" w:rsidP="001F61F3">
            <w:pPr>
              <w:jc w:val="center"/>
            </w:pPr>
            <w:r>
              <w:t>1392361,22</w:t>
            </w:r>
          </w:p>
        </w:tc>
        <w:tc>
          <w:tcPr>
            <w:tcW w:w="1871" w:type="dxa"/>
            <w:vAlign w:val="center"/>
          </w:tcPr>
          <w:p w:rsidR="001F61F3" w:rsidRDefault="001F61F3" w:rsidP="001F61F3">
            <w:pPr>
              <w:jc w:val="center"/>
            </w:pPr>
            <w:r>
              <w:t>418442,36</w:t>
            </w:r>
          </w:p>
        </w:tc>
      </w:tr>
      <w:tr w:rsidR="001F61F3" w:rsidTr="001F61F3">
        <w:tc>
          <w:tcPr>
            <w:tcW w:w="930" w:type="dxa"/>
            <w:vAlign w:val="center"/>
          </w:tcPr>
          <w:p w:rsidR="001F61F3" w:rsidRDefault="001F61F3" w:rsidP="001F61F3">
            <w:pPr>
              <w:jc w:val="center"/>
            </w:pPr>
            <w:r>
              <w:t>167</w:t>
            </w:r>
          </w:p>
        </w:tc>
        <w:tc>
          <w:tcPr>
            <w:tcW w:w="1305" w:type="dxa"/>
            <w:vAlign w:val="center"/>
          </w:tcPr>
          <w:p w:rsidR="001F61F3" w:rsidRDefault="001F61F3" w:rsidP="001F61F3">
            <w:pPr>
              <w:jc w:val="center"/>
            </w:pPr>
            <w:r>
              <w:t>167</w:t>
            </w:r>
          </w:p>
        </w:tc>
        <w:tc>
          <w:tcPr>
            <w:tcW w:w="1922" w:type="dxa"/>
            <w:vAlign w:val="center"/>
          </w:tcPr>
          <w:p w:rsidR="001F61F3" w:rsidRDefault="001F61F3" w:rsidP="001F61F3">
            <w:pPr>
              <w:jc w:val="center"/>
            </w:pPr>
            <w:r>
              <w:t>206°27'19"</w:t>
            </w:r>
          </w:p>
        </w:tc>
        <w:tc>
          <w:tcPr>
            <w:tcW w:w="1560" w:type="dxa"/>
            <w:vAlign w:val="center"/>
          </w:tcPr>
          <w:p w:rsidR="001F61F3" w:rsidRDefault="001F61F3" w:rsidP="001F61F3">
            <w:pPr>
              <w:jc w:val="center"/>
            </w:pPr>
            <w:r>
              <w:t>7</w:t>
            </w:r>
          </w:p>
        </w:tc>
        <w:tc>
          <w:tcPr>
            <w:tcW w:w="1871" w:type="dxa"/>
            <w:vAlign w:val="center"/>
          </w:tcPr>
          <w:p w:rsidR="001F61F3" w:rsidRDefault="001F61F3" w:rsidP="001F61F3">
            <w:pPr>
              <w:jc w:val="center"/>
            </w:pPr>
            <w:r>
              <w:t>1392345,92</w:t>
            </w:r>
          </w:p>
        </w:tc>
        <w:tc>
          <w:tcPr>
            <w:tcW w:w="1871" w:type="dxa"/>
            <w:vAlign w:val="center"/>
          </w:tcPr>
          <w:p w:rsidR="001F61F3" w:rsidRDefault="001F61F3" w:rsidP="001F61F3">
            <w:pPr>
              <w:jc w:val="center"/>
            </w:pPr>
            <w:r>
              <w:t>418469,15</w:t>
            </w:r>
          </w:p>
        </w:tc>
      </w:tr>
      <w:tr w:rsidR="001F61F3" w:rsidTr="001F61F3">
        <w:tc>
          <w:tcPr>
            <w:tcW w:w="930" w:type="dxa"/>
            <w:vAlign w:val="center"/>
          </w:tcPr>
          <w:p w:rsidR="001F61F3" w:rsidRDefault="001F61F3" w:rsidP="001F61F3">
            <w:pPr>
              <w:jc w:val="center"/>
            </w:pPr>
            <w:r>
              <w:t>168</w:t>
            </w:r>
          </w:p>
        </w:tc>
        <w:tc>
          <w:tcPr>
            <w:tcW w:w="1305" w:type="dxa"/>
            <w:vAlign w:val="center"/>
          </w:tcPr>
          <w:p w:rsidR="001F61F3" w:rsidRDefault="001F61F3" w:rsidP="001F61F3">
            <w:pPr>
              <w:jc w:val="center"/>
            </w:pPr>
            <w:r>
              <w:t>168</w:t>
            </w:r>
          </w:p>
        </w:tc>
        <w:tc>
          <w:tcPr>
            <w:tcW w:w="1922" w:type="dxa"/>
            <w:vAlign w:val="center"/>
          </w:tcPr>
          <w:p w:rsidR="001F61F3" w:rsidRDefault="001F61F3" w:rsidP="001F61F3">
            <w:pPr>
              <w:jc w:val="center"/>
            </w:pPr>
            <w:r>
              <w:t>305°27'48"</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1392339,65</w:t>
            </w:r>
          </w:p>
        </w:tc>
        <w:tc>
          <w:tcPr>
            <w:tcW w:w="1871" w:type="dxa"/>
            <w:vAlign w:val="center"/>
          </w:tcPr>
          <w:p w:rsidR="001F61F3" w:rsidRDefault="001F61F3" w:rsidP="001F61F3">
            <w:pPr>
              <w:jc w:val="center"/>
            </w:pPr>
            <w:r>
              <w:t>418466,03</w:t>
            </w:r>
          </w:p>
        </w:tc>
      </w:tr>
      <w:tr w:rsidR="001F61F3" w:rsidTr="001F61F3">
        <w:tc>
          <w:tcPr>
            <w:tcW w:w="930" w:type="dxa"/>
            <w:vAlign w:val="center"/>
          </w:tcPr>
          <w:p w:rsidR="001F61F3" w:rsidRDefault="001F61F3" w:rsidP="001F61F3">
            <w:pPr>
              <w:jc w:val="center"/>
            </w:pPr>
            <w:r>
              <w:t>169</w:t>
            </w:r>
          </w:p>
        </w:tc>
        <w:tc>
          <w:tcPr>
            <w:tcW w:w="1305" w:type="dxa"/>
            <w:vAlign w:val="center"/>
          </w:tcPr>
          <w:p w:rsidR="001F61F3" w:rsidRDefault="001F61F3" w:rsidP="001F61F3">
            <w:pPr>
              <w:jc w:val="center"/>
            </w:pPr>
            <w:r>
              <w:t>169</w:t>
            </w:r>
          </w:p>
        </w:tc>
        <w:tc>
          <w:tcPr>
            <w:tcW w:w="1922" w:type="dxa"/>
            <w:vAlign w:val="center"/>
          </w:tcPr>
          <w:p w:rsidR="001F61F3" w:rsidRDefault="001F61F3" w:rsidP="001F61F3">
            <w:pPr>
              <w:jc w:val="center"/>
            </w:pPr>
            <w:r>
              <w:t>299°58'54"</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1392340,17</w:t>
            </w:r>
          </w:p>
        </w:tc>
        <w:tc>
          <w:tcPr>
            <w:tcW w:w="1871" w:type="dxa"/>
            <w:vAlign w:val="center"/>
          </w:tcPr>
          <w:p w:rsidR="001F61F3" w:rsidRDefault="001F61F3" w:rsidP="001F61F3">
            <w:pPr>
              <w:jc w:val="center"/>
            </w:pPr>
            <w:r>
              <w:t>418465,30</w:t>
            </w:r>
          </w:p>
        </w:tc>
      </w:tr>
      <w:tr w:rsidR="001F61F3" w:rsidTr="001F61F3">
        <w:tc>
          <w:tcPr>
            <w:tcW w:w="930" w:type="dxa"/>
            <w:vAlign w:val="center"/>
          </w:tcPr>
          <w:p w:rsidR="001F61F3" w:rsidRDefault="001F61F3" w:rsidP="001F61F3">
            <w:pPr>
              <w:jc w:val="center"/>
            </w:pPr>
            <w:r>
              <w:t>170</w:t>
            </w:r>
          </w:p>
        </w:tc>
        <w:tc>
          <w:tcPr>
            <w:tcW w:w="1305" w:type="dxa"/>
            <w:vAlign w:val="center"/>
          </w:tcPr>
          <w:p w:rsidR="001F61F3" w:rsidRDefault="001F61F3" w:rsidP="001F61F3">
            <w:pPr>
              <w:jc w:val="center"/>
            </w:pPr>
            <w:r>
              <w:t>170</w:t>
            </w:r>
          </w:p>
        </w:tc>
        <w:tc>
          <w:tcPr>
            <w:tcW w:w="1922" w:type="dxa"/>
            <w:vAlign w:val="center"/>
          </w:tcPr>
          <w:p w:rsidR="001F61F3" w:rsidRDefault="001F61F3" w:rsidP="001F61F3">
            <w:pPr>
              <w:jc w:val="center"/>
            </w:pPr>
            <w:r>
              <w:t>295°26'10"</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1392340,62</w:t>
            </w:r>
          </w:p>
        </w:tc>
        <w:tc>
          <w:tcPr>
            <w:tcW w:w="1871" w:type="dxa"/>
            <w:vAlign w:val="center"/>
          </w:tcPr>
          <w:p w:rsidR="001F61F3" w:rsidRDefault="001F61F3" w:rsidP="001F61F3">
            <w:pPr>
              <w:jc w:val="center"/>
            </w:pPr>
            <w:r>
              <w:t>418464,52</w:t>
            </w:r>
          </w:p>
        </w:tc>
      </w:tr>
      <w:tr w:rsidR="001F61F3" w:rsidTr="001F61F3">
        <w:tc>
          <w:tcPr>
            <w:tcW w:w="930" w:type="dxa"/>
            <w:vAlign w:val="center"/>
          </w:tcPr>
          <w:p w:rsidR="001F61F3" w:rsidRDefault="001F61F3" w:rsidP="001F61F3">
            <w:pPr>
              <w:jc w:val="center"/>
            </w:pPr>
            <w:r>
              <w:t>171</w:t>
            </w:r>
          </w:p>
        </w:tc>
        <w:tc>
          <w:tcPr>
            <w:tcW w:w="1305" w:type="dxa"/>
            <w:vAlign w:val="center"/>
          </w:tcPr>
          <w:p w:rsidR="001F61F3" w:rsidRDefault="001F61F3" w:rsidP="001F61F3">
            <w:pPr>
              <w:jc w:val="center"/>
            </w:pPr>
            <w:r>
              <w:t>171</w:t>
            </w:r>
          </w:p>
        </w:tc>
        <w:tc>
          <w:tcPr>
            <w:tcW w:w="1922" w:type="dxa"/>
            <w:vAlign w:val="center"/>
          </w:tcPr>
          <w:p w:rsidR="001F61F3" w:rsidRDefault="001F61F3" w:rsidP="001F61F3">
            <w:pPr>
              <w:jc w:val="center"/>
            </w:pPr>
            <w:r>
              <w:t>290°37'48"</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1392341,01</w:t>
            </w:r>
          </w:p>
        </w:tc>
        <w:tc>
          <w:tcPr>
            <w:tcW w:w="1871" w:type="dxa"/>
            <w:vAlign w:val="center"/>
          </w:tcPr>
          <w:p w:rsidR="001F61F3" w:rsidRDefault="001F61F3" w:rsidP="001F61F3">
            <w:pPr>
              <w:jc w:val="center"/>
            </w:pPr>
            <w:r>
              <w:t>418463,70</w:t>
            </w:r>
          </w:p>
        </w:tc>
      </w:tr>
      <w:tr w:rsidR="001F61F3" w:rsidTr="001F61F3">
        <w:tc>
          <w:tcPr>
            <w:tcW w:w="930" w:type="dxa"/>
            <w:vAlign w:val="center"/>
          </w:tcPr>
          <w:p w:rsidR="001F61F3" w:rsidRDefault="001F61F3" w:rsidP="001F61F3">
            <w:pPr>
              <w:jc w:val="center"/>
            </w:pPr>
            <w:r>
              <w:t>172</w:t>
            </w:r>
          </w:p>
        </w:tc>
        <w:tc>
          <w:tcPr>
            <w:tcW w:w="1305" w:type="dxa"/>
            <w:vAlign w:val="center"/>
          </w:tcPr>
          <w:p w:rsidR="001F61F3" w:rsidRDefault="001F61F3" w:rsidP="001F61F3">
            <w:pPr>
              <w:jc w:val="center"/>
            </w:pPr>
            <w:r>
              <w:t>172</w:t>
            </w:r>
          </w:p>
        </w:tc>
        <w:tc>
          <w:tcPr>
            <w:tcW w:w="1922" w:type="dxa"/>
            <w:vAlign w:val="center"/>
          </w:tcPr>
          <w:p w:rsidR="001F61F3" w:rsidRDefault="001F61F3" w:rsidP="001F61F3">
            <w:pPr>
              <w:jc w:val="center"/>
            </w:pPr>
            <w:r>
              <w:t>285°25'20"</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1392341,33</w:t>
            </w:r>
          </w:p>
        </w:tc>
        <w:tc>
          <w:tcPr>
            <w:tcW w:w="1871" w:type="dxa"/>
            <w:vAlign w:val="center"/>
          </w:tcPr>
          <w:p w:rsidR="001F61F3" w:rsidRDefault="001F61F3" w:rsidP="001F61F3">
            <w:pPr>
              <w:jc w:val="center"/>
            </w:pPr>
            <w:r>
              <w:t>418462,85</w:t>
            </w:r>
          </w:p>
        </w:tc>
      </w:tr>
      <w:tr w:rsidR="001F61F3" w:rsidTr="001F61F3">
        <w:tc>
          <w:tcPr>
            <w:tcW w:w="930" w:type="dxa"/>
            <w:vAlign w:val="center"/>
          </w:tcPr>
          <w:p w:rsidR="001F61F3" w:rsidRDefault="001F61F3" w:rsidP="001F61F3">
            <w:pPr>
              <w:jc w:val="center"/>
            </w:pPr>
            <w:r>
              <w:t>173</w:t>
            </w:r>
          </w:p>
        </w:tc>
        <w:tc>
          <w:tcPr>
            <w:tcW w:w="1305" w:type="dxa"/>
            <w:vAlign w:val="center"/>
          </w:tcPr>
          <w:p w:rsidR="001F61F3" w:rsidRDefault="001F61F3" w:rsidP="001F61F3">
            <w:pPr>
              <w:jc w:val="center"/>
            </w:pPr>
            <w:r>
              <w:t>173</w:t>
            </w:r>
          </w:p>
        </w:tc>
        <w:tc>
          <w:tcPr>
            <w:tcW w:w="1922" w:type="dxa"/>
            <w:vAlign w:val="center"/>
          </w:tcPr>
          <w:p w:rsidR="001F61F3" w:rsidRDefault="001F61F3" w:rsidP="001F61F3">
            <w:pPr>
              <w:jc w:val="center"/>
            </w:pPr>
            <w:r>
              <w:t>280°11'29"</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1392341,57</w:t>
            </w:r>
          </w:p>
        </w:tc>
        <w:tc>
          <w:tcPr>
            <w:tcW w:w="1871" w:type="dxa"/>
            <w:vAlign w:val="center"/>
          </w:tcPr>
          <w:p w:rsidR="001F61F3" w:rsidRDefault="001F61F3" w:rsidP="001F61F3">
            <w:pPr>
              <w:jc w:val="center"/>
            </w:pPr>
            <w:r>
              <w:t>418461,98</w:t>
            </w:r>
          </w:p>
        </w:tc>
      </w:tr>
      <w:tr w:rsidR="001F61F3" w:rsidTr="001F61F3">
        <w:tc>
          <w:tcPr>
            <w:tcW w:w="930" w:type="dxa"/>
            <w:vAlign w:val="center"/>
          </w:tcPr>
          <w:p w:rsidR="001F61F3" w:rsidRDefault="001F61F3" w:rsidP="001F61F3">
            <w:pPr>
              <w:jc w:val="center"/>
            </w:pPr>
            <w:r>
              <w:t>174</w:t>
            </w:r>
          </w:p>
        </w:tc>
        <w:tc>
          <w:tcPr>
            <w:tcW w:w="1305" w:type="dxa"/>
            <w:vAlign w:val="center"/>
          </w:tcPr>
          <w:p w:rsidR="001F61F3" w:rsidRDefault="001F61F3" w:rsidP="001F61F3">
            <w:pPr>
              <w:jc w:val="center"/>
            </w:pPr>
            <w:r>
              <w:t>174</w:t>
            </w:r>
          </w:p>
        </w:tc>
        <w:tc>
          <w:tcPr>
            <w:tcW w:w="1922" w:type="dxa"/>
            <w:vAlign w:val="center"/>
          </w:tcPr>
          <w:p w:rsidR="001F61F3" w:rsidRDefault="001F61F3" w:rsidP="001F61F3">
            <w:pPr>
              <w:jc w:val="center"/>
            </w:pPr>
            <w:r>
              <w:t>275°46'28"</w:t>
            </w:r>
          </w:p>
        </w:tc>
        <w:tc>
          <w:tcPr>
            <w:tcW w:w="1560" w:type="dxa"/>
            <w:vAlign w:val="center"/>
          </w:tcPr>
          <w:p w:rsidR="001F61F3" w:rsidRDefault="001F61F3" w:rsidP="001F61F3">
            <w:pPr>
              <w:jc w:val="center"/>
            </w:pPr>
            <w:r>
              <w:t>0,89</w:t>
            </w:r>
          </w:p>
        </w:tc>
        <w:tc>
          <w:tcPr>
            <w:tcW w:w="1871" w:type="dxa"/>
            <w:vAlign w:val="center"/>
          </w:tcPr>
          <w:p w:rsidR="001F61F3" w:rsidRDefault="001F61F3" w:rsidP="001F61F3">
            <w:pPr>
              <w:jc w:val="center"/>
            </w:pPr>
            <w:r>
              <w:t>1392341,73</w:t>
            </w:r>
          </w:p>
        </w:tc>
        <w:tc>
          <w:tcPr>
            <w:tcW w:w="1871" w:type="dxa"/>
            <w:vAlign w:val="center"/>
          </w:tcPr>
          <w:p w:rsidR="001F61F3" w:rsidRDefault="001F61F3" w:rsidP="001F61F3">
            <w:pPr>
              <w:jc w:val="center"/>
            </w:pPr>
            <w:r>
              <w:t>418461,09</w:t>
            </w:r>
          </w:p>
        </w:tc>
      </w:tr>
      <w:tr w:rsidR="001F61F3" w:rsidTr="001F61F3">
        <w:tc>
          <w:tcPr>
            <w:tcW w:w="930" w:type="dxa"/>
            <w:vAlign w:val="center"/>
          </w:tcPr>
          <w:p w:rsidR="001F61F3" w:rsidRDefault="001F61F3" w:rsidP="001F61F3">
            <w:pPr>
              <w:jc w:val="center"/>
            </w:pPr>
            <w:r>
              <w:t>175</w:t>
            </w:r>
          </w:p>
        </w:tc>
        <w:tc>
          <w:tcPr>
            <w:tcW w:w="1305" w:type="dxa"/>
            <w:vAlign w:val="center"/>
          </w:tcPr>
          <w:p w:rsidR="001F61F3" w:rsidRDefault="001F61F3" w:rsidP="001F61F3">
            <w:pPr>
              <w:jc w:val="center"/>
            </w:pPr>
            <w:r>
              <w:t>175</w:t>
            </w:r>
          </w:p>
        </w:tc>
        <w:tc>
          <w:tcPr>
            <w:tcW w:w="1922" w:type="dxa"/>
            <w:vAlign w:val="center"/>
          </w:tcPr>
          <w:p w:rsidR="001F61F3" w:rsidRDefault="001F61F3" w:rsidP="001F61F3">
            <w:pPr>
              <w:jc w:val="center"/>
            </w:pPr>
            <w:r>
              <w:t>270°37'47"</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1392341,82</w:t>
            </w:r>
          </w:p>
        </w:tc>
        <w:tc>
          <w:tcPr>
            <w:tcW w:w="1871" w:type="dxa"/>
            <w:vAlign w:val="center"/>
          </w:tcPr>
          <w:p w:rsidR="001F61F3" w:rsidRDefault="001F61F3" w:rsidP="001F61F3">
            <w:pPr>
              <w:jc w:val="center"/>
            </w:pPr>
            <w:r>
              <w:t>418460,20</w:t>
            </w:r>
          </w:p>
        </w:tc>
      </w:tr>
      <w:tr w:rsidR="001F61F3" w:rsidTr="001F61F3">
        <w:tc>
          <w:tcPr>
            <w:tcW w:w="930" w:type="dxa"/>
            <w:vAlign w:val="center"/>
          </w:tcPr>
          <w:p w:rsidR="001F61F3" w:rsidRDefault="001F61F3" w:rsidP="001F61F3">
            <w:pPr>
              <w:jc w:val="center"/>
            </w:pPr>
            <w:r>
              <w:t>176</w:t>
            </w:r>
          </w:p>
        </w:tc>
        <w:tc>
          <w:tcPr>
            <w:tcW w:w="1305" w:type="dxa"/>
            <w:vAlign w:val="center"/>
          </w:tcPr>
          <w:p w:rsidR="001F61F3" w:rsidRDefault="001F61F3" w:rsidP="001F61F3">
            <w:pPr>
              <w:jc w:val="center"/>
            </w:pPr>
            <w:r>
              <w:t>176</w:t>
            </w:r>
          </w:p>
        </w:tc>
        <w:tc>
          <w:tcPr>
            <w:tcW w:w="1922" w:type="dxa"/>
            <w:vAlign w:val="center"/>
          </w:tcPr>
          <w:p w:rsidR="001F61F3" w:rsidRDefault="001F61F3" w:rsidP="001F61F3">
            <w:pPr>
              <w:jc w:val="center"/>
            </w:pPr>
            <w:r>
              <w:t>265°36'5"</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1392341,83</w:t>
            </w:r>
          </w:p>
        </w:tc>
        <w:tc>
          <w:tcPr>
            <w:tcW w:w="1871" w:type="dxa"/>
            <w:vAlign w:val="center"/>
          </w:tcPr>
          <w:p w:rsidR="001F61F3" w:rsidRDefault="001F61F3" w:rsidP="001F61F3">
            <w:pPr>
              <w:jc w:val="center"/>
            </w:pPr>
            <w:r>
              <w:t>418459,29</w:t>
            </w:r>
          </w:p>
        </w:tc>
      </w:tr>
      <w:tr w:rsidR="001F61F3" w:rsidTr="001F61F3">
        <w:tc>
          <w:tcPr>
            <w:tcW w:w="930" w:type="dxa"/>
            <w:vAlign w:val="center"/>
          </w:tcPr>
          <w:p w:rsidR="001F61F3" w:rsidRDefault="001F61F3" w:rsidP="001F61F3">
            <w:pPr>
              <w:jc w:val="center"/>
            </w:pPr>
            <w:r>
              <w:t>177</w:t>
            </w:r>
          </w:p>
        </w:tc>
        <w:tc>
          <w:tcPr>
            <w:tcW w:w="1305" w:type="dxa"/>
            <w:vAlign w:val="center"/>
          </w:tcPr>
          <w:p w:rsidR="001F61F3" w:rsidRDefault="001F61F3" w:rsidP="001F61F3">
            <w:pPr>
              <w:jc w:val="center"/>
            </w:pPr>
            <w:r>
              <w:t>177</w:t>
            </w:r>
          </w:p>
        </w:tc>
        <w:tc>
          <w:tcPr>
            <w:tcW w:w="1922" w:type="dxa"/>
            <w:vAlign w:val="center"/>
          </w:tcPr>
          <w:p w:rsidR="001F61F3" w:rsidRDefault="001F61F3" w:rsidP="001F61F3">
            <w:pPr>
              <w:jc w:val="center"/>
            </w:pPr>
            <w:r>
              <w:t>260°13'3"</w:t>
            </w:r>
          </w:p>
        </w:tc>
        <w:tc>
          <w:tcPr>
            <w:tcW w:w="1560" w:type="dxa"/>
            <w:vAlign w:val="center"/>
          </w:tcPr>
          <w:p w:rsidR="001F61F3" w:rsidRDefault="001F61F3" w:rsidP="001F61F3">
            <w:pPr>
              <w:jc w:val="center"/>
            </w:pPr>
            <w:r>
              <w:t>0,88</w:t>
            </w:r>
          </w:p>
        </w:tc>
        <w:tc>
          <w:tcPr>
            <w:tcW w:w="1871" w:type="dxa"/>
            <w:vAlign w:val="center"/>
          </w:tcPr>
          <w:p w:rsidR="001F61F3" w:rsidRDefault="001F61F3" w:rsidP="001F61F3">
            <w:pPr>
              <w:jc w:val="center"/>
            </w:pPr>
            <w:r>
              <w:t>1392341,76</w:t>
            </w:r>
          </w:p>
        </w:tc>
        <w:tc>
          <w:tcPr>
            <w:tcW w:w="1871" w:type="dxa"/>
            <w:vAlign w:val="center"/>
          </w:tcPr>
          <w:p w:rsidR="001F61F3" w:rsidRDefault="001F61F3" w:rsidP="001F61F3">
            <w:pPr>
              <w:jc w:val="center"/>
            </w:pPr>
            <w:r>
              <w:t>418458,38</w:t>
            </w:r>
          </w:p>
        </w:tc>
      </w:tr>
      <w:tr w:rsidR="001F61F3" w:rsidTr="001F61F3">
        <w:tc>
          <w:tcPr>
            <w:tcW w:w="930" w:type="dxa"/>
            <w:vAlign w:val="center"/>
          </w:tcPr>
          <w:p w:rsidR="001F61F3" w:rsidRDefault="001F61F3" w:rsidP="001F61F3">
            <w:pPr>
              <w:jc w:val="center"/>
            </w:pPr>
            <w:r>
              <w:t>178</w:t>
            </w:r>
          </w:p>
        </w:tc>
        <w:tc>
          <w:tcPr>
            <w:tcW w:w="1305" w:type="dxa"/>
            <w:vAlign w:val="center"/>
          </w:tcPr>
          <w:p w:rsidR="001F61F3" w:rsidRDefault="001F61F3" w:rsidP="001F61F3">
            <w:pPr>
              <w:jc w:val="center"/>
            </w:pPr>
            <w:r>
              <w:t>178</w:t>
            </w:r>
          </w:p>
        </w:tc>
        <w:tc>
          <w:tcPr>
            <w:tcW w:w="1922" w:type="dxa"/>
            <w:vAlign w:val="center"/>
          </w:tcPr>
          <w:p w:rsidR="001F61F3" w:rsidRDefault="001F61F3" w:rsidP="001F61F3">
            <w:pPr>
              <w:jc w:val="center"/>
            </w:pPr>
            <w:r>
              <w:t>255°57'50"</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1392341,61</w:t>
            </w:r>
          </w:p>
        </w:tc>
        <w:tc>
          <w:tcPr>
            <w:tcW w:w="1871" w:type="dxa"/>
            <w:vAlign w:val="center"/>
          </w:tcPr>
          <w:p w:rsidR="001F61F3" w:rsidRDefault="001F61F3" w:rsidP="001F61F3">
            <w:pPr>
              <w:jc w:val="center"/>
            </w:pPr>
            <w:r>
              <w:t>418457,51</w:t>
            </w:r>
          </w:p>
        </w:tc>
      </w:tr>
      <w:tr w:rsidR="001F61F3" w:rsidTr="001F61F3">
        <w:tc>
          <w:tcPr>
            <w:tcW w:w="930" w:type="dxa"/>
            <w:vAlign w:val="center"/>
          </w:tcPr>
          <w:p w:rsidR="001F61F3" w:rsidRDefault="001F61F3" w:rsidP="001F61F3">
            <w:pPr>
              <w:jc w:val="center"/>
            </w:pPr>
            <w:r>
              <w:t>179</w:t>
            </w:r>
          </w:p>
        </w:tc>
        <w:tc>
          <w:tcPr>
            <w:tcW w:w="1305" w:type="dxa"/>
            <w:vAlign w:val="center"/>
          </w:tcPr>
          <w:p w:rsidR="001F61F3" w:rsidRDefault="001F61F3" w:rsidP="001F61F3">
            <w:pPr>
              <w:jc w:val="center"/>
            </w:pPr>
            <w:r>
              <w:t>179</w:t>
            </w:r>
          </w:p>
        </w:tc>
        <w:tc>
          <w:tcPr>
            <w:tcW w:w="1922" w:type="dxa"/>
            <w:vAlign w:val="center"/>
          </w:tcPr>
          <w:p w:rsidR="001F61F3" w:rsidRDefault="001F61F3" w:rsidP="001F61F3">
            <w:pPr>
              <w:jc w:val="center"/>
            </w:pPr>
            <w:r>
              <w:t>251°21'55"</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1392341,39</w:t>
            </w:r>
          </w:p>
        </w:tc>
        <w:tc>
          <w:tcPr>
            <w:tcW w:w="1871" w:type="dxa"/>
            <w:vAlign w:val="center"/>
          </w:tcPr>
          <w:p w:rsidR="001F61F3" w:rsidRDefault="001F61F3" w:rsidP="001F61F3">
            <w:pPr>
              <w:jc w:val="center"/>
            </w:pPr>
            <w:r>
              <w:t>418456,63</w:t>
            </w:r>
          </w:p>
        </w:tc>
      </w:tr>
      <w:tr w:rsidR="001F61F3" w:rsidTr="001F61F3">
        <w:tc>
          <w:tcPr>
            <w:tcW w:w="930" w:type="dxa"/>
            <w:vAlign w:val="center"/>
          </w:tcPr>
          <w:p w:rsidR="001F61F3" w:rsidRDefault="001F61F3" w:rsidP="001F61F3">
            <w:pPr>
              <w:jc w:val="center"/>
            </w:pPr>
            <w:r>
              <w:t>180</w:t>
            </w:r>
          </w:p>
        </w:tc>
        <w:tc>
          <w:tcPr>
            <w:tcW w:w="1305" w:type="dxa"/>
            <w:vAlign w:val="center"/>
          </w:tcPr>
          <w:p w:rsidR="001F61F3" w:rsidRDefault="001F61F3" w:rsidP="001F61F3">
            <w:pPr>
              <w:jc w:val="center"/>
            </w:pPr>
            <w:r>
              <w:t>180</w:t>
            </w:r>
          </w:p>
        </w:tc>
        <w:tc>
          <w:tcPr>
            <w:tcW w:w="1922" w:type="dxa"/>
            <w:vAlign w:val="center"/>
          </w:tcPr>
          <w:p w:rsidR="001F61F3" w:rsidRDefault="001F61F3" w:rsidP="001F61F3">
            <w:pPr>
              <w:jc w:val="center"/>
            </w:pPr>
            <w:r>
              <w:t>245°58'25"</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1392341,10</w:t>
            </w:r>
          </w:p>
        </w:tc>
        <w:tc>
          <w:tcPr>
            <w:tcW w:w="1871" w:type="dxa"/>
            <w:vAlign w:val="center"/>
          </w:tcPr>
          <w:p w:rsidR="001F61F3" w:rsidRDefault="001F61F3" w:rsidP="001F61F3">
            <w:pPr>
              <w:jc w:val="center"/>
            </w:pPr>
            <w:r>
              <w:t>418455,77</w:t>
            </w:r>
          </w:p>
        </w:tc>
      </w:tr>
      <w:tr w:rsidR="001F61F3" w:rsidTr="001F61F3">
        <w:tc>
          <w:tcPr>
            <w:tcW w:w="930" w:type="dxa"/>
            <w:vAlign w:val="center"/>
          </w:tcPr>
          <w:p w:rsidR="001F61F3" w:rsidRDefault="001F61F3" w:rsidP="001F61F3">
            <w:pPr>
              <w:jc w:val="center"/>
            </w:pPr>
            <w:r>
              <w:t>181</w:t>
            </w:r>
          </w:p>
        </w:tc>
        <w:tc>
          <w:tcPr>
            <w:tcW w:w="1305" w:type="dxa"/>
            <w:vAlign w:val="center"/>
          </w:tcPr>
          <w:p w:rsidR="001F61F3" w:rsidRDefault="001F61F3" w:rsidP="001F61F3">
            <w:pPr>
              <w:jc w:val="center"/>
            </w:pPr>
            <w:r>
              <w:t>181</w:t>
            </w:r>
          </w:p>
        </w:tc>
        <w:tc>
          <w:tcPr>
            <w:tcW w:w="1922" w:type="dxa"/>
            <w:vAlign w:val="center"/>
          </w:tcPr>
          <w:p w:rsidR="001F61F3" w:rsidRDefault="001F61F3" w:rsidP="001F61F3">
            <w:pPr>
              <w:jc w:val="center"/>
            </w:pPr>
            <w:r>
              <w:t>240°53'2"</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1392340,73</w:t>
            </w:r>
          </w:p>
        </w:tc>
        <w:tc>
          <w:tcPr>
            <w:tcW w:w="1871" w:type="dxa"/>
            <w:vAlign w:val="center"/>
          </w:tcPr>
          <w:p w:rsidR="001F61F3" w:rsidRDefault="001F61F3" w:rsidP="001F61F3">
            <w:pPr>
              <w:jc w:val="center"/>
            </w:pPr>
            <w:r>
              <w:t>418454,94</w:t>
            </w:r>
          </w:p>
        </w:tc>
      </w:tr>
      <w:tr w:rsidR="001F61F3" w:rsidTr="001F61F3">
        <w:tc>
          <w:tcPr>
            <w:tcW w:w="930" w:type="dxa"/>
            <w:vAlign w:val="center"/>
          </w:tcPr>
          <w:p w:rsidR="001F61F3" w:rsidRDefault="001F61F3" w:rsidP="001F61F3">
            <w:pPr>
              <w:jc w:val="center"/>
            </w:pPr>
            <w:r>
              <w:t>182</w:t>
            </w:r>
          </w:p>
        </w:tc>
        <w:tc>
          <w:tcPr>
            <w:tcW w:w="1305" w:type="dxa"/>
            <w:vAlign w:val="center"/>
          </w:tcPr>
          <w:p w:rsidR="001F61F3" w:rsidRDefault="001F61F3" w:rsidP="001F61F3">
            <w:pPr>
              <w:jc w:val="center"/>
            </w:pPr>
            <w:r>
              <w:t>182</w:t>
            </w:r>
          </w:p>
        </w:tc>
        <w:tc>
          <w:tcPr>
            <w:tcW w:w="1922" w:type="dxa"/>
            <w:vAlign w:val="center"/>
          </w:tcPr>
          <w:p w:rsidR="001F61F3" w:rsidRDefault="001F61F3" w:rsidP="001F61F3">
            <w:pPr>
              <w:jc w:val="center"/>
            </w:pPr>
            <w:r>
              <w:t>235°47'3"</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1392340,29</w:t>
            </w:r>
          </w:p>
        </w:tc>
        <w:tc>
          <w:tcPr>
            <w:tcW w:w="1871" w:type="dxa"/>
            <w:vAlign w:val="center"/>
          </w:tcPr>
          <w:p w:rsidR="001F61F3" w:rsidRDefault="001F61F3" w:rsidP="001F61F3">
            <w:pPr>
              <w:jc w:val="center"/>
            </w:pPr>
            <w:r>
              <w:t>418454,15</w:t>
            </w:r>
          </w:p>
        </w:tc>
      </w:tr>
      <w:tr w:rsidR="001F61F3" w:rsidTr="001F61F3">
        <w:tc>
          <w:tcPr>
            <w:tcW w:w="930" w:type="dxa"/>
            <w:vAlign w:val="center"/>
          </w:tcPr>
          <w:p w:rsidR="001F61F3" w:rsidRDefault="001F61F3" w:rsidP="001F61F3">
            <w:pPr>
              <w:jc w:val="center"/>
            </w:pPr>
            <w:r>
              <w:t>183</w:t>
            </w:r>
          </w:p>
        </w:tc>
        <w:tc>
          <w:tcPr>
            <w:tcW w:w="1305" w:type="dxa"/>
            <w:vAlign w:val="center"/>
          </w:tcPr>
          <w:p w:rsidR="001F61F3" w:rsidRDefault="001F61F3" w:rsidP="001F61F3">
            <w:pPr>
              <w:jc w:val="center"/>
            </w:pPr>
            <w:r>
              <w:t>183</w:t>
            </w:r>
          </w:p>
        </w:tc>
        <w:tc>
          <w:tcPr>
            <w:tcW w:w="1922" w:type="dxa"/>
            <w:vAlign w:val="center"/>
          </w:tcPr>
          <w:p w:rsidR="001F61F3" w:rsidRDefault="001F61F3" w:rsidP="001F61F3">
            <w:pPr>
              <w:jc w:val="center"/>
            </w:pPr>
            <w:r>
              <w:t>231°20'25"</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1392339,78</w:t>
            </w:r>
          </w:p>
        </w:tc>
        <w:tc>
          <w:tcPr>
            <w:tcW w:w="1871" w:type="dxa"/>
            <w:vAlign w:val="center"/>
          </w:tcPr>
          <w:p w:rsidR="001F61F3" w:rsidRDefault="001F61F3" w:rsidP="001F61F3">
            <w:pPr>
              <w:jc w:val="center"/>
            </w:pPr>
            <w:r>
              <w:t>418453,40</w:t>
            </w:r>
          </w:p>
        </w:tc>
      </w:tr>
      <w:tr w:rsidR="001F61F3" w:rsidTr="001F61F3">
        <w:tc>
          <w:tcPr>
            <w:tcW w:w="930" w:type="dxa"/>
            <w:vAlign w:val="center"/>
          </w:tcPr>
          <w:p w:rsidR="001F61F3" w:rsidRDefault="001F61F3" w:rsidP="001F61F3">
            <w:pPr>
              <w:jc w:val="center"/>
            </w:pPr>
            <w:r>
              <w:t>184</w:t>
            </w:r>
          </w:p>
        </w:tc>
        <w:tc>
          <w:tcPr>
            <w:tcW w:w="1305" w:type="dxa"/>
            <w:vAlign w:val="center"/>
          </w:tcPr>
          <w:p w:rsidR="001F61F3" w:rsidRDefault="001F61F3" w:rsidP="001F61F3">
            <w:pPr>
              <w:jc w:val="center"/>
            </w:pPr>
            <w:r>
              <w:t>184</w:t>
            </w:r>
          </w:p>
        </w:tc>
        <w:tc>
          <w:tcPr>
            <w:tcW w:w="1922" w:type="dxa"/>
            <w:vAlign w:val="center"/>
          </w:tcPr>
          <w:p w:rsidR="001F61F3" w:rsidRDefault="001F61F3" w:rsidP="001F61F3">
            <w:pPr>
              <w:jc w:val="center"/>
            </w:pPr>
            <w:r>
              <w:t>226°19'56"</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1392339,22</w:t>
            </w:r>
          </w:p>
        </w:tc>
        <w:tc>
          <w:tcPr>
            <w:tcW w:w="1871" w:type="dxa"/>
            <w:vAlign w:val="center"/>
          </w:tcPr>
          <w:p w:rsidR="001F61F3" w:rsidRDefault="001F61F3" w:rsidP="001F61F3">
            <w:pPr>
              <w:jc w:val="center"/>
            </w:pPr>
            <w:r>
              <w:t>418452,70</w:t>
            </w:r>
          </w:p>
        </w:tc>
      </w:tr>
      <w:tr w:rsidR="001F61F3" w:rsidTr="001F61F3">
        <w:tc>
          <w:tcPr>
            <w:tcW w:w="930" w:type="dxa"/>
            <w:vAlign w:val="center"/>
          </w:tcPr>
          <w:p w:rsidR="001F61F3" w:rsidRDefault="001F61F3" w:rsidP="001F61F3">
            <w:pPr>
              <w:jc w:val="center"/>
            </w:pPr>
            <w:r>
              <w:t>185</w:t>
            </w:r>
          </w:p>
        </w:tc>
        <w:tc>
          <w:tcPr>
            <w:tcW w:w="1305" w:type="dxa"/>
            <w:vAlign w:val="center"/>
          </w:tcPr>
          <w:p w:rsidR="001F61F3" w:rsidRDefault="001F61F3" w:rsidP="001F61F3">
            <w:pPr>
              <w:jc w:val="center"/>
            </w:pPr>
            <w:r>
              <w:t>185</w:t>
            </w:r>
          </w:p>
        </w:tc>
        <w:tc>
          <w:tcPr>
            <w:tcW w:w="1922" w:type="dxa"/>
            <w:vAlign w:val="center"/>
          </w:tcPr>
          <w:p w:rsidR="001F61F3" w:rsidRDefault="001F61F3" w:rsidP="001F61F3">
            <w:pPr>
              <w:jc w:val="center"/>
            </w:pPr>
            <w:r>
              <w:t>220°56'47"</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1392338,59</w:t>
            </w:r>
          </w:p>
        </w:tc>
        <w:tc>
          <w:tcPr>
            <w:tcW w:w="1871" w:type="dxa"/>
            <w:vAlign w:val="center"/>
          </w:tcPr>
          <w:p w:rsidR="001F61F3" w:rsidRDefault="001F61F3" w:rsidP="001F61F3">
            <w:pPr>
              <w:jc w:val="center"/>
            </w:pPr>
            <w:r>
              <w:t>418452,04</w:t>
            </w:r>
          </w:p>
        </w:tc>
      </w:tr>
      <w:tr w:rsidR="001F61F3" w:rsidTr="001F61F3">
        <w:tc>
          <w:tcPr>
            <w:tcW w:w="930" w:type="dxa"/>
            <w:vAlign w:val="center"/>
          </w:tcPr>
          <w:p w:rsidR="001F61F3" w:rsidRDefault="001F61F3" w:rsidP="001F61F3">
            <w:pPr>
              <w:jc w:val="center"/>
            </w:pPr>
            <w:r>
              <w:t>186</w:t>
            </w:r>
          </w:p>
        </w:tc>
        <w:tc>
          <w:tcPr>
            <w:tcW w:w="1305" w:type="dxa"/>
            <w:vAlign w:val="center"/>
          </w:tcPr>
          <w:p w:rsidR="001F61F3" w:rsidRDefault="001F61F3" w:rsidP="001F61F3">
            <w:pPr>
              <w:jc w:val="center"/>
            </w:pPr>
            <w:r>
              <w:t>186</w:t>
            </w:r>
          </w:p>
        </w:tc>
        <w:tc>
          <w:tcPr>
            <w:tcW w:w="1922" w:type="dxa"/>
            <w:vAlign w:val="center"/>
          </w:tcPr>
          <w:p w:rsidR="001F61F3" w:rsidRDefault="001F61F3" w:rsidP="001F61F3">
            <w:pPr>
              <w:jc w:val="center"/>
            </w:pPr>
            <w:r>
              <w:t>216°29'29"</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1392337,91</w:t>
            </w:r>
          </w:p>
        </w:tc>
        <w:tc>
          <w:tcPr>
            <w:tcW w:w="1871" w:type="dxa"/>
            <w:vAlign w:val="center"/>
          </w:tcPr>
          <w:p w:rsidR="001F61F3" w:rsidRDefault="001F61F3" w:rsidP="001F61F3">
            <w:pPr>
              <w:jc w:val="center"/>
            </w:pPr>
            <w:r>
              <w:t>418451,45</w:t>
            </w:r>
          </w:p>
        </w:tc>
      </w:tr>
      <w:tr w:rsidR="001F61F3" w:rsidTr="001F61F3">
        <w:tc>
          <w:tcPr>
            <w:tcW w:w="930" w:type="dxa"/>
            <w:vAlign w:val="center"/>
          </w:tcPr>
          <w:p w:rsidR="001F61F3" w:rsidRDefault="001F61F3" w:rsidP="001F61F3">
            <w:pPr>
              <w:jc w:val="center"/>
            </w:pPr>
            <w:r>
              <w:t>187</w:t>
            </w:r>
          </w:p>
        </w:tc>
        <w:tc>
          <w:tcPr>
            <w:tcW w:w="1305" w:type="dxa"/>
            <w:vAlign w:val="center"/>
          </w:tcPr>
          <w:p w:rsidR="001F61F3" w:rsidRDefault="001F61F3" w:rsidP="001F61F3">
            <w:pPr>
              <w:jc w:val="center"/>
            </w:pPr>
            <w:r>
              <w:t>187</w:t>
            </w:r>
          </w:p>
        </w:tc>
        <w:tc>
          <w:tcPr>
            <w:tcW w:w="1922" w:type="dxa"/>
            <w:vAlign w:val="center"/>
          </w:tcPr>
          <w:p w:rsidR="001F61F3" w:rsidRDefault="001F61F3" w:rsidP="001F61F3">
            <w:pPr>
              <w:jc w:val="center"/>
            </w:pPr>
            <w:r>
              <w:t>211°23'58"</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1392337,18</w:t>
            </w:r>
          </w:p>
        </w:tc>
        <w:tc>
          <w:tcPr>
            <w:tcW w:w="1871" w:type="dxa"/>
            <w:vAlign w:val="center"/>
          </w:tcPr>
          <w:p w:rsidR="001F61F3" w:rsidRDefault="001F61F3" w:rsidP="001F61F3">
            <w:pPr>
              <w:jc w:val="center"/>
            </w:pPr>
            <w:r>
              <w:t>418450,91</w:t>
            </w:r>
          </w:p>
        </w:tc>
      </w:tr>
      <w:tr w:rsidR="001F61F3" w:rsidTr="001F61F3">
        <w:tc>
          <w:tcPr>
            <w:tcW w:w="930" w:type="dxa"/>
            <w:vAlign w:val="center"/>
          </w:tcPr>
          <w:p w:rsidR="001F61F3" w:rsidRDefault="001F61F3" w:rsidP="001F61F3">
            <w:pPr>
              <w:jc w:val="center"/>
            </w:pPr>
            <w:r>
              <w:t>188</w:t>
            </w:r>
          </w:p>
        </w:tc>
        <w:tc>
          <w:tcPr>
            <w:tcW w:w="1305" w:type="dxa"/>
            <w:vAlign w:val="center"/>
          </w:tcPr>
          <w:p w:rsidR="001F61F3" w:rsidRDefault="001F61F3" w:rsidP="001F61F3">
            <w:pPr>
              <w:jc w:val="center"/>
            </w:pPr>
            <w:r>
              <w:t>188</w:t>
            </w:r>
          </w:p>
        </w:tc>
        <w:tc>
          <w:tcPr>
            <w:tcW w:w="1922" w:type="dxa"/>
            <w:vAlign w:val="center"/>
          </w:tcPr>
          <w:p w:rsidR="001F61F3" w:rsidRDefault="001F61F3" w:rsidP="001F61F3">
            <w:pPr>
              <w:jc w:val="center"/>
            </w:pPr>
            <w:r>
              <w:t>205°42'36"</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1392336,41</w:t>
            </w:r>
          </w:p>
        </w:tc>
        <w:tc>
          <w:tcPr>
            <w:tcW w:w="1871" w:type="dxa"/>
            <w:vAlign w:val="center"/>
          </w:tcPr>
          <w:p w:rsidR="001F61F3" w:rsidRDefault="001F61F3" w:rsidP="001F61F3">
            <w:pPr>
              <w:jc w:val="center"/>
            </w:pPr>
            <w:r>
              <w:t>418450,44</w:t>
            </w:r>
          </w:p>
        </w:tc>
      </w:tr>
      <w:tr w:rsidR="001F61F3" w:rsidTr="001F61F3">
        <w:tc>
          <w:tcPr>
            <w:tcW w:w="930" w:type="dxa"/>
            <w:vAlign w:val="center"/>
          </w:tcPr>
          <w:p w:rsidR="001F61F3" w:rsidRDefault="001F61F3" w:rsidP="001F61F3">
            <w:pPr>
              <w:jc w:val="center"/>
            </w:pPr>
            <w:r>
              <w:t>189</w:t>
            </w:r>
          </w:p>
        </w:tc>
        <w:tc>
          <w:tcPr>
            <w:tcW w:w="1305" w:type="dxa"/>
            <w:vAlign w:val="center"/>
          </w:tcPr>
          <w:p w:rsidR="001F61F3" w:rsidRDefault="001F61F3" w:rsidP="001F61F3">
            <w:pPr>
              <w:jc w:val="center"/>
            </w:pPr>
            <w:r>
              <w:t>189</w:t>
            </w:r>
          </w:p>
        </w:tc>
        <w:tc>
          <w:tcPr>
            <w:tcW w:w="1922" w:type="dxa"/>
            <w:vAlign w:val="center"/>
          </w:tcPr>
          <w:p w:rsidR="001F61F3" w:rsidRDefault="001F61F3" w:rsidP="001F61F3">
            <w:pPr>
              <w:jc w:val="center"/>
            </w:pPr>
            <w:r>
              <w:t>202°2'10"</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1392335,60</w:t>
            </w:r>
          </w:p>
        </w:tc>
        <w:tc>
          <w:tcPr>
            <w:tcW w:w="1871" w:type="dxa"/>
            <w:vAlign w:val="center"/>
          </w:tcPr>
          <w:p w:rsidR="001F61F3" w:rsidRDefault="001F61F3" w:rsidP="001F61F3">
            <w:pPr>
              <w:jc w:val="center"/>
            </w:pPr>
            <w:r>
              <w:t>418450,05</w:t>
            </w:r>
          </w:p>
        </w:tc>
      </w:tr>
      <w:tr w:rsidR="001F61F3" w:rsidTr="001F61F3">
        <w:tc>
          <w:tcPr>
            <w:tcW w:w="930" w:type="dxa"/>
            <w:vAlign w:val="center"/>
          </w:tcPr>
          <w:p w:rsidR="001F61F3" w:rsidRDefault="001F61F3" w:rsidP="001F61F3">
            <w:pPr>
              <w:jc w:val="center"/>
            </w:pPr>
            <w:r>
              <w:t>190</w:t>
            </w:r>
          </w:p>
        </w:tc>
        <w:tc>
          <w:tcPr>
            <w:tcW w:w="1305" w:type="dxa"/>
            <w:vAlign w:val="center"/>
          </w:tcPr>
          <w:p w:rsidR="001F61F3" w:rsidRDefault="001F61F3" w:rsidP="001F61F3">
            <w:pPr>
              <w:jc w:val="center"/>
            </w:pPr>
            <w:r>
              <w:t>190</w:t>
            </w:r>
          </w:p>
        </w:tc>
        <w:tc>
          <w:tcPr>
            <w:tcW w:w="1922" w:type="dxa"/>
            <w:vAlign w:val="center"/>
          </w:tcPr>
          <w:p w:rsidR="001F61F3" w:rsidRDefault="001F61F3" w:rsidP="001F61F3">
            <w:pPr>
              <w:jc w:val="center"/>
            </w:pPr>
            <w:r>
              <w:t>196°38'20"</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1392334,76</w:t>
            </w:r>
          </w:p>
        </w:tc>
        <w:tc>
          <w:tcPr>
            <w:tcW w:w="1871" w:type="dxa"/>
            <w:vAlign w:val="center"/>
          </w:tcPr>
          <w:p w:rsidR="001F61F3" w:rsidRDefault="001F61F3" w:rsidP="001F61F3">
            <w:pPr>
              <w:jc w:val="center"/>
            </w:pPr>
            <w:r>
              <w:t>418449,71</w:t>
            </w:r>
          </w:p>
        </w:tc>
      </w:tr>
      <w:tr w:rsidR="001F61F3" w:rsidTr="001F61F3">
        <w:tc>
          <w:tcPr>
            <w:tcW w:w="930" w:type="dxa"/>
            <w:vAlign w:val="center"/>
          </w:tcPr>
          <w:p w:rsidR="001F61F3" w:rsidRDefault="001F61F3" w:rsidP="001F61F3">
            <w:pPr>
              <w:jc w:val="center"/>
            </w:pPr>
            <w:r>
              <w:t>191</w:t>
            </w:r>
          </w:p>
        </w:tc>
        <w:tc>
          <w:tcPr>
            <w:tcW w:w="1305" w:type="dxa"/>
            <w:vAlign w:val="center"/>
          </w:tcPr>
          <w:p w:rsidR="001F61F3" w:rsidRDefault="001F61F3" w:rsidP="001F61F3">
            <w:pPr>
              <w:jc w:val="center"/>
            </w:pPr>
            <w:r>
              <w:t>191</w:t>
            </w:r>
          </w:p>
        </w:tc>
        <w:tc>
          <w:tcPr>
            <w:tcW w:w="1922" w:type="dxa"/>
            <w:vAlign w:val="center"/>
          </w:tcPr>
          <w:p w:rsidR="001F61F3" w:rsidRDefault="001F61F3" w:rsidP="001F61F3">
            <w:pPr>
              <w:jc w:val="center"/>
            </w:pPr>
            <w:r>
              <w:t>191°33'36"</w:t>
            </w:r>
          </w:p>
        </w:tc>
        <w:tc>
          <w:tcPr>
            <w:tcW w:w="1560" w:type="dxa"/>
            <w:vAlign w:val="center"/>
          </w:tcPr>
          <w:p w:rsidR="001F61F3" w:rsidRDefault="001F61F3" w:rsidP="001F61F3">
            <w:pPr>
              <w:jc w:val="center"/>
            </w:pPr>
            <w:r>
              <w:t>0,9</w:t>
            </w:r>
          </w:p>
        </w:tc>
        <w:tc>
          <w:tcPr>
            <w:tcW w:w="1871" w:type="dxa"/>
            <w:vAlign w:val="center"/>
          </w:tcPr>
          <w:p w:rsidR="001F61F3" w:rsidRDefault="001F61F3" w:rsidP="001F61F3">
            <w:pPr>
              <w:jc w:val="center"/>
            </w:pPr>
            <w:r>
              <w:t>1392333,89</w:t>
            </w:r>
          </w:p>
        </w:tc>
        <w:tc>
          <w:tcPr>
            <w:tcW w:w="1871" w:type="dxa"/>
            <w:vAlign w:val="center"/>
          </w:tcPr>
          <w:p w:rsidR="001F61F3" w:rsidRDefault="001F61F3" w:rsidP="001F61F3">
            <w:pPr>
              <w:jc w:val="center"/>
            </w:pPr>
            <w:r>
              <w:t>418449,45</w:t>
            </w:r>
          </w:p>
        </w:tc>
      </w:tr>
      <w:tr w:rsidR="001F61F3" w:rsidTr="001F61F3">
        <w:tc>
          <w:tcPr>
            <w:tcW w:w="930" w:type="dxa"/>
            <w:vAlign w:val="center"/>
          </w:tcPr>
          <w:p w:rsidR="001F61F3" w:rsidRDefault="001F61F3" w:rsidP="001F61F3">
            <w:pPr>
              <w:jc w:val="center"/>
            </w:pPr>
            <w:r>
              <w:t>192</w:t>
            </w:r>
          </w:p>
        </w:tc>
        <w:tc>
          <w:tcPr>
            <w:tcW w:w="1305" w:type="dxa"/>
            <w:vAlign w:val="center"/>
          </w:tcPr>
          <w:p w:rsidR="001F61F3" w:rsidRDefault="001F61F3" w:rsidP="001F61F3">
            <w:pPr>
              <w:jc w:val="center"/>
            </w:pPr>
            <w:r>
              <w:t>192</w:t>
            </w:r>
          </w:p>
        </w:tc>
        <w:tc>
          <w:tcPr>
            <w:tcW w:w="1922" w:type="dxa"/>
            <w:vAlign w:val="center"/>
          </w:tcPr>
          <w:p w:rsidR="001F61F3" w:rsidRDefault="001F61F3" w:rsidP="001F61F3">
            <w:pPr>
              <w:jc w:val="center"/>
            </w:pPr>
            <w:r>
              <w:t>187°35'41"</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1392333,01</w:t>
            </w:r>
          </w:p>
        </w:tc>
        <w:tc>
          <w:tcPr>
            <w:tcW w:w="1871" w:type="dxa"/>
            <w:vAlign w:val="center"/>
          </w:tcPr>
          <w:p w:rsidR="001F61F3" w:rsidRDefault="001F61F3" w:rsidP="001F61F3">
            <w:pPr>
              <w:jc w:val="center"/>
            </w:pPr>
            <w:r>
              <w:t>418449,27</w:t>
            </w:r>
          </w:p>
        </w:tc>
      </w:tr>
      <w:tr w:rsidR="001F61F3" w:rsidTr="001F61F3">
        <w:tc>
          <w:tcPr>
            <w:tcW w:w="930" w:type="dxa"/>
            <w:vAlign w:val="center"/>
          </w:tcPr>
          <w:p w:rsidR="001F61F3" w:rsidRDefault="001F61F3" w:rsidP="001F61F3">
            <w:pPr>
              <w:jc w:val="center"/>
            </w:pPr>
            <w:r>
              <w:t>193</w:t>
            </w:r>
          </w:p>
        </w:tc>
        <w:tc>
          <w:tcPr>
            <w:tcW w:w="1305" w:type="dxa"/>
            <w:vAlign w:val="center"/>
          </w:tcPr>
          <w:p w:rsidR="001F61F3" w:rsidRDefault="001F61F3" w:rsidP="001F61F3">
            <w:pPr>
              <w:jc w:val="center"/>
            </w:pPr>
            <w:r>
              <w:t>193</w:t>
            </w:r>
          </w:p>
        </w:tc>
        <w:tc>
          <w:tcPr>
            <w:tcW w:w="1922" w:type="dxa"/>
            <w:vAlign w:val="center"/>
          </w:tcPr>
          <w:p w:rsidR="001F61F3" w:rsidRDefault="001F61F3" w:rsidP="001F61F3">
            <w:pPr>
              <w:jc w:val="center"/>
            </w:pPr>
            <w:r>
              <w:t>180°37'47"</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1392332,11</w:t>
            </w:r>
          </w:p>
        </w:tc>
        <w:tc>
          <w:tcPr>
            <w:tcW w:w="1871" w:type="dxa"/>
            <w:vAlign w:val="center"/>
          </w:tcPr>
          <w:p w:rsidR="001F61F3" w:rsidRDefault="001F61F3" w:rsidP="001F61F3">
            <w:pPr>
              <w:jc w:val="center"/>
            </w:pPr>
            <w:r>
              <w:t>418449,15</w:t>
            </w:r>
          </w:p>
        </w:tc>
      </w:tr>
      <w:tr w:rsidR="001F61F3" w:rsidTr="001F61F3">
        <w:tc>
          <w:tcPr>
            <w:tcW w:w="930" w:type="dxa"/>
            <w:vAlign w:val="center"/>
          </w:tcPr>
          <w:p w:rsidR="001F61F3" w:rsidRDefault="001F61F3" w:rsidP="001F61F3">
            <w:pPr>
              <w:jc w:val="center"/>
            </w:pPr>
            <w:r>
              <w:t>194</w:t>
            </w:r>
          </w:p>
        </w:tc>
        <w:tc>
          <w:tcPr>
            <w:tcW w:w="1305" w:type="dxa"/>
            <w:vAlign w:val="center"/>
          </w:tcPr>
          <w:p w:rsidR="001F61F3" w:rsidRDefault="001F61F3" w:rsidP="001F61F3">
            <w:pPr>
              <w:jc w:val="center"/>
            </w:pPr>
            <w:r>
              <w:t>194</w:t>
            </w:r>
          </w:p>
        </w:tc>
        <w:tc>
          <w:tcPr>
            <w:tcW w:w="1922" w:type="dxa"/>
            <w:vAlign w:val="center"/>
          </w:tcPr>
          <w:p w:rsidR="001F61F3" w:rsidRDefault="001F61F3" w:rsidP="001F61F3">
            <w:pPr>
              <w:jc w:val="center"/>
            </w:pPr>
            <w:r>
              <w:t>180°18'8"</w:t>
            </w:r>
          </w:p>
        </w:tc>
        <w:tc>
          <w:tcPr>
            <w:tcW w:w="1560" w:type="dxa"/>
            <w:vAlign w:val="center"/>
          </w:tcPr>
          <w:p w:rsidR="001F61F3" w:rsidRDefault="001F61F3" w:rsidP="001F61F3">
            <w:pPr>
              <w:jc w:val="center"/>
            </w:pPr>
            <w:r>
              <w:t>3,79</w:t>
            </w:r>
          </w:p>
        </w:tc>
        <w:tc>
          <w:tcPr>
            <w:tcW w:w="1871" w:type="dxa"/>
            <w:vAlign w:val="center"/>
          </w:tcPr>
          <w:p w:rsidR="001F61F3" w:rsidRDefault="001F61F3" w:rsidP="001F61F3">
            <w:pPr>
              <w:jc w:val="center"/>
            </w:pPr>
            <w:r>
              <w:t>1392331,20</w:t>
            </w:r>
          </w:p>
        </w:tc>
        <w:tc>
          <w:tcPr>
            <w:tcW w:w="1871" w:type="dxa"/>
            <w:vAlign w:val="center"/>
          </w:tcPr>
          <w:p w:rsidR="001F61F3" w:rsidRDefault="001F61F3" w:rsidP="001F61F3">
            <w:pPr>
              <w:jc w:val="center"/>
            </w:pPr>
            <w:r>
              <w:t>418449,14</w:t>
            </w:r>
          </w:p>
        </w:tc>
      </w:tr>
      <w:tr w:rsidR="001F61F3" w:rsidTr="001F61F3">
        <w:tc>
          <w:tcPr>
            <w:tcW w:w="930" w:type="dxa"/>
            <w:vAlign w:val="center"/>
          </w:tcPr>
          <w:p w:rsidR="001F61F3" w:rsidRDefault="001F61F3" w:rsidP="001F61F3">
            <w:pPr>
              <w:jc w:val="center"/>
            </w:pPr>
            <w:r>
              <w:t>195</w:t>
            </w:r>
          </w:p>
        </w:tc>
        <w:tc>
          <w:tcPr>
            <w:tcW w:w="1305" w:type="dxa"/>
            <w:vAlign w:val="center"/>
          </w:tcPr>
          <w:p w:rsidR="001F61F3" w:rsidRDefault="001F61F3" w:rsidP="001F61F3">
            <w:pPr>
              <w:jc w:val="center"/>
            </w:pPr>
            <w:r>
              <w:t>195</w:t>
            </w:r>
          </w:p>
        </w:tc>
        <w:tc>
          <w:tcPr>
            <w:tcW w:w="1922" w:type="dxa"/>
            <w:vAlign w:val="center"/>
          </w:tcPr>
          <w:p w:rsidR="001F61F3" w:rsidRDefault="001F61F3" w:rsidP="001F61F3">
            <w:pPr>
              <w:jc w:val="center"/>
            </w:pPr>
            <w:r>
              <w:t>180°25'31"</w:t>
            </w:r>
          </w:p>
        </w:tc>
        <w:tc>
          <w:tcPr>
            <w:tcW w:w="1560" w:type="dxa"/>
            <w:vAlign w:val="center"/>
          </w:tcPr>
          <w:p w:rsidR="001F61F3" w:rsidRDefault="001F61F3" w:rsidP="001F61F3">
            <w:pPr>
              <w:jc w:val="center"/>
            </w:pPr>
            <w:r>
              <w:t>114,48</w:t>
            </w:r>
          </w:p>
        </w:tc>
        <w:tc>
          <w:tcPr>
            <w:tcW w:w="1871" w:type="dxa"/>
            <w:vAlign w:val="center"/>
          </w:tcPr>
          <w:p w:rsidR="001F61F3" w:rsidRDefault="001F61F3" w:rsidP="001F61F3">
            <w:pPr>
              <w:jc w:val="center"/>
            </w:pPr>
            <w:r>
              <w:t>1392327,41</w:t>
            </w:r>
          </w:p>
        </w:tc>
        <w:tc>
          <w:tcPr>
            <w:tcW w:w="1871" w:type="dxa"/>
            <w:vAlign w:val="center"/>
          </w:tcPr>
          <w:p w:rsidR="001F61F3" w:rsidRDefault="001F61F3" w:rsidP="001F61F3">
            <w:pPr>
              <w:jc w:val="center"/>
            </w:pPr>
            <w:r>
              <w:t>418449,12</w:t>
            </w:r>
          </w:p>
        </w:tc>
      </w:tr>
      <w:tr w:rsidR="001F61F3" w:rsidTr="001F61F3">
        <w:tc>
          <w:tcPr>
            <w:tcW w:w="930" w:type="dxa"/>
            <w:vAlign w:val="center"/>
          </w:tcPr>
          <w:p w:rsidR="001F61F3" w:rsidRDefault="001F61F3" w:rsidP="001F61F3">
            <w:pPr>
              <w:jc w:val="center"/>
            </w:pPr>
            <w:r>
              <w:t>196</w:t>
            </w:r>
          </w:p>
        </w:tc>
        <w:tc>
          <w:tcPr>
            <w:tcW w:w="1305" w:type="dxa"/>
            <w:vAlign w:val="center"/>
          </w:tcPr>
          <w:p w:rsidR="001F61F3" w:rsidRDefault="001F61F3" w:rsidP="001F61F3">
            <w:pPr>
              <w:jc w:val="center"/>
            </w:pPr>
            <w:r>
              <w:t>196</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23,91</w:t>
            </w:r>
          </w:p>
        </w:tc>
        <w:tc>
          <w:tcPr>
            <w:tcW w:w="1871" w:type="dxa"/>
            <w:vAlign w:val="center"/>
          </w:tcPr>
          <w:p w:rsidR="001F61F3" w:rsidRDefault="001F61F3" w:rsidP="001F61F3">
            <w:pPr>
              <w:jc w:val="center"/>
            </w:pPr>
            <w:r>
              <w:t>1392212,93</w:t>
            </w:r>
          </w:p>
        </w:tc>
        <w:tc>
          <w:tcPr>
            <w:tcW w:w="1871" w:type="dxa"/>
            <w:vAlign w:val="center"/>
          </w:tcPr>
          <w:p w:rsidR="001F61F3" w:rsidRDefault="001F61F3" w:rsidP="001F61F3">
            <w:pPr>
              <w:jc w:val="center"/>
            </w:pPr>
            <w:r>
              <w:t>418448,27</w:t>
            </w:r>
          </w:p>
        </w:tc>
      </w:tr>
      <w:tr w:rsidR="001F61F3" w:rsidTr="001F61F3">
        <w:tc>
          <w:tcPr>
            <w:tcW w:w="930" w:type="dxa"/>
            <w:vAlign w:val="center"/>
          </w:tcPr>
          <w:p w:rsidR="001F61F3" w:rsidRDefault="001F61F3" w:rsidP="001F61F3">
            <w:pPr>
              <w:jc w:val="center"/>
            </w:pPr>
            <w:r>
              <w:t>197</w:t>
            </w:r>
          </w:p>
        </w:tc>
        <w:tc>
          <w:tcPr>
            <w:tcW w:w="1305" w:type="dxa"/>
            <w:vAlign w:val="center"/>
          </w:tcPr>
          <w:p w:rsidR="001F61F3" w:rsidRDefault="001F61F3" w:rsidP="001F61F3">
            <w:pPr>
              <w:jc w:val="center"/>
            </w:pPr>
            <w:r>
              <w:t>197</w:t>
            </w:r>
          </w:p>
        </w:tc>
        <w:tc>
          <w:tcPr>
            <w:tcW w:w="1922" w:type="dxa"/>
            <w:vAlign w:val="center"/>
          </w:tcPr>
          <w:p w:rsidR="001F61F3" w:rsidRDefault="001F61F3" w:rsidP="001F61F3">
            <w:pPr>
              <w:jc w:val="center"/>
            </w:pPr>
            <w:r>
              <w:t>180°0'0"</w:t>
            </w:r>
          </w:p>
        </w:tc>
        <w:tc>
          <w:tcPr>
            <w:tcW w:w="1560" w:type="dxa"/>
            <w:vAlign w:val="center"/>
          </w:tcPr>
          <w:p w:rsidR="001F61F3" w:rsidRDefault="001F61F3" w:rsidP="001F61F3">
            <w:pPr>
              <w:jc w:val="center"/>
            </w:pPr>
            <w:r>
              <w:t>23,18</w:t>
            </w:r>
          </w:p>
        </w:tc>
        <w:tc>
          <w:tcPr>
            <w:tcW w:w="1871" w:type="dxa"/>
            <w:vAlign w:val="center"/>
          </w:tcPr>
          <w:p w:rsidR="001F61F3" w:rsidRDefault="001F61F3" w:rsidP="001F61F3">
            <w:pPr>
              <w:jc w:val="center"/>
            </w:pPr>
            <w:r>
              <w:t>1392212,93</w:t>
            </w:r>
          </w:p>
        </w:tc>
        <w:tc>
          <w:tcPr>
            <w:tcW w:w="1871" w:type="dxa"/>
            <w:vAlign w:val="center"/>
          </w:tcPr>
          <w:p w:rsidR="001F61F3" w:rsidRDefault="001F61F3" w:rsidP="001F61F3">
            <w:pPr>
              <w:jc w:val="center"/>
            </w:pPr>
            <w:r>
              <w:t>418472,18</w:t>
            </w:r>
          </w:p>
        </w:tc>
      </w:tr>
      <w:tr w:rsidR="001F61F3" w:rsidTr="001F61F3">
        <w:tc>
          <w:tcPr>
            <w:tcW w:w="930" w:type="dxa"/>
            <w:vAlign w:val="center"/>
          </w:tcPr>
          <w:p w:rsidR="001F61F3" w:rsidRDefault="001F61F3" w:rsidP="001F61F3">
            <w:pPr>
              <w:jc w:val="center"/>
            </w:pPr>
            <w:r>
              <w:t>198</w:t>
            </w:r>
          </w:p>
        </w:tc>
        <w:tc>
          <w:tcPr>
            <w:tcW w:w="1305" w:type="dxa"/>
            <w:vAlign w:val="center"/>
          </w:tcPr>
          <w:p w:rsidR="001F61F3" w:rsidRDefault="001F61F3" w:rsidP="001F61F3">
            <w:pPr>
              <w:jc w:val="center"/>
            </w:pPr>
            <w:r>
              <w:t>198</w:t>
            </w:r>
          </w:p>
        </w:tc>
        <w:tc>
          <w:tcPr>
            <w:tcW w:w="1922" w:type="dxa"/>
            <w:vAlign w:val="center"/>
          </w:tcPr>
          <w:p w:rsidR="001F61F3" w:rsidRDefault="001F61F3" w:rsidP="001F61F3">
            <w:pPr>
              <w:jc w:val="center"/>
            </w:pPr>
            <w:r>
              <w:t>88°43'20"</w:t>
            </w:r>
          </w:p>
        </w:tc>
        <w:tc>
          <w:tcPr>
            <w:tcW w:w="1560" w:type="dxa"/>
            <w:vAlign w:val="center"/>
          </w:tcPr>
          <w:p w:rsidR="001F61F3" w:rsidRDefault="001F61F3" w:rsidP="001F61F3">
            <w:pPr>
              <w:jc w:val="center"/>
            </w:pPr>
            <w:r>
              <w:t>18,83</w:t>
            </w:r>
          </w:p>
        </w:tc>
        <w:tc>
          <w:tcPr>
            <w:tcW w:w="1871" w:type="dxa"/>
            <w:vAlign w:val="center"/>
          </w:tcPr>
          <w:p w:rsidR="001F61F3" w:rsidRDefault="001F61F3" w:rsidP="001F61F3">
            <w:pPr>
              <w:jc w:val="center"/>
            </w:pPr>
            <w:r>
              <w:t>1392189,75</w:t>
            </w:r>
          </w:p>
        </w:tc>
        <w:tc>
          <w:tcPr>
            <w:tcW w:w="1871" w:type="dxa"/>
            <w:vAlign w:val="center"/>
          </w:tcPr>
          <w:p w:rsidR="001F61F3" w:rsidRDefault="001F61F3" w:rsidP="001F61F3">
            <w:pPr>
              <w:jc w:val="center"/>
            </w:pPr>
            <w:r>
              <w:t>418472,18</w:t>
            </w:r>
          </w:p>
        </w:tc>
      </w:tr>
      <w:tr w:rsidR="001F61F3" w:rsidTr="001F61F3">
        <w:tc>
          <w:tcPr>
            <w:tcW w:w="930" w:type="dxa"/>
            <w:vAlign w:val="center"/>
          </w:tcPr>
          <w:p w:rsidR="001F61F3" w:rsidRDefault="001F61F3" w:rsidP="001F61F3">
            <w:pPr>
              <w:jc w:val="center"/>
            </w:pPr>
            <w:r>
              <w:t>199</w:t>
            </w:r>
          </w:p>
        </w:tc>
        <w:tc>
          <w:tcPr>
            <w:tcW w:w="1305" w:type="dxa"/>
            <w:vAlign w:val="center"/>
          </w:tcPr>
          <w:p w:rsidR="001F61F3" w:rsidRDefault="001F61F3" w:rsidP="001F61F3">
            <w:pPr>
              <w:jc w:val="center"/>
            </w:pPr>
            <w:r>
              <w:t>199</w:t>
            </w:r>
          </w:p>
        </w:tc>
        <w:tc>
          <w:tcPr>
            <w:tcW w:w="1922" w:type="dxa"/>
            <w:vAlign w:val="center"/>
          </w:tcPr>
          <w:p w:rsidR="001F61F3" w:rsidRDefault="001F61F3" w:rsidP="001F61F3">
            <w:pPr>
              <w:jc w:val="center"/>
            </w:pPr>
            <w:r>
              <w:t>178°51'15"</w:t>
            </w:r>
          </w:p>
        </w:tc>
        <w:tc>
          <w:tcPr>
            <w:tcW w:w="1560" w:type="dxa"/>
            <w:vAlign w:val="center"/>
          </w:tcPr>
          <w:p w:rsidR="001F61F3" w:rsidRDefault="001F61F3" w:rsidP="001F61F3">
            <w:pPr>
              <w:jc w:val="center"/>
            </w:pPr>
            <w:r>
              <w:t>8</w:t>
            </w:r>
          </w:p>
        </w:tc>
        <w:tc>
          <w:tcPr>
            <w:tcW w:w="1871" w:type="dxa"/>
            <w:vAlign w:val="center"/>
          </w:tcPr>
          <w:p w:rsidR="001F61F3" w:rsidRDefault="001F61F3" w:rsidP="001F61F3">
            <w:pPr>
              <w:jc w:val="center"/>
            </w:pPr>
            <w:r>
              <w:t>1392190,17</w:t>
            </w:r>
          </w:p>
        </w:tc>
        <w:tc>
          <w:tcPr>
            <w:tcW w:w="1871" w:type="dxa"/>
            <w:vAlign w:val="center"/>
          </w:tcPr>
          <w:p w:rsidR="001F61F3" w:rsidRDefault="001F61F3" w:rsidP="001F61F3">
            <w:pPr>
              <w:jc w:val="center"/>
            </w:pPr>
            <w:r>
              <w:t>418491,01</w:t>
            </w:r>
          </w:p>
        </w:tc>
      </w:tr>
      <w:tr w:rsidR="001F61F3" w:rsidTr="001F61F3">
        <w:tc>
          <w:tcPr>
            <w:tcW w:w="930" w:type="dxa"/>
            <w:vAlign w:val="center"/>
          </w:tcPr>
          <w:p w:rsidR="001F61F3" w:rsidRDefault="001F61F3" w:rsidP="001F61F3">
            <w:pPr>
              <w:jc w:val="center"/>
            </w:pPr>
            <w:r>
              <w:t>200</w:t>
            </w:r>
          </w:p>
        </w:tc>
        <w:tc>
          <w:tcPr>
            <w:tcW w:w="1305" w:type="dxa"/>
            <w:vAlign w:val="center"/>
          </w:tcPr>
          <w:p w:rsidR="001F61F3" w:rsidRDefault="001F61F3" w:rsidP="001F61F3">
            <w:pPr>
              <w:jc w:val="center"/>
            </w:pPr>
            <w:r>
              <w:t>200</w:t>
            </w:r>
          </w:p>
        </w:tc>
        <w:tc>
          <w:tcPr>
            <w:tcW w:w="1922" w:type="dxa"/>
            <w:vAlign w:val="center"/>
          </w:tcPr>
          <w:p w:rsidR="001F61F3" w:rsidRDefault="001F61F3" w:rsidP="001F61F3">
            <w:pPr>
              <w:jc w:val="center"/>
            </w:pPr>
            <w:r>
              <w:t>268°43'59"</w:t>
            </w:r>
          </w:p>
        </w:tc>
        <w:tc>
          <w:tcPr>
            <w:tcW w:w="1560" w:type="dxa"/>
            <w:vAlign w:val="center"/>
          </w:tcPr>
          <w:p w:rsidR="001F61F3" w:rsidRDefault="001F61F3" w:rsidP="001F61F3">
            <w:pPr>
              <w:jc w:val="center"/>
            </w:pPr>
            <w:r>
              <w:t>18,99</w:t>
            </w:r>
          </w:p>
        </w:tc>
        <w:tc>
          <w:tcPr>
            <w:tcW w:w="1871" w:type="dxa"/>
            <w:vAlign w:val="center"/>
          </w:tcPr>
          <w:p w:rsidR="001F61F3" w:rsidRDefault="001F61F3" w:rsidP="001F61F3">
            <w:pPr>
              <w:jc w:val="center"/>
            </w:pPr>
            <w:r>
              <w:t>1392182,17</w:t>
            </w:r>
          </w:p>
        </w:tc>
        <w:tc>
          <w:tcPr>
            <w:tcW w:w="1871" w:type="dxa"/>
            <w:vAlign w:val="center"/>
          </w:tcPr>
          <w:p w:rsidR="001F61F3" w:rsidRDefault="001F61F3" w:rsidP="001F61F3">
            <w:pPr>
              <w:jc w:val="center"/>
            </w:pPr>
            <w:r>
              <w:t>418491,17</w:t>
            </w:r>
          </w:p>
        </w:tc>
      </w:tr>
      <w:tr w:rsidR="001F61F3" w:rsidTr="001F61F3">
        <w:tc>
          <w:tcPr>
            <w:tcW w:w="930" w:type="dxa"/>
            <w:vAlign w:val="center"/>
          </w:tcPr>
          <w:p w:rsidR="001F61F3" w:rsidRDefault="001F61F3" w:rsidP="001F61F3">
            <w:pPr>
              <w:jc w:val="center"/>
            </w:pPr>
            <w:r>
              <w:t>201</w:t>
            </w:r>
          </w:p>
        </w:tc>
        <w:tc>
          <w:tcPr>
            <w:tcW w:w="1305" w:type="dxa"/>
            <w:vAlign w:val="center"/>
          </w:tcPr>
          <w:p w:rsidR="001F61F3" w:rsidRDefault="001F61F3" w:rsidP="001F61F3">
            <w:pPr>
              <w:jc w:val="center"/>
            </w:pPr>
            <w:r>
              <w:t>201</w:t>
            </w:r>
          </w:p>
        </w:tc>
        <w:tc>
          <w:tcPr>
            <w:tcW w:w="1922" w:type="dxa"/>
            <w:vAlign w:val="center"/>
          </w:tcPr>
          <w:p w:rsidR="001F61F3" w:rsidRDefault="001F61F3" w:rsidP="001F61F3">
            <w:pPr>
              <w:jc w:val="center"/>
            </w:pPr>
            <w:r>
              <w:t>180°0'0"</w:t>
            </w:r>
          </w:p>
        </w:tc>
        <w:tc>
          <w:tcPr>
            <w:tcW w:w="1560" w:type="dxa"/>
            <w:vAlign w:val="center"/>
          </w:tcPr>
          <w:p w:rsidR="001F61F3" w:rsidRDefault="001F61F3" w:rsidP="001F61F3">
            <w:pPr>
              <w:jc w:val="center"/>
            </w:pPr>
            <w:r>
              <w:t>19,21</w:t>
            </w:r>
          </w:p>
        </w:tc>
        <w:tc>
          <w:tcPr>
            <w:tcW w:w="1871" w:type="dxa"/>
            <w:vAlign w:val="center"/>
          </w:tcPr>
          <w:p w:rsidR="001F61F3" w:rsidRDefault="001F61F3" w:rsidP="001F61F3">
            <w:pPr>
              <w:jc w:val="center"/>
            </w:pPr>
            <w:r>
              <w:t>1392181,75</w:t>
            </w:r>
          </w:p>
        </w:tc>
        <w:tc>
          <w:tcPr>
            <w:tcW w:w="1871" w:type="dxa"/>
            <w:vAlign w:val="center"/>
          </w:tcPr>
          <w:p w:rsidR="001F61F3" w:rsidRDefault="001F61F3" w:rsidP="001F61F3">
            <w:pPr>
              <w:jc w:val="center"/>
            </w:pPr>
            <w:r>
              <w:t>418472,18</w:t>
            </w:r>
          </w:p>
        </w:tc>
      </w:tr>
      <w:tr w:rsidR="001F61F3" w:rsidTr="001F61F3">
        <w:tc>
          <w:tcPr>
            <w:tcW w:w="930" w:type="dxa"/>
            <w:vAlign w:val="center"/>
          </w:tcPr>
          <w:p w:rsidR="001F61F3" w:rsidRDefault="001F61F3" w:rsidP="001F61F3">
            <w:pPr>
              <w:jc w:val="center"/>
            </w:pPr>
            <w:r>
              <w:lastRenderedPageBreak/>
              <w:t>202</w:t>
            </w:r>
          </w:p>
        </w:tc>
        <w:tc>
          <w:tcPr>
            <w:tcW w:w="1305" w:type="dxa"/>
            <w:vAlign w:val="center"/>
          </w:tcPr>
          <w:p w:rsidR="001F61F3" w:rsidRDefault="001F61F3" w:rsidP="001F61F3">
            <w:pPr>
              <w:jc w:val="center"/>
            </w:pPr>
            <w:r>
              <w:t>202</w:t>
            </w:r>
          </w:p>
        </w:tc>
        <w:tc>
          <w:tcPr>
            <w:tcW w:w="1922" w:type="dxa"/>
            <w:vAlign w:val="center"/>
          </w:tcPr>
          <w:p w:rsidR="001F61F3" w:rsidRDefault="001F61F3" w:rsidP="001F61F3">
            <w:pPr>
              <w:jc w:val="center"/>
            </w:pPr>
            <w:r>
              <w:t>270°0'0"</w:t>
            </w:r>
          </w:p>
        </w:tc>
        <w:tc>
          <w:tcPr>
            <w:tcW w:w="1560" w:type="dxa"/>
            <w:vAlign w:val="center"/>
          </w:tcPr>
          <w:p w:rsidR="001F61F3" w:rsidRDefault="001F61F3" w:rsidP="001F61F3">
            <w:pPr>
              <w:jc w:val="center"/>
            </w:pPr>
            <w:r>
              <w:t>23,57</w:t>
            </w:r>
          </w:p>
        </w:tc>
        <w:tc>
          <w:tcPr>
            <w:tcW w:w="1871" w:type="dxa"/>
            <w:vAlign w:val="center"/>
          </w:tcPr>
          <w:p w:rsidR="001F61F3" w:rsidRDefault="001F61F3" w:rsidP="001F61F3">
            <w:pPr>
              <w:jc w:val="center"/>
            </w:pPr>
            <w:r>
              <w:t>1392162,54</w:t>
            </w:r>
          </w:p>
        </w:tc>
        <w:tc>
          <w:tcPr>
            <w:tcW w:w="1871" w:type="dxa"/>
            <w:vAlign w:val="center"/>
          </w:tcPr>
          <w:p w:rsidR="001F61F3" w:rsidRDefault="001F61F3" w:rsidP="001F61F3">
            <w:pPr>
              <w:jc w:val="center"/>
            </w:pPr>
            <w:r>
              <w:t>418472,18</w:t>
            </w:r>
          </w:p>
        </w:tc>
      </w:tr>
      <w:tr w:rsidR="001F61F3" w:rsidTr="001F61F3">
        <w:tc>
          <w:tcPr>
            <w:tcW w:w="930" w:type="dxa"/>
            <w:vAlign w:val="center"/>
          </w:tcPr>
          <w:p w:rsidR="001F61F3" w:rsidRDefault="001F61F3" w:rsidP="001F61F3">
            <w:pPr>
              <w:jc w:val="center"/>
            </w:pPr>
            <w:r>
              <w:t>203</w:t>
            </w:r>
          </w:p>
        </w:tc>
        <w:tc>
          <w:tcPr>
            <w:tcW w:w="1305" w:type="dxa"/>
            <w:vAlign w:val="center"/>
          </w:tcPr>
          <w:p w:rsidR="001F61F3" w:rsidRDefault="001F61F3" w:rsidP="001F61F3">
            <w:pPr>
              <w:jc w:val="center"/>
            </w:pPr>
            <w:r>
              <w:t>203</w:t>
            </w:r>
          </w:p>
        </w:tc>
        <w:tc>
          <w:tcPr>
            <w:tcW w:w="1922" w:type="dxa"/>
            <w:vAlign w:val="center"/>
          </w:tcPr>
          <w:p w:rsidR="001F61F3" w:rsidRDefault="001F61F3" w:rsidP="001F61F3">
            <w:pPr>
              <w:jc w:val="center"/>
            </w:pPr>
            <w:r>
              <w:t>179°39'28"</w:t>
            </w:r>
          </w:p>
        </w:tc>
        <w:tc>
          <w:tcPr>
            <w:tcW w:w="1560" w:type="dxa"/>
            <w:vAlign w:val="center"/>
          </w:tcPr>
          <w:p w:rsidR="001F61F3" w:rsidRDefault="001F61F3" w:rsidP="001F61F3">
            <w:pPr>
              <w:jc w:val="center"/>
            </w:pPr>
            <w:r>
              <w:t>25,12</w:t>
            </w:r>
          </w:p>
        </w:tc>
        <w:tc>
          <w:tcPr>
            <w:tcW w:w="1871" w:type="dxa"/>
            <w:vAlign w:val="center"/>
          </w:tcPr>
          <w:p w:rsidR="001F61F3" w:rsidRDefault="001F61F3" w:rsidP="001F61F3">
            <w:pPr>
              <w:jc w:val="center"/>
            </w:pPr>
            <w:r>
              <w:t>1392162,54</w:t>
            </w:r>
          </w:p>
        </w:tc>
        <w:tc>
          <w:tcPr>
            <w:tcW w:w="1871" w:type="dxa"/>
            <w:vAlign w:val="center"/>
          </w:tcPr>
          <w:p w:rsidR="001F61F3" w:rsidRDefault="001F61F3" w:rsidP="001F61F3">
            <w:pPr>
              <w:jc w:val="center"/>
            </w:pPr>
            <w:r>
              <w:t>418448,61</w:t>
            </w:r>
          </w:p>
        </w:tc>
      </w:tr>
      <w:tr w:rsidR="001F61F3" w:rsidTr="001F61F3">
        <w:tc>
          <w:tcPr>
            <w:tcW w:w="930" w:type="dxa"/>
            <w:vAlign w:val="center"/>
          </w:tcPr>
          <w:p w:rsidR="001F61F3" w:rsidRDefault="001F61F3" w:rsidP="001F61F3">
            <w:pPr>
              <w:jc w:val="center"/>
            </w:pPr>
            <w:r>
              <w:t>204</w:t>
            </w:r>
          </w:p>
        </w:tc>
        <w:tc>
          <w:tcPr>
            <w:tcW w:w="1305" w:type="dxa"/>
            <w:vAlign w:val="center"/>
          </w:tcPr>
          <w:p w:rsidR="001F61F3" w:rsidRDefault="001F61F3" w:rsidP="001F61F3">
            <w:pPr>
              <w:jc w:val="center"/>
            </w:pPr>
            <w:r>
              <w:t>204</w:t>
            </w:r>
          </w:p>
        </w:tc>
        <w:tc>
          <w:tcPr>
            <w:tcW w:w="1922" w:type="dxa"/>
            <w:vAlign w:val="center"/>
          </w:tcPr>
          <w:p w:rsidR="001F61F3" w:rsidRDefault="001F61F3" w:rsidP="001F61F3">
            <w:pPr>
              <w:jc w:val="center"/>
            </w:pPr>
            <w:r>
              <w:t>178°34'4"</w:t>
            </w:r>
          </w:p>
        </w:tc>
        <w:tc>
          <w:tcPr>
            <w:tcW w:w="1560" w:type="dxa"/>
            <w:vAlign w:val="center"/>
          </w:tcPr>
          <w:p w:rsidR="001F61F3" w:rsidRDefault="001F61F3" w:rsidP="001F61F3">
            <w:pPr>
              <w:jc w:val="center"/>
            </w:pPr>
            <w:r>
              <w:t>0,4</w:t>
            </w:r>
          </w:p>
        </w:tc>
        <w:tc>
          <w:tcPr>
            <w:tcW w:w="1871" w:type="dxa"/>
            <w:vAlign w:val="center"/>
          </w:tcPr>
          <w:p w:rsidR="001F61F3" w:rsidRDefault="001F61F3" w:rsidP="001F61F3">
            <w:pPr>
              <w:jc w:val="center"/>
            </w:pPr>
            <w:r>
              <w:t>1392137,42</w:t>
            </w:r>
          </w:p>
        </w:tc>
        <w:tc>
          <w:tcPr>
            <w:tcW w:w="1871" w:type="dxa"/>
            <w:vAlign w:val="center"/>
          </w:tcPr>
          <w:p w:rsidR="001F61F3" w:rsidRDefault="001F61F3" w:rsidP="001F61F3">
            <w:pPr>
              <w:jc w:val="center"/>
            </w:pPr>
            <w:r>
              <w:t>418448,76</w:t>
            </w:r>
          </w:p>
        </w:tc>
      </w:tr>
      <w:tr w:rsidR="001F61F3" w:rsidTr="001F61F3">
        <w:tc>
          <w:tcPr>
            <w:tcW w:w="930" w:type="dxa"/>
            <w:vAlign w:val="center"/>
          </w:tcPr>
          <w:p w:rsidR="001F61F3" w:rsidRDefault="001F61F3" w:rsidP="001F61F3">
            <w:pPr>
              <w:jc w:val="center"/>
            </w:pPr>
            <w:r>
              <w:t>205</w:t>
            </w:r>
          </w:p>
        </w:tc>
        <w:tc>
          <w:tcPr>
            <w:tcW w:w="1305" w:type="dxa"/>
            <w:vAlign w:val="center"/>
          </w:tcPr>
          <w:p w:rsidR="001F61F3" w:rsidRDefault="001F61F3" w:rsidP="001F61F3">
            <w:pPr>
              <w:jc w:val="center"/>
            </w:pPr>
            <w:r>
              <w:t>205</w:t>
            </w:r>
          </w:p>
        </w:tc>
        <w:tc>
          <w:tcPr>
            <w:tcW w:w="1922" w:type="dxa"/>
            <w:vAlign w:val="center"/>
          </w:tcPr>
          <w:p w:rsidR="001F61F3" w:rsidRDefault="001F61F3" w:rsidP="001F61F3">
            <w:pPr>
              <w:jc w:val="center"/>
            </w:pPr>
            <w:r>
              <w:t>174°17'22"</w:t>
            </w:r>
          </w:p>
        </w:tc>
        <w:tc>
          <w:tcPr>
            <w:tcW w:w="1560" w:type="dxa"/>
            <w:vAlign w:val="center"/>
          </w:tcPr>
          <w:p w:rsidR="001F61F3" w:rsidRDefault="001F61F3" w:rsidP="001F61F3">
            <w:pPr>
              <w:jc w:val="center"/>
            </w:pPr>
            <w:r>
              <w:t>0,4</w:t>
            </w:r>
          </w:p>
        </w:tc>
        <w:tc>
          <w:tcPr>
            <w:tcW w:w="1871" w:type="dxa"/>
            <w:vAlign w:val="center"/>
          </w:tcPr>
          <w:p w:rsidR="001F61F3" w:rsidRDefault="001F61F3" w:rsidP="001F61F3">
            <w:pPr>
              <w:jc w:val="center"/>
            </w:pPr>
            <w:r>
              <w:t>1392137,02</w:t>
            </w:r>
          </w:p>
        </w:tc>
        <w:tc>
          <w:tcPr>
            <w:tcW w:w="1871" w:type="dxa"/>
            <w:vAlign w:val="center"/>
          </w:tcPr>
          <w:p w:rsidR="001F61F3" w:rsidRDefault="001F61F3" w:rsidP="001F61F3">
            <w:pPr>
              <w:jc w:val="center"/>
            </w:pPr>
            <w:r>
              <w:t>418448,77</w:t>
            </w:r>
          </w:p>
        </w:tc>
      </w:tr>
      <w:tr w:rsidR="001F61F3" w:rsidTr="001F61F3">
        <w:tc>
          <w:tcPr>
            <w:tcW w:w="930" w:type="dxa"/>
            <w:vAlign w:val="center"/>
          </w:tcPr>
          <w:p w:rsidR="001F61F3" w:rsidRDefault="001F61F3" w:rsidP="001F61F3">
            <w:pPr>
              <w:jc w:val="center"/>
            </w:pPr>
            <w:r>
              <w:t>206</w:t>
            </w:r>
          </w:p>
        </w:tc>
        <w:tc>
          <w:tcPr>
            <w:tcW w:w="1305" w:type="dxa"/>
            <w:vAlign w:val="center"/>
          </w:tcPr>
          <w:p w:rsidR="001F61F3" w:rsidRDefault="001F61F3" w:rsidP="001F61F3">
            <w:pPr>
              <w:jc w:val="center"/>
            </w:pPr>
            <w:r>
              <w:t>206</w:t>
            </w:r>
          </w:p>
        </w:tc>
        <w:tc>
          <w:tcPr>
            <w:tcW w:w="1922" w:type="dxa"/>
            <w:vAlign w:val="center"/>
          </w:tcPr>
          <w:p w:rsidR="001F61F3" w:rsidRDefault="001F61F3" w:rsidP="001F61F3">
            <w:pPr>
              <w:jc w:val="center"/>
            </w:pPr>
            <w:r>
              <w:t>168°24'28"</w:t>
            </w:r>
          </w:p>
        </w:tc>
        <w:tc>
          <w:tcPr>
            <w:tcW w:w="1560" w:type="dxa"/>
            <w:vAlign w:val="center"/>
          </w:tcPr>
          <w:p w:rsidR="001F61F3" w:rsidRDefault="001F61F3" w:rsidP="001F61F3">
            <w:pPr>
              <w:jc w:val="center"/>
            </w:pPr>
            <w:r>
              <w:t>0,4</w:t>
            </w:r>
          </w:p>
        </w:tc>
        <w:tc>
          <w:tcPr>
            <w:tcW w:w="1871" w:type="dxa"/>
            <w:vAlign w:val="center"/>
          </w:tcPr>
          <w:p w:rsidR="001F61F3" w:rsidRDefault="001F61F3" w:rsidP="001F61F3">
            <w:pPr>
              <w:jc w:val="center"/>
            </w:pPr>
            <w:r>
              <w:t>1392136,62</w:t>
            </w:r>
          </w:p>
        </w:tc>
        <w:tc>
          <w:tcPr>
            <w:tcW w:w="1871" w:type="dxa"/>
            <w:vAlign w:val="center"/>
          </w:tcPr>
          <w:p w:rsidR="001F61F3" w:rsidRDefault="001F61F3" w:rsidP="001F61F3">
            <w:pPr>
              <w:jc w:val="center"/>
            </w:pPr>
            <w:r>
              <w:t>418448,81</w:t>
            </w:r>
          </w:p>
        </w:tc>
      </w:tr>
      <w:tr w:rsidR="001F61F3" w:rsidTr="001F61F3">
        <w:tc>
          <w:tcPr>
            <w:tcW w:w="930" w:type="dxa"/>
            <w:vAlign w:val="center"/>
          </w:tcPr>
          <w:p w:rsidR="001F61F3" w:rsidRDefault="001F61F3" w:rsidP="001F61F3">
            <w:pPr>
              <w:jc w:val="center"/>
            </w:pPr>
            <w:r>
              <w:t>207</w:t>
            </w:r>
          </w:p>
        </w:tc>
        <w:tc>
          <w:tcPr>
            <w:tcW w:w="1305" w:type="dxa"/>
            <w:vAlign w:val="center"/>
          </w:tcPr>
          <w:p w:rsidR="001F61F3" w:rsidRDefault="001F61F3" w:rsidP="001F61F3">
            <w:pPr>
              <w:jc w:val="center"/>
            </w:pPr>
            <w:r>
              <w:t>207</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34,34</w:t>
            </w:r>
          </w:p>
        </w:tc>
        <w:tc>
          <w:tcPr>
            <w:tcW w:w="1871" w:type="dxa"/>
            <w:vAlign w:val="center"/>
          </w:tcPr>
          <w:p w:rsidR="001F61F3" w:rsidRDefault="001F61F3" w:rsidP="001F61F3">
            <w:pPr>
              <w:jc w:val="center"/>
            </w:pPr>
            <w:r>
              <w:t>1392136,23</w:t>
            </w:r>
          </w:p>
        </w:tc>
        <w:tc>
          <w:tcPr>
            <w:tcW w:w="1871" w:type="dxa"/>
            <w:vAlign w:val="center"/>
          </w:tcPr>
          <w:p w:rsidR="001F61F3" w:rsidRDefault="001F61F3" w:rsidP="001F61F3">
            <w:pPr>
              <w:jc w:val="center"/>
            </w:pPr>
            <w:r>
              <w:t>418448,89</w:t>
            </w:r>
          </w:p>
        </w:tc>
      </w:tr>
      <w:tr w:rsidR="001F61F3" w:rsidTr="001F61F3">
        <w:tc>
          <w:tcPr>
            <w:tcW w:w="930" w:type="dxa"/>
            <w:vAlign w:val="center"/>
          </w:tcPr>
          <w:p w:rsidR="001F61F3" w:rsidRDefault="001F61F3" w:rsidP="001F61F3">
            <w:pPr>
              <w:jc w:val="center"/>
            </w:pPr>
            <w:r>
              <w:t>208</w:t>
            </w:r>
          </w:p>
        </w:tc>
        <w:tc>
          <w:tcPr>
            <w:tcW w:w="1305" w:type="dxa"/>
            <w:vAlign w:val="center"/>
          </w:tcPr>
          <w:p w:rsidR="001F61F3" w:rsidRDefault="001F61F3" w:rsidP="001F61F3">
            <w:pPr>
              <w:jc w:val="center"/>
            </w:pPr>
            <w:r>
              <w:t>208</w:t>
            </w:r>
          </w:p>
        </w:tc>
        <w:tc>
          <w:tcPr>
            <w:tcW w:w="1922" w:type="dxa"/>
            <w:vAlign w:val="center"/>
          </w:tcPr>
          <w:p w:rsidR="001F61F3" w:rsidRDefault="001F61F3" w:rsidP="001F61F3">
            <w:pPr>
              <w:jc w:val="center"/>
            </w:pPr>
            <w:r>
              <w:t>180°0'0"</w:t>
            </w:r>
          </w:p>
        </w:tc>
        <w:tc>
          <w:tcPr>
            <w:tcW w:w="1560" w:type="dxa"/>
            <w:vAlign w:val="center"/>
          </w:tcPr>
          <w:p w:rsidR="001F61F3" w:rsidRDefault="001F61F3" w:rsidP="001F61F3">
            <w:pPr>
              <w:jc w:val="center"/>
            </w:pPr>
            <w:r>
              <w:t>98,5</w:t>
            </w:r>
          </w:p>
        </w:tc>
        <w:tc>
          <w:tcPr>
            <w:tcW w:w="1871" w:type="dxa"/>
            <w:vAlign w:val="center"/>
          </w:tcPr>
          <w:p w:rsidR="001F61F3" w:rsidRDefault="001F61F3" w:rsidP="001F61F3">
            <w:pPr>
              <w:jc w:val="center"/>
            </w:pPr>
            <w:r>
              <w:t>1392136,23</w:t>
            </w:r>
          </w:p>
        </w:tc>
        <w:tc>
          <w:tcPr>
            <w:tcW w:w="1871" w:type="dxa"/>
            <w:vAlign w:val="center"/>
          </w:tcPr>
          <w:p w:rsidR="001F61F3" w:rsidRDefault="001F61F3" w:rsidP="001F61F3">
            <w:pPr>
              <w:jc w:val="center"/>
            </w:pPr>
            <w:r>
              <w:t>418483,23</w:t>
            </w:r>
          </w:p>
        </w:tc>
      </w:tr>
      <w:tr w:rsidR="001F61F3" w:rsidTr="001F61F3">
        <w:tc>
          <w:tcPr>
            <w:tcW w:w="930" w:type="dxa"/>
            <w:vAlign w:val="center"/>
          </w:tcPr>
          <w:p w:rsidR="001F61F3" w:rsidRDefault="001F61F3" w:rsidP="001F61F3">
            <w:pPr>
              <w:jc w:val="center"/>
            </w:pPr>
            <w:r>
              <w:t>209</w:t>
            </w:r>
          </w:p>
        </w:tc>
        <w:tc>
          <w:tcPr>
            <w:tcW w:w="1305" w:type="dxa"/>
            <w:vAlign w:val="center"/>
          </w:tcPr>
          <w:p w:rsidR="001F61F3" w:rsidRDefault="001F61F3" w:rsidP="001F61F3">
            <w:pPr>
              <w:jc w:val="center"/>
            </w:pPr>
            <w:r>
              <w:t>209</w:t>
            </w:r>
          </w:p>
        </w:tc>
        <w:tc>
          <w:tcPr>
            <w:tcW w:w="1922" w:type="dxa"/>
            <w:vAlign w:val="center"/>
          </w:tcPr>
          <w:p w:rsidR="001F61F3" w:rsidRDefault="001F61F3" w:rsidP="001F61F3">
            <w:pPr>
              <w:jc w:val="center"/>
            </w:pPr>
            <w:r>
              <w:t>270°0'0"</w:t>
            </w:r>
          </w:p>
        </w:tc>
        <w:tc>
          <w:tcPr>
            <w:tcW w:w="1560" w:type="dxa"/>
            <w:vAlign w:val="center"/>
          </w:tcPr>
          <w:p w:rsidR="001F61F3" w:rsidRDefault="001F61F3" w:rsidP="001F61F3">
            <w:pPr>
              <w:jc w:val="center"/>
            </w:pPr>
            <w:r>
              <w:t>110,84</w:t>
            </w:r>
          </w:p>
        </w:tc>
        <w:tc>
          <w:tcPr>
            <w:tcW w:w="1871" w:type="dxa"/>
            <w:vAlign w:val="center"/>
          </w:tcPr>
          <w:p w:rsidR="001F61F3" w:rsidRDefault="001F61F3" w:rsidP="001F61F3">
            <w:pPr>
              <w:jc w:val="center"/>
            </w:pPr>
            <w:r>
              <w:t>1392037,73</w:t>
            </w:r>
          </w:p>
        </w:tc>
        <w:tc>
          <w:tcPr>
            <w:tcW w:w="1871" w:type="dxa"/>
            <w:vAlign w:val="center"/>
          </w:tcPr>
          <w:p w:rsidR="001F61F3" w:rsidRDefault="001F61F3" w:rsidP="001F61F3">
            <w:pPr>
              <w:jc w:val="center"/>
            </w:pPr>
            <w:r>
              <w:t>418483,23</w:t>
            </w:r>
          </w:p>
        </w:tc>
      </w:tr>
      <w:tr w:rsidR="001F61F3" w:rsidTr="001F61F3">
        <w:tc>
          <w:tcPr>
            <w:tcW w:w="930" w:type="dxa"/>
            <w:vAlign w:val="center"/>
          </w:tcPr>
          <w:p w:rsidR="001F61F3" w:rsidRDefault="001F61F3" w:rsidP="001F61F3">
            <w:pPr>
              <w:jc w:val="center"/>
            </w:pPr>
            <w:r>
              <w:t>210</w:t>
            </w:r>
          </w:p>
        </w:tc>
        <w:tc>
          <w:tcPr>
            <w:tcW w:w="1305" w:type="dxa"/>
            <w:vAlign w:val="center"/>
          </w:tcPr>
          <w:p w:rsidR="001F61F3" w:rsidRDefault="001F61F3" w:rsidP="001F61F3">
            <w:pPr>
              <w:jc w:val="center"/>
            </w:pPr>
            <w:r>
              <w:t>210</w:t>
            </w:r>
          </w:p>
        </w:tc>
        <w:tc>
          <w:tcPr>
            <w:tcW w:w="1922" w:type="dxa"/>
            <w:vAlign w:val="center"/>
          </w:tcPr>
          <w:p w:rsidR="001F61F3" w:rsidRDefault="001F61F3" w:rsidP="001F61F3">
            <w:pPr>
              <w:jc w:val="center"/>
            </w:pPr>
            <w:r>
              <w:t>0°0'0"</w:t>
            </w:r>
          </w:p>
        </w:tc>
        <w:tc>
          <w:tcPr>
            <w:tcW w:w="1560" w:type="dxa"/>
            <w:vAlign w:val="center"/>
          </w:tcPr>
          <w:p w:rsidR="001F61F3" w:rsidRDefault="001F61F3" w:rsidP="001F61F3">
            <w:pPr>
              <w:jc w:val="center"/>
            </w:pPr>
            <w:r>
              <w:t>98,5</w:t>
            </w:r>
          </w:p>
        </w:tc>
        <w:tc>
          <w:tcPr>
            <w:tcW w:w="1871" w:type="dxa"/>
            <w:vAlign w:val="center"/>
          </w:tcPr>
          <w:p w:rsidR="001F61F3" w:rsidRDefault="001F61F3" w:rsidP="001F61F3">
            <w:pPr>
              <w:jc w:val="center"/>
            </w:pPr>
            <w:r>
              <w:t>1392037,73</w:t>
            </w:r>
          </w:p>
        </w:tc>
        <w:tc>
          <w:tcPr>
            <w:tcW w:w="1871" w:type="dxa"/>
            <w:vAlign w:val="center"/>
          </w:tcPr>
          <w:p w:rsidR="001F61F3" w:rsidRDefault="001F61F3" w:rsidP="001F61F3">
            <w:pPr>
              <w:jc w:val="center"/>
            </w:pPr>
            <w:r>
              <w:t>418372,39</w:t>
            </w:r>
          </w:p>
        </w:tc>
      </w:tr>
      <w:tr w:rsidR="001F61F3" w:rsidTr="001F61F3">
        <w:tc>
          <w:tcPr>
            <w:tcW w:w="930" w:type="dxa"/>
            <w:vAlign w:val="center"/>
          </w:tcPr>
          <w:p w:rsidR="001F61F3" w:rsidRDefault="001F61F3" w:rsidP="001F61F3">
            <w:pPr>
              <w:jc w:val="center"/>
            </w:pPr>
            <w:r>
              <w:t>211</w:t>
            </w:r>
          </w:p>
        </w:tc>
        <w:tc>
          <w:tcPr>
            <w:tcW w:w="1305" w:type="dxa"/>
            <w:vAlign w:val="center"/>
          </w:tcPr>
          <w:p w:rsidR="001F61F3" w:rsidRDefault="001F61F3" w:rsidP="001F61F3">
            <w:pPr>
              <w:jc w:val="center"/>
            </w:pPr>
            <w:r>
              <w:t>211</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34,37</w:t>
            </w:r>
          </w:p>
        </w:tc>
        <w:tc>
          <w:tcPr>
            <w:tcW w:w="1871" w:type="dxa"/>
            <w:vAlign w:val="center"/>
          </w:tcPr>
          <w:p w:rsidR="001F61F3" w:rsidRDefault="001F61F3" w:rsidP="001F61F3">
            <w:pPr>
              <w:jc w:val="center"/>
            </w:pPr>
            <w:r>
              <w:t>1392136,23</w:t>
            </w:r>
          </w:p>
        </w:tc>
        <w:tc>
          <w:tcPr>
            <w:tcW w:w="1871" w:type="dxa"/>
            <w:vAlign w:val="center"/>
          </w:tcPr>
          <w:p w:rsidR="001F61F3" w:rsidRDefault="001F61F3" w:rsidP="001F61F3">
            <w:pPr>
              <w:jc w:val="center"/>
            </w:pPr>
            <w:r>
              <w:t>418372,39</w:t>
            </w:r>
          </w:p>
        </w:tc>
      </w:tr>
      <w:tr w:rsidR="001F61F3" w:rsidTr="001F61F3">
        <w:tc>
          <w:tcPr>
            <w:tcW w:w="930" w:type="dxa"/>
            <w:vAlign w:val="center"/>
          </w:tcPr>
          <w:p w:rsidR="001F61F3" w:rsidRDefault="001F61F3" w:rsidP="001F61F3">
            <w:pPr>
              <w:jc w:val="center"/>
            </w:pPr>
            <w:r>
              <w:t>212</w:t>
            </w:r>
          </w:p>
        </w:tc>
        <w:tc>
          <w:tcPr>
            <w:tcW w:w="1305" w:type="dxa"/>
            <w:vAlign w:val="center"/>
          </w:tcPr>
          <w:p w:rsidR="001F61F3" w:rsidRDefault="001F61F3" w:rsidP="001F61F3">
            <w:pPr>
              <w:jc w:val="center"/>
            </w:pPr>
            <w:r>
              <w:t>212</w:t>
            </w:r>
          </w:p>
        </w:tc>
        <w:tc>
          <w:tcPr>
            <w:tcW w:w="1922" w:type="dxa"/>
            <w:vAlign w:val="center"/>
          </w:tcPr>
          <w:p w:rsidR="001F61F3" w:rsidRDefault="001F61F3" w:rsidP="001F61F3">
            <w:pPr>
              <w:jc w:val="center"/>
            </w:pPr>
            <w:r>
              <w:t>359°37'24"</w:t>
            </w:r>
          </w:p>
        </w:tc>
        <w:tc>
          <w:tcPr>
            <w:tcW w:w="1560" w:type="dxa"/>
            <w:vAlign w:val="center"/>
          </w:tcPr>
          <w:p w:rsidR="001F61F3" w:rsidRDefault="001F61F3" w:rsidP="001F61F3">
            <w:pPr>
              <w:jc w:val="center"/>
            </w:pPr>
            <w:r>
              <w:t>132,35</w:t>
            </w:r>
          </w:p>
        </w:tc>
        <w:tc>
          <w:tcPr>
            <w:tcW w:w="1871" w:type="dxa"/>
            <w:vAlign w:val="center"/>
          </w:tcPr>
          <w:p w:rsidR="001F61F3" w:rsidRDefault="001F61F3" w:rsidP="001F61F3">
            <w:pPr>
              <w:jc w:val="center"/>
            </w:pPr>
            <w:r>
              <w:t>1392136,23</w:t>
            </w:r>
          </w:p>
        </w:tc>
        <w:tc>
          <w:tcPr>
            <w:tcW w:w="1871" w:type="dxa"/>
            <w:vAlign w:val="center"/>
          </w:tcPr>
          <w:p w:rsidR="001F61F3" w:rsidRDefault="001F61F3" w:rsidP="001F61F3">
            <w:pPr>
              <w:jc w:val="center"/>
            </w:pPr>
            <w:r>
              <w:t>418406,76</w:t>
            </w:r>
          </w:p>
        </w:tc>
      </w:tr>
      <w:tr w:rsidR="001F61F3" w:rsidTr="001F61F3">
        <w:tc>
          <w:tcPr>
            <w:tcW w:w="930" w:type="dxa"/>
            <w:vAlign w:val="center"/>
          </w:tcPr>
          <w:p w:rsidR="001F61F3" w:rsidRDefault="001F61F3" w:rsidP="001F61F3">
            <w:pPr>
              <w:jc w:val="center"/>
            </w:pPr>
            <w:r>
              <w:t>213</w:t>
            </w:r>
          </w:p>
        </w:tc>
        <w:tc>
          <w:tcPr>
            <w:tcW w:w="1305" w:type="dxa"/>
            <w:vAlign w:val="center"/>
          </w:tcPr>
          <w:p w:rsidR="001F61F3" w:rsidRDefault="001F61F3" w:rsidP="001F61F3">
            <w:pPr>
              <w:jc w:val="center"/>
            </w:pPr>
            <w:r>
              <w:t>213</w:t>
            </w:r>
          </w:p>
        </w:tc>
        <w:tc>
          <w:tcPr>
            <w:tcW w:w="1922" w:type="dxa"/>
            <w:vAlign w:val="center"/>
          </w:tcPr>
          <w:p w:rsidR="001F61F3" w:rsidRDefault="001F61F3" w:rsidP="001F61F3">
            <w:pPr>
              <w:jc w:val="center"/>
            </w:pPr>
            <w:r>
              <w:t>299°37'39"</w:t>
            </w:r>
          </w:p>
        </w:tc>
        <w:tc>
          <w:tcPr>
            <w:tcW w:w="1560" w:type="dxa"/>
            <w:vAlign w:val="center"/>
          </w:tcPr>
          <w:p w:rsidR="001F61F3" w:rsidRDefault="001F61F3" w:rsidP="001F61F3">
            <w:pPr>
              <w:jc w:val="center"/>
            </w:pPr>
            <w:r>
              <w:t>130,25</w:t>
            </w:r>
          </w:p>
        </w:tc>
        <w:tc>
          <w:tcPr>
            <w:tcW w:w="1871" w:type="dxa"/>
            <w:vAlign w:val="center"/>
          </w:tcPr>
          <w:p w:rsidR="001F61F3" w:rsidRDefault="001F61F3" w:rsidP="001F61F3">
            <w:pPr>
              <w:jc w:val="center"/>
            </w:pPr>
            <w:r>
              <w:t>1392268,58</w:t>
            </w:r>
          </w:p>
        </w:tc>
        <w:tc>
          <w:tcPr>
            <w:tcW w:w="1871" w:type="dxa"/>
            <w:vAlign w:val="center"/>
          </w:tcPr>
          <w:p w:rsidR="001F61F3" w:rsidRDefault="001F61F3" w:rsidP="001F61F3">
            <w:pPr>
              <w:jc w:val="center"/>
            </w:pPr>
            <w:r>
              <w:t>418405,89</w:t>
            </w:r>
          </w:p>
        </w:tc>
      </w:tr>
      <w:tr w:rsidR="001F61F3" w:rsidTr="001F61F3">
        <w:tc>
          <w:tcPr>
            <w:tcW w:w="930" w:type="dxa"/>
            <w:vAlign w:val="center"/>
          </w:tcPr>
          <w:p w:rsidR="001F61F3" w:rsidRDefault="001F61F3" w:rsidP="001F61F3">
            <w:pPr>
              <w:jc w:val="center"/>
            </w:pPr>
            <w:r>
              <w:t>214</w:t>
            </w:r>
          </w:p>
        </w:tc>
        <w:tc>
          <w:tcPr>
            <w:tcW w:w="1305" w:type="dxa"/>
            <w:vAlign w:val="center"/>
          </w:tcPr>
          <w:p w:rsidR="001F61F3" w:rsidRDefault="001F61F3" w:rsidP="001F61F3">
            <w:pPr>
              <w:jc w:val="center"/>
            </w:pPr>
            <w:r>
              <w:t>214</w:t>
            </w:r>
          </w:p>
        </w:tc>
        <w:tc>
          <w:tcPr>
            <w:tcW w:w="1922" w:type="dxa"/>
            <w:vAlign w:val="center"/>
          </w:tcPr>
          <w:p w:rsidR="001F61F3" w:rsidRDefault="001F61F3" w:rsidP="001F61F3">
            <w:pPr>
              <w:jc w:val="center"/>
            </w:pPr>
            <w:r>
              <w:t>267°29'5"</w:t>
            </w:r>
          </w:p>
        </w:tc>
        <w:tc>
          <w:tcPr>
            <w:tcW w:w="1560" w:type="dxa"/>
            <w:vAlign w:val="center"/>
          </w:tcPr>
          <w:p w:rsidR="001F61F3" w:rsidRDefault="001F61F3" w:rsidP="001F61F3">
            <w:pPr>
              <w:jc w:val="center"/>
            </w:pPr>
            <w:r>
              <w:t>3,87</w:t>
            </w:r>
          </w:p>
        </w:tc>
        <w:tc>
          <w:tcPr>
            <w:tcW w:w="1871" w:type="dxa"/>
            <w:vAlign w:val="center"/>
          </w:tcPr>
          <w:p w:rsidR="001F61F3" w:rsidRDefault="001F61F3" w:rsidP="001F61F3">
            <w:pPr>
              <w:jc w:val="center"/>
            </w:pPr>
            <w:r>
              <w:t>1392332,97</w:t>
            </w:r>
          </w:p>
        </w:tc>
        <w:tc>
          <w:tcPr>
            <w:tcW w:w="1871" w:type="dxa"/>
            <w:vAlign w:val="center"/>
          </w:tcPr>
          <w:p w:rsidR="001F61F3" w:rsidRDefault="001F61F3" w:rsidP="001F61F3">
            <w:pPr>
              <w:jc w:val="center"/>
            </w:pPr>
            <w:r>
              <w:t>418292,67</w:t>
            </w:r>
          </w:p>
        </w:tc>
      </w:tr>
      <w:tr w:rsidR="001F61F3" w:rsidTr="001F61F3">
        <w:tc>
          <w:tcPr>
            <w:tcW w:w="930" w:type="dxa"/>
            <w:vAlign w:val="center"/>
          </w:tcPr>
          <w:p w:rsidR="001F61F3" w:rsidRDefault="001F61F3" w:rsidP="001F61F3">
            <w:pPr>
              <w:jc w:val="center"/>
            </w:pPr>
            <w:r>
              <w:t>215</w:t>
            </w:r>
          </w:p>
        </w:tc>
        <w:tc>
          <w:tcPr>
            <w:tcW w:w="1305" w:type="dxa"/>
            <w:vAlign w:val="center"/>
          </w:tcPr>
          <w:p w:rsidR="001F61F3" w:rsidRDefault="001F61F3" w:rsidP="001F61F3">
            <w:pPr>
              <w:jc w:val="center"/>
            </w:pPr>
            <w:r>
              <w:t>215</w:t>
            </w:r>
          </w:p>
        </w:tc>
        <w:tc>
          <w:tcPr>
            <w:tcW w:w="1922" w:type="dxa"/>
            <w:vAlign w:val="center"/>
          </w:tcPr>
          <w:p w:rsidR="001F61F3" w:rsidRDefault="001F61F3" w:rsidP="001F61F3">
            <w:pPr>
              <w:jc w:val="center"/>
            </w:pPr>
            <w:r>
              <w:t>274°26'51"</w:t>
            </w:r>
          </w:p>
        </w:tc>
        <w:tc>
          <w:tcPr>
            <w:tcW w:w="1560" w:type="dxa"/>
            <w:vAlign w:val="center"/>
          </w:tcPr>
          <w:p w:rsidR="001F61F3" w:rsidRDefault="001F61F3" w:rsidP="001F61F3">
            <w:pPr>
              <w:jc w:val="center"/>
            </w:pPr>
            <w:r>
              <w:t>4,51</w:t>
            </w:r>
          </w:p>
        </w:tc>
        <w:tc>
          <w:tcPr>
            <w:tcW w:w="1871" w:type="dxa"/>
            <w:vAlign w:val="center"/>
          </w:tcPr>
          <w:p w:rsidR="001F61F3" w:rsidRDefault="001F61F3" w:rsidP="001F61F3">
            <w:pPr>
              <w:jc w:val="center"/>
            </w:pPr>
            <w:r>
              <w:t>1392332,80</w:t>
            </w:r>
          </w:p>
        </w:tc>
        <w:tc>
          <w:tcPr>
            <w:tcW w:w="1871" w:type="dxa"/>
            <w:vAlign w:val="center"/>
          </w:tcPr>
          <w:p w:rsidR="001F61F3" w:rsidRDefault="001F61F3" w:rsidP="001F61F3">
            <w:pPr>
              <w:jc w:val="center"/>
            </w:pPr>
            <w:r>
              <w:t>418288,80</w:t>
            </w:r>
          </w:p>
        </w:tc>
      </w:tr>
      <w:tr w:rsidR="001F61F3" w:rsidTr="001F61F3">
        <w:tc>
          <w:tcPr>
            <w:tcW w:w="930" w:type="dxa"/>
            <w:vAlign w:val="center"/>
          </w:tcPr>
          <w:p w:rsidR="001F61F3" w:rsidRDefault="001F61F3" w:rsidP="001F61F3">
            <w:pPr>
              <w:jc w:val="center"/>
            </w:pPr>
            <w:r>
              <w:t>216</w:t>
            </w:r>
          </w:p>
        </w:tc>
        <w:tc>
          <w:tcPr>
            <w:tcW w:w="1305" w:type="dxa"/>
            <w:vAlign w:val="center"/>
          </w:tcPr>
          <w:p w:rsidR="001F61F3" w:rsidRDefault="001F61F3" w:rsidP="001F61F3">
            <w:pPr>
              <w:jc w:val="center"/>
            </w:pPr>
            <w:r>
              <w:t>216</w:t>
            </w:r>
          </w:p>
        </w:tc>
        <w:tc>
          <w:tcPr>
            <w:tcW w:w="1922" w:type="dxa"/>
            <w:vAlign w:val="center"/>
          </w:tcPr>
          <w:p w:rsidR="001F61F3" w:rsidRDefault="001F61F3" w:rsidP="001F61F3">
            <w:pPr>
              <w:jc w:val="center"/>
            </w:pPr>
            <w:r>
              <w:t>281°38'30"</w:t>
            </w:r>
          </w:p>
        </w:tc>
        <w:tc>
          <w:tcPr>
            <w:tcW w:w="1560" w:type="dxa"/>
            <w:vAlign w:val="center"/>
          </w:tcPr>
          <w:p w:rsidR="001F61F3" w:rsidRDefault="001F61F3" w:rsidP="001F61F3">
            <w:pPr>
              <w:jc w:val="center"/>
            </w:pPr>
            <w:r>
              <w:t>4,06</w:t>
            </w:r>
          </w:p>
        </w:tc>
        <w:tc>
          <w:tcPr>
            <w:tcW w:w="1871" w:type="dxa"/>
            <w:vAlign w:val="center"/>
          </w:tcPr>
          <w:p w:rsidR="001F61F3" w:rsidRDefault="001F61F3" w:rsidP="001F61F3">
            <w:pPr>
              <w:jc w:val="center"/>
            </w:pPr>
            <w:r>
              <w:t>1392333,15</w:t>
            </w:r>
          </w:p>
        </w:tc>
        <w:tc>
          <w:tcPr>
            <w:tcW w:w="1871" w:type="dxa"/>
            <w:vAlign w:val="center"/>
          </w:tcPr>
          <w:p w:rsidR="001F61F3" w:rsidRDefault="001F61F3" w:rsidP="001F61F3">
            <w:pPr>
              <w:jc w:val="center"/>
            </w:pPr>
            <w:r>
              <w:t>418284,30</w:t>
            </w:r>
          </w:p>
        </w:tc>
      </w:tr>
      <w:tr w:rsidR="001F61F3" w:rsidTr="001F61F3">
        <w:tc>
          <w:tcPr>
            <w:tcW w:w="930" w:type="dxa"/>
            <w:vAlign w:val="center"/>
          </w:tcPr>
          <w:p w:rsidR="001F61F3" w:rsidRDefault="001F61F3" w:rsidP="001F61F3">
            <w:pPr>
              <w:jc w:val="center"/>
            </w:pPr>
            <w:r>
              <w:t>217</w:t>
            </w:r>
          </w:p>
        </w:tc>
        <w:tc>
          <w:tcPr>
            <w:tcW w:w="1305" w:type="dxa"/>
            <w:vAlign w:val="center"/>
          </w:tcPr>
          <w:p w:rsidR="001F61F3" w:rsidRDefault="001F61F3" w:rsidP="001F61F3">
            <w:pPr>
              <w:jc w:val="center"/>
            </w:pPr>
            <w:r>
              <w:t>217</w:t>
            </w:r>
          </w:p>
        </w:tc>
        <w:tc>
          <w:tcPr>
            <w:tcW w:w="1922" w:type="dxa"/>
            <w:vAlign w:val="center"/>
          </w:tcPr>
          <w:p w:rsidR="001F61F3" w:rsidRDefault="001F61F3" w:rsidP="001F61F3">
            <w:pPr>
              <w:jc w:val="center"/>
            </w:pPr>
            <w:r>
              <w:t>270°44'50"</w:t>
            </w:r>
          </w:p>
        </w:tc>
        <w:tc>
          <w:tcPr>
            <w:tcW w:w="1560" w:type="dxa"/>
            <w:vAlign w:val="center"/>
          </w:tcPr>
          <w:p w:rsidR="001F61F3" w:rsidRDefault="001F61F3" w:rsidP="001F61F3">
            <w:pPr>
              <w:jc w:val="center"/>
            </w:pPr>
            <w:r>
              <w:t>2,3</w:t>
            </w:r>
          </w:p>
        </w:tc>
        <w:tc>
          <w:tcPr>
            <w:tcW w:w="1871" w:type="dxa"/>
            <w:vAlign w:val="center"/>
          </w:tcPr>
          <w:p w:rsidR="001F61F3" w:rsidRDefault="001F61F3" w:rsidP="001F61F3">
            <w:pPr>
              <w:jc w:val="center"/>
            </w:pPr>
            <w:r>
              <w:t>1392333,97</w:t>
            </w:r>
          </w:p>
        </w:tc>
        <w:tc>
          <w:tcPr>
            <w:tcW w:w="1871" w:type="dxa"/>
            <w:vAlign w:val="center"/>
          </w:tcPr>
          <w:p w:rsidR="001F61F3" w:rsidRDefault="001F61F3" w:rsidP="001F61F3">
            <w:pPr>
              <w:jc w:val="center"/>
            </w:pPr>
            <w:r>
              <w:t>418280,32</w:t>
            </w:r>
          </w:p>
        </w:tc>
      </w:tr>
      <w:tr w:rsidR="001F61F3" w:rsidTr="001F61F3">
        <w:tc>
          <w:tcPr>
            <w:tcW w:w="930" w:type="dxa"/>
            <w:vAlign w:val="center"/>
          </w:tcPr>
          <w:p w:rsidR="001F61F3" w:rsidRDefault="001F61F3" w:rsidP="001F61F3">
            <w:pPr>
              <w:jc w:val="center"/>
            </w:pPr>
            <w:r>
              <w:t>218</w:t>
            </w:r>
          </w:p>
        </w:tc>
        <w:tc>
          <w:tcPr>
            <w:tcW w:w="1305" w:type="dxa"/>
            <w:vAlign w:val="center"/>
          </w:tcPr>
          <w:p w:rsidR="001F61F3" w:rsidRDefault="001F61F3" w:rsidP="001F61F3">
            <w:pPr>
              <w:jc w:val="center"/>
            </w:pPr>
            <w:r>
              <w:t>218</w:t>
            </w:r>
          </w:p>
        </w:tc>
        <w:tc>
          <w:tcPr>
            <w:tcW w:w="1922" w:type="dxa"/>
            <w:vAlign w:val="center"/>
          </w:tcPr>
          <w:p w:rsidR="001F61F3" w:rsidRDefault="001F61F3" w:rsidP="001F61F3">
            <w:pPr>
              <w:jc w:val="center"/>
            </w:pPr>
            <w:r>
              <w:t>257°6'23"</w:t>
            </w:r>
          </w:p>
        </w:tc>
        <w:tc>
          <w:tcPr>
            <w:tcW w:w="1560" w:type="dxa"/>
            <w:vAlign w:val="center"/>
          </w:tcPr>
          <w:p w:rsidR="001F61F3" w:rsidRDefault="001F61F3" w:rsidP="001F61F3">
            <w:pPr>
              <w:jc w:val="center"/>
            </w:pPr>
            <w:r>
              <w:t>0,85</w:t>
            </w:r>
          </w:p>
        </w:tc>
        <w:tc>
          <w:tcPr>
            <w:tcW w:w="1871" w:type="dxa"/>
            <w:vAlign w:val="center"/>
          </w:tcPr>
          <w:p w:rsidR="001F61F3" w:rsidRDefault="001F61F3" w:rsidP="001F61F3">
            <w:pPr>
              <w:jc w:val="center"/>
            </w:pPr>
            <w:r>
              <w:t>1392334,00</w:t>
            </w:r>
          </w:p>
        </w:tc>
        <w:tc>
          <w:tcPr>
            <w:tcW w:w="1871" w:type="dxa"/>
            <w:vAlign w:val="center"/>
          </w:tcPr>
          <w:p w:rsidR="001F61F3" w:rsidRDefault="001F61F3" w:rsidP="001F61F3">
            <w:pPr>
              <w:jc w:val="center"/>
            </w:pPr>
            <w:r>
              <w:t>418278,02</w:t>
            </w:r>
          </w:p>
        </w:tc>
      </w:tr>
      <w:tr w:rsidR="001F61F3" w:rsidTr="001F61F3">
        <w:tc>
          <w:tcPr>
            <w:tcW w:w="930" w:type="dxa"/>
            <w:vAlign w:val="center"/>
          </w:tcPr>
          <w:p w:rsidR="001F61F3" w:rsidRDefault="001F61F3" w:rsidP="001F61F3">
            <w:pPr>
              <w:jc w:val="center"/>
            </w:pPr>
            <w:r>
              <w:t>219</w:t>
            </w:r>
          </w:p>
        </w:tc>
        <w:tc>
          <w:tcPr>
            <w:tcW w:w="1305" w:type="dxa"/>
            <w:vAlign w:val="center"/>
          </w:tcPr>
          <w:p w:rsidR="001F61F3" w:rsidRDefault="001F61F3" w:rsidP="001F61F3">
            <w:pPr>
              <w:jc w:val="center"/>
            </w:pPr>
            <w:r>
              <w:t>219</w:t>
            </w:r>
          </w:p>
        </w:tc>
        <w:tc>
          <w:tcPr>
            <w:tcW w:w="1922" w:type="dxa"/>
            <w:vAlign w:val="center"/>
          </w:tcPr>
          <w:p w:rsidR="001F61F3" w:rsidRDefault="001F61F3" w:rsidP="001F61F3">
            <w:pPr>
              <w:jc w:val="center"/>
            </w:pPr>
            <w:r>
              <w:t>246°55'47"</w:t>
            </w:r>
          </w:p>
        </w:tc>
        <w:tc>
          <w:tcPr>
            <w:tcW w:w="1560" w:type="dxa"/>
            <w:vAlign w:val="center"/>
          </w:tcPr>
          <w:p w:rsidR="001F61F3" w:rsidRDefault="001F61F3" w:rsidP="001F61F3">
            <w:pPr>
              <w:jc w:val="center"/>
            </w:pPr>
            <w:r>
              <w:t>1,17</w:t>
            </w:r>
          </w:p>
        </w:tc>
        <w:tc>
          <w:tcPr>
            <w:tcW w:w="1871" w:type="dxa"/>
            <w:vAlign w:val="center"/>
          </w:tcPr>
          <w:p w:rsidR="001F61F3" w:rsidRDefault="001F61F3" w:rsidP="001F61F3">
            <w:pPr>
              <w:jc w:val="center"/>
            </w:pPr>
            <w:r>
              <w:t>1392333,81</w:t>
            </w:r>
          </w:p>
        </w:tc>
        <w:tc>
          <w:tcPr>
            <w:tcW w:w="1871" w:type="dxa"/>
            <w:vAlign w:val="center"/>
          </w:tcPr>
          <w:p w:rsidR="001F61F3" w:rsidRDefault="001F61F3" w:rsidP="001F61F3">
            <w:pPr>
              <w:jc w:val="center"/>
            </w:pPr>
            <w:r>
              <w:t>418277,19</w:t>
            </w:r>
          </w:p>
        </w:tc>
      </w:tr>
      <w:tr w:rsidR="001F61F3" w:rsidTr="001F61F3">
        <w:tc>
          <w:tcPr>
            <w:tcW w:w="930" w:type="dxa"/>
            <w:vAlign w:val="center"/>
          </w:tcPr>
          <w:p w:rsidR="001F61F3" w:rsidRDefault="001F61F3" w:rsidP="001F61F3">
            <w:pPr>
              <w:jc w:val="center"/>
            </w:pPr>
            <w:r>
              <w:t>220</w:t>
            </w:r>
          </w:p>
        </w:tc>
        <w:tc>
          <w:tcPr>
            <w:tcW w:w="1305" w:type="dxa"/>
            <w:vAlign w:val="center"/>
          </w:tcPr>
          <w:p w:rsidR="001F61F3" w:rsidRDefault="001F61F3" w:rsidP="001F61F3">
            <w:pPr>
              <w:jc w:val="center"/>
            </w:pPr>
            <w:r>
              <w:t>220</w:t>
            </w:r>
          </w:p>
        </w:tc>
        <w:tc>
          <w:tcPr>
            <w:tcW w:w="1922" w:type="dxa"/>
            <w:vAlign w:val="center"/>
          </w:tcPr>
          <w:p w:rsidR="001F61F3" w:rsidRDefault="001F61F3" w:rsidP="001F61F3">
            <w:pPr>
              <w:jc w:val="center"/>
            </w:pPr>
            <w:r>
              <w:t>237°10'17"</w:t>
            </w:r>
          </w:p>
        </w:tc>
        <w:tc>
          <w:tcPr>
            <w:tcW w:w="1560" w:type="dxa"/>
            <w:vAlign w:val="center"/>
          </w:tcPr>
          <w:p w:rsidR="001F61F3" w:rsidRDefault="001F61F3" w:rsidP="001F61F3">
            <w:pPr>
              <w:jc w:val="center"/>
            </w:pPr>
            <w:r>
              <w:t>0,74</w:t>
            </w:r>
          </w:p>
        </w:tc>
        <w:tc>
          <w:tcPr>
            <w:tcW w:w="1871" w:type="dxa"/>
            <w:vAlign w:val="center"/>
          </w:tcPr>
          <w:p w:rsidR="001F61F3" w:rsidRDefault="001F61F3" w:rsidP="001F61F3">
            <w:pPr>
              <w:jc w:val="center"/>
            </w:pPr>
            <w:r>
              <w:t>1392333,35</w:t>
            </w:r>
          </w:p>
        </w:tc>
        <w:tc>
          <w:tcPr>
            <w:tcW w:w="1871" w:type="dxa"/>
            <w:vAlign w:val="center"/>
          </w:tcPr>
          <w:p w:rsidR="001F61F3" w:rsidRDefault="001F61F3" w:rsidP="001F61F3">
            <w:pPr>
              <w:jc w:val="center"/>
            </w:pPr>
            <w:r>
              <w:t>418276,11</w:t>
            </w:r>
          </w:p>
        </w:tc>
      </w:tr>
      <w:tr w:rsidR="001F61F3" w:rsidTr="001F61F3">
        <w:tc>
          <w:tcPr>
            <w:tcW w:w="930" w:type="dxa"/>
            <w:vAlign w:val="center"/>
          </w:tcPr>
          <w:p w:rsidR="001F61F3" w:rsidRDefault="001F61F3" w:rsidP="001F61F3">
            <w:pPr>
              <w:jc w:val="center"/>
            </w:pPr>
            <w:r>
              <w:t>221</w:t>
            </w:r>
          </w:p>
        </w:tc>
        <w:tc>
          <w:tcPr>
            <w:tcW w:w="1305" w:type="dxa"/>
            <w:vAlign w:val="center"/>
          </w:tcPr>
          <w:p w:rsidR="001F61F3" w:rsidRDefault="001F61F3" w:rsidP="001F61F3">
            <w:pPr>
              <w:jc w:val="center"/>
            </w:pPr>
            <w:r>
              <w:t>221</w:t>
            </w:r>
          </w:p>
        </w:tc>
        <w:tc>
          <w:tcPr>
            <w:tcW w:w="1922" w:type="dxa"/>
            <w:vAlign w:val="center"/>
          </w:tcPr>
          <w:p w:rsidR="001F61F3" w:rsidRDefault="001F61F3" w:rsidP="001F61F3">
            <w:pPr>
              <w:jc w:val="center"/>
            </w:pPr>
            <w:r>
              <w:t>227°17'26"</w:t>
            </w:r>
          </w:p>
        </w:tc>
        <w:tc>
          <w:tcPr>
            <w:tcW w:w="1560" w:type="dxa"/>
            <w:vAlign w:val="center"/>
          </w:tcPr>
          <w:p w:rsidR="001F61F3" w:rsidRDefault="001F61F3" w:rsidP="001F61F3">
            <w:pPr>
              <w:jc w:val="center"/>
            </w:pPr>
            <w:r>
              <w:t>1,42</w:t>
            </w:r>
          </w:p>
        </w:tc>
        <w:tc>
          <w:tcPr>
            <w:tcW w:w="1871" w:type="dxa"/>
            <w:vAlign w:val="center"/>
          </w:tcPr>
          <w:p w:rsidR="001F61F3" w:rsidRDefault="001F61F3" w:rsidP="001F61F3">
            <w:pPr>
              <w:jc w:val="center"/>
            </w:pPr>
            <w:r>
              <w:t>1392332,95</w:t>
            </w:r>
          </w:p>
        </w:tc>
        <w:tc>
          <w:tcPr>
            <w:tcW w:w="1871" w:type="dxa"/>
            <w:vAlign w:val="center"/>
          </w:tcPr>
          <w:p w:rsidR="001F61F3" w:rsidRDefault="001F61F3" w:rsidP="001F61F3">
            <w:pPr>
              <w:jc w:val="center"/>
            </w:pPr>
            <w:r>
              <w:t>418275,49</w:t>
            </w:r>
          </w:p>
        </w:tc>
      </w:tr>
      <w:tr w:rsidR="001F61F3" w:rsidTr="001F61F3">
        <w:tc>
          <w:tcPr>
            <w:tcW w:w="930" w:type="dxa"/>
            <w:vAlign w:val="center"/>
          </w:tcPr>
          <w:p w:rsidR="001F61F3" w:rsidRDefault="001F61F3" w:rsidP="001F61F3">
            <w:pPr>
              <w:jc w:val="center"/>
            </w:pPr>
            <w:r>
              <w:t>222</w:t>
            </w:r>
          </w:p>
        </w:tc>
        <w:tc>
          <w:tcPr>
            <w:tcW w:w="1305" w:type="dxa"/>
            <w:vAlign w:val="center"/>
          </w:tcPr>
          <w:p w:rsidR="001F61F3" w:rsidRDefault="001F61F3" w:rsidP="001F61F3">
            <w:pPr>
              <w:jc w:val="center"/>
            </w:pPr>
            <w:r>
              <w:t>222</w:t>
            </w:r>
          </w:p>
        </w:tc>
        <w:tc>
          <w:tcPr>
            <w:tcW w:w="1922" w:type="dxa"/>
            <w:vAlign w:val="center"/>
          </w:tcPr>
          <w:p w:rsidR="001F61F3" w:rsidRDefault="001F61F3" w:rsidP="001F61F3">
            <w:pPr>
              <w:jc w:val="center"/>
            </w:pPr>
            <w:r>
              <w:t>215°16'52"</w:t>
            </w:r>
          </w:p>
        </w:tc>
        <w:tc>
          <w:tcPr>
            <w:tcW w:w="1560" w:type="dxa"/>
            <w:vAlign w:val="center"/>
          </w:tcPr>
          <w:p w:rsidR="001F61F3" w:rsidRDefault="001F61F3" w:rsidP="001F61F3">
            <w:pPr>
              <w:jc w:val="center"/>
            </w:pPr>
            <w:r>
              <w:t>1,3</w:t>
            </w:r>
          </w:p>
        </w:tc>
        <w:tc>
          <w:tcPr>
            <w:tcW w:w="1871" w:type="dxa"/>
            <w:vAlign w:val="center"/>
          </w:tcPr>
          <w:p w:rsidR="001F61F3" w:rsidRDefault="001F61F3" w:rsidP="001F61F3">
            <w:pPr>
              <w:jc w:val="center"/>
            </w:pPr>
            <w:r>
              <w:t>1392331,99</w:t>
            </w:r>
          </w:p>
        </w:tc>
        <w:tc>
          <w:tcPr>
            <w:tcW w:w="1871" w:type="dxa"/>
            <w:vAlign w:val="center"/>
          </w:tcPr>
          <w:p w:rsidR="001F61F3" w:rsidRDefault="001F61F3" w:rsidP="001F61F3">
            <w:pPr>
              <w:jc w:val="center"/>
            </w:pPr>
            <w:r>
              <w:t>418274,45</w:t>
            </w:r>
          </w:p>
        </w:tc>
      </w:tr>
      <w:tr w:rsidR="001F61F3" w:rsidTr="001F61F3">
        <w:tc>
          <w:tcPr>
            <w:tcW w:w="930" w:type="dxa"/>
            <w:vAlign w:val="center"/>
          </w:tcPr>
          <w:p w:rsidR="001F61F3" w:rsidRDefault="001F61F3" w:rsidP="001F61F3">
            <w:pPr>
              <w:jc w:val="center"/>
            </w:pPr>
            <w:r>
              <w:t>223</w:t>
            </w:r>
          </w:p>
        </w:tc>
        <w:tc>
          <w:tcPr>
            <w:tcW w:w="1305" w:type="dxa"/>
            <w:vAlign w:val="center"/>
          </w:tcPr>
          <w:p w:rsidR="001F61F3" w:rsidRDefault="001F61F3" w:rsidP="001F61F3">
            <w:pPr>
              <w:jc w:val="center"/>
            </w:pPr>
            <w:r>
              <w:t>223</w:t>
            </w:r>
          </w:p>
        </w:tc>
        <w:tc>
          <w:tcPr>
            <w:tcW w:w="1922" w:type="dxa"/>
            <w:vAlign w:val="center"/>
          </w:tcPr>
          <w:p w:rsidR="001F61F3" w:rsidRDefault="001F61F3" w:rsidP="001F61F3">
            <w:pPr>
              <w:jc w:val="center"/>
            </w:pPr>
            <w:r>
              <w:t>209°33'42"</w:t>
            </w:r>
          </w:p>
        </w:tc>
        <w:tc>
          <w:tcPr>
            <w:tcW w:w="1560" w:type="dxa"/>
            <w:vAlign w:val="center"/>
          </w:tcPr>
          <w:p w:rsidR="001F61F3" w:rsidRDefault="001F61F3" w:rsidP="001F61F3">
            <w:pPr>
              <w:jc w:val="center"/>
            </w:pPr>
            <w:r>
              <w:t>5,82</w:t>
            </w:r>
          </w:p>
        </w:tc>
        <w:tc>
          <w:tcPr>
            <w:tcW w:w="1871" w:type="dxa"/>
            <w:vAlign w:val="center"/>
          </w:tcPr>
          <w:p w:rsidR="001F61F3" w:rsidRDefault="001F61F3" w:rsidP="001F61F3">
            <w:pPr>
              <w:jc w:val="center"/>
            </w:pPr>
            <w:r>
              <w:t>1392330,93</w:t>
            </w:r>
          </w:p>
        </w:tc>
        <w:tc>
          <w:tcPr>
            <w:tcW w:w="1871" w:type="dxa"/>
            <w:vAlign w:val="center"/>
          </w:tcPr>
          <w:p w:rsidR="001F61F3" w:rsidRDefault="001F61F3" w:rsidP="001F61F3">
            <w:pPr>
              <w:jc w:val="center"/>
            </w:pPr>
            <w:r>
              <w:t>418273,70</w:t>
            </w:r>
          </w:p>
        </w:tc>
      </w:tr>
      <w:tr w:rsidR="001F61F3" w:rsidTr="001F61F3">
        <w:tc>
          <w:tcPr>
            <w:tcW w:w="930" w:type="dxa"/>
            <w:vAlign w:val="center"/>
          </w:tcPr>
          <w:p w:rsidR="001F61F3" w:rsidRDefault="001F61F3" w:rsidP="001F61F3">
            <w:pPr>
              <w:jc w:val="center"/>
            </w:pPr>
            <w:r>
              <w:t>224</w:t>
            </w:r>
          </w:p>
        </w:tc>
        <w:tc>
          <w:tcPr>
            <w:tcW w:w="1305" w:type="dxa"/>
            <w:vAlign w:val="center"/>
          </w:tcPr>
          <w:p w:rsidR="001F61F3" w:rsidRDefault="001F61F3" w:rsidP="001F61F3">
            <w:pPr>
              <w:jc w:val="center"/>
            </w:pPr>
            <w:r>
              <w:t>224</w:t>
            </w:r>
          </w:p>
        </w:tc>
        <w:tc>
          <w:tcPr>
            <w:tcW w:w="1922" w:type="dxa"/>
            <w:vAlign w:val="center"/>
          </w:tcPr>
          <w:p w:rsidR="001F61F3" w:rsidRDefault="001F61F3" w:rsidP="001F61F3">
            <w:pPr>
              <w:jc w:val="center"/>
            </w:pPr>
            <w:r>
              <w:t>299°30'25"</w:t>
            </w:r>
          </w:p>
        </w:tc>
        <w:tc>
          <w:tcPr>
            <w:tcW w:w="1560" w:type="dxa"/>
            <w:vAlign w:val="center"/>
          </w:tcPr>
          <w:p w:rsidR="001F61F3" w:rsidRDefault="001F61F3" w:rsidP="001F61F3">
            <w:pPr>
              <w:jc w:val="center"/>
            </w:pPr>
            <w:r>
              <w:t>23</w:t>
            </w:r>
          </w:p>
        </w:tc>
        <w:tc>
          <w:tcPr>
            <w:tcW w:w="1871" w:type="dxa"/>
            <w:vAlign w:val="center"/>
          </w:tcPr>
          <w:p w:rsidR="001F61F3" w:rsidRDefault="001F61F3" w:rsidP="001F61F3">
            <w:pPr>
              <w:jc w:val="center"/>
            </w:pPr>
            <w:r>
              <w:t>1392325,87</w:t>
            </w:r>
          </w:p>
        </w:tc>
        <w:tc>
          <w:tcPr>
            <w:tcW w:w="1871" w:type="dxa"/>
            <w:vAlign w:val="center"/>
          </w:tcPr>
          <w:p w:rsidR="001F61F3" w:rsidRDefault="001F61F3" w:rsidP="001F61F3">
            <w:pPr>
              <w:jc w:val="center"/>
            </w:pPr>
            <w:r>
              <w:t>418270,83</w:t>
            </w:r>
          </w:p>
        </w:tc>
      </w:tr>
      <w:tr w:rsidR="001F61F3" w:rsidTr="001F61F3">
        <w:tc>
          <w:tcPr>
            <w:tcW w:w="930" w:type="dxa"/>
            <w:vAlign w:val="center"/>
          </w:tcPr>
          <w:p w:rsidR="001F61F3" w:rsidRDefault="001F61F3" w:rsidP="001F61F3">
            <w:pPr>
              <w:jc w:val="center"/>
            </w:pPr>
            <w:r>
              <w:t>225</w:t>
            </w:r>
          </w:p>
        </w:tc>
        <w:tc>
          <w:tcPr>
            <w:tcW w:w="1305" w:type="dxa"/>
            <w:vAlign w:val="center"/>
          </w:tcPr>
          <w:p w:rsidR="001F61F3" w:rsidRDefault="001F61F3" w:rsidP="001F61F3">
            <w:pPr>
              <w:jc w:val="center"/>
            </w:pPr>
            <w:r>
              <w:t>225</w:t>
            </w:r>
          </w:p>
        </w:tc>
        <w:tc>
          <w:tcPr>
            <w:tcW w:w="1922" w:type="dxa"/>
            <w:vAlign w:val="center"/>
          </w:tcPr>
          <w:p w:rsidR="001F61F3" w:rsidRDefault="001F61F3" w:rsidP="001F61F3">
            <w:pPr>
              <w:jc w:val="center"/>
            </w:pPr>
            <w:r>
              <w:t>28°35'38"</w:t>
            </w:r>
          </w:p>
        </w:tc>
        <w:tc>
          <w:tcPr>
            <w:tcW w:w="1560" w:type="dxa"/>
            <w:vAlign w:val="center"/>
          </w:tcPr>
          <w:p w:rsidR="001F61F3" w:rsidRDefault="001F61F3" w:rsidP="001F61F3">
            <w:pPr>
              <w:jc w:val="center"/>
            </w:pPr>
            <w:r>
              <w:t>5,56</w:t>
            </w:r>
          </w:p>
        </w:tc>
        <w:tc>
          <w:tcPr>
            <w:tcW w:w="1871" w:type="dxa"/>
            <w:vAlign w:val="center"/>
          </w:tcPr>
          <w:p w:rsidR="001F61F3" w:rsidRDefault="001F61F3" w:rsidP="001F61F3">
            <w:pPr>
              <w:jc w:val="center"/>
            </w:pPr>
            <w:r>
              <w:t>1392337,20</w:t>
            </w:r>
          </w:p>
        </w:tc>
        <w:tc>
          <w:tcPr>
            <w:tcW w:w="1871" w:type="dxa"/>
            <w:vAlign w:val="center"/>
          </w:tcPr>
          <w:p w:rsidR="001F61F3" w:rsidRDefault="001F61F3" w:rsidP="001F61F3">
            <w:pPr>
              <w:jc w:val="center"/>
            </w:pPr>
            <w:r>
              <w:t>418250,81</w:t>
            </w:r>
          </w:p>
        </w:tc>
      </w:tr>
      <w:tr w:rsidR="001F61F3" w:rsidTr="001F61F3">
        <w:tc>
          <w:tcPr>
            <w:tcW w:w="930" w:type="dxa"/>
            <w:vAlign w:val="center"/>
          </w:tcPr>
          <w:p w:rsidR="001F61F3" w:rsidRDefault="001F61F3" w:rsidP="001F61F3">
            <w:pPr>
              <w:jc w:val="center"/>
            </w:pPr>
            <w:r>
              <w:t>226</w:t>
            </w:r>
          </w:p>
        </w:tc>
        <w:tc>
          <w:tcPr>
            <w:tcW w:w="1305" w:type="dxa"/>
            <w:vAlign w:val="center"/>
          </w:tcPr>
          <w:p w:rsidR="001F61F3" w:rsidRDefault="001F61F3" w:rsidP="001F61F3">
            <w:pPr>
              <w:jc w:val="center"/>
            </w:pPr>
            <w:r>
              <w:t>226</w:t>
            </w:r>
          </w:p>
        </w:tc>
        <w:tc>
          <w:tcPr>
            <w:tcW w:w="1922" w:type="dxa"/>
            <w:vAlign w:val="center"/>
          </w:tcPr>
          <w:p w:rsidR="001F61F3" w:rsidRDefault="001F61F3" w:rsidP="001F61F3">
            <w:pPr>
              <w:jc w:val="center"/>
            </w:pPr>
            <w:r>
              <w:t>13°54'28"</w:t>
            </w:r>
          </w:p>
        </w:tc>
        <w:tc>
          <w:tcPr>
            <w:tcW w:w="1560" w:type="dxa"/>
            <w:vAlign w:val="center"/>
          </w:tcPr>
          <w:p w:rsidR="001F61F3" w:rsidRDefault="001F61F3" w:rsidP="001F61F3">
            <w:pPr>
              <w:jc w:val="center"/>
            </w:pPr>
            <w:r>
              <w:t>1,08</w:t>
            </w:r>
          </w:p>
        </w:tc>
        <w:tc>
          <w:tcPr>
            <w:tcW w:w="1871" w:type="dxa"/>
            <w:vAlign w:val="center"/>
          </w:tcPr>
          <w:p w:rsidR="001F61F3" w:rsidRDefault="001F61F3" w:rsidP="001F61F3">
            <w:pPr>
              <w:jc w:val="center"/>
            </w:pPr>
            <w:r>
              <w:t>1392342,08</w:t>
            </w:r>
          </w:p>
        </w:tc>
        <w:tc>
          <w:tcPr>
            <w:tcW w:w="1871" w:type="dxa"/>
            <w:vAlign w:val="center"/>
          </w:tcPr>
          <w:p w:rsidR="001F61F3" w:rsidRDefault="001F61F3" w:rsidP="001F61F3">
            <w:pPr>
              <w:jc w:val="center"/>
            </w:pPr>
            <w:r>
              <w:t>418253,47</w:t>
            </w:r>
          </w:p>
        </w:tc>
      </w:tr>
      <w:tr w:rsidR="001F61F3" w:rsidTr="001F61F3">
        <w:tc>
          <w:tcPr>
            <w:tcW w:w="930" w:type="dxa"/>
            <w:vAlign w:val="center"/>
          </w:tcPr>
          <w:p w:rsidR="001F61F3" w:rsidRDefault="001F61F3" w:rsidP="001F61F3">
            <w:pPr>
              <w:jc w:val="center"/>
            </w:pPr>
            <w:r>
              <w:t>227</w:t>
            </w:r>
          </w:p>
        </w:tc>
        <w:tc>
          <w:tcPr>
            <w:tcW w:w="1305" w:type="dxa"/>
            <w:vAlign w:val="center"/>
          </w:tcPr>
          <w:p w:rsidR="001F61F3" w:rsidRDefault="001F61F3" w:rsidP="001F61F3">
            <w:pPr>
              <w:jc w:val="center"/>
            </w:pPr>
            <w:r>
              <w:t>227</w:t>
            </w:r>
          </w:p>
        </w:tc>
        <w:tc>
          <w:tcPr>
            <w:tcW w:w="1922" w:type="dxa"/>
            <w:vAlign w:val="center"/>
          </w:tcPr>
          <w:p w:rsidR="001F61F3" w:rsidRDefault="001F61F3" w:rsidP="001F61F3">
            <w:pPr>
              <w:jc w:val="center"/>
            </w:pPr>
            <w:r>
              <w:t>4°31'44"</w:t>
            </w:r>
          </w:p>
        </w:tc>
        <w:tc>
          <w:tcPr>
            <w:tcW w:w="1560" w:type="dxa"/>
            <w:vAlign w:val="center"/>
          </w:tcPr>
          <w:p w:rsidR="001F61F3" w:rsidRDefault="001F61F3" w:rsidP="001F61F3">
            <w:pPr>
              <w:jc w:val="center"/>
            </w:pPr>
            <w:r>
              <w:t>1,01</w:t>
            </w:r>
          </w:p>
        </w:tc>
        <w:tc>
          <w:tcPr>
            <w:tcW w:w="1871" w:type="dxa"/>
            <w:vAlign w:val="center"/>
          </w:tcPr>
          <w:p w:rsidR="001F61F3" w:rsidRDefault="001F61F3" w:rsidP="001F61F3">
            <w:pPr>
              <w:jc w:val="center"/>
            </w:pPr>
            <w:r>
              <w:t>1392343,13</w:t>
            </w:r>
          </w:p>
        </w:tc>
        <w:tc>
          <w:tcPr>
            <w:tcW w:w="1871" w:type="dxa"/>
            <w:vAlign w:val="center"/>
          </w:tcPr>
          <w:p w:rsidR="001F61F3" w:rsidRDefault="001F61F3" w:rsidP="001F61F3">
            <w:pPr>
              <w:jc w:val="center"/>
            </w:pPr>
            <w:r>
              <w:t>418253,73</w:t>
            </w:r>
          </w:p>
        </w:tc>
      </w:tr>
      <w:tr w:rsidR="001F61F3" w:rsidTr="001F61F3">
        <w:tc>
          <w:tcPr>
            <w:tcW w:w="930" w:type="dxa"/>
            <w:vAlign w:val="center"/>
          </w:tcPr>
          <w:p w:rsidR="001F61F3" w:rsidRDefault="001F61F3" w:rsidP="001F61F3">
            <w:pPr>
              <w:jc w:val="center"/>
            </w:pPr>
            <w:r>
              <w:t>228</w:t>
            </w:r>
          </w:p>
        </w:tc>
        <w:tc>
          <w:tcPr>
            <w:tcW w:w="1305" w:type="dxa"/>
            <w:vAlign w:val="center"/>
          </w:tcPr>
          <w:p w:rsidR="001F61F3" w:rsidRDefault="001F61F3" w:rsidP="001F61F3">
            <w:pPr>
              <w:jc w:val="center"/>
            </w:pPr>
            <w:r>
              <w:t>228</w:t>
            </w:r>
          </w:p>
        </w:tc>
        <w:tc>
          <w:tcPr>
            <w:tcW w:w="1922" w:type="dxa"/>
            <w:vAlign w:val="center"/>
          </w:tcPr>
          <w:p w:rsidR="001F61F3" w:rsidRDefault="001F61F3" w:rsidP="001F61F3">
            <w:pPr>
              <w:jc w:val="center"/>
            </w:pPr>
            <w:r>
              <w:t>354°33'35"</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1392344,14</w:t>
            </w:r>
          </w:p>
        </w:tc>
        <w:tc>
          <w:tcPr>
            <w:tcW w:w="1871" w:type="dxa"/>
            <w:vAlign w:val="center"/>
          </w:tcPr>
          <w:p w:rsidR="001F61F3" w:rsidRDefault="001F61F3" w:rsidP="001F61F3">
            <w:pPr>
              <w:jc w:val="center"/>
            </w:pPr>
            <w:r>
              <w:t>418253,81</w:t>
            </w:r>
          </w:p>
        </w:tc>
      </w:tr>
      <w:tr w:rsidR="001F61F3" w:rsidTr="001F61F3">
        <w:tc>
          <w:tcPr>
            <w:tcW w:w="930" w:type="dxa"/>
            <w:vAlign w:val="center"/>
          </w:tcPr>
          <w:p w:rsidR="001F61F3" w:rsidRDefault="001F61F3" w:rsidP="001F61F3">
            <w:pPr>
              <w:jc w:val="center"/>
            </w:pPr>
            <w:r>
              <w:t>229</w:t>
            </w:r>
          </w:p>
        </w:tc>
        <w:tc>
          <w:tcPr>
            <w:tcW w:w="1305" w:type="dxa"/>
            <w:vAlign w:val="center"/>
          </w:tcPr>
          <w:p w:rsidR="001F61F3" w:rsidRDefault="001F61F3" w:rsidP="001F61F3">
            <w:pPr>
              <w:jc w:val="center"/>
            </w:pPr>
            <w:r>
              <w:t>229</w:t>
            </w:r>
          </w:p>
        </w:tc>
        <w:tc>
          <w:tcPr>
            <w:tcW w:w="1922" w:type="dxa"/>
            <w:vAlign w:val="center"/>
          </w:tcPr>
          <w:p w:rsidR="001F61F3" w:rsidRDefault="001F61F3" w:rsidP="001F61F3">
            <w:pPr>
              <w:jc w:val="center"/>
            </w:pPr>
            <w:r>
              <w:t>344°35'48"</w:t>
            </w:r>
          </w:p>
        </w:tc>
        <w:tc>
          <w:tcPr>
            <w:tcW w:w="1560" w:type="dxa"/>
            <w:vAlign w:val="center"/>
          </w:tcPr>
          <w:p w:rsidR="001F61F3" w:rsidRDefault="001F61F3" w:rsidP="001F61F3">
            <w:pPr>
              <w:jc w:val="center"/>
            </w:pPr>
            <w:r>
              <w:t>1,02</w:t>
            </w:r>
          </w:p>
        </w:tc>
        <w:tc>
          <w:tcPr>
            <w:tcW w:w="1871" w:type="dxa"/>
            <w:vAlign w:val="center"/>
          </w:tcPr>
          <w:p w:rsidR="001F61F3" w:rsidRDefault="001F61F3" w:rsidP="001F61F3">
            <w:pPr>
              <w:jc w:val="center"/>
            </w:pPr>
            <w:r>
              <w:t>1392345,19</w:t>
            </w:r>
          </w:p>
        </w:tc>
        <w:tc>
          <w:tcPr>
            <w:tcW w:w="1871" w:type="dxa"/>
            <w:vAlign w:val="center"/>
          </w:tcPr>
          <w:p w:rsidR="001F61F3" w:rsidRDefault="001F61F3" w:rsidP="001F61F3">
            <w:pPr>
              <w:jc w:val="center"/>
            </w:pPr>
            <w:r>
              <w:t>418253,71</w:t>
            </w:r>
          </w:p>
        </w:tc>
      </w:tr>
      <w:tr w:rsidR="001F61F3" w:rsidTr="001F61F3">
        <w:tc>
          <w:tcPr>
            <w:tcW w:w="930" w:type="dxa"/>
            <w:vAlign w:val="center"/>
          </w:tcPr>
          <w:p w:rsidR="001F61F3" w:rsidRDefault="001F61F3" w:rsidP="001F61F3">
            <w:pPr>
              <w:jc w:val="center"/>
            </w:pPr>
            <w:r>
              <w:t>230</w:t>
            </w:r>
          </w:p>
        </w:tc>
        <w:tc>
          <w:tcPr>
            <w:tcW w:w="1305" w:type="dxa"/>
            <w:vAlign w:val="center"/>
          </w:tcPr>
          <w:p w:rsidR="001F61F3" w:rsidRDefault="001F61F3" w:rsidP="001F61F3">
            <w:pPr>
              <w:jc w:val="center"/>
            </w:pPr>
            <w:r>
              <w:t>230</w:t>
            </w:r>
          </w:p>
        </w:tc>
        <w:tc>
          <w:tcPr>
            <w:tcW w:w="1922" w:type="dxa"/>
            <w:vAlign w:val="center"/>
          </w:tcPr>
          <w:p w:rsidR="001F61F3" w:rsidRDefault="001F61F3" w:rsidP="001F61F3">
            <w:pPr>
              <w:jc w:val="center"/>
            </w:pPr>
            <w:r>
              <w:t>335°8'54"</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1392346,17</w:t>
            </w:r>
          </w:p>
        </w:tc>
        <w:tc>
          <w:tcPr>
            <w:tcW w:w="1871" w:type="dxa"/>
            <w:vAlign w:val="center"/>
          </w:tcPr>
          <w:p w:rsidR="001F61F3" w:rsidRDefault="001F61F3" w:rsidP="001F61F3">
            <w:pPr>
              <w:jc w:val="center"/>
            </w:pPr>
            <w:r>
              <w:t>418253,44</w:t>
            </w:r>
          </w:p>
        </w:tc>
      </w:tr>
      <w:tr w:rsidR="001F61F3" w:rsidTr="001F61F3">
        <w:tc>
          <w:tcPr>
            <w:tcW w:w="930" w:type="dxa"/>
            <w:vAlign w:val="center"/>
          </w:tcPr>
          <w:p w:rsidR="001F61F3" w:rsidRDefault="001F61F3" w:rsidP="001F61F3">
            <w:pPr>
              <w:jc w:val="center"/>
            </w:pPr>
            <w:r>
              <w:t>231</w:t>
            </w:r>
          </w:p>
        </w:tc>
        <w:tc>
          <w:tcPr>
            <w:tcW w:w="1305" w:type="dxa"/>
            <w:vAlign w:val="center"/>
          </w:tcPr>
          <w:p w:rsidR="001F61F3" w:rsidRDefault="001F61F3" w:rsidP="001F61F3">
            <w:pPr>
              <w:jc w:val="center"/>
            </w:pPr>
            <w:r>
              <w:t>231</w:t>
            </w:r>
          </w:p>
        </w:tc>
        <w:tc>
          <w:tcPr>
            <w:tcW w:w="1922" w:type="dxa"/>
            <w:vAlign w:val="center"/>
          </w:tcPr>
          <w:p w:rsidR="001F61F3" w:rsidRDefault="001F61F3" w:rsidP="001F61F3">
            <w:pPr>
              <w:jc w:val="center"/>
            </w:pPr>
            <w:r>
              <w:t>324°23'21"</w:t>
            </w:r>
          </w:p>
        </w:tc>
        <w:tc>
          <w:tcPr>
            <w:tcW w:w="1560" w:type="dxa"/>
            <w:vAlign w:val="center"/>
          </w:tcPr>
          <w:p w:rsidR="001F61F3" w:rsidRDefault="001F61F3" w:rsidP="001F61F3">
            <w:pPr>
              <w:jc w:val="center"/>
            </w:pPr>
            <w:r>
              <w:t>0,91</w:t>
            </w:r>
          </w:p>
        </w:tc>
        <w:tc>
          <w:tcPr>
            <w:tcW w:w="1871" w:type="dxa"/>
            <w:vAlign w:val="center"/>
          </w:tcPr>
          <w:p w:rsidR="001F61F3" w:rsidRDefault="001F61F3" w:rsidP="001F61F3">
            <w:pPr>
              <w:jc w:val="center"/>
            </w:pPr>
            <w:r>
              <w:t>1392347,12</w:t>
            </w:r>
          </w:p>
        </w:tc>
        <w:tc>
          <w:tcPr>
            <w:tcW w:w="1871" w:type="dxa"/>
            <w:vAlign w:val="center"/>
          </w:tcPr>
          <w:p w:rsidR="001F61F3" w:rsidRDefault="001F61F3" w:rsidP="001F61F3">
            <w:pPr>
              <w:jc w:val="center"/>
            </w:pPr>
            <w:r>
              <w:t>418253,00</w:t>
            </w:r>
          </w:p>
        </w:tc>
      </w:tr>
      <w:tr w:rsidR="001F61F3" w:rsidTr="001F61F3">
        <w:tc>
          <w:tcPr>
            <w:tcW w:w="930" w:type="dxa"/>
            <w:vAlign w:val="center"/>
          </w:tcPr>
          <w:p w:rsidR="001F61F3" w:rsidRDefault="001F61F3" w:rsidP="001F61F3">
            <w:pPr>
              <w:jc w:val="center"/>
            </w:pPr>
            <w:r>
              <w:t>232</w:t>
            </w:r>
          </w:p>
        </w:tc>
        <w:tc>
          <w:tcPr>
            <w:tcW w:w="1305" w:type="dxa"/>
            <w:vAlign w:val="center"/>
          </w:tcPr>
          <w:p w:rsidR="001F61F3" w:rsidRDefault="001F61F3" w:rsidP="001F61F3">
            <w:pPr>
              <w:jc w:val="center"/>
            </w:pPr>
            <w:r>
              <w:t>232</w:t>
            </w:r>
          </w:p>
        </w:tc>
        <w:tc>
          <w:tcPr>
            <w:tcW w:w="1922" w:type="dxa"/>
            <w:vAlign w:val="center"/>
          </w:tcPr>
          <w:p w:rsidR="001F61F3" w:rsidRDefault="001F61F3" w:rsidP="001F61F3">
            <w:pPr>
              <w:jc w:val="center"/>
            </w:pPr>
            <w:r>
              <w:t>309°20'26"</w:t>
            </w:r>
          </w:p>
        </w:tc>
        <w:tc>
          <w:tcPr>
            <w:tcW w:w="1560" w:type="dxa"/>
            <w:vAlign w:val="center"/>
          </w:tcPr>
          <w:p w:rsidR="001F61F3" w:rsidRDefault="001F61F3" w:rsidP="001F61F3">
            <w:pPr>
              <w:jc w:val="center"/>
            </w:pPr>
            <w:r>
              <w:t>2,37</w:t>
            </w:r>
          </w:p>
        </w:tc>
        <w:tc>
          <w:tcPr>
            <w:tcW w:w="1871" w:type="dxa"/>
            <w:vAlign w:val="center"/>
          </w:tcPr>
          <w:p w:rsidR="001F61F3" w:rsidRDefault="001F61F3" w:rsidP="001F61F3">
            <w:pPr>
              <w:jc w:val="center"/>
            </w:pPr>
            <w:r>
              <w:t>1392347,86</w:t>
            </w:r>
          </w:p>
        </w:tc>
        <w:tc>
          <w:tcPr>
            <w:tcW w:w="1871" w:type="dxa"/>
            <w:vAlign w:val="center"/>
          </w:tcPr>
          <w:p w:rsidR="001F61F3" w:rsidRDefault="001F61F3" w:rsidP="001F61F3">
            <w:pPr>
              <w:jc w:val="center"/>
            </w:pPr>
            <w:r>
              <w:t>418252,47</w:t>
            </w:r>
          </w:p>
        </w:tc>
      </w:tr>
      <w:tr w:rsidR="001F61F3" w:rsidTr="001F61F3">
        <w:tc>
          <w:tcPr>
            <w:tcW w:w="930" w:type="dxa"/>
            <w:vAlign w:val="center"/>
          </w:tcPr>
          <w:p w:rsidR="001F61F3" w:rsidRDefault="001F61F3" w:rsidP="001F61F3">
            <w:pPr>
              <w:jc w:val="center"/>
            </w:pPr>
            <w:r>
              <w:t>233</w:t>
            </w:r>
          </w:p>
        </w:tc>
        <w:tc>
          <w:tcPr>
            <w:tcW w:w="1305" w:type="dxa"/>
            <w:vAlign w:val="center"/>
          </w:tcPr>
          <w:p w:rsidR="001F61F3" w:rsidRDefault="001F61F3" w:rsidP="001F61F3">
            <w:pPr>
              <w:jc w:val="center"/>
            </w:pPr>
            <w:r>
              <w:t>233</w:t>
            </w:r>
          </w:p>
        </w:tc>
        <w:tc>
          <w:tcPr>
            <w:tcW w:w="1922" w:type="dxa"/>
            <w:vAlign w:val="center"/>
          </w:tcPr>
          <w:p w:rsidR="001F61F3" w:rsidRDefault="001F61F3" w:rsidP="001F61F3">
            <w:pPr>
              <w:jc w:val="center"/>
            </w:pPr>
            <w:r>
              <w:t>299°35'20"</w:t>
            </w:r>
          </w:p>
        </w:tc>
        <w:tc>
          <w:tcPr>
            <w:tcW w:w="1560" w:type="dxa"/>
            <w:vAlign w:val="center"/>
          </w:tcPr>
          <w:p w:rsidR="001F61F3" w:rsidRDefault="001F61F3" w:rsidP="001F61F3">
            <w:pPr>
              <w:jc w:val="center"/>
            </w:pPr>
            <w:r>
              <w:t>3,65</w:t>
            </w:r>
          </w:p>
        </w:tc>
        <w:tc>
          <w:tcPr>
            <w:tcW w:w="1871" w:type="dxa"/>
            <w:vAlign w:val="center"/>
          </w:tcPr>
          <w:p w:rsidR="001F61F3" w:rsidRDefault="001F61F3" w:rsidP="001F61F3">
            <w:pPr>
              <w:jc w:val="center"/>
            </w:pPr>
            <w:r>
              <w:t>1392349,36</w:t>
            </w:r>
          </w:p>
        </w:tc>
        <w:tc>
          <w:tcPr>
            <w:tcW w:w="1871" w:type="dxa"/>
            <w:vAlign w:val="center"/>
          </w:tcPr>
          <w:p w:rsidR="001F61F3" w:rsidRDefault="001F61F3" w:rsidP="001F61F3">
            <w:pPr>
              <w:jc w:val="center"/>
            </w:pPr>
            <w:r>
              <w:t>418250,64</w:t>
            </w:r>
          </w:p>
        </w:tc>
      </w:tr>
      <w:tr w:rsidR="001F61F3" w:rsidTr="001F61F3">
        <w:tc>
          <w:tcPr>
            <w:tcW w:w="930" w:type="dxa"/>
            <w:vAlign w:val="center"/>
          </w:tcPr>
          <w:p w:rsidR="001F61F3" w:rsidRDefault="001F61F3" w:rsidP="001F61F3">
            <w:pPr>
              <w:jc w:val="center"/>
            </w:pPr>
            <w:r>
              <w:t>234</w:t>
            </w:r>
          </w:p>
        </w:tc>
        <w:tc>
          <w:tcPr>
            <w:tcW w:w="1305" w:type="dxa"/>
            <w:vAlign w:val="center"/>
          </w:tcPr>
          <w:p w:rsidR="001F61F3" w:rsidRDefault="001F61F3" w:rsidP="001F61F3">
            <w:pPr>
              <w:jc w:val="center"/>
            </w:pPr>
            <w:r>
              <w:t>234</w:t>
            </w:r>
          </w:p>
        </w:tc>
        <w:tc>
          <w:tcPr>
            <w:tcW w:w="1922" w:type="dxa"/>
            <w:vAlign w:val="center"/>
          </w:tcPr>
          <w:p w:rsidR="001F61F3" w:rsidRDefault="001F61F3" w:rsidP="001F61F3">
            <w:pPr>
              <w:jc w:val="center"/>
            </w:pPr>
            <w:r>
              <w:t>299°10'13"</w:t>
            </w:r>
          </w:p>
        </w:tc>
        <w:tc>
          <w:tcPr>
            <w:tcW w:w="1560" w:type="dxa"/>
            <w:vAlign w:val="center"/>
          </w:tcPr>
          <w:p w:rsidR="001F61F3" w:rsidRDefault="001F61F3" w:rsidP="001F61F3">
            <w:pPr>
              <w:jc w:val="center"/>
            </w:pPr>
            <w:r>
              <w:t>34,14</w:t>
            </w:r>
          </w:p>
        </w:tc>
        <w:tc>
          <w:tcPr>
            <w:tcW w:w="1871" w:type="dxa"/>
            <w:vAlign w:val="center"/>
          </w:tcPr>
          <w:p w:rsidR="001F61F3" w:rsidRDefault="001F61F3" w:rsidP="001F61F3">
            <w:pPr>
              <w:jc w:val="center"/>
            </w:pPr>
            <w:r>
              <w:t>1392351,16</w:t>
            </w:r>
          </w:p>
        </w:tc>
        <w:tc>
          <w:tcPr>
            <w:tcW w:w="1871" w:type="dxa"/>
            <w:vAlign w:val="center"/>
          </w:tcPr>
          <w:p w:rsidR="001F61F3" w:rsidRDefault="001F61F3" w:rsidP="001F61F3">
            <w:pPr>
              <w:jc w:val="center"/>
            </w:pPr>
            <w:r>
              <w:t>418247,47</w:t>
            </w:r>
          </w:p>
        </w:tc>
      </w:tr>
      <w:tr w:rsidR="001F61F3" w:rsidTr="001F61F3">
        <w:tc>
          <w:tcPr>
            <w:tcW w:w="930" w:type="dxa"/>
            <w:vAlign w:val="center"/>
          </w:tcPr>
          <w:p w:rsidR="001F61F3" w:rsidRDefault="001F61F3" w:rsidP="001F61F3">
            <w:pPr>
              <w:jc w:val="center"/>
            </w:pPr>
            <w:r>
              <w:t>235</w:t>
            </w:r>
          </w:p>
        </w:tc>
        <w:tc>
          <w:tcPr>
            <w:tcW w:w="1305" w:type="dxa"/>
            <w:vAlign w:val="center"/>
          </w:tcPr>
          <w:p w:rsidR="001F61F3" w:rsidRDefault="001F61F3" w:rsidP="001F61F3">
            <w:pPr>
              <w:jc w:val="center"/>
            </w:pPr>
            <w:r>
              <w:t>235</w:t>
            </w:r>
          </w:p>
        </w:tc>
        <w:tc>
          <w:tcPr>
            <w:tcW w:w="1922" w:type="dxa"/>
            <w:vAlign w:val="center"/>
          </w:tcPr>
          <w:p w:rsidR="001F61F3" w:rsidRDefault="001F61F3" w:rsidP="001F61F3">
            <w:pPr>
              <w:jc w:val="center"/>
            </w:pPr>
            <w:r>
              <w:t>299°9'49"</w:t>
            </w:r>
          </w:p>
        </w:tc>
        <w:tc>
          <w:tcPr>
            <w:tcW w:w="1560" w:type="dxa"/>
            <w:vAlign w:val="center"/>
          </w:tcPr>
          <w:p w:rsidR="001F61F3" w:rsidRDefault="001F61F3" w:rsidP="001F61F3">
            <w:pPr>
              <w:jc w:val="center"/>
            </w:pPr>
            <w:r>
              <w:t>48,53</w:t>
            </w:r>
          </w:p>
        </w:tc>
        <w:tc>
          <w:tcPr>
            <w:tcW w:w="1871" w:type="dxa"/>
            <w:vAlign w:val="center"/>
          </w:tcPr>
          <w:p w:rsidR="001F61F3" w:rsidRDefault="001F61F3" w:rsidP="001F61F3">
            <w:pPr>
              <w:jc w:val="center"/>
            </w:pPr>
            <w:r>
              <w:t>1392367,80</w:t>
            </w:r>
          </w:p>
        </w:tc>
        <w:tc>
          <w:tcPr>
            <w:tcW w:w="1871" w:type="dxa"/>
            <w:vAlign w:val="center"/>
          </w:tcPr>
          <w:p w:rsidR="001F61F3" w:rsidRDefault="001F61F3" w:rsidP="001F61F3">
            <w:pPr>
              <w:jc w:val="center"/>
            </w:pPr>
            <w:r>
              <w:t>418217,66</w:t>
            </w:r>
          </w:p>
        </w:tc>
      </w:tr>
      <w:tr w:rsidR="001F61F3" w:rsidTr="001F61F3">
        <w:tc>
          <w:tcPr>
            <w:tcW w:w="930" w:type="dxa"/>
            <w:vAlign w:val="center"/>
          </w:tcPr>
          <w:p w:rsidR="001F61F3" w:rsidRDefault="001F61F3" w:rsidP="001F61F3">
            <w:pPr>
              <w:jc w:val="center"/>
            </w:pPr>
            <w:r>
              <w:t>236</w:t>
            </w:r>
          </w:p>
        </w:tc>
        <w:tc>
          <w:tcPr>
            <w:tcW w:w="1305" w:type="dxa"/>
            <w:vAlign w:val="center"/>
          </w:tcPr>
          <w:p w:rsidR="001F61F3" w:rsidRDefault="001F61F3" w:rsidP="001F61F3">
            <w:pPr>
              <w:jc w:val="center"/>
            </w:pPr>
            <w:r>
              <w:t>236</w:t>
            </w:r>
          </w:p>
        </w:tc>
        <w:tc>
          <w:tcPr>
            <w:tcW w:w="1922" w:type="dxa"/>
            <w:vAlign w:val="center"/>
          </w:tcPr>
          <w:p w:rsidR="001F61F3" w:rsidRDefault="001F61F3" w:rsidP="001F61F3">
            <w:pPr>
              <w:jc w:val="center"/>
            </w:pPr>
            <w:r>
              <w:t>7°20'38"</w:t>
            </w:r>
          </w:p>
        </w:tc>
        <w:tc>
          <w:tcPr>
            <w:tcW w:w="1560" w:type="dxa"/>
            <w:vAlign w:val="center"/>
          </w:tcPr>
          <w:p w:rsidR="001F61F3" w:rsidRDefault="001F61F3" w:rsidP="001F61F3">
            <w:pPr>
              <w:jc w:val="center"/>
            </w:pPr>
            <w:r>
              <w:t>15,26</w:t>
            </w:r>
          </w:p>
        </w:tc>
        <w:tc>
          <w:tcPr>
            <w:tcW w:w="1871" w:type="dxa"/>
            <w:vAlign w:val="center"/>
          </w:tcPr>
          <w:p w:rsidR="001F61F3" w:rsidRDefault="001F61F3" w:rsidP="001F61F3">
            <w:pPr>
              <w:jc w:val="center"/>
            </w:pPr>
            <w:r>
              <w:t>1392391,45</w:t>
            </w:r>
          </w:p>
        </w:tc>
        <w:tc>
          <w:tcPr>
            <w:tcW w:w="1871" w:type="dxa"/>
            <w:vAlign w:val="center"/>
          </w:tcPr>
          <w:p w:rsidR="001F61F3" w:rsidRDefault="001F61F3" w:rsidP="001F61F3">
            <w:pPr>
              <w:jc w:val="center"/>
            </w:pPr>
            <w:r>
              <w:t>418175,28</w:t>
            </w:r>
          </w:p>
        </w:tc>
      </w:tr>
      <w:tr w:rsidR="001F61F3" w:rsidTr="001F61F3">
        <w:tc>
          <w:tcPr>
            <w:tcW w:w="930" w:type="dxa"/>
            <w:vAlign w:val="center"/>
          </w:tcPr>
          <w:p w:rsidR="001F61F3" w:rsidRDefault="001F61F3" w:rsidP="001F61F3">
            <w:pPr>
              <w:jc w:val="center"/>
            </w:pPr>
            <w:r>
              <w:t>237</w:t>
            </w:r>
          </w:p>
        </w:tc>
        <w:tc>
          <w:tcPr>
            <w:tcW w:w="1305" w:type="dxa"/>
            <w:vAlign w:val="center"/>
          </w:tcPr>
          <w:p w:rsidR="001F61F3" w:rsidRDefault="001F61F3" w:rsidP="001F61F3">
            <w:pPr>
              <w:jc w:val="center"/>
            </w:pPr>
            <w:r>
              <w:t>237</w:t>
            </w:r>
          </w:p>
        </w:tc>
        <w:tc>
          <w:tcPr>
            <w:tcW w:w="1922" w:type="dxa"/>
            <w:vAlign w:val="center"/>
          </w:tcPr>
          <w:p w:rsidR="001F61F3" w:rsidRDefault="001F61F3" w:rsidP="001F61F3">
            <w:pPr>
              <w:jc w:val="center"/>
            </w:pPr>
            <w:r>
              <w:t>277°0'5"</w:t>
            </w:r>
          </w:p>
        </w:tc>
        <w:tc>
          <w:tcPr>
            <w:tcW w:w="1560" w:type="dxa"/>
            <w:vAlign w:val="center"/>
          </w:tcPr>
          <w:p w:rsidR="001F61F3" w:rsidRDefault="001F61F3" w:rsidP="001F61F3">
            <w:pPr>
              <w:jc w:val="center"/>
            </w:pPr>
            <w:r>
              <w:t>4,02</w:t>
            </w:r>
          </w:p>
        </w:tc>
        <w:tc>
          <w:tcPr>
            <w:tcW w:w="1871" w:type="dxa"/>
            <w:vAlign w:val="center"/>
          </w:tcPr>
          <w:p w:rsidR="001F61F3" w:rsidRDefault="001F61F3" w:rsidP="001F61F3">
            <w:pPr>
              <w:jc w:val="center"/>
            </w:pPr>
            <w:r>
              <w:t>1392406,58</w:t>
            </w:r>
          </w:p>
        </w:tc>
        <w:tc>
          <w:tcPr>
            <w:tcW w:w="1871" w:type="dxa"/>
            <w:vAlign w:val="center"/>
          </w:tcPr>
          <w:p w:rsidR="001F61F3" w:rsidRDefault="001F61F3" w:rsidP="001F61F3">
            <w:pPr>
              <w:jc w:val="center"/>
            </w:pPr>
            <w:r>
              <w:t>418177,23</w:t>
            </w:r>
          </w:p>
        </w:tc>
      </w:tr>
      <w:tr w:rsidR="001F61F3" w:rsidTr="001F61F3">
        <w:tc>
          <w:tcPr>
            <w:tcW w:w="930" w:type="dxa"/>
            <w:vAlign w:val="center"/>
          </w:tcPr>
          <w:p w:rsidR="001F61F3" w:rsidRDefault="001F61F3" w:rsidP="001F61F3">
            <w:pPr>
              <w:jc w:val="center"/>
            </w:pPr>
            <w:r>
              <w:t>238</w:t>
            </w:r>
          </w:p>
        </w:tc>
        <w:tc>
          <w:tcPr>
            <w:tcW w:w="1305" w:type="dxa"/>
            <w:vAlign w:val="center"/>
          </w:tcPr>
          <w:p w:rsidR="001F61F3" w:rsidRDefault="001F61F3" w:rsidP="001F61F3">
            <w:pPr>
              <w:jc w:val="center"/>
            </w:pPr>
            <w:r>
              <w:t>238</w:t>
            </w:r>
          </w:p>
        </w:tc>
        <w:tc>
          <w:tcPr>
            <w:tcW w:w="1922" w:type="dxa"/>
            <w:vAlign w:val="center"/>
          </w:tcPr>
          <w:p w:rsidR="001F61F3" w:rsidRDefault="001F61F3" w:rsidP="001F61F3">
            <w:pPr>
              <w:jc w:val="center"/>
            </w:pPr>
            <w:r>
              <w:t>7°0'12"</w:t>
            </w:r>
          </w:p>
        </w:tc>
        <w:tc>
          <w:tcPr>
            <w:tcW w:w="1560" w:type="dxa"/>
            <w:vAlign w:val="center"/>
          </w:tcPr>
          <w:p w:rsidR="001F61F3" w:rsidRDefault="001F61F3" w:rsidP="001F61F3">
            <w:pPr>
              <w:jc w:val="center"/>
            </w:pPr>
            <w:r>
              <w:t>14,6</w:t>
            </w:r>
          </w:p>
        </w:tc>
        <w:tc>
          <w:tcPr>
            <w:tcW w:w="1871" w:type="dxa"/>
            <w:vAlign w:val="center"/>
          </w:tcPr>
          <w:p w:rsidR="001F61F3" w:rsidRDefault="001F61F3" w:rsidP="001F61F3">
            <w:pPr>
              <w:jc w:val="center"/>
            </w:pPr>
            <w:r>
              <w:t>1392407,07</w:t>
            </w:r>
          </w:p>
        </w:tc>
        <w:tc>
          <w:tcPr>
            <w:tcW w:w="1871" w:type="dxa"/>
            <w:vAlign w:val="center"/>
          </w:tcPr>
          <w:p w:rsidR="001F61F3" w:rsidRDefault="001F61F3" w:rsidP="001F61F3">
            <w:pPr>
              <w:jc w:val="center"/>
            </w:pPr>
            <w:r>
              <w:t>418173,24</w:t>
            </w:r>
          </w:p>
        </w:tc>
      </w:tr>
      <w:tr w:rsidR="001F61F3" w:rsidTr="001F61F3">
        <w:tc>
          <w:tcPr>
            <w:tcW w:w="930" w:type="dxa"/>
            <w:vAlign w:val="center"/>
          </w:tcPr>
          <w:p w:rsidR="001F61F3" w:rsidRDefault="001F61F3" w:rsidP="001F61F3">
            <w:pPr>
              <w:jc w:val="center"/>
            </w:pPr>
            <w:r>
              <w:t>239</w:t>
            </w:r>
          </w:p>
        </w:tc>
        <w:tc>
          <w:tcPr>
            <w:tcW w:w="1305" w:type="dxa"/>
            <w:vAlign w:val="center"/>
          </w:tcPr>
          <w:p w:rsidR="001F61F3" w:rsidRDefault="001F61F3" w:rsidP="001F61F3">
            <w:pPr>
              <w:jc w:val="center"/>
            </w:pPr>
            <w:r>
              <w:t>239</w:t>
            </w:r>
          </w:p>
        </w:tc>
        <w:tc>
          <w:tcPr>
            <w:tcW w:w="1922" w:type="dxa"/>
            <w:vAlign w:val="center"/>
          </w:tcPr>
          <w:p w:rsidR="001F61F3" w:rsidRDefault="001F61F3" w:rsidP="001F61F3">
            <w:pPr>
              <w:jc w:val="center"/>
            </w:pPr>
            <w:r>
              <w:t>314°59'60"</w:t>
            </w:r>
          </w:p>
        </w:tc>
        <w:tc>
          <w:tcPr>
            <w:tcW w:w="1560" w:type="dxa"/>
            <w:vAlign w:val="center"/>
          </w:tcPr>
          <w:p w:rsidR="001F61F3" w:rsidRDefault="001F61F3" w:rsidP="001F61F3">
            <w:pPr>
              <w:jc w:val="center"/>
            </w:pPr>
            <w:r>
              <w:t>1</w:t>
            </w:r>
          </w:p>
        </w:tc>
        <w:tc>
          <w:tcPr>
            <w:tcW w:w="1871" w:type="dxa"/>
            <w:vAlign w:val="center"/>
          </w:tcPr>
          <w:p w:rsidR="001F61F3" w:rsidRDefault="001F61F3" w:rsidP="001F61F3">
            <w:pPr>
              <w:jc w:val="center"/>
            </w:pPr>
            <w:r>
              <w:t>1392421,56</w:t>
            </w:r>
          </w:p>
        </w:tc>
        <w:tc>
          <w:tcPr>
            <w:tcW w:w="1871" w:type="dxa"/>
            <w:vAlign w:val="center"/>
          </w:tcPr>
          <w:p w:rsidR="001F61F3" w:rsidRDefault="001F61F3" w:rsidP="001F61F3">
            <w:pPr>
              <w:jc w:val="center"/>
            </w:pPr>
            <w:r>
              <w:t>418175,02</w:t>
            </w:r>
          </w:p>
        </w:tc>
      </w:tr>
      <w:tr w:rsidR="001F61F3" w:rsidTr="001F61F3">
        <w:tc>
          <w:tcPr>
            <w:tcW w:w="930" w:type="dxa"/>
            <w:vAlign w:val="center"/>
          </w:tcPr>
          <w:p w:rsidR="001F61F3" w:rsidRDefault="001F61F3" w:rsidP="001F61F3">
            <w:pPr>
              <w:jc w:val="center"/>
            </w:pPr>
            <w:r>
              <w:t>240</w:t>
            </w:r>
          </w:p>
        </w:tc>
        <w:tc>
          <w:tcPr>
            <w:tcW w:w="1305" w:type="dxa"/>
            <w:vAlign w:val="center"/>
          </w:tcPr>
          <w:p w:rsidR="001F61F3" w:rsidRDefault="001F61F3" w:rsidP="001F61F3">
            <w:pPr>
              <w:jc w:val="center"/>
            </w:pPr>
            <w:r>
              <w:t>240</w:t>
            </w:r>
          </w:p>
        </w:tc>
        <w:tc>
          <w:tcPr>
            <w:tcW w:w="1922" w:type="dxa"/>
            <w:vAlign w:val="center"/>
          </w:tcPr>
          <w:p w:rsidR="001F61F3" w:rsidRDefault="001F61F3" w:rsidP="001F61F3">
            <w:pPr>
              <w:jc w:val="center"/>
            </w:pPr>
            <w:r>
              <w:t>307°26'45"</w:t>
            </w:r>
          </w:p>
        </w:tc>
        <w:tc>
          <w:tcPr>
            <w:tcW w:w="1560" w:type="dxa"/>
            <w:vAlign w:val="center"/>
          </w:tcPr>
          <w:p w:rsidR="001F61F3" w:rsidRDefault="001F61F3" w:rsidP="001F61F3">
            <w:pPr>
              <w:jc w:val="center"/>
            </w:pPr>
            <w:r>
              <w:t>1,99</w:t>
            </w:r>
          </w:p>
        </w:tc>
        <w:tc>
          <w:tcPr>
            <w:tcW w:w="1871" w:type="dxa"/>
            <w:vAlign w:val="center"/>
          </w:tcPr>
          <w:p w:rsidR="001F61F3" w:rsidRDefault="001F61F3" w:rsidP="001F61F3">
            <w:pPr>
              <w:jc w:val="center"/>
            </w:pPr>
            <w:r>
              <w:t>1392422,27</w:t>
            </w:r>
          </w:p>
        </w:tc>
        <w:tc>
          <w:tcPr>
            <w:tcW w:w="1871" w:type="dxa"/>
            <w:vAlign w:val="center"/>
          </w:tcPr>
          <w:p w:rsidR="001F61F3" w:rsidRDefault="001F61F3" w:rsidP="001F61F3">
            <w:pPr>
              <w:jc w:val="center"/>
            </w:pPr>
            <w:r>
              <w:t>418174,31</w:t>
            </w:r>
          </w:p>
        </w:tc>
      </w:tr>
      <w:tr w:rsidR="001F61F3" w:rsidTr="001F61F3">
        <w:tc>
          <w:tcPr>
            <w:tcW w:w="930" w:type="dxa"/>
            <w:vAlign w:val="center"/>
          </w:tcPr>
          <w:p w:rsidR="001F61F3" w:rsidRDefault="001F61F3" w:rsidP="001F61F3">
            <w:pPr>
              <w:jc w:val="center"/>
            </w:pPr>
            <w:r>
              <w:t>241</w:t>
            </w:r>
          </w:p>
        </w:tc>
        <w:tc>
          <w:tcPr>
            <w:tcW w:w="1305" w:type="dxa"/>
            <w:vAlign w:val="center"/>
          </w:tcPr>
          <w:p w:rsidR="001F61F3" w:rsidRDefault="001F61F3" w:rsidP="001F61F3">
            <w:pPr>
              <w:jc w:val="center"/>
            </w:pPr>
            <w:r>
              <w:t>241</w:t>
            </w:r>
          </w:p>
        </w:tc>
        <w:tc>
          <w:tcPr>
            <w:tcW w:w="1922" w:type="dxa"/>
            <w:vAlign w:val="center"/>
          </w:tcPr>
          <w:p w:rsidR="001F61F3" w:rsidRDefault="001F61F3" w:rsidP="001F61F3">
            <w:pPr>
              <w:jc w:val="center"/>
            </w:pPr>
            <w:r>
              <w:t>297°35'50"</w:t>
            </w:r>
          </w:p>
        </w:tc>
        <w:tc>
          <w:tcPr>
            <w:tcW w:w="1560" w:type="dxa"/>
            <w:vAlign w:val="center"/>
          </w:tcPr>
          <w:p w:rsidR="001F61F3" w:rsidRDefault="001F61F3" w:rsidP="001F61F3">
            <w:pPr>
              <w:jc w:val="center"/>
            </w:pPr>
            <w:r>
              <w:t>1,99</w:t>
            </w:r>
          </w:p>
        </w:tc>
        <w:tc>
          <w:tcPr>
            <w:tcW w:w="1871" w:type="dxa"/>
            <w:vAlign w:val="center"/>
          </w:tcPr>
          <w:p w:rsidR="001F61F3" w:rsidRDefault="001F61F3" w:rsidP="001F61F3">
            <w:pPr>
              <w:jc w:val="center"/>
            </w:pPr>
            <w:r>
              <w:t>1392423,48</w:t>
            </w:r>
          </w:p>
        </w:tc>
        <w:tc>
          <w:tcPr>
            <w:tcW w:w="1871" w:type="dxa"/>
            <w:vAlign w:val="center"/>
          </w:tcPr>
          <w:p w:rsidR="001F61F3" w:rsidRDefault="001F61F3" w:rsidP="001F61F3">
            <w:pPr>
              <w:jc w:val="center"/>
            </w:pPr>
            <w:r>
              <w:t>418172,73</w:t>
            </w:r>
          </w:p>
        </w:tc>
      </w:tr>
      <w:tr w:rsidR="001F61F3" w:rsidTr="001F61F3">
        <w:tc>
          <w:tcPr>
            <w:tcW w:w="930" w:type="dxa"/>
            <w:vAlign w:val="center"/>
          </w:tcPr>
          <w:p w:rsidR="001F61F3" w:rsidRDefault="001F61F3" w:rsidP="001F61F3">
            <w:pPr>
              <w:jc w:val="center"/>
            </w:pPr>
            <w:r>
              <w:t>242</w:t>
            </w:r>
          </w:p>
        </w:tc>
        <w:tc>
          <w:tcPr>
            <w:tcW w:w="1305" w:type="dxa"/>
            <w:vAlign w:val="center"/>
          </w:tcPr>
          <w:p w:rsidR="001F61F3" w:rsidRDefault="001F61F3" w:rsidP="001F61F3">
            <w:pPr>
              <w:jc w:val="center"/>
            </w:pPr>
            <w:r>
              <w:t>242</w:t>
            </w:r>
          </w:p>
        </w:tc>
        <w:tc>
          <w:tcPr>
            <w:tcW w:w="1922" w:type="dxa"/>
            <w:vAlign w:val="center"/>
          </w:tcPr>
          <w:p w:rsidR="001F61F3" w:rsidRDefault="001F61F3" w:rsidP="001F61F3">
            <w:pPr>
              <w:jc w:val="center"/>
            </w:pPr>
            <w:r>
              <w:t>287°31'32"</w:t>
            </w:r>
          </w:p>
        </w:tc>
        <w:tc>
          <w:tcPr>
            <w:tcW w:w="1560" w:type="dxa"/>
            <w:vAlign w:val="center"/>
          </w:tcPr>
          <w:p w:rsidR="001F61F3" w:rsidRDefault="001F61F3" w:rsidP="001F61F3">
            <w:pPr>
              <w:jc w:val="center"/>
            </w:pPr>
            <w:r>
              <w:t>1,99</w:t>
            </w:r>
          </w:p>
        </w:tc>
        <w:tc>
          <w:tcPr>
            <w:tcW w:w="1871" w:type="dxa"/>
            <w:vAlign w:val="center"/>
          </w:tcPr>
          <w:p w:rsidR="001F61F3" w:rsidRDefault="001F61F3" w:rsidP="001F61F3">
            <w:pPr>
              <w:jc w:val="center"/>
            </w:pPr>
            <w:r>
              <w:t>1392424,40</w:t>
            </w:r>
          </w:p>
        </w:tc>
        <w:tc>
          <w:tcPr>
            <w:tcW w:w="1871" w:type="dxa"/>
            <w:vAlign w:val="center"/>
          </w:tcPr>
          <w:p w:rsidR="001F61F3" w:rsidRDefault="001F61F3" w:rsidP="001F61F3">
            <w:pPr>
              <w:jc w:val="center"/>
            </w:pPr>
            <w:r>
              <w:t>418170,97</w:t>
            </w:r>
          </w:p>
        </w:tc>
      </w:tr>
      <w:tr w:rsidR="001F61F3" w:rsidTr="001F61F3">
        <w:tc>
          <w:tcPr>
            <w:tcW w:w="930" w:type="dxa"/>
            <w:vAlign w:val="center"/>
          </w:tcPr>
          <w:p w:rsidR="001F61F3" w:rsidRDefault="001F61F3" w:rsidP="001F61F3">
            <w:pPr>
              <w:jc w:val="center"/>
            </w:pPr>
            <w:r>
              <w:t>243</w:t>
            </w:r>
          </w:p>
        </w:tc>
        <w:tc>
          <w:tcPr>
            <w:tcW w:w="1305" w:type="dxa"/>
            <w:vAlign w:val="center"/>
          </w:tcPr>
          <w:p w:rsidR="001F61F3" w:rsidRDefault="001F61F3" w:rsidP="001F61F3">
            <w:pPr>
              <w:jc w:val="center"/>
            </w:pPr>
            <w:r>
              <w:t>243</w:t>
            </w:r>
          </w:p>
        </w:tc>
        <w:tc>
          <w:tcPr>
            <w:tcW w:w="1922" w:type="dxa"/>
            <w:vAlign w:val="center"/>
          </w:tcPr>
          <w:p w:rsidR="001F61F3" w:rsidRDefault="001F61F3" w:rsidP="001F61F3">
            <w:pPr>
              <w:jc w:val="center"/>
            </w:pPr>
            <w:r>
              <w:t>277°20'59"</w:t>
            </w:r>
          </w:p>
        </w:tc>
        <w:tc>
          <w:tcPr>
            <w:tcW w:w="1560" w:type="dxa"/>
            <w:vAlign w:val="center"/>
          </w:tcPr>
          <w:p w:rsidR="001F61F3" w:rsidRDefault="001F61F3" w:rsidP="001F61F3">
            <w:pPr>
              <w:jc w:val="center"/>
            </w:pPr>
            <w:r>
              <w:t>52,53</w:t>
            </w:r>
          </w:p>
        </w:tc>
        <w:tc>
          <w:tcPr>
            <w:tcW w:w="1871" w:type="dxa"/>
            <w:vAlign w:val="center"/>
          </w:tcPr>
          <w:p w:rsidR="001F61F3" w:rsidRDefault="001F61F3" w:rsidP="001F61F3">
            <w:pPr>
              <w:jc w:val="center"/>
            </w:pPr>
            <w:r>
              <w:t>1392425,00</w:t>
            </w:r>
          </w:p>
        </w:tc>
        <w:tc>
          <w:tcPr>
            <w:tcW w:w="1871" w:type="dxa"/>
            <w:vAlign w:val="center"/>
          </w:tcPr>
          <w:p w:rsidR="001F61F3" w:rsidRDefault="001F61F3" w:rsidP="001F61F3">
            <w:pPr>
              <w:jc w:val="center"/>
            </w:pPr>
            <w:r>
              <w:t>418169,07</w:t>
            </w:r>
          </w:p>
        </w:tc>
      </w:tr>
      <w:tr w:rsidR="001F61F3" w:rsidTr="001F61F3">
        <w:tc>
          <w:tcPr>
            <w:tcW w:w="930" w:type="dxa"/>
            <w:vAlign w:val="center"/>
          </w:tcPr>
          <w:p w:rsidR="001F61F3" w:rsidRDefault="001F61F3" w:rsidP="001F61F3">
            <w:pPr>
              <w:jc w:val="center"/>
            </w:pPr>
            <w:r>
              <w:t>244</w:t>
            </w:r>
          </w:p>
        </w:tc>
        <w:tc>
          <w:tcPr>
            <w:tcW w:w="1305" w:type="dxa"/>
            <w:vAlign w:val="center"/>
          </w:tcPr>
          <w:p w:rsidR="001F61F3" w:rsidRDefault="001F61F3" w:rsidP="001F61F3">
            <w:pPr>
              <w:jc w:val="center"/>
            </w:pPr>
            <w:r>
              <w:t>244</w:t>
            </w:r>
          </w:p>
        </w:tc>
        <w:tc>
          <w:tcPr>
            <w:tcW w:w="1922" w:type="dxa"/>
            <w:vAlign w:val="center"/>
          </w:tcPr>
          <w:p w:rsidR="001F61F3" w:rsidRDefault="001F61F3" w:rsidP="001F61F3">
            <w:pPr>
              <w:jc w:val="center"/>
            </w:pPr>
            <w:r>
              <w:t>356°52'44"</w:t>
            </w:r>
          </w:p>
        </w:tc>
        <w:tc>
          <w:tcPr>
            <w:tcW w:w="1560" w:type="dxa"/>
            <w:vAlign w:val="center"/>
          </w:tcPr>
          <w:p w:rsidR="001F61F3" w:rsidRDefault="001F61F3" w:rsidP="001F61F3">
            <w:pPr>
              <w:jc w:val="center"/>
            </w:pPr>
            <w:r>
              <w:t>45,37</w:t>
            </w:r>
          </w:p>
        </w:tc>
        <w:tc>
          <w:tcPr>
            <w:tcW w:w="1871" w:type="dxa"/>
            <w:vAlign w:val="center"/>
          </w:tcPr>
          <w:p w:rsidR="001F61F3" w:rsidRDefault="001F61F3" w:rsidP="001F61F3">
            <w:pPr>
              <w:jc w:val="center"/>
            </w:pPr>
            <w:r>
              <w:t>1392431,72</w:t>
            </w:r>
          </w:p>
        </w:tc>
        <w:tc>
          <w:tcPr>
            <w:tcW w:w="1871" w:type="dxa"/>
            <w:vAlign w:val="center"/>
          </w:tcPr>
          <w:p w:rsidR="001F61F3" w:rsidRDefault="001F61F3" w:rsidP="001F61F3">
            <w:pPr>
              <w:jc w:val="center"/>
            </w:pPr>
            <w:r>
              <w:t>418116,97</w:t>
            </w:r>
          </w:p>
        </w:tc>
      </w:tr>
      <w:tr w:rsidR="001F61F3" w:rsidTr="001F61F3">
        <w:tc>
          <w:tcPr>
            <w:tcW w:w="930" w:type="dxa"/>
            <w:vAlign w:val="center"/>
          </w:tcPr>
          <w:p w:rsidR="001F61F3" w:rsidRDefault="001F61F3" w:rsidP="001F61F3">
            <w:pPr>
              <w:jc w:val="center"/>
            </w:pPr>
            <w:r>
              <w:t>245</w:t>
            </w:r>
          </w:p>
        </w:tc>
        <w:tc>
          <w:tcPr>
            <w:tcW w:w="1305" w:type="dxa"/>
            <w:vAlign w:val="center"/>
          </w:tcPr>
          <w:p w:rsidR="001F61F3" w:rsidRDefault="001F61F3" w:rsidP="001F61F3">
            <w:pPr>
              <w:jc w:val="center"/>
            </w:pPr>
            <w:r>
              <w:t>245</w:t>
            </w:r>
          </w:p>
        </w:tc>
        <w:tc>
          <w:tcPr>
            <w:tcW w:w="1922" w:type="dxa"/>
            <w:vAlign w:val="center"/>
          </w:tcPr>
          <w:p w:rsidR="001F61F3" w:rsidRDefault="001F61F3" w:rsidP="001F61F3">
            <w:pPr>
              <w:jc w:val="center"/>
            </w:pPr>
            <w:r>
              <w:t>238°52'11"</w:t>
            </w:r>
          </w:p>
        </w:tc>
        <w:tc>
          <w:tcPr>
            <w:tcW w:w="1560" w:type="dxa"/>
            <w:vAlign w:val="center"/>
          </w:tcPr>
          <w:p w:rsidR="001F61F3" w:rsidRDefault="001F61F3" w:rsidP="001F61F3">
            <w:pPr>
              <w:jc w:val="center"/>
            </w:pPr>
            <w:r>
              <w:t>64,95</w:t>
            </w:r>
          </w:p>
        </w:tc>
        <w:tc>
          <w:tcPr>
            <w:tcW w:w="1871" w:type="dxa"/>
            <w:vAlign w:val="center"/>
          </w:tcPr>
          <w:p w:rsidR="001F61F3" w:rsidRDefault="001F61F3" w:rsidP="001F61F3">
            <w:pPr>
              <w:jc w:val="center"/>
            </w:pPr>
            <w:r>
              <w:t>1392477,02</w:t>
            </w:r>
          </w:p>
        </w:tc>
        <w:tc>
          <w:tcPr>
            <w:tcW w:w="1871" w:type="dxa"/>
            <w:vAlign w:val="center"/>
          </w:tcPr>
          <w:p w:rsidR="001F61F3" w:rsidRDefault="001F61F3" w:rsidP="001F61F3">
            <w:pPr>
              <w:jc w:val="center"/>
            </w:pPr>
            <w:r>
              <w:t>418114,50</w:t>
            </w:r>
          </w:p>
        </w:tc>
      </w:tr>
      <w:tr w:rsidR="001F61F3" w:rsidTr="001F61F3">
        <w:tc>
          <w:tcPr>
            <w:tcW w:w="930" w:type="dxa"/>
            <w:vAlign w:val="center"/>
          </w:tcPr>
          <w:p w:rsidR="001F61F3" w:rsidRDefault="001F61F3" w:rsidP="001F61F3">
            <w:pPr>
              <w:jc w:val="center"/>
            </w:pPr>
            <w:r>
              <w:t>246</w:t>
            </w:r>
          </w:p>
        </w:tc>
        <w:tc>
          <w:tcPr>
            <w:tcW w:w="1305" w:type="dxa"/>
            <w:vAlign w:val="center"/>
          </w:tcPr>
          <w:p w:rsidR="001F61F3" w:rsidRDefault="001F61F3" w:rsidP="001F61F3">
            <w:pPr>
              <w:jc w:val="center"/>
            </w:pPr>
            <w:r>
              <w:t>246</w:t>
            </w:r>
          </w:p>
        </w:tc>
        <w:tc>
          <w:tcPr>
            <w:tcW w:w="1922" w:type="dxa"/>
            <w:vAlign w:val="center"/>
          </w:tcPr>
          <w:p w:rsidR="001F61F3" w:rsidRDefault="001F61F3" w:rsidP="001F61F3">
            <w:pPr>
              <w:jc w:val="center"/>
            </w:pPr>
            <w:r>
              <w:t>284°2'10"</w:t>
            </w:r>
          </w:p>
        </w:tc>
        <w:tc>
          <w:tcPr>
            <w:tcW w:w="1560" w:type="dxa"/>
            <w:vAlign w:val="center"/>
          </w:tcPr>
          <w:p w:rsidR="001F61F3" w:rsidRDefault="001F61F3" w:rsidP="001F61F3">
            <w:pPr>
              <w:jc w:val="center"/>
            </w:pPr>
            <w:r>
              <w:t>44,16</w:t>
            </w:r>
          </w:p>
        </w:tc>
        <w:tc>
          <w:tcPr>
            <w:tcW w:w="1871" w:type="dxa"/>
            <w:vAlign w:val="center"/>
          </w:tcPr>
          <w:p w:rsidR="001F61F3" w:rsidRDefault="001F61F3" w:rsidP="001F61F3">
            <w:pPr>
              <w:jc w:val="center"/>
            </w:pPr>
            <w:r>
              <w:t>1392443,44</w:t>
            </w:r>
          </w:p>
        </w:tc>
        <w:tc>
          <w:tcPr>
            <w:tcW w:w="1871" w:type="dxa"/>
            <w:vAlign w:val="center"/>
          </w:tcPr>
          <w:p w:rsidR="001F61F3" w:rsidRDefault="001F61F3" w:rsidP="001F61F3">
            <w:pPr>
              <w:jc w:val="center"/>
            </w:pPr>
            <w:r>
              <w:t>418058,90</w:t>
            </w:r>
          </w:p>
        </w:tc>
      </w:tr>
      <w:tr w:rsidR="001F61F3" w:rsidTr="001F61F3">
        <w:tc>
          <w:tcPr>
            <w:tcW w:w="930" w:type="dxa"/>
            <w:vAlign w:val="center"/>
          </w:tcPr>
          <w:p w:rsidR="001F61F3" w:rsidRDefault="001F61F3" w:rsidP="001F61F3">
            <w:pPr>
              <w:jc w:val="center"/>
            </w:pPr>
            <w:r>
              <w:t>247</w:t>
            </w:r>
          </w:p>
        </w:tc>
        <w:tc>
          <w:tcPr>
            <w:tcW w:w="1305" w:type="dxa"/>
            <w:vAlign w:val="center"/>
          </w:tcPr>
          <w:p w:rsidR="001F61F3" w:rsidRDefault="001F61F3" w:rsidP="001F61F3">
            <w:pPr>
              <w:jc w:val="center"/>
            </w:pPr>
            <w:r>
              <w:t>247</w:t>
            </w:r>
          </w:p>
        </w:tc>
        <w:tc>
          <w:tcPr>
            <w:tcW w:w="1922" w:type="dxa"/>
            <w:vAlign w:val="center"/>
          </w:tcPr>
          <w:p w:rsidR="001F61F3" w:rsidRDefault="001F61F3" w:rsidP="001F61F3">
            <w:pPr>
              <w:jc w:val="center"/>
            </w:pPr>
            <w:r>
              <w:t>192°11'29"</w:t>
            </w:r>
          </w:p>
        </w:tc>
        <w:tc>
          <w:tcPr>
            <w:tcW w:w="1560" w:type="dxa"/>
            <w:vAlign w:val="center"/>
          </w:tcPr>
          <w:p w:rsidR="001F61F3" w:rsidRDefault="001F61F3" w:rsidP="001F61F3">
            <w:pPr>
              <w:jc w:val="center"/>
            </w:pPr>
            <w:r>
              <w:t>3,31</w:t>
            </w:r>
          </w:p>
        </w:tc>
        <w:tc>
          <w:tcPr>
            <w:tcW w:w="1871" w:type="dxa"/>
            <w:vAlign w:val="center"/>
          </w:tcPr>
          <w:p w:rsidR="001F61F3" w:rsidRDefault="001F61F3" w:rsidP="001F61F3">
            <w:pPr>
              <w:jc w:val="center"/>
            </w:pPr>
            <w:r>
              <w:t>1392454,15</w:t>
            </w:r>
          </w:p>
        </w:tc>
        <w:tc>
          <w:tcPr>
            <w:tcW w:w="1871" w:type="dxa"/>
            <w:vAlign w:val="center"/>
          </w:tcPr>
          <w:p w:rsidR="001F61F3" w:rsidRDefault="001F61F3" w:rsidP="001F61F3">
            <w:pPr>
              <w:jc w:val="center"/>
            </w:pPr>
            <w:r>
              <w:t>418016,06</w:t>
            </w:r>
          </w:p>
        </w:tc>
      </w:tr>
      <w:tr w:rsidR="001F61F3" w:rsidTr="001F61F3">
        <w:tc>
          <w:tcPr>
            <w:tcW w:w="930" w:type="dxa"/>
            <w:vAlign w:val="center"/>
          </w:tcPr>
          <w:p w:rsidR="001F61F3" w:rsidRDefault="001F61F3" w:rsidP="001F61F3">
            <w:pPr>
              <w:jc w:val="center"/>
            </w:pPr>
            <w:r>
              <w:t>248</w:t>
            </w:r>
          </w:p>
        </w:tc>
        <w:tc>
          <w:tcPr>
            <w:tcW w:w="1305" w:type="dxa"/>
            <w:vAlign w:val="center"/>
          </w:tcPr>
          <w:p w:rsidR="001F61F3" w:rsidRDefault="001F61F3" w:rsidP="001F61F3">
            <w:pPr>
              <w:jc w:val="center"/>
            </w:pPr>
            <w:r>
              <w:t>248</w:t>
            </w:r>
          </w:p>
        </w:tc>
        <w:tc>
          <w:tcPr>
            <w:tcW w:w="1922" w:type="dxa"/>
            <w:vAlign w:val="center"/>
          </w:tcPr>
          <w:p w:rsidR="001F61F3" w:rsidRDefault="001F61F3" w:rsidP="001F61F3">
            <w:pPr>
              <w:jc w:val="center"/>
            </w:pPr>
            <w:r>
              <w:t>282°4'29"</w:t>
            </w:r>
          </w:p>
        </w:tc>
        <w:tc>
          <w:tcPr>
            <w:tcW w:w="1560" w:type="dxa"/>
            <w:vAlign w:val="center"/>
          </w:tcPr>
          <w:p w:rsidR="001F61F3" w:rsidRDefault="001F61F3" w:rsidP="001F61F3">
            <w:pPr>
              <w:jc w:val="center"/>
            </w:pPr>
            <w:r>
              <w:t>9,99</w:t>
            </w:r>
          </w:p>
        </w:tc>
        <w:tc>
          <w:tcPr>
            <w:tcW w:w="1871" w:type="dxa"/>
            <w:vAlign w:val="center"/>
          </w:tcPr>
          <w:p w:rsidR="001F61F3" w:rsidRDefault="001F61F3" w:rsidP="001F61F3">
            <w:pPr>
              <w:jc w:val="center"/>
            </w:pPr>
            <w:r>
              <w:t>1392450,91</w:t>
            </w:r>
          </w:p>
        </w:tc>
        <w:tc>
          <w:tcPr>
            <w:tcW w:w="1871" w:type="dxa"/>
            <w:vAlign w:val="center"/>
          </w:tcPr>
          <w:p w:rsidR="001F61F3" w:rsidRDefault="001F61F3" w:rsidP="001F61F3">
            <w:pPr>
              <w:jc w:val="center"/>
            </w:pPr>
            <w:r>
              <w:t>418015,36</w:t>
            </w:r>
          </w:p>
        </w:tc>
      </w:tr>
      <w:tr w:rsidR="001F61F3" w:rsidTr="001F61F3">
        <w:tc>
          <w:tcPr>
            <w:tcW w:w="930" w:type="dxa"/>
            <w:vAlign w:val="center"/>
          </w:tcPr>
          <w:p w:rsidR="001F61F3" w:rsidRDefault="001F61F3" w:rsidP="001F61F3">
            <w:pPr>
              <w:jc w:val="center"/>
            </w:pPr>
            <w:r>
              <w:t>249</w:t>
            </w:r>
          </w:p>
        </w:tc>
        <w:tc>
          <w:tcPr>
            <w:tcW w:w="1305" w:type="dxa"/>
            <w:vAlign w:val="center"/>
          </w:tcPr>
          <w:p w:rsidR="001F61F3" w:rsidRDefault="001F61F3" w:rsidP="001F61F3">
            <w:pPr>
              <w:jc w:val="center"/>
            </w:pPr>
            <w:r>
              <w:t>249</w:t>
            </w:r>
          </w:p>
        </w:tc>
        <w:tc>
          <w:tcPr>
            <w:tcW w:w="1922" w:type="dxa"/>
            <w:vAlign w:val="center"/>
          </w:tcPr>
          <w:p w:rsidR="001F61F3" w:rsidRDefault="001F61F3" w:rsidP="001F61F3">
            <w:pPr>
              <w:jc w:val="center"/>
            </w:pPr>
            <w:r>
              <w:t>12°1'5"</w:t>
            </w:r>
          </w:p>
        </w:tc>
        <w:tc>
          <w:tcPr>
            <w:tcW w:w="1560" w:type="dxa"/>
            <w:vAlign w:val="center"/>
          </w:tcPr>
          <w:p w:rsidR="001F61F3" w:rsidRDefault="001F61F3" w:rsidP="001F61F3">
            <w:pPr>
              <w:jc w:val="center"/>
            </w:pPr>
            <w:r>
              <w:t>3,65</w:t>
            </w:r>
          </w:p>
        </w:tc>
        <w:tc>
          <w:tcPr>
            <w:tcW w:w="1871" w:type="dxa"/>
            <w:vAlign w:val="center"/>
          </w:tcPr>
          <w:p w:rsidR="001F61F3" w:rsidRDefault="001F61F3" w:rsidP="001F61F3">
            <w:pPr>
              <w:jc w:val="center"/>
            </w:pPr>
            <w:r>
              <w:t>1392453,00</w:t>
            </w:r>
          </w:p>
        </w:tc>
        <w:tc>
          <w:tcPr>
            <w:tcW w:w="1871" w:type="dxa"/>
            <w:vAlign w:val="center"/>
          </w:tcPr>
          <w:p w:rsidR="001F61F3" w:rsidRDefault="001F61F3" w:rsidP="001F61F3">
            <w:pPr>
              <w:jc w:val="center"/>
            </w:pPr>
            <w:r>
              <w:t>418005,59</w:t>
            </w:r>
          </w:p>
        </w:tc>
      </w:tr>
      <w:tr w:rsidR="001F61F3" w:rsidTr="001F61F3">
        <w:tc>
          <w:tcPr>
            <w:tcW w:w="930" w:type="dxa"/>
            <w:vAlign w:val="center"/>
          </w:tcPr>
          <w:p w:rsidR="001F61F3" w:rsidRDefault="001F61F3" w:rsidP="001F61F3">
            <w:pPr>
              <w:jc w:val="center"/>
            </w:pPr>
            <w:r>
              <w:t>250</w:t>
            </w:r>
          </w:p>
        </w:tc>
        <w:tc>
          <w:tcPr>
            <w:tcW w:w="1305" w:type="dxa"/>
            <w:vAlign w:val="center"/>
          </w:tcPr>
          <w:p w:rsidR="001F61F3" w:rsidRDefault="001F61F3" w:rsidP="001F61F3">
            <w:pPr>
              <w:jc w:val="center"/>
            </w:pPr>
            <w:r>
              <w:t>250</w:t>
            </w:r>
          </w:p>
        </w:tc>
        <w:tc>
          <w:tcPr>
            <w:tcW w:w="1922" w:type="dxa"/>
            <w:vAlign w:val="center"/>
          </w:tcPr>
          <w:p w:rsidR="001F61F3" w:rsidRDefault="001F61F3" w:rsidP="001F61F3">
            <w:pPr>
              <w:jc w:val="center"/>
            </w:pPr>
            <w:r>
              <w:t>284°2'10"</w:t>
            </w:r>
          </w:p>
        </w:tc>
        <w:tc>
          <w:tcPr>
            <w:tcW w:w="1560" w:type="dxa"/>
            <w:vAlign w:val="center"/>
          </w:tcPr>
          <w:p w:rsidR="001F61F3" w:rsidRDefault="001F61F3" w:rsidP="001F61F3">
            <w:pPr>
              <w:jc w:val="center"/>
            </w:pPr>
            <w:r>
              <w:t>12,04</w:t>
            </w:r>
          </w:p>
        </w:tc>
        <w:tc>
          <w:tcPr>
            <w:tcW w:w="1871" w:type="dxa"/>
            <w:vAlign w:val="center"/>
          </w:tcPr>
          <w:p w:rsidR="001F61F3" w:rsidRDefault="001F61F3" w:rsidP="001F61F3">
            <w:pPr>
              <w:jc w:val="center"/>
            </w:pPr>
            <w:r>
              <w:t>1392456,57</w:t>
            </w:r>
          </w:p>
        </w:tc>
        <w:tc>
          <w:tcPr>
            <w:tcW w:w="1871" w:type="dxa"/>
            <w:vAlign w:val="center"/>
          </w:tcPr>
          <w:p w:rsidR="001F61F3" w:rsidRDefault="001F61F3" w:rsidP="001F61F3">
            <w:pPr>
              <w:jc w:val="center"/>
            </w:pPr>
            <w:r>
              <w:t>418006,35</w:t>
            </w:r>
          </w:p>
        </w:tc>
      </w:tr>
      <w:tr w:rsidR="001F61F3" w:rsidTr="001F61F3">
        <w:tc>
          <w:tcPr>
            <w:tcW w:w="930" w:type="dxa"/>
            <w:vAlign w:val="center"/>
          </w:tcPr>
          <w:p w:rsidR="001F61F3" w:rsidRDefault="001F61F3" w:rsidP="001F61F3">
            <w:pPr>
              <w:jc w:val="center"/>
            </w:pPr>
            <w:r>
              <w:t>251</w:t>
            </w:r>
          </w:p>
        </w:tc>
        <w:tc>
          <w:tcPr>
            <w:tcW w:w="1305" w:type="dxa"/>
            <w:vAlign w:val="center"/>
          </w:tcPr>
          <w:p w:rsidR="001F61F3" w:rsidRDefault="001F61F3" w:rsidP="001F61F3">
            <w:pPr>
              <w:jc w:val="center"/>
            </w:pPr>
            <w:r>
              <w:t>251</w:t>
            </w:r>
          </w:p>
        </w:tc>
        <w:tc>
          <w:tcPr>
            <w:tcW w:w="1922" w:type="dxa"/>
            <w:vAlign w:val="center"/>
          </w:tcPr>
          <w:p w:rsidR="001F61F3" w:rsidRDefault="001F61F3" w:rsidP="001F61F3">
            <w:pPr>
              <w:jc w:val="center"/>
            </w:pPr>
            <w:r>
              <w:t>193°45'15"</w:t>
            </w:r>
          </w:p>
        </w:tc>
        <w:tc>
          <w:tcPr>
            <w:tcW w:w="1560" w:type="dxa"/>
            <w:vAlign w:val="center"/>
          </w:tcPr>
          <w:p w:rsidR="001F61F3" w:rsidRDefault="001F61F3" w:rsidP="001F61F3">
            <w:pPr>
              <w:jc w:val="center"/>
            </w:pPr>
            <w:r>
              <w:t>3,45</w:t>
            </w:r>
          </w:p>
        </w:tc>
        <w:tc>
          <w:tcPr>
            <w:tcW w:w="1871" w:type="dxa"/>
            <w:vAlign w:val="center"/>
          </w:tcPr>
          <w:p w:rsidR="001F61F3" w:rsidRDefault="001F61F3" w:rsidP="001F61F3">
            <w:pPr>
              <w:jc w:val="center"/>
            </w:pPr>
            <w:r>
              <w:t>1392459,49</w:t>
            </w:r>
          </w:p>
        </w:tc>
        <w:tc>
          <w:tcPr>
            <w:tcW w:w="1871" w:type="dxa"/>
            <w:vAlign w:val="center"/>
          </w:tcPr>
          <w:p w:rsidR="001F61F3" w:rsidRDefault="001F61F3" w:rsidP="001F61F3">
            <w:pPr>
              <w:jc w:val="center"/>
            </w:pPr>
            <w:r>
              <w:t>417994,67</w:t>
            </w:r>
          </w:p>
        </w:tc>
      </w:tr>
      <w:tr w:rsidR="001F61F3" w:rsidTr="001F61F3">
        <w:tc>
          <w:tcPr>
            <w:tcW w:w="930" w:type="dxa"/>
            <w:vAlign w:val="center"/>
          </w:tcPr>
          <w:p w:rsidR="001F61F3" w:rsidRDefault="001F61F3" w:rsidP="001F61F3">
            <w:pPr>
              <w:jc w:val="center"/>
            </w:pPr>
            <w:r>
              <w:lastRenderedPageBreak/>
              <w:t>252</w:t>
            </w:r>
          </w:p>
        </w:tc>
        <w:tc>
          <w:tcPr>
            <w:tcW w:w="1305" w:type="dxa"/>
            <w:vAlign w:val="center"/>
          </w:tcPr>
          <w:p w:rsidR="001F61F3" w:rsidRDefault="001F61F3" w:rsidP="001F61F3">
            <w:pPr>
              <w:jc w:val="center"/>
            </w:pPr>
            <w:r>
              <w:t>252</w:t>
            </w:r>
          </w:p>
        </w:tc>
        <w:tc>
          <w:tcPr>
            <w:tcW w:w="1922" w:type="dxa"/>
            <w:vAlign w:val="center"/>
          </w:tcPr>
          <w:p w:rsidR="001F61F3" w:rsidRDefault="001F61F3" w:rsidP="001F61F3">
            <w:pPr>
              <w:jc w:val="center"/>
            </w:pPr>
            <w:r>
              <w:t>283°39'39"</w:t>
            </w:r>
          </w:p>
        </w:tc>
        <w:tc>
          <w:tcPr>
            <w:tcW w:w="1560" w:type="dxa"/>
            <w:vAlign w:val="center"/>
          </w:tcPr>
          <w:p w:rsidR="001F61F3" w:rsidRDefault="001F61F3" w:rsidP="001F61F3">
            <w:pPr>
              <w:jc w:val="center"/>
            </w:pPr>
            <w:r>
              <w:t>9,99</w:t>
            </w:r>
          </w:p>
        </w:tc>
        <w:tc>
          <w:tcPr>
            <w:tcW w:w="1871" w:type="dxa"/>
            <w:vAlign w:val="center"/>
          </w:tcPr>
          <w:p w:rsidR="001F61F3" w:rsidRDefault="001F61F3" w:rsidP="001F61F3">
            <w:pPr>
              <w:jc w:val="center"/>
            </w:pPr>
            <w:r>
              <w:t>1392456,14</w:t>
            </w:r>
          </w:p>
        </w:tc>
        <w:tc>
          <w:tcPr>
            <w:tcW w:w="1871" w:type="dxa"/>
            <w:vAlign w:val="center"/>
          </w:tcPr>
          <w:p w:rsidR="001F61F3" w:rsidRDefault="001F61F3" w:rsidP="001F61F3">
            <w:pPr>
              <w:jc w:val="center"/>
            </w:pPr>
            <w:r>
              <w:t>417993,85</w:t>
            </w:r>
          </w:p>
        </w:tc>
      </w:tr>
      <w:tr w:rsidR="001F61F3" w:rsidTr="001F61F3">
        <w:tc>
          <w:tcPr>
            <w:tcW w:w="930" w:type="dxa"/>
            <w:vAlign w:val="center"/>
          </w:tcPr>
          <w:p w:rsidR="001F61F3" w:rsidRDefault="001F61F3" w:rsidP="001F61F3">
            <w:pPr>
              <w:jc w:val="center"/>
            </w:pPr>
            <w:r>
              <w:t>253</w:t>
            </w:r>
          </w:p>
        </w:tc>
        <w:tc>
          <w:tcPr>
            <w:tcW w:w="1305" w:type="dxa"/>
            <w:vAlign w:val="center"/>
          </w:tcPr>
          <w:p w:rsidR="001F61F3" w:rsidRDefault="001F61F3" w:rsidP="001F61F3">
            <w:pPr>
              <w:jc w:val="center"/>
            </w:pPr>
            <w:r>
              <w:t>253</w:t>
            </w:r>
          </w:p>
        </w:tc>
        <w:tc>
          <w:tcPr>
            <w:tcW w:w="1922" w:type="dxa"/>
            <w:vAlign w:val="center"/>
          </w:tcPr>
          <w:p w:rsidR="001F61F3" w:rsidRDefault="001F61F3" w:rsidP="001F61F3">
            <w:pPr>
              <w:jc w:val="center"/>
            </w:pPr>
            <w:r>
              <w:t>13°35'30"</w:t>
            </w:r>
          </w:p>
        </w:tc>
        <w:tc>
          <w:tcPr>
            <w:tcW w:w="1560" w:type="dxa"/>
            <w:vAlign w:val="center"/>
          </w:tcPr>
          <w:p w:rsidR="001F61F3" w:rsidRDefault="001F61F3" w:rsidP="001F61F3">
            <w:pPr>
              <w:jc w:val="center"/>
            </w:pPr>
            <w:r>
              <w:t>10</w:t>
            </w:r>
          </w:p>
        </w:tc>
        <w:tc>
          <w:tcPr>
            <w:tcW w:w="1871" w:type="dxa"/>
            <w:vAlign w:val="center"/>
          </w:tcPr>
          <w:p w:rsidR="001F61F3" w:rsidRDefault="001F61F3" w:rsidP="001F61F3">
            <w:pPr>
              <w:jc w:val="center"/>
            </w:pPr>
            <w:r>
              <w:t>1392458,50</w:t>
            </w:r>
          </w:p>
        </w:tc>
        <w:tc>
          <w:tcPr>
            <w:tcW w:w="1871" w:type="dxa"/>
            <w:vAlign w:val="center"/>
          </w:tcPr>
          <w:p w:rsidR="001F61F3" w:rsidRDefault="001F61F3" w:rsidP="001F61F3">
            <w:pPr>
              <w:jc w:val="center"/>
            </w:pPr>
            <w:r>
              <w:t>417984,14</w:t>
            </w:r>
          </w:p>
        </w:tc>
      </w:tr>
      <w:tr w:rsidR="001F61F3" w:rsidTr="001F61F3">
        <w:tc>
          <w:tcPr>
            <w:tcW w:w="930" w:type="dxa"/>
            <w:vAlign w:val="center"/>
          </w:tcPr>
          <w:p w:rsidR="001F61F3" w:rsidRDefault="001F61F3" w:rsidP="001F61F3">
            <w:pPr>
              <w:jc w:val="center"/>
            </w:pPr>
            <w:r>
              <w:t>254</w:t>
            </w:r>
          </w:p>
        </w:tc>
        <w:tc>
          <w:tcPr>
            <w:tcW w:w="1305" w:type="dxa"/>
            <w:vAlign w:val="center"/>
          </w:tcPr>
          <w:p w:rsidR="001F61F3" w:rsidRDefault="001F61F3" w:rsidP="001F61F3">
            <w:pPr>
              <w:jc w:val="center"/>
            </w:pPr>
            <w:r>
              <w:t>254</w:t>
            </w:r>
          </w:p>
        </w:tc>
        <w:tc>
          <w:tcPr>
            <w:tcW w:w="1922" w:type="dxa"/>
            <w:vAlign w:val="center"/>
          </w:tcPr>
          <w:p w:rsidR="001F61F3" w:rsidRDefault="001F61F3" w:rsidP="001F61F3">
            <w:pPr>
              <w:jc w:val="center"/>
            </w:pPr>
            <w:r>
              <w:t>103°41'22"</w:t>
            </w:r>
          </w:p>
        </w:tc>
        <w:tc>
          <w:tcPr>
            <w:tcW w:w="1560" w:type="dxa"/>
            <w:vAlign w:val="center"/>
          </w:tcPr>
          <w:p w:rsidR="001F61F3" w:rsidRDefault="001F61F3" w:rsidP="001F61F3">
            <w:pPr>
              <w:jc w:val="center"/>
            </w:pPr>
            <w:r>
              <w:t>10,01</w:t>
            </w:r>
          </w:p>
        </w:tc>
        <w:tc>
          <w:tcPr>
            <w:tcW w:w="1871" w:type="dxa"/>
            <w:vAlign w:val="center"/>
          </w:tcPr>
          <w:p w:rsidR="001F61F3" w:rsidRDefault="001F61F3" w:rsidP="001F61F3">
            <w:pPr>
              <w:jc w:val="center"/>
            </w:pPr>
            <w:r>
              <w:t>1392468,22</w:t>
            </w:r>
          </w:p>
        </w:tc>
        <w:tc>
          <w:tcPr>
            <w:tcW w:w="1871" w:type="dxa"/>
            <w:vAlign w:val="center"/>
          </w:tcPr>
          <w:p w:rsidR="001F61F3" w:rsidRDefault="001F61F3" w:rsidP="001F61F3">
            <w:pPr>
              <w:jc w:val="center"/>
            </w:pPr>
            <w:r>
              <w:t>417986,49</w:t>
            </w:r>
          </w:p>
        </w:tc>
      </w:tr>
      <w:tr w:rsidR="001F61F3" w:rsidTr="001F61F3">
        <w:tc>
          <w:tcPr>
            <w:tcW w:w="930" w:type="dxa"/>
            <w:vAlign w:val="center"/>
          </w:tcPr>
          <w:p w:rsidR="001F61F3" w:rsidRDefault="001F61F3" w:rsidP="001F61F3">
            <w:pPr>
              <w:jc w:val="center"/>
            </w:pPr>
            <w:r>
              <w:t>255</w:t>
            </w:r>
          </w:p>
        </w:tc>
        <w:tc>
          <w:tcPr>
            <w:tcW w:w="1305" w:type="dxa"/>
            <w:vAlign w:val="center"/>
          </w:tcPr>
          <w:p w:rsidR="001F61F3" w:rsidRDefault="001F61F3" w:rsidP="001F61F3">
            <w:pPr>
              <w:jc w:val="center"/>
            </w:pPr>
            <w:r>
              <w:t>255</w:t>
            </w:r>
          </w:p>
        </w:tc>
        <w:tc>
          <w:tcPr>
            <w:tcW w:w="1922" w:type="dxa"/>
            <w:vAlign w:val="center"/>
          </w:tcPr>
          <w:p w:rsidR="001F61F3" w:rsidRDefault="001F61F3" w:rsidP="001F61F3">
            <w:pPr>
              <w:jc w:val="center"/>
            </w:pPr>
            <w:r>
              <w:t>192°45'27"</w:t>
            </w:r>
          </w:p>
        </w:tc>
        <w:tc>
          <w:tcPr>
            <w:tcW w:w="1560" w:type="dxa"/>
            <w:vAlign w:val="center"/>
          </w:tcPr>
          <w:p w:rsidR="001F61F3" w:rsidRDefault="001F61F3" w:rsidP="001F61F3">
            <w:pPr>
              <w:jc w:val="center"/>
            </w:pPr>
            <w:r>
              <w:t>0,54</w:t>
            </w:r>
          </w:p>
        </w:tc>
        <w:tc>
          <w:tcPr>
            <w:tcW w:w="1871" w:type="dxa"/>
            <w:vAlign w:val="center"/>
          </w:tcPr>
          <w:p w:rsidR="001F61F3" w:rsidRDefault="001F61F3" w:rsidP="001F61F3">
            <w:pPr>
              <w:jc w:val="center"/>
            </w:pPr>
            <w:r>
              <w:t>1392465,85</w:t>
            </w:r>
          </w:p>
        </w:tc>
        <w:tc>
          <w:tcPr>
            <w:tcW w:w="1871" w:type="dxa"/>
            <w:vAlign w:val="center"/>
          </w:tcPr>
          <w:p w:rsidR="001F61F3" w:rsidRDefault="001F61F3" w:rsidP="001F61F3">
            <w:pPr>
              <w:jc w:val="center"/>
            </w:pPr>
            <w:r>
              <w:t>417996,22</w:t>
            </w:r>
          </w:p>
        </w:tc>
      </w:tr>
      <w:tr w:rsidR="001F61F3" w:rsidTr="001F61F3">
        <w:tc>
          <w:tcPr>
            <w:tcW w:w="930" w:type="dxa"/>
            <w:vAlign w:val="center"/>
          </w:tcPr>
          <w:p w:rsidR="001F61F3" w:rsidRDefault="001F61F3" w:rsidP="001F61F3">
            <w:pPr>
              <w:jc w:val="center"/>
            </w:pPr>
            <w:r>
              <w:t>256</w:t>
            </w:r>
          </w:p>
        </w:tc>
        <w:tc>
          <w:tcPr>
            <w:tcW w:w="1305" w:type="dxa"/>
            <w:vAlign w:val="center"/>
          </w:tcPr>
          <w:p w:rsidR="001F61F3" w:rsidRDefault="001F61F3" w:rsidP="001F61F3">
            <w:pPr>
              <w:jc w:val="center"/>
            </w:pPr>
            <w:r>
              <w:t>256</w:t>
            </w:r>
          </w:p>
        </w:tc>
        <w:tc>
          <w:tcPr>
            <w:tcW w:w="1922" w:type="dxa"/>
            <w:vAlign w:val="center"/>
          </w:tcPr>
          <w:p w:rsidR="001F61F3" w:rsidRDefault="001F61F3" w:rsidP="001F61F3">
            <w:pPr>
              <w:jc w:val="center"/>
            </w:pPr>
            <w:r>
              <w:t>104°2'53"</w:t>
            </w:r>
          </w:p>
        </w:tc>
        <w:tc>
          <w:tcPr>
            <w:tcW w:w="1560" w:type="dxa"/>
            <w:vAlign w:val="center"/>
          </w:tcPr>
          <w:p w:rsidR="001F61F3" w:rsidRDefault="001F61F3" w:rsidP="001F61F3">
            <w:pPr>
              <w:jc w:val="center"/>
            </w:pPr>
            <w:r>
              <w:t>11,86</w:t>
            </w:r>
          </w:p>
        </w:tc>
        <w:tc>
          <w:tcPr>
            <w:tcW w:w="1871" w:type="dxa"/>
            <w:vAlign w:val="center"/>
          </w:tcPr>
          <w:p w:rsidR="001F61F3" w:rsidRDefault="001F61F3" w:rsidP="001F61F3">
            <w:pPr>
              <w:jc w:val="center"/>
            </w:pPr>
            <w:r>
              <w:t>1392465,32</w:t>
            </w:r>
          </w:p>
        </w:tc>
        <w:tc>
          <w:tcPr>
            <w:tcW w:w="1871" w:type="dxa"/>
            <w:vAlign w:val="center"/>
          </w:tcPr>
          <w:p w:rsidR="001F61F3" w:rsidRDefault="001F61F3" w:rsidP="001F61F3">
            <w:pPr>
              <w:jc w:val="center"/>
            </w:pPr>
            <w:r>
              <w:t>417996,10</w:t>
            </w:r>
          </w:p>
        </w:tc>
      </w:tr>
      <w:tr w:rsidR="001F61F3" w:rsidTr="001F61F3">
        <w:tc>
          <w:tcPr>
            <w:tcW w:w="930" w:type="dxa"/>
            <w:vAlign w:val="center"/>
          </w:tcPr>
          <w:p w:rsidR="001F61F3" w:rsidRDefault="001F61F3" w:rsidP="001F61F3">
            <w:pPr>
              <w:jc w:val="center"/>
            </w:pPr>
            <w:r>
              <w:t>257</w:t>
            </w:r>
          </w:p>
        </w:tc>
        <w:tc>
          <w:tcPr>
            <w:tcW w:w="1305" w:type="dxa"/>
            <w:vAlign w:val="center"/>
          </w:tcPr>
          <w:p w:rsidR="001F61F3" w:rsidRDefault="001F61F3" w:rsidP="001F61F3">
            <w:pPr>
              <w:jc w:val="center"/>
            </w:pPr>
            <w:r>
              <w:t>257</w:t>
            </w:r>
          </w:p>
        </w:tc>
        <w:tc>
          <w:tcPr>
            <w:tcW w:w="1922" w:type="dxa"/>
            <w:vAlign w:val="center"/>
          </w:tcPr>
          <w:p w:rsidR="001F61F3" w:rsidRDefault="001F61F3" w:rsidP="001F61F3">
            <w:pPr>
              <w:jc w:val="center"/>
            </w:pPr>
            <w:r>
              <w:t>13°14'26"</w:t>
            </w:r>
          </w:p>
        </w:tc>
        <w:tc>
          <w:tcPr>
            <w:tcW w:w="1560" w:type="dxa"/>
            <w:vAlign w:val="center"/>
          </w:tcPr>
          <w:p w:rsidR="001F61F3" w:rsidRDefault="001F61F3" w:rsidP="001F61F3">
            <w:pPr>
              <w:jc w:val="center"/>
            </w:pPr>
            <w:r>
              <w:t>0,35</w:t>
            </w:r>
          </w:p>
        </w:tc>
        <w:tc>
          <w:tcPr>
            <w:tcW w:w="1871" w:type="dxa"/>
            <w:vAlign w:val="center"/>
          </w:tcPr>
          <w:p w:rsidR="001F61F3" w:rsidRDefault="001F61F3" w:rsidP="001F61F3">
            <w:pPr>
              <w:jc w:val="center"/>
            </w:pPr>
            <w:r>
              <w:t>1392462,44</w:t>
            </w:r>
          </w:p>
        </w:tc>
        <w:tc>
          <w:tcPr>
            <w:tcW w:w="1871" w:type="dxa"/>
            <w:vAlign w:val="center"/>
          </w:tcPr>
          <w:p w:rsidR="001F61F3" w:rsidRDefault="001F61F3" w:rsidP="001F61F3">
            <w:pPr>
              <w:jc w:val="center"/>
            </w:pPr>
            <w:r>
              <w:t>418007,61</w:t>
            </w:r>
          </w:p>
        </w:tc>
      </w:tr>
      <w:tr w:rsidR="001F61F3" w:rsidTr="001F61F3">
        <w:tc>
          <w:tcPr>
            <w:tcW w:w="930" w:type="dxa"/>
            <w:vAlign w:val="center"/>
          </w:tcPr>
          <w:p w:rsidR="001F61F3" w:rsidRDefault="001F61F3" w:rsidP="001F61F3">
            <w:pPr>
              <w:jc w:val="center"/>
            </w:pPr>
            <w:r>
              <w:t>258</w:t>
            </w:r>
          </w:p>
        </w:tc>
        <w:tc>
          <w:tcPr>
            <w:tcW w:w="1305" w:type="dxa"/>
            <w:vAlign w:val="center"/>
          </w:tcPr>
          <w:p w:rsidR="001F61F3" w:rsidRDefault="001F61F3" w:rsidP="001F61F3">
            <w:pPr>
              <w:jc w:val="center"/>
            </w:pPr>
            <w:r>
              <w:t>258</w:t>
            </w:r>
          </w:p>
        </w:tc>
        <w:tc>
          <w:tcPr>
            <w:tcW w:w="1922" w:type="dxa"/>
            <w:vAlign w:val="center"/>
          </w:tcPr>
          <w:p w:rsidR="001F61F3" w:rsidRDefault="001F61F3" w:rsidP="001F61F3">
            <w:pPr>
              <w:jc w:val="center"/>
            </w:pPr>
            <w:r>
              <w:t>102°4'29"</w:t>
            </w:r>
          </w:p>
        </w:tc>
        <w:tc>
          <w:tcPr>
            <w:tcW w:w="1560" w:type="dxa"/>
            <w:vAlign w:val="center"/>
          </w:tcPr>
          <w:p w:rsidR="001F61F3" w:rsidRDefault="001F61F3" w:rsidP="001F61F3">
            <w:pPr>
              <w:jc w:val="center"/>
            </w:pPr>
            <w:r>
              <w:t>9,99</w:t>
            </w:r>
          </w:p>
        </w:tc>
        <w:tc>
          <w:tcPr>
            <w:tcW w:w="1871" w:type="dxa"/>
            <w:vAlign w:val="center"/>
          </w:tcPr>
          <w:p w:rsidR="001F61F3" w:rsidRDefault="001F61F3" w:rsidP="001F61F3">
            <w:pPr>
              <w:jc w:val="center"/>
            </w:pPr>
            <w:r>
              <w:t>1392462,78</w:t>
            </w:r>
          </w:p>
        </w:tc>
        <w:tc>
          <w:tcPr>
            <w:tcW w:w="1871" w:type="dxa"/>
            <w:vAlign w:val="center"/>
          </w:tcPr>
          <w:p w:rsidR="001F61F3" w:rsidRDefault="001F61F3" w:rsidP="001F61F3">
            <w:pPr>
              <w:jc w:val="center"/>
            </w:pPr>
            <w:r>
              <w:t>418007,69</w:t>
            </w:r>
          </w:p>
        </w:tc>
      </w:tr>
      <w:tr w:rsidR="001F61F3" w:rsidTr="001F61F3">
        <w:tc>
          <w:tcPr>
            <w:tcW w:w="930" w:type="dxa"/>
            <w:vAlign w:val="center"/>
          </w:tcPr>
          <w:p w:rsidR="001F61F3" w:rsidRDefault="001F61F3" w:rsidP="001F61F3">
            <w:pPr>
              <w:jc w:val="center"/>
            </w:pPr>
            <w:r>
              <w:t>259</w:t>
            </w:r>
          </w:p>
        </w:tc>
        <w:tc>
          <w:tcPr>
            <w:tcW w:w="1305" w:type="dxa"/>
            <w:vAlign w:val="center"/>
          </w:tcPr>
          <w:p w:rsidR="001F61F3" w:rsidRDefault="001F61F3" w:rsidP="001F61F3">
            <w:pPr>
              <w:jc w:val="center"/>
            </w:pPr>
            <w:r>
              <w:t>259</w:t>
            </w:r>
          </w:p>
        </w:tc>
        <w:tc>
          <w:tcPr>
            <w:tcW w:w="1922" w:type="dxa"/>
            <w:vAlign w:val="center"/>
          </w:tcPr>
          <w:p w:rsidR="001F61F3" w:rsidRDefault="001F61F3" w:rsidP="001F61F3">
            <w:pPr>
              <w:jc w:val="center"/>
            </w:pPr>
            <w:r>
              <w:t>192°26'22"</w:t>
            </w:r>
          </w:p>
        </w:tc>
        <w:tc>
          <w:tcPr>
            <w:tcW w:w="1560" w:type="dxa"/>
            <w:vAlign w:val="center"/>
          </w:tcPr>
          <w:p w:rsidR="001F61F3" w:rsidRDefault="001F61F3" w:rsidP="001F61F3">
            <w:pPr>
              <w:jc w:val="center"/>
            </w:pPr>
            <w:r>
              <w:t>0,7</w:t>
            </w:r>
          </w:p>
        </w:tc>
        <w:tc>
          <w:tcPr>
            <w:tcW w:w="1871" w:type="dxa"/>
            <w:vAlign w:val="center"/>
          </w:tcPr>
          <w:p w:rsidR="001F61F3" w:rsidRDefault="001F61F3" w:rsidP="001F61F3">
            <w:pPr>
              <w:jc w:val="center"/>
            </w:pPr>
            <w:r>
              <w:t>1392460,69</w:t>
            </w:r>
          </w:p>
        </w:tc>
        <w:tc>
          <w:tcPr>
            <w:tcW w:w="1871" w:type="dxa"/>
            <w:vAlign w:val="center"/>
          </w:tcPr>
          <w:p w:rsidR="001F61F3" w:rsidRDefault="001F61F3" w:rsidP="001F61F3">
            <w:pPr>
              <w:jc w:val="center"/>
            </w:pPr>
            <w:r>
              <w:t>418017,46</w:t>
            </w:r>
          </w:p>
        </w:tc>
      </w:tr>
      <w:tr w:rsidR="001F61F3" w:rsidTr="001F61F3">
        <w:tc>
          <w:tcPr>
            <w:tcW w:w="930" w:type="dxa"/>
            <w:vAlign w:val="center"/>
          </w:tcPr>
          <w:p w:rsidR="001F61F3" w:rsidRDefault="001F61F3" w:rsidP="001F61F3">
            <w:pPr>
              <w:jc w:val="center"/>
            </w:pPr>
            <w:r>
              <w:t>260</w:t>
            </w:r>
          </w:p>
        </w:tc>
        <w:tc>
          <w:tcPr>
            <w:tcW w:w="1305" w:type="dxa"/>
            <w:vAlign w:val="center"/>
          </w:tcPr>
          <w:p w:rsidR="001F61F3" w:rsidRDefault="001F61F3" w:rsidP="001F61F3">
            <w:pPr>
              <w:jc w:val="center"/>
            </w:pPr>
            <w:r>
              <w:t>260</w:t>
            </w:r>
          </w:p>
        </w:tc>
        <w:tc>
          <w:tcPr>
            <w:tcW w:w="1922" w:type="dxa"/>
            <w:vAlign w:val="center"/>
          </w:tcPr>
          <w:p w:rsidR="001F61F3" w:rsidRDefault="001F61F3" w:rsidP="001F61F3">
            <w:pPr>
              <w:jc w:val="center"/>
            </w:pPr>
            <w:r>
              <w:t>104°1'47"</w:t>
            </w:r>
          </w:p>
        </w:tc>
        <w:tc>
          <w:tcPr>
            <w:tcW w:w="1560" w:type="dxa"/>
            <w:vAlign w:val="center"/>
          </w:tcPr>
          <w:p w:rsidR="001F61F3" w:rsidRDefault="001F61F3" w:rsidP="001F61F3">
            <w:pPr>
              <w:jc w:val="center"/>
            </w:pPr>
            <w:r>
              <w:t>41,87</w:t>
            </w:r>
          </w:p>
        </w:tc>
        <w:tc>
          <w:tcPr>
            <w:tcW w:w="1871" w:type="dxa"/>
            <w:vAlign w:val="center"/>
          </w:tcPr>
          <w:p w:rsidR="001F61F3" w:rsidRDefault="001F61F3" w:rsidP="001F61F3">
            <w:pPr>
              <w:jc w:val="center"/>
            </w:pPr>
            <w:r>
              <w:t>1392460,01</w:t>
            </w:r>
          </w:p>
        </w:tc>
        <w:tc>
          <w:tcPr>
            <w:tcW w:w="1871" w:type="dxa"/>
            <w:vAlign w:val="center"/>
          </w:tcPr>
          <w:p w:rsidR="001F61F3" w:rsidRDefault="001F61F3" w:rsidP="001F61F3">
            <w:pPr>
              <w:jc w:val="center"/>
            </w:pPr>
            <w:r>
              <w:t>418017,31</w:t>
            </w:r>
          </w:p>
        </w:tc>
      </w:tr>
      <w:tr w:rsidR="001F61F3" w:rsidTr="001F61F3">
        <w:tc>
          <w:tcPr>
            <w:tcW w:w="930" w:type="dxa"/>
            <w:vAlign w:val="center"/>
          </w:tcPr>
          <w:p w:rsidR="001F61F3" w:rsidRDefault="001F61F3" w:rsidP="001F61F3">
            <w:pPr>
              <w:jc w:val="center"/>
            </w:pPr>
            <w:r>
              <w:t>261</w:t>
            </w:r>
          </w:p>
        </w:tc>
        <w:tc>
          <w:tcPr>
            <w:tcW w:w="1305" w:type="dxa"/>
            <w:vAlign w:val="center"/>
          </w:tcPr>
          <w:p w:rsidR="001F61F3" w:rsidRDefault="001F61F3" w:rsidP="001F61F3">
            <w:pPr>
              <w:jc w:val="center"/>
            </w:pPr>
            <w:r>
              <w:t>261</w:t>
            </w:r>
          </w:p>
        </w:tc>
        <w:tc>
          <w:tcPr>
            <w:tcW w:w="1922" w:type="dxa"/>
            <w:vAlign w:val="center"/>
          </w:tcPr>
          <w:p w:rsidR="001F61F3" w:rsidRDefault="001F61F3" w:rsidP="001F61F3">
            <w:pPr>
              <w:jc w:val="center"/>
            </w:pPr>
            <w:r>
              <w:t>58°52'13"</w:t>
            </w:r>
          </w:p>
        </w:tc>
        <w:tc>
          <w:tcPr>
            <w:tcW w:w="1560" w:type="dxa"/>
            <w:vAlign w:val="center"/>
          </w:tcPr>
          <w:p w:rsidR="001F61F3" w:rsidRDefault="001F61F3" w:rsidP="001F61F3">
            <w:pPr>
              <w:jc w:val="center"/>
            </w:pPr>
            <w:r>
              <w:t>56,87</w:t>
            </w:r>
          </w:p>
        </w:tc>
        <w:tc>
          <w:tcPr>
            <w:tcW w:w="1871" w:type="dxa"/>
            <w:vAlign w:val="center"/>
          </w:tcPr>
          <w:p w:rsidR="001F61F3" w:rsidRDefault="001F61F3" w:rsidP="001F61F3">
            <w:pPr>
              <w:jc w:val="center"/>
            </w:pPr>
            <w:r>
              <w:t>1392449,86</w:t>
            </w:r>
          </w:p>
        </w:tc>
        <w:tc>
          <w:tcPr>
            <w:tcW w:w="1871" w:type="dxa"/>
            <w:vAlign w:val="center"/>
          </w:tcPr>
          <w:p w:rsidR="001F61F3" w:rsidRDefault="001F61F3" w:rsidP="001F61F3">
            <w:pPr>
              <w:jc w:val="center"/>
            </w:pPr>
            <w:r>
              <w:t>418057,93</w:t>
            </w:r>
          </w:p>
        </w:tc>
      </w:tr>
      <w:tr w:rsidR="001F61F3" w:rsidTr="001F61F3">
        <w:tc>
          <w:tcPr>
            <w:tcW w:w="930" w:type="dxa"/>
            <w:vAlign w:val="center"/>
          </w:tcPr>
          <w:p w:rsidR="001F61F3" w:rsidRDefault="001F61F3" w:rsidP="001F61F3">
            <w:pPr>
              <w:jc w:val="center"/>
            </w:pPr>
            <w:r>
              <w:t>262</w:t>
            </w:r>
          </w:p>
        </w:tc>
        <w:tc>
          <w:tcPr>
            <w:tcW w:w="1305" w:type="dxa"/>
            <w:vAlign w:val="center"/>
          </w:tcPr>
          <w:p w:rsidR="001F61F3" w:rsidRDefault="001F61F3" w:rsidP="001F61F3">
            <w:pPr>
              <w:jc w:val="center"/>
            </w:pPr>
            <w:r>
              <w:t>262</w:t>
            </w:r>
          </w:p>
        </w:tc>
        <w:tc>
          <w:tcPr>
            <w:tcW w:w="1922" w:type="dxa"/>
            <w:vAlign w:val="center"/>
          </w:tcPr>
          <w:p w:rsidR="001F61F3" w:rsidRDefault="001F61F3" w:rsidP="001F61F3">
            <w:pPr>
              <w:jc w:val="center"/>
            </w:pPr>
            <w:r>
              <w:t>270°0'0"</w:t>
            </w:r>
          </w:p>
        </w:tc>
        <w:tc>
          <w:tcPr>
            <w:tcW w:w="1560" w:type="dxa"/>
            <w:vAlign w:val="center"/>
          </w:tcPr>
          <w:p w:rsidR="001F61F3" w:rsidRDefault="001F61F3" w:rsidP="001F61F3">
            <w:pPr>
              <w:jc w:val="center"/>
            </w:pPr>
            <w:r>
              <w:t>9,66</w:t>
            </w:r>
          </w:p>
        </w:tc>
        <w:tc>
          <w:tcPr>
            <w:tcW w:w="1871" w:type="dxa"/>
            <w:vAlign w:val="center"/>
          </w:tcPr>
          <w:p w:rsidR="001F61F3" w:rsidRDefault="001F61F3" w:rsidP="001F61F3">
            <w:pPr>
              <w:jc w:val="center"/>
            </w:pPr>
            <w:r>
              <w:t>1392479,26</w:t>
            </w:r>
          </w:p>
        </w:tc>
        <w:tc>
          <w:tcPr>
            <w:tcW w:w="1871" w:type="dxa"/>
            <w:vAlign w:val="center"/>
          </w:tcPr>
          <w:p w:rsidR="001F61F3" w:rsidRDefault="001F61F3" w:rsidP="001F61F3">
            <w:pPr>
              <w:jc w:val="center"/>
            </w:pPr>
            <w:r>
              <w:t>418106,61</w:t>
            </w:r>
          </w:p>
        </w:tc>
      </w:tr>
      <w:tr w:rsidR="001F61F3" w:rsidTr="001F61F3">
        <w:tc>
          <w:tcPr>
            <w:tcW w:w="930" w:type="dxa"/>
            <w:vAlign w:val="center"/>
          </w:tcPr>
          <w:p w:rsidR="001F61F3" w:rsidRDefault="001F61F3" w:rsidP="001F61F3">
            <w:pPr>
              <w:jc w:val="center"/>
            </w:pPr>
            <w:r>
              <w:t>263</w:t>
            </w:r>
          </w:p>
        </w:tc>
        <w:tc>
          <w:tcPr>
            <w:tcW w:w="1305" w:type="dxa"/>
            <w:vAlign w:val="center"/>
          </w:tcPr>
          <w:p w:rsidR="001F61F3" w:rsidRDefault="001F61F3" w:rsidP="001F61F3">
            <w:pPr>
              <w:jc w:val="center"/>
            </w:pPr>
            <w:r>
              <w:t>263</w:t>
            </w:r>
          </w:p>
        </w:tc>
        <w:tc>
          <w:tcPr>
            <w:tcW w:w="1922" w:type="dxa"/>
            <w:vAlign w:val="center"/>
          </w:tcPr>
          <w:p w:rsidR="001F61F3" w:rsidRDefault="001F61F3" w:rsidP="001F61F3">
            <w:pPr>
              <w:jc w:val="center"/>
            </w:pPr>
            <w:r>
              <w:t>0°0'0"</w:t>
            </w:r>
          </w:p>
        </w:tc>
        <w:tc>
          <w:tcPr>
            <w:tcW w:w="1560" w:type="dxa"/>
            <w:vAlign w:val="center"/>
          </w:tcPr>
          <w:p w:rsidR="001F61F3" w:rsidRDefault="001F61F3" w:rsidP="001F61F3">
            <w:pPr>
              <w:jc w:val="center"/>
            </w:pPr>
            <w:r>
              <w:t>44,12</w:t>
            </w:r>
          </w:p>
        </w:tc>
        <w:tc>
          <w:tcPr>
            <w:tcW w:w="1871" w:type="dxa"/>
            <w:vAlign w:val="center"/>
          </w:tcPr>
          <w:p w:rsidR="001F61F3" w:rsidRDefault="001F61F3" w:rsidP="001F61F3">
            <w:pPr>
              <w:jc w:val="center"/>
            </w:pPr>
            <w:r>
              <w:t>1392479,26</w:t>
            </w:r>
          </w:p>
        </w:tc>
        <w:tc>
          <w:tcPr>
            <w:tcW w:w="1871" w:type="dxa"/>
            <w:vAlign w:val="center"/>
          </w:tcPr>
          <w:p w:rsidR="001F61F3" w:rsidRDefault="001F61F3" w:rsidP="001F61F3">
            <w:pPr>
              <w:jc w:val="center"/>
            </w:pPr>
            <w:r>
              <w:t>418096,95</w:t>
            </w:r>
          </w:p>
        </w:tc>
      </w:tr>
      <w:tr w:rsidR="001F61F3" w:rsidTr="001F61F3">
        <w:tc>
          <w:tcPr>
            <w:tcW w:w="930" w:type="dxa"/>
            <w:vAlign w:val="center"/>
          </w:tcPr>
          <w:p w:rsidR="001F61F3" w:rsidRDefault="001F61F3" w:rsidP="001F61F3">
            <w:pPr>
              <w:jc w:val="center"/>
            </w:pPr>
            <w:r>
              <w:t>264</w:t>
            </w:r>
          </w:p>
        </w:tc>
        <w:tc>
          <w:tcPr>
            <w:tcW w:w="1305" w:type="dxa"/>
            <w:vAlign w:val="center"/>
          </w:tcPr>
          <w:p w:rsidR="001F61F3" w:rsidRDefault="001F61F3" w:rsidP="001F61F3">
            <w:pPr>
              <w:jc w:val="center"/>
            </w:pPr>
            <w:r>
              <w:t>264</w:t>
            </w:r>
          </w:p>
        </w:tc>
        <w:tc>
          <w:tcPr>
            <w:tcW w:w="1922" w:type="dxa"/>
            <w:vAlign w:val="center"/>
          </w:tcPr>
          <w:p w:rsidR="001F61F3" w:rsidRDefault="001F61F3" w:rsidP="001F61F3">
            <w:pPr>
              <w:jc w:val="center"/>
            </w:pPr>
            <w:r>
              <w:t>0°0'0"</w:t>
            </w:r>
          </w:p>
        </w:tc>
        <w:tc>
          <w:tcPr>
            <w:tcW w:w="1560" w:type="dxa"/>
            <w:vAlign w:val="center"/>
          </w:tcPr>
          <w:p w:rsidR="001F61F3" w:rsidRDefault="001F61F3" w:rsidP="001F61F3">
            <w:pPr>
              <w:jc w:val="center"/>
            </w:pPr>
            <w:r>
              <w:t>11,98</w:t>
            </w:r>
          </w:p>
        </w:tc>
        <w:tc>
          <w:tcPr>
            <w:tcW w:w="1871" w:type="dxa"/>
            <w:vAlign w:val="center"/>
          </w:tcPr>
          <w:p w:rsidR="001F61F3" w:rsidRDefault="001F61F3" w:rsidP="001F61F3">
            <w:pPr>
              <w:jc w:val="center"/>
            </w:pPr>
            <w:r>
              <w:t>1392523,38</w:t>
            </w:r>
          </w:p>
        </w:tc>
        <w:tc>
          <w:tcPr>
            <w:tcW w:w="1871" w:type="dxa"/>
            <w:vAlign w:val="center"/>
          </w:tcPr>
          <w:p w:rsidR="001F61F3" w:rsidRDefault="001F61F3" w:rsidP="001F61F3">
            <w:pPr>
              <w:jc w:val="center"/>
            </w:pPr>
            <w:r>
              <w:t>418096,95</w:t>
            </w:r>
          </w:p>
        </w:tc>
      </w:tr>
      <w:tr w:rsidR="001F61F3" w:rsidTr="001F61F3">
        <w:tc>
          <w:tcPr>
            <w:tcW w:w="930" w:type="dxa"/>
            <w:vAlign w:val="center"/>
          </w:tcPr>
          <w:p w:rsidR="001F61F3" w:rsidRDefault="001F61F3" w:rsidP="001F61F3">
            <w:pPr>
              <w:jc w:val="center"/>
            </w:pPr>
            <w:r>
              <w:t>265</w:t>
            </w:r>
          </w:p>
        </w:tc>
        <w:tc>
          <w:tcPr>
            <w:tcW w:w="1305" w:type="dxa"/>
            <w:vAlign w:val="center"/>
          </w:tcPr>
          <w:p w:rsidR="001F61F3" w:rsidRDefault="001F61F3" w:rsidP="001F61F3">
            <w:pPr>
              <w:jc w:val="center"/>
            </w:pPr>
            <w:r>
              <w:t>265</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33,36</w:t>
            </w:r>
          </w:p>
        </w:tc>
        <w:tc>
          <w:tcPr>
            <w:tcW w:w="1871" w:type="dxa"/>
            <w:vAlign w:val="center"/>
          </w:tcPr>
          <w:p w:rsidR="001F61F3" w:rsidRDefault="001F61F3" w:rsidP="001F61F3">
            <w:pPr>
              <w:jc w:val="center"/>
            </w:pPr>
            <w:r>
              <w:t>1392535,36</w:t>
            </w:r>
          </w:p>
        </w:tc>
        <w:tc>
          <w:tcPr>
            <w:tcW w:w="1871" w:type="dxa"/>
            <w:vAlign w:val="center"/>
          </w:tcPr>
          <w:p w:rsidR="001F61F3" w:rsidRDefault="001F61F3" w:rsidP="001F61F3">
            <w:pPr>
              <w:jc w:val="center"/>
            </w:pPr>
            <w:r>
              <w:t>418096,95</w:t>
            </w:r>
          </w:p>
        </w:tc>
      </w:tr>
      <w:tr w:rsidR="001F61F3" w:rsidTr="001F61F3">
        <w:tc>
          <w:tcPr>
            <w:tcW w:w="930" w:type="dxa"/>
            <w:vAlign w:val="center"/>
          </w:tcPr>
          <w:p w:rsidR="001F61F3" w:rsidRDefault="001F61F3" w:rsidP="001F61F3">
            <w:pPr>
              <w:jc w:val="center"/>
            </w:pPr>
            <w:r>
              <w:t>266</w:t>
            </w:r>
          </w:p>
        </w:tc>
        <w:tc>
          <w:tcPr>
            <w:tcW w:w="1305" w:type="dxa"/>
            <w:vAlign w:val="center"/>
          </w:tcPr>
          <w:p w:rsidR="001F61F3" w:rsidRDefault="001F61F3" w:rsidP="001F61F3">
            <w:pPr>
              <w:jc w:val="center"/>
            </w:pPr>
            <w:r>
              <w:t>266</w:t>
            </w:r>
          </w:p>
        </w:tc>
        <w:tc>
          <w:tcPr>
            <w:tcW w:w="1922" w:type="dxa"/>
            <w:vAlign w:val="center"/>
          </w:tcPr>
          <w:p w:rsidR="001F61F3" w:rsidRDefault="001F61F3" w:rsidP="001F61F3">
            <w:pPr>
              <w:jc w:val="center"/>
            </w:pPr>
            <w:r>
              <w:t>357°51'44"</w:t>
            </w:r>
          </w:p>
        </w:tc>
        <w:tc>
          <w:tcPr>
            <w:tcW w:w="1560" w:type="dxa"/>
            <w:vAlign w:val="center"/>
          </w:tcPr>
          <w:p w:rsidR="001F61F3" w:rsidRDefault="001F61F3" w:rsidP="001F61F3">
            <w:pPr>
              <w:jc w:val="center"/>
            </w:pPr>
            <w:r>
              <w:t>211,51</w:t>
            </w:r>
          </w:p>
        </w:tc>
        <w:tc>
          <w:tcPr>
            <w:tcW w:w="1871" w:type="dxa"/>
            <w:vAlign w:val="center"/>
          </w:tcPr>
          <w:p w:rsidR="001F61F3" w:rsidRDefault="001F61F3" w:rsidP="001F61F3">
            <w:pPr>
              <w:jc w:val="center"/>
            </w:pPr>
            <w:r>
              <w:t>1392535,36</w:t>
            </w:r>
          </w:p>
        </w:tc>
        <w:tc>
          <w:tcPr>
            <w:tcW w:w="1871" w:type="dxa"/>
            <w:vAlign w:val="center"/>
          </w:tcPr>
          <w:p w:rsidR="001F61F3" w:rsidRDefault="001F61F3" w:rsidP="001F61F3">
            <w:pPr>
              <w:jc w:val="center"/>
            </w:pPr>
            <w:r>
              <w:t>418130,31</w:t>
            </w:r>
          </w:p>
        </w:tc>
      </w:tr>
      <w:tr w:rsidR="001F61F3" w:rsidTr="001F61F3">
        <w:tc>
          <w:tcPr>
            <w:tcW w:w="930" w:type="dxa"/>
            <w:vAlign w:val="center"/>
          </w:tcPr>
          <w:p w:rsidR="001F61F3" w:rsidRDefault="001F61F3" w:rsidP="001F61F3">
            <w:pPr>
              <w:jc w:val="center"/>
            </w:pPr>
            <w:r>
              <w:t>267</w:t>
            </w:r>
          </w:p>
        </w:tc>
        <w:tc>
          <w:tcPr>
            <w:tcW w:w="1305" w:type="dxa"/>
            <w:vAlign w:val="center"/>
          </w:tcPr>
          <w:p w:rsidR="001F61F3" w:rsidRDefault="001F61F3" w:rsidP="001F61F3">
            <w:pPr>
              <w:jc w:val="center"/>
            </w:pPr>
            <w:r>
              <w:t>267</w:t>
            </w:r>
          </w:p>
        </w:tc>
        <w:tc>
          <w:tcPr>
            <w:tcW w:w="1922" w:type="dxa"/>
            <w:vAlign w:val="center"/>
          </w:tcPr>
          <w:p w:rsidR="001F61F3" w:rsidRDefault="001F61F3" w:rsidP="001F61F3">
            <w:pPr>
              <w:jc w:val="center"/>
            </w:pPr>
            <w:r>
              <w:t>12°4'15"</w:t>
            </w:r>
          </w:p>
        </w:tc>
        <w:tc>
          <w:tcPr>
            <w:tcW w:w="1560" w:type="dxa"/>
            <w:vAlign w:val="center"/>
          </w:tcPr>
          <w:p w:rsidR="001F61F3" w:rsidRDefault="001F61F3" w:rsidP="001F61F3">
            <w:pPr>
              <w:jc w:val="center"/>
            </w:pPr>
            <w:r>
              <w:t>63,36</w:t>
            </w:r>
          </w:p>
        </w:tc>
        <w:tc>
          <w:tcPr>
            <w:tcW w:w="1871" w:type="dxa"/>
            <w:vAlign w:val="center"/>
          </w:tcPr>
          <w:p w:rsidR="001F61F3" w:rsidRDefault="001F61F3" w:rsidP="001F61F3">
            <w:pPr>
              <w:jc w:val="center"/>
            </w:pPr>
            <w:r>
              <w:t>1392746,72</w:t>
            </w:r>
          </w:p>
        </w:tc>
        <w:tc>
          <w:tcPr>
            <w:tcW w:w="1871" w:type="dxa"/>
            <w:vAlign w:val="center"/>
          </w:tcPr>
          <w:p w:rsidR="001F61F3" w:rsidRDefault="001F61F3" w:rsidP="001F61F3">
            <w:pPr>
              <w:jc w:val="center"/>
            </w:pPr>
            <w:r>
              <w:t>418122,42</w:t>
            </w:r>
          </w:p>
        </w:tc>
      </w:tr>
      <w:tr w:rsidR="001F61F3" w:rsidTr="001F61F3">
        <w:tc>
          <w:tcPr>
            <w:tcW w:w="930" w:type="dxa"/>
            <w:vAlign w:val="center"/>
          </w:tcPr>
          <w:p w:rsidR="001F61F3" w:rsidRDefault="001F61F3" w:rsidP="001F61F3">
            <w:pPr>
              <w:jc w:val="center"/>
            </w:pPr>
            <w:r>
              <w:t>268</w:t>
            </w:r>
          </w:p>
        </w:tc>
        <w:tc>
          <w:tcPr>
            <w:tcW w:w="1305" w:type="dxa"/>
            <w:vAlign w:val="center"/>
          </w:tcPr>
          <w:p w:rsidR="001F61F3" w:rsidRDefault="001F61F3" w:rsidP="001F61F3">
            <w:pPr>
              <w:jc w:val="center"/>
            </w:pPr>
            <w:r>
              <w:t>268</w:t>
            </w:r>
          </w:p>
        </w:tc>
        <w:tc>
          <w:tcPr>
            <w:tcW w:w="1922" w:type="dxa"/>
            <w:vAlign w:val="center"/>
          </w:tcPr>
          <w:p w:rsidR="001F61F3" w:rsidRDefault="001F61F3" w:rsidP="001F61F3">
            <w:pPr>
              <w:jc w:val="center"/>
            </w:pPr>
            <w:r>
              <w:t>301°19'9"</w:t>
            </w:r>
          </w:p>
        </w:tc>
        <w:tc>
          <w:tcPr>
            <w:tcW w:w="1560" w:type="dxa"/>
            <w:vAlign w:val="center"/>
          </w:tcPr>
          <w:p w:rsidR="001F61F3" w:rsidRDefault="001F61F3" w:rsidP="001F61F3">
            <w:pPr>
              <w:jc w:val="center"/>
            </w:pPr>
            <w:r>
              <w:t>78,24</w:t>
            </w:r>
          </w:p>
        </w:tc>
        <w:tc>
          <w:tcPr>
            <w:tcW w:w="1871" w:type="dxa"/>
            <w:vAlign w:val="center"/>
          </w:tcPr>
          <w:p w:rsidR="001F61F3" w:rsidRDefault="001F61F3" w:rsidP="001F61F3">
            <w:pPr>
              <w:jc w:val="center"/>
            </w:pPr>
            <w:r>
              <w:t>1392808,68</w:t>
            </w:r>
          </w:p>
        </w:tc>
        <w:tc>
          <w:tcPr>
            <w:tcW w:w="1871" w:type="dxa"/>
            <w:vAlign w:val="center"/>
          </w:tcPr>
          <w:p w:rsidR="001F61F3" w:rsidRDefault="001F61F3" w:rsidP="001F61F3">
            <w:pPr>
              <w:jc w:val="center"/>
            </w:pPr>
            <w:r>
              <w:t>418135,67</w:t>
            </w:r>
          </w:p>
        </w:tc>
      </w:tr>
      <w:tr w:rsidR="001F61F3" w:rsidTr="001F61F3">
        <w:tc>
          <w:tcPr>
            <w:tcW w:w="930" w:type="dxa"/>
            <w:vAlign w:val="center"/>
          </w:tcPr>
          <w:p w:rsidR="001F61F3" w:rsidRDefault="001F61F3" w:rsidP="001F61F3">
            <w:pPr>
              <w:jc w:val="center"/>
            </w:pPr>
            <w:r>
              <w:t>269</w:t>
            </w:r>
          </w:p>
        </w:tc>
        <w:tc>
          <w:tcPr>
            <w:tcW w:w="1305" w:type="dxa"/>
            <w:vAlign w:val="center"/>
          </w:tcPr>
          <w:p w:rsidR="001F61F3" w:rsidRDefault="001F61F3" w:rsidP="001F61F3">
            <w:pPr>
              <w:jc w:val="center"/>
            </w:pPr>
            <w:r>
              <w:t>269</w:t>
            </w:r>
          </w:p>
        </w:tc>
        <w:tc>
          <w:tcPr>
            <w:tcW w:w="1922" w:type="dxa"/>
            <w:vAlign w:val="center"/>
          </w:tcPr>
          <w:p w:rsidR="001F61F3" w:rsidRDefault="001F61F3" w:rsidP="001F61F3">
            <w:pPr>
              <w:jc w:val="center"/>
            </w:pPr>
            <w:r>
              <w:t>274°25'51"</w:t>
            </w:r>
          </w:p>
        </w:tc>
        <w:tc>
          <w:tcPr>
            <w:tcW w:w="1560" w:type="dxa"/>
            <w:vAlign w:val="center"/>
          </w:tcPr>
          <w:p w:rsidR="001F61F3" w:rsidRDefault="001F61F3" w:rsidP="001F61F3">
            <w:pPr>
              <w:jc w:val="center"/>
            </w:pPr>
            <w:r>
              <w:t>42,46</w:t>
            </w:r>
          </w:p>
        </w:tc>
        <w:tc>
          <w:tcPr>
            <w:tcW w:w="1871" w:type="dxa"/>
            <w:vAlign w:val="center"/>
          </w:tcPr>
          <w:p w:rsidR="001F61F3" w:rsidRDefault="001F61F3" w:rsidP="001F61F3">
            <w:pPr>
              <w:jc w:val="center"/>
            </w:pPr>
            <w:r>
              <w:t>1392849,35</w:t>
            </w:r>
          </w:p>
        </w:tc>
        <w:tc>
          <w:tcPr>
            <w:tcW w:w="1871" w:type="dxa"/>
            <w:vAlign w:val="center"/>
          </w:tcPr>
          <w:p w:rsidR="001F61F3" w:rsidRDefault="001F61F3" w:rsidP="001F61F3">
            <w:pPr>
              <w:jc w:val="center"/>
            </w:pPr>
            <w:r>
              <w:t>418068,83</w:t>
            </w:r>
          </w:p>
        </w:tc>
      </w:tr>
      <w:tr w:rsidR="001F61F3" w:rsidTr="001F61F3">
        <w:tc>
          <w:tcPr>
            <w:tcW w:w="930" w:type="dxa"/>
            <w:vAlign w:val="center"/>
          </w:tcPr>
          <w:p w:rsidR="001F61F3" w:rsidRDefault="001F61F3" w:rsidP="001F61F3">
            <w:pPr>
              <w:jc w:val="center"/>
            </w:pPr>
            <w:r>
              <w:t>270</w:t>
            </w:r>
          </w:p>
        </w:tc>
        <w:tc>
          <w:tcPr>
            <w:tcW w:w="1305" w:type="dxa"/>
            <w:vAlign w:val="center"/>
          </w:tcPr>
          <w:p w:rsidR="001F61F3" w:rsidRDefault="001F61F3" w:rsidP="001F61F3">
            <w:pPr>
              <w:jc w:val="center"/>
            </w:pPr>
            <w:r>
              <w:t>270</w:t>
            </w:r>
          </w:p>
        </w:tc>
        <w:tc>
          <w:tcPr>
            <w:tcW w:w="1922" w:type="dxa"/>
            <w:vAlign w:val="center"/>
          </w:tcPr>
          <w:p w:rsidR="001F61F3" w:rsidRDefault="001F61F3" w:rsidP="001F61F3">
            <w:pPr>
              <w:jc w:val="center"/>
            </w:pPr>
            <w:r>
              <w:t>4°26'33"</w:t>
            </w:r>
          </w:p>
        </w:tc>
        <w:tc>
          <w:tcPr>
            <w:tcW w:w="1560" w:type="dxa"/>
            <w:vAlign w:val="center"/>
          </w:tcPr>
          <w:p w:rsidR="001F61F3" w:rsidRDefault="001F61F3" w:rsidP="001F61F3">
            <w:pPr>
              <w:jc w:val="center"/>
            </w:pPr>
            <w:r>
              <w:t>8</w:t>
            </w:r>
          </w:p>
        </w:tc>
        <w:tc>
          <w:tcPr>
            <w:tcW w:w="1871" w:type="dxa"/>
            <w:vAlign w:val="center"/>
          </w:tcPr>
          <w:p w:rsidR="001F61F3" w:rsidRDefault="001F61F3" w:rsidP="001F61F3">
            <w:pPr>
              <w:jc w:val="center"/>
            </w:pPr>
            <w:r>
              <w:t>1392852,63</w:t>
            </w:r>
          </w:p>
        </w:tc>
        <w:tc>
          <w:tcPr>
            <w:tcW w:w="1871" w:type="dxa"/>
            <w:vAlign w:val="center"/>
          </w:tcPr>
          <w:p w:rsidR="001F61F3" w:rsidRDefault="001F61F3" w:rsidP="001F61F3">
            <w:pPr>
              <w:jc w:val="center"/>
            </w:pPr>
            <w:r>
              <w:t>418026,50</w:t>
            </w:r>
          </w:p>
        </w:tc>
      </w:tr>
      <w:tr w:rsidR="001F61F3" w:rsidTr="001F61F3">
        <w:tc>
          <w:tcPr>
            <w:tcW w:w="930" w:type="dxa"/>
            <w:vAlign w:val="center"/>
          </w:tcPr>
          <w:p w:rsidR="001F61F3" w:rsidRDefault="001F61F3" w:rsidP="001F61F3">
            <w:pPr>
              <w:jc w:val="center"/>
            </w:pPr>
            <w:r>
              <w:t>271</w:t>
            </w:r>
          </w:p>
        </w:tc>
        <w:tc>
          <w:tcPr>
            <w:tcW w:w="1305" w:type="dxa"/>
            <w:vAlign w:val="center"/>
          </w:tcPr>
          <w:p w:rsidR="001F61F3" w:rsidRDefault="001F61F3" w:rsidP="001F61F3">
            <w:pPr>
              <w:jc w:val="center"/>
            </w:pPr>
            <w:r>
              <w:t>271</w:t>
            </w:r>
          </w:p>
        </w:tc>
        <w:tc>
          <w:tcPr>
            <w:tcW w:w="1922" w:type="dxa"/>
            <w:vAlign w:val="center"/>
          </w:tcPr>
          <w:p w:rsidR="001F61F3" w:rsidRDefault="001F61F3" w:rsidP="001F61F3">
            <w:pPr>
              <w:jc w:val="center"/>
            </w:pPr>
            <w:r>
              <w:t>94°25'57"</w:t>
            </w:r>
          </w:p>
        </w:tc>
        <w:tc>
          <w:tcPr>
            <w:tcW w:w="1560" w:type="dxa"/>
            <w:vAlign w:val="center"/>
          </w:tcPr>
          <w:p w:rsidR="001F61F3" w:rsidRDefault="001F61F3" w:rsidP="001F61F3">
            <w:pPr>
              <w:jc w:val="center"/>
            </w:pPr>
            <w:r>
              <w:t>44,38</w:t>
            </w:r>
          </w:p>
        </w:tc>
        <w:tc>
          <w:tcPr>
            <w:tcW w:w="1871" w:type="dxa"/>
            <w:vAlign w:val="center"/>
          </w:tcPr>
          <w:p w:rsidR="001F61F3" w:rsidRDefault="001F61F3" w:rsidP="001F61F3">
            <w:pPr>
              <w:jc w:val="center"/>
            </w:pPr>
            <w:r>
              <w:t>1392860,61</w:t>
            </w:r>
          </w:p>
        </w:tc>
        <w:tc>
          <w:tcPr>
            <w:tcW w:w="1871" w:type="dxa"/>
            <w:vAlign w:val="center"/>
          </w:tcPr>
          <w:p w:rsidR="001F61F3" w:rsidRDefault="001F61F3" w:rsidP="001F61F3">
            <w:pPr>
              <w:jc w:val="center"/>
            </w:pPr>
            <w:r>
              <w:t>418027,12</w:t>
            </w:r>
          </w:p>
        </w:tc>
      </w:tr>
      <w:tr w:rsidR="001F61F3" w:rsidTr="001F61F3">
        <w:tc>
          <w:tcPr>
            <w:tcW w:w="930" w:type="dxa"/>
            <w:vAlign w:val="center"/>
          </w:tcPr>
          <w:p w:rsidR="001F61F3" w:rsidRDefault="001F61F3" w:rsidP="001F61F3">
            <w:pPr>
              <w:jc w:val="center"/>
            </w:pPr>
            <w:r>
              <w:t>272</w:t>
            </w:r>
          </w:p>
        </w:tc>
        <w:tc>
          <w:tcPr>
            <w:tcW w:w="1305" w:type="dxa"/>
            <w:vAlign w:val="center"/>
          </w:tcPr>
          <w:p w:rsidR="001F61F3" w:rsidRDefault="001F61F3" w:rsidP="001F61F3">
            <w:pPr>
              <w:jc w:val="center"/>
            </w:pPr>
            <w:r>
              <w:t>272</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0,01</w:t>
            </w:r>
          </w:p>
        </w:tc>
        <w:tc>
          <w:tcPr>
            <w:tcW w:w="1871" w:type="dxa"/>
            <w:vAlign w:val="center"/>
          </w:tcPr>
          <w:p w:rsidR="001F61F3" w:rsidRDefault="001F61F3" w:rsidP="001F61F3">
            <w:pPr>
              <w:jc w:val="center"/>
            </w:pPr>
            <w:r>
              <w:t>1392857,18</w:t>
            </w:r>
          </w:p>
        </w:tc>
        <w:tc>
          <w:tcPr>
            <w:tcW w:w="1871" w:type="dxa"/>
            <w:vAlign w:val="center"/>
          </w:tcPr>
          <w:p w:rsidR="001F61F3" w:rsidRDefault="001F61F3" w:rsidP="001F61F3">
            <w:pPr>
              <w:jc w:val="center"/>
            </w:pPr>
            <w:r>
              <w:t>418071,37</w:t>
            </w:r>
          </w:p>
        </w:tc>
      </w:tr>
      <w:tr w:rsidR="001F61F3" w:rsidTr="001F61F3">
        <w:tc>
          <w:tcPr>
            <w:tcW w:w="930" w:type="dxa"/>
            <w:vAlign w:val="center"/>
          </w:tcPr>
          <w:p w:rsidR="001F61F3" w:rsidRDefault="001F61F3" w:rsidP="001F61F3">
            <w:pPr>
              <w:jc w:val="center"/>
            </w:pPr>
            <w:r>
              <w:t>273</w:t>
            </w:r>
          </w:p>
        </w:tc>
        <w:tc>
          <w:tcPr>
            <w:tcW w:w="1305" w:type="dxa"/>
            <w:vAlign w:val="center"/>
          </w:tcPr>
          <w:p w:rsidR="001F61F3" w:rsidRDefault="001F61F3" w:rsidP="001F61F3">
            <w:pPr>
              <w:jc w:val="center"/>
            </w:pPr>
            <w:r>
              <w:t>273</w:t>
            </w:r>
          </w:p>
        </w:tc>
        <w:tc>
          <w:tcPr>
            <w:tcW w:w="1922" w:type="dxa"/>
            <w:vAlign w:val="center"/>
          </w:tcPr>
          <w:p w:rsidR="001F61F3" w:rsidRDefault="001F61F3" w:rsidP="001F61F3">
            <w:pPr>
              <w:jc w:val="center"/>
            </w:pPr>
            <w:r>
              <w:t>94°19'16"</w:t>
            </w:r>
          </w:p>
        </w:tc>
        <w:tc>
          <w:tcPr>
            <w:tcW w:w="1560" w:type="dxa"/>
            <w:vAlign w:val="center"/>
          </w:tcPr>
          <w:p w:rsidR="001F61F3" w:rsidRDefault="001F61F3" w:rsidP="001F61F3">
            <w:pPr>
              <w:jc w:val="center"/>
            </w:pPr>
            <w:r>
              <w:t>51,63</w:t>
            </w:r>
          </w:p>
        </w:tc>
        <w:tc>
          <w:tcPr>
            <w:tcW w:w="1871" w:type="dxa"/>
            <w:vAlign w:val="center"/>
          </w:tcPr>
          <w:p w:rsidR="001F61F3" w:rsidRDefault="001F61F3" w:rsidP="001F61F3">
            <w:pPr>
              <w:jc w:val="center"/>
            </w:pPr>
            <w:r>
              <w:t>1392857,18</w:t>
            </w:r>
          </w:p>
        </w:tc>
        <w:tc>
          <w:tcPr>
            <w:tcW w:w="1871" w:type="dxa"/>
            <w:vAlign w:val="center"/>
          </w:tcPr>
          <w:p w:rsidR="001F61F3" w:rsidRDefault="001F61F3" w:rsidP="001F61F3">
            <w:pPr>
              <w:jc w:val="center"/>
            </w:pPr>
            <w:r>
              <w:t>418071,38</w:t>
            </w:r>
          </w:p>
        </w:tc>
      </w:tr>
      <w:tr w:rsidR="001F61F3" w:rsidTr="001F61F3">
        <w:tc>
          <w:tcPr>
            <w:tcW w:w="930" w:type="dxa"/>
            <w:vAlign w:val="center"/>
          </w:tcPr>
          <w:p w:rsidR="001F61F3" w:rsidRDefault="001F61F3" w:rsidP="001F61F3">
            <w:pPr>
              <w:jc w:val="center"/>
            </w:pPr>
            <w:r>
              <w:t>274</w:t>
            </w:r>
          </w:p>
        </w:tc>
        <w:tc>
          <w:tcPr>
            <w:tcW w:w="1305" w:type="dxa"/>
            <w:vAlign w:val="center"/>
          </w:tcPr>
          <w:p w:rsidR="001F61F3" w:rsidRDefault="001F61F3" w:rsidP="001F61F3">
            <w:pPr>
              <w:jc w:val="center"/>
            </w:pPr>
            <w:r>
              <w:t>274</w:t>
            </w:r>
          </w:p>
        </w:tc>
        <w:tc>
          <w:tcPr>
            <w:tcW w:w="1922" w:type="dxa"/>
            <w:vAlign w:val="center"/>
          </w:tcPr>
          <w:p w:rsidR="001F61F3" w:rsidRDefault="001F61F3" w:rsidP="001F61F3">
            <w:pPr>
              <w:jc w:val="center"/>
            </w:pPr>
            <w:r>
              <w:t>94°25'20"</w:t>
            </w:r>
          </w:p>
        </w:tc>
        <w:tc>
          <w:tcPr>
            <w:tcW w:w="1560" w:type="dxa"/>
            <w:vAlign w:val="center"/>
          </w:tcPr>
          <w:p w:rsidR="001F61F3" w:rsidRDefault="001F61F3" w:rsidP="001F61F3">
            <w:pPr>
              <w:jc w:val="center"/>
            </w:pPr>
            <w:r>
              <w:t>50,71</w:t>
            </w:r>
          </w:p>
        </w:tc>
        <w:tc>
          <w:tcPr>
            <w:tcW w:w="1871" w:type="dxa"/>
            <w:vAlign w:val="center"/>
          </w:tcPr>
          <w:p w:rsidR="001F61F3" w:rsidRDefault="001F61F3" w:rsidP="001F61F3">
            <w:pPr>
              <w:jc w:val="center"/>
            </w:pPr>
            <w:r>
              <w:t>1392853,29</w:t>
            </w:r>
          </w:p>
        </w:tc>
        <w:tc>
          <w:tcPr>
            <w:tcW w:w="1871" w:type="dxa"/>
            <w:vAlign w:val="center"/>
          </w:tcPr>
          <w:p w:rsidR="001F61F3" w:rsidRDefault="001F61F3" w:rsidP="001F61F3">
            <w:pPr>
              <w:jc w:val="center"/>
            </w:pPr>
            <w:r>
              <w:t>418122,86</w:t>
            </w:r>
          </w:p>
        </w:tc>
      </w:tr>
      <w:tr w:rsidR="001F61F3" w:rsidTr="001F61F3">
        <w:tc>
          <w:tcPr>
            <w:tcW w:w="930" w:type="dxa"/>
            <w:vAlign w:val="center"/>
          </w:tcPr>
          <w:p w:rsidR="001F61F3" w:rsidRDefault="001F61F3" w:rsidP="001F61F3">
            <w:pPr>
              <w:jc w:val="center"/>
            </w:pPr>
            <w:r>
              <w:t>275</w:t>
            </w:r>
          </w:p>
        </w:tc>
        <w:tc>
          <w:tcPr>
            <w:tcW w:w="1305" w:type="dxa"/>
            <w:vAlign w:val="center"/>
          </w:tcPr>
          <w:p w:rsidR="001F61F3" w:rsidRDefault="001F61F3" w:rsidP="001F61F3">
            <w:pPr>
              <w:jc w:val="center"/>
            </w:pPr>
            <w:r>
              <w:t>275</w:t>
            </w:r>
          </w:p>
        </w:tc>
        <w:tc>
          <w:tcPr>
            <w:tcW w:w="1922" w:type="dxa"/>
            <w:vAlign w:val="center"/>
          </w:tcPr>
          <w:p w:rsidR="001F61F3" w:rsidRDefault="001F61F3" w:rsidP="001F61F3">
            <w:pPr>
              <w:jc w:val="center"/>
            </w:pPr>
            <w:r>
              <w:t>94°7'2"</w:t>
            </w:r>
          </w:p>
        </w:tc>
        <w:tc>
          <w:tcPr>
            <w:tcW w:w="1560" w:type="dxa"/>
            <w:vAlign w:val="center"/>
          </w:tcPr>
          <w:p w:rsidR="001F61F3" w:rsidRDefault="001F61F3" w:rsidP="001F61F3">
            <w:pPr>
              <w:jc w:val="center"/>
            </w:pPr>
            <w:r>
              <w:t>50,56</w:t>
            </w:r>
          </w:p>
        </w:tc>
        <w:tc>
          <w:tcPr>
            <w:tcW w:w="1871" w:type="dxa"/>
            <w:vAlign w:val="center"/>
          </w:tcPr>
          <w:p w:rsidR="001F61F3" w:rsidRDefault="001F61F3" w:rsidP="001F61F3">
            <w:pPr>
              <w:jc w:val="center"/>
            </w:pPr>
            <w:r>
              <w:t>1392849,38</w:t>
            </w:r>
          </w:p>
        </w:tc>
        <w:tc>
          <w:tcPr>
            <w:tcW w:w="1871" w:type="dxa"/>
            <w:vAlign w:val="center"/>
          </w:tcPr>
          <w:p w:rsidR="001F61F3" w:rsidRDefault="001F61F3" w:rsidP="001F61F3">
            <w:pPr>
              <w:jc w:val="center"/>
            </w:pPr>
            <w:r>
              <w:t>418173,42</w:t>
            </w:r>
          </w:p>
        </w:tc>
      </w:tr>
      <w:tr w:rsidR="001F61F3" w:rsidTr="001F61F3">
        <w:tc>
          <w:tcPr>
            <w:tcW w:w="930" w:type="dxa"/>
            <w:vAlign w:val="center"/>
          </w:tcPr>
          <w:p w:rsidR="001F61F3" w:rsidRDefault="001F61F3" w:rsidP="001F61F3">
            <w:pPr>
              <w:jc w:val="center"/>
            </w:pPr>
            <w:r>
              <w:t>276</w:t>
            </w:r>
          </w:p>
        </w:tc>
        <w:tc>
          <w:tcPr>
            <w:tcW w:w="1305" w:type="dxa"/>
            <w:vAlign w:val="center"/>
          </w:tcPr>
          <w:p w:rsidR="001F61F3" w:rsidRDefault="001F61F3" w:rsidP="001F61F3">
            <w:pPr>
              <w:jc w:val="center"/>
            </w:pPr>
            <w:r>
              <w:t>276</w:t>
            </w:r>
          </w:p>
        </w:tc>
        <w:tc>
          <w:tcPr>
            <w:tcW w:w="1922" w:type="dxa"/>
            <w:vAlign w:val="center"/>
          </w:tcPr>
          <w:p w:rsidR="001F61F3" w:rsidRDefault="001F61F3" w:rsidP="001F61F3">
            <w:pPr>
              <w:jc w:val="center"/>
            </w:pPr>
            <w:r>
              <w:t>94°32'15"</w:t>
            </w:r>
          </w:p>
        </w:tc>
        <w:tc>
          <w:tcPr>
            <w:tcW w:w="1560" w:type="dxa"/>
            <w:vAlign w:val="center"/>
          </w:tcPr>
          <w:p w:rsidR="001F61F3" w:rsidRDefault="001F61F3" w:rsidP="001F61F3">
            <w:pPr>
              <w:jc w:val="center"/>
            </w:pPr>
            <w:r>
              <w:t>49,68</w:t>
            </w:r>
          </w:p>
        </w:tc>
        <w:tc>
          <w:tcPr>
            <w:tcW w:w="1871" w:type="dxa"/>
            <w:vAlign w:val="center"/>
          </w:tcPr>
          <w:p w:rsidR="001F61F3" w:rsidRDefault="001F61F3" w:rsidP="001F61F3">
            <w:pPr>
              <w:jc w:val="center"/>
            </w:pPr>
            <w:r>
              <w:t>1392845,75</w:t>
            </w:r>
          </w:p>
        </w:tc>
        <w:tc>
          <w:tcPr>
            <w:tcW w:w="1871" w:type="dxa"/>
            <w:vAlign w:val="center"/>
          </w:tcPr>
          <w:p w:rsidR="001F61F3" w:rsidRDefault="001F61F3" w:rsidP="001F61F3">
            <w:pPr>
              <w:jc w:val="center"/>
            </w:pPr>
            <w:r>
              <w:t>418223,85</w:t>
            </w:r>
          </w:p>
        </w:tc>
      </w:tr>
      <w:tr w:rsidR="001F61F3" w:rsidTr="001F61F3">
        <w:tc>
          <w:tcPr>
            <w:tcW w:w="930" w:type="dxa"/>
            <w:vAlign w:val="center"/>
          </w:tcPr>
          <w:p w:rsidR="001F61F3" w:rsidRDefault="001F61F3" w:rsidP="001F61F3">
            <w:pPr>
              <w:jc w:val="center"/>
            </w:pPr>
            <w:r>
              <w:t>277</w:t>
            </w:r>
          </w:p>
        </w:tc>
        <w:tc>
          <w:tcPr>
            <w:tcW w:w="1305" w:type="dxa"/>
            <w:vAlign w:val="center"/>
          </w:tcPr>
          <w:p w:rsidR="001F61F3" w:rsidRDefault="001F61F3" w:rsidP="001F61F3">
            <w:pPr>
              <w:jc w:val="center"/>
            </w:pPr>
            <w:r>
              <w:t>277</w:t>
            </w:r>
          </w:p>
        </w:tc>
        <w:tc>
          <w:tcPr>
            <w:tcW w:w="1922" w:type="dxa"/>
            <w:vAlign w:val="center"/>
          </w:tcPr>
          <w:p w:rsidR="001F61F3" w:rsidRDefault="001F61F3" w:rsidP="001F61F3">
            <w:pPr>
              <w:jc w:val="center"/>
            </w:pPr>
            <w:r>
              <w:t>94°19'53"</w:t>
            </w:r>
          </w:p>
        </w:tc>
        <w:tc>
          <w:tcPr>
            <w:tcW w:w="1560" w:type="dxa"/>
            <w:vAlign w:val="center"/>
          </w:tcPr>
          <w:p w:rsidR="001F61F3" w:rsidRDefault="001F61F3" w:rsidP="001F61F3">
            <w:pPr>
              <w:jc w:val="center"/>
            </w:pPr>
            <w:r>
              <w:t>50,98</w:t>
            </w:r>
          </w:p>
        </w:tc>
        <w:tc>
          <w:tcPr>
            <w:tcW w:w="1871" w:type="dxa"/>
            <w:vAlign w:val="center"/>
          </w:tcPr>
          <w:p w:rsidR="001F61F3" w:rsidRDefault="001F61F3" w:rsidP="001F61F3">
            <w:pPr>
              <w:jc w:val="center"/>
            </w:pPr>
            <w:r>
              <w:t>1392841,82</w:t>
            </w:r>
          </w:p>
        </w:tc>
        <w:tc>
          <w:tcPr>
            <w:tcW w:w="1871" w:type="dxa"/>
            <w:vAlign w:val="center"/>
          </w:tcPr>
          <w:p w:rsidR="001F61F3" w:rsidRDefault="001F61F3" w:rsidP="001F61F3">
            <w:pPr>
              <w:jc w:val="center"/>
            </w:pPr>
            <w:r>
              <w:t>418273,37</w:t>
            </w:r>
          </w:p>
        </w:tc>
      </w:tr>
      <w:tr w:rsidR="001F61F3" w:rsidTr="001F61F3">
        <w:tc>
          <w:tcPr>
            <w:tcW w:w="930" w:type="dxa"/>
            <w:vAlign w:val="center"/>
          </w:tcPr>
          <w:p w:rsidR="001F61F3" w:rsidRDefault="001F61F3" w:rsidP="001F61F3">
            <w:pPr>
              <w:jc w:val="center"/>
            </w:pPr>
            <w:r>
              <w:t>278</w:t>
            </w:r>
          </w:p>
        </w:tc>
        <w:tc>
          <w:tcPr>
            <w:tcW w:w="1305" w:type="dxa"/>
            <w:vAlign w:val="center"/>
          </w:tcPr>
          <w:p w:rsidR="001F61F3" w:rsidRDefault="001F61F3" w:rsidP="001F61F3">
            <w:pPr>
              <w:jc w:val="center"/>
            </w:pPr>
            <w:r>
              <w:t>278</w:t>
            </w:r>
          </w:p>
        </w:tc>
        <w:tc>
          <w:tcPr>
            <w:tcW w:w="1922" w:type="dxa"/>
            <w:vAlign w:val="center"/>
          </w:tcPr>
          <w:p w:rsidR="001F61F3" w:rsidRDefault="001F61F3" w:rsidP="001F61F3">
            <w:pPr>
              <w:jc w:val="center"/>
            </w:pPr>
            <w:r>
              <w:t>94°15'18"</w:t>
            </w:r>
          </w:p>
        </w:tc>
        <w:tc>
          <w:tcPr>
            <w:tcW w:w="1560" w:type="dxa"/>
            <w:vAlign w:val="center"/>
          </w:tcPr>
          <w:p w:rsidR="001F61F3" w:rsidRDefault="001F61F3" w:rsidP="001F61F3">
            <w:pPr>
              <w:jc w:val="center"/>
            </w:pPr>
            <w:r>
              <w:t>52,29</w:t>
            </w:r>
          </w:p>
        </w:tc>
        <w:tc>
          <w:tcPr>
            <w:tcW w:w="1871" w:type="dxa"/>
            <w:vAlign w:val="center"/>
          </w:tcPr>
          <w:p w:rsidR="001F61F3" w:rsidRDefault="001F61F3" w:rsidP="001F61F3">
            <w:pPr>
              <w:jc w:val="center"/>
            </w:pPr>
            <w:r>
              <w:t>1392837,97</w:t>
            </w:r>
          </w:p>
        </w:tc>
        <w:tc>
          <w:tcPr>
            <w:tcW w:w="1871" w:type="dxa"/>
            <w:vAlign w:val="center"/>
          </w:tcPr>
          <w:p w:rsidR="001F61F3" w:rsidRDefault="001F61F3" w:rsidP="001F61F3">
            <w:pPr>
              <w:jc w:val="center"/>
            </w:pPr>
            <w:r>
              <w:t>418324,20</w:t>
            </w:r>
          </w:p>
        </w:tc>
      </w:tr>
      <w:tr w:rsidR="001F61F3" w:rsidTr="001F61F3">
        <w:tc>
          <w:tcPr>
            <w:tcW w:w="930" w:type="dxa"/>
            <w:vAlign w:val="center"/>
          </w:tcPr>
          <w:p w:rsidR="001F61F3" w:rsidRDefault="001F61F3" w:rsidP="001F61F3">
            <w:pPr>
              <w:jc w:val="center"/>
            </w:pPr>
            <w:r>
              <w:t>279</w:t>
            </w:r>
          </w:p>
        </w:tc>
        <w:tc>
          <w:tcPr>
            <w:tcW w:w="1305" w:type="dxa"/>
            <w:vAlign w:val="center"/>
          </w:tcPr>
          <w:p w:rsidR="001F61F3" w:rsidRDefault="001F61F3" w:rsidP="001F61F3">
            <w:pPr>
              <w:jc w:val="center"/>
            </w:pPr>
            <w:r>
              <w:t>279</w:t>
            </w:r>
          </w:p>
        </w:tc>
        <w:tc>
          <w:tcPr>
            <w:tcW w:w="1922" w:type="dxa"/>
            <w:vAlign w:val="center"/>
          </w:tcPr>
          <w:p w:rsidR="001F61F3" w:rsidRDefault="001F61F3" w:rsidP="001F61F3">
            <w:pPr>
              <w:jc w:val="center"/>
            </w:pPr>
            <w:r>
              <w:t>93°59'57"</w:t>
            </w:r>
          </w:p>
        </w:tc>
        <w:tc>
          <w:tcPr>
            <w:tcW w:w="1560" w:type="dxa"/>
            <w:vAlign w:val="center"/>
          </w:tcPr>
          <w:p w:rsidR="001F61F3" w:rsidRDefault="001F61F3" w:rsidP="001F61F3">
            <w:pPr>
              <w:jc w:val="center"/>
            </w:pPr>
            <w:r>
              <w:t>16,06</w:t>
            </w:r>
          </w:p>
        </w:tc>
        <w:tc>
          <w:tcPr>
            <w:tcW w:w="1871" w:type="dxa"/>
            <w:vAlign w:val="center"/>
          </w:tcPr>
          <w:p w:rsidR="001F61F3" w:rsidRDefault="001F61F3" w:rsidP="001F61F3">
            <w:pPr>
              <w:jc w:val="center"/>
            </w:pPr>
            <w:r>
              <w:t>1392834,09</w:t>
            </w:r>
          </w:p>
        </w:tc>
        <w:tc>
          <w:tcPr>
            <w:tcW w:w="1871" w:type="dxa"/>
            <w:vAlign w:val="center"/>
          </w:tcPr>
          <w:p w:rsidR="001F61F3" w:rsidRDefault="001F61F3" w:rsidP="001F61F3">
            <w:pPr>
              <w:jc w:val="center"/>
            </w:pPr>
            <w:r>
              <w:t>418376,35</w:t>
            </w:r>
          </w:p>
        </w:tc>
      </w:tr>
      <w:tr w:rsidR="001F61F3" w:rsidTr="001F61F3">
        <w:tc>
          <w:tcPr>
            <w:tcW w:w="930" w:type="dxa"/>
            <w:vAlign w:val="center"/>
          </w:tcPr>
          <w:p w:rsidR="001F61F3" w:rsidRDefault="001F61F3" w:rsidP="001F61F3">
            <w:pPr>
              <w:jc w:val="center"/>
            </w:pPr>
            <w:r>
              <w:t>280</w:t>
            </w:r>
          </w:p>
        </w:tc>
        <w:tc>
          <w:tcPr>
            <w:tcW w:w="1305" w:type="dxa"/>
            <w:vAlign w:val="center"/>
          </w:tcPr>
          <w:p w:rsidR="001F61F3" w:rsidRDefault="001F61F3" w:rsidP="001F61F3">
            <w:pPr>
              <w:jc w:val="center"/>
            </w:pPr>
            <w:r>
              <w:t>280</w:t>
            </w:r>
          </w:p>
        </w:tc>
        <w:tc>
          <w:tcPr>
            <w:tcW w:w="1922" w:type="dxa"/>
            <w:vAlign w:val="center"/>
          </w:tcPr>
          <w:p w:rsidR="001F61F3" w:rsidRDefault="001F61F3" w:rsidP="001F61F3">
            <w:pPr>
              <w:jc w:val="center"/>
            </w:pPr>
            <w:r>
              <w:t>3°42'53"</w:t>
            </w:r>
          </w:p>
        </w:tc>
        <w:tc>
          <w:tcPr>
            <w:tcW w:w="1560" w:type="dxa"/>
            <w:vAlign w:val="center"/>
          </w:tcPr>
          <w:p w:rsidR="001F61F3" w:rsidRDefault="001F61F3" w:rsidP="001F61F3">
            <w:pPr>
              <w:jc w:val="center"/>
            </w:pPr>
            <w:r>
              <w:t>21,46</w:t>
            </w:r>
          </w:p>
        </w:tc>
        <w:tc>
          <w:tcPr>
            <w:tcW w:w="1871" w:type="dxa"/>
            <w:vAlign w:val="center"/>
          </w:tcPr>
          <w:p w:rsidR="001F61F3" w:rsidRDefault="001F61F3" w:rsidP="001F61F3">
            <w:pPr>
              <w:jc w:val="center"/>
            </w:pPr>
            <w:r>
              <w:t>1392832,97</w:t>
            </w:r>
          </w:p>
        </w:tc>
        <w:tc>
          <w:tcPr>
            <w:tcW w:w="1871" w:type="dxa"/>
            <w:vAlign w:val="center"/>
          </w:tcPr>
          <w:p w:rsidR="001F61F3" w:rsidRDefault="001F61F3" w:rsidP="001F61F3">
            <w:pPr>
              <w:jc w:val="center"/>
            </w:pPr>
            <w:r>
              <w:t>418392,37</w:t>
            </w:r>
          </w:p>
        </w:tc>
      </w:tr>
      <w:tr w:rsidR="001F61F3" w:rsidTr="001F61F3">
        <w:tc>
          <w:tcPr>
            <w:tcW w:w="930" w:type="dxa"/>
            <w:vAlign w:val="center"/>
          </w:tcPr>
          <w:p w:rsidR="001F61F3" w:rsidRDefault="001F61F3" w:rsidP="001F61F3">
            <w:pPr>
              <w:jc w:val="center"/>
            </w:pPr>
            <w:r>
              <w:t>281</w:t>
            </w:r>
          </w:p>
        </w:tc>
        <w:tc>
          <w:tcPr>
            <w:tcW w:w="1305" w:type="dxa"/>
            <w:vAlign w:val="center"/>
          </w:tcPr>
          <w:p w:rsidR="001F61F3" w:rsidRDefault="001F61F3" w:rsidP="001F61F3">
            <w:pPr>
              <w:jc w:val="center"/>
            </w:pPr>
            <w:r>
              <w:t>281</w:t>
            </w:r>
          </w:p>
        </w:tc>
        <w:tc>
          <w:tcPr>
            <w:tcW w:w="1922" w:type="dxa"/>
            <w:vAlign w:val="center"/>
          </w:tcPr>
          <w:p w:rsidR="001F61F3" w:rsidRDefault="001F61F3" w:rsidP="001F61F3">
            <w:pPr>
              <w:jc w:val="center"/>
            </w:pPr>
            <w:r>
              <w:t>3°43'38"</w:t>
            </w:r>
          </w:p>
        </w:tc>
        <w:tc>
          <w:tcPr>
            <w:tcW w:w="1560" w:type="dxa"/>
            <w:vAlign w:val="center"/>
          </w:tcPr>
          <w:p w:rsidR="001F61F3" w:rsidRDefault="001F61F3" w:rsidP="001F61F3">
            <w:pPr>
              <w:jc w:val="center"/>
            </w:pPr>
            <w:r>
              <w:t>6,15</w:t>
            </w:r>
          </w:p>
        </w:tc>
        <w:tc>
          <w:tcPr>
            <w:tcW w:w="1871" w:type="dxa"/>
            <w:vAlign w:val="center"/>
          </w:tcPr>
          <w:p w:rsidR="001F61F3" w:rsidRDefault="001F61F3" w:rsidP="001F61F3">
            <w:pPr>
              <w:jc w:val="center"/>
            </w:pPr>
            <w:r>
              <w:t>1392854,38</w:t>
            </w:r>
          </w:p>
        </w:tc>
        <w:tc>
          <w:tcPr>
            <w:tcW w:w="1871" w:type="dxa"/>
            <w:vAlign w:val="center"/>
          </w:tcPr>
          <w:p w:rsidR="001F61F3" w:rsidRDefault="001F61F3" w:rsidP="001F61F3">
            <w:pPr>
              <w:jc w:val="center"/>
            </w:pPr>
            <w:r>
              <w:t>418393,76</w:t>
            </w:r>
          </w:p>
        </w:tc>
      </w:tr>
      <w:tr w:rsidR="001F61F3" w:rsidTr="001F61F3">
        <w:tc>
          <w:tcPr>
            <w:tcW w:w="930" w:type="dxa"/>
            <w:vAlign w:val="center"/>
          </w:tcPr>
          <w:p w:rsidR="001F61F3" w:rsidRDefault="001F61F3" w:rsidP="001F61F3">
            <w:pPr>
              <w:jc w:val="center"/>
            </w:pPr>
            <w:r>
              <w:t>282</w:t>
            </w:r>
          </w:p>
        </w:tc>
        <w:tc>
          <w:tcPr>
            <w:tcW w:w="1305" w:type="dxa"/>
            <w:vAlign w:val="center"/>
          </w:tcPr>
          <w:p w:rsidR="001F61F3" w:rsidRDefault="001F61F3" w:rsidP="001F61F3">
            <w:pPr>
              <w:jc w:val="center"/>
            </w:pPr>
            <w:r>
              <w:t>282</w:t>
            </w:r>
          </w:p>
        </w:tc>
        <w:tc>
          <w:tcPr>
            <w:tcW w:w="1922" w:type="dxa"/>
            <w:vAlign w:val="center"/>
          </w:tcPr>
          <w:p w:rsidR="001F61F3" w:rsidRDefault="001F61F3" w:rsidP="001F61F3">
            <w:pPr>
              <w:jc w:val="center"/>
            </w:pPr>
            <w:r>
              <w:t>293°57'45"</w:t>
            </w:r>
          </w:p>
        </w:tc>
        <w:tc>
          <w:tcPr>
            <w:tcW w:w="1560" w:type="dxa"/>
            <w:vAlign w:val="center"/>
          </w:tcPr>
          <w:p w:rsidR="001F61F3" w:rsidRDefault="001F61F3" w:rsidP="001F61F3">
            <w:pPr>
              <w:jc w:val="center"/>
            </w:pPr>
            <w:r>
              <w:t>10,24</w:t>
            </w:r>
          </w:p>
        </w:tc>
        <w:tc>
          <w:tcPr>
            <w:tcW w:w="1871" w:type="dxa"/>
            <w:vAlign w:val="center"/>
          </w:tcPr>
          <w:p w:rsidR="001F61F3" w:rsidRDefault="001F61F3" w:rsidP="001F61F3">
            <w:pPr>
              <w:jc w:val="center"/>
            </w:pPr>
            <w:r>
              <w:t>1392860,52</w:t>
            </w:r>
          </w:p>
        </w:tc>
        <w:tc>
          <w:tcPr>
            <w:tcW w:w="1871" w:type="dxa"/>
            <w:vAlign w:val="center"/>
          </w:tcPr>
          <w:p w:rsidR="001F61F3" w:rsidRDefault="001F61F3" w:rsidP="001F61F3">
            <w:pPr>
              <w:jc w:val="center"/>
            </w:pPr>
            <w:r>
              <w:t>418394,16</w:t>
            </w:r>
          </w:p>
        </w:tc>
      </w:tr>
      <w:tr w:rsidR="001F61F3" w:rsidTr="001F61F3">
        <w:tc>
          <w:tcPr>
            <w:tcW w:w="930" w:type="dxa"/>
            <w:vAlign w:val="center"/>
          </w:tcPr>
          <w:p w:rsidR="001F61F3" w:rsidRDefault="001F61F3" w:rsidP="001F61F3">
            <w:pPr>
              <w:jc w:val="center"/>
            </w:pPr>
            <w:r>
              <w:t>283</w:t>
            </w:r>
          </w:p>
        </w:tc>
        <w:tc>
          <w:tcPr>
            <w:tcW w:w="1305" w:type="dxa"/>
            <w:vAlign w:val="center"/>
          </w:tcPr>
          <w:p w:rsidR="001F61F3" w:rsidRDefault="001F61F3" w:rsidP="001F61F3">
            <w:pPr>
              <w:jc w:val="center"/>
            </w:pPr>
            <w:r>
              <w:t>283</w:t>
            </w:r>
          </w:p>
        </w:tc>
        <w:tc>
          <w:tcPr>
            <w:tcW w:w="1922" w:type="dxa"/>
            <w:vAlign w:val="center"/>
          </w:tcPr>
          <w:p w:rsidR="001F61F3" w:rsidRDefault="001F61F3" w:rsidP="001F61F3">
            <w:pPr>
              <w:jc w:val="center"/>
            </w:pPr>
            <w:r>
              <w:t>312°1'59"</w:t>
            </w:r>
          </w:p>
        </w:tc>
        <w:tc>
          <w:tcPr>
            <w:tcW w:w="1560" w:type="dxa"/>
            <w:vAlign w:val="center"/>
          </w:tcPr>
          <w:p w:rsidR="001F61F3" w:rsidRDefault="001F61F3" w:rsidP="001F61F3">
            <w:pPr>
              <w:jc w:val="center"/>
            </w:pPr>
            <w:r>
              <w:t>4,64</w:t>
            </w:r>
          </w:p>
        </w:tc>
        <w:tc>
          <w:tcPr>
            <w:tcW w:w="1871" w:type="dxa"/>
            <w:vAlign w:val="center"/>
          </w:tcPr>
          <w:p w:rsidR="001F61F3" w:rsidRDefault="001F61F3" w:rsidP="001F61F3">
            <w:pPr>
              <w:jc w:val="center"/>
            </w:pPr>
            <w:r>
              <w:t>1392864,68</w:t>
            </w:r>
          </w:p>
        </w:tc>
        <w:tc>
          <w:tcPr>
            <w:tcW w:w="1871" w:type="dxa"/>
            <w:vAlign w:val="center"/>
          </w:tcPr>
          <w:p w:rsidR="001F61F3" w:rsidRDefault="001F61F3" w:rsidP="001F61F3">
            <w:pPr>
              <w:jc w:val="center"/>
            </w:pPr>
            <w:r>
              <w:t>418384,80</w:t>
            </w:r>
          </w:p>
        </w:tc>
      </w:tr>
      <w:tr w:rsidR="001F61F3" w:rsidTr="001F61F3">
        <w:tc>
          <w:tcPr>
            <w:tcW w:w="930" w:type="dxa"/>
            <w:vAlign w:val="center"/>
          </w:tcPr>
          <w:p w:rsidR="001F61F3" w:rsidRDefault="001F61F3" w:rsidP="001F61F3">
            <w:pPr>
              <w:jc w:val="center"/>
            </w:pPr>
            <w:r>
              <w:t>284</w:t>
            </w:r>
          </w:p>
        </w:tc>
        <w:tc>
          <w:tcPr>
            <w:tcW w:w="1305" w:type="dxa"/>
            <w:vAlign w:val="center"/>
          </w:tcPr>
          <w:p w:rsidR="001F61F3" w:rsidRDefault="001F61F3" w:rsidP="001F61F3">
            <w:pPr>
              <w:jc w:val="center"/>
            </w:pPr>
            <w:r>
              <w:t>284</w:t>
            </w:r>
          </w:p>
        </w:tc>
        <w:tc>
          <w:tcPr>
            <w:tcW w:w="1922" w:type="dxa"/>
            <w:vAlign w:val="center"/>
          </w:tcPr>
          <w:p w:rsidR="001F61F3" w:rsidRDefault="001F61F3" w:rsidP="001F61F3">
            <w:pPr>
              <w:jc w:val="center"/>
            </w:pPr>
            <w:r>
              <w:t>84°16'9"</w:t>
            </w:r>
          </w:p>
        </w:tc>
        <w:tc>
          <w:tcPr>
            <w:tcW w:w="1560" w:type="dxa"/>
            <w:vAlign w:val="center"/>
          </w:tcPr>
          <w:p w:rsidR="001F61F3" w:rsidRDefault="001F61F3" w:rsidP="001F61F3">
            <w:pPr>
              <w:jc w:val="center"/>
            </w:pPr>
            <w:r>
              <w:t>22,63</w:t>
            </w:r>
          </w:p>
        </w:tc>
        <w:tc>
          <w:tcPr>
            <w:tcW w:w="1871" w:type="dxa"/>
            <w:vAlign w:val="center"/>
          </w:tcPr>
          <w:p w:rsidR="001F61F3" w:rsidRDefault="001F61F3" w:rsidP="001F61F3">
            <w:pPr>
              <w:jc w:val="center"/>
            </w:pPr>
            <w:r>
              <w:t>1392867,79</w:t>
            </w:r>
          </w:p>
        </w:tc>
        <w:tc>
          <w:tcPr>
            <w:tcW w:w="1871" w:type="dxa"/>
            <w:vAlign w:val="center"/>
          </w:tcPr>
          <w:p w:rsidR="001F61F3" w:rsidRDefault="001F61F3" w:rsidP="001F61F3">
            <w:pPr>
              <w:jc w:val="center"/>
            </w:pPr>
            <w:r>
              <w:t>418381,35</w:t>
            </w:r>
          </w:p>
        </w:tc>
      </w:tr>
      <w:tr w:rsidR="001F61F3" w:rsidTr="001F61F3">
        <w:tc>
          <w:tcPr>
            <w:tcW w:w="930" w:type="dxa"/>
            <w:vAlign w:val="center"/>
          </w:tcPr>
          <w:p w:rsidR="001F61F3" w:rsidRDefault="001F61F3" w:rsidP="001F61F3">
            <w:pPr>
              <w:jc w:val="center"/>
            </w:pPr>
            <w:r>
              <w:t>285</w:t>
            </w:r>
          </w:p>
        </w:tc>
        <w:tc>
          <w:tcPr>
            <w:tcW w:w="1305" w:type="dxa"/>
            <w:vAlign w:val="center"/>
          </w:tcPr>
          <w:p w:rsidR="001F61F3" w:rsidRDefault="001F61F3" w:rsidP="001F61F3">
            <w:pPr>
              <w:jc w:val="center"/>
            </w:pPr>
            <w:r>
              <w:t>1</w:t>
            </w:r>
          </w:p>
        </w:tc>
        <w:tc>
          <w:tcPr>
            <w:tcW w:w="1922" w:type="dxa"/>
            <w:vAlign w:val="center"/>
          </w:tcPr>
          <w:p w:rsidR="001F61F3" w:rsidRDefault="001F61F3" w:rsidP="001F61F3">
            <w:pPr>
              <w:jc w:val="center"/>
            </w:pPr>
            <w:r>
              <w:t>94°43'33"</w:t>
            </w:r>
          </w:p>
        </w:tc>
        <w:tc>
          <w:tcPr>
            <w:tcW w:w="1560" w:type="dxa"/>
            <w:vAlign w:val="center"/>
          </w:tcPr>
          <w:p w:rsidR="001F61F3" w:rsidRDefault="001F61F3" w:rsidP="001F61F3">
            <w:pPr>
              <w:jc w:val="center"/>
            </w:pPr>
            <w:r>
              <w:t>18,93</w:t>
            </w:r>
          </w:p>
        </w:tc>
        <w:tc>
          <w:tcPr>
            <w:tcW w:w="1871" w:type="dxa"/>
            <w:vAlign w:val="center"/>
          </w:tcPr>
          <w:p w:rsidR="001F61F3" w:rsidRDefault="001F61F3" w:rsidP="001F61F3">
            <w:pPr>
              <w:jc w:val="center"/>
            </w:pPr>
            <w:r>
              <w:t>1392870,05</w:t>
            </w:r>
          </w:p>
        </w:tc>
        <w:tc>
          <w:tcPr>
            <w:tcW w:w="1871" w:type="dxa"/>
            <w:vAlign w:val="center"/>
          </w:tcPr>
          <w:p w:rsidR="001F61F3" w:rsidRDefault="001F61F3" w:rsidP="001F61F3">
            <w:pPr>
              <w:jc w:val="center"/>
            </w:pPr>
            <w:r>
              <w:t>418403,87</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285</w:t>
            </w:r>
          </w:p>
        </w:tc>
        <w:tc>
          <w:tcPr>
            <w:tcW w:w="1922" w:type="dxa"/>
            <w:vAlign w:val="center"/>
          </w:tcPr>
          <w:p w:rsidR="001F61F3" w:rsidRDefault="001F61F3" w:rsidP="001F61F3">
            <w:pPr>
              <w:jc w:val="center"/>
            </w:pPr>
            <w:r>
              <w:t>94°20'21"</w:t>
            </w:r>
          </w:p>
        </w:tc>
        <w:tc>
          <w:tcPr>
            <w:tcW w:w="1560" w:type="dxa"/>
            <w:vAlign w:val="center"/>
          </w:tcPr>
          <w:p w:rsidR="001F61F3" w:rsidRDefault="001F61F3" w:rsidP="001F61F3">
            <w:pPr>
              <w:jc w:val="center"/>
            </w:pPr>
            <w:r>
              <w:t>8,86</w:t>
            </w:r>
          </w:p>
        </w:tc>
        <w:tc>
          <w:tcPr>
            <w:tcW w:w="1871" w:type="dxa"/>
            <w:vAlign w:val="center"/>
          </w:tcPr>
          <w:p w:rsidR="001F61F3" w:rsidRDefault="001F61F3" w:rsidP="001F61F3">
            <w:pPr>
              <w:jc w:val="center"/>
            </w:pPr>
            <w:r>
              <w:t>1392788,45</w:t>
            </w:r>
          </w:p>
        </w:tc>
        <w:tc>
          <w:tcPr>
            <w:tcW w:w="1871" w:type="dxa"/>
            <w:vAlign w:val="center"/>
          </w:tcPr>
          <w:p w:rsidR="001F61F3" w:rsidRDefault="001F61F3" w:rsidP="001F61F3">
            <w:pPr>
              <w:jc w:val="center"/>
            </w:pPr>
            <w:r>
              <w:t>418380,56</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286</w:t>
            </w:r>
          </w:p>
        </w:tc>
        <w:tc>
          <w:tcPr>
            <w:tcW w:w="1922" w:type="dxa"/>
            <w:vAlign w:val="center"/>
          </w:tcPr>
          <w:p w:rsidR="001F61F3" w:rsidRDefault="001F61F3" w:rsidP="001F61F3">
            <w:pPr>
              <w:jc w:val="center"/>
            </w:pPr>
            <w:r>
              <w:t>90°0'0"</w:t>
            </w:r>
          </w:p>
        </w:tc>
        <w:tc>
          <w:tcPr>
            <w:tcW w:w="1560" w:type="dxa"/>
            <w:vAlign w:val="center"/>
          </w:tcPr>
          <w:p w:rsidR="001F61F3" w:rsidRDefault="001F61F3" w:rsidP="001F61F3">
            <w:pPr>
              <w:jc w:val="center"/>
            </w:pPr>
            <w:r>
              <w:t>0,02</w:t>
            </w:r>
          </w:p>
        </w:tc>
        <w:tc>
          <w:tcPr>
            <w:tcW w:w="1871" w:type="dxa"/>
            <w:vAlign w:val="center"/>
          </w:tcPr>
          <w:p w:rsidR="001F61F3" w:rsidRDefault="001F61F3" w:rsidP="001F61F3">
            <w:pPr>
              <w:jc w:val="center"/>
            </w:pPr>
            <w:r>
              <w:t>1392787,78</w:t>
            </w:r>
          </w:p>
        </w:tc>
        <w:tc>
          <w:tcPr>
            <w:tcW w:w="1871" w:type="dxa"/>
            <w:vAlign w:val="center"/>
          </w:tcPr>
          <w:p w:rsidR="001F61F3" w:rsidRDefault="001F61F3" w:rsidP="001F61F3">
            <w:pPr>
              <w:jc w:val="center"/>
            </w:pPr>
            <w:r>
              <w:t>418389,39</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287</w:t>
            </w:r>
          </w:p>
        </w:tc>
        <w:tc>
          <w:tcPr>
            <w:tcW w:w="1922" w:type="dxa"/>
            <w:vAlign w:val="center"/>
          </w:tcPr>
          <w:p w:rsidR="001F61F3" w:rsidRDefault="001F61F3" w:rsidP="001F61F3">
            <w:pPr>
              <w:jc w:val="center"/>
            </w:pPr>
            <w:r>
              <w:t>183°46'11"</w:t>
            </w:r>
          </w:p>
        </w:tc>
        <w:tc>
          <w:tcPr>
            <w:tcW w:w="1560" w:type="dxa"/>
            <w:vAlign w:val="center"/>
          </w:tcPr>
          <w:p w:rsidR="001F61F3" w:rsidRDefault="001F61F3" w:rsidP="001F61F3">
            <w:pPr>
              <w:jc w:val="center"/>
            </w:pPr>
            <w:r>
              <w:t>14,6</w:t>
            </w:r>
          </w:p>
        </w:tc>
        <w:tc>
          <w:tcPr>
            <w:tcW w:w="1871" w:type="dxa"/>
            <w:vAlign w:val="center"/>
          </w:tcPr>
          <w:p w:rsidR="001F61F3" w:rsidRDefault="001F61F3" w:rsidP="001F61F3">
            <w:pPr>
              <w:jc w:val="center"/>
            </w:pPr>
            <w:r>
              <w:t>1392787,78</w:t>
            </w:r>
          </w:p>
        </w:tc>
        <w:tc>
          <w:tcPr>
            <w:tcW w:w="1871" w:type="dxa"/>
            <w:vAlign w:val="center"/>
          </w:tcPr>
          <w:p w:rsidR="001F61F3" w:rsidRDefault="001F61F3" w:rsidP="001F61F3">
            <w:pPr>
              <w:jc w:val="center"/>
            </w:pPr>
            <w:r>
              <w:t>418389,41</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288</w:t>
            </w:r>
          </w:p>
        </w:tc>
        <w:tc>
          <w:tcPr>
            <w:tcW w:w="1922" w:type="dxa"/>
            <w:vAlign w:val="center"/>
          </w:tcPr>
          <w:p w:rsidR="001F61F3" w:rsidRDefault="001F61F3" w:rsidP="001F61F3">
            <w:pPr>
              <w:jc w:val="center"/>
            </w:pPr>
            <w:r>
              <w:t>270°0'0"</w:t>
            </w:r>
          </w:p>
        </w:tc>
        <w:tc>
          <w:tcPr>
            <w:tcW w:w="1560" w:type="dxa"/>
            <w:vAlign w:val="center"/>
          </w:tcPr>
          <w:p w:rsidR="001F61F3" w:rsidRDefault="001F61F3" w:rsidP="001F61F3">
            <w:pPr>
              <w:jc w:val="center"/>
            </w:pPr>
            <w:r>
              <w:t>7,7</w:t>
            </w:r>
          </w:p>
        </w:tc>
        <w:tc>
          <w:tcPr>
            <w:tcW w:w="1871" w:type="dxa"/>
            <w:vAlign w:val="center"/>
          </w:tcPr>
          <w:p w:rsidR="001F61F3" w:rsidRDefault="001F61F3" w:rsidP="001F61F3">
            <w:pPr>
              <w:jc w:val="center"/>
            </w:pPr>
            <w:r>
              <w:t>1392773,21</w:t>
            </w:r>
          </w:p>
        </w:tc>
        <w:tc>
          <w:tcPr>
            <w:tcW w:w="1871" w:type="dxa"/>
            <w:vAlign w:val="center"/>
          </w:tcPr>
          <w:p w:rsidR="001F61F3" w:rsidRDefault="001F61F3" w:rsidP="001F61F3">
            <w:pPr>
              <w:jc w:val="center"/>
            </w:pPr>
            <w:r>
              <w:t>418388,45</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289</w:t>
            </w:r>
          </w:p>
        </w:tc>
        <w:tc>
          <w:tcPr>
            <w:tcW w:w="1922" w:type="dxa"/>
            <w:vAlign w:val="center"/>
          </w:tcPr>
          <w:p w:rsidR="001F61F3" w:rsidRDefault="001F61F3" w:rsidP="001F61F3">
            <w:pPr>
              <w:jc w:val="center"/>
            </w:pPr>
            <w:r>
              <w:t>359°17'9"</w:t>
            </w:r>
          </w:p>
        </w:tc>
        <w:tc>
          <w:tcPr>
            <w:tcW w:w="1560" w:type="dxa"/>
            <w:vAlign w:val="center"/>
          </w:tcPr>
          <w:p w:rsidR="001F61F3" w:rsidRDefault="001F61F3" w:rsidP="001F61F3">
            <w:pPr>
              <w:jc w:val="center"/>
            </w:pPr>
            <w:r>
              <w:t>15,24</w:t>
            </w:r>
          </w:p>
        </w:tc>
        <w:tc>
          <w:tcPr>
            <w:tcW w:w="1871" w:type="dxa"/>
            <w:vAlign w:val="center"/>
          </w:tcPr>
          <w:p w:rsidR="001F61F3" w:rsidRDefault="001F61F3" w:rsidP="001F61F3">
            <w:pPr>
              <w:jc w:val="center"/>
            </w:pPr>
            <w:r>
              <w:t>1392773,21</w:t>
            </w:r>
          </w:p>
        </w:tc>
        <w:tc>
          <w:tcPr>
            <w:tcW w:w="1871" w:type="dxa"/>
            <w:vAlign w:val="center"/>
          </w:tcPr>
          <w:p w:rsidR="001F61F3" w:rsidRDefault="001F61F3" w:rsidP="001F61F3">
            <w:pPr>
              <w:jc w:val="center"/>
            </w:pPr>
            <w:r>
              <w:t>418380,75</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285</w:t>
            </w:r>
          </w:p>
        </w:tc>
        <w:tc>
          <w:tcPr>
            <w:tcW w:w="1922" w:type="dxa"/>
            <w:vAlign w:val="center"/>
          </w:tcPr>
          <w:p w:rsidR="001F61F3" w:rsidRDefault="001F61F3" w:rsidP="001F61F3">
            <w:pPr>
              <w:jc w:val="center"/>
            </w:pPr>
            <w:r>
              <w:t>94°20'21"</w:t>
            </w:r>
          </w:p>
        </w:tc>
        <w:tc>
          <w:tcPr>
            <w:tcW w:w="1560" w:type="dxa"/>
            <w:vAlign w:val="center"/>
          </w:tcPr>
          <w:p w:rsidR="001F61F3" w:rsidRDefault="001F61F3" w:rsidP="001F61F3">
            <w:pPr>
              <w:jc w:val="center"/>
            </w:pPr>
            <w:r>
              <w:t>8,86</w:t>
            </w:r>
          </w:p>
        </w:tc>
        <w:tc>
          <w:tcPr>
            <w:tcW w:w="1871" w:type="dxa"/>
            <w:vAlign w:val="center"/>
          </w:tcPr>
          <w:p w:rsidR="001F61F3" w:rsidRDefault="001F61F3" w:rsidP="001F61F3">
            <w:pPr>
              <w:jc w:val="center"/>
            </w:pPr>
            <w:r>
              <w:t>1392788,45</w:t>
            </w:r>
          </w:p>
        </w:tc>
        <w:tc>
          <w:tcPr>
            <w:tcW w:w="1871" w:type="dxa"/>
            <w:vAlign w:val="center"/>
          </w:tcPr>
          <w:p w:rsidR="001F61F3" w:rsidRDefault="001F61F3" w:rsidP="001F61F3">
            <w:pPr>
              <w:jc w:val="center"/>
            </w:pPr>
            <w:r>
              <w:t>418380,56</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290</w:t>
            </w:r>
          </w:p>
        </w:tc>
        <w:tc>
          <w:tcPr>
            <w:tcW w:w="1922" w:type="dxa"/>
            <w:vAlign w:val="center"/>
          </w:tcPr>
          <w:p w:rsidR="001F61F3" w:rsidRDefault="001F61F3" w:rsidP="001F61F3">
            <w:pPr>
              <w:jc w:val="center"/>
            </w:pPr>
            <w:r>
              <w:t>180°0'0"</w:t>
            </w:r>
          </w:p>
        </w:tc>
        <w:tc>
          <w:tcPr>
            <w:tcW w:w="1560" w:type="dxa"/>
            <w:vAlign w:val="center"/>
          </w:tcPr>
          <w:p w:rsidR="001F61F3" w:rsidRDefault="001F61F3" w:rsidP="001F61F3">
            <w:pPr>
              <w:jc w:val="center"/>
            </w:pPr>
            <w:r>
              <w:t>0,25</w:t>
            </w:r>
          </w:p>
        </w:tc>
        <w:tc>
          <w:tcPr>
            <w:tcW w:w="1871" w:type="dxa"/>
            <w:vAlign w:val="center"/>
          </w:tcPr>
          <w:p w:rsidR="001F61F3" w:rsidRDefault="001F61F3" w:rsidP="001F61F3">
            <w:pPr>
              <w:jc w:val="center"/>
            </w:pPr>
            <w:r>
              <w:t>1392479,58</w:t>
            </w:r>
          </w:p>
        </w:tc>
        <w:tc>
          <w:tcPr>
            <w:tcW w:w="1871" w:type="dxa"/>
            <w:vAlign w:val="center"/>
          </w:tcPr>
          <w:p w:rsidR="001F61F3" w:rsidRDefault="001F61F3" w:rsidP="001F61F3">
            <w:pPr>
              <w:jc w:val="center"/>
            </w:pPr>
            <w:r>
              <w:t>418149,47</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291</w:t>
            </w:r>
          </w:p>
        </w:tc>
        <w:tc>
          <w:tcPr>
            <w:tcW w:w="1922" w:type="dxa"/>
            <w:vAlign w:val="center"/>
          </w:tcPr>
          <w:p w:rsidR="001F61F3" w:rsidRDefault="001F61F3" w:rsidP="001F61F3">
            <w:pPr>
              <w:jc w:val="center"/>
            </w:pPr>
            <w:r>
              <w:t>89°35'58"</w:t>
            </w:r>
          </w:p>
        </w:tc>
        <w:tc>
          <w:tcPr>
            <w:tcW w:w="1560" w:type="dxa"/>
            <w:vAlign w:val="center"/>
          </w:tcPr>
          <w:p w:rsidR="001F61F3" w:rsidRDefault="001F61F3" w:rsidP="001F61F3">
            <w:pPr>
              <w:jc w:val="center"/>
            </w:pPr>
            <w:r>
              <w:t>5,72</w:t>
            </w:r>
          </w:p>
        </w:tc>
        <w:tc>
          <w:tcPr>
            <w:tcW w:w="1871" w:type="dxa"/>
            <w:vAlign w:val="center"/>
          </w:tcPr>
          <w:p w:rsidR="001F61F3" w:rsidRDefault="001F61F3" w:rsidP="001F61F3">
            <w:pPr>
              <w:jc w:val="center"/>
            </w:pPr>
            <w:r>
              <w:t>1392479,33</w:t>
            </w:r>
          </w:p>
        </w:tc>
        <w:tc>
          <w:tcPr>
            <w:tcW w:w="1871" w:type="dxa"/>
            <w:vAlign w:val="center"/>
          </w:tcPr>
          <w:p w:rsidR="001F61F3" w:rsidRDefault="001F61F3" w:rsidP="001F61F3">
            <w:pPr>
              <w:jc w:val="center"/>
            </w:pPr>
            <w:r>
              <w:t>418149,47</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292</w:t>
            </w:r>
          </w:p>
        </w:tc>
        <w:tc>
          <w:tcPr>
            <w:tcW w:w="1922" w:type="dxa"/>
            <w:vAlign w:val="center"/>
          </w:tcPr>
          <w:p w:rsidR="001F61F3" w:rsidRDefault="001F61F3" w:rsidP="001F61F3">
            <w:pPr>
              <w:jc w:val="center"/>
            </w:pPr>
            <w:r>
              <w:t>97°19'44"</w:t>
            </w:r>
          </w:p>
        </w:tc>
        <w:tc>
          <w:tcPr>
            <w:tcW w:w="1560" w:type="dxa"/>
            <w:vAlign w:val="center"/>
          </w:tcPr>
          <w:p w:rsidR="001F61F3" w:rsidRDefault="001F61F3" w:rsidP="001F61F3">
            <w:pPr>
              <w:jc w:val="center"/>
            </w:pPr>
            <w:r>
              <w:t>27,2</w:t>
            </w:r>
          </w:p>
        </w:tc>
        <w:tc>
          <w:tcPr>
            <w:tcW w:w="1871" w:type="dxa"/>
            <w:vAlign w:val="center"/>
          </w:tcPr>
          <w:p w:rsidR="001F61F3" w:rsidRDefault="001F61F3" w:rsidP="001F61F3">
            <w:pPr>
              <w:jc w:val="center"/>
            </w:pPr>
            <w:r>
              <w:t>1392479,37</w:t>
            </w:r>
          </w:p>
        </w:tc>
        <w:tc>
          <w:tcPr>
            <w:tcW w:w="1871" w:type="dxa"/>
            <w:vAlign w:val="center"/>
          </w:tcPr>
          <w:p w:rsidR="001F61F3" w:rsidRDefault="001F61F3" w:rsidP="001F61F3">
            <w:pPr>
              <w:jc w:val="center"/>
            </w:pPr>
            <w:r>
              <w:t>418155,19</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293</w:t>
            </w:r>
          </w:p>
        </w:tc>
        <w:tc>
          <w:tcPr>
            <w:tcW w:w="1922" w:type="dxa"/>
            <w:vAlign w:val="center"/>
          </w:tcPr>
          <w:p w:rsidR="001F61F3" w:rsidRDefault="001F61F3" w:rsidP="001F61F3">
            <w:pPr>
              <w:jc w:val="center"/>
            </w:pPr>
            <w:r>
              <w:t>187°21'9"</w:t>
            </w:r>
          </w:p>
        </w:tc>
        <w:tc>
          <w:tcPr>
            <w:tcW w:w="1560" w:type="dxa"/>
            <w:vAlign w:val="center"/>
          </w:tcPr>
          <w:p w:rsidR="001F61F3" w:rsidRDefault="001F61F3" w:rsidP="001F61F3">
            <w:pPr>
              <w:jc w:val="center"/>
            </w:pPr>
            <w:r>
              <w:t>14,38</w:t>
            </w:r>
          </w:p>
        </w:tc>
        <w:tc>
          <w:tcPr>
            <w:tcW w:w="1871" w:type="dxa"/>
            <w:vAlign w:val="center"/>
          </w:tcPr>
          <w:p w:rsidR="001F61F3" w:rsidRDefault="001F61F3" w:rsidP="001F61F3">
            <w:pPr>
              <w:jc w:val="center"/>
            </w:pPr>
            <w:r>
              <w:t>1392475,90</w:t>
            </w:r>
          </w:p>
        </w:tc>
        <w:tc>
          <w:tcPr>
            <w:tcW w:w="1871" w:type="dxa"/>
            <w:vAlign w:val="center"/>
          </w:tcPr>
          <w:p w:rsidR="001F61F3" w:rsidRDefault="001F61F3" w:rsidP="001F61F3">
            <w:pPr>
              <w:jc w:val="center"/>
            </w:pPr>
            <w:r>
              <w:t>418182,17</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294</w:t>
            </w:r>
          </w:p>
        </w:tc>
        <w:tc>
          <w:tcPr>
            <w:tcW w:w="1922" w:type="dxa"/>
            <w:vAlign w:val="center"/>
          </w:tcPr>
          <w:p w:rsidR="001F61F3" w:rsidRDefault="001F61F3" w:rsidP="001F61F3">
            <w:pPr>
              <w:jc w:val="center"/>
            </w:pPr>
            <w:r>
              <w:t>276°57'11"</w:t>
            </w:r>
          </w:p>
        </w:tc>
        <w:tc>
          <w:tcPr>
            <w:tcW w:w="1560" w:type="dxa"/>
            <w:vAlign w:val="center"/>
          </w:tcPr>
          <w:p w:rsidR="001F61F3" w:rsidRDefault="001F61F3" w:rsidP="001F61F3">
            <w:pPr>
              <w:jc w:val="center"/>
            </w:pPr>
            <w:r>
              <w:t>0,41</w:t>
            </w:r>
          </w:p>
        </w:tc>
        <w:tc>
          <w:tcPr>
            <w:tcW w:w="1871" w:type="dxa"/>
            <w:vAlign w:val="center"/>
          </w:tcPr>
          <w:p w:rsidR="001F61F3" w:rsidRDefault="001F61F3" w:rsidP="001F61F3">
            <w:pPr>
              <w:jc w:val="center"/>
            </w:pPr>
            <w:r>
              <w:t>1392461,64</w:t>
            </w:r>
          </w:p>
        </w:tc>
        <w:tc>
          <w:tcPr>
            <w:tcW w:w="1871" w:type="dxa"/>
            <w:vAlign w:val="center"/>
          </w:tcPr>
          <w:p w:rsidR="001F61F3" w:rsidRDefault="001F61F3" w:rsidP="001F61F3">
            <w:pPr>
              <w:jc w:val="center"/>
            </w:pPr>
            <w:r>
              <w:t>418180,33</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295</w:t>
            </w:r>
          </w:p>
        </w:tc>
        <w:tc>
          <w:tcPr>
            <w:tcW w:w="1922" w:type="dxa"/>
            <w:vAlign w:val="center"/>
          </w:tcPr>
          <w:p w:rsidR="001F61F3" w:rsidRDefault="001F61F3" w:rsidP="001F61F3">
            <w:pPr>
              <w:jc w:val="center"/>
            </w:pPr>
            <w:r>
              <w:t>186°58'16"</w:t>
            </w:r>
          </w:p>
        </w:tc>
        <w:tc>
          <w:tcPr>
            <w:tcW w:w="1560" w:type="dxa"/>
            <w:vAlign w:val="center"/>
          </w:tcPr>
          <w:p w:rsidR="001F61F3" w:rsidRDefault="001F61F3" w:rsidP="001F61F3">
            <w:pPr>
              <w:jc w:val="center"/>
            </w:pPr>
            <w:r>
              <w:t>24,47</w:t>
            </w:r>
          </w:p>
        </w:tc>
        <w:tc>
          <w:tcPr>
            <w:tcW w:w="1871" w:type="dxa"/>
            <w:vAlign w:val="center"/>
          </w:tcPr>
          <w:p w:rsidR="001F61F3" w:rsidRDefault="001F61F3" w:rsidP="001F61F3">
            <w:pPr>
              <w:jc w:val="center"/>
            </w:pPr>
            <w:r>
              <w:t>1392461,69</w:t>
            </w:r>
          </w:p>
        </w:tc>
        <w:tc>
          <w:tcPr>
            <w:tcW w:w="1871" w:type="dxa"/>
            <w:vAlign w:val="center"/>
          </w:tcPr>
          <w:p w:rsidR="001F61F3" w:rsidRDefault="001F61F3" w:rsidP="001F61F3">
            <w:pPr>
              <w:jc w:val="center"/>
            </w:pPr>
            <w:r>
              <w:t>418179,92</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296</w:t>
            </w:r>
          </w:p>
        </w:tc>
        <w:tc>
          <w:tcPr>
            <w:tcW w:w="1922" w:type="dxa"/>
            <w:vAlign w:val="center"/>
          </w:tcPr>
          <w:p w:rsidR="001F61F3" w:rsidRDefault="001F61F3" w:rsidP="001F61F3">
            <w:pPr>
              <w:jc w:val="center"/>
            </w:pPr>
            <w:r>
              <w:t>276°14'28"</w:t>
            </w:r>
          </w:p>
        </w:tc>
        <w:tc>
          <w:tcPr>
            <w:tcW w:w="1560" w:type="dxa"/>
            <w:vAlign w:val="center"/>
          </w:tcPr>
          <w:p w:rsidR="001F61F3" w:rsidRDefault="001F61F3" w:rsidP="001F61F3">
            <w:pPr>
              <w:jc w:val="center"/>
            </w:pPr>
            <w:r>
              <w:t>41,49</w:t>
            </w:r>
          </w:p>
        </w:tc>
        <w:tc>
          <w:tcPr>
            <w:tcW w:w="1871" w:type="dxa"/>
            <w:vAlign w:val="center"/>
          </w:tcPr>
          <w:p w:rsidR="001F61F3" w:rsidRDefault="001F61F3" w:rsidP="001F61F3">
            <w:pPr>
              <w:jc w:val="center"/>
            </w:pPr>
            <w:r>
              <w:t>1392437,40</w:t>
            </w:r>
          </w:p>
        </w:tc>
        <w:tc>
          <w:tcPr>
            <w:tcW w:w="1871" w:type="dxa"/>
            <w:vAlign w:val="center"/>
          </w:tcPr>
          <w:p w:rsidR="001F61F3" w:rsidRDefault="001F61F3" w:rsidP="001F61F3">
            <w:pPr>
              <w:jc w:val="center"/>
            </w:pPr>
            <w:r>
              <w:t>418176,95</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297</w:t>
            </w:r>
          </w:p>
        </w:tc>
        <w:tc>
          <w:tcPr>
            <w:tcW w:w="1922" w:type="dxa"/>
            <w:vAlign w:val="center"/>
          </w:tcPr>
          <w:p w:rsidR="001F61F3" w:rsidRDefault="001F61F3" w:rsidP="001F61F3">
            <w:pPr>
              <w:jc w:val="center"/>
            </w:pPr>
            <w:r>
              <w:t>279°36'19"</w:t>
            </w:r>
          </w:p>
        </w:tc>
        <w:tc>
          <w:tcPr>
            <w:tcW w:w="1560" w:type="dxa"/>
            <w:vAlign w:val="center"/>
          </w:tcPr>
          <w:p w:rsidR="001F61F3" w:rsidRDefault="001F61F3" w:rsidP="001F61F3">
            <w:pPr>
              <w:jc w:val="center"/>
            </w:pPr>
            <w:r>
              <w:t>0,66</w:t>
            </w:r>
          </w:p>
        </w:tc>
        <w:tc>
          <w:tcPr>
            <w:tcW w:w="1871" w:type="dxa"/>
            <w:vAlign w:val="center"/>
          </w:tcPr>
          <w:p w:rsidR="001F61F3" w:rsidRDefault="001F61F3" w:rsidP="001F61F3">
            <w:pPr>
              <w:jc w:val="center"/>
            </w:pPr>
            <w:r>
              <w:t>1392441,91</w:t>
            </w:r>
          </w:p>
        </w:tc>
        <w:tc>
          <w:tcPr>
            <w:tcW w:w="1871" w:type="dxa"/>
            <w:vAlign w:val="center"/>
          </w:tcPr>
          <w:p w:rsidR="001F61F3" w:rsidRDefault="001F61F3" w:rsidP="001F61F3">
            <w:pPr>
              <w:jc w:val="center"/>
            </w:pPr>
            <w:r>
              <w:t>418135,71</w:t>
            </w:r>
          </w:p>
        </w:tc>
      </w:tr>
      <w:tr w:rsidR="001F61F3" w:rsidTr="001F61F3">
        <w:tc>
          <w:tcPr>
            <w:tcW w:w="930" w:type="dxa"/>
            <w:vAlign w:val="center"/>
          </w:tcPr>
          <w:p w:rsidR="001F61F3" w:rsidRDefault="001F61F3" w:rsidP="001F61F3">
            <w:pPr>
              <w:jc w:val="center"/>
            </w:pPr>
            <w:r>
              <w:lastRenderedPageBreak/>
              <w:t>9</w:t>
            </w:r>
          </w:p>
        </w:tc>
        <w:tc>
          <w:tcPr>
            <w:tcW w:w="1305" w:type="dxa"/>
            <w:vAlign w:val="center"/>
          </w:tcPr>
          <w:p w:rsidR="001F61F3" w:rsidRDefault="001F61F3" w:rsidP="001F61F3">
            <w:pPr>
              <w:jc w:val="center"/>
            </w:pPr>
            <w:r>
              <w:t>298</w:t>
            </w:r>
          </w:p>
        </w:tc>
        <w:tc>
          <w:tcPr>
            <w:tcW w:w="1922" w:type="dxa"/>
            <w:vAlign w:val="center"/>
          </w:tcPr>
          <w:p w:rsidR="001F61F3" w:rsidRDefault="001F61F3" w:rsidP="001F61F3">
            <w:pPr>
              <w:jc w:val="center"/>
            </w:pPr>
            <w:r>
              <w:t>284°52'32"</w:t>
            </w:r>
          </w:p>
        </w:tc>
        <w:tc>
          <w:tcPr>
            <w:tcW w:w="1560" w:type="dxa"/>
            <w:vAlign w:val="center"/>
          </w:tcPr>
          <w:p w:rsidR="001F61F3" w:rsidRDefault="001F61F3" w:rsidP="001F61F3">
            <w:pPr>
              <w:jc w:val="center"/>
            </w:pPr>
            <w:r>
              <w:t>0,66</w:t>
            </w:r>
          </w:p>
        </w:tc>
        <w:tc>
          <w:tcPr>
            <w:tcW w:w="1871" w:type="dxa"/>
            <w:vAlign w:val="center"/>
          </w:tcPr>
          <w:p w:rsidR="001F61F3" w:rsidRDefault="001F61F3" w:rsidP="001F61F3">
            <w:pPr>
              <w:jc w:val="center"/>
            </w:pPr>
            <w:r>
              <w:t>1392442,02</w:t>
            </w:r>
          </w:p>
        </w:tc>
        <w:tc>
          <w:tcPr>
            <w:tcW w:w="1871" w:type="dxa"/>
            <w:vAlign w:val="center"/>
          </w:tcPr>
          <w:p w:rsidR="001F61F3" w:rsidRDefault="001F61F3" w:rsidP="001F61F3">
            <w:pPr>
              <w:jc w:val="center"/>
            </w:pPr>
            <w:r>
              <w:t>418135,06</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299</w:t>
            </w:r>
          </w:p>
        </w:tc>
        <w:tc>
          <w:tcPr>
            <w:tcW w:w="1922" w:type="dxa"/>
            <w:vAlign w:val="center"/>
          </w:tcPr>
          <w:p w:rsidR="001F61F3" w:rsidRDefault="001F61F3" w:rsidP="001F61F3">
            <w:pPr>
              <w:jc w:val="center"/>
            </w:pPr>
            <w:r>
              <w:t>289°32'12"</w:t>
            </w:r>
          </w:p>
        </w:tc>
        <w:tc>
          <w:tcPr>
            <w:tcW w:w="1560" w:type="dxa"/>
            <w:vAlign w:val="center"/>
          </w:tcPr>
          <w:p w:rsidR="001F61F3" w:rsidRDefault="001F61F3" w:rsidP="001F61F3">
            <w:pPr>
              <w:jc w:val="center"/>
            </w:pPr>
            <w:r>
              <w:t>0,66</w:t>
            </w:r>
          </w:p>
        </w:tc>
        <w:tc>
          <w:tcPr>
            <w:tcW w:w="1871" w:type="dxa"/>
            <w:vAlign w:val="center"/>
          </w:tcPr>
          <w:p w:rsidR="001F61F3" w:rsidRDefault="001F61F3" w:rsidP="001F61F3">
            <w:pPr>
              <w:jc w:val="center"/>
            </w:pPr>
            <w:r>
              <w:t>1392442,19</w:t>
            </w:r>
          </w:p>
        </w:tc>
        <w:tc>
          <w:tcPr>
            <w:tcW w:w="1871" w:type="dxa"/>
            <w:vAlign w:val="center"/>
          </w:tcPr>
          <w:p w:rsidR="001F61F3" w:rsidRDefault="001F61F3" w:rsidP="001F61F3">
            <w:pPr>
              <w:jc w:val="center"/>
            </w:pPr>
            <w:r>
              <w:t>418134,42</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300</w:t>
            </w:r>
          </w:p>
        </w:tc>
        <w:tc>
          <w:tcPr>
            <w:tcW w:w="1922" w:type="dxa"/>
            <w:vAlign w:val="center"/>
          </w:tcPr>
          <w:p w:rsidR="001F61F3" w:rsidRDefault="001F61F3" w:rsidP="001F61F3">
            <w:pPr>
              <w:jc w:val="center"/>
            </w:pPr>
            <w:r>
              <w:t>294°13'40"</w:t>
            </w:r>
          </w:p>
        </w:tc>
        <w:tc>
          <w:tcPr>
            <w:tcW w:w="1560" w:type="dxa"/>
            <w:vAlign w:val="center"/>
          </w:tcPr>
          <w:p w:rsidR="001F61F3" w:rsidRDefault="001F61F3" w:rsidP="001F61F3">
            <w:pPr>
              <w:jc w:val="center"/>
            </w:pPr>
            <w:r>
              <w:t>0,66</w:t>
            </w:r>
          </w:p>
        </w:tc>
        <w:tc>
          <w:tcPr>
            <w:tcW w:w="1871" w:type="dxa"/>
            <w:vAlign w:val="center"/>
          </w:tcPr>
          <w:p w:rsidR="001F61F3" w:rsidRDefault="001F61F3" w:rsidP="001F61F3">
            <w:pPr>
              <w:jc w:val="center"/>
            </w:pPr>
            <w:r>
              <w:t>1392442,41</w:t>
            </w:r>
          </w:p>
        </w:tc>
        <w:tc>
          <w:tcPr>
            <w:tcW w:w="1871" w:type="dxa"/>
            <w:vAlign w:val="center"/>
          </w:tcPr>
          <w:p w:rsidR="001F61F3" w:rsidRDefault="001F61F3" w:rsidP="001F61F3">
            <w:pPr>
              <w:jc w:val="center"/>
            </w:pPr>
            <w:r>
              <w:t>418133,80</w:t>
            </w:r>
          </w:p>
        </w:tc>
      </w:tr>
      <w:tr w:rsidR="001F61F3" w:rsidTr="001F61F3">
        <w:tc>
          <w:tcPr>
            <w:tcW w:w="930" w:type="dxa"/>
            <w:vAlign w:val="center"/>
          </w:tcPr>
          <w:p w:rsidR="001F61F3" w:rsidRDefault="001F61F3" w:rsidP="001F61F3">
            <w:pPr>
              <w:jc w:val="center"/>
            </w:pPr>
            <w:r>
              <w:t>12</w:t>
            </w:r>
          </w:p>
        </w:tc>
        <w:tc>
          <w:tcPr>
            <w:tcW w:w="1305" w:type="dxa"/>
            <w:vAlign w:val="center"/>
          </w:tcPr>
          <w:p w:rsidR="001F61F3" w:rsidRDefault="001F61F3" w:rsidP="001F61F3">
            <w:pPr>
              <w:jc w:val="center"/>
            </w:pPr>
            <w:r>
              <w:t>301</w:t>
            </w:r>
          </w:p>
        </w:tc>
        <w:tc>
          <w:tcPr>
            <w:tcW w:w="1922" w:type="dxa"/>
            <w:vAlign w:val="center"/>
          </w:tcPr>
          <w:p w:rsidR="001F61F3" w:rsidRDefault="001F61F3" w:rsidP="001F61F3">
            <w:pPr>
              <w:jc w:val="center"/>
            </w:pPr>
            <w:r>
              <w:t>298°28'27"</w:t>
            </w:r>
          </w:p>
        </w:tc>
        <w:tc>
          <w:tcPr>
            <w:tcW w:w="1560" w:type="dxa"/>
            <w:vAlign w:val="center"/>
          </w:tcPr>
          <w:p w:rsidR="001F61F3" w:rsidRDefault="001F61F3" w:rsidP="001F61F3">
            <w:pPr>
              <w:jc w:val="center"/>
            </w:pPr>
            <w:r>
              <w:t>0,67</w:t>
            </w:r>
          </w:p>
        </w:tc>
        <w:tc>
          <w:tcPr>
            <w:tcW w:w="1871" w:type="dxa"/>
            <w:vAlign w:val="center"/>
          </w:tcPr>
          <w:p w:rsidR="001F61F3" w:rsidRDefault="001F61F3" w:rsidP="001F61F3">
            <w:pPr>
              <w:jc w:val="center"/>
            </w:pPr>
            <w:r>
              <w:t>1392442,68</w:t>
            </w:r>
          </w:p>
        </w:tc>
        <w:tc>
          <w:tcPr>
            <w:tcW w:w="1871" w:type="dxa"/>
            <w:vAlign w:val="center"/>
          </w:tcPr>
          <w:p w:rsidR="001F61F3" w:rsidRDefault="001F61F3" w:rsidP="001F61F3">
            <w:pPr>
              <w:jc w:val="center"/>
            </w:pPr>
            <w:r>
              <w:t>418133,20</w:t>
            </w:r>
          </w:p>
        </w:tc>
      </w:tr>
      <w:tr w:rsidR="001F61F3" w:rsidTr="001F61F3">
        <w:tc>
          <w:tcPr>
            <w:tcW w:w="930" w:type="dxa"/>
            <w:vAlign w:val="center"/>
          </w:tcPr>
          <w:p w:rsidR="001F61F3" w:rsidRDefault="001F61F3" w:rsidP="001F61F3">
            <w:pPr>
              <w:jc w:val="center"/>
            </w:pPr>
            <w:r>
              <w:t>13</w:t>
            </w:r>
          </w:p>
        </w:tc>
        <w:tc>
          <w:tcPr>
            <w:tcW w:w="1305" w:type="dxa"/>
            <w:vAlign w:val="center"/>
          </w:tcPr>
          <w:p w:rsidR="001F61F3" w:rsidRDefault="001F61F3" w:rsidP="001F61F3">
            <w:pPr>
              <w:jc w:val="center"/>
            </w:pPr>
            <w:r>
              <w:t>302</w:t>
            </w:r>
          </w:p>
        </w:tc>
        <w:tc>
          <w:tcPr>
            <w:tcW w:w="1922" w:type="dxa"/>
            <w:vAlign w:val="center"/>
          </w:tcPr>
          <w:p w:rsidR="001F61F3" w:rsidRDefault="001F61F3" w:rsidP="001F61F3">
            <w:pPr>
              <w:jc w:val="center"/>
            </w:pPr>
            <w:r>
              <w:t>303°55'47"</w:t>
            </w:r>
          </w:p>
        </w:tc>
        <w:tc>
          <w:tcPr>
            <w:tcW w:w="1560" w:type="dxa"/>
            <w:vAlign w:val="center"/>
          </w:tcPr>
          <w:p w:rsidR="001F61F3" w:rsidRDefault="001F61F3" w:rsidP="001F61F3">
            <w:pPr>
              <w:jc w:val="center"/>
            </w:pPr>
            <w:r>
              <w:t>0,66</w:t>
            </w:r>
          </w:p>
        </w:tc>
        <w:tc>
          <w:tcPr>
            <w:tcW w:w="1871" w:type="dxa"/>
            <w:vAlign w:val="center"/>
          </w:tcPr>
          <w:p w:rsidR="001F61F3" w:rsidRDefault="001F61F3" w:rsidP="001F61F3">
            <w:pPr>
              <w:jc w:val="center"/>
            </w:pPr>
            <w:r>
              <w:t>1392443,00</w:t>
            </w:r>
          </w:p>
        </w:tc>
        <w:tc>
          <w:tcPr>
            <w:tcW w:w="1871" w:type="dxa"/>
            <w:vAlign w:val="center"/>
          </w:tcPr>
          <w:p w:rsidR="001F61F3" w:rsidRDefault="001F61F3" w:rsidP="001F61F3">
            <w:pPr>
              <w:jc w:val="center"/>
            </w:pPr>
            <w:r>
              <w:t>418132,61</w:t>
            </w:r>
          </w:p>
        </w:tc>
      </w:tr>
      <w:tr w:rsidR="001F61F3" w:rsidTr="001F61F3">
        <w:tc>
          <w:tcPr>
            <w:tcW w:w="930" w:type="dxa"/>
            <w:vAlign w:val="center"/>
          </w:tcPr>
          <w:p w:rsidR="001F61F3" w:rsidRDefault="001F61F3" w:rsidP="001F61F3">
            <w:pPr>
              <w:jc w:val="center"/>
            </w:pPr>
            <w:r>
              <w:t>14</w:t>
            </w:r>
          </w:p>
        </w:tc>
        <w:tc>
          <w:tcPr>
            <w:tcW w:w="1305" w:type="dxa"/>
            <w:vAlign w:val="center"/>
          </w:tcPr>
          <w:p w:rsidR="001F61F3" w:rsidRDefault="001F61F3" w:rsidP="001F61F3">
            <w:pPr>
              <w:jc w:val="center"/>
            </w:pPr>
            <w:r>
              <w:t>303</w:t>
            </w:r>
          </w:p>
        </w:tc>
        <w:tc>
          <w:tcPr>
            <w:tcW w:w="1922" w:type="dxa"/>
            <w:vAlign w:val="center"/>
          </w:tcPr>
          <w:p w:rsidR="001F61F3" w:rsidRDefault="001F61F3" w:rsidP="001F61F3">
            <w:pPr>
              <w:jc w:val="center"/>
            </w:pPr>
            <w:r>
              <w:t>308°15'16"</w:t>
            </w:r>
          </w:p>
        </w:tc>
        <w:tc>
          <w:tcPr>
            <w:tcW w:w="1560" w:type="dxa"/>
            <w:vAlign w:val="center"/>
          </w:tcPr>
          <w:p w:rsidR="001F61F3" w:rsidRDefault="001F61F3" w:rsidP="001F61F3">
            <w:pPr>
              <w:jc w:val="center"/>
            </w:pPr>
            <w:r>
              <w:t>0,66</w:t>
            </w:r>
          </w:p>
        </w:tc>
        <w:tc>
          <w:tcPr>
            <w:tcW w:w="1871" w:type="dxa"/>
            <w:vAlign w:val="center"/>
          </w:tcPr>
          <w:p w:rsidR="001F61F3" w:rsidRDefault="001F61F3" w:rsidP="001F61F3">
            <w:pPr>
              <w:jc w:val="center"/>
            </w:pPr>
            <w:r>
              <w:t>1392443,37</w:t>
            </w:r>
          </w:p>
        </w:tc>
        <w:tc>
          <w:tcPr>
            <w:tcW w:w="1871" w:type="dxa"/>
            <w:vAlign w:val="center"/>
          </w:tcPr>
          <w:p w:rsidR="001F61F3" w:rsidRDefault="001F61F3" w:rsidP="001F61F3">
            <w:pPr>
              <w:jc w:val="center"/>
            </w:pPr>
            <w:r>
              <w:t>418132,06</w:t>
            </w:r>
          </w:p>
        </w:tc>
      </w:tr>
      <w:tr w:rsidR="001F61F3" w:rsidTr="001F61F3">
        <w:tc>
          <w:tcPr>
            <w:tcW w:w="930" w:type="dxa"/>
            <w:vAlign w:val="center"/>
          </w:tcPr>
          <w:p w:rsidR="001F61F3" w:rsidRDefault="001F61F3" w:rsidP="001F61F3">
            <w:pPr>
              <w:jc w:val="center"/>
            </w:pPr>
            <w:r>
              <w:t>15</w:t>
            </w:r>
          </w:p>
        </w:tc>
        <w:tc>
          <w:tcPr>
            <w:tcW w:w="1305" w:type="dxa"/>
            <w:vAlign w:val="center"/>
          </w:tcPr>
          <w:p w:rsidR="001F61F3" w:rsidRDefault="001F61F3" w:rsidP="001F61F3">
            <w:pPr>
              <w:jc w:val="center"/>
            </w:pPr>
            <w:r>
              <w:t>304</w:t>
            </w:r>
          </w:p>
        </w:tc>
        <w:tc>
          <w:tcPr>
            <w:tcW w:w="1922" w:type="dxa"/>
            <w:vAlign w:val="center"/>
          </w:tcPr>
          <w:p w:rsidR="001F61F3" w:rsidRDefault="001F61F3" w:rsidP="001F61F3">
            <w:pPr>
              <w:jc w:val="center"/>
            </w:pPr>
            <w:r>
              <w:t>320°6'8"</w:t>
            </w:r>
          </w:p>
        </w:tc>
        <w:tc>
          <w:tcPr>
            <w:tcW w:w="1560" w:type="dxa"/>
            <w:vAlign w:val="center"/>
          </w:tcPr>
          <w:p w:rsidR="001F61F3" w:rsidRDefault="001F61F3" w:rsidP="001F61F3">
            <w:pPr>
              <w:jc w:val="center"/>
            </w:pPr>
            <w:r>
              <w:t>0,8</w:t>
            </w:r>
          </w:p>
        </w:tc>
        <w:tc>
          <w:tcPr>
            <w:tcW w:w="1871" w:type="dxa"/>
            <w:vAlign w:val="center"/>
          </w:tcPr>
          <w:p w:rsidR="001F61F3" w:rsidRDefault="001F61F3" w:rsidP="001F61F3">
            <w:pPr>
              <w:jc w:val="center"/>
            </w:pPr>
            <w:r>
              <w:t>1392443,78</w:t>
            </w:r>
          </w:p>
        </w:tc>
        <w:tc>
          <w:tcPr>
            <w:tcW w:w="1871" w:type="dxa"/>
            <w:vAlign w:val="center"/>
          </w:tcPr>
          <w:p w:rsidR="001F61F3" w:rsidRDefault="001F61F3" w:rsidP="001F61F3">
            <w:pPr>
              <w:jc w:val="center"/>
            </w:pPr>
            <w:r>
              <w:t>418131,54</w:t>
            </w:r>
          </w:p>
        </w:tc>
      </w:tr>
      <w:tr w:rsidR="001F61F3" w:rsidTr="001F61F3">
        <w:tc>
          <w:tcPr>
            <w:tcW w:w="930" w:type="dxa"/>
            <w:vAlign w:val="center"/>
          </w:tcPr>
          <w:p w:rsidR="001F61F3" w:rsidRDefault="001F61F3" w:rsidP="001F61F3">
            <w:pPr>
              <w:jc w:val="center"/>
            </w:pPr>
            <w:r>
              <w:t>16</w:t>
            </w:r>
          </w:p>
        </w:tc>
        <w:tc>
          <w:tcPr>
            <w:tcW w:w="1305" w:type="dxa"/>
            <w:vAlign w:val="center"/>
          </w:tcPr>
          <w:p w:rsidR="001F61F3" w:rsidRDefault="001F61F3" w:rsidP="001F61F3">
            <w:pPr>
              <w:jc w:val="center"/>
            </w:pPr>
            <w:r>
              <w:t>305</w:t>
            </w:r>
          </w:p>
        </w:tc>
        <w:tc>
          <w:tcPr>
            <w:tcW w:w="1922" w:type="dxa"/>
            <w:vAlign w:val="center"/>
          </w:tcPr>
          <w:p w:rsidR="001F61F3" w:rsidRDefault="001F61F3" w:rsidP="001F61F3">
            <w:pPr>
              <w:jc w:val="center"/>
            </w:pPr>
            <w:r>
              <w:t>324°53'17"</w:t>
            </w:r>
          </w:p>
        </w:tc>
        <w:tc>
          <w:tcPr>
            <w:tcW w:w="1560" w:type="dxa"/>
            <w:vAlign w:val="center"/>
          </w:tcPr>
          <w:p w:rsidR="001F61F3" w:rsidRDefault="001F61F3" w:rsidP="001F61F3">
            <w:pPr>
              <w:jc w:val="center"/>
            </w:pPr>
            <w:r>
              <w:t>0,78</w:t>
            </w:r>
          </w:p>
        </w:tc>
        <w:tc>
          <w:tcPr>
            <w:tcW w:w="1871" w:type="dxa"/>
            <w:vAlign w:val="center"/>
          </w:tcPr>
          <w:p w:rsidR="001F61F3" w:rsidRDefault="001F61F3" w:rsidP="001F61F3">
            <w:pPr>
              <w:jc w:val="center"/>
            </w:pPr>
            <w:r>
              <w:t>1392444,39</w:t>
            </w:r>
          </w:p>
        </w:tc>
        <w:tc>
          <w:tcPr>
            <w:tcW w:w="1871" w:type="dxa"/>
            <w:vAlign w:val="center"/>
          </w:tcPr>
          <w:p w:rsidR="001F61F3" w:rsidRDefault="001F61F3" w:rsidP="001F61F3">
            <w:pPr>
              <w:jc w:val="center"/>
            </w:pPr>
            <w:r>
              <w:t>418131,03</w:t>
            </w:r>
          </w:p>
        </w:tc>
      </w:tr>
      <w:tr w:rsidR="001F61F3" w:rsidTr="001F61F3">
        <w:tc>
          <w:tcPr>
            <w:tcW w:w="930" w:type="dxa"/>
            <w:vAlign w:val="center"/>
          </w:tcPr>
          <w:p w:rsidR="001F61F3" w:rsidRDefault="001F61F3" w:rsidP="001F61F3">
            <w:pPr>
              <w:jc w:val="center"/>
            </w:pPr>
            <w:r>
              <w:t>17</w:t>
            </w:r>
          </w:p>
        </w:tc>
        <w:tc>
          <w:tcPr>
            <w:tcW w:w="1305" w:type="dxa"/>
            <w:vAlign w:val="center"/>
          </w:tcPr>
          <w:p w:rsidR="001F61F3" w:rsidRDefault="001F61F3" w:rsidP="001F61F3">
            <w:pPr>
              <w:jc w:val="center"/>
            </w:pPr>
            <w:r>
              <w:t>306</w:t>
            </w:r>
          </w:p>
        </w:tc>
        <w:tc>
          <w:tcPr>
            <w:tcW w:w="1922" w:type="dxa"/>
            <w:vAlign w:val="center"/>
          </w:tcPr>
          <w:p w:rsidR="001F61F3" w:rsidRDefault="001F61F3" w:rsidP="001F61F3">
            <w:pPr>
              <w:jc w:val="center"/>
            </w:pPr>
            <w:r>
              <w:t>330°31'27"</w:t>
            </w:r>
          </w:p>
        </w:tc>
        <w:tc>
          <w:tcPr>
            <w:tcW w:w="1560" w:type="dxa"/>
            <w:vAlign w:val="center"/>
          </w:tcPr>
          <w:p w:rsidR="001F61F3" w:rsidRDefault="001F61F3" w:rsidP="001F61F3">
            <w:pPr>
              <w:jc w:val="center"/>
            </w:pPr>
            <w:r>
              <w:t>0,79</w:t>
            </w:r>
          </w:p>
        </w:tc>
        <w:tc>
          <w:tcPr>
            <w:tcW w:w="1871" w:type="dxa"/>
            <w:vAlign w:val="center"/>
          </w:tcPr>
          <w:p w:rsidR="001F61F3" w:rsidRDefault="001F61F3" w:rsidP="001F61F3">
            <w:pPr>
              <w:jc w:val="center"/>
            </w:pPr>
            <w:r>
              <w:t>1392445,03</w:t>
            </w:r>
          </w:p>
        </w:tc>
        <w:tc>
          <w:tcPr>
            <w:tcW w:w="1871" w:type="dxa"/>
            <w:vAlign w:val="center"/>
          </w:tcPr>
          <w:p w:rsidR="001F61F3" w:rsidRDefault="001F61F3" w:rsidP="001F61F3">
            <w:pPr>
              <w:jc w:val="center"/>
            </w:pPr>
            <w:r>
              <w:t>418130,58</w:t>
            </w:r>
          </w:p>
        </w:tc>
      </w:tr>
      <w:tr w:rsidR="001F61F3" w:rsidTr="001F61F3">
        <w:tc>
          <w:tcPr>
            <w:tcW w:w="930" w:type="dxa"/>
            <w:vAlign w:val="center"/>
          </w:tcPr>
          <w:p w:rsidR="001F61F3" w:rsidRDefault="001F61F3" w:rsidP="001F61F3">
            <w:pPr>
              <w:jc w:val="center"/>
            </w:pPr>
            <w:r>
              <w:t>18</w:t>
            </w:r>
          </w:p>
        </w:tc>
        <w:tc>
          <w:tcPr>
            <w:tcW w:w="1305" w:type="dxa"/>
            <w:vAlign w:val="center"/>
          </w:tcPr>
          <w:p w:rsidR="001F61F3" w:rsidRDefault="001F61F3" w:rsidP="001F61F3">
            <w:pPr>
              <w:jc w:val="center"/>
            </w:pPr>
            <w:r>
              <w:t>307</w:t>
            </w:r>
          </w:p>
        </w:tc>
        <w:tc>
          <w:tcPr>
            <w:tcW w:w="1922" w:type="dxa"/>
            <w:vAlign w:val="center"/>
          </w:tcPr>
          <w:p w:rsidR="001F61F3" w:rsidRDefault="001F61F3" w:rsidP="001F61F3">
            <w:pPr>
              <w:jc w:val="center"/>
            </w:pPr>
            <w:r>
              <w:t>335°22'35"</w:t>
            </w:r>
          </w:p>
        </w:tc>
        <w:tc>
          <w:tcPr>
            <w:tcW w:w="1560" w:type="dxa"/>
            <w:vAlign w:val="center"/>
          </w:tcPr>
          <w:p w:rsidR="001F61F3" w:rsidRDefault="001F61F3" w:rsidP="001F61F3">
            <w:pPr>
              <w:jc w:val="center"/>
            </w:pPr>
            <w:r>
              <w:t>0,79</w:t>
            </w:r>
          </w:p>
        </w:tc>
        <w:tc>
          <w:tcPr>
            <w:tcW w:w="1871" w:type="dxa"/>
            <w:vAlign w:val="center"/>
          </w:tcPr>
          <w:p w:rsidR="001F61F3" w:rsidRDefault="001F61F3" w:rsidP="001F61F3">
            <w:pPr>
              <w:jc w:val="center"/>
            </w:pPr>
            <w:r>
              <w:t>1392445,72</w:t>
            </w:r>
          </w:p>
        </w:tc>
        <w:tc>
          <w:tcPr>
            <w:tcW w:w="1871" w:type="dxa"/>
            <w:vAlign w:val="center"/>
          </w:tcPr>
          <w:p w:rsidR="001F61F3" w:rsidRDefault="001F61F3" w:rsidP="001F61F3">
            <w:pPr>
              <w:jc w:val="center"/>
            </w:pPr>
            <w:r>
              <w:t>418130,19</w:t>
            </w:r>
          </w:p>
        </w:tc>
      </w:tr>
      <w:tr w:rsidR="001F61F3" w:rsidTr="001F61F3">
        <w:tc>
          <w:tcPr>
            <w:tcW w:w="930" w:type="dxa"/>
            <w:vAlign w:val="center"/>
          </w:tcPr>
          <w:p w:rsidR="001F61F3" w:rsidRDefault="001F61F3" w:rsidP="001F61F3">
            <w:pPr>
              <w:jc w:val="center"/>
            </w:pPr>
            <w:r>
              <w:t>19</w:t>
            </w:r>
          </w:p>
        </w:tc>
        <w:tc>
          <w:tcPr>
            <w:tcW w:w="1305" w:type="dxa"/>
            <w:vAlign w:val="center"/>
          </w:tcPr>
          <w:p w:rsidR="001F61F3" w:rsidRDefault="001F61F3" w:rsidP="001F61F3">
            <w:pPr>
              <w:jc w:val="center"/>
            </w:pPr>
            <w:r>
              <w:t>308</w:t>
            </w:r>
          </w:p>
        </w:tc>
        <w:tc>
          <w:tcPr>
            <w:tcW w:w="1922" w:type="dxa"/>
            <w:vAlign w:val="center"/>
          </w:tcPr>
          <w:p w:rsidR="001F61F3" w:rsidRDefault="001F61F3" w:rsidP="001F61F3">
            <w:pPr>
              <w:jc w:val="center"/>
            </w:pPr>
            <w:r>
              <w:t>341°33'54"</w:t>
            </w:r>
          </w:p>
        </w:tc>
        <w:tc>
          <w:tcPr>
            <w:tcW w:w="1560" w:type="dxa"/>
            <w:vAlign w:val="center"/>
          </w:tcPr>
          <w:p w:rsidR="001F61F3" w:rsidRDefault="001F61F3" w:rsidP="001F61F3">
            <w:pPr>
              <w:jc w:val="center"/>
            </w:pPr>
            <w:r>
              <w:t>0,79</w:t>
            </w:r>
          </w:p>
        </w:tc>
        <w:tc>
          <w:tcPr>
            <w:tcW w:w="1871" w:type="dxa"/>
            <w:vAlign w:val="center"/>
          </w:tcPr>
          <w:p w:rsidR="001F61F3" w:rsidRDefault="001F61F3" w:rsidP="001F61F3">
            <w:pPr>
              <w:jc w:val="center"/>
            </w:pPr>
            <w:r>
              <w:t>1392446,44</w:t>
            </w:r>
          </w:p>
        </w:tc>
        <w:tc>
          <w:tcPr>
            <w:tcW w:w="1871" w:type="dxa"/>
            <w:vAlign w:val="center"/>
          </w:tcPr>
          <w:p w:rsidR="001F61F3" w:rsidRDefault="001F61F3" w:rsidP="001F61F3">
            <w:pPr>
              <w:jc w:val="center"/>
            </w:pPr>
            <w:r>
              <w:t>418129,86</w:t>
            </w:r>
          </w:p>
        </w:tc>
      </w:tr>
      <w:tr w:rsidR="001F61F3" w:rsidTr="001F61F3">
        <w:tc>
          <w:tcPr>
            <w:tcW w:w="930" w:type="dxa"/>
            <w:vAlign w:val="center"/>
          </w:tcPr>
          <w:p w:rsidR="001F61F3" w:rsidRDefault="001F61F3" w:rsidP="001F61F3">
            <w:pPr>
              <w:jc w:val="center"/>
            </w:pPr>
            <w:r>
              <w:t>20</w:t>
            </w:r>
          </w:p>
        </w:tc>
        <w:tc>
          <w:tcPr>
            <w:tcW w:w="1305" w:type="dxa"/>
            <w:vAlign w:val="center"/>
          </w:tcPr>
          <w:p w:rsidR="001F61F3" w:rsidRDefault="001F61F3" w:rsidP="001F61F3">
            <w:pPr>
              <w:jc w:val="center"/>
            </w:pPr>
            <w:r>
              <w:t>309</w:t>
            </w:r>
          </w:p>
        </w:tc>
        <w:tc>
          <w:tcPr>
            <w:tcW w:w="1922" w:type="dxa"/>
            <w:vAlign w:val="center"/>
          </w:tcPr>
          <w:p w:rsidR="001F61F3" w:rsidRDefault="001F61F3" w:rsidP="001F61F3">
            <w:pPr>
              <w:jc w:val="center"/>
            </w:pPr>
            <w:r>
              <w:t>346°8'20"</w:t>
            </w:r>
          </w:p>
        </w:tc>
        <w:tc>
          <w:tcPr>
            <w:tcW w:w="1560" w:type="dxa"/>
            <w:vAlign w:val="center"/>
          </w:tcPr>
          <w:p w:rsidR="001F61F3" w:rsidRDefault="001F61F3" w:rsidP="001F61F3">
            <w:pPr>
              <w:jc w:val="center"/>
            </w:pPr>
            <w:r>
              <w:t>0,79</w:t>
            </w:r>
          </w:p>
        </w:tc>
        <w:tc>
          <w:tcPr>
            <w:tcW w:w="1871" w:type="dxa"/>
            <w:vAlign w:val="center"/>
          </w:tcPr>
          <w:p w:rsidR="001F61F3" w:rsidRDefault="001F61F3" w:rsidP="001F61F3">
            <w:pPr>
              <w:jc w:val="center"/>
            </w:pPr>
            <w:r>
              <w:t>1392447,19</w:t>
            </w:r>
          </w:p>
        </w:tc>
        <w:tc>
          <w:tcPr>
            <w:tcW w:w="1871" w:type="dxa"/>
            <w:vAlign w:val="center"/>
          </w:tcPr>
          <w:p w:rsidR="001F61F3" w:rsidRDefault="001F61F3" w:rsidP="001F61F3">
            <w:pPr>
              <w:jc w:val="center"/>
            </w:pPr>
            <w:r>
              <w:t>418129,61</w:t>
            </w:r>
          </w:p>
        </w:tc>
      </w:tr>
      <w:tr w:rsidR="001F61F3" w:rsidTr="001F61F3">
        <w:tc>
          <w:tcPr>
            <w:tcW w:w="930" w:type="dxa"/>
            <w:vAlign w:val="center"/>
          </w:tcPr>
          <w:p w:rsidR="001F61F3" w:rsidRDefault="001F61F3" w:rsidP="001F61F3">
            <w:pPr>
              <w:jc w:val="center"/>
            </w:pPr>
            <w:r>
              <w:t>21</w:t>
            </w:r>
          </w:p>
        </w:tc>
        <w:tc>
          <w:tcPr>
            <w:tcW w:w="1305" w:type="dxa"/>
            <w:vAlign w:val="center"/>
          </w:tcPr>
          <w:p w:rsidR="001F61F3" w:rsidRDefault="001F61F3" w:rsidP="001F61F3">
            <w:pPr>
              <w:jc w:val="center"/>
            </w:pPr>
            <w:r>
              <w:t>310</w:t>
            </w:r>
          </w:p>
        </w:tc>
        <w:tc>
          <w:tcPr>
            <w:tcW w:w="1922" w:type="dxa"/>
            <w:vAlign w:val="center"/>
          </w:tcPr>
          <w:p w:rsidR="001F61F3" w:rsidRDefault="001F61F3" w:rsidP="001F61F3">
            <w:pPr>
              <w:jc w:val="center"/>
            </w:pPr>
            <w:r>
              <w:t>351°58'22"</w:t>
            </w:r>
          </w:p>
        </w:tc>
        <w:tc>
          <w:tcPr>
            <w:tcW w:w="1560" w:type="dxa"/>
            <w:vAlign w:val="center"/>
          </w:tcPr>
          <w:p w:rsidR="001F61F3" w:rsidRDefault="001F61F3" w:rsidP="001F61F3">
            <w:pPr>
              <w:jc w:val="center"/>
            </w:pPr>
            <w:r>
              <w:t>0,79</w:t>
            </w:r>
          </w:p>
        </w:tc>
        <w:tc>
          <w:tcPr>
            <w:tcW w:w="1871" w:type="dxa"/>
            <w:vAlign w:val="center"/>
          </w:tcPr>
          <w:p w:rsidR="001F61F3" w:rsidRDefault="001F61F3" w:rsidP="001F61F3">
            <w:pPr>
              <w:jc w:val="center"/>
            </w:pPr>
            <w:r>
              <w:t>1392447,96</w:t>
            </w:r>
          </w:p>
        </w:tc>
        <w:tc>
          <w:tcPr>
            <w:tcW w:w="1871" w:type="dxa"/>
            <w:vAlign w:val="center"/>
          </w:tcPr>
          <w:p w:rsidR="001F61F3" w:rsidRDefault="001F61F3" w:rsidP="001F61F3">
            <w:pPr>
              <w:jc w:val="center"/>
            </w:pPr>
            <w:r>
              <w:t>418129,42</w:t>
            </w:r>
          </w:p>
        </w:tc>
      </w:tr>
      <w:tr w:rsidR="001F61F3" w:rsidTr="001F61F3">
        <w:tc>
          <w:tcPr>
            <w:tcW w:w="930" w:type="dxa"/>
            <w:vAlign w:val="center"/>
          </w:tcPr>
          <w:p w:rsidR="001F61F3" w:rsidRDefault="001F61F3" w:rsidP="001F61F3">
            <w:pPr>
              <w:jc w:val="center"/>
            </w:pPr>
            <w:r>
              <w:t>22</w:t>
            </w:r>
          </w:p>
        </w:tc>
        <w:tc>
          <w:tcPr>
            <w:tcW w:w="1305" w:type="dxa"/>
            <w:vAlign w:val="center"/>
          </w:tcPr>
          <w:p w:rsidR="001F61F3" w:rsidRDefault="001F61F3" w:rsidP="001F61F3">
            <w:pPr>
              <w:jc w:val="center"/>
            </w:pPr>
            <w:r>
              <w:t>311</w:t>
            </w:r>
          </w:p>
        </w:tc>
        <w:tc>
          <w:tcPr>
            <w:tcW w:w="1922" w:type="dxa"/>
            <w:vAlign w:val="center"/>
          </w:tcPr>
          <w:p w:rsidR="001F61F3" w:rsidRDefault="001F61F3" w:rsidP="001F61F3">
            <w:pPr>
              <w:jc w:val="center"/>
            </w:pPr>
            <w:r>
              <w:t>356°22'43"</w:t>
            </w:r>
          </w:p>
        </w:tc>
        <w:tc>
          <w:tcPr>
            <w:tcW w:w="1560" w:type="dxa"/>
            <w:vAlign w:val="center"/>
          </w:tcPr>
          <w:p w:rsidR="001F61F3" w:rsidRDefault="001F61F3" w:rsidP="001F61F3">
            <w:pPr>
              <w:jc w:val="center"/>
            </w:pPr>
            <w:r>
              <w:t>0,79</w:t>
            </w:r>
          </w:p>
        </w:tc>
        <w:tc>
          <w:tcPr>
            <w:tcW w:w="1871" w:type="dxa"/>
            <w:vAlign w:val="center"/>
          </w:tcPr>
          <w:p w:rsidR="001F61F3" w:rsidRDefault="001F61F3" w:rsidP="001F61F3">
            <w:pPr>
              <w:jc w:val="center"/>
            </w:pPr>
            <w:r>
              <w:t>1392448,74</w:t>
            </w:r>
          </w:p>
        </w:tc>
        <w:tc>
          <w:tcPr>
            <w:tcW w:w="1871" w:type="dxa"/>
            <w:vAlign w:val="center"/>
          </w:tcPr>
          <w:p w:rsidR="001F61F3" w:rsidRDefault="001F61F3" w:rsidP="001F61F3">
            <w:pPr>
              <w:jc w:val="center"/>
            </w:pPr>
            <w:r>
              <w:t>418129,31</w:t>
            </w:r>
          </w:p>
        </w:tc>
      </w:tr>
      <w:tr w:rsidR="001F61F3" w:rsidTr="001F61F3">
        <w:tc>
          <w:tcPr>
            <w:tcW w:w="930" w:type="dxa"/>
            <w:vAlign w:val="center"/>
          </w:tcPr>
          <w:p w:rsidR="001F61F3" w:rsidRDefault="001F61F3" w:rsidP="001F61F3">
            <w:pPr>
              <w:jc w:val="center"/>
            </w:pPr>
            <w:r>
              <w:t>23</w:t>
            </w:r>
          </w:p>
        </w:tc>
        <w:tc>
          <w:tcPr>
            <w:tcW w:w="1305" w:type="dxa"/>
            <w:vAlign w:val="center"/>
          </w:tcPr>
          <w:p w:rsidR="001F61F3" w:rsidRDefault="001F61F3" w:rsidP="001F61F3">
            <w:pPr>
              <w:jc w:val="center"/>
            </w:pPr>
            <w:r>
              <w:t>312</w:t>
            </w:r>
          </w:p>
        </w:tc>
        <w:tc>
          <w:tcPr>
            <w:tcW w:w="1922" w:type="dxa"/>
            <w:vAlign w:val="center"/>
          </w:tcPr>
          <w:p w:rsidR="001F61F3" w:rsidRDefault="001F61F3" w:rsidP="001F61F3">
            <w:pPr>
              <w:jc w:val="center"/>
            </w:pPr>
            <w:r>
              <w:t>358°30'44"</w:t>
            </w:r>
          </w:p>
        </w:tc>
        <w:tc>
          <w:tcPr>
            <w:tcW w:w="1560" w:type="dxa"/>
            <w:vAlign w:val="center"/>
          </w:tcPr>
          <w:p w:rsidR="001F61F3" w:rsidRDefault="001F61F3" w:rsidP="001F61F3">
            <w:pPr>
              <w:jc w:val="center"/>
            </w:pPr>
            <w:r>
              <w:t>29,27</w:t>
            </w:r>
          </w:p>
        </w:tc>
        <w:tc>
          <w:tcPr>
            <w:tcW w:w="1871" w:type="dxa"/>
            <w:vAlign w:val="center"/>
          </w:tcPr>
          <w:p w:rsidR="001F61F3" w:rsidRDefault="001F61F3" w:rsidP="001F61F3">
            <w:pPr>
              <w:jc w:val="center"/>
            </w:pPr>
            <w:r>
              <w:t>1392449,53</w:t>
            </w:r>
          </w:p>
        </w:tc>
        <w:tc>
          <w:tcPr>
            <w:tcW w:w="1871" w:type="dxa"/>
            <w:vAlign w:val="center"/>
          </w:tcPr>
          <w:p w:rsidR="001F61F3" w:rsidRDefault="001F61F3" w:rsidP="001F61F3">
            <w:pPr>
              <w:jc w:val="center"/>
            </w:pPr>
            <w:r>
              <w:t>418129,26</w:t>
            </w:r>
          </w:p>
        </w:tc>
      </w:tr>
      <w:tr w:rsidR="001F61F3" w:rsidTr="001F61F3">
        <w:tc>
          <w:tcPr>
            <w:tcW w:w="930" w:type="dxa"/>
            <w:vAlign w:val="center"/>
          </w:tcPr>
          <w:p w:rsidR="001F61F3" w:rsidRDefault="001F61F3" w:rsidP="001F61F3">
            <w:pPr>
              <w:jc w:val="center"/>
            </w:pPr>
            <w:r>
              <w:t>24</w:t>
            </w:r>
          </w:p>
        </w:tc>
        <w:tc>
          <w:tcPr>
            <w:tcW w:w="1305" w:type="dxa"/>
            <w:vAlign w:val="center"/>
          </w:tcPr>
          <w:p w:rsidR="001F61F3" w:rsidRDefault="001F61F3" w:rsidP="001F61F3">
            <w:pPr>
              <w:jc w:val="center"/>
            </w:pPr>
            <w:r>
              <w:t>313</w:t>
            </w:r>
          </w:p>
        </w:tc>
        <w:tc>
          <w:tcPr>
            <w:tcW w:w="1922" w:type="dxa"/>
            <w:vAlign w:val="center"/>
          </w:tcPr>
          <w:p w:rsidR="001F61F3" w:rsidRDefault="001F61F3" w:rsidP="001F61F3">
            <w:pPr>
              <w:jc w:val="center"/>
            </w:pPr>
            <w:r>
              <w:t>87°50'12"</w:t>
            </w:r>
          </w:p>
        </w:tc>
        <w:tc>
          <w:tcPr>
            <w:tcW w:w="1560" w:type="dxa"/>
            <w:vAlign w:val="center"/>
          </w:tcPr>
          <w:p w:rsidR="001F61F3" w:rsidRDefault="001F61F3" w:rsidP="001F61F3">
            <w:pPr>
              <w:jc w:val="center"/>
            </w:pPr>
            <w:r>
              <w:t>10,07</w:t>
            </w:r>
          </w:p>
        </w:tc>
        <w:tc>
          <w:tcPr>
            <w:tcW w:w="1871" w:type="dxa"/>
            <w:vAlign w:val="center"/>
          </w:tcPr>
          <w:p w:rsidR="001F61F3" w:rsidRDefault="001F61F3" w:rsidP="001F61F3">
            <w:pPr>
              <w:jc w:val="center"/>
            </w:pPr>
            <w:r>
              <w:t>1392478,79</w:t>
            </w:r>
          </w:p>
        </w:tc>
        <w:tc>
          <w:tcPr>
            <w:tcW w:w="1871" w:type="dxa"/>
            <w:vAlign w:val="center"/>
          </w:tcPr>
          <w:p w:rsidR="001F61F3" w:rsidRDefault="001F61F3" w:rsidP="001F61F3">
            <w:pPr>
              <w:jc w:val="center"/>
            </w:pPr>
            <w:r>
              <w:t>418128,50</w:t>
            </w:r>
          </w:p>
        </w:tc>
      </w:tr>
      <w:tr w:rsidR="001F61F3" w:rsidTr="001F61F3">
        <w:tc>
          <w:tcPr>
            <w:tcW w:w="930" w:type="dxa"/>
            <w:vAlign w:val="center"/>
          </w:tcPr>
          <w:p w:rsidR="001F61F3" w:rsidRDefault="001F61F3" w:rsidP="001F61F3">
            <w:pPr>
              <w:jc w:val="center"/>
            </w:pPr>
            <w:r>
              <w:t>25</w:t>
            </w:r>
          </w:p>
        </w:tc>
        <w:tc>
          <w:tcPr>
            <w:tcW w:w="1305" w:type="dxa"/>
            <w:vAlign w:val="center"/>
          </w:tcPr>
          <w:p w:rsidR="001F61F3" w:rsidRDefault="001F61F3" w:rsidP="001F61F3">
            <w:pPr>
              <w:jc w:val="center"/>
            </w:pPr>
            <w:r>
              <w:t>314</w:t>
            </w:r>
          </w:p>
        </w:tc>
        <w:tc>
          <w:tcPr>
            <w:tcW w:w="1922" w:type="dxa"/>
            <w:vAlign w:val="center"/>
          </w:tcPr>
          <w:p w:rsidR="001F61F3" w:rsidRDefault="001F61F3" w:rsidP="001F61F3">
            <w:pPr>
              <w:jc w:val="center"/>
            </w:pPr>
            <w:r>
              <w:t>87°50'52"</w:t>
            </w:r>
          </w:p>
        </w:tc>
        <w:tc>
          <w:tcPr>
            <w:tcW w:w="1560" w:type="dxa"/>
            <w:vAlign w:val="center"/>
          </w:tcPr>
          <w:p w:rsidR="001F61F3" w:rsidRDefault="001F61F3" w:rsidP="001F61F3">
            <w:pPr>
              <w:jc w:val="center"/>
            </w:pPr>
            <w:r>
              <w:t>10,92</w:t>
            </w:r>
          </w:p>
        </w:tc>
        <w:tc>
          <w:tcPr>
            <w:tcW w:w="1871" w:type="dxa"/>
            <w:vAlign w:val="center"/>
          </w:tcPr>
          <w:p w:rsidR="001F61F3" w:rsidRDefault="001F61F3" w:rsidP="001F61F3">
            <w:pPr>
              <w:jc w:val="center"/>
            </w:pPr>
            <w:r>
              <w:t>1392479,17</w:t>
            </w:r>
          </w:p>
        </w:tc>
        <w:tc>
          <w:tcPr>
            <w:tcW w:w="1871" w:type="dxa"/>
            <w:vAlign w:val="center"/>
          </w:tcPr>
          <w:p w:rsidR="001F61F3" w:rsidRDefault="001F61F3" w:rsidP="001F61F3">
            <w:pPr>
              <w:jc w:val="center"/>
            </w:pPr>
            <w:r>
              <w:t>418138,56</w:t>
            </w:r>
          </w:p>
        </w:tc>
      </w:tr>
      <w:tr w:rsidR="001F61F3" w:rsidTr="001F61F3">
        <w:tc>
          <w:tcPr>
            <w:tcW w:w="930" w:type="dxa"/>
            <w:vAlign w:val="center"/>
          </w:tcPr>
          <w:p w:rsidR="001F61F3" w:rsidRDefault="001F61F3" w:rsidP="001F61F3">
            <w:pPr>
              <w:jc w:val="center"/>
            </w:pPr>
            <w:r>
              <w:t>26</w:t>
            </w:r>
          </w:p>
        </w:tc>
        <w:tc>
          <w:tcPr>
            <w:tcW w:w="1305" w:type="dxa"/>
            <w:vAlign w:val="center"/>
          </w:tcPr>
          <w:p w:rsidR="001F61F3" w:rsidRDefault="001F61F3" w:rsidP="001F61F3">
            <w:pPr>
              <w:jc w:val="center"/>
            </w:pPr>
            <w:r>
              <w:t>290</w:t>
            </w:r>
          </w:p>
        </w:tc>
        <w:tc>
          <w:tcPr>
            <w:tcW w:w="1922" w:type="dxa"/>
            <w:vAlign w:val="center"/>
          </w:tcPr>
          <w:p w:rsidR="001F61F3" w:rsidRDefault="001F61F3" w:rsidP="001F61F3">
            <w:pPr>
              <w:jc w:val="center"/>
            </w:pPr>
            <w:r>
              <w:t>180°0'0"</w:t>
            </w:r>
          </w:p>
        </w:tc>
        <w:tc>
          <w:tcPr>
            <w:tcW w:w="1560" w:type="dxa"/>
            <w:vAlign w:val="center"/>
          </w:tcPr>
          <w:p w:rsidR="001F61F3" w:rsidRDefault="001F61F3" w:rsidP="001F61F3">
            <w:pPr>
              <w:jc w:val="center"/>
            </w:pPr>
            <w:r>
              <w:t>0,25</w:t>
            </w:r>
          </w:p>
        </w:tc>
        <w:tc>
          <w:tcPr>
            <w:tcW w:w="1871" w:type="dxa"/>
            <w:vAlign w:val="center"/>
          </w:tcPr>
          <w:p w:rsidR="001F61F3" w:rsidRDefault="001F61F3" w:rsidP="001F61F3">
            <w:pPr>
              <w:jc w:val="center"/>
            </w:pPr>
            <w:r>
              <w:t>1392479,58</w:t>
            </w:r>
          </w:p>
        </w:tc>
        <w:tc>
          <w:tcPr>
            <w:tcW w:w="1871" w:type="dxa"/>
            <w:vAlign w:val="center"/>
          </w:tcPr>
          <w:p w:rsidR="001F61F3" w:rsidRDefault="001F61F3" w:rsidP="001F61F3">
            <w:pPr>
              <w:jc w:val="center"/>
            </w:pPr>
            <w:r>
              <w:t>418149,47</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315</w:t>
            </w:r>
          </w:p>
        </w:tc>
        <w:tc>
          <w:tcPr>
            <w:tcW w:w="1922" w:type="dxa"/>
            <w:vAlign w:val="center"/>
          </w:tcPr>
          <w:p w:rsidR="001F61F3" w:rsidRDefault="001F61F3" w:rsidP="001F61F3">
            <w:pPr>
              <w:jc w:val="center"/>
            </w:pPr>
            <w:r>
              <w:t>94°19'17"</w:t>
            </w:r>
          </w:p>
        </w:tc>
        <w:tc>
          <w:tcPr>
            <w:tcW w:w="1560" w:type="dxa"/>
            <w:vAlign w:val="center"/>
          </w:tcPr>
          <w:p w:rsidR="001F61F3" w:rsidRDefault="001F61F3" w:rsidP="001F61F3">
            <w:pPr>
              <w:jc w:val="center"/>
            </w:pPr>
            <w:r>
              <w:t>229,85</w:t>
            </w:r>
          </w:p>
        </w:tc>
        <w:tc>
          <w:tcPr>
            <w:tcW w:w="1871" w:type="dxa"/>
            <w:vAlign w:val="center"/>
          </w:tcPr>
          <w:p w:rsidR="001F61F3" w:rsidRDefault="001F61F3" w:rsidP="001F61F3">
            <w:pPr>
              <w:jc w:val="center"/>
            </w:pPr>
            <w:r>
              <w:t>1392806,37</w:t>
            </w:r>
          </w:p>
        </w:tc>
        <w:tc>
          <w:tcPr>
            <w:tcW w:w="1871" w:type="dxa"/>
            <w:vAlign w:val="center"/>
          </w:tcPr>
          <w:p w:rsidR="001F61F3" w:rsidRDefault="001F61F3" w:rsidP="001F61F3">
            <w:pPr>
              <w:jc w:val="center"/>
            </w:pPr>
            <w:r>
              <w:t>418143,36</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316</w:t>
            </w:r>
          </w:p>
        </w:tc>
        <w:tc>
          <w:tcPr>
            <w:tcW w:w="1922" w:type="dxa"/>
            <w:vAlign w:val="center"/>
          </w:tcPr>
          <w:p w:rsidR="001F61F3" w:rsidRDefault="001F61F3" w:rsidP="001F61F3">
            <w:pPr>
              <w:jc w:val="center"/>
            </w:pPr>
            <w:r>
              <w:t>179°16'36"</w:t>
            </w:r>
          </w:p>
        </w:tc>
        <w:tc>
          <w:tcPr>
            <w:tcW w:w="1560" w:type="dxa"/>
            <w:vAlign w:val="center"/>
          </w:tcPr>
          <w:p w:rsidR="001F61F3" w:rsidRDefault="001F61F3" w:rsidP="001F61F3">
            <w:pPr>
              <w:jc w:val="center"/>
            </w:pPr>
            <w:r>
              <w:t>15,84</w:t>
            </w:r>
          </w:p>
        </w:tc>
        <w:tc>
          <w:tcPr>
            <w:tcW w:w="1871" w:type="dxa"/>
            <w:vAlign w:val="center"/>
          </w:tcPr>
          <w:p w:rsidR="001F61F3" w:rsidRDefault="001F61F3" w:rsidP="001F61F3">
            <w:pPr>
              <w:jc w:val="center"/>
            </w:pPr>
            <w:r>
              <w:t>1392789,05</w:t>
            </w:r>
          </w:p>
        </w:tc>
        <w:tc>
          <w:tcPr>
            <w:tcW w:w="1871" w:type="dxa"/>
            <w:vAlign w:val="center"/>
          </w:tcPr>
          <w:p w:rsidR="001F61F3" w:rsidRDefault="001F61F3" w:rsidP="001F61F3">
            <w:pPr>
              <w:jc w:val="center"/>
            </w:pPr>
            <w:r>
              <w:t>418372,56</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317</w:t>
            </w:r>
          </w:p>
        </w:tc>
        <w:tc>
          <w:tcPr>
            <w:tcW w:w="1922" w:type="dxa"/>
            <w:vAlign w:val="center"/>
          </w:tcPr>
          <w:p w:rsidR="001F61F3" w:rsidRDefault="001F61F3" w:rsidP="001F61F3">
            <w:pPr>
              <w:jc w:val="center"/>
            </w:pPr>
            <w:r>
              <w:t>270°0'0"</w:t>
            </w:r>
          </w:p>
        </w:tc>
        <w:tc>
          <w:tcPr>
            <w:tcW w:w="1560" w:type="dxa"/>
            <w:vAlign w:val="center"/>
          </w:tcPr>
          <w:p w:rsidR="001F61F3" w:rsidRDefault="001F61F3" w:rsidP="001F61F3">
            <w:pPr>
              <w:jc w:val="center"/>
            </w:pPr>
            <w:r>
              <w:t>21,54</w:t>
            </w:r>
          </w:p>
        </w:tc>
        <w:tc>
          <w:tcPr>
            <w:tcW w:w="1871" w:type="dxa"/>
            <w:vAlign w:val="center"/>
          </w:tcPr>
          <w:p w:rsidR="001F61F3" w:rsidRDefault="001F61F3" w:rsidP="001F61F3">
            <w:pPr>
              <w:jc w:val="center"/>
            </w:pPr>
            <w:r>
              <w:t>1392773,21</w:t>
            </w:r>
          </w:p>
        </w:tc>
        <w:tc>
          <w:tcPr>
            <w:tcW w:w="1871" w:type="dxa"/>
            <w:vAlign w:val="center"/>
          </w:tcPr>
          <w:p w:rsidR="001F61F3" w:rsidRDefault="001F61F3" w:rsidP="001F61F3">
            <w:pPr>
              <w:jc w:val="center"/>
            </w:pPr>
            <w:r>
              <w:t>418372,76</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318</w:t>
            </w:r>
          </w:p>
        </w:tc>
        <w:tc>
          <w:tcPr>
            <w:tcW w:w="1922" w:type="dxa"/>
            <w:vAlign w:val="center"/>
          </w:tcPr>
          <w:p w:rsidR="001F61F3" w:rsidRDefault="001F61F3" w:rsidP="001F61F3">
            <w:pPr>
              <w:jc w:val="center"/>
            </w:pPr>
            <w:r>
              <w:t>179°15'23"</w:t>
            </w:r>
          </w:p>
        </w:tc>
        <w:tc>
          <w:tcPr>
            <w:tcW w:w="1560" w:type="dxa"/>
            <w:vAlign w:val="center"/>
          </w:tcPr>
          <w:p w:rsidR="001F61F3" w:rsidRDefault="001F61F3" w:rsidP="001F61F3">
            <w:pPr>
              <w:jc w:val="center"/>
            </w:pPr>
            <w:r>
              <w:t>14,64</w:t>
            </w:r>
          </w:p>
        </w:tc>
        <w:tc>
          <w:tcPr>
            <w:tcW w:w="1871" w:type="dxa"/>
            <w:vAlign w:val="center"/>
          </w:tcPr>
          <w:p w:rsidR="001F61F3" w:rsidRDefault="001F61F3" w:rsidP="001F61F3">
            <w:pPr>
              <w:jc w:val="center"/>
            </w:pPr>
            <w:r>
              <w:t>1392773,21</w:t>
            </w:r>
          </w:p>
        </w:tc>
        <w:tc>
          <w:tcPr>
            <w:tcW w:w="1871" w:type="dxa"/>
            <w:vAlign w:val="center"/>
          </w:tcPr>
          <w:p w:rsidR="001F61F3" w:rsidRDefault="001F61F3" w:rsidP="001F61F3">
            <w:pPr>
              <w:jc w:val="center"/>
            </w:pPr>
            <w:r>
              <w:t>418351,22</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319</w:t>
            </w:r>
          </w:p>
        </w:tc>
        <w:tc>
          <w:tcPr>
            <w:tcW w:w="1922" w:type="dxa"/>
            <w:vAlign w:val="center"/>
          </w:tcPr>
          <w:p w:rsidR="001F61F3" w:rsidRDefault="001F61F3" w:rsidP="001F61F3">
            <w:pPr>
              <w:jc w:val="center"/>
            </w:pPr>
            <w:r>
              <w:t>179°14'57"</w:t>
            </w:r>
          </w:p>
        </w:tc>
        <w:tc>
          <w:tcPr>
            <w:tcW w:w="1560" w:type="dxa"/>
            <w:vAlign w:val="center"/>
          </w:tcPr>
          <w:p w:rsidR="001F61F3" w:rsidRDefault="001F61F3" w:rsidP="001F61F3">
            <w:pPr>
              <w:jc w:val="center"/>
            </w:pPr>
            <w:r>
              <w:t>12,21</w:t>
            </w:r>
          </w:p>
        </w:tc>
        <w:tc>
          <w:tcPr>
            <w:tcW w:w="1871" w:type="dxa"/>
            <w:vAlign w:val="center"/>
          </w:tcPr>
          <w:p w:rsidR="001F61F3" w:rsidRDefault="001F61F3" w:rsidP="001F61F3">
            <w:pPr>
              <w:jc w:val="center"/>
            </w:pPr>
            <w:r>
              <w:t>1392758,57</w:t>
            </w:r>
          </w:p>
        </w:tc>
        <w:tc>
          <w:tcPr>
            <w:tcW w:w="1871" w:type="dxa"/>
            <w:vAlign w:val="center"/>
          </w:tcPr>
          <w:p w:rsidR="001F61F3" w:rsidRDefault="001F61F3" w:rsidP="001F61F3">
            <w:pPr>
              <w:jc w:val="center"/>
            </w:pPr>
            <w:r>
              <w:t>418351,41</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320</w:t>
            </w:r>
          </w:p>
        </w:tc>
        <w:tc>
          <w:tcPr>
            <w:tcW w:w="1922" w:type="dxa"/>
            <w:vAlign w:val="center"/>
          </w:tcPr>
          <w:p w:rsidR="001F61F3" w:rsidRDefault="001F61F3" w:rsidP="001F61F3">
            <w:pPr>
              <w:jc w:val="center"/>
            </w:pPr>
            <w:r>
              <w:t>265°55'52"</w:t>
            </w:r>
          </w:p>
        </w:tc>
        <w:tc>
          <w:tcPr>
            <w:tcW w:w="1560" w:type="dxa"/>
            <w:vAlign w:val="center"/>
          </w:tcPr>
          <w:p w:rsidR="001F61F3" w:rsidRDefault="001F61F3" w:rsidP="001F61F3">
            <w:pPr>
              <w:jc w:val="center"/>
            </w:pPr>
            <w:r>
              <w:t>58,91</w:t>
            </w:r>
          </w:p>
        </w:tc>
        <w:tc>
          <w:tcPr>
            <w:tcW w:w="1871" w:type="dxa"/>
            <w:vAlign w:val="center"/>
          </w:tcPr>
          <w:p w:rsidR="001F61F3" w:rsidRDefault="001F61F3" w:rsidP="001F61F3">
            <w:pPr>
              <w:jc w:val="center"/>
            </w:pPr>
            <w:r>
              <w:t>1392746,36</w:t>
            </w:r>
          </w:p>
        </w:tc>
        <w:tc>
          <w:tcPr>
            <w:tcW w:w="1871" w:type="dxa"/>
            <w:vAlign w:val="center"/>
          </w:tcPr>
          <w:p w:rsidR="001F61F3" w:rsidRDefault="001F61F3" w:rsidP="001F61F3">
            <w:pPr>
              <w:jc w:val="center"/>
            </w:pPr>
            <w:r>
              <w:t>418351,57</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321</w:t>
            </w:r>
          </w:p>
        </w:tc>
        <w:tc>
          <w:tcPr>
            <w:tcW w:w="1922" w:type="dxa"/>
            <w:vAlign w:val="center"/>
          </w:tcPr>
          <w:p w:rsidR="001F61F3" w:rsidRDefault="001F61F3" w:rsidP="001F61F3">
            <w:pPr>
              <w:jc w:val="center"/>
            </w:pPr>
            <w:r>
              <w:t>176°16'44"</w:t>
            </w:r>
          </w:p>
        </w:tc>
        <w:tc>
          <w:tcPr>
            <w:tcW w:w="1560" w:type="dxa"/>
            <w:vAlign w:val="center"/>
          </w:tcPr>
          <w:p w:rsidR="001F61F3" w:rsidRDefault="001F61F3" w:rsidP="001F61F3">
            <w:pPr>
              <w:jc w:val="center"/>
            </w:pPr>
            <w:r>
              <w:t>34,82</w:t>
            </w:r>
          </w:p>
        </w:tc>
        <w:tc>
          <w:tcPr>
            <w:tcW w:w="1871" w:type="dxa"/>
            <w:vAlign w:val="center"/>
          </w:tcPr>
          <w:p w:rsidR="001F61F3" w:rsidRDefault="001F61F3" w:rsidP="001F61F3">
            <w:pPr>
              <w:jc w:val="center"/>
            </w:pPr>
            <w:r>
              <w:t>1392742,18</w:t>
            </w:r>
          </w:p>
        </w:tc>
        <w:tc>
          <w:tcPr>
            <w:tcW w:w="1871" w:type="dxa"/>
            <w:vAlign w:val="center"/>
          </w:tcPr>
          <w:p w:rsidR="001F61F3" w:rsidRDefault="001F61F3" w:rsidP="001F61F3">
            <w:pPr>
              <w:jc w:val="center"/>
            </w:pPr>
            <w:r>
              <w:t>418292,81</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322</w:t>
            </w:r>
          </w:p>
        </w:tc>
        <w:tc>
          <w:tcPr>
            <w:tcW w:w="1922" w:type="dxa"/>
            <w:vAlign w:val="center"/>
          </w:tcPr>
          <w:p w:rsidR="001F61F3" w:rsidRDefault="001F61F3" w:rsidP="001F61F3">
            <w:pPr>
              <w:jc w:val="center"/>
            </w:pPr>
            <w:r>
              <w:t>176°18'31"</w:t>
            </w:r>
          </w:p>
        </w:tc>
        <w:tc>
          <w:tcPr>
            <w:tcW w:w="1560" w:type="dxa"/>
            <w:vAlign w:val="center"/>
          </w:tcPr>
          <w:p w:rsidR="001F61F3" w:rsidRDefault="001F61F3" w:rsidP="001F61F3">
            <w:pPr>
              <w:jc w:val="center"/>
            </w:pPr>
            <w:r>
              <w:t>23,3</w:t>
            </w:r>
          </w:p>
        </w:tc>
        <w:tc>
          <w:tcPr>
            <w:tcW w:w="1871" w:type="dxa"/>
            <w:vAlign w:val="center"/>
          </w:tcPr>
          <w:p w:rsidR="001F61F3" w:rsidRDefault="001F61F3" w:rsidP="001F61F3">
            <w:pPr>
              <w:jc w:val="center"/>
            </w:pPr>
            <w:r>
              <w:t>1392707,43</w:t>
            </w:r>
          </w:p>
        </w:tc>
        <w:tc>
          <w:tcPr>
            <w:tcW w:w="1871" w:type="dxa"/>
            <w:vAlign w:val="center"/>
          </w:tcPr>
          <w:p w:rsidR="001F61F3" w:rsidRDefault="001F61F3" w:rsidP="001F61F3">
            <w:pPr>
              <w:jc w:val="center"/>
            </w:pPr>
            <w:r>
              <w:t>418295,07</w:t>
            </w:r>
          </w:p>
        </w:tc>
      </w:tr>
      <w:tr w:rsidR="001F61F3" w:rsidTr="001F61F3">
        <w:tc>
          <w:tcPr>
            <w:tcW w:w="930" w:type="dxa"/>
            <w:vAlign w:val="center"/>
          </w:tcPr>
          <w:p w:rsidR="001F61F3" w:rsidRDefault="001F61F3" w:rsidP="001F61F3">
            <w:pPr>
              <w:jc w:val="center"/>
            </w:pPr>
            <w:r>
              <w:t>9</w:t>
            </w:r>
          </w:p>
        </w:tc>
        <w:tc>
          <w:tcPr>
            <w:tcW w:w="1305" w:type="dxa"/>
            <w:vAlign w:val="center"/>
          </w:tcPr>
          <w:p w:rsidR="001F61F3" w:rsidRDefault="001F61F3" w:rsidP="001F61F3">
            <w:pPr>
              <w:jc w:val="center"/>
            </w:pPr>
            <w:r>
              <w:t>323</w:t>
            </w:r>
          </w:p>
        </w:tc>
        <w:tc>
          <w:tcPr>
            <w:tcW w:w="1922" w:type="dxa"/>
            <w:vAlign w:val="center"/>
          </w:tcPr>
          <w:p w:rsidR="001F61F3" w:rsidRDefault="001F61F3" w:rsidP="001F61F3">
            <w:pPr>
              <w:jc w:val="center"/>
            </w:pPr>
            <w:r>
              <w:t>265°20'27"</w:t>
            </w:r>
          </w:p>
        </w:tc>
        <w:tc>
          <w:tcPr>
            <w:tcW w:w="1560" w:type="dxa"/>
            <w:vAlign w:val="center"/>
          </w:tcPr>
          <w:p w:rsidR="001F61F3" w:rsidRDefault="001F61F3" w:rsidP="001F61F3">
            <w:pPr>
              <w:jc w:val="center"/>
            </w:pPr>
            <w:r>
              <w:t>41</w:t>
            </w:r>
          </w:p>
        </w:tc>
        <w:tc>
          <w:tcPr>
            <w:tcW w:w="1871" w:type="dxa"/>
            <w:vAlign w:val="center"/>
          </w:tcPr>
          <w:p w:rsidR="001F61F3" w:rsidRDefault="001F61F3" w:rsidP="001F61F3">
            <w:pPr>
              <w:jc w:val="center"/>
            </w:pPr>
            <w:r>
              <w:t>1392684,18</w:t>
            </w:r>
          </w:p>
        </w:tc>
        <w:tc>
          <w:tcPr>
            <w:tcW w:w="1871" w:type="dxa"/>
            <w:vAlign w:val="center"/>
          </w:tcPr>
          <w:p w:rsidR="001F61F3" w:rsidRDefault="001F61F3" w:rsidP="001F61F3">
            <w:pPr>
              <w:jc w:val="center"/>
            </w:pPr>
            <w:r>
              <w:t>418296,57</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324</w:t>
            </w:r>
          </w:p>
        </w:tc>
        <w:tc>
          <w:tcPr>
            <w:tcW w:w="1922" w:type="dxa"/>
            <w:vAlign w:val="center"/>
          </w:tcPr>
          <w:p w:rsidR="001F61F3" w:rsidRDefault="001F61F3" w:rsidP="001F61F3">
            <w:pPr>
              <w:jc w:val="center"/>
            </w:pPr>
            <w:r>
              <w:t>262°59'36"</w:t>
            </w:r>
          </w:p>
        </w:tc>
        <w:tc>
          <w:tcPr>
            <w:tcW w:w="1560" w:type="dxa"/>
            <w:vAlign w:val="center"/>
          </w:tcPr>
          <w:p w:rsidR="001F61F3" w:rsidRDefault="001F61F3" w:rsidP="001F61F3">
            <w:pPr>
              <w:jc w:val="center"/>
            </w:pPr>
            <w:r>
              <w:t>7,21</w:t>
            </w:r>
          </w:p>
        </w:tc>
        <w:tc>
          <w:tcPr>
            <w:tcW w:w="1871" w:type="dxa"/>
            <w:vAlign w:val="center"/>
          </w:tcPr>
          <w:p w:rsidR="001F61F3" w:rsidRDefault="001F61F3" w:rsidP="001F61F3">
            <w:pPr>
              <w:jc w:val="center"/>
            </w:pPr>
            <w:r>
              <w:t>1392680,85</w:t>
            </w:r>
          </w:p>
        </w:tc>
        <w:tc>
          <w:tcPr>
            <w:tcW w:w="1871" w:type="dxa"/>
            <w:vAlign w:val="center"/>
          </w:tcPr>
          <w:p w:rsidR="001F61F3" w:rsidRDefault="001F61F3" w:rsidP="001F61F3">
            <w:pPr>
              <w:jc w:val="center"/>
            </w:pPr>
            <w:r>
              <w:t>418255,71</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325</w:t>
            </w:r>
          </w:p>
        </w:tc>
        <w:tc>
          <w:tcPr>
            <w:tcW w:w="1922" w:type="dxa"/>
            <w:vAlign w:val="center"/>
          </w:tcPr>
          <w:p w:rsidR="001F61F3" w:rsidRDefault="001F61F3" w:rsidP="001F61F3">
            <w:pPr>
              <w:jc w:val="center"/>
            </w:pPr>
            <w:r>
              <w:t>205°13'10"</w:t>
            </w:r>
          </w:p>
        </w:tc>
        <w:tc>
          <w:tcPr>
            <w:tcW w:w="1560" w:type="dxa"/>
            <w:vAlign w:val="center"/>
          </w:tcPr>
          <w:p w:rsidR="001F61F3" w:rsidRDefault="001F61F3" w:rsidP="001F61F3">
            <w:pPr>
              <w:jc w:val="center"/>
            </w:pPr>
            <w:r>
              <w:t>6,67</w:t>
            </w:r>
          </w:p>
        </w:tc>
        <w:tc>
          <w:tcPr>
            <w:tcW w:w="1871" w:type="dxa"/>
            <w:vAlign w:val="center"/>
          </w:tcPr>
          <w:p w:rsidR="001F61F3" w:rsidRDefault="001F61F3" w:rsidP="001F61F3">
            <w:pPr>
              <w:jc w:val="center"/>
            </w:pPr>
            <w:r>
              <w:t>1392679,97</w:t>
            </w:r>
          </w:p>
        </w:tc>
        <w:tc>
          <w:tcPr>
            <w:tcW w:w="1871" w:type="dxa"/>
            <w:vAlign w:val="center"/>
          </w:tcPr>
          <w:p w:rsidR="001F61F3" w:rsidRDefault="001F61F3" w:rsidP="001F61F3">
            <w:pPr>
              <w:jc w:val="center"/>
            </w:pPr>
            <w:r>
              <w:t>418248,55</w:t>
            </w:r>
          </w:p>
        </w:tc>
      </w:tr>
      <w:tr w:rsidR="001F61F3" w:rsidTr="001F61F3">
        <w:tc>
          <w:tcPr>
            <w:tcW w:w="930" w:type="dxa"/>
            <w:vAlign w:val="center"/>
          </w:tcPr>
          <w:p w:rsidR="001F61F3" w:rsidRDefault="001F61F3" w:rsidP="001F61F3">
            <w:pPr>
              <w:jc w:val="center"/>
            </w:pPr>
            <w:r>
              <w:t>12</w:t>
            </w:r>
          </w:p>
        </w:tc>
        <w:tc>
          <w:tcPr>
            <w:tcW w:w="1305" w:type="dxa"/>
            <w:vAlign w:val="center"/>
          </w:tcPr>
          <w:p w:rsidR="001F61F3" w:rsidRDefault="001F61F3" w:rsidP="001F61F3">
            <w:pPr>
              <w:jc w:val="center"/>
            </w:pPr>
            <w:r>
              <w:t>326</w:t>
            </w:r>
          </w:p>
        </w:tc>
        <w:tc>
          <w:tcPr>
            <w:tcW w:w="1922" w:type="dxa"/>
            <w:vAlign w:val="center"/>
          </w:tcPr>
          <w:p w:rsidR="001F61F3" w:rsidRDefault="001F61F3" w:rsidP="001F61F3">
            <w:pPr>
              <w:jc w:val="center"/>
            </w:pPr>
            <w:r>
              <w:t>205°20'28"</w:t>
            </w:r>
          </w:p>
        </w:tc>
        <w:tc>
          <w:tcPr>
            <w:tcW w:w="1560" w:type="dxa"/>
            <w:vAlign w:val="center"/>
          </w:tcPr>
          <w:p w:rsidR="001F61F3" w:rsidRDefault="001F61F3" w:rsidP="001F61F3">
            <w:pPr>
              <w:jc w:val="center"/>
            </w:pPr>
            <w:r>
              <w:t>117,45</w:t>
            </w:r>
          </w:p>
        </w:tc>
        <w:tc>
          <w:tcPr>
            <w:tcW w:w="1871" w:type="dxa"/>
            <w:vAlign w:val="center"/>
          </w:tcPr>
          <w:p w:rsidR="001F61F3" w:rsidRDefault="001F61F3" w:rsidP="001F61F3">
            <w:pPr>
              <w:jc w:val="center"/>
            </w:pPr>
            <w:r>
              <w:t>1392673,94</w:t>
            </w:r>
          </w:p>
        </w:tc>
        <w:tc>
          <w:tcPr>
            <w:tcW w:w="1871" w:type="dxa"/>
            <w:vAlign w:val="center"/>
          </w:tcPr>
          <w:p w:rsidR="001F61F3" w:rsidRDefault="001F61F3" w:rsidP="001F61F3">
            <w:pPr>
              <w:jc w:val="center"/>
            </w:pPr>
            <w:r>
              <w:t>418245,71</w:t>
            </w:r>
          </w:p>
        </w:tc>
      </w:tr>
      <w:tr w:rsidR="001F61F3" w:rsidTr="001F61F3">
        <w:tc>
          <w:tcPr>
            <w:tcW w:w="930" w:type="dxa"/>
            <w:vAlign w:val="center"/>
          </w:tcPr>
          <w:p w:rsidR="001F61F3" w:rsidRDefault="001F61F3" w:rsidP="001F61F3">
            <w:pPr>
              <w:jc w:val="center"/>
            </w:pPr>
            <w:r>
              <w:t>13</w:t>
            </w:r>
          </w:p>
        </w:tc>
        <w:tc>
          <w:tcPr>
            <w:tcW w:w="1305" w:type="dxa"/>
            <w:vAlign w:val="center"/>
          </w:tcPr>
          <w:p w:rsidR="001F61F3" w:rsidRDefault="001F61F3" w:rsidP="001F61F3">
            <w:pPr>
              <w:jc w:val="center"/>
            </w:pPr>
            <w:r>
              <w:t>327</w:t>
            </w:r>
          </w:p>
        </w:tc>
        <w:tc>
          <w:tcPr>
            <w:tcW w:w="1922" w:type="dxa"/>
            <w:vAlign w:val="center"/>
          </w:tcPr>
          <w:p w:rsidR="001F61F3" w:rsidRDefault="001F61F3" w:rsidP="001F61F3">
            <w:pPr>
              <w:jc w:val="center"/>
            </w:pPr>
            <w:r>
              <w:t>203°14'56"</w:t>
            </w:r>
          </w:p>
        </w:tc>
        <w:tc>
          <w:tcPr>
            <w:tcW w:w="1560" w:type="dxa"/>
            <w:vAlign w:val="center"/>
          </w:tcPr>
          <w:p w:rsidR="001F61F3" w:rsidRDefault="001F61F3" w:rsidP="001F61F3">
            <w:pPr>
              <w:jc w:val="center"/>
            </w:pPr>
            <w:r>
              <w:t>4,48</w:t>
            </w:r>
          </w:p>
        </w:tc>
        <w:tc>
          <w:tcPr>
            <w:tcW w:w="1871" w:type="dxa"/>
            <w:vAlign w:val="center"/>
          </w:tcPr>
          <w:p w:rsidR="001F61F3" w:rsidRDefault="001F61F3" w:rsidP="001F61F3">
            <w:pPr>
              <w:jc w:val="center"/>
            </w:pPr>
            <w:r>
              <w:t>1392567,79</w:t>
            </w:r>
          </w:p>
        </w:tc>
        <w:tc>
          <w:tcPr>
            <w:tcW w:w="1871" w:type="dxa"/>
            <w:vAlign w:val="center"/>
          </w:tcPr>
          <w:p w:rsidR="001F61F3" w:rsidRDefault="001F61F3" w:rsidP="001F61F3">
            <w:pPr>
              <w:jc w:val="center"/>
            </w:pPr>
            <w:r>
              <w:t>418195,44</w:t>
            </w:r>
          </w:p>
        </w:tc>
      </w:tr>
      <w:tr w:rsidR="001F61F3" w:rsidTr="001F61F3">
        <w:tc>
          <w:tcPr>
            <w:tcW w:w="930" w:type="dxa"/>
            <w:vAlign w:val="center"/>
          </w:tcPr>
          <w:p w:rsidR="001F61F3" w:rsidRDefault="001F61F3" w:rsidP="001F61F3">
            <w:pPr>
              <w:jc w:val="center"/>
            </w:pPr>
            <w:r>
              <w:t>14</w:t>
            </w:r>
          </w:p>
        </w:tc>
        <w:tc>
          <w:tcPr>
            <w:tcW w:w="1305" w:type="dxa"/>
            <w:vAlign w:val="center"/>
          </w:tcPr>
          <w:p w:rsidR="001F61F3" w:rsidRDefault="001F61F3" w:rsidP="001F61F3">
            <w:pPr>
              <w:jc w:val="center"/>
            </w:pPr>
            <w:r>
              <w:t>328</w:t>
            </w:r>
          </w:p>
        </w:tc>
        <w:tc>
          <w:tcPr>
            <w:tcW w:w="1922" w:type="dxa"/>
            <w:vAlign w:val="center"/>
          </w:tcPr>
          <w:p w:rsidR="001F61F3" w:rsidRDefault="001F61F3" w:rsidP="001F61F3">
            <w:pPr>
              <w:jc w:val="center"/>
            </w:pPr>
            <w:r>
              <w:t>188°31'51"</w:t>
            </w:r>
          </w:p>
        </w:tc>
        <w:tc>
          <w:tcPr>
            <w:tcW w:w="1560" w:type="dxa"/>
            <w:vAlign w:val="center"/>
          </w:tcPr>
          <w:p w:rsidR="001F61F3" w:rsidRDefault="001F61F3" w:rsidP="001F61F3">
            <w:pPr>
              <w:jc w:val="center"/>
            </w:pPr>
            <w:r>
              <w:t>9,1</w:t>
            </w:r>
          </w:p>
        </w:tc>
        <w:tc>
          <w:tcPr>
            <w:tcW w:w="1871" w:type="dxa"/>
            <w:vAlign w:val="center"/>
          </w:tcPr>
          <w:p w:rsidR="001F61F3" w:rsidRDefault="001F61F3" w:rsidP="001F61F3">
            <w:pPr>
              <w:jc w:val="center"/>
            </w:pPr>
            <w:r>
              <w:t>1392563,67</w:t>
            </w:r>
          </w:p>
        </w:tc>
        <w:tc>
          <w:tcPr>
            <w:tcW w:w="1871" w:type="dxa"/>
            <w:vAlign w:val="center"/>
          </w:tcPr>
          <w:p w:rsidR="001F61F3" w:rsidRDefault="001F61F3" w:rsidP="001F61F3">
            <w:pPr>
              <w:jc w:val="center"/>
            </w:pPr>
            <w:r>
              <w:t>418193,67</w:t>
            </w:r>
          </w:p>
        </w:tc>
      </w:tr>
      <w:tr w:rsidR="001F61F3" w:rsidTr="001F61F3">
        <w:tc>
          <w:tcPr>
            <w:tcW w:w="930" w:type="dxa"/>
            <w:vAlign w:val="center"/>
          </w:tcPr>
          <w:p w:rsidR="001F61F3" w:rsidRDefault="001F61F3" w:rsidP="001F61F3">
            <w:pPr>
              <w:jc w:val="center"/>
            </w:pPr>
            <w:r>
              <w:t>15</w:t>
            </w:r>
          </w:p>
        </w:tc>
        <w:tc>
          <w:tcPr>
            <w:tcW w:w="1305" w:type="dxa"/>
            <w:vAlign w:val="center"/>
          </w:tcPr>
          <w:p w:rsidR="001F61F3" w:rsidRDefault="001F61F3" w:rsidP="001F61F3">
            <w:pPr>
              <w:jc w:val="center"/>
            </w:pPr>
            <w:r>
              <w:t>329</w:t>
            </w:r>
          </w:p>
        </w:tc>
        <w:tc>
          <w:tcPr>
            <w:tcW w:w="1922" w:type="dxa"/>
            <w:vAlign w:val="center"/>
          </w:tcPr>
          <w:p w:rsidR="001F61F3" w:rsidRDefault="001F61F3" w:rsidP="001F61F3">
            <w:pPr>
              <w:jc w:val="center"/>
            </w:pPr>
            <w:r>
              <w:t>187°20'14"</w:t>
            </w:r>
          </w:p>
        </w:tc>
        <w:tc>
          <w:tcPr>
            <w:tcW w:w="1560" w:type="dxa"/>
            <w:vAlign w:val="center"/>
          </w:tcPr>
          <w:p w:rsidR="001F61F3" w:rsidRDefault="001F61F3" w:rsidP="001F61F3">
            <w:pPr>
              <w:jc w:val="center"/>
            </w:pPr>
            <w:r>
              <w:t>43,54</w:t>
            </w:r>
          </w:p>
        </w:tc>
        <w:tc>
          <w:tcPr>
            <w:tcW w:w="1871" w:type="dxa"/>
            <w:vAlign w:val="center"/>
          </w:tcPr>
          <w:p w:rsidR="001F61F3" w:rsidRDefault="001F61F3" w:rsidP="001F61F3">
            <w:pPr>
              <w:jc w:val="center"/>
            </w:pPr>
            <w:r>
              <w:t>1392554,67</w:t>
            </w:r>
          </w:p>
        </w:tc>
        <w:tc>
          <w:tcPr>
            <w:tcW w:w="1871" w:type="dxa"/>
            <w:vAlign w:val="center"/>
          </w:tcPr>
          <w:p w:rsidR="001F61F3" w:rsidRDefault="001F61F3" w:rsidP="001F61F3">
            <w:pPr>
              <w:jc w:val="center"/>
            </w:pPr>
            <w:r>
              <w:t>418192,32</w:t>
            </w:r>
          </w:p>
        </w:tc>
      </w:tr>
      <w:tr w:rsidR="001F61F3" w:rsidTr="001F61F3">
        <w:tc>
          <w:tcPr>
            <w:tcW w:w="930" w:type="dxa"/>
            <w:vAlign w:val="center"/>
          </w:tcPr>
          <w:p w:rsidR="001F61F3" w:rsidRDefault="001F61F3" w:rsidP="001F61F3">
            <w:pPr>
              <w:jc w:val="center"/>
            </w:pPr>
            <w:r>
              <w:t>16</w:t>
            </w:r>
          </w:p>
        </w:tc>
        <w:tc>
          <w:tcPr>
            <w:tcW w:w="1305" w:type="dxa"/>
            <w:vAlign w:val="center"/>
          </w:tcPr>
          <w:p w:rsidR="001F61F3" w:rsidRDefault="001F61F3" w:rsidP="001F61F3">
            <w:pPr>
              <w:jc w:val="center"/>
            </w:pPr>
            <w:r>
              <w:t>330</w:t>
            </w:r>
          </w:p>
        </w:tc>
        <w:tc>
          <w:tcPr>
            <w:tcW w:w="1922" w:type="dxa"/>
            <w:vAlign w:val="center"/>
          </w:tcPr>
          <w:p w:rsidR="001F61F3" w:rsidRDefault="001F61F3" w:rsidP="001F61F3">
            <w:pPr>
              <w:jc w:val="center"/>
            </w:pPr>
            <w:r>
              <w:t>187°21'46"</w:t>
            </w:r>
          </w:p>
        </w:tc>
        <w:tc>
          <w:tcPr>
            <w:tcW w:w="1560" w:type="dxa"/>
            <w:vAlign w:val="center"/>
          </w:tcPr>
          <w:p w:rsidR="001F61F3" w:rsidRDefault="001F61F3" w:rsidP="001F61F3">
            <w:pPr>
              <w:jc w:val="center"/>
            </w:pPr>
            <w:r>
              <w:t>29,89</w:t>
            </w:r>
          </w:p>
        </w:tc>
        <w:tc>
          <w:tcPr>
            <w:tcW w:w="1871" w:type="dxa"/>
            <w:vAlign w:val="center"/>
          </w:tcPr>
          <w:p w:rsidR="001F61F3" w:rsidRDefault="001F61F3" w:rsidP="001F61F3">
            <w:pPr>
              <w:jc w:val="center"/>
            </w:pPr>
            <w:r>
              <w:t>1392511,49</w:t>
            </w:r>
          </w:p>
        </w:tc>
        <w:tc>
          <w:tcPr>
            <w:tcW w:w="1871" w:type="dxa"/>
            <w:vAlign w:val="center"/>
          </w:tcPr>
          <w:p w:rsidR="001F61F3" w:rsidRDefault="001F61F3" w:rsidP="001F61F3">
            <w:pPr>
              <w:jc w:val="center"/>
            </w:pPr>
            <w:r>
              <w:t>418186,76</w:t>
            </w:r>
          </w:p>
        </w:tc>
      </w:tr>
      <w:tr w:rsidR="001F61F3" w:rsidTr="001F61F3">
        <w:tc>
          <w:tcPr>
            <w:tcW w:w="930" w:type="dxa"/>
            <w:vAlign w:val="center"/>
          </w:tcPr>
          <w:p w:rsidR="001F61F3" w:rsidRDefault="001F61F3" w:rsidP="001F61F3">
            <w:pPr>
              <w:jc w:val="center"/>
            </w:pPr>
            <w:r>
              <w:t>17</w:t>
            </w:r>
          </w:p>
        </w:tc>
        <w:tc>
          <w:tcPr>
            <w:tcW w:w="1305" w:type="dxa"/>
            <w:vAlign w:val="center"/>
          </w:tcPr>
          <w:p w:rsidR="001F61F3" w:rsidRDefault="001F61F3" w:rsidP="001F61F3">
            <w:pPr>
              <w:jc w:val="center"/>
            </w:pPr>
            <w:r>
              <w:t>331</w:t>
            </w:r>
          </w:p>
        </w:tc>
        <w:tc>
          <w:tcPr>
            <w:tcW w:w="1922" w:type="dxa"/>
            <w:vAlign w:val="center"/>
          </w:tcPr>
          <w:p w:rsidR="001F61F3" w:rsidRDefault="001F61F3" w:rsidP="001F61F3">
            <w:pPr>
              <w:jc w:val="center"/>
            </w:pPr>
            <w:r>
              <w:t>277°21'23"</w:t>
            </w:r>
          </w:p>
        </w:tc>
        <w:tc>
          <w:tcPr>
            <w:tcW w:w="1560" w:type="dxa"/>
            <w:vAlign w:val="center"/>
          </w:tcPr>
          <w:p w:rsidR="001F61F3" w:rsidRDefault="001F61F3" w:rsidP="001F61F3">
            <w:pPr>
              <w:jc w:val="center"/>
            </w:pPr>
            <w:r>
              <w:t>27,02</w:t>
            </w:r>
          </w:p>
        </w:tc>
        <w:tc>
          <w:tcPr>
            <w:tcW w:w="1871" w:type="dxa"/>
            <w:vAlign w:val="center"/>
          </w:tcPr>
          <w:p w:rsidR="001F61F3" w:rsidRDefault="001F61F3" w:rsidP="001F61F3">
            <w:pPr>
              <w:jc w:val="center"/>
            </w:pPr>
            <w:r>
              <w:t>1392481,85</w:t>
            </w:r>
          </w:p>
        </w:tc>
        <w:tc>
          <w:tcPr>
            <w:tcW w:w="1871" w:type="dxa"/>
            <w:vAlign w:val="center"/>
          </w:tcPr>
          <w:p w:rsidR="001F61F3" w:rsidRDefault="001F61F3" w:rsidP="001F61F3">
            <w:pPr>
              <w:jc w:val="center"/>
            </w:pPr>
            <w:r>
              <w:t>418182,93</w:t>
            </w:r>
          </w:p>
        </w:tc>
      </w:tr>
      <w:tr w:rsidR="001F61F3" w:rsidTr="001F61F3">
        <w:tc>
          <w:tcPr>
            <w:tcW w:w="930" w:type="dxa"/>
            <w:vAlign w:val="center"/>
          </w:tcPr>
          <w:p w:rsidR="001F61F3" w:rsidRDefault="001F61F3" w:rsidP="001F61F3">
            <w:pPr>
              <w:jc w:val="center"/>
            </w:pPr>
            <w:r>
              <w:t>18</w:t>
            </w:r>
          </w:p>
        </w:tc>
        <w:tc>
          <w:tcPr>
            <w:tcW w:w="1305" w:type="dxa"/>
            <w:vAlign w:val="center"/>
          </w:tcPr>
          <w:p w:rsidR="001F61F3" w:rsidRDefault="001F61F3" w:rsidP="001F61F3">
            <w:pPr>
              <w:jc w:val="center"/>
            </w:pPr>
            <w:r>
              <w:t>332</w:t>
            </w:r>
          </w:p>
        </w:tc>
        <w:tc>
          <w:tcPr>
            <w:tcW w:w="1922" w:type="dxa"/>
            <w:vAlign w:val="center"/>
          </w:tcPr>
          <w:p w:rsidR="001F61F3" w:rsidRDefault="001F61F3" w:rsidP="001F61F3">
            <w:pPr>
              <w:jc w:val="center"/>
            </w:pPr>
            <w:r>
              <w:t>359°15'21"</w:t>
            </w:r>
          </w:p>
        </w:tc>
        <w:tc>
          <w:tcPr>
            <w:tcW w:w="1560" w:type="dxa"/>
            <w:vAlign w:val="center"/>
          </w:tcPr>
          <w:p w:rsidR="001F61F3" w:rsidRDefault="001F61F3" w:rsidP="001F61F3">
            <w:pPr>
              <w:jc w:val="center"/>
            </w:pPr>
            <w:r>
              <w:t>0,77</w:t>
            </w:r>
          </w:p>
        </w:tc>
        <w:tc>
          <w:tcPr>
            <w:tcW w:w="1871" w:type="dxa"/>
            <w:vAlign w:val="center"/>
          </w:tcPr>
          <w:p w:rsidR="001F61F3" w:rsidRDefault="001F61F3" w:rsidP="001F61F3">
            <w:pPr>
              <w:jc w:val="center"/>
            </w:pPr>
            <w:r>
              <w:t>1392485,31</w:t>
            </w:r>
          </w:p>
        </w:tc>
        <w:tc>
          <w:tcPr>
            <w:tcW w:w="1871" w:type="dxa"/>
            <w:vAlign w:val="center"/>
          </w:tcPr>
          <w:p w:rsidR="001F61F3" w:rsidRDefault="001F61F3" w:rsidP="001F61F3">
            <w:pPr>
              <w:jc w:val="center"/>
            </w:pPr>
            <w:r>
              <w:t>418156,13</w:t>
            </w:r>
          </w:p>
        </w:tc>
      </w:tr>
      <w:tr w:rsidR="001F61F3" w:rsidTr="001F61F3">
        <w:tc>
          <w:tcPr>
            <w:tcW w:w="930" w:type="dxa"/>
            <w:vAlign w:val="center"/>
          </w:tcPr>
          <w:p w:rsidR="001F61F3" w:rsidRDefault="001F61F3" w:rsidP="001F61F3">
            <w:pPr>
              <w:jc w:val="center"/>
            </w:pPr>
            <w:r>
              <w:t>19</w:t>
            </w:r>
          </w:p>
        </w:tc>
        <w:tc>
          <w:tcPr>
            <w:tcW w:w="1305" w:type="dxa"/>
            <w:vAlign w:val="center"/>
          </w:tcPr>
          <w:p w:rsidR="001F61F3" w:rsidRDefault="001F61F3" w:rsidP="001F61F3">
            <w:pPr>
              <w:jc w:val="center"/>
            </w:pPr>
            <w:r>
              <w:t>333</w:t>
            </w:r>
          </w:p>
        </w:tc>
        <w:tc>
          <w:tcPr>
            <w:tcW w:w="1922" w:type="dxa"/>
            <w:vAlign w:val="center"/>
          </w:tcPr>
          <w:p w:rsidR="001F61F3" w:rsidRDefault="001F61F3" w:rsidP="001F61F3">
            <w:pPr>
              <w:jc w:val="center"/>
            </w:pPr>
            <w:r>
              <w:t>269°34'23"</w:t>
            </w:r>
          </w:p>
        </w:tc>
        <w:tc>
          <w:tcPr>
            <w:tcW w:w="1560" w:type="dxa"/>
            <w:vAlign w:val="center"/>
          </w:tcPr>
          <w:p w:rsidR="001F61F3" w:rsidRDefault="001F61F3" w:rsidP="001F61F3">
            <w:pPr>
              <w:jc w:val="center"/>
            </w:pPr>
            <w:r>
              <w:t>6,71</w:t>
            </w:r>
          </w:p>
        </w:tc>
        <w:tc>
          <w:tcPr>
            <w:tcW w:w="1871" w:type="dxa"/>
            <w:vAlign w:val="center"/>
          </w:tcPr>
          <w:p w:rsidR="001F61F3" w:rsidRDefault="001F61F3" w:rsidP="001F61F3">
            <w:pPr>
              <w:jc w:val="center"/>
            </w:pPr>
            <w:r>
              <w:t>1392486,08</w:t>
            </w:r>
          </w:p>
        </w:tc>
        <w:tc>
          <w:tcPr>
            <w:tcW w:w="1871" w:type="dxa"/>
            <w:vAlign w:val="center"/>
          </w:tcPr>
          <w:p w:rsidR="001F61F3" w:rsidRDefault="001F61F3" w:rsidP="001F61F3">
            <w:pPr>
              <w:jc w:val="center"/>
            </w:pPr>
            <w:r>
              <w:t>418156,12</w:t>
            </w:r>
          </w:p>
        </w:tc>
      </w:tr>
      <w:tr w:rsidR="001F61F3" w:rsidTr="001F61F3">
        <w:tc>
          <w:tcPr>
            <w:tcW w:w="930" w:type="dxa"/>
            <w:vAlign w:val="center"/>
          </w:tcPr>
          <w:p w:rsidR="001F61F3" w:rsidRDefault="001F61F3" w:rsidP="001F61F3">
            <w:pPr>
              <w:jc w:val="center"/>
            </w:pPr>
            <w:r>
              <w:t>20</w:t>
            </w:r>
          </w:p>
        </w:tc>
        <w:tc>
          <w:tcPr>
            <w:tcW w:w="1305" w:type="dxa"/>
            <w:vAlign w:val="center"/>
          </w:tcPr>
          <w:p w:rsidR="001F61F3" w:rsidRDefault="001F61F3" w:rsidP="001F61F3">
            <w:pPr>
              <w:jc w:val="center"/>
            </w:pPr>
            <w:r>
              <w:t>334</w:t>
            </w:r>
          </w:p>
        </w:tc>
        <w:tc>
          <w:tcPr>
            <w:tcW w:w="1922" w:type="dxa"/>
            <w:vAlign w:val="center"/>
          </w:tcPr>
          <w:p w:rsidR="001F61F3" w:rsidRDefault="001F61F3" w:rsidP="001F61F3">
            <w:pPr>
              <w:jc w:val="center"/>
            </w:pPr>
            <w:r>
              <w:t>180°0'0"</w:t>
            </w:r>
          </w:p>
        </w:tc>
        <w:tc>
          <w:tcPr>
            <w:tcW w:w="1560" w:type="dxa"/>
            <w:vAlign w:val="center"/>
          </w:tcPr>
          <w:p w:rsidR="001F61F3" w:rsidRDefault="001F61F3" w:rsidP="001F61F3">
            <w:pPr>
              <w:jc w:val="center"/>
            </w:pPr>
            <w:r>
              <w:t>0,44</w:t>
            </w:r>
          </w:p>
        </w:tc>
        <w:tc>
          <w:tcPr>
            <w:tcW w:w="1871" w:type="dxa"/>
            <w:vAlign w:val="center"/>
          </w:tcPr>
          <w:p w:rsidR="001F61F3" w:rsidRDefault="001F61F3" w:rsidP="001F61F3">
            <w:pPr>
              <w:jc w:val="center"/>
            </w:pPr>
            <w:r>
              <w:t>1392486,03</w:t>
            </w:r>
          </w:p>
        </w:tc>
        <w:tc>
          <w:tcPr>
            <w:tcW w:w="1871" w:type="dxa"/>
            <w:vAlign w:val="center"/>
          </w:tcPr>
          <w:p w:rsidR="001F61F3" w:rsidRDefault="001F61F3" w:rsidP="001F61F3">
            <w:pPr>
              <w:jc w:val="center"/>
            </w:pPr>
            <w:r>
              <w:t>418149,41</w:t>
            </w:r>
          </w:p>
        </w:tc>
      </w:tr>
      <w:tr w:rsidR="001F61F3" w:rsidTr="001F61F3">
        <w:tc>
          <w:tcPr>
            <w:tcW w:w="930" w:type="dxa"/>
            <w:vAlign w:val="center"/>
          </w:tcPr>
          <w:p w:rsidR="001F61F3" w:rsidRDefault="001F61F3" w:rsidP="001F61F3">
            <w:pPr>
              <w:jc w:val="center"/>
            </w:pPr>
            <w:r>
              <w:t>21</w:t>
            </w:r>
          </w:p>
        </w:tc>
        <w:tc>
          <w:tcPr>
            <w:tcW w:w="1305" w:type="dxa"/>
            <w:vAlign w:val="center"/>
          </w:tcPr>
          <w:p w:rsidR="001F61F3" w:rsidRDefault="001F61F3" w:rsidP="001F61F3">
            <w:pPr>
              <w:jc w:val="center"/>
            </w:pPr>
            <w:r>
              <w:t>335</w:t>
            </w:r>
          </w:p>
        </w:tc>
        <w:tc>
          <w:tcPr>
            <w:tcW w:w="1922" w:type="dxa"/>
            <w:vAlign w:val="center"/>
          </w:tcPr>
          <w:p w:rsidR="001F61F3" w:rsidRDefault="001F61F3" w:rsidP="001F61F3">
            <w:pPr>
              <w:jc w:val="center"/>
            </w:pPr>
            <w:r>
              <w:t>267°53'49"</w:t>
            </w:r>
          </w:p>
        </w:tc>
        <w:tc>
          <w:tcPr>
            <w:tcW w:w="1560" w:type="dxa"/>
            <w:vAlign w:val="center"/>
          </w:tcPr>
          <w:p w:rsidR="001F61F3" w:rsidRDefault="001F61F3" w:rsidP="001F61F3">
            <w:pPr>
              <w:jc w:val="center"/>
            </w:pPr>
            <w:r>
              <w:t>3,54</w:t>
            </w:r>
          </w:p>
        </w:tc>
        <w:tc>
          <w:tcPr>
            <w:tcW w:w="1871" w:type="dxa"/>
            <w:vAlign w:val="center"/>
          </w:tcPr>
          <w:p w:rsidR="001F61F3" w:rsidRDefault="001F61F3" w:rsidP="001F61F3">
            <w:pPr>
              <w:jc w:val="center"/>
            </w:pPr>
            <w:r>
              <w:t>1392485,59</w:t>
            </w:r>
          </w:p>
        </w:tc>
        <w:tc>
          <w:tcPr>
            <w:tcW w:w="1871" w:type="dxa"/>
            <w:vAlign w:val="center"/>
          </w:tcPr>
          <w:p w:rsidR="001F61F3" w:rsidRDefault="001F61F3" w:rsidP="001F61F3">
            <w:pPr>
              <w:jc w:val="center"/>
            </w:pPr>
            <w:r>
              <w:t>418149,41</w:t>
            </w:r>
          </w:p>
        </w:tc>
      </w:tr>
      <w:tr w:rsidR="001F61F3" w:rsidTr="001F61F3">
        <w:tc>
          <w:tcPr>
            <w:tcW w:w="930" w:type="dxa"/>
            <w:vAlign w:val="center"/>
          </w:tcPr>
          <w:p w:rsidR="001F61F3" w:rsidRDefault="001F61F3" w:rsidP="001F61F3">
            <w:pPr>
              <w:jc w:val="center"/>
            </w:pPr>
            <w:r>
              <w:t>22</w:t>
            </w:r>
          </w:p>
        </w:tc>
        <w:tc>
          <w:tcPr>
            <w:tcW w:w="1305" w:type="dxa"/>
            <w:vAlign w:val="center"/>
          </w:tcPr>
          <w:p w:rsidR="001F61F3" w:rsidRDefault="001F61F3" w:rsidP="001F61F3">
            <w:pPr>
              <w:jc w:val="center"/>
            </w:pPr>
            <w:r>
              <w:t>336</w:t>
            </w:r>
          </w:p>
        </w:tc>
        <w:tc>
          <w:tcPr>
            <w:tcW w:w="1922" w:type="dxa"/>
            <w:vAlign w:val="center"/>
          </w:tcPr>
          <w:p w:rsidR="001F61F3" w:rsidRDefault="001F61F3" w:rsidP="001F61F3">
            <w:pPr>
              <w:jc w:val="center"/>
            </w:pPr>
            <w:r>
              <w:t>0°0'0"</w:t>
            </w:r>
          </w:p>
        </w:tc>
        <w:tc>
          <w:tcPr>
            <w:tcW w:w="1560" w:type="dxa"/>
            <w:vAlign w:val="center"/>
          </w:tcPr>
          <w:p w:rsidR="001F61F3" w:rsidRDefault="001F61F3" w:rsidP="001F61F3">
            <w:pPr>
              <w:jc w:val="center"/>
            </w:pPr>
            <w:r>
              <w:t>31,97</w:t>
            </w:r>
          </w:p>
        </w:tc>
        <w:tc>
          <w:tcPr>
            <w:tcW w:w="1871" w:type="dxa"/>
            <w:vAlign w:val="center"/>
          </w:tcPr>
          <w:p w:rsidR="001F61F3" w:rsidRDefault="001F61F3" w:rsidP="001F61F3">
            <w:pPr>
              <w:jc w:val="center"/>
            </w:pPr>
            <w:r>
              <w:t>1392485,46</w:t>
            </w:r>
          </w:p>
        </w:tc>
        <w:tc>
          <w:tcPr>
            <w:tcW w:w="1871" w:type="dxa"/>
            <w:vAlign w:val="center"/>
          </w:tcPr>
          <w:p w:rsidR="001F61F3" w:rsidRDefault="001F61F3" w:rsidP="001F61F3">
            <w:pPr>
              <w:jc w:val="center"/>
            </w:pPr>
            <w:r>
              <w:t>418145,87</w:t>
            </w:r>
          </w:p>
        </w:tc>
      </w:tr>
      <w:tr w:rsidR="001F61F3" w:rsidTr="001F61F3">
        <w:tc>
          <w:tcPr>
            <w:tcW w:w="930" w:type="dxa"/>
            <w:vAlign w:val="center"/>
          </w:tcPr>
          <w:p w:rsidR="001F61F3" w:rsidRDefault="001F61F3" w:rsidP="001F61F3">
            <w:pPr>
              <w:jc w:val="center"/>
            </w:pPr>
            <w:r>
              <w:t>23</w:t>
            </w:r>
          </w:p>
        </w:tc>
        <w:tc>
          <w:tcPr>
            <w:tcW w:w="1305" w:type="dxa"/>
            <w:vAlign w:val="center"/>
          </w:tcPr>
          <w:p w:rsidR="001F61F3" w:rsidRDefault="001F61F3" w:rsidP="001F61F3">
            <w:pPr>
              <w:jc w:val="center"/>
            </w:pPr>
            <w:r>
              <w:t>337</w:t>
            </w:r>
          </w:p>
        </w:tc>
        <w:tc>
          <w:tcPr>
            <w:tcW w:w="1922" w:type="dxa"/>
            <w:vAlign w:val="center"/>
          </w:tcPr>
          <w:p w:rsidR="001F61F3" w:rsidRDefault="001F61F3" w:rsidP="001F61F3">
            <w:pPr>
              <w:jc w:val="center"/>
            </w:pPr>
            <w:r>
              <w:t>0°0'0"</w:t>
            </w:r>
          </w:p>
        </w:tc>
        <w:tc>
          <w:tcPr>
            <w:tcW w:w="1560" w:type="dxa"/>
            <w:vAlign w:val="center"/>
          </w:tcPr>
          <w:p w:rsidR="001F61F3" w:rsidRDefault="001F61F3" w:rsidP="001F61F3">
            <w:pPr>
              <w:jc w:val="center"/>
            </w:pPr>
            <w:r>
              <w:t>17,93</w:t>
            </w:r>
          </w:p>
        </w:tc>
        <w:tc>
          <w:tcPr>
            <w:tcW w:w="1871" w:type="dxa"/>
            <w:vAlign w:val="center"/>
          </w:tcPr>
          <w:p w:rsidR="001F61F3" w:rsidRDefault="001F61F3" w:rsidP="001F61F3">
            <w:pPr>
              <w:jc w:val="center"/>
            </w:pPr>
            <w:r>
              <w:t>1392517,43</w:t>
            </w:r>
          </w:p>
        </w:tc>
        <w:tc>
          <w:tcPr>
            <w:tcW w:w="1871" w:type="dxa"/>
            <w:vAlign w:val="center"/>
          </w:tcPr>
          <w:p w:rsidR="001F61F3" w:rsidRDefault="001F61F3" w:rsidP="001F61F3">
            <w:pPr>
              <w:jc w:val="center"/>
            </w:pPr>
            <w:r>
              <w:t>418145,87</w:t>
            </w:r>
          </w:p>
        </w:tc>
      </w:tr>
      <w:tr w:rsidR="001F61F3" w:rsidTr="001F61F3">
        <w:tc>
          <w:tcPr>
            <w:tcW w:w="930" w:type="dxa"/>
            <w:vAlign w:val="center"/>
          </w:tcPr>
          <w:p w:rsidR="001F61F3" w:rsidRDefault="001F61F3" w:rsidP="001F61F3">
            <w:pPr>
              <w:jc w:val="center"/>
            </w:pPr>
            <w:r>
              <w:t>24</w:t>
            </w:r>
          </w:p>
        </w:tc>
        <w:tc>
          <w:tcPr>
            <w:tcW w:w="1305" w:type="dxa"/>
            <w:vAlign w:val="center"/>
          </w:tcPr>
          <w:p w:rsidR="001F61F3" w:rsidRDefault="001F61F3" w:rsidP="001F61F3">
            <w:pPr>
              <w:jc w:val="center"/>
            </w:pPr>
            <w:r>
              <w:t>338</w:t>
            </w:r>
          </w:p>
        </w:tc>
        <w:tc>
          <w:tcPr>
            <w:tcW w:w="1922" w:type="dxa"/>
            <w:vAlign w:val="center"/>
          </w:tcPr>
          <w:p w:rsidR="001F61F3" w:rsidRDefault="001F61F3" w:rsidP="001F61F3">
            <w:pPr>
              <w:jc w:val="center"/>
            </w:pPr>
            <w:r>
              <w:t>270°0'0"</w:t>
            </w:r>
          </w:p>
        </w:tc>
        <w:tc>
          <w:tcPr>
            <w:tcW w:w="1560" w:type="dxa"/>
            <w:vAlign w:val="center"/>
          </w:tcPr>
          <w:p w:rsidR="001F61F3" w:rsidRDefault="001F61F3" w:rsidP="001F61F3">
            <w:pPr>
              <w:jc w:val="center"/>
            </w:pPr>
            <w:r>
              <w:t>7,55</w:t>
            </w:r>
          </w:p>
        </w:tc>
        <w:tc>
          <w:tcPr>
            <w:tcW w:w="1871" w:type="dxa"/>
            <w:vAlign w:val="center"/>
          </w:tcPr>
          <w:p w:rsidR="001F61F3" w:rsidRDefault="001F61F3" w:rsidP="001F61F3">
            <w:pPr>
              <w:jc w:val="center"/>
            </w:pPr>
            <w:r>
              <w:t>1392535,36</w:t>
            </w:r>
          </w:p>
        </w:tc>
        <w:tc>
          <w:tcPr>
            <w:tcW w:w="1871" w:type="dxa"/>
            <w:vAlign w:val="center"/>
          </w:tcPr>
          <w:p w:rsidR="001F61F3" w:rsidRDefault="001F61F3" w:rsidP="001F61F3">
            <w:pPr>
              <w:jc w:val="center"/>
            </w:pPr>
            <w:r>
              <w:t>418145,87</w:t>
            </w:r>
          </w:p>
        </w:tc>
      </w:tr>
      <w:tr w:rsidR="001F61F3" w:rsidTr="001F61F3">
        <w:tc>
          <w:tcPr>
            <w:tcW w:w="930" w:type="dxa"/>
            <w:vAlign w:val="center"/>
          </w:tcPr>
          <w:p w:rsidR="001F61F3" w:rsidRDefault="001F61F3" w:rsidP="001F61F3">
            <w:pPr>
              <w:jc w:val="center"/>
            </w:pPr>
            <w:r>
              <w:t>25</w:t>
            </w:r>
          </w:p>
        </w:tc>
        <w:tc>
          <w:tcPr>
            <w:tcW w:w="1305" w:type="dxa"/>
            <w:vAlign w:val="center"/>
          </w:tcPr>
          <w:p w:rsidR="001F61F3" w:rsidRDefault="001F61F3" w:rsidP="001F61F3">
            <w:pPr>
              <w:jc w:val="center"/>
            </w:pPr>
            <w:r>
              <w:t>339</w:t>
            </w:r>
          </w:p>
        </w:tc>
        <w:tc>
          <w:tcPr>
            <w:tcW w:w="1922" w:type="dxa"/>
            <w:vAlign w:val="center"/>
          </w:tcPr>
          <w:p w:rsidR="001F61F3" w:rsidRDefault="001F61F3" w:rsidP="001F61F3">
            <w:pPr>
              <w:jc w:val="center"/>
            </w:pPr>
            <w:r>
              <w:t>357°51'8"</w:t>
            </w:r>
          </w:p>
        </w:tc>
        <w:tc>
          <w:tcPr>
            <w:tcW w:w="1560" w:type="dxa"/>
            <w:vAlign w:val="center"/>
          </w:tcPr>
          <w:p w:rsidR="001F61F3" w:rsidRDefault="001F61F3" w:rsidP="001F61F3">
            <w:pPr>
              <w:jc w:val="center"/>
            </w:pPr>
            <w:r>
              <w:t>210,81</w:t>
            </w:r>
          </w:p>
        </w:tc>
        <w:tc>
          <w:tcPr>
            <w:tcW w:w="1871" w:type="dxa"/>
            <w:vAlign w:val="center"/>
          </w:tcPr>
          <w:p w:rsidR="001F61F3" w:rsidRDefault="001F61F3" w:rsidP="001F61F3">
            <w:pPr>
              <w:jc w:val="center"/>
            </w:pPr>
            <w:r>
              <w:t>1392535,36</w:t>
            </w:r>
          </w:p>
        </w:tc>
        <w:tc>
          <w:tcPr>
            <w:tcW w:w="1871" w:type="dxa"/>
            <w:vAlign w:val="center"/>
          </w:tcPr>
          <w:p w:rsidR="001F61F3" w:rsidRDefault="001F61F3" w:rsidP="001F61F3">
            <w:pPr>
              <w:jc w:val="center"/>
            </w:pPr>
            <w:r>
              <w:t>418138,32</w:t>
            </w:r>
          </w:p>
        </w:tc>
      </w:tr>
      <w:tr w:rsidR="001F61F3" w:rsidTr="001F61F3">
        <w:tc>
          <w:tcPr>
            <w:tcW w:w="930" w:type="dxa"/>
            <w:vAlign w:val="center"/>
          </w:tcPr>
          <w:p w:rsidR="001F61F3" w:rsidRDefault="001F61F3" w:rsidP="001F61F3">
            <w:pPr>
              <w:jc w:val="center"/>
            </w:pPr>
            <w:r>
              <w:t>26</w:t>
            </w:r>
          </w:p>
        </w:tc>
        <w:tc>
          <w:tcPr>
            <w:tcW w:w="1305" w:type="dxa"/>
            <w:vAlign w:val="center"/>
          </w:tcPr>
          <w:p w:rsidR="001F61F3" w:rsidRDefault="001F61F3" w:rsidP="001F61F3">
            <w:pPr>
              <w:jc w:val="center"/>
            </w:pPr>
            <w:r>
              <w:t>340</w:t>
            </w:r>
          </w:p>
        </w:tc>
        <w:tc>
          <w:tcPr>
            <w:tcW w:w="1922" w:type="dxa"/>
            <w:vAlign w:val="center"/>
          </w:tcPr>
          <w:p w:rsidR="001F61F3" w:rsidRDefault="001F61F3" w:rsidP="001F61F3">
            <w:pPr>
              <w:jc w:val="center"/>
            </w:pPr>
            <w:r>
              <w:t>12°6'7"</w:t>
            </w:r>
          </w:p>
        </w:tc>
        <w:tc>
          <w:tcPr>
            <w:tcW w:w="1560" w:type="dxa"/>
            <w:vAlign w:val="center"/>
          </w:tcPr>
          <w:p w:rsidR="001F61F3" w:rsidRDefault="001F61F3" w:rsidP="001F61F3">
            <w:pPr>
              <w:jc w:val="center"/>
            </w:pPr>
            <w:r>
              <w:t>61,72</w:t>
            </w:r>
          </w:p>
        </w:tc>
        <w:tc>
          <w:tcPr>
            <w:tcW w:w="1871" w:type="dxa"/>
            <w:vAlign w:val="center"/>
          </w:tcPr>
          <w:p w:rsidR="001F61F3" w:rsidRDefault="001F61F3" w:rsidP="001F61F3">
            <w:pPr>
              <w:jc w:val="center"/>
            </w:pPr>
            <w:r>
              <w:t>1392746,02</w:t>
            </w:r>
          </w:p>
        </w:tc>
        <w:tc>
          <w:tcPr>
            <w:tcW w:w="1871" w:type="dxa"/>
            <w:vAlign w:val="center"/>
          </w:tcPr>
          <w:p w:rsidR="001F61F3" w:rsidRDefault="001F61F3" w:rsidP="001F61F3">
            <w:pPr>
              <w:jc w:val="center"/>
            </w:pPr>
            <w:r>
              <w:t>418130,42</w:t>
            </w:r>
          </w:p>
        </w:tc>
      </w:tr>
      <w:tr w:rsidR="001F61F3" w:rsidTr="001F61F3">
        <w:tc>
          <w:tcPr>
            <w:tcW w:w="930" w:type="dxa"/>
            <w:vAlign w:val="center"/>
          </w:tcPr>
          <w:p w:rsidR="001F61F3" w:rsidRDefault="001F61F3" w:rsidP="001F61F3">
            <w:pPr>
              <w:jc w:val="center"/>
            </w:pPr>
            <w:r>
              <w:t>27</w:t>
            </w:r>
          </w:p>
        </w:tc>
        <w:tc>
          <w:tcPr>
            <w:tcW w:w="1305" w:type="dxa"/>
            <w:vAlign w:val="center"/>
          </w:tcPr>
          <w:p w:rsidR="001F61F3" w:rsidRDefault="001F61F3" w:rsidP="001F61F3">
            <w:pPr>
              <w:jc w:val="center"/>
            </w:pPr>
            <w:r>
              <w:t>315</w:t>
            </w:r>
          </w:p>
        </w:tc>
        <w:tc>
          <w:tcPr>
            <w:tcW w:w="1922" w:type="dxa"/>
            <w:vAlign w:val="center"/>
          </w:tcPr>
          <w:p w:rsidR="001F61F3" w:rsidRDefault="001F61F3" w:rsidP="001F61F3">
            <w:pPr>
              <w:jc w:val="center"/>
            </w:pPr>
            <w:r>
              <w:t>94°19'17"</w:t>
            </w:r>
          </w:p>
        </w:tc>
        <w:tc>
          <w:tcPr>
            <w:tcW w:w="1560" w:type="dxa"/>
            <w:vAlign w:val="center"/>
          </w:tcPr>
          <w:p w:rsidR="001F61F3" w:rsidRDefault="001F61F3" w:rsidP="001F61F3">
            <w:pPr>
              <w:jc w:val="center"/>
            </w:pPr>
            <w:r>
              <w:t>229,85</w:t>
            </w:r>
          </w:p>
        </w:tc>
        <w:tc>
          <w:tcPr>
            <w:tcW w:w="1871" w:type="dxa"/>
            <w:vAlign w:val="center"/>
          </w:tcPr>
          <w:p w:rsidR="001F61F3" w:rsidRDefault="001F61F3" w:rsidP="001F61F3">
            <w:pPr>
              <w:jc w:val="center"/>
            </w:pPr>
            <w:r>
              <w:t>1392806,37</w:t>
            </w:r>
          </w:p>
        </w:tc>
        <w:tc>
          <w:tcPr>
            <w:tcW w:w="1871" w:type="dxa"/>
            <w:vAlign w:val="center"/>
          </w:tcPr>
          <w:p w:rsidR="001F61F3" w:rsidRDefault="001F61F3" w:rsidP="001F61F3">
            <w:pPr>
              <w:jc w:val="center"/>
            </w:pPr>
            <w:r>
              <w:t>418143,36</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341</w:t>
            </w:r>
          </w:p>
        </w:tc>
        <w:tc>
          <w:tcPr>
            <w:tcW w:w="1922" w:type="dxa"/>
            <w:vAlign w:val="center"/>
          </w:tcPr>
          <w:p w:rsidR="001F61F3" w:rsidRDefault="001F61F3" w:rsidP="001F61F3">
            <w:pPr>
              <w:jc w:val="center"/>
            </w:pPr>
            <w:r>
              <w:t>94°18'47"</w:t>
            </w:r>
          </w:p>
        </w:tc>
        <w:tc>
          <w:tcPr>
            <w:tcW w:w="1560" w:type="dxa"/>
            <w:vAlign w:val="center"/>
          </w:tcPr>
          <w:p w:rsidR="001F61F3" w:rsidRDefault="001F61F3" w:rsidP="001F61F3">
            <w:pPr>
              <w:jc w:val="center"/>
            </w:pPr>
            <w:r>
              <w:t>35,9</w:t>
            </w:r>
          </w:p>
        </w:tc>
        <w:tc>
          <w:tcPr>
            <w:tcW w:w="1871" w:type="dxa"/>
            <w:vAlign w:val="center"/>
          </w:tcPr>
          <w:p w:rsidR="001F61F3" w:rsidRDefault="001F61F3" w:rsidP="001F61F3">
            <w:pPr>
              <w:jc w:val="center"/>
            </w:pPr>
            <w:r>
              <w:t>1392848,01</w:t>
            </w:r>
          </w:p>
        </w:tc>
        <w:tc>
          <w:tcPr>
            <w:tcW w:w="1871" w:type="dxa"/>
            <w:vAlign w:val="center"/>
          </w:tcPr>
          <w:p w:rsidR="001F61F3" w:rsidRDefault="001F61F3" w:rsidP="001F61F3">
            <w:pPr>
              <w:jc w:val="center"/>
            </w:pPr>
            <w:r>
              <w:t>418086,44</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342</w:t>
            </w:r>
          </w:p>
        </w:tc>
        <w:tc>
          <w:tcPr>
            <w:tcW w:w="1922" w:type="dxa"/>
            <w:vAlign w:val="center"/>
          </w:tcPr>
          <w:p w:rsidR="001F61F3" w:rsidRDefault="001F61F3" w:rsidP="001F61F3">
            <w:pPr>
              <w:jc w:val="center"/>
            </w:pPr>
            <w:r>
              <w:t>94°24'33"</w:t>
            </w:r>
          </w:p>
        </w:tc>
        <w:tc>
          <w:tcPr>
            <w:tcW w:w="1560" w:type="dxa"/>
            <w:vAlign w:val="center"/>
          </w:tcPr>
          <w:p w:rsidR="001F61F3" w:rsidRDefault="001F61F3" w:rsidP="001F61F3">
            <w:pPr>
              <w:jc w:val="center"/>
            </w:pPr>
            <w:r>
              <w:t>50,73</w:t>
            </w:r>
          </w:p>
        </w:tc>
        <w:tc>
          <w:tcPr>
            <w:tcW w:w="1871" w:type="dxa"/>
            <w:vAlign w:val="center"/>
          </w:tcPr>
          <w:p w:rsidR="001F61F3" w:rsidRDefault="001F61F3" w:rsidP="001F61F3">
            <w:pPr>
              <w:jc w:val="center"/>
            </w:pPr>
            <w:r>
              <w:t>1392845,31</w:t>
            </w:r>
          </w:p>
        </w:tc>
        <w:tc>
          <w:tcPr>
            <w:tcW w:w="1871" w:type="dxa"/>
            <w:vAlign w:val="center"/>
          </w:tcPr>
          <w:p w:rsidR="001F61F3" w:rsidRDefault="001F61F3" w:rsidP="001F61F3">
            <w:pPr>
              <w:jc w:val="center"/>
            </w:pPr>
            <w:r>
              <w:t>418122,24</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343</w:t>
            </w:r>
          </w:p>
        </w:tc>
        <w:tc>
          <w:tcPr>
            <w:tcW w:w="1922" w:type="dxa"/>
            <w:vAlign w:val="center"/>
          </w:tcPr>
          <w:p w:rsidR="001F61F3" w:rsidRDefault="001F61F3" w:rsidP="001F61F3">
            <w:pPr>
              <w:jc w:val="center"/>
            </w:pPr>
            <w:r>
              <w:t>94°7'45"</w:t>
            </w:r>
          </w:p>
        </w:tc>
        <w:tc>
          <w:tcPr>
            <w:tcW w:w="1560" w:type="dxa"/>
            <w:vAlign w:val="center"/>
          </w:tcPr>
          <w:p w:rsidR="001F61F3" w:rsidRDefault="001F61F3" w:rsidP="001F61F3">
            <w:pPr>
              <w:jc w:val="center"/>
            </w:pPr>
            <w:r>
              <w:t>50,55</w:t>
            </w:r>
          </w:p>
        </w:tc>
        <w:tc>
          <w:tcPr>
            <w:tcW w:w="1871" w:type="dxa"/>
            <w:vAlign w:val="center"/>
          </w:tcPr>
          <w:p w:rsidR="001F61F3" w:rsidRDefault="001F61F3" w:rsidP="001F61F3">
            <w:pPr>
              <w:jc w:val="center"/>
            </w:pPr>
            <w:r>
              <w:t>1392841,41</w:t>
            </w:r>
          </w:p>
        </w:tc>
        <w:tc>
          <w:tcPr>
            <w:tcW w:w="1871" w:type="dxa"/>
            <w:vAlign w:val="center"/>
          </w:tcPr>
          <w:p w:rsidR="001F61F3" w:rsidRDefault="001F61F3" w:rsidP="001F61F3">
            <w:pPr>
              <w:jc w:val="center"/>
            </w:pPr>
            <w:r>
              <w:t>418172,82</w:t>
            </w:r>
          </w:p>
        </w:tc>
      </w:tr>
      <w:tr w:rsidR="001F61F3" w:rsidTr="001F61F3">
        <w:tc>
          <w:tcPr>
            <w:tcW w:w="930" w:type="dxa"/>
            <w:vAlign w:val="center"/>
          </w:tcPr>
          <w:p w:rsidR="001F61F3" w:rsidRDefault="001F61F3" w:rsidP="001F61F3">
            <w:pPr>
              <w:jc w:val="center"/>
            </w:pPr>
            <w:r>
              <w:lastRenderedPageBreak/>
              <w:t>4</w:t>
            </w:r>
          </w:p>
        </w:tc>
        <w:tc>
          <w:tcPr>
            <w:tcW w:w="1305" w:type="dxa"/>
            <w:vAlign w:val="center"/>
          </w:tcPr>
          <w:p w:rsidR="001F61F3" w:rsidRDefault="001F61F3" w:rsidP="001F61F3">
            <w:pPr>
              <w:jc w:val="center"/>
            </w:pPr>
            <w:r>
              <w:t>344</w:t>
            </w:r>
          </w:p>
        </w:tc>
        <w:tc>
          <w:tcPr>
            <w:tcW w:w="1922" w:type="dxa"/>
            <w:vAlign w:val="center"/>
          </w:tcPr>
          <w:p w:rsidR="001F61F3" w:rsidRDefault="001F61F3" w:rsidP="001F61F3">
            <w:pPr>
              <w:jc w:val="center"/>
            </w:pPr>
            <w:r>
              <w:t>94°32'22"</w:t>
            </w:r>
          </w:p>
        </w:tc>
        <w:tc>
          <w:tcPr>
            <w:tcW w:w="1560" w:type="dxa"/>
            <w:vAlign w:val="center"/>
          </w:tcPr>
          <w:p w:rsidR="001F61F3" w:rsidRDefault="001F61F3" w:rsidP="001F61F3">
            <w:pPr>
              <w:jc w:val="center"/>
            </w:pPr>
            <w:r>
              <w:t>49,66</w:t>
            </w:r>
          </w:p>
        </w:tc>
        <w:tc>
          <w:tcPr>
            <w:tcW w:w="1871" w:type="dxa"/>
            <w:vAlign w:val="center"/>
          </w:tcPr>
          <w:p w:rsidR="001F61F3" w:rsidRDefault="001F61F3" w:rsidP="001F61F3">
            <w:pPr>
              <w:jc w:val="center"/>
            </w:pPr>
            <w:r>
              <w:t>1392837,77</w:t>
            </w:r>
          </w:p>
        </w:tc>
        <w:tc>
          <w:tcPr>
            <w:tcW w:w="1871" w:type="dxa"/>
            <w:vAlign w:val="center"/>
          </w:tcPr>
          <w:p w:rsidR="001F61F3" w:rsidRDefault="001F61F3" w:rsidP="001F61F3">
            <w:pPr>
              <w:jc w:val="center"/>
            </w:pPr>
            <w:r>
              <w:t>418223,24</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345</w:t>
            </w:r>
          </w:p>
        </w:tc>
        <w:tc>
          <w:tcPr>
            <w:tcW w:w="1922" w:type="dxa"/>
            <w:vAlign w:val="center"/>
          </w:tcPr>
          <w:p w:rsidR="001F61F3" w:rsidRDefault="001F61F3" w:rsidP="001F61F3">
            <w:pPr>
              <w:jc w:val="center"/>
            </w:pPr>
            <w:r>
              <w:t>94°19'4"</w:t>
            </w:r>
          </w:p>
        </w:tc>
        <w:tc>
          <w:tcPr>
            <w:tcW w:w="1560" w:type="dxa"/>
            <w:vAlign w:val="center"/>
          </w:tcPr>
          <w:p w:rsidR="001F61F3" w:rsidRDefault="001F61F3" w:rsidP="001F61F3">
            <w:pPr>
              <w:jc w:val="center"/>
            </w:pPr>
            <w:r>
              <w:t>51</w:t>
            </w:r>
          </w:p>
        </w:tc>
        <w:tc>
          <w:tcPr>
            <w:tcW w:w="1871" w:type="dxa"/>
            <w:vAlign w:val="center"/>
          </w:tcPr>
          <w:p w:rsidR="001F61F3" w:rsidRDefault="001F61F3" w:rsidP="001F61F3">
            <w:pPr>
              <w:jc w:val="center"/>
            </w:pPr>
            <w:r>
              <w:t>1392833,84</w:t>
            </w:r>
          </w:p>
        </w:tc>
        <w:tc>
          <w:tcPr>
            <w:tcW w:w="1871" w:type="dxa"/>
            <w:vAlign w:val="center"/>
          </w:tcPr>
          <w:p w:rsidR="001F61F3" w:rsidRDefault="001F61F3" w:rsidP="001F61F3">
            <w:pPr>
              <w:jc w:val="center"/>
            </w:pPr>
            <w:r>
              <w:t>418272,74</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346</w:t>
            </w:r>
          </w:p>
        </w:tc>
        <w:tc>
          <w:tcPr>
            <w:tcW w:w="1922" w:type="dxa"/>
            <w:vAlign w:val="center"/>
          </w:tcPr>
          <w:p w:rsidR="001F61F3" w:rsidRDefault="001F61F3" w:rsidP="001F61F3">
            <w:pPr>
              <w:jc w:val="center"/>
            </w:pPr>
            <w:r>
              <w:t>94°15'54"</w:t>
            </w:r>
          </w:p>
        </w:tc>
        <w:tc>
          <w:tcPr>
            <w:tcW w:w="1560" w:type="dxa"/>
            <w:vAlign w:val="center"/>
          </w:tcPr>
          <w:p w:rsidR="001F61F3" w:rsidRDefault="001F61F3" w:rsidP="001F61F3">
            <w:pPr>
              <w:jc w:val="center"/>
            </w:pPr>
            <w:r>
              <w:t>52,3</w:t>
            </w:r>
          </w:p>
        </w:tc>
        <w:tc>
          <w:tcPr>
            <w:tcW w:w="1871" w:type="dxa"/>
            <w:vAlign w:val="center"/>
          </w:tcPr>
          <w:p w:rsidR="001F61F3" w:rsidRDefault="001F61F3" w:rsidP="001F61F3">
            <w:pPr>
              <w:jc w:val="center"/>
            </w:pPr>
            <w:r>
              <w:t>1392830,00</w:t>
            </w:r>
          </w:p>
        </w:tc>
        <w:tc>
          <w:tcPr>
            <w:tcW w:w="1871" w:type="dxa"/>
            <w:vAlign w:val="center"/>
          </w:tcPr>
          <w:p w:rsidR="001F61F3" w:rsidRDefault="001F61F3" w:rsidP="001F61F3">
            <w:pPr>
              <w:jc w:val="center"/>
            </w:pPr>
            <w:r>
              <w:t>418323,60</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347</w:t>
            </w:r>
          </w:p>
        </w:tc>
        <w:tc>
          <w:tcPr>
            <w:tcW w:w="1922" w:type="dxa"/>
            <w:vAlign w:val="center"/>
          </w:tcPr>
          <w:p w:rsidR="001F61F3" w:rsidRDefault="001F61F3" w:rsidP="001F61F3">
            <w:pPr>
              <w:jc w:val="center"/>
            </w:pPr>
            <w:r>
              <w:t>94°1'11"</w:t>
            </w:r>
          </w:p>
        </w:tc>
        <w:tc>
          <w:tcPr>
            <w:tcW w:w="1560" w:type="dxa"/>
            <w:vAlign w:val="center"/>
          </w:tcPr>
          <w:p w:rsidR="001F61F3" w:rsidRDefault="001F61F3" w:rsidP="001F61F3">
            <w:pPr>
              <w:jc w:val="center"/>
            </w:pPr>
            <w:r>
              <w:t>16,12</w:t>
            </w:r>
          </w:p>
        </w:tc>
        <w:tc>
          <w:tcPr>
            <w:tcW w:w="1871" w:type="dxa"/>
            <w:vAlign w:val="center"/>
          </w:tcPr>
          <w:p w:rsidR="001F61F3" w:rsidRDefault="001F61F3" w:rsidP="001F61F3">
            <w:pPr>
              <w:jc w:val="center"/>
            </w:pPr>
            <w:r>
              <w:t>1392826,11</w:t>
            </w:r>
          </w:p>
        </w:tc>
        <w:tc>
          <w:tcPr>
            <w:tcW w:w="1871" w:type="dxa"/>
            <w:vAlign w:val="center"/>
          </w:tcPr>
          <w:p w:rsidR="001F61F3" w:rsidRDefault="001F61F3" w:rsidP="001F61F3">
            <w:pPr>
              <w:jc w:val="center"/>
            </w:pPr>
            <w:r>
              <w:t>418375,76</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348</w:t>
            </w:r>
          </w:p>
        </w:tc>
        <w:tc>
          <w:tcPr>
            <w:tcW w:w="1922" w:type="dxa"/>
            <w:vAlign w:val="center"/>
          </w:tcPr>
          <w:p w:rsidR="001F61F3" w:rsidRDefault="001F61F3" w:rsidP="001F61F3">
            <w:pPr>
              <w:jc w:val="center"/>
            </w:pPr>
            <w:r>
              <w:t>183°44'24"</w:t>
            </w:r>
          </w:p>
        </w:tc>
        <w:tc>
          <w:tcPr>
            <w:tcW w:w="1560" w:type="dxa"/>
            <w:vAlign w:val="center"/>
          </w:tcPr>
          <w:p w:rsidR="001F61F3" w:rsidRDefault="001F61F3" w:rsidP="001F61F3">
            <w:pPr>
              <w:jc w:val="center"/>
            </w:pPr>
            <w:r>
              <w:t>29,28</w:t>
            </w:r>
          </w:p>
        </w:tc>
        <w:tc>
          <w:tcPr>
            <w:tcW w:w="1871" w:type="dxa"/>
            <w:vAlign w:val="center"/>
          </w:tcPr>
          <w:p w:rsidR="001F61F3" w:rsidRDefault="001F61F3" w:rsidP="001F61F3">
            <w:pPr>
              <w:jc w:val="center"/>
            </w:pPr>
            <w:r>
              <w:t>1392824,98</w:t>
            </w:r>
          </w:p>
        </w:tc>
        <w:tc>
          <w:tcPr>
            <w:tcW w:w="1871" w:type="dxa"/>
            <w:vAlign w:val="center"/>
          </w:tcPr>
          <w:p w:rsidR="001F61F3" w:rsidRDefault="001F61F3" w:rsidP="001F61F3">
            <w:pPr>
              <w:jc w:val="center"/>
            </w:pPr>
            <w:r>
              <w:t>418391,84</w:t>
            </w:r>
          </w:p>
        </w:tc>
      </w:tr>
      <w:tr w:rsidR="001F61F3" w:rsidTr="001F61F3">
        <w:tc>
          <w:tcPr>
            <w:tcW w:w="930" w:type="dxa"/>
            <w:vAlign w:val="center"/>
          </w:tcPr>
          <w:p w:rsidR="001F61F3" w:rsidRDefault="001F61F3" w:rsidP="001F61F3">
            <w:pPr>
              <w:jc w:val="center"/>
            </w:pPr>
            <w:r>
              <w:t>9</w:t>
            </w:r>
          </w:p>
        </w:tc>
        <w:tc>
          <w:tcPr>
            <w:tcW w:w="1305" w:type="dxa"/>
            <w:vAlign w:val="center"/>
          </w:tcPr>
          <w:p w:rsidR="001F61F3" w:rsidRDefault="001F61F3" w:rsidP="001F61F3">
            <w:pPr>
              <w:jc w:val="center"/>
            </w:pPr>
            <w:r>
              <w:t>349</w:t>
            </w:r>
          </w:p>
        </w:tc>
        <w:tc>
          <w:tcPr>
            <w:tcW w:w="1922" w:type="dxa"/>
            <w:vAlign w:val="center"/>
          </w:tcPr>
          <w:p w:rsidR="001F61F3" w:rsidRDefault="001F61F3" w:rsidP="001F61F3">
            <w:pPr>
              <w:jc w:val="center"/>
            </w:pPr>
            <w:r>
              <w:t>274°19'28"</w:t>
            </w:r>
          </w:p>
        </w:tc>
        <w:tc>
          <w:tcPr>
            <w:tcW w:w="1560" w:type="dxa"/>
            <w:vAlign w:val="center"/>
          </w:tcPr>
          <w:p w:rsidR="001F61F3" w:rsidRDefault="001F61F3" w:rsidP="001F61F3">
            <w:pPr>
              <w:jc w:val="center"/>
            </w:pPr>
            <w:r>
              <w:t>249,19</w:t>
            </w:r>
          </w:p>
        </w:tc>
        <w:tc>
          <w:tcPr>
            <w:tcW w:w="1871" w:type="dxa"/>
            <w:vAlign w:val="center"/>
          </w:tcPr>
          <w:p w:rsidR="001F61F3" w:rsidRDefault="001F61F3" w:rsidP="001F61F3">
            <w:pPr>
              <w:jc w:val="center"/>
            </w:pPr>
            <w:r>
              <w:t>1392795,76</w:t>
            </w:r>
          </w:p>
        </w:tc>
        <w:tc>
          <w:tcPr>
            <w:tcW w:w="1871" w:type="dxa"/>
            <w:vAlign w:val="center"/>
          </w:tcPr>
          <w:p w:rsidR="001F61F3" w:rsidRDefault="001F61F3" w:rsidP="001F61F3">
            <w:pPr>
              <w:jc w:val="center"/>
            </w:pPr>
            <w:r>
              <w:t>418389,93</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350</w:t>
            </w:r>
          </w:p>
        </w:tc>
        <w:tc>
          <w:tcPr>
            <w:tcW w:w="1922" w:type="dxa"/>
            <w:vAlign w:val="center"/>
          </w:tcPr>
          <w:p w:rsidR="001F61F3" w:rsidRDefault="001F61F3" w:rsidP="001F61F3">
            <w:pPr>
              <w:jc w:val="center"/>
            </w:pPr>
            <w:r>
              <w:t>301°18'37"</w:t>
            </w:r>
          </w:p>
        </w:tc>
        <w:tc>
          <w:tcPr>
            <w:tcW w:w="1560" w:type="dxa"/>
            <w:vAlign w:val="center"/>
          </w:tcPr>
          <w:p w:rsidR="001F61F3" w:rsidRDefault="001F61F3" w:rsidP="001F61F3">
            <w:pPr>
              <w:jc w:val="center"/>
            </w:pPr>
            <w:r>
              <w:t>64,39</w:t>
            </w:r>
          </w:p>
        </w:tc>
        <w:tc>
          <w:tcPr>
            <w:tcW w:w="1871" w:type="dxa"/>
            <w:vAlign w:val="center"/>
          </w:tcPr>
          <w:p w:rsidR="001F61F3" w:rsidRDefault="001F61F3" w:rsidP="001F61F3">
            <w:pPr>
              <w:jc w:val="center"/>
            </w:pPr>
            <w:r>
              <w:t>1392814,55</w:t>
            </w:r>
          </w:p>
        </w:tc>
        <w:tc>
          <w:tcPr>
            <w:tcW w:w="1871" w:type="dxa"/>
            <w:vAlign w:val="center"/>
          </w:tcPr>
          <w:p w:rsidR="001F61F3" w:rsidRDefault="001F61F3" w:rsidP="001F61F3">
            <w:pPr>
              <w:jc w:val="center"/>
            </w:pPr>
            <w:r>
              <w:t>418141,45</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341</w:t>
            </w:r>
          </w:p>
        </w:tc>
        <w:tc>
          <w:tcPr>
            <w:tcW w:w="1922" w:type="dxa"/>
            <w:vAlign w:val="center"/>
          </w:tcPr>
          <w:p w:rsidR="001F61F3" w:rsidRDefault="001F61F3" w:rsidP="001F61F3">
            <w:pPr>
              <w:jc w:val="center"/>
            </w:pPr>
            <w:r>
              <w:t>94°18'47"</w:t>
            </w:r>
          </w:p>
        </w:tc>
        <w:tc>
          <w:tcPr>
            <w:tcW w:w="1560" w:type="dxa"/>
            <w:vAlign w:val="center"/>
          </w:tcPr>
          <w:p w:rsidR="001F61F3" w:rsidRDefault="001F61F3" w:rsidP="001F61F3">
            <w:pPr>
              <w:jc w:val="center"/>
            </w:pPr>
            <w:r>
              <w:t>35,9</w:t>
            </w:r>
          </w:p>
        </w:tc>
        <w:tc>
          <w:tcPr>
            <w:tcW w:w="1871" w:type="dxa"/>
            <w:vAlign w:val="center"/>
          </w:tcPr>
          <w:p w:rsidR="001F61F3" w:rsidRDefault="001F61F3" w:rsidP="001F61F3">
            <w:pPr>
              <w:jc w:val="center"/>
            </w:pPr>
            <w:r>
              <w:t>1392848,01</w:t>
            </w:r>
          </w:p>
        </w:tc>
        <w:tc>
          <w:tcPr>
            <w:tcW w:w="1871" w:type="dxa"/>
            <w:vAlign w:val="center"/>
          </w:tcPr>
          <w:p w:rsidR="001F61F3" w:rsidRDefault="001F61F3" w:rsidP="001F61F3">
            <w:pPr>
              <w:jc w:val="center"/>
            </w:pPr>
            <w:r>
              <w:t>418086,44</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351</w:t>
            </w:r>
          </w:p>
        </w:tc>
        <w:tc>
          <w:tcPr>
            <w:tcW w:w="1922" w:type="dxa"/>
            <w:vAlign w:val="center"/>
          </w:tcPr>
          <w:p w:rsidR="001F61F3" w:rsidRDefault="001F61F3" w:rsidP="001F61F3">
            <w:pPr>
              <w:jc w:val="center"/>
            </w:pPr>
            <w:r>
              <w:t>96°58'32"</w:t>
            </w:r>
          </w:p>
        </w:tc>
        <w:tc>
          <w:tcPr>
            <w:tcW w:w="1560" w:type="dxa"/>
            <w:vAlign w:val="center"/>
          </w:tcPr>
          <w:p w:rsidR="001F61F3" w:rsidRDefault="001F61F3" w:rsidP="001F61F3">
            <w:pPr>
              <w:jc w:val="center"/>
            </w:pPr>
            <w:r>
              <w:t>14,74</w:t>
            </w:r>
          </w:p>
        </w:tc>
        <w:tc>
          <w:tcPr>
            <w:tcW w:w="1871" w:type="dxa"/>
            <w:vAlign w:val="center"/>
          </w:tcPr>
          <w:p w:rsidR="001F61F3" w:rsidRDefault="001F61F3" w:rsidP="001F61F3">
            <w:pPr>
              <w:jc w:val="center"/>
            </w:pPr>
            <w:r>
              <w:t>1392404,88</w:t>
            </w:r>
          </w:p>
        </w:tc>
        <w:tc>
          <w:tcPr>
            <w:tcW w:w="1871" w:type="dxa"/>
            <w:vAlign w:val="center"/>
          </w:tcPr>
          <w:p w:rsidR="001F61F3" w:rsidRDefault="001F61F3" w:rsidP="001F61F3">
            <w:pPr>
              <w:jc w:val="center"/>
            </w:pPr>
            <w:r>
              <w:t>418191,06</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352</w:t>
            </w:r>
          </w:p>
        </w:tc>
        <w:tc>
          <w:tcPr>
            <w:tcW w:w="1922" w:type="dxa"/>
            <w:vAlign w:val="center"/>
          </w:tcPr>
          <w:p w:rsidR="001F61F3" w:rsidRDefault="001F61F3" w:rsidP="001F61F3">
            <w:pPr>
              <w:jc w:val="center"/>
            </w:pPr>
            <w:r>
              <w:t>179°39'3"</w:t>
            </w:r>
          </w:p>
        </w:tc>
        <w:tc>
          <w:tcPr>
            <w:tcW w:w="1560" w:type="dxa"/>
            <w:vAlign w:val="center"/>
          </w:tcPr>
          <w:p w:rsidR="001F61F3" w:rsidRDefault="001F61F3" w:rsidP="001F61F3">
            <w:pPr>
              <w:jc w:val="center"/>
            </w:pPr>
            <w:r>
              <w:t>13,13</w:t>
            </w:r>
          </w:p>
        </w:tc>
        <w:tc>
          <w:tcPr>
            <w:tcW w:w="1871" w:type="dxa"/>
            <w:vAlign w:val="center"/>
          </w:tcPr>
          <w:p w:rsidR="001F61F3" w:rsidRDefault="001F61F3" w:rsidP="001F61F3">
            <w:pPr>
              <w:jc w:val="center"/>
            </w:pPr>
            <w:r>
              <w:t>1392403,09</w:t>
            </w:r>
          </w:p>
        </w:tc>
        <w:tc>
          <w:tcPr>
            <w:tcW w:w="1871" w:type="dxa"/>
            <w:vAlign w:val="center"/>
          </w:tcPr>
          <w:p w:rsidR="001F61F3" w:rsidRDefault="001F61F3" w:rsidP="001F61F3">
            <w:pPr>
              <w:jc w:val="center"/>
            </w:pPr>
            <w:r>
              <w:t>418205,69</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353</w:t>
            </w:r>
          </w:p>
        </w:tc>
        <w:tc>
          <w:tcPr>
            <w:tcW w:w="1922" w:type="dxa"/>
            <w:vAlign w:val="center"/>
          </w:tcPr>
          <w:p w:rsidR="001F61F3" w:rsidRDefault="001F61F3" w:rsidP="001F61F3">
            <w:pPr>
              <w:jc w:val="center"/>
            </w:pPr>
            <w:r>
              <w:t>300°1'44"</w:t>
            </w:r>
          </w:p>
        </w:tc>
        <w:tc>
          <w:tcPr>
            <w:tcW w:w="1560" w:type="dxa"/>
            <w:vAlign w:val="center"/>
          </w:tcPr>
          <w:p w:rsidR="001F61F3" w:rsidRDefault="001F61F3" w:rsidP="001F61F3">
            <w:pPr>
              <w:jc w:val="center"/>
            </w:pPr>
            <w:r>
              <w:t>12,51</w:t>
            </w:r>
          </w:p>
        </w:tc>
        <w:tc>
          <w:tcPr>
            <w:tcW w:w="1871" w:type="dxa"/>
            <w:vAlign w:val="center"/>
          </w:tcPr>
          <w:p w:rsidR="001F61F3" w:rsidRDefault="001F61F3" w:rsidP="001F61F3">
            <w:pPr>
              <w:jc w:val="center"/>
            </w:pPr>
            <w:r>
              <w:t>1392389,96</w:t>
            </w:r>
          </w:p>
        </w:tc>
        <w:tc>
          <w:tcPr>
            <w:tcW w:w="1871" w:type="dxa"/>
            <w:vAlign w:val="center"/>
          </w:tcPr>
          <w:p w:rsidR="001F61F3" w:rsidRDefault="001F61F3" w:rsidP="001F61F3">
            <w:pPr>
              <w:jc w:val="center"/>
            </w:pPr>
            <w:r>
              <w:t>418205,77</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354</w:t>
            </w:r>
          </w:p>
        </w:tc>
        <w:tc>
          <w:tcPr>
            <w:tcW w:w="1922" w:type="dxa"/>
            <w:vAlign w:val="center"/>
          </w:tcPr>
          <w:p w:rsidR="001F61F3" w:rsidRDefault="001F61F3" w:rsidP="001F61F3">
            <w:pPr>
              <w:jc w:val="center"/>
            </w:pPr>
            <w:r>
              <w:t>303°23'19"</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1392396,22</w:t>
            </w:r>
          </w:p>
        </w:tc>
        <w:tc>
          <w:tcPr>
            <w:tcW w:w="1871" w:type="dxa"/>
            <w:vAlign w:val="center"/>
          </w:tcPr>
          <w:p w:rsidR="001F61F3" w:rsidRDefault="001F61F3" w:rsidP="001F61F3">
            <w:pPr>
              <w:jc w:val="center"/>
            </w:pPr>
            <w:r>
              <w:t>418194,94</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355</w:t>
            </w:r>
          </w:p>
        </w:tc>
        <w:tc>
          <w:tcPr>
            <w:tcW w:w="1922" w:type="dxa"/>
            <w:vAlign w:val="center"/>
          </w:tcPr>
          <w:p w:rsidR="001F61F3" w:rsidRDefault="001F61F3" w:rsidP="001F61F3">
            <w:pPr>
              <w:jc w:val="center"/>
            </w:pPr>
            <w:r>
              <w:t>310°43'14"</w:t>
            </w:r>
          </w:p>
        </w:tc>
        <w:tc>
          <w:tcPr>
            <w:tcW w:w="1560" w:type="dxa"/>
            <w:vAlign w:val="center"/>
          </w:tcPr>
          <w:p w:rsidR="001F61F3" w:rsidRDefault="001F61F3" w:rsidP="001F61F3">
            <w:pPr>
              <w:jc w:val="center"/>
            </w:pPr>
            <w:r>
              <w:t>1,04</w:t>
            </w:r>
          </w:p>
        </w:tc>
        <w:tc>
          <w:tcPr>
            <w:tcW w:w="1871" w:type="dxa"/>
            <w:vAlign w:val="center"/>
          </w:tcPr>
          <w:p w:rsidR="001F61F3" w:rsidRDefault="001F61F3" w:rsidP="001F61F3">
            <w:pPr>
              <w:jc w:val="center"/>
            </w:pPr>
            <w:r>
              <w:t>1392396,80</w:t>
            </w:r>
          </w:p>
        </w:tc>
        <w:tc>
          <w:tcPr>
            <w:tcW w:w="1871" w:type="dxa"/>
            <w:vAlign w:val="center"/>
          </w:tcPr>
          <w:p w:rsidR="001F61F3" w:rsidRDefault="001F61F3" w:rsidP="001F61F3">
            <w:pPr>
              <w:jc w:val="center"/>
            </w:pPr>
            <w:r>
              <w:t>418194,06</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356</w:t>
            </w:r>
          </w:p>
        </w:tc>
        <w:tc>
          <w:tcPr>
            <w:tcW w:w="1922" w:type="dxa"/>
            <w:vAlign w:val="center"/>
          </w:tcPr>
          <w:p w:rsidR="001F61F3" w:rsidRDefault="001F61F3" w:rsidP="001F61F3">
            <w:pPr>
              <w:jc w:val="center"/>
            </w:pPr>
            <w:r>
              <w:t>318°5'39"</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1392397,48</w:t>
            </w:r>
          </w:p>
        </w:tc>
        <w:tc>
          <w:tcPr>
            <w:tcW w:w="1871" w:type="dxa"/>
            <w:vAlign w:val="center"/>
          </w:tcPr>
          <w:p w:rsidR="001F61F3" w:rsidRDefault="001F61F3" w:rsidP="001F61F3">
            <w:pPr>
              <w:jc w:val="center"/>
            </w:pPr>
            <w:r>
              <w:t>418193,27</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357</w:t>
            </w:r>
          </w:p>
        </w:tc>
        <w:tc>
          <w:tcPr>
            <w:tcW w:w="1922" w:type="dxa"/>
            <w:vAlign w:val="center"/>
          </w:tcPr>
          <w:p w:rsidR="001F61F3" w:rsidRDefault="001F61F3" w:rsidP="001F61F3">
            <w:pPr>
              <w:jc w:val="center"/>
            </w:pPr>
            <w:r>
              <w:t>326°0'13"</w:t>
            </w:r>
          </w:p>
        </w:tc>
        <w:tc>
          <w:tcPr>
            <w:tcW w:w="1560" w:type="dxa"/>
            <w:vAlign w:val="center"/>
          </w:tcPr>
          <w:p w:rsidR="001F61F3" w:rsidRDefault="001F61F3" w:rsidP="001F61F3">
            <w:pPr>
              <w:jc w:val="center"/>
            </w:pPr>
            <w:r>
              <w:t>1,04</w:t>
            </w:r>
          </w:p>
        </w:tc>
        <w:tc>
          <w:tcPr>
            <w:tcW w:w="1871" w:type="dxa"/>
            <w:vAlign w:val="center"/>
          </w:tcPr>
          <w:p w:rsidR="001F61F3" w:rsidRDefault="001F61F3" w:rsidP="001F61F3">
            <w:pPr>
              <w:jc w:val="center"/>
            </w:pPr>
            <w:r>
              <w:t>1392398,26</w:t>
            </w:r>
          </w:p>
        </w:tc>
        <w:tc>
          <w:tcPr>
            <w:tcW w:w="1871" w:type="dxa"/>
            <w:vAlign w:val="center"/>
          </w:tcPr>
          <w:p w:rsidR="001F61F3" w:rsidRDefault="001F61F3" w:rsidP="001F61F3">
            <w:pPr>
              <w:jc w:val="center"/>
            </w:pPr>
            <w:r>
              <w:t>418192,57</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358</w:t>
            </w:r>
          </w:p>
        </w:tc>
        <w:tc>
          <w:tcPr>
            <w:tcW w:w="1922" w:type="dxa"/>
            <w:vAlign w:val="center"/>
          </w:tcPr>
          <w:p w:rsidR="001F61F3" w:rsidRDefault="001F61F3" w:rsidP="001F61F3">
            <w:pPr>
              <w:jc w:val="center"/>
            </w:pPr>
            <w:r>
              <w:t>332°12'58"</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1392399,12</w:t>
            </w:r>
          </w:p>
        </w:tc>
        <w:tc>
          <w:tcPr>
            <w:tcW w:w="1871" w:type="dxa"/>
            <w:vAlign w:val="center"/>
          </w:tcPr>
          <w:p w:rsidR="001F61F3" w:rsidRDefault="001F61F3" w:rsidP="001F61F3">
            <w:pPr>
              <w:jc w:val="center"/>
            </w:pPr>
            <w:r>
              <w:t>418191,99</w:t>
            </w:r>
          </w:p>
        </w:tc>
      </w:tr>
      <w:tr w:rsidR="001F61F3" w:rsidTr="001F61F3">
        <w:tc>
          <w:tcPr>
            <w:tcW w:w="930" w:type="dxa"/>
            <w:vAlign w:val="center"/>
          </w:tcPr>
          <w:p w:rsidR="001F61F3" w:rsidRDefault="001F61F3" w:rsidP="001F61F3">
            <w:pPr>
              <w:jc w:val="center"/>
            </w:pPr>
            <w:r>
              <w:t>9</w:t>
            </w:r>
          </w:p>
        </w:tc>
        <w:tc>
          <w:tcPr>
            <w:tcW w:w="1305" w:type="dxa"/>
            <w:vAlign w:val="center"/>
          </w:tcPr>
          <w:p w:rsidR="001F61F3" w:rsidRDefault="001F61F3" w:rsidP="001F61F3">
            <w:pPr>
              <w:jc w:val="center"/>
            </w:pPr>
            <w:r>
              <w:t>359</w:t>
            </w:r>
          </w:p>
        </w:tc>
        <w:tc>
          <w:tcPr>
            <w:tcW w:w="1922" w:type="dxa"/>
            <w:vAlign w:val="center"/>
          </w:tcPr>
          <w:p w:rsidR="001F61F3" w:rsidRDefault="001F61F3" w:rsidP="001F61F3">
            <w:pPr>
              <w:jc w:val="center"/>
            </w:pPr>
            <w:r>
              <w:t>340°1'1"</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1392400,05</w:t>
            </w:r>
          </w:p>
        </w:tc>
        <w:tc>
          <w:tcPr>
            <w:tcW w:w="1871" w:type="dxa"/>
            <w:vAlign w:val="center"/>
          </w:tcPr>
          <w:p w:rsidR="001F61F3" w:rsidRDefault="001F61F3" w:rsidP="001F61F3">
            <w:pPr>
              <w:jc w:val="center"/>
            </w:pPr>
            <w:r>
              <w:t>418191,50</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360</w:t>
            </w:r>
          </w:p>
        </w:tc>
        <w:tc>
          <w:tcPr>
            <w:tcW w:w="1922" w:type="dxa"/>
            <w:vAlign w:val="center"/>
          </w:tcPr>
          <w:p w:rsidR="001F61F3" w:rsidRDefault="001F61F3" w:rsidP="001F61F3">
            <w:pPr>
              <w:jc w:val="center"/>
            </w:pPr>
            <w:r>
              <w:t>348°21'59"</w:t>
            </w:r>
          </w:p>
        </w:tc>
        <w:tc>
          <w:tcPr>
            <w:tcW w:w="1560" w:type="dxa"/>
            <w:vAlign w:val="center"/>
          </w:tcPr>
          <w:p w:rsidR="001F61F3" w:rsidRDefault="001F61F3" w:rsidP="001F61F3">
            <w:pPr>
              <w:jc w:val="center"/>
            </w:pPr>
            <w:r>
              <w:t>1,04</w:t>
            </w:r>
          </w:p>
        </w:tc>
        <w:tc>
          <w:tcPr>
            <w:tcW w:w="1871" w:type="dxa"/>
            <w:vAlign w:val="center"/>
          </w:tcPr>
          <w:p w:rsidR="001F61F3" w:rsidRDefault="001F61F3" w:rsidP="001F61F3">
            <w:pPr>
              <w:jc w:val="center"/>
            </w:pPr>
            <w:r>
              <w:t>1392401,04</w:t>
            </w:r>
          </w:p>
        </w:tc>
        <w:tc>
          <w:tcPr>
            <w:tcW w:w="1871" w:type="dxa"/>
            <w:vAlign w:val="center"/>
          </w:tcPr>
          <w:p w:rsidR="001F61F3" w:rsidRDefault="001F61F3" w:rsidP="001F61F3">
            <w:pPr>
              <w:jc w:val="center"/>
            </w:pPr>
            <w:r>
              <w:t>418191,14</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361</w:t>
            </w:r>
          </w:p>
        </w:tc>
        <w:tc>
          <w:tcPr>
            <w:tcW w:w="1922" w:type="dxa"/>
            <w:vAlign w:val="center"/>
          </w:tcPr>
          <w:p w:rsidR="001F61F3" w:rsidRDefault="001F61F3" w:rsidP="001F61F3">
            <w:pPr>
              <w:jc w:val="center"/>
            </w:pPr>
            <w:r>
              <w:t>355°36'5"</w:t>
            </w:r>
          </w:p>
        </w:tc>
        <w:tc>
          <w:tcPr>
            <w:tcW w:w="1560" w:type="dxa"/>
            <w:vAlign w:val="center"/>
          </w:tcPr>
          <w:p w:rsidR="001F61F3" w:rsidRDefault="001F61F3" w:rsidP="001F61F3">
            <w:pPr>
              <w:jc w:val="center"/>
            </w:pPr>
            <w:r>
              <w:t>1,04</w:t>
            </w:r>
          </w:p>
        </w:tc>
        <w:tc>
          <w:tcPr>
            <w:tcW w:w="1871" w:type="dxa"/>
            <w:vAlign w:val="center"/>
          </w:tcPr>
          <w:p w:rsidR="001F61F3" w:rsidRDefault="001F61F3" w:rsidP="001F61F3">
            <w:pPr>
              <w:jc w:val="center"/>
            </w:pPr>
            <w:r>
              <w:t>1392402,06</w:t>
            </w:r>
          </w:p>
        </w:tc>
        <w:tc>
          <w:tcPr>
            <w:tcW w:w="1871" w:type="dxa"/>
            <w:vAlign w:val="center"/>
          </w:tcPr>
          <w:p w:rsidR="001F61F3" w:rsidRDefault="001F61F3" w:rsidP="001F61F3">
            <w:pPr>
              <w:jc w:val="center"/>
            </w:pPr>
            <w:r>
              <w:t>418190,93</w:t>
            </w:r>
          </w:p>
        </w:tc>
      </w:tr>
      <w:tr w:rsidR="001F61F3" w:rsidTr="001F61F3">
        <w:tc>
          <w:tcPr>
            <w:tcW w:w="930" w:type="dxa"/>
            <w:vAlign w:val="center"/>
          </w:tcPr>
          <w:p w:rsidR="001F61F3" w:rsidRDefault="001F61F3" w:rsidP="001F61F3">
            <w:pPr>
              <w:jc w:val="center"/>
            </w:pPr>
            <w:r>
              <w:t>12</w:t>
            </w:r>
          </w:p>
        </w:tc>
        <w:tc>
          <w:tcPr>
            <w:tcW w:w="1305" w:type="dxa"/>
            <w:vAlign w:val="center"/>
          </w:tcPr>
          <w:p w:rsidR="001F61F3" w:rsidRDefault="001F61F3" w:rsidP="001F61F3">
            <w:pPr>
              <w:jc w:val="center"/>
            </w:pPr>
            <w:r>
              <w:t>362</w:t>
            </w:r>
          </w:p>
        </w:tc>
        <w:tc>
          <w:tcPr>
            <w:tcW w:w="1922" w:type="dxa"/>
            <w:vAlign w:val="center"/>
          </w:tcPr>
          <w:p w:rsidR="001F61F3" w:rsidRDefault="001F61F3" w:rsidP="001F61F3">
            <w:pPr>
              <w:jc w:val="center"/>
            </w:pPr>
            <w:r>
              <w:t>2°10'54"</w:t>
            </w:r>
          </w:p>
        </w:tc>
        <w:tc>
          <w:tcPr>
            <w:tcW w:w="1560" w:type="dxa"/>
            <w:vAlign w:val="center"/>
          </w:tcPr>
          <w:p w:rsidR="001F61F3" w:rsidRDefault="001F61F3" w:rsidP="001F61F3">
            <w:pPr>
              <w:jc w:val="center"/>
            </w:pPr>
            <w:r>
              <w:t>1,05</w:t>
            </w:r>
          </w:p>
        </w:tc>
        <w:tc>
          <w:tcPr>
            <w:tcW w:w="1871" w:type="dxa"/>
            <w:vAlign w:val="center"/>
          </w:tcPr>
          <w:p w:rsidR="001F61F3" w:rsidRDefault="001F61F3" w:rsidP="001F61F3">
            <w:pPr>
              <w:jc w:val="center"/>
            </w:pPr>
            <w:r>
              <w:t>1392403,10</w:t>
            </w:r>
          </w:p>
        </w:tc>
        <w:tc>
          <w:tcPr>
            <w:tcW w:w="1871" w:type="dxa"/>
            <w:vAlign w:val="center"/>
          </w:tcPr>
          <w:p w:rsidR="001F61F3" w:rsidRDefault="001F61F3" w:rsidP="001F61F3">
            <w:pPr>
              <w:jc w:val="center"/>
            </w:pPr>
            <w:r>
              <w:t>418190,85</w:t>
            </w:r>
          </w:p>
        </w:tc>
      </w:tr>
      <w:tr w:rsidR="001F61F3" w:rsidTr="001F61F3">
        <w:tc>
          <w:tcPr>
            <w:tcW w:w="930" w:type="dxa"/>
            <w:vAlign w:val="center"/>
          </w:tcPr>
          <w:p w:rsidR="001F61F3" w:rsidRDefault="001F61F3" w:rsidP="001F61F3">
            <w:pPr>
              <w:jc w:val="center"/>
            </w:pPr>
            <w:r>
              <w:t>13</w:t>
            </w:r>
          </w:p>
        </w:tc>
        <w:tc>
          <w:tcPr>
            <w:tcW w:w="1305" w:type="dxa"/>
            <w:vAlign w:val="center"/>
          </w:tcPr>
          <w:p w:rsidR="001F61F3" w:rsidRDefault="001F61F3" w:rsidP="001F61F3">
            <w:pPr>
              <w:jc w:val="center"/>
            </w:pPr>
            <w:r>
              <w:t>363</w:t>
            </w:r>
          </w:p>
        </w:tc>
        <w:tc>
          <w:tcPr>
            <w:tcW w:w="1922" w:type="dxa"/>
            <w:vAlign w:val="center"/>
          </w:tcPr>
          <w:p w:rsidR="001F61F3" w:rsidRDefault="001F61F3" w:rsidP="001F61F3">
            <w:pPr>
              <w:jc w:val="center"/>
            </w:pPr>
            <w:r>
              <w:t>13°6'33"</w:t>
            </w:r>
          </w:p>
        </w:tc>
        <w:tc>
          <w:tcPr>
            <w:tcW w:w="1560" w:type="dxa"/>
            <w:vAlign w:val="center"/>
          </w:tcPr>
          <w:p w:rsidR="001F61F3" w:rsidRDefault="001F61F3" w:rsidP="001F61F3">
            <w:pPr>
              <w:jc w:val="center"/>
            </w:pPr>
            <w:r>
              <w:t>0,75</w:t>
            </w:r>
          </w:p>
        </w:tc>
        <w:tc>
          <w:tcPr>
            <w:tcW w:w="1871" w:type="dxa"/>
            <w:vAlign w:val="center"/>
          </w:tcPr>
          <w:p w:rsidR="001F61F3" w:rsidRDefault="001F61F3" w:rsidP="001F61F3">
            <w:pPr>
              <w:jc w:val="center"/>
            </w:pPr>
            <w:r>
              <w:t>1392404,15</w:t>
            </w:r>
          </w:p>
        </w:tc>
        <w:tc>
          <w:tcPr>
            <w:tcW w:w="1871" w:type="dxa"/>
            <w:vAlign w:val="center"/>
          </w:tcPr>
          <w:p w:rsidR="001F61F3" w:rsidRDefault="001F61F3" w:rsidP="001F61F3">
            <w:pPr>
              <w:jc w:val="center"/>
            </w:pPr>
            <w:r>
              <w:t>418190,89</w:t>
            </w:r>
          </w:p>
        </w:tc>
      </w:tr>
      <w:tr w:rsidR="001F61F3" w:rsidTr="001F61F3">
        <w:tc>
          <w:tcPr>
            <w:tcW w:w="930" w:type="dxa"/>
            <w:vAlign w:val="center"/>
          </w:tcPr>
          <w:p w:rsidR="001F61F3" w:rsidRDefault="001F61F3" w:rsidP="001F61F3">
            <w:pPr>
              <w:jc w:val="center"/>
            </w:pPr>
            <w:r>
              <w:t>14</w:t>
            </w:r>
          </w:p>
        </w:tc>
        <w:tc>
          <w:tcPr>
            <w:tcW w:w="1305" w:type="dxa"/>
            <w:vAlign w:val="center"/>
          </w:tcPr>
          <w:p w:rsidR="001F61F3" w:rsidRDefault="001F61F3" w:rsidP="001F61F3">
            <w:pPr>
              <w:jc w:val="center"/>
            </w:pPr>
            <w:r>
              <w:t>351</w:t>
            </w:r>
          </w:p>
        </w:tc>
        <w:tc>
          <w:tcPr>
            <w:tcW w:w="1922" w:type="dxa"/>
            <w:vAlign w:val="center"/>
          </w:tcPr>
          <w:p w:rsidR="001F61F3" w:rsidRDefault="001F61F3" w:rsidP="001F61F3">
            <w:pPr>
              <w:jc w:val="center"/>
            </w:pPr>
            <w:r>
              <w:t>96°58'32"</w:t>
            </w:r>
          </w:p>
        </w:tc>
        <w:tc>
          <w:tcPr>
            <w:tcW w:w="1560" w:type="dxa"/>
            <w:vAlign w:val="center"/>
          </w:tcPr>
          <w:p w:rsidR="001F61F3" w:rsidRDefault="001F61F3" w:rsidP="001F61F3">
            <w:pPr>
              <w:jc w:val="center"/>
            </w:pPr>
            <w:r>
              <w:t>14,74</w:t>
            </w:r>
          </w:p>
        </w:tc>
        <w:tc>
          <w:tcPr>
            <w:tcW w:w="1871" w:type="dxa"/>
            <w:vAlign w:val="center"/>
          </w:tcPr>
          <w:p w:rsidR="001F61F3" w:rsidRDefault="001F61F3" w:rsidP="001F61F3">
            <w:pPr>
              <w:jc w:val="center"/>
            </w:pPr>
            <w:r>
              <w:t>1392404,88</w:t>
            </w:r>
          </w:p>
        </w:tc>
        <w:tc>
          <w:tcPr>
            <w:tcW w:w="1871" w:type="dxa"/>
            <w:vAlign w:val="center"/>
          </w:tcPr>
          <w:p w:rsidR="001F61F3" w:rsidRDefault="001F61F3" w:rsidP="001F61F3">
            <w:pPr>
              <w:jc w:val="center"/>
            </w:pPr>
            <w:r>
              <w:t>418191,06</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364</w:t>
            </w:r>
          </w:p>
        </w:tc>
        <w:tc>
          <w:tcPr>
            <w:tcW w:w="1922" w:type="dxa"/>
            <w:vAlign w:val="center"/>
          </w:tcPr>
          <w:p w:rsidR="001F61F3" w:rsidRDefault="001F61F3" w:rsidP="001F61F3">
            <w:pPr>
              <w:jc w:val="center"/>
            </w:pPr>
            <w:r>
              <w:t>157°48'34"</w:t>
            </w:r>
          </w:p>
        </w:tc>
        <w:tc>
          <w:tcPr>
            <w:tcW w:w="1560" w:type="dxa"/>
            <w:vAlign w:val="center"/>
          </w:tcPr>
          <w:p w:rsidR="001F61F3" w:rsidRDefault="001F61F3" w:rsidP="001F61F3">
            <w:pPr>
              <w:jc w:val="center"/>
            </w:pPr>
            <w:r>
              <w:t>19,41</w:t>
            </w:r>
          </w:p>
        </w:tc>
        <w:tc>
          <w:tcPr>
            <w:tcW w:w="1871" w:type="dxa"/>
            <w:vAlign w:val="center"/>
          </w:tcPr>
          <w:p w:rsidR="001F61F3" w:rsidRDefault="001F61F3" w:rsidP="001F61F3">
            <w:pPr>
              <w:jc w:val="center"/>
            </w:pPr>
            <w:r>
              <w:t>1394816,66</w:t>
            </w:r>
          </w:p>
        </w:tc>
        <w:tc>
          <w:tcPr>
            <w:tcW w:w="1871" w:type="dxa"/>
            <w:vAlign w:val="center"/>
          </w:tcPr>
          <w:p w:rsidR="001F61F3" w:rsidRDefault="001F61F3" w:rsidP="001F61F3">
            <w:pPr>
              <w:jc w:val="center"/>
            </w:pPr>
            <w:r>
              <w:t>417160,47</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365</w:t>
            </w:r>
          </w:p>
        </w:tc>
        <w:tc>
          <w:tcPr>
            <w:tcW w:w="1922" w:type="dxa"/>
            <w:vAlign w:val="center"/>
          </w:tcPr>
          <w:p w:rsidR="001F61F3" w:rsidRDefault="001F61F3" w:rsidP="001F61F3">
            <w:pPr>
              <w:jc w:val="center"/>
            </w:pPr>
            <w:r>
              <w:t>188°13'29"</w:t>
            </w:r>
          </w:p>
        </w:tc>
        <w:tc>
          <w:tcPr>
            <w:tcW w:w="1560" w:type="dxa"/>
            <w:vAlign w:val="center"/>
          </w:tcPr>
          <w:p w:rsidR="001F61F3" w:rsidRDefault="001F61F3" w:rsidP="001F61F3">
            <w:pPr>
              <w:jc w:val="center"/>
            </w:pPr>
            <w:r>
              <w:t>77,17</w:t>
            </w:r>
          </w:p>
        </w:tc>
        <w:tc>
          <w:tcPr>
            <w:tcW w:w="1871" w:type="dxa"/>
            <w:vAlign w:val="center"/>
          </w:tcPr>
          <w:p w:rsidR="001F61F3" w:rsidRDefault="001F61F3" w:rsidP="001F61F3">
            <w:pPr>
              <w:jc w:val="center"/>
            </w:pPr>
            <w:r>
              <w:t>1394798,69</w:t>
            </w:r>
          </w:p>
        </w:tc>
        <w:tc>
          <w:tcPr>
            <w:tcW w:w="1871" w:type="dxa"/>
            <w:vAlign w:val="center"/>
          </w:tcPr>
          <w:p w:rsidR="001F61F3" w:rsidRDefault="001F61F3" w:rsidP="001F61F3">
            <w:pPr>
              <w:jc w:val="center"/>
            </w:pPr>
            <w:r>
              <w:t>417167,80</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366</w:t>
            </w:r>
          </w:p>
        </w:tc>
        <w:tc>
          <w:tcPr>
            <w:tcW w:w="1922" w:type="dxa"/>
            <w:vAlign w:val="center"/>
          </w:tcPr>
          <w:p w:rsidR="001F61F3" w:rsidRDefault="001F61F3" w:rsidP="001F61F3">
            <w:pPr>
              <w:jc w:val="center"/>
            </w:pPr>
            <w:r>
              <w:t>97°48'1"</w:t>
            </w:r>
          </w:p>
        </w:tc>
        <w:tc>
          <w:tcPr>
            <w:tcW w:w="1560" w:type="dxa"/>
            <w:vAlign w:val="center"/>
          </w:tcPr>
          <w:p w:rsidR="001F61F3" w:rsidRDefault="001F61F3" w:rsidP="001F61F3">
            <w:pPr>
              <w:jc w:val="center"/>
            </w:pPr>
            <w:r>
              <w:t>6,63</w:t>
            </w:r>
          </w:p>
        </w:tc>
        <w:tc>
          <w:tcPr>
            <w:tcW w:w="1871" w:type="dxa"/>
            <w:vAlign w:val="center"/>
          </w:tcPr>
          <w:p w:rsidR="001F61F3" w:rsidRDefault="001F61F3" w:rsidP="001F61F3">
            <w:pPr>
              <w:jc w:val="center"/>
            </w:pPr>
            <w:r>
              <w:t>1394722,31</w:t>
            </w:r>
          </w:p>
        </w:tc>
        <w:tc>
          <w:tcPr>
            <w:tcW w:w="1871" w:type="dxa"/>
            <w:vAlign w:val="center"/>
          </w:tcPr>
          <w:p w:rsidR="001F61F3" w:rsidRDefault="001F61F3" w:rsidP="001F61F3">
            <w:pPr>
              <w:jc w:val="center"/>
            </w:pPr>
            <w:r>
              <w:t>417156,76</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367</w:t>
            </w:r>
          </w:p>
        </w:tc>
        <w:tc>
          <w:tcPr>
            <w:tcW w:w="1922" w:type="dxa"/>
            <w:vAlign w:val="center"/>
          </w:tcPr>
          <w:p w:rsidR="001F61F3" w:rsidRDefault="001F61F3" w:rsidP="001F61F3">
            <w:pPr>
              <w:jc w:val="center"/>
            </w:pPr>
            <w:r>
              <w:t>187°46'11"</w:t>
            </w:r>
          </w:p>
        </w:tc>
        <w:tc>
          <w:tcPr>
            <w:tcW w:w="1560" w:type="dxa"/>
            <w:vAlign w:val="center"/>
          </w:tcPr>
          <w:p w:rsidR="001F61F3" w:rsidRDefault="001F61F3" w:rsidP="001F61F3">
            <w:pPr>
              <w:jc w:val="center"/>
            </w:pPr>
            <w:r>
              <w:t>22,26</w:t>
            </w:r>
          </w:p>
        </w:tc>
        <w:tc>
          <w:tcPr>
            <w:tcW w:w="1871" w:type="dxa"/>
            <w:vAlign w:val="center"/>
          </w:tcPr>
          <w:p w:rsidR="001F61F3" w:rsidRDefault="001F61F3" w:rsidP="001F61F3">
            <w:pPr>
              <w:jc w:val="center"/>
            </w:pPr>
            <w:r>
              <w:t>1394721,41</w:t>
            </w:r>
          </w:p>
        </w:tc>
        <w:tc>
          <w:tcPr>
            <w:tcW w:w="1871" w:type="dxa"/>
            <w:vAlign w:val="center"/>
          </w:tcPr>
          <w:p w:rsidR="001F61F3" w:rsidRDefault="001F61F3" w:rsidP="001F61F3">
            <w:pPr>
              <w:jc w:val="center"/>
            </w:pPr>
            <w:r>
              <w:t>417163,33</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368</w:t>
            </w:r>
          </w:p>
        </w:tc>
        <w:tc>
          <w:tcPr>
            <w:tcW w:w="1922" w:type="dxa"/>
            <w:vAlign w:val="center"/>
          </w:tcPr>
          <w:p w:rsidR="001F61F3" w:rsidRDefault="001F61F3" w:rsidP="001F61F3">
            <w:pPr>
              <w:jc w:val="center"/>
            </w:pPr>
            <w:r>
              <w:t>187°43'32"</w:t>
            </w:r>
          </w:p>
        </w:tc>
        <w:tc>
          <w:tcPr>
            <w:tcW w:w="1560" w:type="dxa"/>
            <w:vAlign w:val="center"/>
          </w:tcPr>
          <w:p w:rsidR="001F61F3" w:rsidRDefault="001F61F3" w:rsidP="001F61F3">
            <w:pPr>
              <w:jc w:val="center"/>
            </w:pPr>
            <w:r>
              <w:t>20,83</w:t>
            </w:r>
          </w:p>
        </w:tc>
        <w:tc>
          <w:tcPr>
            <w:tcW w:w="1871" w:type="dxa"/>
            <w:vAlign w:val="center"/>
          </w:tcPr>
          <w:p w:rsidR="001F61F3" w:rsidRDefault="001F61F3" w:rsidP="001F61F3">
            <w:pPr>
              <w:jc w:val="center"/>
            </w:pPr>
            <w:r>
              <w:t>1394699,35</w:t>
            </w:r>
          </w:p>
        </w:tc>
        <w:tc>
          <w:tcPr>
            <w:tcW w:w="1871" w:type="dxa"/>
            <w:vAlign w:val="center"/>
          </w:tcPr>
          <w:p w:rsidR="001F61F3" w:rsidRDefault="001F61F3" w:rsidP="001F61F3">
            <w:pPr>
              <w:jc w:val="center"/>
            </w:pPr>
            <w:r>
              <w:t>417160,32</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369</w:t>
            </w:r>
          </w:p>
        </w:tc>
        <w:tc>
          <w:tcPr>
            <w:tcW w:w="1922" w:type="dxa"/>
            <w:vAlign w:val="center"/>
          </w:tcPr>
          <w:p w:rsidR="001F61F3" w:rsidRDefault="001F61F3" w:rsidP="001F61F3">
            <w:pPr>
              <w:jc w:val="center"/>
            </w:pPr>
            <w:r>
              <w:t>278°9'46"</w:t>
            </w:r>
          </w:p>
        </w:tc>
        <w:tc>
          <w:tcPr>
            <w:tcW w:w="1560" w:type="dxa"/>
            <w:vAlign w:val="center"/>
          </w:tcPr>
          <w:p w:rsidR="001F61F3" w:rsidRDefault="001F61F3" w:rsidP="001F61F3">
            <w:pPr>
              <w:jc w:val="center"/>
            </w:pPr>
            <w:r>
              <w:t>17,33</w:t>
            </w:r>
          </w:p>
        </w:tc>
        <w:tc>
          <w:tcPr>
            <w:tcW w:w="1871" w:type="dxa"/>
            <w:vAlign w:val="center"/>
          </w:tcPr>
          <w:p w:rsidR="001F61F3" w:rsidRDefault="001F61F3" w:rsidP="001F61F3">
            <w:pPr>
              <w:jc w:val="center"/>
            </w:pPr>
            <w:r>
              <w:t>1394678,71</w:t>
            </w:r>
          </w:p>
        </w:tc>
        <w:tc>
          <w:tcPr>
            <w:tcW w:w="1871" w:type="dxa"/>
            <w:vAlign w:val="center"/>
          </w:tcPr>
          <w:p w:rsidR="001F61F3" w:rsidRDefault="001F61F3" w:rsidP="001F61F3">
            <w:pPr>
              <w:jc w:val="center"/>
            </w:pPr>
            <w:r>
              <w:t>417157,52</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370</w:t>
            </w:r>
          </w:p>
        </w:tc>
        <w:tc>
          <w:tcPr>
            <w:tcW w:w="1922" w:type="dxa"/>
            <w:vAlign w:val="center"/>
          </w:tcPr>
          <w:p w:rsidR="001F61F3" w:rsidRDefault="001F61F3" w:rsidP="001F61F3">
            <w:pPr>
              <w:jc w:val="center"/>
            </w:pPr>
            <w:r>
              <w:t>278°9'23"</w:t>
            </w:r>
          </w:p>
        </w:tc>
        <w:tc>
          <w:tcPr>
            <w:tcW w:w="1560" w:type="dxa"/>
            <w:vAlign w:val="center"/>
          </w:tcPr>
          <w:p w:rsidR="001F61F3" w:rsidRDefault="001F61F3" w:rsidP="001F61F3">
            <w:pPr>
              <w:jc w:val="center"/>
            </w:pPr>
            <w:r>
              <w:t>27,7</w:t>
            </w:r>
          </w:p>
        </w:tc>
        <w:tc>
          <w:tcPr>
            <w:tcW w:w="1871" w:type="dxa"/>
            <w:vAlign w:val="center"/>
          </w:tcPr>
          <w:p w:rsidR="001F61F3" w:rsidRDefault="001F61F3" w:rsidP="001F61F3">
            <w:pPr>
              <w:jc w:val="center"/>
            </w:pPr>
            <w:r>
              <w:t>1394681,17</w:t>
            </w:r>
          </w:p>
        </w:tc>
        <w:tc>
          <w:tcPr>
            <w:tcW w:w="1871" w:type="dxa"/>
            <w:vAlign w:val="center"/>
          </w:tcPr>
          <w:p w:rsidR="001F61F3" w:rsidRDefault="001F61F3" w:rsidP="001F61F3">
            <w:pPr>
              <w:jc w:val="center"/>
            </w:pPr>
            <w:r>
              <w:t>417140,37</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371</w:t>
            </w:r>
          </w:p>
        </w:tc>
        <w:tc>
          <w:tcPr>
            <w:tcW w:w="1922" w:type="dxa"/>
            <w:vAlign w:val="center"/>
          </w:tcPr>
          <w:p w:rsidR="001F61F3" w:rsidRDefault="001F61F3" w:rsidP="001F61F3">
            <w:pPr>
              <w:jc w:val="center"/>
            </w:pPr>
            <w:r>
              <w:t>7°42'17"</w:t>
            </w:r>
          </w:p>
        </w:tc>
        <w:tc>
          <w:tcPr>
            <w:tcW w:w="1560" w:type="dxa"/>
            <w:vAlign w:val="center"/>
          </w:tcPr>
          <w:p w:rsidR="001F61F3" w:rsidRDefault="001F61F3" w:rsidP="001F61F3">
            <w:pPr>
              <w:jc w:val="center"/>
            </w:pPr>
            <w:r>
              <w:t>17,53</w:t>
            </w:r>
          </w:p>
        </w:tc>
        <w:tc>
          <w:tcPr>
            <w:tcW w:w="1871" w:type="dxa"/>
            <w:vAlign w:val="center"/>
          </w:tcPr>
          <w:p w:rsidR="001F61F3" w:rsidRDefault="001F61F3" w:rsidP="001F61F3">
            <w:pPr>
              <w:jc w:val="center"/>
            </w:pPr>
            <w:r>
              <w:t>1394685,10</w:t>
            </w:r>
          </w:p>
        </w:tc>
        <w:tc>
          <w:tcPr>
            <w:tcW w:w="1871" w:type="dxa"/>
            <w:vAlign w:val="center"/>
          </w:tcPr>
          <w:p w:rsidR="001F61F3" w:rsidRDefault="001F61F3" w:rsidP="001F61F3">
            <w:pPr>
              <w:jc w:val="center"/>
            </w:pPr>
            <w:r>
              <w:t>417112,95</w:t>
            </w:r>
          </w:p>
        </w:tc>
      </w:tr>
      <w:tr w:rsidR="001F61F3" w:rsidTr="001F61F3">
        <w:tc>
          <w:tcPr>
            <w:tcW w:w="930" w:type="dxa"/>
            <w:vAlign w:val="center"/>
          </w:tcPr>
          <w:p w:rsidR="001F61F3" w:rsidRDefault="001F61F3" w:rsidP="001F61F3">
            <w:pPr>
              <w:jc w:val="center"/>
            </w:pPr>
            <w:r>
              <w:t>9</w:t>
            </w:r>
          </w:p>
        </w:tc>
        <w:tc>
          <w:tcPr>
            <w:tcW w:w="1305" w:type="dxa"/>
            <w:vAlign w:val="center"/>
          </w:tcPr>
          <w:p w:rsidR="001F61F3" w:rsidRDefault="001F61F3" w:rsidP="001F61F3">
            <w:pPr>
              <w:jc w:val="center"/>
            </w:pPr>
            <w:r>
              <w:t>372</w:t>
            </w:r>
          </w:p>
        </w:tc>
        <w:tc>
          <w:tcPr>
            <w:tcW w:w="1922" w:type="dxa"/>
            <w:vAlign w:val="center"/>
          </w:tcPr>
          <w:p w:rsidR="001F61F3" w:rsidRDefault="001F61F3" w:rsidP="001F61F3">
            <w:pPr>
              <w:jc w:val="center"/>
            </w:pPr>
            <w:r>
              <w:t>7°40'22"</w:t>
            </w:r>
          </w:p>
        </w:tc>
        <w:tc>
          <w:tcPr>
            <w:tcW w:w="1560" w:type="dxa"/>
            <w:vAlign w:val="center"/>
          </w:tcPr>
          <w:p w:rsidR="001F61F3" w:rsidRDefault="001F61F3" w:rsidP="001F61F3">
            <w:pPr>
              <w:jc w:val="center"/>
            </w:pPr>
            <w:r>
              <w:t>72,8</w:t>
            </w:r>
          </w:p>
        </w:tc>
        <w:tc>
          <w:tcPr>
            <w:tcW w:w="1871" w:type="dxa"/>
            <w:vAlign w:val="center"/>
          </w:tcPr>
          <w:p w:rsidR="001F61F3" w:rsidRDefault="001F61F3" w:rsidP="001F61F3">
            <w:pPr>
              <w:jc w:val="center"/>
            </w:pPr>
            <w:r>
              <w:t>1394702,47</w:t>
            </w:r>
          </w:p>
        </w:tc>
        <w:tc>
          <w:tcPr>
            <w:tcW w:w="1871" w:type="dxa"/>
            <w:vAlign w:val="center"/>
          </w:tcPr>
          <w:p w:rsidR="001F61F3" w:rsidRDefault="001F61F3" w:rsidP="001F61F3">
            <w:pPr>
              <w:jc w:val="center"/>
            </w:pPr>
            <w:r>
              <w:t>417115,30</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373</w:t>
            </w:r>
          </w:p>
        </w:tc>
        <w:tc>
          <w:tcPr>
            <w:tcW w:w="1922" w:type="dxa"/>
            <w:vAlign w:val="center"/>
          </w:tcPr>
          <w:p w:rsidR="001F61F3" w:rsidRDefault="001F61F3" w:rsidP="001F61F3">
            <w:pPr>
              <w:jc w:val="center"/>
            </w:pPr>
            <w:r>
              <w:t>98°48'11"</w:t>
            </w:r>
          </w:p>
        </w:tc>
        <w:tc>
          <w:tcPr>
            <w:tcW w:w="1560" w:type="dxa"/>
            <w:vAlign w:val="center"/>
          </w:tcPr>
          <w:p w:rsidR="001F61F3" w:rsidRDefault="001F61F3" w:rsidP="001F61F3">
            <w:pPr>
              <w:jc w:val="center"/>
            </w:pPr>
            <w:r>
              <w:t>27,57</w:t>
            </w:r>
          </w:p>
        </w:tc>
        <w:tc>
          <w:tcPr>
            <w:tcW w:w="1871" w:type="dxa"/>
            <w:vAlign w:val="center"/>
          </w:tcPr>
          <w:p w:rsidR="001F61F3" w:rsidRDefault="001F61F3" w:rsidP="001F61F3">
            <w:pPr>
              <w:jc w:val="center"/>
            </w:pPr>
            <w:r>
              <w:t>1394774,62</w:t>
            </w:r>
          </w:p>
        </w:tc>
        <w:tc>
          <w:tcPr>
            <w:tcW w:w="1871" w:type="dxa"/>
            <w:vAlign w:val="center"/>
          </w:tcPr>
          <w:p w:rsidR="001F61F3" w:rsidRDefault="001F61F3" w:rsidP="001F61F3">
            <w:pPr>
              <w:jc w:val="center"/>
            </w:pPr>
            <w:r>
              <w:t>417125,02</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374</w:t>
            </w:r>
          </w:p>
        </w:tc>
        <w:tc>
          <w:tcPr>
            <w:tcW w:w="1922" w:type="dxa"/>
            <w:vAlign w:val="center"/>
          </w:tcPr>
          <w:p w:rsidR="001F61F3" w:rsidRDefault="001F61F3" w:rsidP="001F61F3">
            <w:pPr>
              <w:jc w:val="center"/>
            </w:pPr>
            <w:r>
              <w:t>186°50'50"</w:t>
            </w:r>
          </w:p>
        </w:tc>
        <w:tc>
          <w:tcPr>
            <w:tcW w:w="1560" w:type="dxa"/>
            <w:vAlign w:val="center"/>
          </w:tcPr>
          <w:p w:rsidR="001F61F3" w:rsidRDefault="001F61F3" w:rsidP="001F61F3">
            <w:pPr>
              <w:jc w:val="center"/>
            </w:pPr>
            <w:r>
              <w:t>47,06</w:t>
            </w:r>
          </w:p>
        </w:tc>
        <w:tc>
          <w:tcPr>
            <w:tcW w:w="1871" w:type="dxa"/>
            <w:vAlign w:val="center"/>
          </w:tcPr>
          <w:p w:rsidR="001F61F3" w:rsidRDefault="001F61F3" w:rsidP="001F61F3">
            <w:pPr>
              <w:jc w:val="center"/>
            </w:pPr>
            <w:r>
              <w:t>1394770,40</w:t>
            </w:r>
          </w:p>
        </w:tc>
        <w:tc>
          <w:tcPr>
            <w:tcW w:w="1871" w:type="dxa"/>
            <w:vAlign w:val="center"/>
          </w:tcPr>
          <w:p w:rsidR="001F61F3" w:rsidRDefault="001F61F3" w:rsidP="001F61F3">
            <w:pPr>
              <w:jc w:val="center"/>
            </w:pPr>
            <w:r>
              <w:t>417152,27</w:t>
            </w:r>
          </w:p>
        </w:tc>
      </w:tr>
      <w:tr w:rsidR="001F61F3" w:rsidTr="001F61F3">
        <w:tc>
          <w:tcPr>
            <w:tcW w:w="930" w:type="dxa"/>
            <w:vAlign w:val="center"/>
          </w:tcPr>
          <w:p w:rsidR="001F61F3" w:rsidRDefault="001F61F3" w:rsidP="001F61F3">
            <w:pPr>
              <w:jc w:val="center"/>
            </w:pPr>
            <w:r>
              <w:t>12</w:t>
            </w:r>
          </w:p>
        </w:tc>
        <w:tc>
          <w:tcPr>
            <w:tcW w:w="1305" w:type="dxa"/>
            <w:vAlign w:val="center"/>
          </w:tcPr>
          <w:p w:rsidR="001F61F3" w:rsidRDefault="001F61F3" w:rsidP="001F61F3">
            <w:pPr>
              <w:jc w:val="center"/>
            </w:pPr>
            <w:r>
              <w:t>375</w:t>
            </w:r>
          </w:p>
        </w:tc>
        <w:tc>
          <w:tcPr>
            <w:tcW w:w="1922" w:type="dxa"/>
            <w:vAlign w:val="center"/>
          </w:tcPr>
          <w:p w:rsidR="001F61F3" w:rsidRDefault="001F61F3" w:rsidP="001F61F3">
            <w:pPr>
              <w:jc w:val="center"/>
            </w:pPr>
            <w:r>
              <w:t>97°34'39"</w:t>
            </w:r>
          </w:p>
        </w:tc>
        <w:tc>
          <w:tcPr>
            <w:tcW w:w="1560" w:type="dxa"/>
            <w:vAlign w:val="center"/>
          </w:tcPr>
          <w:p w:rsidR="001F61F3" w:rsidRDefault="001F61F3" w:rsidP="001F61F3">
            <w:pPr>
              <w:jc w:val="center"/>
            </w:pPr>
            <w:r>
              <w:t>2,2</w:t>
            </w:r>
          </w:p>
        </w:tc>
        <w:tc>
          <w:tcPr>
            <w:tcW w:w="1871" w:type="dxa"/>
            <w:vAlign w:val="center"/>
          </w:tcPr>
          <w:p w:rsidR="001F61F3" w:rsidRDefault="001F61F3" w:rsidP="001F61F3">
            <w:pPr>
              <w:jc w:val="center"/>
            </w:pPr>
            <w:r>
              <w:t>1394723,68</w:t>
            </w:r>
          </w:p>
        </w:tc>
        <w:tc>
          <w:tcPr>
            <w:tcW w:w="1871" w:type="dxa"/>
            <w:vAlign w:val="center"/>
          </w:tcPr>
          <w:p w:rsidR="001F61F3" w:rsidRDefault="001F61F3" w:rsidP="001F61F3">
            <w:pPr>
              <w:jc w:val="center"/>
            </w:pPr>
            <w:r>
              <w:t>417146,66</w:t>
            </w:r>
          </w:p>
        </w:tc>
      </w:tr>
      <w:tr w:rsidR="001F61F3" w:rsidTr="001F61F3">
        <w:tc>
          <w:tcPr>
            <w:tcW w:w="930" w:type="dxa"/>
            <w:vAlign w:val="center"/>
          </w:tcPr>
          <w:p w:rsidR="001F61F3" w:rsidRDefault="001F61F3" w:rsidP="001F61F3">
            <w:pPr>
              <w:jc w:val="center"/>
            </w:pPr>
            <w:r>
              <w:t>13</w:t>
            </w:r>
          </w:p>
        </w:tc>
        <w:tc>
          <w:tcPr>
            <w:tcW w:w="1305" w:type="dxa"/>
            <w:vAlign w:val="center"/>
          </w:tcPr>
          <w:p w:rsidR="001F61F3" w:rsidRDefault="001F61F3" w:rsidP="001F61F3">
            <w:pPr>
              <w:jc w:val="center"/>
            </w:pPr>
            <w:r>
              <w:t>376</w:t>
            </w:r>
          </w:p>
        </w:tc>
        <w:tc>
          <w:tcPr>
            <w:tcW w:w="1922" w:type="dxa"/>
            <w:vAlign w:val="center"/>
          </w:tcPr>
          <w:p w:rsidR="001F61F3" w:rsidRDefault="001F61F3" w:rsidP="001F61F3">
            <w:pPr>
              <w:jc w:val="center"/>
            </w:pPr>
            <w:r>
              <w:t>8°13'7"</w:t>
            </w:r>
          </w:p>
        </w:tc>
        <w:tc>
          <w:tcPr>
            <w:tcW w:w="1560" w:type="dxa"/>
            <w:vAlign w:val="center"/>
          </w:tcPr>
          <w:p w:rsidR="001F61F3" w:rsidRDefault="001F61F3" w:rsidP="001F61F3">
            <w:pPr>
              <w:jc w:val="center"/>
            </w:pPr>
            <w:r>
              <w:t>75,06</w:t>
            </w:r>
          </w:p>
        </w:tc>
        <w:tc>
          <w:tcPr>
            <w:tcW w:w="1871" w:type="dxa"/>
            <w:vAlign w:val="center"/>
          </w:tcPr>
          <w:p w:rsidR="001F61F3" w:rsidRDefault="001F61F3" w:rsidP="001F61F3">
            <w:pPr>
              <w:jc w:val="center"/>
            </w:pPr>
            <w:r>
              <w:t>1394723,39</w:t>
            </w:r>
          </w:p>
        </w:tc>
        <w:tc>
          <w:tcPr>
            <w:tcW w:w="1871" w:type="dxa"/>
            <w:vAlign w:val="center"/>
          </w:tcPr>
          <w:p w:rsidR="001F61F3" w:rsidRDefault="001F61F3" w:rsidP="001F61F3">
            <w:pPr>
              <w:jc w:val="center"/>
            </w:pPr>
            <w:r>
              <w:t>417148,84</w:t>
            </w:r>
          </w:p>
        </w:tc>
      </w:tr>
      <w:tr w:rsidR="001F61F3" w:rsidTr="001F61F3">
        <w:tc>
          <w:tcPr>
            <w:tcW w:w="930" w:type="dxa"/>
            <w:vAlign w:val="center"/>
          </w:tcPr>
          <w:p w:rsidR="001F61F3" w:rsidRDefault="001F61F3" w:rsidP="001F61F3">
            <w:pPr>
              <w:jc w:val="center"/>
            </w:pPr>
            <w:r>
              <w:t>14</w:t>
            </w:r>
          </w:p>
        </w:tc>
        <w:tc>
          <w:tcPr>
            <w:tcW w:w="1305" w:type="dxa"/>
            <w:vAlign w:val="center"/>
          </w:tcPr>
          <w:p w:rsidR="001F61F3" w:rsidRDefault="001F61F3" w:rsidP="001F61F3">
            <w:pPr>
              <w:jc w:val="center"/>
            </w:pPr>
            <w:r>
              <w:t>377</w:t>
            </w:r>
          </w:p>
        </w:tc>
        <w:tc>
          <w:tcPr>
            <w:tcW w:w="1922" w:type="dxa"/>
            <w:vAlign w:val="center"/>
          </w:tcPr>
          <w:p w:rsidR="001F61F3" w:rsidRDefault="001F61F3" w:rsidP="001F61F3">
            <w:pPr>
              <w:jc w:val="center"/>
            </w:pPr>
            <w:r>
              <w:t>337°48'55"</w:t>
            </w:r>
          </w:p>
        </w:tc>
        <w:tc>
          <w:tcPr>
            <w:tcW w:w="1560" w:type="dxa"/>
            <w:vAlign w:val="center"/>
          </w:tcPr>
          <w:p w:rsidR="001F61F3" w:rsidRDefault="001F61F3" w:rsidP="001F61F3">
            <w:pPr>
              <w:jc w:val="center"/>
            </w:pPr>
            <w:r>
              <w:t>17,21</w:t>
            </w:r>
          </w:p>
        </w:tc>
        <w:tc>
          <w:tcPr>
            <w:tcW w:w="1871" w:type="dxa"/>
            <w:vAlign w:val="center"/>
          </w:tcPr>
          <w:p w:rsidR="001F61F3" w:rsidRDefault="001F61F3" w:rsidP="001F61F3">
            <w:pPr>
              <w:jc w:val="center"/>
            </w:pPr>
            <w:r>
              <w:t>1394797,68</w:t>
            </w:r>
          </w:p>
        </w:tc>
        <w:tc>
          <w:tcPr>
            <w:tcW w:w="1871" w:type="dxa"/>
            <w:vAlign w:val="center"/>
          </w:tcPr>
          <w:p w:rsidR="001F61F3" w:rsidRDefault="001F61F3" w:rsidP="001F61F3">
            <w:pPr>
              <w:jc w:val="center"/>
            </w:pPr>
            <w:r>
              <w:t>417159,57</w:t>
            </w:r>
          </w:p>
        </w:tc>
      </w:tr>
      <w:tr w:rsidR="001F61F3" w:rsidTr="001F61F3">
        <w:tc>
          <w:tcPr>
            <w:tcW w:w="930" w:type="dxa"/>
            <w:vAlign w:val="center"/>
          </w:tcPr>
          <w:p w:rsidR="001F61F3" w:rsidRDefault="001F61F3" w:rsidP="001F61F3">
            <w:pPr>
              <w:jc w:val="center"/>
            </w:pPr>
            <w:r>
              <w:t>15</w:t>
            </w:r>
          </w:p>
        </w:tc>
        <w:tc>
          <w:tcPr>
            <w:tcW w:w="1305" w:type="dxa"/>
            <w:vAlign w:val="center"/>
          </w:tcPr>
          <w:p w:rsidR="001F61F3" w:rsidRDefault="001F61F3" w:rsidP="001F61F3">
            <w:pPr>
              <w:jc w:val="center"/>
            </w:pPr>
            <w:r>
              <w:t>378</w:t>
            </w:r>
          </w:p>
        </w:tc>
        <w:tc>
          <w:tcPr>
            <w:tcW w:w="1922" w:type="dxa"/>
            <w:vAlign w:val="center"/>
          </w:tcPr>
          <w:p w:rsidR="001F61F3" w:rsidRDefault="001F61F3" w:rsidP="001F61F3">
            <w:pPr>
              <w:jc w:val="center"/>
            </w:pPr>
            <w:r>
              <w:t>67°39'60"</w:t>
            </w:r>
          </w:p>
        </w:tc>
        <w:tc>
          <w:tcPr>
            <w:tcW w:w="1560" w:type="dxa"/>
            <w:vAlign w:val="center"/>
          </w:tcPr>
          <w:p w:rsidR="001F61F3" w:rsidRDefault="001F61F3" w:rsidP="001F61F3">
            <w:pPr>
              <w:jc w:val="center"/>
            </w:pPr>
            <w:r>
              <w:t>8</w:t>
            </w:r>
          </w:p>
        </w:tc>
        <w:tc>
          <w:tcPr>
            <w:tcW w:w="1871" w:type="dxa"/>
            <w:vAlign w:val="center"/>
          </w:tcPr>
          <w:p w:rsidR="001F61F3" w:rsidRDefault="001F61F3" w:rsidP="001F61F3">
            <w:pPr>
              <w:jc w:val="center"/>
            </w:pPr>
            <w:r>
              <w:t>1394813,62</w:t>
            </w:r>
          </w:p>
        </w:tc>
        <w:tc>
          <w:tcPr>
            <w:tcW w:w="1871" w:type="dxa"/>
            <w:vAlign w:val="center"/>
          </w:tcPr>
          <w:p w:rsidR="001F61F3" w:rsidRDefault="001F61F3" w:rsidP="001F61F3">
            <w:pPr>
              <w:jc w:val="center"/>
            </w:pPr>
            <w:r>
              <w:t>417153,07</w:t>
            </w:r>
          </w:p>
        </w:tc>
      </w:tr>
      <w:tr w:rsidR="001F61F3" w:rsidTr="001F61F3">
        <w:tc>
          <w:tcPr>
            <w:tcW w:w="930" w:type="dxa"/>
            <w:vAlign w:val="center"/>
          </w:tcPr>
          <w:p w:rsidR="001F61F3" w:rsidRDefault="001F61F3" w:rsidP="001F61F3">
            <w:pPr>
              <w:jc w:val="center"/>
            </w:pPr>
            <w:r>
              <w:t>16</w:t>
            </w:r>
          </w:p>
        </w:tc>
        <w:tc>
          <w:tcPr>
            <w:tcW w:w="1305" w:type="dxa"/>
            <w:vAlign w:val="center"/>
          </w:tcPr>
          <w:p w:rsidR="001F61F3" w:rsidRDefault="001F61F3" w:rsidP="001F61F3">
            <w:pPr>
              <w:jc w:val="center"/>
            </w:pPr>
            <w:r>
              <w:t>364</w:t>
            </w:r>
          </w:p>
        </w:tc>
        <w:tc>
          <w:tcPr>
            <w:tcW w:w="1922" w:type="dxa"/>
            <w:vAlign w:val="center"/>
          </w:tcPr>
          <w:p w:rsidR="001F61F3" w:rsidRDefault="001F61F3" w:rsidP="001F61F3">
            <w:pPr>
              <w:jc w:val="center"/>
            </w:pPr>
            <w:r>
              <w:t>157°48'34"</w:t>
            </w:r>
          </w:p>
        </w:tc>
        <w:tc>
          <w:tcPr>
            <w:tcW w:w="1560" w:type="dxa"/>
            <w:vAlign w:val="center"/>
          </w:tcPr>
          <w:p w:rsidR="001F61F3" w:rsidRDefault="001F61F3" w:rsidP="001F61F3">
            <w:pPr>
              <w:jc w:val="center"/>
            </w:pPr>
            <w:r>
              <w:t>19,41</w:t>
            </w:r>
          </w:p>
        </w:tc>
        <w:tc>
          <w:tcPr>
            <w:tcW w:w="1871" w:type="dxa"/>
            <w:vAlign w:val="center"/>
          </w:tcPr>
          <w:p w:rsidR="001F61F3" w:rsidRDefault="001F61F3" w:rsidP="001F61F3">
            <w:pPr>
              <w:jc w:val="center"/>
            </w:pPr>
            <w:r>
              <w:t>1394816,66</w:t>
            </w:r>
          </w:p>
        </w:tc>
        <w:tc>
          <w:tcPr>
            <w:tcW w:w="1871" w:type="dxa"/>
            <w:vAlign w:val="center"/>
          </w:tcPr>
          <w:p w:rsidR="001F61F3" w:rsidRDefault="001F61F3" w:rsidP="001F61F3">
            <w:pPr>
              <w:jc w:val="center"/>
            </w:pPr>
            <w:r>
              <w:t>417160,47</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379</w:t>
            </w:r>
          </w:p>
        </w:tc>
        <w:tc>
          <w:tcPr>
            <w:tcW w:w="1922" w:type="dxa"/>
            <w:vAlign w:val="center"/>
          </w:tcPr>
          <w:p w:rsidR="001F61F3" w:rsidRDefault="001F61F3" w:rsidP="001F61F3">
            <w:pPr>
              <w:jc w:val="center"/>
            </w:pPr>
            <w:r>
              <w:t>163°6'30"</w:t>
            </w:r>
          </w:p>
        </w:tc>
        <w:tc>
          <w:tcPr>
            <w:tcW w:w="1560" w:type="dxa"/>
            <w:vAlign w:val="center"/>
          </w:tcPr>
          <w:p w:rsidR="001F61F3" w:rsidRDefault="001F61F3" w:rsidP="001F61F3">
            <w:pPr>
              <w:jc w:val="center"/>
            </w:pPr>
            <w:r>
              <w:t>19,96</w:t>
            </w:r>
          </w:p>
        </w:tc>
        <w:tc>
          <w:tcPr>
            <w:tcW w:w="1871" w:type="dxa"/>
            <w:vAlign w:val="center"/>
          </w:tcPr>
          <w:p w:rsidR="001F61F3" w:rsidRDefault="001F61F3" w:rsidP="001F61F3">
            <w:pPr>
              <w:jc w:val="center"/>
            </w:pPr>
            <w:r>
              <w:t>1395055,92</w:t>
            </w:r>
          </w:p>
        </w:tc>
        <w:tc>
          <w:tcPr>
            <w:tcW w:w="1871" w:type="dxa"/>
            <w:vAlign w:val="center"/>
          </w:tcPr>
          <w:p w:rsidR="001F61F3" w:rsidRDefault="001F61F3" w:rsidP="001F61F3">
            <w:pPr>
              <w:jc w:val="center"/>
            </w:pPr>
            <w:r>
              <w:t>417858,78</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380</w:t>
            </w:r>
          </w:p>
        </w:tc>
        <w:tc>
          <w:tcPr>
            <w:tcW w:w="1922" w:type="dxa"/>
            <w:vAlign w:val="center"/>
          </w:tcPr>
          <w:p w:rsidR="001F61F3" w:rsidRDefault="001F61F3" w:rsidP="001F61F3">
            <w:pPr>
              <w:jc w:val="center"/>
            </w:pPr>
            <w:r>
              <w:t>253°7'47"</w:t>
            </w:r>
          </w:p>
        </w:tc>
        <w:tc>
          <w:tcPr>
            <w:tcW w:w="1560" w:type="dxa"/>
            <w:vAlign w:val="center"/>
          </w:tcPr>
          <w:p w:rsidR="001F61F3" w:rsidRDefault="001F61F3" w:rsidP="001F61F3">
            <w:pPr>
              <w:jc w:val="center"/>
            </w:pPr>
            <w:r>
              <w:t>18,3</w:t>
            </w:r>
          </w:p>
        </w:tc>
        <w:tc>
          <w:tcPr>
            <w:tcW w:w="1871" w:type="dxa"/>
            <w:vAlign w:val="center"/>
          </w:tcPr>
          <w:p w:rsidR="001F61F3" w:rsidRDefault="001F61F3" w:rsidP="001F61F3">
            <w:pPr>
              <w:jc w:val="center"/>
            </w:pPr>
            <w:r>
              <w:t>1395036,82</w:t>
            </w:r>
          </w:p>
        </w:tc>
        <w:tc>
          <w:tcPr>
            <w:tcW w:w="1871" w:type="dxa"/>
            <w:vAlign w:val="center"/>
          </w:tcPr>
          <w:p w:rsidR="001F61F3" w:rsidRDefault="001F61F3" w:rsidP="001F61F3">
            <w:pPr>
              <w:jc w:val="center"/>
            </w:pPr>
            <w:r>
              <w:t>417864,58</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381</w:t>
            </w:r>
          </w:p>
        </w:tc>
        <w:tc>
          <w:tcPr>
            <w:tcW w:w="1922" w:type="dxa"/>
            <w:vAlign w:val="center"/>
          </w:tcPr>
          <w:p w:rsidR="001F61F3" w:rsidRDefault="001F61F3" w:rsidP="001F61F3">
            <w:pPr>
              <w:jc w:val="center"/>
            </w:pPr>
            <w:r>
              <w:t>343°5'60"</w:t>
            </w:r>
          </w:p>
        </w:tc>
        <w:tc>
          <w:tcPr>
            <w:tcW w:w="1560" w:type="dxa"/>
            <w:vAlign w:val="center"/>
          </w:tcPr>
          <w:p w:rsidR="001F61F3" w:rsidRDefault="001F61F3" w:rsidP="001F61F3">
            <w:pPr>
              <w:jc w:val="center"/>
            </w:pPr>
            <w:r>
              <w:t>19,95</w:t>
            </w:r>
          </w:p>
        </w:tc>
        <w:tc>
          <w:tcPr>
            <w:tcW w:w="1871" w:type="dxa"/>
            <w:vAlign w:val="center"/>
          </w:tcPr>
          <w:p w:rsidR="001F61F3" w:rsidRDefault="001F61F3" w:rsidP="001F61F3">
            <w:pPr>
              <w:jc w:val="center"/>
            </w:pPr>
            <w:r>
              <w:t>1395031,51</w:t>
            </w:r>
          </w:p>
        </w:tc>
        <w:tc>
          <w:tcPr>
            <w:tcW w:w="1871" w:type="dxa"/>
            <w:vAlign w:val="center"/>
          </w:tcPr>
          <w:p w:rsidR="001F61F3" w:rsidRDefault="001F61F3" w:rsidP="001F61F3">
            <w:pPr>
              <w:jc w:val="center"/>
            </w:pPr>
            <w:r>
              <w:t>417847,07</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382</w:t>
            </w:r>
          </w:p>
        </w:tc>
        <w:tc>
          <w:tcPr>
            <w:tcW w:w="1922" w:type="dxa"/>
            <w:vAlign w:val="center"/>
          </w:tcPr>
          <w:p w:rsidR="001F61F3" w:rsidRDefault="001F61F3" w:rsidP="001F61F3">
            <w:pPr>
              <w:jc w:val="center"/>
            </w:pPr>
            <w:r>
              <w:t>73°5'59"</w:t>
            </w:r>
          </w:p>
        </w:tc>
        <w:tc>
          <w:tcPr>
            <w:tcW w:w="1560" w:type="dxa"/>
            <w:vAlign w:val="center"/>
          </w:tcPr>
          <w:p w:rsidR="001F61F3" w:rsidRDefault="001F61F3" w:rsidP="001F61F3">
            <w:pPr>
              <w:jc w:val="center"/>
            </w:pPr>
            <w:r>
              <w:t>18,3</w:t>
            </w:r>
          </w:p>
        </w:tc>
        <w:tc>
          <w:tcPr>
            <w:tcW w:w="1871" w:type="dxa"/>
            <w:vAlign w:val="center"/>
          </w:tcPr>
          <w:p w:rsidR="001F61F3" w:rsidRDefault="001F61F3" w:rsidP="001F61F3">
            <w:pPr>
              <w:jc w:val="center"/>
            </w:pPr>
            <w:r>
              <w:t>1395050,60</w:t>
            </w:r>
          </w:p>
        </w:tc>
        <w:tc>
          <w:tcPr>
            <w:tcW w:w="1871" w:type="dxa"/>
            <w:vAlign w:val="center"/>
          </w:tcPr>
          <w:p w:rsidR="001F61F3" w:rsidRDefault="001F61F3" w:rsidP="001F61F3">
            <w:pPr>
              <w:jc w:val="center"/>
            </w:pPr>
            <w:r>
              <w:t>417841,27</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379</w:t>
            </w:r>
          </w:p>
        </w:tc>
        <w:tc>
          <w:tcPr>
            <w:tcW w:w="1922" w:type="dxa"/>
            <w:vAlign w:val="center"/>
          </w:tcPr>
          <w:p w:rsidR="001F61F3" w:rsidRDefault="001F61F3" w:rsidP="001F61F3">
            <w:pPr>
              <w:jc w:val="center"/>
            </w:pPr>
            <w:r>
              <w:t>163°6'30"</w:t>
            </w:r>
          </w:p>
        </w:tc>
        <w:tc>
          <w:tcPr>
            <w:tcW w:w="1560" w:type="dxa"/>
            <w:vAlign w:val="center"/>
          </w:tcPr>
          <w:p w:rsidR="001F61F3" w:rsidRDefault="001F61F3" w:rsidP="001F61F3">
            <w:pPr>
              <w:jc w:val="center"/>
            </w:pPr>
            <w:r>
              <w:t>19,96</w:t>
            </w:r>
          </w:p>
        </w:tc>
        <w:tc>
          <w:tcPr>
            <w:tcW w:w="1871" w:type="dxa"/>
            <w:vAlign w:val="center"/>
          </w:tcPr>
          <w:p w:rsidR="001F61F3" w:rsidRDefault="001F61F3" w:rsidP="001F61F3">
            <w:pPr>
              <w:jc w:val="center"/>
            </w:pPr>
            <w:r>
              <w:t>1395055,92</w:t>
            </w:r>
          </w:p>
        </w:tc>
        <w:tc>
          <w:tcPr>
            <w:tcW w:w="1871" w:type="dxa"/>
            <w:vAlign w:val="center"/>
          </w:tcPr>
          <w:p w:rsidR="001F61F3" w:rsidRDefault="001F61F3" w:rsidP="001F61F3">
            <w:pPr>
              <w:jc w:val="center"/>
            </w:pPr>
            <w:r>
              <w:t>417858,78</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383</w:t>
            </w:r>
          </w:p>
        </w:tc>
        <w:tc>
          <w:tcPr>
            <w:tcW w:w="1922" w:type="dxa"/>
            <w:vAlign w:val="center"/>
          </w:tcPr>
          <w:p w:rsidR="001F61F3" w:rsidRDefault="001F61F3" w:rsidP="001F61F3">
            <w:pPr>
              <w:jc w:val="center"/>
            </w:pPr>
            <w:r>
              <w:t>161°21'10"</w:t>
            </w:r>
          </w:p>
        </w:tc>
        <w:tc>
          <w:tcPr>
            <w:tcW w:w="1560" w:type="dxa"/>
            <w:vAlign w:val="center"/>
          </w:tcPr>
          <w:p w:rsidR="001F61F3" w:rsidRDefault="001F61F3" w:rsidP="001F61F3">
            <w:pPr>
              <w:jc w:val="center"/>
            </w:pPr>
            <w:r>
              <w:t>33,31</w:t>
            </w:r>
          </w:p>
        </w:tc>
        <w:tc>
          <w:tcPr>
            <w:tcW w:w="1871" w:type="dxa"/>
            <w:vAlign w:val="center"/>
          </w:tcPr>
          <w:p w:rsidR="001F61F3" w:rsidRDefault="001F61F3" w:rsidP="001F61F3">
            <w:pPr>
              <w:jc w:val="center"/>
            </w:pPr>
            <w:r>
              <w:t>1395057,73</w:t>
            </w:r>
          </w:p>
        </w:tc>
        <w:tc>
          <w:tcPr>
            <w:tcW w:w="1871" w:type="dxa"/>
            <w:vAlign w:val="center"/>
          </w:tcPr>
          <w:p w:rsidR="001F61F3" w:rsidRDefault="001F61F3" w:rsidP="001F61F3">
            <w:pPr>
              <w:jc w:val="center"/>
            </w:pPr>
            <w:r>
              <w:t>417833,10</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384</w:t>
            </w:r>
          </w:p>
        </w:tc>
        <w:tc>
          <w:tcPr>
            <w:tcW w:w="1922" w:type="dxa"/>
            <w:vAlign w:val="center"/>
          </w:tcPr>
          <w:p w:rsidR="001F61F3" w:rsidRDefault="001F61F3" w:rsidP="001F61F3">
            <w:pPr>
              <w:jc w:val="center"/>
            </w:pPr>
            <w:r>
              <w:t>251°29'50"</w:t>
            </w:r>
          </w:p>
        </w:tc>
        <w:tc>
          <w:tcPr>
            <w:tcW w:w="1560" w:type="dxa"/>
            <w:vAlign w:val="center"/>
          </w:tcPr>
          <w:p w:rsidR="001F61F3" w:rsidRDefault="001F61F3" w:rsidP="001F61F3">
            <w:pPr>
              <w:jc w:val="center"/>
            </w:pPr>
            <w:r>
              <w:t>8</w:t>
            </w:r>
          </w:p>
        </w:tc>
        <w:tc>
          <w:tcPr>
            <w:tcW w:w="1871" w:type="dxa"/>
            <w:vAlign w:val="center"/>
          </w:tcPr>
          <w:p w:rsidR="001F61F3" w:rsidRDefault="001F61F3" w:rsidP="001F61F3">
            <w:pPr>
              <w:jc w:val="center"/>
            </w:pPr>
            <w:r>
              <w:t>1395026,17</w:t>
            </w:r>
          </w:p>
        </w:tc>
        <w:tc>
          <w:tcPr>
            <w:tcW w:w="1871" w:type="dxa"/>
            <w:vAlign w:val="center"/>
          </w:tcPr>
          <w:p w:rsidR="001F61F3" w:rsidRDefault="001F61F3" w:rsidP="001F61F3">
            <w:pPr>
              <w:jc w:val="center"/>
            </w:pPr>
            <w:r>
              <w:t>417843,75</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385</w:t>
            </w:r>
          </w:p>
        </w:tc>
        <w:tc>
          <w:tcPr>
            <w:tcW w:w="1922" w:type="dxa"/>
            <w:vAlign w:val="center"/>
          </w:tcPr>
          <w:p w:rsidR="001F61F3" w:rsidRDefault="001F61F3" w:rsidP="001F61F3">
            <w:pPr>
              <w:jc w:val="center"/>
            </w:pPr>
            <w:r>
              <w:t>341°20'51"</w:t>
            </w:r>
          </w:p>
        </w:tc>
        <w:tc>
          <w:tcPr>
            <w:tcW w:w="1560" w:type="dxa"/>
            <w:vAlign w:val="center"/>
          </w:tcPr>
          <w:p w:rsidR="001F61F3" w:rsidRDefault="001F61F3" w:rsidP="001F61F3">
            <w:pPr>
              <w:jc w:val="center"/>
            </w:pPr>
            <w:r>
              <w:t>33,3</w:t>
            </w:r>
          </w:p>
        </w:tc>
        <w:tc>
          <w:tcPr>
            <w:tcW w:w="1871" w:type="dxa"/>
            <w:vAlign w:val="center"/>
          </w:tcPr>
          <w:p w:rsidR="001F61F3" w:rsidRDefault="001F61F3" w:rsidP="001F61F3">
            <w:pPr>
              <w:jc w:val="center"/>
            </w:pPr>
            <w:r>
              <w:t>1395023,63</w:t>
            </w:r>
          </w:p>
        </w:tc>
        <w:tc>
          <w:tcPr>
            <w:tcW w:w="1871" w:type="dxa"/>
            <w:vAlign w:val="center"/>
          </w:tcPr>
          <w:p w:rsidR="001F61F3" w:rsidRDefault="001F61F3" w:rsidP="001F61F3">
            <w:pPr>
              <w:jc w:val="center"/>
            </w:pPr>
            <w:r>
              <w:t>417836,16</w:t>
            </w:r>
          </w:p>
        </w:tc>
      </w:tr>
      <w:tr w:rsidR="001F61F3" w:rsidTr="001F61F3">
        <w:tc>
          <w:tcPr>
            <w:tcW w:w="930" w:type="dxa"/>
            <w:vAlign w:val="center"/>
          </w:tcPr>
          <w:p w:rsidR="001F61F3" w:rsidRDefault="001F61F3" w:rsidP="001F61F3">
            <w:pPr>
              <w:jc w:val="center"/>
            </w:pPr>
            <w:r>
              <w:lastRenderedPageBreak/>
              <w:t>4</w:t>
            </w:r>
          </w:p>
        </w:tc>
        <w:tc>
          <w:tcPr>
            <w:tcW w:w="1305" w:type="dxa"/>
            <w:vAlign w:val="center"/>
          </w:tcPr>
          <w:p w:rsidR="001F61F3" w:rsidRDefault="001F61F3" w:rsidP="001F61F3">
            <w:pPr>
              <w:jc w:val="center"/>
            </w:pPr>
            <w:r>
              <w:t>386</w:t>
            </w:r>
          </w:p>
        </w:tc>
        <w:tc>
          <w:tcPr>
            <w:tcW w:w="1922" w:type="dxa"/>
            <w:vAlign w:val="center"/>
          </w:tcPr>
          <w:p w:rsidR="001F61F3" w:rsidRDefault="001F61F3" w:rsidP="001F61F3">
            <w:pPr>
              <w:jc w:val="center"/>
            </w:pPr>
            <w:r>
              <w:t>71°25'45"</w:t>
            </w:r>
          </w:p>
        </w:tc>
        <w:tc>
          <w:tcPr>
            <w:tcW w:w="1560" w:type="dxa"/>
            <w:vAlign w:val="center"/>
          </w:tcPr>
          <w:p w:rsidR="001F61F3" w:rsidRDefault="001F61F3" w:rsidP="001F61F3">
            <w:pPr>
              <w:jc w:val="center"/>
            </w:pPr>
            <w:r>
              <w:t>8,01</w:t>
            </w:r>
          </w:p>
        </w:tc>
        <w:tc>
          <w:tcPr>
            <w:tcW w:w="1871" w:type="dxa"/>
            <w:vAlign w:val="center"/>
          </w:tcPr>
          <w:p w:rsidR="001F61F3" w:rsidRDefault="001F61F3" w:rsidP="001F61F3">
            <w:pPr>
              <w:jc w:val="center"/>
            </w:pPr>
            <w:r>
              <w:t>1395055,18</w:t>
            </w:r>
          </w:p>
        </w:tc>
        <w:tc>
          <w:tcPr>
            <w:tcW w:w="1871" w:type="dxa"/>
            <w:vAlign w:val="center"/>
          </w:tcPr>
          <w:p w:rsidR="001F61F3" w:rsidRDefault="001F61F3" w:rsidP="001F61F3">
            <w:pPr>
              <w:jc w:val="center"/>
            </w:pPr>
            <w:r>
              <w:t>417825,51</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383</w:t>
            </w:r>
          </w:p>
        </w:tc>
        <w:tc>
          <w:tcPr>
            <w:tcW w:w="1922" w:type="dxa"/>
            <w:vAlign w:val="center"/>
          </w:tcPr>
          <w:p w:rsidR="001F61F3" w:rsidRDefault="001F61F3" w:rsidP="001F61F3">
            <w:pPr>
              <w:jc w:val="center"/>
            </w:pPr>
            <w:r>
              <w:t>161°21'10"</w:t>
            </w:r>
          </w:p>
        </w:tc>
        <w:tc>
          <w:tcPr>
            <w:tcW w:w="1560" w:type="dxa"/>
            <w:vAlign w:val="center"/>
          </w:tcPr>
          <w:p w:rsidR="001F61F3" w:rsidRDefault="001F61F3" w:rsidP="001F61F3">
            <w:pPr>
              <w:jc w:val="center"/>
            </w:pPr>
            <w:r>
              <w:t>33,31</w:t>
            </w:r>
          </w:p>
        </w:tc>
        <w:tc>
          <w:tcPr>
            <w:tcW w:w="1871" w:type="dxa"/>
            <w:vAlign w:val="center"/>
          </w:tcPr>
          <w:p w:rsidR="001F61F3" w:rsidRDefault="001F61F3" w:rsidP="001F61F3">
            <w:pPr>
              <w:jc w:val="center"/>
            </w:pPr>
            <w:r>
              <w:t>1395057,73</w:t>
            </w:r>
          </w:p>
        </w:tc>
        <w:tc>
          <w:tcPr>
            <w:tcW w:w="1871" w:type="dxa"/>
            <w:vAlign w:val="center"/>
          </w:tcPr>
          <w:p w:rsidR="001F61F3" w:rsidRDefault="001F61F3" w:rsidP="001F61F3">
            <w:pPr>
              <w:jc w:val="center"/>
            </w:pPr>
            <w:r>
              <w:t>417833,10</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387</w:t>
            </w:r>
          </w:p>
        </w:tc>
        <w:tc>
          <w:tcPr>
            <w:tcW w:w="1922" w:type="dxa"/>
            <w:vAlign w:val="center"/>
          </w:tcPr>
          <w:p w:rsidR="001F61F3" w:rsidRDefault="001F61F3" w:rsidP="001F61F3">
            <w:pPr>
              <w:jc w:val="center"/>
            </w:pPr>
            <w:r>
              <w:t>160°54'7"</w:t>
            </w:r>
          </w:p>
        </w:tc>
        <w:tc>
          <w:tcPr>
            <w:tcW w:w="1560" w:type="dxa"/>
            <w:vAlign w:val="center"/>
          </w:tcPr>
          <w:p w:rsidR="001F61F3" w:rsidRDefault="001F61F3" w:rsidP="001F61F3">
            <w:pPr>
              <w:jc w:val="center"/>
            </w:pPr>
            <w:r>
              <w:t>17,76</w:t>
            </w:r>
          </w:p>
        </w:tc>
        <w:tc>
          <w:tcPr>
            <w:tcW w:w="1871" w:type="dxa"/>
            <w:vAlign w:val="center"/>
          </w:tcPr>
          <w:p w:rsidR="001F61F3" w:rsidRDefault="001F61F3" w:rsidP="001F61F3">
            <w:pPr>
              <w:jc w:val="center"/>
            </w:pPr>
            <w:r>
              <w:t>1395171,46</w:t>
            </w:r>
          </w:p>
        </w:tc>
        <w:tc>
          <w:tcPr>
            <w:tcW w:w="1871" w:type="dxa"/>
            <w:vAlign w:val="center"/>
          </w:tcPr>
          <w:p w:rsidR="001F61F3" w:rsidRDefault="001F61F3" w:rsidP="001F61F3">
            <w:pPr>
              <w:jc w:val="center"/>
            </w:pPr>
            <w:r>
              <w:t>417795,10</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388</w:t>
            </w:r>
          </w:p>
        </w:tc>
        <w:tc>
          <w:tcPr>
            <w:tcW w:w="1922" w:type="dxa"/>
            <w:vAlign w:val="center"/>
          </w:tcPr>
          <w:p w:rsidR="001F61F3" w:rsidRDefault="001F61F3" w:rsidP="001F61F3">
            <w:pPr>
              <w:jc w:val="center"/>
            </w:pPr>
            <w:r>
              <w:t>250°54'33"</w:t>
            </w:r>
          </w:p>
        </w:tc>
        <w:tc>
          <w:tcPr>
            <w:tcW w:w="1560" w:type="dxa"/>
            <w:vAlign w:val="center"/>
          </w:tcPr>
          <w:p w:rsidR="001F61F3" w:rsidRDefault="001F61F3" w:rsidP="001F61F3">
            <w:pPr>
              <w:jc w:val="center"/>
            </w:pPr>
            <w:r>
              <w:t>8,01</w:t>
            </w:r>
          </w:p>
        </w:tc>
        <w:tc>
          <w:tcPr>
            <w:tcW w:w="1871" w:type="dxa"/>
            <w:vAlign w:val="center"/>
          </w:tcPr>
          <w:p w:rsidR="001F61F3" w:rsidRDefault="001F61F3" w:rsidP="001F61F3">
            <w:pPr>
              <w:jc w:val="center"/>
            </w:pPr>
            <w:r>
              <w:t>1395154,68</w:t>
            </w:r>
          </w:p>
        </w:tc>
        <w:tc>
          <w:tcPr>
            <w:tcW w:w="1871" w:type="dxa"/>
            <w:vAlign w:val="center"/>
          </w:tcPr>
          <w:p w:rsidR="001F61F3" w:rsidRDefault="001F61F3" w:rsidP="001F61F3">
            <w:pPr>
              <w:jc w:val="center"/>
            </w:pPr>
            <w:r>
              <w:t>417800,91</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389</w:t>
            </w:r>
          </w:p>
        </w:tc>
        <w:tc>
          <w:tcPr>
            <w:tcW w:w="1922" w:type="dxa"/>
            <w:vAlign w:val="center"/>
          </w:tcPr>
          <w:p w:rsidR="001F61F3" w:rsidRDefault="001F61F3" w:rsidP="001F61F3">
            <w:pPr>
              <w:jc w:val="center"/>
            </w:pPr>
            <w:r>
              <w:t>341°0'14"</w:t>
            </w:r>
          </w:p>
        </w:tc>
        <w:tc>
          <w:tcPr>
            <w:tcW w:w="1560" w:type="dxa"/>
            <w:vAlign w:val="center"/>
          </w:tcPr>
          <w:p w:rsidR="001F61F3" w:rsidRDefault="001F61F3" w:rsidP="001F61F3">
            <w:pPr>
              <w:jc w:val="center"/>
            </w:pPr>
            <w:r>
              <w:t>17,76</w:t>
            </w:r>
          </w:p>
        </w:tc>
        <w:tc>
          <w:tcPr>
            <w:tcW w:w="1871" w:type="dxa"/>
            <w:vAlign w:val="center"/>
          </w:tcPr>
          <w:p w:rsidR="001F61F3" w:rsidRDefault="001F61F3" w:rsidP="001F61F3">
            <w:pPr>
              <w:jc w:val="center"/>
            </w:pPr>
            <w:r>
              <w:t>1395152,06</w:t>
            </w:r>
          </w:p>
        </w:tc>
        <w:tc>
          <w:tcPr>
            <w:tcW w:w="1871" w:type="dxa"/>
            <w:vAlign w:val="center"/>
          </w:tcPr>
          <w:p w:rsidR="001F61F3" w:rsidRDefault="001F61F3" w:rsidP="001F61F3">
            <w:pPr>
              <w:jc w:val="center"/>
            </w:pPr>
            <w:r>
              <w:t>417793,34</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390</w:t>
            </w:r>
          </w:p>
        </w:tc>
        <w:tc>
          <w:tcPr>
            <w:tcW w:w="1922" w:type="dxa"/>
            <w:vAlign w:val="center"/>
          </w:tcPr>
          <w:p w:rsidR="001F61F3" w:rsidRDefault="001F61F3" w:rsidP="001F61F3">
            <w:pPr>
              <w:jc w:val="center"/>
            </w:pPr>
            <w:r>
              <w:t>70°54'23"</w:t>
            </w:r>
          </w:p>
        </w:tc>
        <w:tc>
          <w:tcPr>
            <w:tcW w:w="1560" w:type="dxa"/>
            <w:vAlign w:val="center"/>
          </w:tcPr>
          <w:p w:rsidR="001F61F3" w:rsidRDefault="001F61F3" w:rsidP="001F61F3">
            <w:pPr>
              <w:jc w:val="center"/>
            </w:pPr>
            <w:r>
              <w:t>7,98</w:t>
            </w:r>
          </w:p>
        </w:tc>
        <w:tc>
          <w:tcPr>
            <w:tcW w:w="1871" w:type="dxa"/>
            <w:vAlign w:val="center"/>
          </w:tcPr>
          <w:p w:rsidR="001F61F3" w:rsidRDefault="001F61F3" w:rsidP="001F61F3">
            <w:pPr>
              <w:jc w:val="center"/>
            </w:pPr>
            <w:r>
              <w:t>1395168,85</w:t>
            </w:r>
          </w:p>
        </w:tc>
        <w:tc>
          <w:tcPr>
            <w:tcW w:w="1871" w:type="dxa"/>
            <w:vAlign w:val="center"/>
          </w:tcPr>
          <w:p w:rsidR="001F61F3" w:rsidRDefault="001F61F3" w:rsidP="001F61F3">
            <w:pPr>
              <w:jc w:val="center"/>
            </w:pPr>
            <w:r>
              <w:t>417787,56</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387</w:t>
            </w:r>
          </w:p>
        </w:tc>
        <w:tc>
          <w:tcPr>
            <w:tcW w:w="1922" w:type="dxa"/>
            <w:vAlign w:val="center"/>
          </w:tcPr>
          <w:p w:rsidR="001F61F3" w:rsidRDefault="001F61F3" w:rsidP="001F61F3">
            <w:pPr>
              <w:jc w:val="center"/>
            </w:pPr>
            <w:r>
              <w:t>160°54'7"</w:t>
            </w:r>
          </w:p>
        </w:tc>
        <w:tc>
          <w:tcPr>
            <w:tcW w:w="1560" w:type="dxa"/>
            <w:vAlign w:val="center"/>
          </w:tcPr>
          <w:p w:rsidR="001F61F3" w:rsidRDefault="001F61F3" w:rsidP="001F61F3">
            <w:pPr>
              <w:jc w:val="center"/>
            </w:pPr>
            <w:r>
              <w:t>17,76</w:t>
            </w:r>
          </w:p>
        </w:tc>
        <w:tc>
          <w:tcPr>
            <w:tcW w:w="1871" w:type="dxa"/>
            <w:vAlign w:val="center"/>
          </w:tcPr>
          <w:p w:rsidR="001F61F3" w:rsidRDefault="001F61F3" w:rsidP="001F61F3">
            <w:pPr>
              <w:jc w:val="center"/>
            </w:pPr>
            <w:r>
              <w:t>1395171,46</w:t>
            </w:r>
          </w:p>
        </w:tc>
        <w:tc>
          <w:tcPr>
            <w:tcW w:w="1871" w:type="dxa"/>
            <w:vAlign w:val="center"/>
          </w:tcPr>
          <w:p w:rsidR="001F61F3" w:rsidRDefault="001F61F3" w:rsidP="001F61F3">
            <w:pPr>
              <w:jc w:val="center"/>
            </w:pPr>
            <w:r>
              <w:t>417795,10</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391</w:t>
            </w:r>
          </w:p>
        </w:tc>
        <w:tc>
          <w:tcPr>
            <w:tcW w:w="1922" w:type="dxa"/>
            <w:vAlign w:val="center"/>
          </w:tcPr>
          <w:p w:rsidR="001F61F3" w:rsidRDefault="001F61F3" w:rsidP="001F61F3">
            <w:pPr>
              <w:jc w:val="center"/>
            </w:pPr>
            <w:r>
              <w:t>132°28'5"</w:t>
            </w:r>
          </w:p>
        </w:tc>
        <w:tc>
          <w:tcPr>
            <w:tcW w:w="1560" w:type="dxa"/>
            <w:vAlign w:val="center"/>
          </w:tcPr>
          <w:p w:rsidR="001F61F3" w:rsidRDefault="001F61F3" w:rsidP="001F61F3">
            <w:pPr>
              <w:jc w:val="center"/>
            </w:pPr>
            <w:r>
              <w:t>97,8</w:t>
            </w:r>
          </w:p>
        </w:tc>
        <w:tc>
          <w:tcPr>
            <w:tcW w:w="1871" w:type="dxa"/>
            <w:vAlign w:val="center"/>
          </w:tcPr>
          <w:p w:rsidR="001F61F3" w:rsidRDefault="001F61F3" w:rsidP="001F61F3">
            <w:pPr>
              <w:jc w:val="center"/>
            </w:pPr>
            <w:r>
              <w:t>1395227,14</w:t>
            </w:r>
          </w:p>
        </w:tc>
        <w:tc>
          <w:tcPr>
            <w:tcW w:w="1871" w:type="dxa"/>
            <w:vAlign w:val="center"/>
          </w:tcPr>
          <w:p w:rsidR="001F61F3" w:rsidRDefault="001F61F3" w:rsidP="001F61F3">
            <w:pPr>
              <w:jc w:val="center"/>
            </w:pPr>
            <w:r>
              <w:t>417169,72</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392</w:t>
            </w:r>
          </w:p>
        </w:tc>
        <w:tc>
          <w:tcPr>
            <w:tcW w:w="1922" w:type="dxa"/>
            <w:vAlign w:val="center"/>
          </w:tcPr>
          <w:p w:rsidR="001F61F3" w:rsidRDefault="001F61F3" w:rsidP="001F61F3">
            <w:pPr>
              <w:jc w:val="center"/>
            </w:pPr>
            <w:r>
              <w:t>222°27'8"</w:t>
            </w:r>
          </w:p>
        </w:tc>
        <w:tc>
          <w:tcPr>
            <w:tcW w:w="1560" w:type="dxa"/>
            <w:vAlign w:val="center"/>
          </w:tcPr>
          <w:p w:rsidR="001F61F3" w:rsidRDefault="001F61F3" w:rsidP="001F61F3">
            <w:pPr>
              <w:jc w:val="center"/>
            </w:pPr>
            <w:r>
              <w:t>12,09</w:t>
            </w:r>
          </w:p>
        </w:tc>
        <w:tc>
          <w:tcPr>
            <w:tcW w:w="1871" w:type="dxa"/>
            <w:vAlign w:val="center"/>
          </w:tcPr>
          <w:p w:rsidR="001F61F3" w:rsidRDefault="001F61F3" w:rsidP="001F61F3">
            <w:pPr>
              <w:jc w:val="center"/>
            </w:pPr>
            <w:r>
              <w:t>1395161,11</w:t>
            </w:r>
          </w:p>
        </w:tc>
        <w:tc>
          <w:tcPr>
            <w:tcW w:w="1871" w:type="dxa"/>
            <w:vAlign w:val="center"/>
          </w:tcPr>
          <w:p w:rsidR="001F61F3" w:rsidRDefault="001F61F3" w:rsidP="001F61F3">
            <w:pPr>
              <w:jc w:val="center"/>
            </w:pPr>
            <w:r>
              <w:t>417241,86</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393</w:t>
            </w:r>
          </w:p>
        </w:tc>
        <w:tc>
          <w:tcPr>
            <w:tcW w:w="1922" w:type="dxa"/>
            <w:vAlign w:val="center"/>
          </w:tcPr>
          <w:p w:rsidR="001F61F3" w:rsidRDefault="001F61F3" w:rsidP="001F61F3">
            <w:pPr>
              <w:jc w:val="center"/>
            </w:pPr>
            <w:r>
              <w:t>133°26'47"</w:t>
            </w:r>
          </w:p>
        </w:tc>
        <w:tc>
          <w:tcPr>
            <w:tcW w:w="1560" w:type="dxa"/>
            <w:vAlign w:val="center"/>
          </w:tcPr>
          <w:p w:rsidR="001F61F3" w:rsidRDefault="001F61F3" w:rsidP="001F61F3">
            <w:pPr>
              <w:jc w:val="center"/>
            </w:pPr>
            <w:r>
              <w:t>40,16</w:t>
            </w:r>
          </w:p>
        </w:tc>
        <w:tc>
          <w:tcPr>
            <w:tcW w:w="1871" w:type="dxa"/>
            <w:vAlign w:val="center"/>
          </w:tcPr>
          <w:p w:rsidR="001F61F3" w:rsidRDefault="001F61F3" w:rsidP="001F61F3">
            <w:pPr>
              <w:jc w:val="center"/>
            </w:pPr>
            <w:r>
              <w:t>1395152,19</w:t>
            </w:r>
          </w:p>
        </w:tc>
        <w:tc>
          <w:tcPr>
            <w:tcW w:w="1871" w:type="dxa"/>
            <w:vAlign w:val="center"/>
          </w:tcPr>
          <w:p w:rsidR="001F61F3" w:rsidRDefault="001F61F3" w:rsidP="001F61F3">
            <w:pPr>
              <w:jc w:val="center"/>
            </w:pPr>
            <w:r>
              <w:t>417233,70</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394</w:t>
            </w:r>
          </w:p>
        </w:tc>
        <w:tc>
          <w:tcPr>
            <w:tcW w:w="1922" w:type="dxa"/>
            <w:vAlign w:val="center"/>
          </w:tcPr>
          <w:p w:rsidR="001F61F3" w:rsidRDefault="001F61F3" w:rsidP="001F61F3">
            <w:pPr>
              <w:jc w:val="center"/>
            </w:pPr>
            <w:r>
              <w:t>129°57'27"</w:t>
            </w:r>
          </w:p>
        </w:tc>
        <w:tc>
          <w:tcPr>
            <w:tcW w:w="1560" w:type="dxa"/>
            <w:vAlign w:val="center"/>
          </w:tcPr>
          <w:p w:rsidR="001F61F3" w:rsidRDefault="001F61F3" w:rsidP="001F61F3">
            <w:pPr>
              <w:jc w:val="center"/>
            </w:pPr>
            <w:r>
              <w:t>0,48</w:t>
            </w:r>
          </w:p>
        </w:tc>
        <w:tc>
          <w:tcPr>
            <w:tcW w:w="1871" w:type="dxa"/>
            <w:vAlign w:val="center"/>
          </w:tcPr>
          <w:p w:rsidR="001F61F3" w:rsidRDefault="001F61F3" w:rsidP="001F61F3">
            <w:pPr>
              <w:jc w:val="center"/>
            </w:pPr>
            <w:r>
              <w:t>1395124,57</w:t>
            </w:r>
          </w:p>
        </w:tc>
        <w:tc>
          <w:tcPr>
            <w:tcW w:w="1871" w:type="dxa"/>
            <w:vAlign w:val="center"/>
          </w:tcPr>
          <w:p w:rsidR="001F61F3" w:rsidRDefault="001F61F3" w:rsidP="001F61F3">
            <w:pPr>
              <w:jc w:val="center"/>
            </w:pPr>
            <w:r>
              <w:t>417262,86</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395</w:t>
            </w:r>
          </w:p>
        </w:tc>
        <w:tc>
          <w:tcPr>
            <w:tcW w:w="1922" w:type="dxa"/>
            <w:vAlign w:val="center"/>
          </w:tcPr>
          <w:p w:rsidR="001F61F3" w:rsidRDefault="001F61F3" w:rsidP="001F61F3">
            <w:pPr>
              <w:jc w:val="center"/>
            </w:pPr>
            <w:r>
              <w:t>124°4'38"</w:t>
            </w:r>
          </w:p>
        </w:tc>
        <w:tc>
          <w:tcPr>
            <w:tcW w:w="1560" w:type="dxa"/>
            <w:vAlign w:val="center"/>
          </w:tcPr>
          <w:p w:rsidR="001F61F3" w:rsidRDefault="001F61F3" w:rsidP="001F61F3">
            <w:pPr>
              <w:jc w:val="center"/>
            </w:pPr>
            <w:r>
              <w:t>0,41</w:t>
            </w:r>
          </w:p>
        </w:tc>
        <w:tc>
          <w:tcPr>
            <w:tcW w:w="1871" w:type="dxa"/>
            <w:vAlign w:val="center"/>
          </w:tcPr>
          <w:p w:rsidR="001F61F3" w:rsidRDefault="001F61F3" w:rsidP="001F61F3">
            <w:pPr>
              <w:jc w:val="center"/>
            </w:pPr>
            <w:r>
              <w:t>1395124,26</w:t>
            </w:r>
          </w:p>
        </w:tc>
        <w:tc>
          <w:tcPr>
            <w:tcW w:w="1871" w:type="dxa"/>
            <w:vAlign w:val="center"/>
          </w:tcPr>
          <w:p w:rsidR="001F61F3" w:rsidRDefault="001F61F3" w:rsidP="001F61F3">
            <w:pPr>
              <w:jc w:val="center"/>
            </w:pPr>
            <w:r>
              <w:t>417263,23</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396</w:t>
            </w:r>
          </w:p>
        </w:tc>
        <w:tc>
          <w:tcPr>
            <w:tcW w:w="1922" w:type="dxa"/>
            <w:vAlign w:val="center"/>
          </w:tcPr>
          <w:p w:rsidR="001F61F3" w:rsidRDefault="001F61F3" w:rsidP="001F61F3">
            <w:pPr>
              <w:jc w:val="center"/>
            </w:pPr>
            <w:r>
              <w:t>117°10'52"</w:t>
            </w:r>
          </w:p>
        </w:tc>
        <w:tc>
          <w:tcPr>
            <w:tcW w:w="1560" w:type="dxa"/>
            <w:vAlign w:val="center"/>
          </w:tcPr>
          <w:p w:rsidR="001F61F3" w:rsidRDefault="001F61F3" w:rsidP="001F61F3">
            <w:pPr>
              <w:jc w:val="center"/>
            </w:pPr>
            <w:r>
              <w:t>0,42</w:t>
            </w:r>
          </w:p>
        </w:tc>
        <w:tc>
          <w:tcPr>
            <w:tcW w:w="1871" w:type="dxa"/>
            <w:vAlign w:val="center"/>
          </w:tcPr>
          <w:p w:rsidR="001F61F3" w:rsidRDefault="001F61F3" w:rsidP="001F61F3">
            <w:pPr>
              <w:jc w:val="center"/>
            </w:pPr>
            <w:r>
              <w:t>1395124,03</w:t>
            </w:r>
          </w:p>
        </w:tc>
        <w:tc>
          <w:tcPr>
            <w:tcW w:w="1871" w:type="dxa"/>
            <w:vAlign w:val="center"/>
          </w:tcPr>
          <w:p w:rsidR="001F61F3" w:rsidRDefault="001F61F3" w:rsidP="001F61F3">
            <w:pPr>
              <w:jc w:val="center"/>
            </w:pPr>
            <w:r>
              <w:t>417263,57</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397</w:t>
            </w:r>
          </w:p>
        </w:tc>
        <w:tc>
          <w:tcPr>
            <w:tcW w:w="1922" w:type="dxa"/>
            <w:vAlign w:val="center"/>
          </w:tcPr>
          <w:p w:rsidR="001F61F3" w:rsidRDefault="001F61F3" w:rsidP="001F61F3">
            <w:pPr>
              <w:jc w:val="center"/>
            </w:pPr>
            <w:r>
              <w:t>112°37'12"</w:t>
            </w:r>
          </w:p>
        </w:tc>
        <w:tc>
          <w:tcPr>
            <w:tcW w:w="1560" w:type="dxa"/>
            <w:vAlign w:val="center"/>
          </w:tcPr>
          <w:p w:rsidR="001F61F3" w:rsidRDefault="001F61F3" w:rsidP="001F61F3">
            <w:pPr>
              <w:jc w:val="center"/>
            </w:pPr>
            <w:r>
              <w:t>0,52</w:t>
            </w:r>
          </w:p>
        </w:tc>
        <w:tc>
          <w:tcPr>
            <w:tcW w:w="1871" w:type="dxa"/>
            <w:vAlign w:val="center"/>
          </w:tcPr>
          <w:p w:rsidR="001F61F3" w:rsidRDefault="001F61F3" w:rsidP="001F61F3">
            <w:pPr>
              <w:jc w:val="center"/>
            </w:pPr>
            <w:r>
              <w:t>1395123,84</w:t>
            </w:r>
          </w:p>
        </w:tc>
        <w:tc>
          <w:tcPr>
            <w:tcW w:w="1871" w:type="dxa"/>
            <w:vAlign w:val="center"/>
          </w:tcPr>
          <w:p w:rsidR="001F61F3" w:rsidRDefault="001F61F3" w:rsidP="001F61F3">
            <w:pPr>
              <w:jc w:val="center"/>
            </w:pPr>
            <w:r>
              <w:t>417263,94</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398</w:t>
            </w:r>
          </w:p>
        </w:tc>
        <w:tc>
          <w:tcPr>
            <w:tcW w:w="1922" w:type="dxa"/>
            <w:vAlign w:val="center"/>
          </w:tcPr>
          <w:p w:rsidR="001F61F3" w:rsidRDefault="001F61F3" w:rsidP="001F61F3">
            <w:pPr>
              <w:jc w:val="center"/>
            </w:pPr>
            <w:r>
              <w:t>108°26'6"</w:t>
            </w:r>
          </w:p>
        </w:tc>
        <w:tc>
          <w:tcPr>
            <w:tcW w:w="1560" w:type="dxa"/>
            <w:vAlign w:val="center"/>
          </w:tcPr>
          <w:p w:rsidR="001F61F3" w:rsidRDefault="001F61F3" w:rsidP="001F61F3">
            <w:pPr>
              <w:jc w:val="center"/>
            </w:pPr>
            <w:r>
              <w:t>4,49</w:t>
            </w:r>
          </w:p>
        </w:tc>
        <w:tc>
          <w:tcPr>
            <w:tcW w:w="1871" w:type="dxa"/>
            <w:vAlign w:val="center"/>
          </w:tcPr>
          <w:p w:rsidR="001F61F3" w:rsidRDefault="001F61F3" w:rsidP="001F61F3">
            <w:pPr>
              <w:jc w:val="center"/>
            </w:pPr>
            <w:r>
              <w:t>1395123,64</w:t>
            </w:r>
          </w:p>
        </w:tc>
        <w:tc>
          <w:tcPr>
            <w:tcW w:w="1871" w:type="dxa"/>
            <w:vAlign w:val="center"/>
          </w:tcPr>
          <w:p w:rsidR="001F61F3" w:rsidRDefault="001F61F3" w:rsidP="001F61F3">
            <w:pPr>
              <w:jc w:val="center"/>
            </w:pPr>
            <w:r>
              <w:t>417264,42</w:t>
            </w:r>
          </w:p>
        </w:tc>
      </w:tr>
      <w:tr w:rsidR="001F61F3" w:rsidTr="001F61F3">
        <w:tc>
          <w:tcPr>
            <w:tcW w:w="930" w:type="dxa"/>
            <w:vAlign w:val="center"/>
          </w:tcPr>
          <w:p w:rsidR="001F61F3" w:rsidRDefault="001F61F3" w:rsidP="001F61F3">
            <w:pPr>
              <w:jc w:val="center"/>
            </w:pPr>
            <w:r>
              <w:t>9</w:t>
            </w:r>
          </w:p>
        </w:tc>
        <w:tc>
          <w:tcPr>
            <w:tcW w:w="1305" w:type="dxa"/>
            <w:vAlign w:val="center"/>
          </w:tcPr>
          <w:p w:rsidR="001F61F3" w:rsidRDefault="001F61F3" w:rsidP="001F61F3">
            <w:pPr>
              <w:jc w:val="center"/>
            </w:pPr>
            <w:r>
              <w:t>399</w:t>
            </w:r>
          </w:p>
        </w:tc>
        <w:tc>
          <w:tcPr>
            <w:tcW w:w="1922" w:type="dxa"/>
            <w:vAlign w:val="center"/>
          </w:tcPr>
          <w:p w:rsidR="001F61F3" w:rsidRDefault="001F61F3" w:rsidP="001F61F3">
            <w:pPr>
              <w:jc w:val="center"/>
            </w:pPr>
            <w:r>
              <w:t>180°0'0"</w:t>
            </w:r>
          </w:p>
        </w:tc>
        <w:tc>
          <w:tcPr>
            <w:tcW w:w="1560" w:type="dxa"/>
            <w:vAlign w:val="center"/>
          </w:tcPr>
          <w:p w:rsidR="001F61F3" w:rsidRDefault="001F61F3" w:rsidP="001F61F3">
            <w:pPr>
              <w:jc w:val="center"/>
            </w:pPr>
            <w:r>
              <w:t>0,01</w:t>
            </w:r>
          </w:p>
        </w:tc>
        <w:tc>
          <w:tcPr>
            <w:tcW w:w="1871" w:type="dxa"/>
            <w:vAlign w:val="center"/>
          </w:tcPr>
          <w:p w:rsidR="001F61F3" w:rsidRDefault="001F61F3" w:rsidP="001F61F3">
            <w:pPr>
              <w:jc w:val="center"/>
            </w:pPr>
            <w:r>
              <w:t>1395122,22</w:t>
            </w:r>
          </w:p>
        </w:tc>
        <w:tc>
          <w:tcPr>
            <w:tcW w:w="1871" w:type="dxa"/>
            <w:vAlign w:val="center"/>
          </w:tcPr>
          <w:p w:rsidR="001F61F3" w:rsidRDefault="001F61F3" w:rsidP="001F61F3">
            <w:pPr>
              <w:jc w:val="center"/>
            </w:pPr>
            <w:r>
              <w:t>417268,68</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399</w:t>
            </w:r>
          </w:p>
        </w:tc>
        <w:tc>
          <w:tcPr>
            <w:tcW w:w="1922" w:type="dxa"/>
            <w:vAlign w:val="center"/>
          </w:tcPr>
          <w:p w:rsidR="001F61F3" w:rsidRDefault="001F61F3" w:rsidP="001F61F3">
            <w:pPr>
              <w:jc w:val="center"/>
            </w:pPr>
            <w:r>
              <w:t>61°42'53"</w:t>
            </w:r>
          </w:p>
        </w:tc>
        <w:tc>
          <w:tcPr>
            <w:tcW w:w="1560" w:type="dxa"/>
            <w:vAlign w:val="center"/>
          </w:tcPr>
          <w:p w:rsidR="001F61F3" w:rsidRDefault="001F61F3" w:rsidP="001F61F3">
            <w:pPr>
              <w:jc w:val="center"/>
            </w:pPr>
            <w:r>
              <w:t>12,51</w:t>
            </w:r>
          </w:p>
        </w:tc>
        <w:tc>
          <w:tcPr>
            <w:tcW w:w="1871" w:type="dxa"/>
            <w:vAlign w:val="center"/>
          </w:tcPr>
          <w:p w:rsidR="001F61F3" w:rsidRDefault="001F61F3" w:rsidP="001F61F3">
            <w:pPr>
              <w:jc w:val="center"/>
            </w:pPr>
            <w:r>
              <w:t>1395122,21</w:t>
            </w:r>
          </w:p>
        </w:tc>
        <w:tc>
          <w:tcPr>
            <w:tcW w:w="1871" w:type="dxa"/>
            <w:vAlign w:val="center"/>
          </w:tcPr>
          <w:p w:rsidR="001F61F3" w:rsidRDefault="001F61F3" w:rsidP="001F61F3">
            <w:pPr>
              <w:jc w:val="center"/>
            </w:pPr>
            <w:r>
              <w:t>417268,68</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401</w:t>
            </w:r>
          </w:p>
        </w:tc>
        <w:tc>
          <w:tcPr>
            <w:tcW w:w="1922" w:type="dxa"/>
            <w:vAlign w:val="center"/>
          </w:tcPr>
          <w:p w:rsidR="001F61F3" w:rsidRDefault="001F61F3" w:rsidP="001F61F3">
            <w:pPr>
              <w:jc w:val="center"/>
            </w:pPr>
            <w:r>
              <w:t>150°0'52"</w:t>
            </w:r>
          </w:p>
        </w:tc>
        <w:tc>
          <w:tcPr>
            <w:tcW w:w="1560" w:type="dxa"/>
            <w:vAlign w:val="center"/>
          </w:tcPr>
          <w:p w:rsidR="001F61F3" w:rsidRDefault="001F61F3" w:rsidP="001F61F3">
            <w:pPr>
              <w:jc w:val="center"/>
            </w:pPr>
            <w:r>
              <w:t>34,25</w:t>
            </w:r>
          </w:p>
        </w:tc>
        <w:tc>
          <w:tcPr>
            <w:tcW w:w="1871" w:type="dxa"/>
            <w:vAlign w:val="center"/>
          </w:tcPr>
          <w:p w:rsidR="001F61F3" w:rsidRDefault="001F61F3" w:rsidP="001F61F3">
            <w:pPr>
              <w:jc w:val="center"/>
            </w:pPr>
            <w:r>
              <w:t>1395128,14</w:t>
            </w:r>
          </w:p>
        </w:tc>
        <w:tc>
          <w:tcPr>
            <w:tcW w:w="1871" w:type="dxa"/>
            <w:vAlign w:val="center"/>
          </w:tcPr>
          <w:p w:rsidR="001F61F3" w:rsidRDefault="001F61F3" w:rsidP="001F61F3">
            <w:pPr>
              <w:jc w:val="center"/>
            </w:pPr>
            <w:r>
              <w:t>417279,70</w:t>
            </w:r>
          </w:p>
        </w:tc>
      </w:tr>
      <w:tr w:rsidR="001F61F3" w:rsidTr="001F61F3">
        <w:tc>
          <w:tcPr>
            <w:tcW w:w="930" w:type="dxa"/>
            <w:vAlign w:val="center"/>
          </w:tcPr>
          <w:p w:rsidR="001F61F3" w:rsidRDefault="001F61F3" w:rsidP="001F61F3">
            <w:pPr>
              <w:jc w:val="center"/>
            </w:pPr>
            <w:r>
              <w:t>12</w:t>
            </w:r>
          </w:p>
        </w:tc>
        <w:tc>
          <w:tcPr>
            <w:tcW w:w="1305" w:type="dxa"/>
            <w:vAlign w:val="center"/>
          </w:tcPr>
          <w:p w:rsidR="001F61F3" w:rsidRDefault="001F61F3" w:rsidP="001F61F3">
            <w:pPr>
              <w:jc w:val="center"/>
            </w:pPr>
            <w:r>
              <w:t>402</w:t>
            </w:r>
          </w:p>
        </w:tc>
        <w:tc>
          <w:tcPr>
            <w:tcW w:w="1922" w:type="dxa"/>
            <w:vAlign w:val="center"/>
          </w:tcPr>
          <w:p w:rsidR="001F61F3" w:rsidRDefault="001F61F3" w:rsidP="001F61F3">
            <w:pPr>
              <w:jc w:val="center"/>
            </w:pPr>
            <w:r>
              <w:t>237°55'16"</w:t>
            </w:r>
          </w:p>
        </w:tc>
        <w:tc>
          <w:tcPr>
            <w:tcW w:w="1560" w:type="dxa"/>
            <w:vAlign w:val="center"/>
          </w:tcPr>
          <w:p w:rsidR="001F61F3" w:rsidRDefault="001F61F3" w:rsidP="001F61F3">
            <w:pPr>
              <w:jc w:val="center"/>
            </w:pPr>
            <w:r>
              <w:t>6,61</w:t>
            </w:r>
          </w:p>
        </w:tc>
        <w:tc>
          <w:tcPr>
            <w:tcW w:w="1871" w:type="dxa"/>
            <w:vAlign w:val="center"/>
          </w:tcPr>
          <w:p w:rsidR="001F61F3" w:rsidRDefault="001F61F3" w:rsidP="001F61F3">
            <w:pPr>
              <w:jc w:val="center"/>
            </w:pPr>
            <w:r>
              <w:t>1395098,47</w:t>
            </w:r>
          </w:p>
        </w:tc>
        <w:tc>
          <w:tcPr>
            <w:tcW w:w="1871" w:type="dxa"/>
            <w:vAlign w:val="center"/>
          </w:tcPr>
          <w:p w:rsidR="001F61F3" w:rsidRDefault="001F61F3" w:rsidP="001F61F3">
            <w:pPr>
              <w:jc w:val="center"/>
            </w:pPr>
            <w:r>
              <w:t>417296,82</w:t>
            </w:r>
          </w:p>
        </w:tc>
      </w:tr>
      <w:tr w:rsidR="001F61F3" w:rsidTr="001F61F3">
        <w:tc>
          <w:tcPr>
            <w:tcW w:w="930" w:type="dxa"/>
            <w:vAlign w:val="center"/>
          </w:tcPr>
          <w:p w:rsidR="001F61F3" w:rsidRDefault="001F61F3" w:rsidP="001F61F3">
            <w:pPr>
              <w:jc w:val="center"/>
            </w:pPr>
            <w:r>
              <w:t>13</w:t>
            </w:r>
          </w:p>
        </w:tc>
        <w:tc>
          <w:tcPr>
            <w:tcW w:w="1305" w:type="dxa"/>
            <w:vAlign w:val="center"/>
          </w:tcPr>
          <w:p w:rsidR="001F61F3" w:rsidRDefault="001F61F3" w:rsidP="001F61F3">
            <w:pPr>
              <w:jc w:val="center"/>
            </w:pPr>
            <w:r>
              <w:t>403</w:t>
            </w:r>
          </w:p>
        </w:tc>
        <w:tc>
          <w:tcPr>
            <w:tcW w:w="1922" w:type="dxa"/>
            <w:vAlign w:val="center"/>
          </w:tcPr>
          <w:p w:rsidR="001F61F3" w:rsidRDefault="001F61F3" w:rsidP="001F61F3">
            <w:pPr>
              <w:jc w:val="center"/>
            </w:pPr>
            <w:r>
              <w:t>146°5'12"</w:t>
            </w:r>
          </w:p>
        </w:tc>
        <w:tc>
          <w:tcPr>
            <w:tcW w:w="1560" w:type="dxa"/>
            <w:vAlign w:val="center"/>
          </w:tcPr>
          <w:p w:rsidR="001F61F3" w:rsidRDefault="001F61F3" w:rsidP="001F61F3">
            <w:pPr>
              <w:jc w:val="center"/>
            </w:pPr>
            <w:r>
              <w:t>66,19</w:t>
            </w:r>
          </w:p>
        </w:tc>
        <w:tc>
          <w:tcPr>
            <w:tcW w:w="1871" w:type="dxa"/>
            <w:vAlign w:val="center"/>
          </w:tcPr>
          <w:p w:rsidR="001F61F3" w:rsidRDefault="001F61F3" w:rsidP="001F61F3">
            <w:pPr>
              <w:jc w:val="center"/>
            </w:pPr>
            <w:r>
              <w:t>1395094,96</w:t>
            </w:r>
          </w:p>
        </w:tc>
        <w:tc>
          <w:tcPr>
            <w:tcW w:w="1871" w:type="dxa"/>
            <w:vAlign w:val="center"/>
          </w:tcPr>
          <w:p w:rsidR="001F61F3" w:rsidRDefault="001F61F3" w:rsidP="001F61F3">
            <w:pPr>
              <w:jc w:val="center"/>
            </w:pPr>
            <w:r>
              <w:t>417291,22</w:t>
            </w:r>
          </w:p>
        </w:tc>
      </w:tr>
      <w:tr w:rsidR="001F61F3" w:rsidTr="001F61F3">
        <w:tc>
          <w:tcPr>
            <w:tcW w:w="930" w:type="dxa"/>
            <w:vAlign w:val="center"/>
          </w:tcPr>
          <w:p w:rsidR="001F61F3" w:rsidRDefault="001F61F3" w:rsidP="001F61F3">
            <w:pPr>
              <w:jc w:val="center"/>
            </w:pPr>
            <w:r>
              <w:t>14</w:t>
            </w:r>
          </w:p>
        </w:tc>
        <w:tc>
          <w:tcPr>
            <w:tcW w:w="1305" w:type="dxa"/>
            <w:vAlign w:val="center"/>
          </w:tcPr>
          <w:p w:rsidR="001F61F3" w:rsidRDefault="001F61F3" w:rsidP="001F61F3">
            <w:pPr>
              <w:jc w:val="center"/>
            </w:pPr>
            <w:r>
              <w:t>404</w:t>
            </w:r>
          </w:p>
        </w:tc>
        <w:tc>
          <w:tcPr>
            <w:tcW w:w="1922" w:type="dxa"/>
            <w:vAlign w:val="center"/>
          </w:tcPr>
          <w:p w:rsidR="001F61F3" w:rsidRDefault="001F61F3" w:rsidP="001F61F3">
            <w:pPr>
              <w:jc w:val="center"/>
            </w:pPr>
            <w:r>
              <w:t>146°6'14"</w:t>
            </w:r>
          </w:p>
        </w:tc>
        <w:tc>
          <w:tcPr>
            <w:tcW w:w="1560" w:type="dxa"/>
            <w:vAlign w:val="center"/>
          </w:tcPr>
          <w:p w:rsidR="001F61F3" w:rsidRDefault="001F61F3" w:rsidP="001F61F3">
            <w:pPr>
              <w:jc w:val="center"/>
            </w:pPr>
            <w:r>
              <w:t>68,66</w:t>
            </w:r>
          </w:p>
        </w:tc>
        <w:tc>
          <w:tcPr>
            <w:tcW w:w="1871" w:type="dxa"/>
            <w:vAlign w:val="center"/>
          </w:tcPr>
          <w:p w:rsidR="001F61F3" w:rsidRDefault="001F61F3" w:rsidP="001F61F3">
            <w:pPr>
              <w:jc w:val="center"/>
            </w:pPr>
            <w:r>
              <w:t>1395040,03</w:t>
            </w:r>
          </w:p>
        </w:tc>
        <w:tc>
          <w:tcPr>
            <w:tcW w:w="1871" w:type="dxa"/>
            <w:vAlign w:val="center"/>
          </w:tcPr>
          <w:p w:rsidR="001F61F3" w:rsidRDefault="001F61F3" w:rsidP="001F61F3">
            <w:pPr>
              <w:jc w:val="center"/>
            </w:pPr>
            <w:r>
              <w:t>417328,15</w:t>
            </w:r>
          </w:p>
        </w:tc>
      </w:tr>
      <w:tr w:rsidR="001F61F3" w:rsidTr="001F61F3">
        <w:tc>
          <w:tcPr>
            <w:tcW w:w="930" w:type="dxa"/>
            <w:vAlign w:val="center"/>
          </w:tcPr>
          <w:p w:rsidR="001F61F3" w:rsidRDefault="001F61F3" w:rsidP="001F61F3">
            <w:pPr>
              <w:jc w:val="center"/>
            </w:pPr>
            <w:r>
              <w:t>15</w:t>
            </w:r>
          </w:p>
        </w:tc>
        <w:tc>
          <w:tcPr>
            <w:tcW w:w="1305" w:type="dxa"/>
            <w:vAlign w:val="center"/>
          </w:tcPr>
          <w:p w:rsidR="001F61F3" w:rsidRDefault="001F61F3" w:rsidP="001F61F3">
            <w:pPr>
              <w:jc w:val="center"/>
            </w:pPr>
            <w:r>
              <w:t>405</w:t>
            </w:r>
          </w:p>
        </w:tc>
        <w:tc>
          <w:tcPr>
            <w:tcW w:w="1922" w:type="dxa"/>
            <w:vAlign w:val="center"/>
          </w:tcPr>
          <w:p w:rsidR="001F61F3" w:rsidRDefault="001F61F3" w:rsidP="001F61F3">
            <w:pPr>
              <w:jc w:val="center"/>
            </w:pPr>
            <w:r>
              <w:t>55°2'25"</w:t>
            </w:r>
          </w:p>
        </w:tc>
        <w:tc>
          <w:tcPr>
            <w:tcW w:w="1560" w:type="dxa"/>
            <w:vAlign w:val="center"/>
          </w:tcPr>
          <w:p w:rsidR="001F61F3" w:rsidRDefault="001F61F3" w:rsidP="001F61F3">
            <w:pPr>
              <w:jc w:val="center"/>
            </w:pPr>
            <w:r>
              <w:t>65,58</w:t>
            </w:r>
          </w:p>
        </w:tc>
        <w:tc>
          <w:tcPr>
            <w:tcW w:w="1871" w:type="dxa"/>
            <w:vAlign w:val="center"/>
          </w:tcPr>
          <w:p w:rsidR="001F61F3" w:rsidRDefault="001F61F3" w:rsidP="001F61F3">
            <w:pPr>
              <w:jc w:val="center"/>
            </w:pPr>
            <w:r>
              <w:t>1394983,04</w:t>
            </w:r>
          </w:p>
        </w:tc>
        <w:tc>
          <w:tcPr>
            <w:tcW w:w="1871" w:type="dxa"/>
            <w:vAlign w:val="center"/>
          </w:tcPr>
          <w:p w:rsidR="001F61F3" w:rsidRDefault="001F61F3" w:rsidP="001F61F3">
            <w:pPr>
              <w:jc w:val="center"/>
            </w:pPr>
            <w:r>
              <w:t>417366,44</w:t>
            </w:r>
          </w:p>
        </w:tc>
      </w:tr>
      <w:tr w:rsidR="001F61F3" w:rsidTr="001F61F3">
        <w:tc>
          <w:tcPr>
            <w:tcW w:w="930" w:type="dxa"/>
            <w:vAlign w:val="center"/>
          </w:tcPr>
          <w:p w:rsidR="001F61F3" w:rsidRDefault="001F61F3" w:rsidP="001F61F3">
            <w:pPr>
              <w:jc w:val="center"/>
            </w:pPr>
            <w:r>
              <w:t>16</w:t>
            </w:r>
          </w:p>
        </w:tc>
        <w:tc>
          <w:tcPr>
            <w:tcW w:w="1305" w:type="dxa"/>
            <w:vAlign w:val="center"/>
          </w:tcPr>
          <w:p w:rsidR="001F61F3" w:rsidRDefault="001F61F3" w:rsidP="001F61F3">
            <w:pPr>
              <w:jc w:val="center"/>
            </w:pPr>
            <w:r>
              <w:t>406</w:t>
            </w:r>
          </w:p>
        </w:tc>
        <w:tc>
          <w:tcPr>
            <w:tcW w:w="1922" w:type="dxa"/>
            <w:vAlign w:val="center"/>
          </w:tcPr>
          <w:p w:rsidR="001F61F3" w:rsidRDefault="001F61F3" w:rsidP="001F61F3">
            <w:pPr>
              <w:jc w:val="center"/>
            </w:pPr>
            <w:r>
              <w:t>55°2'24"</w:t>
            </w:r>
          </w:p>
        </w:tc>
        <w:tc>
          <w:tcPr>
            <w:tcW w:w="1560" w:type="dxa"/>
            <w:vAlign w:val="center"/>
          </w:tcPr>
          <w:p w:rsidR="001F61F3" w:rsidRDefault="001F61F3" w:rsidP="001F61F3">
            <w:pPr>
              <w:jc w:val="center"/>
            </w:pPr>
            <w:r>
              <w:t>119,77</w:t>
            </w:r>
          </w:p>
        </w:tc>
        <w:tc>
          <w:tcPr>
            <w:tcW w:w="1871" w:type="dxa"/>
            <w:vAlign w:val="center"/>
          </w:tcPr>
          <w:p w:rsidR="001F61F3" w:rsidRDefault="001F61F3" w:rsidP="001F61F3">
            <w:pPr>
              <w:jc w:val="center"/>
            </w:pPr>
            <w:r>
              <w:t>1395020,62</w:t>
            </w:r>
          </w:p>
        </w:tc>
        <w:tc>
          <w:tcPr>
            <w:tcW w:w="1871" w:type="dxa"/>
            <w:vAlign w:val="center"/>
          </w:tcPr>
          <w:p w:rsidR="001F61F3" w:rsidRDefault="001F61F3" w:rsidP="001F61F3">
            <w:pPr>
              <w:jc w:val="center"/>
            </w:pPr>
            <w:r>
              <w:t>417420,19</w:t>
            </w:r>
          </w:p>
        </w:tc>
      </w:tr>
      <w:tr w:rsidR="001F61F3" w:rsidTr="001F61F3">
        <w:tc>
          <w:tcPr>
            <w:tcW w:w="930" w:type="dxa"/>
            <w:vAlign w:val="center"/>
          </w:tcPr>
          <w:p w:rsidR="001F61F3" w:rsidRDefault="001F61F3" w:rsidP="001F61F3">
            <w:pPr>
              <w:jc w:val="center"/>
            </w:pPr>
            <w:r>
              <w:t>17</w:t>
            </w:r>
          </w:p>
        </w:tc>
        <w:tc>
          <w:tcPr>
            <w:tcW w:w="1305" w:type="dxa"/>
            <w:vAlign w:val="center"/>
          </w:tcPr>
          <w:p w:rsidR="001F61F3" w:rsidRDefault="001F61F3" w:rsidP="001F61F3">
            <w:pPr>
              <w:jc w:val="center"/>
            </w:pPr>
            <w:r>
              <w:t>407</w:t>
            </w:r>
          </w:p>
        </w:tc>
        <w:tc>
          <w:tcPr>
            <w:tcW w:w="1922" w:type="dxa"/>
            <w:vAlign w:val="center"/>
          </w:tcPr>
          <w:p w:rsidR="001F61F3" w:rsidRDefault="001F61F3" w:rsidP="001F61F3">
            <w:pPr>
              <w:jc w:val="center"/>
            </w:pPr>
            <w:r>
              <w:t>55°2'6"</w:t>
            </w:r>
          </w:p>
        </w:tc>
        <w:tc>
          <w:tcPr>
            <w:tcW w:w="1560" w:type="dxa"/>
            <w:vAlign w:val="center"/>
          </w:tcPr>
          <w:p w:rsidR="001F61F3" w:rsidRDefault="001F61F3" w:rsidP="001F61F3">
            <w:pPr>
              <w:jc w:val="center"/>
            </w:pPr>
            <w:r>
              <w:t>36,4</w:t>
            </w:r>
          </w:p>
        </w:tc>
        <w:tc>
          <w:tcPr>
            <w:tcW w:w="1871" w:type="dxa"/>
            <w:vAlign w:val="center"/>
          </w:tcPr>
          <w:p w:rsidR="001F61F3" w:rsidRDefault="001F61F3" w:rsidP="001F61F3">
            <w:pPr>
              <w:jc w:val="center"/>
            </w:pPr>
            <w:r>
              <w:t>1395089,25</w:t>
            </w:r>
          </w:p>
        </w:tc>
        <w:tc>
          <w:tcPr>
            <w:tcW w:w="1871" w:type="dxa"/>
            <w:vAlign w:val="center"/>
          </w:tcPr>
          <w:p w:rsidR="001F61F3" w:rsidRDefault="001F61F3" w:rsidP="001F61F3">
            <w:pPr>
              <w:jc w:val="center"/>
            </w:pPr>
            <w:r>
              <w:t>417518,35</w:t>
            </w:r>
          </w:p>
        </w:tc>
      </w:tr>
      <w:tr w:rsidR="001F61F3" w:rsidTr="001F61F3">
        <w:tc>
          <w:tcPr>
            <w:tcW w:w="930" w:type="dxa"/>
            <w:vAlign w:val="center"/>
          </w:tcPr>
          <w:p w:rsidR="001F61F3" w:rsidRDefault="001F61F3" w:rsidP="001F61F3">
            <w:pPr>
              <w:jc w:val="center"/>
            </w:pPr>
            <w:r>
              <w:t>18</w:t>
            </w:r>
          </w:p>
        </w:tc>
        <w:tc>
          <w:tcPr>
            <w:tcW w:w="1305" w:type="dxa"/>
            <w:vAlign w:val="center"/>
          </w:tcPr>
          <w:p w:rsidR="001F61F3" w:rsidRDefault="001F61F3" w:rsidP="001F61F3">
            <w:pPr>
              <w:jc w:val="center"/>
            </w:pPr>
            <w:r>
              <w:t>408</w:t>
            </w:r>
          </w:p>
        </w:tc>
        <w:tc>
          <w:tcPr>
            <w:tcW w:w="1922" w:type="dxa"/>
            <w:vAlign w:val="center"/>
          </w:tcPr>
          <w:p w:rsidR="001F61F3" w:rsidRDefault="001F61F3" w:rsidP="001F61F3">
            <w:pPr>
              <w:jc w:val="center"/>
            </w:pPr>
            <w:r>
              <w:t>332°13'28"</w:t>
            </w:r>
          </w:p>
        </w:tc>
        <w:tc>
          <w:tcPr>
            <w:tcW w:w="1560" w:type="dxa"/>
            <w:vAlign w:val="center"/>
          </w:tcPr>
          <w:p w:rsidR="001F61F3" w:rsidRDefault="001F61F3" w:rsidP="001F61F3">
            <w:pPr>
              <w:jc w:val="center"/>
            </w:pPr>
            <w:r>
              <w:t>71,14</w:t>
            </w:r>
          </w:p>
        </w:tc>
        <w:tc>
          <w:tcPr>
            <w:tcW w:w="1871" w:type="dxa"/>
            <w:vAlign w:val="center"/>
          </w:tcPr>
          <w:p w:rsidR="001F61F3" w:rsidRDefault="001F61F3" w:rsidP="001F61F3">
            <w:pPr>
              <w:jc w:val="center"/>
            </w:pPr>
            <w:r>
              <w:t>1395110,11</w:t>
            </w:r>
          </w:p>
        </w:tc>
        <w:tc>
          <w:tcPr>
            <w:tcW w:w="1871" w:type="dxa"/>
            <w:vAlign w:val="center"/>
          </w:tcPr>
          <w:p w:rsidR="001F61F3" w:rsidRDefault="001F61F3" w:rsidP="001F61F3">
            <w:pPr>
              <w:jc w:val="center"/>
            </w:pPr>
            <w:r>
              <w:t>417548,18</w:t>
            </w:r>
          </w:p>
        </w:tc>
      </w:tr>
      <w:tr w:rsidR="001F61F3" w:rsidTr="001F61F3">
        <w:tc>
          <w:tcPr>
            <w:tcW w:w="930" w:type="dxa"/>
            <w:vAlign w:val="center"/>
          </w:tcPr>
          <w:p w:rsidR="001F61F3" w:rsidRDefault="001F61F3" w:rsidP="001F61F3">
            <w:pPr>
              <w:jc w:val="center"/>
            </w:pPr>
            <w:r>
              <w:t>19</w:t>
            </w:r>
          </w:p>
        </w:tc>
        <w:tc>
          <w:tcPr>
            <w:tcW w:w="1305" w:type="dxa"/>
            <w:vAlign w:val="center"/>
          </w:tcPr>
          <w:p w:rsidR="001F61F3" w:rsidRDefault="001F61F3" w:rsidP="001F61F3">
            <w:pPr>
              <w:jc w:val="center"/>
            </w:pPr>
            <w:r>
              <w:t>409</w:t>
            </w:r>
          </w:p>
        </w:tc>
        <w:tc>
          <w:tcPr>
            <w:tcW w:w="1922" w:type="dxa"/>
            <w:vAlign w:val="center"/>
          </w:tcPr>
          <w:p w:rsidR="001F61F3" w:rsidRDefault="001F61F3" w:rsidP="001F61F3">
            <w:pPr>
              <w:jc w:val="center"/>
            </w:pPr>
            <w:r>
              <w:t>62°9'17"</w:t>
            </w:r>
          </w:p>
        </w:tc>
        <w:tc>
          <w:tcPr>
            <w:tcW w:w="1560" w:type="dxa"/>
            <w:vAlign w:val="center"/>
          </w:tcPr>
          <w:p w:rsidR="001F61F3" w:rsidRDefault="001F61F3" w:rsidP="001F61F3">
            <w:pPr>
              <w:jc w:val="center"/>
            </w:pPr>
            <w:r>
              <w:t>8,01</w:t>
            </w:r>
          </w:p>
        </w:tc>
        <w:tc>
          <w:tcPr>
            <w:tcW w:w="1871" w:type="dxa"/>
            <w:vAlign w:val="center"/>
          </w:tcPr>
          <w:p w:rsidR="001F61F3" w:rsidRDefault="001F61F3" w:rsidP="001F61F3">
            <w:pPr>
              <w:jc w:val="center"/>
            </w:pPr>
            <w:r>
              <w:t>1395173,05</w:t>
            </w:r>
          </w:p>
        </w:tc>
        <w:tc>
          <w:tcPr>
            <w:tcW w:w="1871" w:type="dxa"/>
            <w:vAlign w:val="center"/>
          </w:tcPr>
          <w:p w:rsidR="001F61F3" w:rsidRDefault="001F61F3" w:rsidP="001F61F3">
            <w:pPr>
              <w:jc w:val="center"/>
            </w:pPr>
            <w:r>
              <w:t>417515,03</w:t>
            </w:r>
          </w:p>
        </w:tc>
      </w:tr>
      <w:tr w:rsidR="001F61F3" w:rsidTr="001F61F3">
        <w:tc>
          <w:tcPr>
            <w:tcW w:w="930" w:type="dxa"/>
            <w:vAlign w:val="center"/>
          </w:tcPr>
          <w:p w:rsidR="001F61F3" w:rsidRDefault="001F61F3" w:rsidP="001F61F3">
            <w:pPr>
              <w:jc w:val="center"/>
            </w:pPr>
            <w:r>
              <w:t>20</w:t>
            </w:r>
          </w:p>
        </w:tc>
        <w:tc>
          <w:tcPr>
            <w:tcW w:w="1305" w:type="dxa"/>
            <w:vAlign w:val="center"/>
          </w:tcPr>
          <w:p w:rsidR="001F61F3" w:rsidRDefault="001F61F3" w:rsidP="001F61F3">
            <w:pPr>
              <w:jc w:val="center"/>
            </w:pPr>
            <w:r>
              <w:t>410</w:t>
            </w:r>
          </w:p>
        </w:tc>
        <w:tc>
          <w:tcPr>
            <w:tcW w:w="1922" w:type="dxa"/>
            <w:vAlign w:val="center"/>
          </w:tcPr>
          <w:p w:rsidR="001F61F3" w:rsidRDefault="001F61F3" w:rsidP="001F61F3">
            <w:pPr>
              <w:jc w:val="center"/>
            </w:pPr>
            <w:r>
              <w:t>152°11'9"</w:t>
            </w:r>
          </w:p>
        </w:tc>
        <w:tc>
          <w:tcPr>
            <w:tcW w:w="1560" w:type="dxa"/>
            <w:vAlign w:val="center"/>
          </w:tcPr>
          <w:p w:rsidR="001F61F3" w:rsidRDefault="001F61F3" w:rsidP="001F61F3">
            <w:pPr>
              <w:jc w:val="center"/>
            </w:pPr>
            <w:r>
              <w:t>4,31</w:t>
            </w:r>
          </w:p>
        </w:tc>
        <w:tc>
          <w:tcPr>
            <w:tcW w:w="1871" w:type="dxa"/>
            <w:vAlign w:val="center"/>
          </w:tcPr>
          <w:p w:rsidR="001F61F3" w:rsidRDefault="001F61F3" w:rsidP="001F61F3">
            <w:pPr>
              <w:jc w:val="center"/>
            </w:pPr>
            <w:r>
              <w:t>1395176,79</w:t>
            </w:r>
          </w:p>
        </w:tc>
        <w:tc>
          <w:tcPr>
            <w:tcW w:w="1871" w:type="dxa"/>
            <w:vAlign w:val="center"/>
          </w:tcPr>
          <w:p w:rsidR="001F61F3" w:rsidRDefault="001F61F3" w:rsidP="001F61F3">
            <w:pPr>
              <w:jc w:val="center"/>
            </w:pPr>
            <w:r>
              <w:t>417522,11</w:t>
            </w:r>
          </w:p>
        </w:tc>
      </w:tr>
      <w:tr w:rsidR="001F61F3" w:rsidTr="001F61F3">
        <w:tc>
          <w:tcPr>
            <w:tcW w:w="930" w:type="dxa"/>
            <w:vAlign w:val="center"/>
          </w:tcPr>
          <w:p w:rsidR="001F61F3" w:rsidRDefault="001F61F3" w:rsidP="001F61F3">
            <w:pPr>
              <w:jc w:val="center"/>
            </w:pPr>
            <w:r>
              <w:t>21</w:t>
            </w:r>
          </w:p>
        </w:tc>
        <w:tc>
          <w:tcPr>
            <w:tcW w:w="1305" w:type="dxa"/>
            <w:vAlign w:val="center"/>
          </w:tcPr>
          <w:p w:rsidR="001F61F3" w:rsidRDefault="001F61F3" w:rsidP="001F61F3">
            <w:pPr>
              <w:jc w:val="center"/>
            </w:pPr>
            <w:r>
              <w:t>411</w:t>
            </w:r>
          </w:p>
        </w:tc>
        <w:tc>
          <w:tcPr>
            <w:tcW w:w="1922" w:type="dxa"/>
            <w:vAlign w:val="center"/>
          </w:tcPr>
          <w:p w:rsidR="001F61F3" w:rsidRDefault="001F61F3" w:rsidP="001F61F3">
            <w:pPr>
              <w:jc w:val="center"/>
            </w:pPr>
            <w:r>
              <w:t>119°47'45"</w:t>
            </w:r>
          </w:p>
        </w:tc>
        <w:tc>
          <w:tcPr>
            <w:tcW w:w="1560" w:type="dxa"/>
            <w:vAlign w:val="center"/>
          </w:tcPr>
          <w:p w:rsidR="001F61F3" w:rsidRDefault="001F61F3" w:rsidP="001F61F3">
            <w:pPr>
              <w:jc w:val="center"/>
            </w:pPr>
            <w:r>
              <w:t>44,6</w:t>
            </w:r>
          </w:p>
        </w:tc>
        <w:tc>
          <w:tcPr>
            <w:tcW w:w="1871" w:type="dxa"/>
            <w:vAlign w:val="center"/>
          </w:tcPr>
          <w:p w:rsidR="001F61F3" w:rsidRDefault="001F61F3" w:rsidP="001F61F3">
            <w:pPr>
              <w:jc w:val="center"/>
            </w:pPr>
            <w:r>
              <w:t>1395172,98</w:t>
            </w:r>
          </w:p>
        </w:tc>
        <w:tc>
          <w:tcPr>
            <w:tcW w:w="1871" w:type="dxa"/>
            <w:vAlign w:val="center"/>
          </w:tcPr>
          <w:p w:rsidR="001F61F3" w:rsidRDefault="001F61F3" w:rsidP="001F61F3">
            <w:pPr>
              <w:jc w:val="center"/>
            </w:pPr>
            <w:r>
              <w:t>417524,12</w:t>
            </w:r>
          </w:p>
        </w:tc>
      </w:tr>
      <w:tr w:rsidR="001F61F3" w:rsidTr="001F61F3">
        <w:tc>
          <w:tcPr>
            <w:tcW w:w="930" w:type="dxa"/>
            <w:vAlign w:val="center"/>
          </w:tcPr>
          <w:p w:rsidR="001F61F3" w:rsidRDefault="001F61F3" w:rsidP="001F61F3">
            <w:pPr>
              <w:jc w:val="center"/>
            </w:pPr>
            <w:r>
              <w:t>22</w:t>
            </w:r>
          </w:p>
        </w:tc>
        <w:tc>
          <w:tcPr>
            <w:tcW w:w="1305" w:type="dxa"/>
            <w:vAlign w:val="center"/>
          </w:tcPr>
          <w:p w:rsidR="001F61F3" w:rsidRDefault="001F61F3" w:rsidP="001F61F3">
            <w:pPr>
              <w:jc w:val="center"/>
            </w:pPr>
            <w:r>
              <w:t>412</w:t>
            </w:r>
          </w:p>
        </w:tc>
        <w:tc>
          <w:tcPr>
            <w:tcW w:w="1922" w:type="dxa"/>
            <w:vAlign w:val="center"/>
          </w:tcPr>
          <w:p w:rsidR="001F61F3" w:rsidRDefault="001F61F3" w:rsidP="001F61F3">
            <w:pPr>
              <w:jc w:val="center"/>
            </w:pPr>
            <w:r>
              <w:t>120°48'21"</w:t>
            </w:r>
          </w:p>
        </w:tc>
        <w:tc>
          <w:tcPr>
            <w:tcW w:w="1560" w:type="dxa"/>
            <w:vAlign w:val="center"/>
          </w:tcPr>
          <w:p w:rsidR="001F61F3" w:rsidRDefault="001F61F3" w:rsidP="001F61F3">
            <w:pPr>
              <w:jc w:val="center"/>
            </w:pPr>
            <w:r>
              <w:t>27,4</w:t>
            </w:r>
          </w:p>
        </w:tc>
        <w:tc>
          <w:tcPr>
            <w:tcW w:w="1871" w:type="dxa"/>
            <w:vAlign w:val="center"/>
          </w:tcPr>
          <w:p w:rsidR="001F61F3" w:rsidRDefault="001F61F3" w:rsidP="001F61F3">
            <w:pPr>
              <w:jc w:val="center"/>
            </w:pPr>
            <w:r>
              <w:t>1395150,82</w:t>
            </w:r>
          </w:p>
        </w:tc>
        <w:tc>
          <w:tcPr>
            <w:tcW w:w="1871" w:type="dxa"/>
            <w:vAlign w:val="center"/>
          </w:tcPr>
          <w:p w:rsidR="001F61F3" w:rsidRDefault="001F61F3" w:rsidP="001F61F3">
            <w:pPr>
              <w:jc w:val="center"/>
            </w:pPr>
            <w:r>
              <w:t>417562,82</w:t>
            </w:r>
          </w:p>
        </w:tc>
      </w:tr>
      <w:tr w:rsidR="001F61F3" w:rsidTr="001F61F3">
        <w:tc>
          <w:tcPr>
            <w:tcW w:w="930" w:type="dxa"/>
            <w:vAlign w:val="center"/>
          </w:tcPr>
          <w:p w:rsidR="001F61F3" w:rsidRDefault="001F61F3" w:rsidP="001F61F3">
            <w:pPr>
              <w:jc w:val="center"/>
            </w:pPr>
            <w:r>
              <w:t>23</w:t>
            </w:r>
          </w:p>
        </w:tc>
        <w:tc>
          <w:tcPr>
            <w:tcW w:w="1305" w:type="dxa"/>
            <w:vAlign w:val="center"/>
          </w:tcPr>
          <w:p w:rsidR="001F61F3" w:rsidRDefault="001F61F3" w:rsidP="001F61F3">
            <w:pPr>
              <w:jc w:val="center"/>
            </w:pPr>
            <w:r>
              <w:t>413</w:t>
            </w:r>
          </w:p>
        </w:tc>
        <w:tc>
          <w:tcPr>
            <w:tcW w:w="1922" w:type="dxa"/>
            <w:vAlign w:val="center"/>
          </w:tcPr>
          <w:p w:rsidR="001F61F3" w:rsidRDefault="001F61F3" w:rsidP="001F61F3">
            <w:pPr>
              <w:jc w:val="center"/>
            </w:pPr>
            <w:r>
              <w:t>55°1'58"</w:t>
            </w:r>
          </w:p>
        </w:tc>
        <w:tc>
          <w:tcPr>
            <w:tcW w:w="1560" w:type="dxa"/>
            <w:vAlign w:val="center"/>
          </w:tcPr>
          <w:p w:rsidR="001F61F3" w:rsidRDefault="001F61F3" w:rsidP="001F61F3">
            <w:pPr>
              <w:jc w:val="center"/>
            </w:pPr>
            <w:r>
              <w:t>9,46</w:t>
            </w:r>
          </w:p>
        </w:tc>
        <w:tc>
          <w:tcPr>
            <w:tcW w:w="1871" w:type="dxa"/>
            <w:vAlign w:val="center"/>
          </w:tcPr>
          <w:p w:rsidR="001F61F3" w:rsidRDefault="001F61F3" w:rsidP="001F61F3">
            <w:pPr>
              <w:jc w:val="center"/>
            </w:pPr>
            <w:r>
              <w:t>1395136,79</w:t>
            </w:r>
          </w:p>
        </w:tc>
        <w:tc>
          <w:tcPr>
            <w:tcW w:w="1871" w:type="dxa"/>
            <w:vAlign w:val="center"/>
          </w:tcPr>
          <w:p w:rsidR="001F61F3" w:rsidRDefault="001F61F3" w:rsidP="001F61F3">
            <w:pPr>
              <w:jc w:val="center"/>
            </w:pPr>
            <w:r>
              <w:t>417586,35</w:t>
            </w:r>
          </w:p>
        </w:tc>
      </w:tr>
      <w:tr w:rsidR="001F61F3" w:rsidTr="001F61F3">
        <w:tc>
          <w:tcPr>
            <w:tcW w:w="930" w:type="dxa"/>
            <w:vAlign w:val="center"/>
          </w:tcPr>
          <w:p w:rsidR="001F61F3" w:rsidRDefault="001F61F3" w:rsidP="001F61F3">
            <w:pPr>
              <w:jc w:val="center"/>
            </w:pPr>
            <w:r>
              <w:t>24</w:t>
            </w:r>
          </w:p>
        </w:tc>
        <w:tc>
          <w:tcPr>
            <w:tcW w:w="1305" w:type="dxa"/>
            <w:vAlign w:val="center"/>
          </w:tcPr>
          <w:p w:rsidR="001F61F3" w:rsidRDefault="001F61F3" w:rsidP="001F61F3">
            <w:pPr>
              <w:jc w:val="center"/>
            </w:pPr>
            <w:r>
              <w:t>414</w:t>
            </w:r>
          </w:p>
        </w:tc>
        <w:tc>
          <w:tcPr>
            <w:tcW w:w="1922" w:type="dxa"/>
            <w:vAlign w:val="center"/>
          </w:tcPr>
          <w:p w:rsidR="001F61F3" w:rsidRDefault="001F61F3" w:rsidP="001F61F3">
            <w:pPr>
              <w:jc w:val="center"/>
            </w:pPr>
            <w:r>
              <w:t>75°43'55"</w:t>
            </w:r>
          </w:p>
        </w:tc>
        <w:tc>
          <w:tcPr>
            <w:tcW w:w="1560" w:type="dxa"/>
            <w:vAlign w:val="center"/>
          </w:tcPr>
          <w:p w:rsidR="001F61F3" w:rsidRDefault="001F61F3" w:rsidP="001F61F3">
            <w:pPr>
              <w:jc w:val="center"/>
            </w:pPr>
            <w:r>
              <w:t>43,74</w:t>
            </w:r>
          </w:p>
        </w:tc>
        <w:tc>
          <w:tcPr>
            <w:tcW w:w="1871" w:type="dxa"/>
            <w:vAlign w:val="center"/>
          </w:tcPr>
          <w:p w:rsidR="001F61F3" w:rsidRDefault="001F61F3" w:rsidP="001F61F3">
            <w:pPr>
              <w:jc w:val="center"/>
            </w:pPr>
            <w:r>
              <w:t>1395142,21</w:t>
            </w:r>
          </w:p>
        </w:tc>
        <w:tc>
          <w:tcPr>
            <w:tcW w:w="1871" w:type="dxa"/>
            <w:vAlign w:val="center"/>
          </w:tcPr>
          <w:p w:rsidR="001F61F3" w:rsidRDefault="001F61F3" w:rsidP="001F61F3">
            <w:pPr>
              <w:jc w:val="center"/>
            </w:pPr>
            <w:r>
              <w:t>417594,10</w:t>
            </w:r>
          </w:p>
        </w:tc>
      </w:tr>
      <w:tr w:rsidR="001F61F3" w:rsidTr="001F61F3">
        <w:tc>
          <w:tcPr>
            <w:tcW w:w="930" w:type="dxa"/>
            <w:vAlign w:val="center"/>
          </w:tcPr>
          <w:p w:rsidR="001F61F3" w:rsidRDefault="001F61F3" w:rsidP="001F61F3">
            <w:pPr>
              <w:jc w:val="center"/>
            </w:pPr>
            <w:r>
              <w:t>25</w:t>
            </w:r>
          </w:p>
        </w:tc>
        <w:tc>
          <w:tcPr>
            <w:tcW w:w="1305" w:type="dxa"/>
            <w:vAlign w:val="center"/>
          </w:tcPr>
          <w:p w:rsidR="001F61F3" w:rsidRDefault="001F61F3" w:rsidP="001F61F3">
            <w:pPr>
              <w:jc w:val="center"/>
            </w:pPr>
            <w:r>
              <w:t>415</w:t>
            </w:r>
          </w:p>
        </w:tc>
        <w:tc>
          <w:tcPr>
            <w:tcW w:w="1922" w:type="dxa"/>
            <w:vAlign w:val="center"/>
          </w:tcPr>
          <w:p w:rsidR="001F61F3" w:rsidRDefault="001F61F3" w:rsidP="001F61F3">
            <w:pPr>
              <w:jc w:val="center"/>
            </w:pPr>
            <w:r>
              <w:t>165°44'16"</w:t>
            </w:r>
          </w:p>
        </w:tc>
        <w:tc>
          <w:tcPr>
            <w:tcW w:w="1560" w:type="dxa"/>
            <w:vAlign w:val="center"/>
          </w:tcPr>
          <w:p w:rsidR="001F61F3" w:rsidRDefault="001F61F3" w:rsidP="001F61F3">
            <w:pPr>
              <w:jc w:val="center"/>
            </w:pPr>
            <w:r>
              <w:t>8</w:t>
            </w:r>
          </w:p>
        </w:tc>
        <w:tc>
          <w:tcPr>
            <w:tcW w:w="1871" w:type="dxa"/>
            <w:vAlign w:val="center"/>
          </w:tcPr>
          <w:p w:rsidR="001F61F3" w:rsidRDefault="001F61F3" w:rsidP="001F61F3">
            <w:pPr>
              <w:jc w:val="center"/>
            </w:pPr>
            <w:r>
              <w:t>1395152,99</w:t>
            </w:r>
          </w:p>
        </w:tc>
        <w:tc>
          <w:tcPr>
            <w:tcW w:w="1871" w:type="dxa"/>
            <w:vAlign w:val="center"/>
          </w:tcPr>
          <w:p w:rsidR="001F61F3" w:rsidRDefault="001F61F3" w:rsidP="001F61F3">
            <w:pPr>
              <w:jc w:val="center"/>
            </w:pPr>
            <w:r>
              <w:t>417636,49</w:t>
            </w:r>
          </w:p>
        </w:tc>
      </w:tr>
      <w:tr w:rsidR="001F61F3" w:rsidTr="001F61F3">
        <w:tc>
          <w:tcPr>
            <w:tcW w:w="930" w:type="dxa"/>
            <w:vAlign w:val="center"/>
          </w:tcPr>
          <w:p w:rsidR="001F61F3" w:rsidRDefault="001F61F3" w:rsidP="001F61F3">
            <w:pPr>
              <w:jc w:val="center"/>
            </w:pPr>
            <w:r>
              <w:t>26</w:t>
            </w:r>
          </w:p>
        </w:tc>
        <w:tc>
          <w:tcPr>
            <w:tcW w:w="1305" w:type="dxa"/>
            <w:vAlign w:val="center"/>
          </w:tcPr>
          <w:p w:rsidR="001F61F3" w:rsidRDefault="001F61F3" w:rsidP="001F61F3">
            <w:pPr>
              <w:jc w:val="center"/>
            </w:pPr>
            <w:r>
              <w:t>416</w:t>
            </w:r>
          </w:p>
        </w:tc>
        <w:tc>
          <w:tcPr>
            <w:tcW w:w="1922" w:type="dxa"/>
            <w:vAlign w:val="center"/>
          </w:tcPr>
          <w:p w:rsidR="001F61F3" w:rsidRDefault="001F61F3" w:rsidP="001F61F3">
            <w:pPr>
              <w:jc w:val="center"/>
            </w:pPr>
            <w:r>
              <w:t>255°42'14"</w:t>
            </w:r>
          </w:p>
        </w:tc>
        <w:tc>
          <w:tcPr>
            <w:tcW w:w="1560" w:type="dxa"/>
            <w:vAlign w:val="center"/>
          </w:tcPr>
          <w:p w:rsidR="001F61F3" w:rsidRDefault="001F61F3" w:rsidP="001F61F3">
            <w:pPr>
              <w:jc w:val="center"/>
            </w:pPr>
            <w:r>
              <w:t>5,35</w:t>
            </w:r>
          </w:p>
        </w:tc>
        <w:tc>
          <w:tcPr>
            <w:tcW w:w="1871" w:type="dxa"/>
            <w:vAlign w:val="center"/>
          </w:tcPr>
          <w:p w:rsidR="001F61F3" w:rsidRDefault="001F61F3" w:rsidP="001F61F3">
            <w:pPr>
              <w:jc w:val="center"/>
            </w:pPr>
            <w:r>
              <w:t>1395145,24</w:t>
            </w:r>
          </w:p>
        </w:tc>
        <w:tc>
          <w:tcPr>
            <w:tcW w:w="1871" w:type="dxa"/>
            <w:vAlign w:val="center"/>
          </w:tcPr>
          <w:p w:rsidR="001F61F3" w:rsidRDefault="001F61F3" w:rsidP="001F61F3">
            <w:pPr>
              <w:jc w:val="center"/>
            </w:pPr>
            <w:r>
              <w:t>417638,46</w:t>
            </w:r>
          </w:p>
        </w:tc>
      </w:tr>
      <w:tr w:rsidR="001F61F3" w:rsidTr="001F61F3">
        <w:tc>
          <w:tcPr>
            <w:tcW w:w="930" w:type="dxa"/>
            <w:vAlign w:val="center"/>
          </w:tcPr>
          <w:p w:rsidR="001F61F3" w:rsidRDefault="001F61F3" w:rsidP="001F61F3">
            <w:pPr>
              <w:jc w:val="center"/>
            </w:pPr>
            <w:r>
              <w:t>27</w:t>
            </w:r>
          </w:p>
        </w:tc>
        <w:tc>
          <w:tcPr>
            <w:tcW w:w="1305" w:type="dxa"/>
            <w:vAlign w:val="center"/>
          </w:tcPr>
          <w:p w:rsidR="001F61F3" w:rsidRDefault="001F61F3" w:rsidP="001F61F3">
            <w:pPr>
              <w:jc w:val="center"/>
            </w:pPr>
            <w:r>
              <w:t>417</w:t>
            </w:r>
          </w:p>
        </w:tc>
        <w:tc>
          <w:tcPr>
            <w:tcW w:w="1922" w:type="dxa"/>
            <w:vAlign w:val="center"/>
          </w:tcPr>
          <w:p w:rsidR="001F61F3" w:rsidRDefault="001F61F3" w:rsidP="001F61F3">
            <w:pPr>
              <w:jc w:val="center"/>
            </w:pPr>
            <w:r>
              <w:t>234°10'36"</w:t>
            </w:r>
          </w:p>
        </w:tc>
        <w:tc>
          <w:tcPr>
            <w:tcW w:w="1560" w:type="dxa"/>
            <w:vAlign w:val="center"/>
          </w:tcPr>
          <w:p w:rsidR="001F61F3" w:rsidRDefault="001F61F3" w:rsidP="001F61F3">
            <w:pPr>
              <w:jc w:val="center"/>
            </w:pPr>
            <w:r>
              <w:t>7,23</w:t>
            </w:r>
          </w:p>
        </w:tc>
        <w:tc>
          <w:tcPr>
            <w:tcW w:w="1871" w:type="dxa"/>
            <w:vAlign w:val="center"/>
          </w:tcPr>
          <w:p w:rsidR="001F61F3" w:rsidRDefault="001F61F3" w:rsidP="001F61F3">
            <w:pPr>
              <w:jc w:val="center"/>
            </w:pPr>
            <w:r>
              <w:t>1395143,92</w:t>
            </w:r>
          </w:p>
        </w:tc>
        <w:tc>
          <w:tcPr>
            <w:tcW w:w="1871" w:type="dxa"/>
            <w:vAlign w:val="center"/>
          </w:tcPr>
          <w:p w:rsidR="001F61F3" w:rsidRDefault="001F61F3" w:rsidP="001F61F3">
            <w:pPr>
              <w:jc w:val="center"/>
            </w:pPr>
            <w:r>
              <w:t>417633,28</w:t>
            </w:r>
          </w:p>
        </w:tc>
      </w:tr>
      <w:tr w:rsidR="001F61F3" w:rsidTr="001F61F3">
        <w:tc>
          <w:tcPr>
            <w:tcW w:w="930" w:type="dxa"/>
            <w:vAlign w:val="center"/>
          </w:tcPr>
          <w:p w:rsidR="001F61F3" w:rsidRDefault="001F61F3" w:rsidP="001F61F3">
            <w:pPr>
              <w:jc w:val="center"/>
            </w:pPr>
            <w:r>
              <w:t>28</w:t>
            </w:r>
          </w:p>
        </w:tc>
        <w:tc>
          <w:tcPr>
            <w:tcW w:w="1305" w:type="dxa"/>
            <w:vAlign w:val="center"/>
          </w:tcPr>
          <w:p w:rsidR="001F61F3" w:rsidRDefault="001F61F3" w:rsidP="001F61F3">
            <w:pPr>
              <w:jc w:val="center"/>
            </w:pPr>
            <w:r>
              <w:t>418</w:t>
            </w:r>
          </w:p>
        </w:tc>
        <w:tc>
          <w:tcPr>
            <w:tcW w:w="1922" w:type="dxa"/>
            <w:vAlign w:val="center"/>
          </w:tcPr>
          <w:p w:rsidR="001F61F3" w:rsidRDefault="001F61F3" w:rsidP="001F61F3">
            <w:pPr>
              <w:jc w:val="center"/>
            </w:pPr>
            <w:r>
              <w:t>233°29'9"</w:t>
            </w:r>
          </w:p>
        </w:tc>
        <w:tc>
          <w:tcPr>
            <w:tcW w:w="1560" w:type="dxa"/>
            <w:vAlign w:val="center"/>
          </w:tcPr>
          <w:p w:rsidR="001F61F3" w:rsidRDefault="001F61F3" w:rsidP="001F61F3">
            <w:pPr>
              <w:jc w:val="center"/>
            </w:pPr>
            <w:r>
              <w:t>31,58</w:t>
            </w:r>
          </w:p>
        </w:tc>
        <w:tc>
          <w:tcPr>
            <w:tcW w:w="1871" w:type="dxa"/>
            <w:vAlign w:val="center"/>
          </w:tcPr>
          <w:p w:rsidR="001F61F3" w:rsidRDefault="001F61F3" w:rsidP="001F61F3">
            <w:pPr>
              <w:jc w:val="center"/>
            </w:pPr>
            <w:r>
              <w:t>1395139,69</w:t>
            </w:r>
          </w:p>
        </w:tc>
        <w:tc>
          <w:tcPr>
            <w:tcW w:w="1871" w:type="dxa"/>
            <w:vAlign w:val="center"/>
          </w:tcPr>
          <w:p w:rsidR="001F61F3" w:rsidRDefault="001F61F3" w:rsidP="001F61F3">
            <w:pPr>
              <w:jc w:val="center"/>
            </w:pPr>
            <w:r>
              <w:t>417627,42</w:t>
            </w:r>
          </w:p>
        </w:tc>
      </w:tr>
      <w:tr w:rsidR="001F61F3" w:rsidTr="001F61F3">
        <w:tc>
          <w:tcPr>
            <w:tcW w:w="930" w:type="dxa"/>
            <w:vAlign w:val="center"/>
          </w:tcPr>
          <w:p w:rsidR="001F61F3" w:rsidRDefault="001F61F3" w:rsidP="001F61F3">
            <w:pPr>
              <w:jc w:val="center"/>
            </w:pPr>
            <w:r>
              <w:t>29</w:t>
            </w:r>
          </w:p>
        </w:tc>
        <w:tc>
          <w:tcPr>
            <w:tcW w:w="1305" w:type="dxa"/>
            <w:vAlign w:val="center"/>
          </w:tcPr>
          <w:p w:rsidR="001F61F3" w:rsidRDefault="001F61F3" w:rsidP="001F61F3">
            <w:pPr>
              <w:jc w:val="center"/>
            </w:pPr>
            <w:r>
              <w:t>419</w:t>
            </w:r>
          </w:p>
        </w:tc>
        <w:tc>
          <w:tcPr>
            <w:tcW w:w="1922" w:type="dxa"/>
            <w:vAlign w:val="center"/>
          </w:tcPr>
          <w:p w:rsidR="001F61F3" w:rsidRDefault="001F61F3" w:rsidP="001F61F3">
            <w:pPr>
              <w:jc w:val="center"/>
            </w:pPr>
            <w:r>
              <w:t>235°18'42"</w:t>
            </w:r>
          </w:p>
        </w:tc>
        <w:tc>
          <w:tcPr>
            <w:tcW w:w="1560" w:type="dxa"/>
            <w:vAlign w:val="center"/>
          </w:tcPr>
          <w:p w:rsidR="001F61F3" w:rsidRDefault="001F61F3" w:rsidP="001F61F3">
            <w:pPr>
              <w:jc w:val="center"/>
            </w:pPr>
            <w:r>
              <w:t>36,62</w:t>
            </w:r>
          </w:p>
        </w:tc>
        <w:tc>
          <w:tcPr>
            <w:tcW w:w="1871" w:type="dxa"/>
            <w:vAlign w:val="center"/>
          </w:tcPr>
          <w:p w:rsidR="001F61F3" w:rsidRDefault="001F61F3" w:rsidP="001F61F3">
            <w:pPr>
              <w:jc w:val="center"/>
            </w:pPr>
            <w:r>
              <w:t>1395120,90</w:t>
            </w:r>
          </w:p>
        </w:tc>
        <w:tc>
          <w:tcPr>
            <w:tcW w:w="1871" w:type="dxa"/>
            <w:vAlign w:val="center"/>
          </w:tcPr>
          <w:p w:rsidR="001F61F3" w:rsidRDefault="001F61F3" w:rsidP="001F61F3">
            <w:pPr>
              <w:jc w:val="center"/>
            </w:pPr>
            <w:r>
              <w:t>417602,04</w:t>
            </w:r>
          </w:p>
        </w:tc>
      </w:tr>
      <w:tr w:rsidR="001F61F3" w:rsidTr="001F61F3">
        <w:tc>
          <w:tcPr>
            <w:tcW w:w="930" w:type="dxa"/>
            <w:vAlign w:val="center"/>
          </w:tcPr>
          <w:p w:rsidR="001F61F3" w:rsidRDefault="001F61F3" w:rsidP="001F61F3">
            <w:pPr>
              <w:jc w:val="center"/>
            </w:pPr>
            <w:r>
              <w:t>30</w:t>
            </w:r>
          </w:p>
        </w:tc>
        <w:tc>
          <w:tcPr>
            <w:tcW w:w="1305" w:type="dxa"/>
            <w:vAlign w:val="center"/>
          </w:tcPr>
          <w:p w:rsidR="001F61F3" w:rsidRDefault="001F61F3" w:rsidP="001F61F3">
            <w:pPr>
              <w:jc w:val="center"/>
            </w:pPr>
            <w:r>
              <w:t>420</w:t>
            </w:r>
          </w:p>
        </w:tc>
        <w:tc>
          <w:tcPr>
            <w:tcW w:w="1922" w:type="dxa"/>
            <w:vAlign w:val="center"/>
          </w:tcPr>
          <w:p w:rsidR="001F61F3" w:rsidRDefault="001F61F3" w:rsidP="001F61F3">
            <w:pPr>
              <w:jc w:val="center"/>
            </w:pPr>
            <w:r>
              <w:t>234°41'56"</w:t>
            </w:r>
          </w:p>
        </w:tc>
        <w:tc>
          <w:tcPr>
            <w:tcW w:w="1560" w:type="dxa"/>
            <w:vAlign w:val="center"/>
          </w:tcPr>
          <w:p w:rsidR="001F61F3" w:rsidRDefault="001F61F3" w:rsidP="001F61F3">
            <w:pPr>
              <w:jc w:val="center"/>
            </w:pPr>
            <w:r>
              <w:t>29,3</w:t>
            </w:r>
          </w:p>
        </w:tc>
        <w:tc>
          <w:tcPr>
            <w:tcW w:w="1871" w:type="dxa"/>
            <w:vAlign w:val="center"/>
          </w:tcPr>
          <w:p w:rsidR="001F61F3" w:rsidRDefault="001F61F3" w:rsidP="001F61F3">
            <w:pPr>
              <w:jc w:val="center"/>
            </w:pPr>
            <w:r>
              <w:t>1395100,06</w:t>
            </w:r>
          </w:p>
        </w:tc>
        <w:tc>
          <w:tcPr>
            <w:tcW w:w="1871" w:type="dxa"/>
            <w:vAlign w:val="center"/>
          </w:tcPr>
          <w:p w:rsidR="001F61F3" w:rsidRDefault="001F61F3" w:rsidP="001F61F3">
            <w:pPr>
              <w:jc w:val="center"/>
            </w:pPr>
            <w:r>
              <w:t>417571,93</w:t>
            </w:r>
          </w:p>
        </w:tc>
      </w:tr>
      <w:tr w:rsidR="001F61F3" w:rsidTr="001F61F3">
        <w:tc>
          <w:tcPr>
            <w:tcW w:w="930" w:type="dxa"/>
            <w:vAlign w:val="center"/>
          </w:tcPr>
          <w:p w:rsidR="001F61F3" w:rsidRDefault="001F61F3" w:rsidP="001F61F3">
            <w:pPr>
              <w:jc w:val="center"/>
            </w:pPr>
            <w:r>
              <w:t>31</w:t>
            </w:r>
          </w:p>
        </w:tc>
        <w:tc>
          <w:tcPr>
            <w:tcW w:w="1305" w:type="dxa"/>
            <w:vAlign w:val="center"/>
          </w:tcPr>
          <w:p w:rsidR="001F61F3" w:rsidRDefault="001F61F3" w:rsidP="001F61F3">
            <w:pPr>
              <w:jc w:val="center"/>
            </w:pPr>
            <w:r>
              <w:t>421</w:t>
            </w:r>
          </w:p>
        </w:tc>
        <w:tc>
          <w:tcPr>
            <w:tcW w:w="1922" w:type="dxa"/>
            <w:vAlign w:val="center"/>
          </w:tcPr>
          <w:p w:rsidR="001F61F3" w:rsidRDefault="001F61F3" w:rsidP="001F61F3">
            <w:pPr>
              <w:jc w:val="center"/>
            </w:pPr>
            <w:r>
              <w:t>235°13'47"</w:t>
            </w:r>
          </w:p>
        </w:tc>
        <w:tc>
          <w:tcPr>
            <w:tcW w:w="1560" w:type="dxa"/>
            <w:vAlign w:val="center"/>
          </w:tcPr>
          <w:p w:rsidR="001F61F3" w:rsidRDefault="001F61F3" w:rsidP="001F61F3">
            <w:pPr>
              <w:jc w:val="center"/>
            </w:pPr>
            <w:r>
              <w:t>27,95</w:t>
            </w:r>
          </w:p>
        </w:tc>
        <w:tc>
          <w:tcPr>
            <w:tcW w:w="1871" w:type="dxa"/>
            <w:vAlign w:val="center"/>
          </w:tcPr>
          <w:p w:rsidR="001F61F3" w:rsidRDefault="001F61F3" w:rsidP="001F61F3">
            <w:pPr>
              <w:jc w:val="center"/>
            </w:pPr>
            <w:r>
              <w:t>1395083,13</w:t>
            </w:r>
          </w:p>
        </w:tc>
        <w:tc>
          <w:tcPr>
            <w:tcW w:w="1871" w:type="dxa"/>
            <w:vAlign w:val="center"/>
          </w:tcPr>
          <w:p w:rsidR="001F61F3" w:rsidRDefault="001F61F3" w:rsidP="001F61F3">
            <w:pPr>
              <w:jc w:val="center"/>
            </w:pPr>
            <w:r>
              <w:t>417548,02</w:t>
            </w:r>
          </w:p>
        </w:tc>
      </w:tr>
      <w:tr w:rsidR="001F61F3" w:rsidTr="001F61F3">
        <w:tc>
          <w:tcPr>
            <w:tcW w:w="930" w:type="dxa"/>
            <w:vAlign w:val="center"/>
          </w:tcPr>
          <w:p w:rsidR="001F61F3" w:rsidRDefault="001F61F3" w:rsidP="001F61F3">
            <w:pPr>
              <w:jc w:val="center"/>
            </w:pPr>
            <w:r>
              <w:t>32</w:t>
            </w:r>
          </w:p>
        </w:tc>
        <w:tc>
          <w:tcPr>
            <w:tcW w:w="1305" w:type="dxa"/>
            <w:vAlign w:val="center"/>
          </w:tcPr>
          <w:p w:rsidR="001F61F3" w:rsidRDefault="001F61F3" w:rsidP="001F61F3">
            <w:pPr>
              <w:jc w:val="center"/>
            </w:pPr>
            <w:r>
              <w:t>422</w:t>
            </w:r>
          </w:p>
        </w:tc>
        <w:tc>
          <w:tcPr>
            <w:tcW w:w="1922" w:type="dxa"/>
            <w:vAlign w:val="center"/>
          </w:tcPr>
          <w:p w:rsidR="001F61F3" w:rsidRDefault="001F61F3" w:rsidP="001F61F3">
            <w:pPr>
              <w:jc w:val="center"/>
            </w:pPr>
            <w:r>
              <w:t>235°13'36"</w:t>
            </w:r>
          </w:p>
        </w:tc>
        <w:tc>
          <w:tcPr>
            <w:tcW w:w="1560" w:type="dxa"/>
            <w:vAlign w:val="center"/>
          </w:tcPr>
          <w:p w:rsidR="001F61F3" w:rsidRDefault="001F61F3" w:rsidP="001F61F3">
            <w:pPr>
              <w:jc w:val="center"/>
            </w:pPr>
            <w:r>
              <w:t>22,74</w:t>
            </w:r>
          </w:p>
        </w:tc>
        <w:tc>
          <w:tcPr>
            <w:tcW w:w="1871" w:type="dxa"/>
            <w:vAlign w:val="center"/>
          </w:tcPr>
          <w:p w:rsidR="001F61F3" w:rsidRDefault="001F61F3" w:rsidP="001F61F3">
            <w:pPr>
              <w:jc w:val="center"/>
            </w:pPr>
            <w:r>
              <w:t>1395067,19</w:t>
            </w:r>
          </w:p>
        </w:tc>
        <w:tc>
          <w:tcPr>
            <w:tcW w:w="1871" w:type="dxa"/>
            <w:vAlign w:val="center"/>
          </w:tcPr>
          <w:p w:rsidR="001F61F3" w:rsidRDefault="001F61F3" w:rsidP="001F61F3">
            <w:pPr>
              <w:jc w:val="center"/>
            </w:pPr>
            <w:r>
              <w:t>417525,06</w:t>
            </w:r>
          </w:p>
        </w:tc>
      </w:tr>
      <w:tr w:rsidR="001F61F3" w:rsidTr="001F61F3">
        <w:tc>
          <w:tcPr>
            <w:tcW w:w="930" w:type="dxa"/>
            <w:vAlign w:val="center"/>
          </w:tcPr>
          <w:p w:rsidR="001F61F3" w:rsidRDefault="001F61F3" w:rsidP="001F61F3">
            <w:pPr>
              <w:jc w:val="center"/>
            </w:pPr>
            <w:r>
              <w:t>33</w:t>
            </w:r>
          </w:p>
        </w:tc>
        <w:tc>
          <w:tcPr>
            <w:tcW w:w="1305" w:type="dxa"/>
            <w:vAlign w:val="center"/>
          </w:tcPr>
          <w:p w:rsidR="001F61F3" w:rsidRDefault="001F61F3" w:rsidP="001F61F3">
            <w:pPr>
              <w:jc w:val="center"/>
            </w:pPr>
            <w:r>
              <w:t>423</w:t>
            </w:r>
          </w:p>
        </w:tc>
        <w:tc>
          <w:tcPr>
            <w:tcW w:w="1922" w:type="dxa"/>
            <w:vAlign w:val="center"/>
          </w:tcPr>
          <w:p w:rsidR="001F61F3" w:rsidRDefault="001F61F3" w:rsidP="001F61F3">
            <w:pPr>
              <w:jc w:val="center"/>
            </w:pPr>
            <w:r>
              <w:t>234°20'27"</w:t>
            </w:r>
          </w:p>
        </w:tc>
        <w:tc>
          <w:tcPr>
            <w:tcW w:w="1560" w:type="dxa"/>
            <w:vAlign w:val="center"/>
          </w:tcPr>
          <w:p w:rsidR="001F61F3" w:rsidRDefault="001F61F3" w:rsidP="001F61F3">
            <w:pPr>
              <w:jc w:val="center"/>
            </w:pPr>
            <w:r>
              <w:t>36,16</w:t>
            </w:r>
          </w:p>
        </w:tc>
        <w:tc>
          <w:tcPr>
            <w:tcW w:w="1871" w:type="dxa"/>
            <w:vAlign w:val="center"/>
          </w:tcPr>
          <w:p w:rsidR="001F61F3" w:rsidRDefault="001F61F3" w:rsidP="001F61F3">
            <w:pPr>
              <w:jc w:val="center"/>
            </w:pPr>
            <w:r>
              <w:t>1395054,22</w:t>
            </w:r>
          </w:p>
        </w:tc>
        <w:tc>
          <w:tcPr>
            <w:tcW w:w="1871" w:type="dxa"/>
            <w:vAlign w:val="center"/>
          </w:tcPr>
          <w:p w:rsidR="001F61F3" w:rsidRDefault="001F61F3" w:rsidP="001F61F3">
            <w:pPr>
              <w:jc w:val="center"/>
            </w:pPr>
            <w:r>
              <w:t>417506,38</w:t>
            </w:r>
          </w:p>
        </w:tc>
      </w:tr>
      <w:tr w:rsidR="001F61F3" w:rsidTr="001F61F3">
        <w:tc>
          <w:tcPr>
            <w:tcW w:w="930" w:type="dxa"/>
            <w:vAlign w:val="center"/>
          </w:tcPr>
          <w:p w:rsidR="001F61F3" w:rsidRDefault="001F61F3" w:rsidP="001F61F3">
            <w:pPr>
              <w:jc w:val="center"/>
            </w:pPr>
            <w:r>
              <w:t>34</w:t>
            </w:r>
          </w:p>
        </w:tc>
        <w:tc>
          <w:tcPr>
            <w:tcW w:w="1305" w:type="dxa"/>
            <w:vAlign w:val="center"/>
          </w:tcPr>
          <w:p w:rsidR="001F61F3" w:rsidRDefault="001F61F3" w:rsidP="001F61F3">
            <w:pPr>
              <w:jc w:val="center"/>
            </w:pPr>
            <w:r>
              <w:t>424</w:t>
            </w:r>
          </w:p>
        </w:tc>
        <w:tc>
          <w:tcPr>
            <w:tcW w:w="1922" w:type="dxa"/>
            <w:vAlign w:val="center"/>
          </w:tcPr>
          <w:p w:rsidR="001F61F3" w:rsidRDefault="001F61F3" w:rsidP="001F61F3">
            <w:pPr>
              <w:jc w:val="center"/>
            </w:pPr>
            <w:r>
              <w:t>234°27'20"</w:t>
            </w:r>
          </w:p>
        </w:tc>
        <w:tc>
          <w:tcPr>
            <w:tcW w:w="1560" w:type="dxa"/>
            <w:vAlign w:val="center"/>
          </w:tcPr>
          <w:p w:rsidR="001F61F3" w:rsidRDefault="001F61F3" w:rsidP="001F61F3">
            <w:pPr>
              <w:jc w:val="center"/>
            </w:pPr>
            <w:r>
              <w:t>19,8</w:t>
            </w:r>
          </w:p>
        </w:tc>
        <w:tc>
          <w:tcPr>
            <w:tcW w:w="1871" w:type="dxa"/>
            <w:vAlign w:val="center"/>
          </w:tcPr>
          <w:p w:rsidR="001F61F3" w:rsidRDefault="001F61F3" w:rsidP="001F61F3">
            <w:pPr>
              <w:jc w:val="center"/>
            </w:pPr>
            <w:r>
              <w:t>1395033,14</w:t>
            </w:r>
          </w:p>
        </w:tc>
        <w:tc>
          <w:tcPr>
            <w:tcW w:w="1871" w:type="dxa"/>
            <w:vAlign w:val="center"/>
          </w:tcPr>
          <w:p w:rsidR="001F61F3" w:rsidRDefault="001F61F3" w:rsidP="001F61F3">
            <w:pPr>
              <w:jc w:val="center"/>
            </w:pPr>
            <w:r>
              <w:t>417477,00</w:t>
            </w:r>
          </w:p>
        </w:tc>
      </w:tr>
      <w:tr w:rsidR="001F61F3" w:rsidTr="001F61F3">
        <w:tc>
          <w:tcPr>
            <w:tcW w:w="930" w:type="dxa"/>
            <w:vAlign w:val="center"/>
          </w:tcPr>
          <w:p w:rsidR="001F61F3" w:rsidRDefault="001F61F3" w:rsidP="001F61F3">
            <w:pPr>
              <w:jc w:val="center"/>
            </w:pPr>
            <w:r>
              <w:t>35</w:t>
            </w:r>
          </w:p>
        </w:tc>
        <w:tc>
          <w:tcPr>
            <w:tcW w:w="1305" w:type="dxa"/>
            <w:vAlign w:val="center"/>
          </w:tcPr>
          <w:p w:rsidR="001F61F3" w:rsidRDefault="001F61F3" w:rsidP="001F61F3">
            <w:pPr>
              <w:jc w:val="center"/>
            </w:pPr>
            <w:r>
              <w:t>425</w:t>
            </w:r>
          </w:p>
        </w:tc>
        <w:tc>
          <w:tcPr>
            <w:tcW w:w="1922" w:type="dxa"/>
            <w:vAlign w:val="center"/>
          </w:tcPr>
          <w:p w:rsidR="001F61F3" w:rsidRDefault="001F61F3" w:rsidP="001F61F3">
            <w:pPr>
              <w:jc w:val="center"/>
            </w:pPr>
            <w:r>
              <w:t>235°9'39"</w:t>
            </w:r>
          </w:p>
        </w:tc>
        <w:tc>
          <w:tcPr>
            <w:tcW w:w="1560" w:type="dxa"/>
            <w:vAlign w:val="center"/>
          </w:tcPr>
          <w:p w:rsidR="001F61F3" w:rsidRDefault="001F61F3" w:rsidP="001F61F3">
            <w:pPr>
              <w:jc w:val="center"/>
            </w:pPr>
            <w:r>
              <w:t>12,59</w:t>
            </w:r>
          </w:p>
        </w:tc>
        <w:tc>
          <w:tcPr>
            <w:tcW w:w="1871" w:type="dxa"/>
            <w:vAlign w:val="center"/>
          </w:tcPr>
          <w:p w:rsidR="001F61F3" w:rsidRDefault="001F61F3" w:rsidP="001F61F3">
            <w:pPr>
              <w:jc w:val="center"/>
            </w:pPr>
            <w:r>
              <w:t>1395021,63</w:t>
            </w:r>
          </w:p>
        </w:tc>
        <w:tc>
          <w:tcPr>
            <w:tcW w:w="1871" w:type="dxa"/>
            <w:vAlign w:val="center"/>
          </w:tcPr>
          <w:p w:rsidR="001F61F3" w:rsidRDefault="001F61F3" w:rsidP="001F61F3">
            <w:pPr>
              <w:jc w:val="center"/>
            </w:pPr>
            <w:r>
              <w:t>417460,89</w:t>
            </w:r>
          </w:p>
        </w:tc>
      </w:tr>
      <w:tr w:rsidR="001F61F3" w:rsidTr="001F61F3">
        <w:tc>
          <w:tcPr>
            <w:tcW w:w="930" w:type="dxa"/>
            <w:vAlign w:val="center"/>
          </w:tcPr>
          <w:p w:rsidR="001F61F3" w:rsidRDefault="001F61F3" w:rsidP="001F61F3">
            <w:pPr>
              <w:jc w:val="center"/>
            </w:pPr>
            <w:r>
              <w:t>36</w:t>
            </w:r>
          </w:p>
        </w:tc>
        <w:tc>
          <w:tcPr>
            <w:tcW w:w="1305" w:type="dxa"/>
            <w:vAlign w:val="center"/>
          </w:tcPr>
          <w:p w:rsidR="001F61F3" w:rsidRDefault="001F61F3" w:rsidP="001F61F3">
            <w:pPr>
              <w:jc w:val="center"/>
            </w:pPr>
            <w:r>
              <w:t>426</w:t>
            </w:r>
          </w:p>
        </w:tc>
        <w:tc>
          <w:tcPr>
            <w:tcW w:w="1922" w:type="dxa"/>
            <w:vAlign w:val="center"/>
          </w:tcPr>
          <w:p w:rsidR="001F61F3" w:rsidRDefault="001F61F3" w:rsidP="001F61F3">
            <w:pPr>
              <w:jc w:val="center"/>
            </w:pPr>
            <w:r>
              <w:t>234°20'28"</w:t>
            </w:r>
          </w:p>
        </w:tc>
        <w:tc>
          <w:tcPr>
            <w:tcW w:w="1560" w:type="dxa"/>
            <w:vAlign w:val="center"/>
          </w:tcPr>
          <w:p w:rsidR="001F61F3" w:rsidRDefault="001F61F3" w:rsidP="001F61F3">
            <w:pPr>
              <w:jc w:val="center"/>
            </w:pPr>
            <w:r>
              <w:t>8,23</w:t>
            </w:r>
          </w:p>
        </w:tc>
        <w:tc>
          <w:tcPr>
            <w:tcW w:w="1871" w:type="dxa"/>
            <w:vAlign w:val="center"/>
          </w:tcPr>
          <w:p w:rsidR="001F61F3" w:rsidRDefault="001F61F3" w:rsidP="001F61F3">
            <w:pPr>
              <w:jc w:val="center"/>
            </w:pPr>
            <w:r>
              <w:t>1395014,44</w:t>
            </w:r>
          </w:p>
        </w:tc>
        <w:tc>
          <w:tcPr>
            <w:tcW w:w="1871" w:type="dxa"/>
            <w:vAlign w:val="center"/>
          </w:tcPr>
          <w:p w:rsidR="001F61F3" w:rsidRDefault="001F61F3" w:rsidP="001F61F3">
            <w:pPr>
              <w:jc w:val="center"/>
            </w:pPr>
            <w:r>
              <w:t>417450,56</w:t>
            </w:r>
          </w:p>
        </w:tc>
      </w:tr>
      <w:tr w:rsidR="001F61F3" w:rsidTr="001F61F3">
        <w:tc>
          <w:tcPr>
            <w:tcW w:w="930" w:type="dxa"/>
            <w:vAlign w:val="center"/>
          </w:tcPr>
          <w:p w:rsidR="001F61F3" w:rsidRDefault="001F61F3" w:rsidP="001F61F3">
            <w:pPr>
              <w:jc w:val="center"/>
            </w:pPr>
            <w:r>
              <w:t>37</w:t>
            </w:r>
          </w:p>
        </w:tc>
        <w:tc>
          <w:tcPr>
            <w:tcW w:w="1305" w:type="dxa"/>
            <w:vAlign w:val="center"/>
          </w:tcPr>
          <w:p w:rsidR="001F61F3" w:rsidRDefault="001F61F3" w:rsidP="001F61F3">
            <w:pPr>
              <w:jc w:val="center"/>
            </w:pPr>
            <w:r>
              <w:t>427</w:t>
            </w:r>
          </w:p>
        </w:tc>
        <w:tc>
          <w:tcPr>
            <w:tcW w:w="1922" w:type="dxa"/>
            <w:vAlign w:val="center"/>
          </w:tcPr>
          <w:p w:rsidR="001F61F3" w:rsidRDefault="001F61F3" w:rsidP="001F61F3">
            <w:pPr>
              <w:jc w:val="center"/>
            </w:pPr>
            <w:r>
              <w:t>234°20'26"</w:t>
            </w:r>
          </w:p>
        </w:tc>
        <w:tc>
          <w:tcPr>
            <w:tcW w:w="1560" w:type="dxa"/>
            <w:vAlign w:val="center"/>
          </w:tcPr>
          <w:p w:rsidR="001F61F3" w:rsidRDefault="001F61F3" w:rsidP="001F61F3">
            <w:pPr>
              <w:jc w:val="center"/>
            </w:pPr>
            <w:r>
              <w:t>24,05</w:t>
            </w:r>
          </w:p>
        </w:tc>
        <w:tc>
          <w:tcPr>
            <w:tcW w:w="1871" w:type="dxa"/>
            <w:vAlign w:val="center"/>
          </w:tcPr>
          <w:p w:rsidR="001F61F3" w:rsidRDefault="001F61F3" w:rsidP="001F61F3">
            <w:pPr>
              <w:jc w:val="center"/>
            </w:pPr>
            <w:r>
              <w:t>1395009,64</w:t>
            </w:r>
          </w:p>
        </w:tc>
        <w:tc>
          <w:tcPr>
            <w:tcW w:w="1871" w:type="dxa"/>
            <w:vAlign w:val="center"/>
          </w:tcPr>
          <w:p w:rsidR="001F61F3" w:rsidRDefault="001F61F3" w:rsidP="001F61F3">
            <w:pPr>
              <w:jc w:val="center"/>
            </w:pPr>
            <w:r>
              <w:t>417443,87</w:t>
            </w:r>
          </w:p>
        </w:tc>
      </w:tr>
      <w:tr w:rsidR="001F61F3" w:rsidTr="001F61F3">
        <w:tc>
          <w:tcPr>
            <w:tcW w:w="930" w:type="dxa"/>
            <w:vAlign w:val="center"/>
          </w:tcPr>
          <w:p w:rsidR="001F61F3" w:rsidRDefault="001F61F3" w:rsidP="001F61F3">
            <w:pPr>
              <w:jc w:val="center"/>
            </w:pPr>
            <w:r>
              <w:t>38</w:t>
            </w:r>
          </w:p>
        </w:tc>
        <w:tc>
          <w:tcPr>
            <w:tcW w:w="1305" w:type="dxa"/>
            <w:vAlign w:val="center"/>
          </w:tcPr>
          <w:p w:rsidR="001F61F3" w:rsidRDefault="001F61F3" w:rsidP="001F61F3">
            <w:pPr>
              <w:jc w:val="center"/>
            </w:pPr>
            <w:r>
              <w:t>428</w:t>
            </w:r>
          </w:p>
        </w:tc>
        <w:tc>
          <w:tcPr>
            <w:tcW w:w="1922" w:type="dxa"/>
            <w:vAlign w:val="center"/>
          </w:tcPr>
          <w:p w:rsidR="001F61F3" w:rsidRDefault="001F61F3" w:rsidP="001F61F3">
            <w:pPr>
              <w:jc w:val="center"/>
            </w:pPr>
            <w:r>
              <w:t>324°40'45"</w:t>
            </w:r>
          </w:p>
        </w:tc>
        <w:tc>
          <w:tcPr>
            <w:tcW w:w="1560" w:type="dxa"/>
            <w:vAlign w:val="center"/>
          </w:tcPr>
          <w:p w:rsidR="001F61F3" w:rsidRDefault="001F61F3" w:rsidP="001F61F3">
            <w:pPr>
              <w:jc w:val="center"/>
            </w:pPr>
            <w:r>
              <w:t>7,99</w:t>
            </w:r>
          </w:p>
        </w:tc>
        <w:tc>
          <w:tcPr>
            <w:tcW w:w="1871" w:type="dxa"/>
            <w:vAlign w:val="center"/>
          </w:tcPr>
          <w:p w:rsidR="001F61F3" w:rsidRDefault="001F61F3" w:rsidP="001F61F3">
            <w:pPr>
              <w:jc w:val="center"/>
            </w:pPr>
            <w:r>
              <w:t>1394995,62</w:t>
            </w:r>
          </w:p>
        </w:tc>
        <w:tc>
          <w:tcPr>
            <w:tcW w:w="1871" w:type="dxa"/>
            <w:vAlign w:val="center"/>
          </w:tcPr>
          <w:p w:rsidR="001F61F3" w:rsidRDefault="001F61F3" w:rsidP="001F61F3">
            <w:pPr>
              <w:jc w:val="center"/>
            </w:pPr>
            <w:r>
              <w:t>417424,33</w:t>
            </w:r>
          </w:p>
        </w:tc>
      </w:tr>
      <w:tr w:rsidR="001F61F3" w:rsidTr="001F61F3">
        <w:tc>
          <w:tcPr>
            <w:tcW w:w="930" w:type="dxa"/>
            <w:vAlign w:val="center"/>
          </w:tcPr>
          <w:p w:rsidR="001F61F3" w:rsidRDefault="001F61F3" w:rsidP="001F61F3">
            <w:pPr>
              <w:jc w:val="center"/>
            </w:pPr>
            <w:r>
              <w:t>39</w:t>
            </w:r>
          </w:p>
        </w:tc>
        <w:tc>
          <w:tcPr>
            <w:tcW w:w="1305" w:type="dxa"/>
            <w:vAlign w:val="center"/>
          </w:tcPr>
          <w:p w:rsidR="001F61F3" w:rsidRDefault="001F61F3" w:rsidP="001F61F3">
            <w:pPr>
              <w:jc w:val="center"/>
            </w:pPr>
            <w:r>
              <w:t>429</w:t>
            </w:r>
          </w:p>
        </w:tc>
        <w:tc>
          <w:tcPr>
            <w:tcW w:w="1922" w:type="dxa"/>
            <w:vAlign w:val="center"/>
          </w:tcPr>
          <w:p w:rsidR="001F61F3" w:rsidRDefault="001F61F3" w:rsidP="001F61F3">
            <w:pPr>
              <w:jc w:val="center"/>
            </w:pPr>
            <w:r>
              <w:t>54°20'9"</w:t>
            </w:r>
          </w:p>
        </w:tc>
        <w:tc>
          <w:tcPr>
            <w:tcW w:w="1560" w:type="dxa"/>
            <w:vAlign w:val="center"/>
          </w:tcPr>
          <w:p w:rsidR="001F61F3" w:rsidRDefault="001F61F3" w:rsidP="001F61F3">
            <w:pPr>
              <w:jc w:val="center"/>
            </w:pPr>
            <w:r>
              <w:t>19,48</w:t>
            </w:r>
          </w:p>
        </w:tc>
        <w:tc>
          <w:tcPr>
            <w:tcW w:w="1871" w:type="dxa"/>
            <w:vAlign w:val="center"/>
          </w:tcPr>
          <w:p w:rsidR="001F61F3" w:rsidRDefault="001F61F3" w:rsidP="001F61F3">
            <w:pPr>
              <w:jc w:val="center"/>
            </w:pPr>
            <w:r>
              <w:t>1395002,14</w:t>
            </w:r>
          </w:p>
        </w:tc>
        <w:tc>
          <w:tcPr>
            <w:tcW w:w="1871" w:type="dxa"/>
            <w:vAlign w:val="center"/>
          </w:tcPr>
          <w:p w:rsidR="001F61F3" w:rsidRDefault="001F61F3" w:rsidP="001F61F3">
            <w:pPr>
              <w:jc w:val="center"/>
            </w:pPr>
            <w:r>
              <w:t>417419,71</w:t>
            </w:r>
          </w:p>
        </w:tc>
      </w:tr>
      <w:tr w:rsidR="001F61F3" w:rsidTr="001F61F3">
        <w:tc>
          <w:tcPr>
            <w:tcW w:w="930" w:type="dxa"/>
            <w:vAlign w:val="center"/>
          </w:tcPr>
          <w:p w:rsidR="001F61F3" w:rsidRDefault="001F61F3" w:rsidP="001F61F3">
            <w:pPr>
              <w:jc w:val="center"/>
            </w:pPr>
            <w:r>
              <w:t>40</w:t>
            </w:r>
          </w:p>
        </w:tc>
        <w:tc>
          <w:tcPr>
            <w:tcW w:w="1305" w:type="dxa"/>
            <w:vAlign w:val="center"/>
          </w:tcPr>
          <w:p w:rsidR="001F61F3" w:rsidRDefault="001F61F3" w:rsidP="001F61F3">
            <w:pPr>
              <w:jc w:val="center"/>
            </w:pPr>
            <w:r>
              <w:t>430</w:t>
            </w:r>
          </w:p>
        </w:tc>
        <w:tc>
          <w:tcPr>
            <w:tcW w:w="1922" w:type="dxa"/>
            <w:vAlign w:val="center"/>
          </w:tcPr>
          <w:p w:rsidR="001F61F3" w:rsidRDefault="001F61F3" w:rsidP="001F61F3">
            <w:pPr>
              <w:jc w:val="center"/>
            </w:pPr>
            <w:r>
              <w:t>54°20'15"</w:t>
            </w:r>
          </w:p>
        </w:tc>
        <w:tc>
          <w:tcPr>
            <w:tcW w:w="1560" w:type="dxa"/>
            <w:vAlign w:val="center"/>
          </w:tcPr>
          <w:p w:rsidR="001F61F3" w:rsidRDefault="001F61F3" w:rsidP="001F61F3">
            <w:pPr>
              <w:jc w:val="center"/>
            </w:pPr>
            <w:r>
              <w:t>12,81</w:t>
            </w:r>
          </w:p>
        </w:tc>
        <w:tc>
          <w:tcPr>
            <w:tcW w:w="1871" w:type="dxa"/>
            <w:vAlign w:val="center"/>
          </w:tcPr>
          <w:p w:rsidR="001F61F3" w:rsidRDefault="001F61F3" w:rsidP="001F61F3">
            <w:pPr>
              <w:jc w:val="center"/>
            </w:pPr>
            <w:r>
              <w:t>1395013,50</w:t>
            </w:r>
          </w:p>
        </w:tc>
        <w:tc>
          <w:tcPr>
            <w:tcW w:w="1871" w:type="dxa"/>
            <w:vAlign w:val="center"/>
          </w:tcPr>
          <w:p w:rsidR="001F61F3" w:rsidRDefault="001F61F3" w:rsidP="001F61F3">
            <w:pPr>
              <w:jc w:val="center"/>
            </w:pPr>
            <w:r>
              <w:t>417435,54</w:t>
            </w:r>
          </w:p>
        </w:tc>
      </w:tr>
      <w:tr w:rsidR="001F61F3" w:rsidTr="001F61F3">
        <w:tc>
          <w:tcPr>
            <w:tcW w:w="930" w:type="dxa"/>
            <w:vAlign w:val="center"/>
          </w:tcPr>
          <w:p w:rsidR="001F61F3" w:rsidRDefault="001F61F3" w:rsidP="001F61F3">
            <w:pPr>
              <w:jc w:val="center"/>
            </w:pPr>
            <w:r>
              <w:t>41</w:t>
            </w:r>
          </w:p>
        </w:tc>
        <w:tc>
          <w:tcPr>
            <w:tcW w:w="1305" w:type="dxa"/>
            <w:vAlign w:val="center"/>
          </w:tcPr>
          <w:p w:rsidR="001F61F3" w:rsidRDefault="001F61F3" w:rsidP="001F61F3">
            <w:pPr>
              <w:jc w:val="center"/>
            </w:pPr>
            <w:r>
              <w:t>431</w:t>
            </w:r>
          </w:p>
        </w:tc>
        <w:tc>
          <w:tcPr>
            <w:tcW w:w="1922" w:type="dxa"/>
            <w:vAlign w:val="center"/>
          </w:tcPr>
          <w:p w:rsidR="001F61F3" w:rsidRDefault="001F61F3" w:rsidP="001F61F3">
            <w:pPr>
              <w:jc w:val="center"/>
            </w:pPr>
            <w:r>
              <w:t>55°8'58"</w:t>
            </w:r>
          </w:p>
        </w:tc>
        <w:tc>
          <w:tcPr>
            <w:tcW w:w="1560" w:type="dxa"/>
            <w:vAlign w:val="center"/>
          </w:tcPr>
          <w:p w:rsidR="001F61F3" w:rsidRDefault="001F61F3" w:rsidP="001F61F3">
            <w:pPr>
              <w:jc w:val="center"/>
            </w:pPr>
            <w:r>
              <w:t>12,6</w:t>
            </w:r>
          </w:p>
        </w:tc>
        <w:tc>
          <w:tcPr>
            <w:tcW w:w="1871" w:type="dxa"/>
            <w:vAlign w:val="center"/>
          </w:tcPr>
          <w:p w:rsidR="001F61F3" w:rsidRDefault="001F61F3" w:rsidP="001F61F3">
            <w:pPr>
              <w:jc w:val="center"/>
            </w:pPr>
            <w:r>
              <w:t>1395020,97</w:t>
            </w:r>
          </w:p>
        </w:tc>
        <w:tc>
          <w:tcPr>
            <w:tcW w:w="1871" w:type="dxa"/>
            <w:vAlign w:val="center"/>
          </w:tcPr>
          <w:p w:rsidR="001F61F3" w:rsidRDefault="001F61F3" w:rsidP="001F61F3">
            <w:pPr>
              <w:jc w:val="center"/>
            </w:pPr>
            <w:r>
              <w:t>417445,95</w:t>
            </w:r>
          </w:p>
        </w:tc>
      </w:tr>
      <w:tr w:rsidR="001F61F3" w:rsidTr="001F61F3">
        <w:tc>
          <w:tcPr>
            <w:tcW w:w="930" w:type="dxa"/>
            <w:vAlign w:val="center"/>
          </w:tcPr>
          <w:p w:rsidR="001F61F3" w:rsidRDefault="001F61F3" w:rsidP="001F61F3">
            <w:pPr>
              <w:jc w:val="center"/>
            </w:pPr>
            <w:r>
              <w:lastRenderedPageBreak/>
              <w:t>42</w:t>
            </w:r>
          </w:p>
        </w:tc>
        <w:tc>
          <w:tcPr>
            <w:tcW w:w="1305" w:type="dxa"/>
            <w:vAlign w:val="center"/>
          </w:tcPr>
          <w:p w:rsidR="001F61F3" w:rsidRDefault="001F61F3" w:rsidP="001F61F3">
            <w:pPr>
              <w:jc w:val="center"/>
            </w:pPr>
            <w:r>
              <w:t>432</w:t>
            </w:r>
          </w:p>
        </w:tc>
        <w:tc>
          <w:tcPr>
            <w:tcW w:w="1922" w:type="dxa"/>
            <w:vAlign w:val="center"/>
          </w:tcPr>
          <w:p w:rsidR="001F61F3" w:rsidRDefault="001F61F3" w:rsidP="001F61F3">
            <w:pPr>
              <w:jc w:val="center"/>
            </w:pPr>
            <w:r>
              <w:t>54°27'57"</w:t>
            </w:r>
          </w:p>
        </w:tc>
        <w:tc>
          <w:tcPr>
            <w:tcW w:w="1560" w:type="dxa"/>
            <w:vAlign w:val="center"/>
          </w:tcPr>
          <w:p w:rsidR="001F61F3" w:rsidRDefault="001F61F3" w:rsidP="001F61F3">
            <w:pPr>
              <w:jc w:val="center"/>
            </w:pPr>
            <w:r>
              <w:t>19,74</w:t>
            </w:r>
          </w:p>
        </w:tc>
        <w:tc>
          <w:tcPr>
            <w:tcW w:w="1871" w:type="dxa"/>
            <w:vAlign w:val="center"/>
          </w:tcPr>
          <w:p w:rsidR="001F61F3" w:rsidRDefault="001F61F3" w:rsidP="001F61F3">
            <w:pPr>
              <w:jc w:val="center"/>
            </w:pPr>
            <w:r>
              <w:t>1395028,17</w:t>
            </w:r>
          </w:p>
        </w:tc>
        <w:tc>
          <w:tcPr>
            <w:tcW w:w="1871" w:type="dxa"/>
            <w:vAlign w:val="center"/>
          </w:tcPr>
          <w:p w:rsidR="001F61F3" w:rsidRDefault="001F61F3" w:rsidP="001F61F3">
            <w:pPr>
              <w:jc w:val="center"/>
            </w:pPr>
            <w:r>
              <w:t>417456,29</w:t>
            </w:r>
          </w:p>
        </w:tc>
      </w:tr>
      <w:tr w:rsidR="001F61F3" w:rsidTr="001F61F3">
        <w:tc>
          <w:tcPr>
            <w:tcW w:w="930" w:type="dxa"/>
            <w:vAlign w:val="center"/>
          </w:tcPr>
          <w:p w:rsidR="001F61F3" w:rsidRDefault="001F61F3" w:rsidP="001F61F3">
            <w:pPr>
              <w:jc w:val="center"/>
            </w:pPr>
            <w:r>
              <w:t>43</w:t>
            </w:r>
          </w:p>
        </w:tc>
        <w:tc>
          <w:tcPr>
            <w:tcW w:w="1305" w:type="dxa"/>
            <w:vAlign w:val="center"/>
          </w:tcPr>
          <w:p w:rsidR="001F61F3" w:rsidRDefault="001F61F3" w:rsidP="001F61F3">
            <w:pPr>
              <w:jc w:val="center"/>
            </w:pPr>
            <w:r>
              <w:t>433</w:t>
            </w:r>
          </w:p>
        </w:tc>
        <w:tc>
          <w:tcPr>
            <w:tcW w:w="1922" w:type="dxa"/>
            <w:vAlign w:val="center"/>
          </w:tcPr>
          <w:p w:rsidR="001F61F3" w:rsidRDefault="001F61F3" w:rsidP="001F61F3">
            <w:pPr>
              <w:jc w:val="center"/>
            </w:pPr>
            <w:r>
              <w:t>54°20'21"</w:t>
            </w:r>
          </w:p>
        </w:tc>
        <w:tc>
          <w:tcPr>
            <w:tcW w:w="1560" w:type="dxa"/>
            <w:vAlign w:val="center"/>
          </w:tcPr>
          <w:p w:rsidR="001F61F3" w:rsidRDefault="001F61F3" w:rsidP="001F61F3">
            <w:pPr>
              <w:jc w:val="center"/>
            </w:pPr>
            <w:r>
              <w:t>36,21</w:t>
            </w:r>
          </w:p>
        </w:tc>
        <w:tc>
          <w:tcPr>
            <w:tcW w:w="1871" w:type="dxa"/>
            <w:vAlign w:val="center"/>
          </w:tcPr>
          <w:p w:rsidR="001F61F3" w:rsidRDefault="001F61F3" w:rsidP="001F61F3">
            <w:pPr>
              <w:jc w:val="center"/>
            </w:pPr>
            <w:r>
              <w:t>1395039,64</w:t>
            </w:r>
          </w:p>
        </w:tc>
        <w:tc>
          <w:tcPr>
            <w:tcW w:w="1871" w:type="dxa"/>
            <w:vAlign w:val="center"/>
          </w:tcPr>
          <w:p w:rsidR="001F61F3" w:rsidRDefault="001F61F3" w:rsidP="001F61F3">
            <w:pPr>
              <w:jc w:val="center"/>
            </w:pPr>
            <w:r>
              <w:t>417472,35</w:t>
            </w:r>
          </w:p>
        </w:tc>
      </w:tr>
      <w:tr w:rsidR="001F61F3" w:rsidTr="001F61F3">
        <w:tc>
          <w:tcPr>
            <w:tcW w:w="930" w:type="dxa"/>
            <w:vAlign w:val="center"/>
          </w:tcPr>
          <w:p w:rsidR="001F61F3" w:rsidRDefault="001F61F3" w:rsidP="001F61F3">
            <w:pPr>
              <w:jc w:val="center"/>
            </w:pPr>
            <w:r>
              <w:t>44</w:t>
            </w:r>
          </w:p>
        </w:tc>
        <w:tc>
          <w:tcPr>
            <w:tcW w:w="1305" w:type="dxa"/>
            <w:vAlign w:val="center"/>
          </w:tcPr>
          <w:p w:rsidR="001F61F3" w:rsidRDefault="001F61F3" w:rsidP="001F61F3">
            <w:pPr>
              <w:jc w:val="center"/>
            </w:pPr>
            <w:r>
              <w:t>434</w:t>
            </w:r>
          </w:p>
        </w:tc>
        <w:tc>
          <w:tcPr>
            <w:tcW w:w="1922" w:type="dxa"/>
            <w:vAlign w:val="center"/>
          </w:tcPr>
          <w:p w:rsidR="001F61F3" w:rsidRDefault="001F61F3" w:rsidP="001F61F3">
            <w:pPr>
              <w:jc w:val="center"/>
            </w:pPr>
            <w:r>
              <w:t>55°12'53"</w:t>
            </w:r>
          </w:p>
        </w:tc>
        <w:tc>
          <w:tcPr>
            <w:tcW w:w="1560" w:type="dxa"/>
            <w:vAlign w:val="center"/>
          </w:tcPr>
          <w:p w:rsidR="001F61F3" w:rsidRDefault="001F61F3" w:rsidP="001F61F3">
            <w:pPr>
              <w:jc w:val="center"/>
            </w:pPr>
            <w:r>
              <w:t>24,52</w:t>
            </w:r>
          </w:p>
        </w:tc>
        <w:tc>
          <w:tcPr>
            <w:tcW w:w="1871" w:type="dxa"/>
            <w:vAlign w:val="center"/>
          </w:tcPr>
          <w:p w:rsidR="001F61F3" w:rsidRDefault="001F61F3" w:rsidP="001F61F3">
            <w:pPr>
              <w:jc w:val="center"/>
            </w:pPr>
            <w:r>
              <w:t>1395060,75</w:t>
            </w:r>
          </w:p>
        </w:tc>
        <w:tc>
          <w:tcPr>
            <w:tcW w:w="1871" w:type="dxa"/>
            <w:vAlign w:val="center"/>
          </w:tcPr>
          <w:p w:rsidR="001F61F3" w:rsidRDefault="001F61F3" w:rsidP="001F61F3">
            <w:pPr>
              <w:jc w:val="center"/>
            </w:pPr>
            <w:r>
              <w:t>417501,77</w:t>
            </w:r>
          </w:p>
        </w:tc>
      </w:tr>
      <w:tr w:rsidR="001F61F3" w:rsidTr="001F61F3">
        <w:tc>
          <w:tcPr>
            <w:tcW w:w="930" w:type="dxa"/>
            <w:vAlign w:val="center"/>
          </w:tcPr>
          <w:p w:rsidR="001F61F3" w:rsidRDefault="001F61F3" w:rsidP="001F61F3">
            <w:pPr>
              <w:jc w:val="center"/>
            </w:pPr>
            <w:r>
              <w:t>45</w:t>
            </w:r>
          </w:p>
        </w:tc>
        <w:tc>
          <w:tcPr>
            <w:tcW w:w="1305" w:type="dxa"/>
            <w:vAlign w:val="center"/>
          </w:tcPr>
          <w:p w:rsidR="001F61F3" w:rsidRDefault="001F61F3" w:rsidP="001F61F3">
            <w:pPr>
              <w:jc w:val="center"/>
            </w:pPr>
            <w:r>
              <w:t>435</w:t>
            </w:r>
          </w:p>
        </w:tc>
        <w:tc>
          <w:tcPr>
            <w:tcW w:w="1922" w:type="dxa"/>
            <w:vAlign w:val="center"/>
          </w:tcPr>
          <w:p w:rsidR="001F61F3" w:rsidRDefault="001F61F3" w:rsidP="001F61F3">
            <w:pPr>
              <w:jc w:val="center"/>
            </w:pPr>
            <w:r>
              <w:t>55°13'49"</w:t>
            </w:r>
          </w:p>
        </w:tc>
        <w:tc>
          <w:tcPr>
            <w:tcW w:w="1560" w:type="dxa"/>
            <w:vAlign w:val="center"/>
          </w:tcPr>
          <w:p w:rsidR="001F61F3" w:rsidRDefault="001F61F3" w:rsidP="001F61F3">
            <w:pPr>
              <w:jc w:val="center"/>
            </w:pPr>
            <w:r>
              <w:t>26,2</w:t>
            </w:r>
          </w:p>
        </w:tc>
        <w:tc>
          <w:tcPr>
            <w:tcW w:w="1871" w:type="dxa"/>
            <w:vAlign w:val="center"/>
          </w:tcPr>
          <w:p w:rsidR="001F61F3" w:rsidRDefault="001F61F3" w:rsidP="001F61F3">
            <w:pPr>
              <w:jc w:val="center"/>
            </w:pPr>
            <w:r>
              <w:t>1395074,74</w:t>
            </w:r>
          </w:p>
        </w:tc>
        <w:tc>
          <w:tcPr>
            <w:tcW w:w="1871" w:type="dxa"/>
            <w:vAlign w:val="center"/>
          </w:tcPr>
          <w:p w:rsidR="001F61F3" w:rsidRDefault="001F61F3" w:rsidP="001F61F3">
            <w:pPr>
              <w:jc w:val="center"/>
            </w:pPr>
            <w:r>
              <w:t>417521,91</w:t>
            </w:r>
          </w:p>
        </w:tc>
      </w:tr>
      <w:tr w:rsidR="001F61F3" w:rsidTr="001F61F3">
        <w:tc>
          <w:tcPr>
            <w:tcW w:w="930" w:type="dxa"/>
            <w:vAlign w:val="center"/>
          </w:tcPr>
          <w:p w:rsidR="001F61F3" w:rsidRDefault="001F61F3" w:rsidP="001F61F3">
            <w:pPr>
              <w:jc w:val="center"/>
            </w:pPr>
            <w:r>
              <w:t>46</w:t>
            </w:r>
          </w:p>
        </w:tc>
        <w:tc>
          <w:tcPr>
            <w:tcW w:w="1305" w:type="dxa"/>
            <w:vAlign w:val="center"/>
          </w:tcPr>
          <w:p w:rsidR="001F61F3" w:rsidRDefault="001F61F3" w:rsidP="001F61F3">
            <w:pPr>
              <w:jc w:val="center"/>
            </w:pPr>
            <w:r>
              <w:t>436</w:t>
            </w:r>
          </w:p>
        </w:tc>
        <w:tc>
          <w:tcPr>
            <w:tcW w:w="1922" w:type="dxa"/>
            <w:vAlign w:val="center"/>
          </w:tcPr>
          <w:p w:rsidR="001F61F3" w:rsidRDefault="001F61F3" w:rsidP="001F61F3">
            <w:pPr>
              <w:jc w:val="center"/>
            </w:pPr>
            <w:r>
              <w:t>54°41'56"</w:t>
            </w:r>
          </w:p>
        </w:tc>
        <w:tc>
          <w:tcPr>
            <w:tcW w:w="1560" w:type="dxa"/>
            <w:vAlign w:val="center"/>
          </w:tcPr>
          <w:p w:rsidR="001F61F3" w:rsidRDefault="001F61F3" w:rsidP="001F61F3">
            <w:pPr>
              <w:jc w:val="center"/>
            </w:pPr>
            <w:r>
              <w:t>29,3</w:t>
            </w:r>
          </w:p>
        </w:tc>
        <w:tc>
          <w:tcPr>
            <w:tcW w:w="1871" w:type="dxa"/>
            <w:vAlign w:val="center"/>
          </w:tcPr>
          <w:p w:rsidR="001F61F3" w:rsidRDefault="001F61F3" w:rsidP="001F61F3">
            <w:pPr>
              <w:jc w:val="center"/>
            </w:pPr>
            <w:r>
              <w:t>1395089,68</w:t>
            </w:r>
          </w:p>
        </w:tc>
        <w:tc>
          <w:tcPr>
            <w:tcW w:w="1871" w:type="dxa"/>
            <w:vAlign w:val="center"/>
          </w:tcPr>
          <w:p w:rsidR="001F61F3" w:rsidRDefault="001F61F3" w:rsidP="001F61F3">
            <w:pPr>
              <w:jc w:val="center"/>
            </w:pPr>
            <w:r>
              <w:t>417543,43</w:t>
            </w:r>
          </w:p>
        </w:tc>
      </w:tr>
      <w:tr w:rsidR="001F61F3" w:rsidTr="001F61F3">
        <w:tc>
          <w:tcPr>
            <w:tcW w:w="930" w:type="dxa"/>
            <w:vAlign w:val="center"/>
          </w:tcPr>
          <w:p w:rsidR="001F61F3" w:rsidRDefault="001F61F3" w:rsidP="001F61F3">
            <w:pPr>
              <w:jc w:val="center"/>
            </w:pPr>
            <w:r>
              <w:t>47</w:t>
            </w:r>
          </w:p>
        </w:tc>
        <w:tc>
          <w:tcPr>
            <w:tcW w:w="1305" w:type="dxa"/>
            <w:vAlign w:val="center"/>
          </w:tcPr>
          <w:p w:rsidR="001F61F3" w:rsidRDefault="001F61F3" w:rsidP="001F61F3">
            <w:pPr>
              <w:jc w:val="center"/>
            </w:pPr>
            <w:r>
              <w:t>437</w:t>
            </w:r>
          </w:p>
        </w:tc>
        <w:tc>
          <w:tcPr>
            <w:tcW w:w="1922" w:type="dxa"/>
            <w:vAlign w:val="center"/>
          </w:tcPr>
          <w:p w:rsidR="001F61F3" w:rsidRDefault="001F61F3" w:rsidP="001F61F3">
            <w:pPr>
              <w:jc w:val="center"/>
            </w:pPr>
            <w:r>
              <w:t>55°19'18"</w:t>
            </w:r>
          </w:p>
        </w:tc>
        <w:tc>
          <w:tcPr>
            <w:tcW w:w="1560" w:type="dxa"/>
            <w:vAlign w:val="center"/>
          </w:tcPr>
          <w:p w:rsidR="001F61F3" w:rsidRDefault="001F61F3" w:rsidP="001F61F3">
            <w:pPr>
              <w:jc w:val="center"/>
            </w:pPr>
            <w:r>
              <w:t>30,39</w:t>
            </w:r>
          </w:p>
        </w:tc>
        <w:tc>
          <w:tcPr>
            <w:tcW w:w="1871" w:type="dxa"/>
            <w:vAlign w:val="center"/>
          </w:tcPr>
          <w:p w:rsidR="001F61F3" w:rsidRDefault="001F61F3" w:rsidP="001F61F3">
            <w:pPr>
              <w:jc w:val="center"/>
            </w:pPr>
            <w:r>
              <w:t>1395106,61</w:t>
            </w:r>
          </w:p>
        </w:tc>
        <w:tc>
          <w:tcPr>
            <w:tcW w:w="1871" w:type="dxa"/>
            <w:vAlign w:val="center"/>
          </w:tcPr>
          <w:p w:rsidR="001F61F3" w:rsidRDefault="001F61F3" w:rsidP="001F61F3">
            <w:pPr>
              <w:jc w:val="center"/>
            </w:pPr>
            <w:r>
              <w:t>417567,34</w:t>
            </w:r>
          </w:p>
        </w:tc>
      </w:tr>
      <w:tr w:rsidR="001F61F3" w:rsidTr="001F61F3">
        <w:tc>
          <w:tcPr>
            <w:tcW w:w="930" w:type="dxa"/>
            <w:vAlign w:val="center"/>
          </w:tcPr>
          <w:p w:rsidR="001F61F3" w:rsidRDefault="001F61F3" w:rsidP="001F61F3">
            <w:pPr>
              <w:jc w:val="center"/>
            </w:pPr>
            <w:r>
              <w:t>48</w:t>
            </w:r>
          </w:p>
        </w:tc>
        <w:tc>
          <w:tcPr>
            <w:tcW w:w="1305" w:type="dxa"/>
            <w:vAlign w:val="center"/>
          </w:tcPr>
          <w:p w:rsidR="001F61F3" w:rsidRDefault="001F61F3" w:rsidP="001F61F3">
            <w:pPr>
              <w:jc w:val="center"/>
            </w:pPr>
            <w:r>
              <w:t>438</w:t>
            </w:r>
          </w:p>
        </w:tc>
        <w:tc>
          <w:tcPr>
            <w:tcW w:w="1922" w:type="dxa"/>
            <w:vAlign w:val="center"/>
          </w:tcPr>
          <w:p w:rsidR="001F61F3" w:rsidRDefault="001F61F3" w:rsidP="001F61F3">
            <w:pPr>
              <w:jc w:val="center"/>
            </w:pPr>
            <w:r>
              <w:t>300°47'3"</w:t>
            </w:r>
          </w:p>
        </w:tc>
        <w:tc>
          <w:tcPr>
            <w:tcW w:w="1560" w:type="dxa"/>
            <w:vAlign w:val="center"/>
          </w:tcPr>
          <w:p w:rsidR="001F61F3" w:rsidRDefault="001F61F3" w:rsidP="001F61F3">
            <w:pPr>
              <w:jc w:val="center"/>
            </w:pPr>
            <w:r>
              <w:t>6,56</w:t>
            </w:r>
          </w:p>
        </w:tc>
        <w:tc>
          <w:tcPr>
            <w:tcW w:w="1871" w:type="dxa"/>
            <w:vAlign w:val="center"/>
          </w:tcPr>
          <w:p w:rsidR="001F61F3" w:rsidRDefault="001F61F3" w:rsidP="001F61F3">
            <w:pPr>
              <w:jc w:val="center"/>
            </w:pPr>
            <w:r>
              <w:t>1395123,90</w:t>
            </w:r>
          </w:p>
        </w:tc>
        <w:tc>
          <w:tcPr>
            <w:tcW w:w="1871" w:type="dxa"/>
            <w:vAlign w:val="center"/>
          </w:tcPr>
          <w:p w:rsidR="001F61F3" w:rsidRDefault="001F61F3" w:rsidP="001F61F3">
            <w:pPr>
              <w:jc w:val="center"/>
            </w:pPr>
            <w:r>
              <w:t>417592,33</w:t>
            </w:r>
          </w:p>
        </w:tc>
      </w:tr>
      <w:tr w:rsidR="001F61F3" w:rsidTr="001F61F3">
        <w:tc>
          <w:tcPr>
            <w:tcW w:w="930" w:type="dxa"/>
            <w:vAlign w:val="center"/>
          </w:tcPr>
          <w:p w:rsidR="001F61F3" w:rsidRDefault="001F61F3" w:rsidP="001F61F3">
            <w:pPr>
              <w:jc w:val="center"/>
            </w:pPr>
            <w:r>
              <w:t>49</w:t>
            </w:r>
          </w:p>
        </w:tc>
        <w:tc>
          <w:tcPr>
            <w:tcW w:w="1305" w:type="dxa"/>
            <w:vAlign w:val="center"/>
          </w:tcPr>
          <w:p w:rsidR="001F61F3" w:rsidRDefault="001F61F3" w:rsidP="001F61F3">
            <w:pPr>
              <w:jc w:val="center"/>
            </w:pPr>
            <w:r>
              <w:t>439</w:t>
            </w:r>
          </w:p>
        </w:tc>
        <w:tc>
          <w:tcPr>
            <w:tcW w:w="1922" w:type="dxa"/>
            <w:vAlign w:val="center"/>
          </w:tcPr>
          <w:p w:rsidR="001F61F3" w:rsidRDefault="001F61F3" w:rsidP="001F61F3">
            <w:pPr>
              <w:jc w:val="center"/>
            </w:pPr>
            <w:r>
              <w:t>235°2'5"</w:t>
            </w:r>
          </w:p>
        </w:tc>
        <w:tc>
          <w:tcPr>
            <w:tcW w:w="1560" w:type="dxa"/>
            <w:vAlign w:val="center"/>
          </w:tcPr>
          <w:p w:rsidR="001F61F3" w:rsidRDefault="001F61F3" w:rsidP="001F61F3">
            <w:pPr>
              <w:jc w:val="center"/>
            </w:pPr>
            <w:r>
              <w:t>80,88</w:t>
            </w:r>
          </w:p>
        </w:tc>
        <w:tc>
          <w:tcPr>
            <w:tcW w:w="1871" w:type="dxa"/>
            <w:vAlign w:val="center"/>
          </w:tcPr>
          <w:p w:rsidR="001F61F3" w:rsidRDefault="001F61F3" w:rsidP="001F61F3">
            <w:pPr>
              <w:jc w:val="center"/>
            </w:pPr>
            <w:r>
              <w:t>1395127,26</w:t>
            </w:r>
          </w:p>
        </w:tc>
        <w:tc>
          <w:tcPr>
            <w:tcW w:w="1871" w:type="dxa"/>
            <w:vAlign w:val="center"/>
          </w:tcPr>
          <w:p w:rsidR="001F61F3" w:rsidRDefault="001F61F3" w:rsidP="001F61F3">
            <w:pPr>
              <w:jc w:val="center"/>
            </w:pPr>
            <w:r>
              <w:t>417586,69</w:t>
            </w:r>
          </w:p>
        </w:tc>
      </w:tr>
      <w:tr w:rsidR="001F61F3" w:rsidTr="001F61F3">
        <w:tc>
          <w:tcPr>
            <w:tcW w:w="930" w:type="dxa"/>
            <w:vAlign w:val="center"/>
          </w:tcPr>
          <w:p w:rsidR="001F61F3" w:rsidRDefault="001F61F3" w:rsidP="001F61F3">
            <w:pPr>
              <w:jc w:val="center"/>
            </w:pPr>
            <w:r>
              <w:t>50</w:t>
            </w:r>
          </w:p>
        </w:tc>
        <w:tc>
          <w:tcPr>
            <w:tcW w:w="1305" w:type="dxa"/>
            <w:vAlign w:val="center"/>
          </w:tcPr>
          <w:p w:rsidR="001F61F3" w:rsidRDefault="001F61F3" w:rsidP="001F61F3">
            <w:pPr>
              <w:jc w:val="center"/>
            </w:pPr>
            <w:r>
              <w:t>440</w:t>
            </w:r>
          </w:p>
        </w:tc>
        <w:tc>
          <w:tcPr>
            <w:tcW w:w="1922" w:type="dxa"/>
            <w:vAlign w:val="center"/>
          </w:tcPr>
          <w:p w:rsidR="001F61F3" w:rsidRDefault="001F61F3" w:rsidP="001F61F3">
            <w:pPr>
              <w:jc w:val="center"/>
            </w:pPr>
            <w:r>
              <w:t>235°2'51"</w:t>
            </w:r>
          </w:p>
        </w:tc>
        <w:tc>
          <w:tcPr>
            <w:tcW w:w="1560" w:type="dxa"/>
            <w:vAlign w:val="center"/>
          </w:tcPr>
          <w:p w:rsidR="001F61F3" w:rsidRDefault="001F61F3" w:rsidP="001F61F3">
            <w:pPr>
              <w:jc w:val="center"/>
            </w:pPr>
            <w:r>
              <w:t>112,03</w:t>
            </w:r>
          </w:p>
        </w:tc>
        <w:tc>
          <w:tcPr>
            <w:tcW w:w="1871" w:type="dxa"/>
            <w:vAlign w:val="center"/>
          </w:tcPr>
          <w:p w:rsidR="001F61F3" w:rsidRDefault="001F61F3" w:rsidP="001F61F3">
            <w:pPr>
              <w:jc w:val="center"/>
            </w:pPr>
            <w:r>
              <w:t>1395080,91</w:t>
            </w:r>
          </w:p>
        </w:tc>
        <w:tc>
          <w:tcPr>
            <w:tcW w:w="1871" w:type="dxa"/>
            <w:vAlign w:val="center"/>
          </w:tcPr>
          <w:p w:rsidR="001F61F3" w:rsidRDefault="001F61F3" w:rsidP="001F61F3">
            <w:pPr>
              <w:jc w:val="center"/>
            </w:pPr>
            <w:r>
              <w:t>417520,41</w:t>
            </w:r>
          </w:p>
        </w:tc>
      </w:tr>
      <w:tr w:rsidR="001F61F3" w:rsidTr="001F61F3">
        <w:tc>
          <w:tcPr>
            <w:tcW w:w="930" w:type="dxa"/>
            <w:vAlign w:val="center"/>
          </w:tcPr>
          <w:p w:rsidR="001F61F3" w:rsidRDefault="001F61F3" w:rsidP="001F61F3">
            <w:pPr>
              <w:jc w:val="center"/>
            </w:pPr>
            <w:r>
              <w:t>51</w:t>
            </w:r>
          </w:p>
        </w:tc>
        <w:tc>
          <w:tcPr>
            <w:tcW w:w="1305" w:type="dxa"/>
            <w:vAlign w:val="center"/>
          </w:tcPr>
          <w:p w:rsidR="001F61F3" w:rsidRDefault="001F61F3" w:rsidP="001F61F3">
            <w:pPr>
              <w:jc w:val="center"/>
            </w:pPr>
            <w:r>
              <w:t>441</w:t>
            </w:r>
          </w:p>
        </w:tc>
        <w:tc>
          <w:tcPr>
            <w:tcW w:w="1922" w:type="dxa"/>
            <w:vAlign w:val="center"/>
          </w:tcPr>
          <w:p w:rsidR="001F61F3" w:rsidRDefault="001F61F3" w:rsidP="001F61F3">
            <w:pPr>
              <w:jc w:val="center"/>
            </w:pPr>
            <w:r>
              <w:t>235°2'6"</w:t>
            </w:r>
          </w:p>
        </w:tc>
        <w:tc>
          <w:tcPr>
            <w:tcW w:w="1560" w:type="dxa"/>
            <w:vAlign w:val="center"/>
          </w:tcPr>
          <w:p w:rsidR="001F61F3" w:rsidRDefault="001F61F3" w:rsidP="001F61F3">
            <w:pPr>
              <w:jc w:val="center"/>
            </w:pPr>
            <w:r>
              <w:t>15,7</w:t>
            </w:r>
          </w:p>
        </w:tc>
        <w:tc>
          <w:tcPr>
            <w:tcW w:w="1871" w:type="dxa"/>
            <w:vAlign w:val="center"/>
          </w:tcPr>
          <w:p w:rsidR="001F61F3" w:rsidRDefault="001F61F3" w:rsidP="001F61F3">
            <w:pPr>
              <w:jc w:val="center"/>
            </w:pPr>
            <w:r>
              <w:t>1395016,73</w:t>
            </w:r>
          </w:p>
        </w:tc>
        <w:tc>
          <w:tcPr>
            <w:tcW w:w="1871" w:type="dxa"/>
            <w:vAlign w:val="center"/>
          </w:tcPr>
          <w:p w:rsidR="001F61F3" w:rsidRDefault="001F61F3" w:rsidP="001F61F3">
            <w:pPr>
              <w:jc w:val="center"/>
            </w:pPr>
            <w:r>
              <w:t>417428,59</w:t>
            </w:r>
          </w:p>
        </w:tc>
      </w:tr>
      <w:tr w:rsidR="001F61F3" w:rsidTr="001F61F3">
        <w:tc>
          <w:tcPr>
            <w:tcW w:w="930" w:type="dxa"/>
            <w:vAlign w:val="center"/>
          </w:tcPr>
          <w:p w:rsidR="001F61F3" w:rsidRDefault="001F61F3" w:rsidP="001F61F3">
            <w:pPr>
              <w:jc w:val="center"/>
            </w:pPr>
            <w:r>
              <w:t>52</w:t>
            </w:r>
          </w:p>
        </w:tc>
        <w:tc>
          <w:tcPr>
            <w:tcW w:w="1305" w:type="dxa"/>
            <w:vAlign w:val="center"/>
          </w:tcPr>
          <w:p w:rsidR="001F61F3" w:rsidRDefault="001F61F3" w:rsidP="001F61F3">
            <w:pPr>
              <w:jc w:val="center"/>
            </w:pPr>
            <w:r>
              <w:t>442</w:t>
            </w:r>
          </w:p>
        </w:tc>
        <w:tc>
          <w:tcPr>
            <w:tcW w:w="1922" w:type="dxa"/>
            <w:vAlign w:val="center"/>
          </w:tcPr>
          <w:p w:rsidR="001F61F3" w:rsidRDefault="001F61F3" w:rsidP="001F61F3">
            <w:pPr>
              <w:jc w:val="center"/>
            </w:pPr>
            <w:r>
              <w:t>144°36'12"</w:t>
            </w:r>
          </w:p>
        </w:tc>
        <w:tc>
          <w:tcPr>
            <w:tcW w:w="1560" w:type="dxa"/>
            <w:vAlign w:val="center"/>
          </w:tcPr>
          <w:p w:rsidR="001F61F3" w:rsidRDefault="001F61F3" w:rsidP="001F61F3">
            <w:pPr>
              <w:jc w:val="center"/>
            </w:pPr>
            <w:r>
              <w:t>37,81</w:t>
            </w:r>
          </w:p>
        </w:tc>
        <w:tc>
          <w:tcPr>
            <w:tcW w:w="1871" w:type="dxa"/>
            <w:vAlign w:val="center"/>
          </w:tcPr>
          <w:p w:rsidR="001F61F3" w:rsidRDefault="001F61F3" w:rsidP="001F61F3">
            <w:pPr>
              <w:jc w:val="center"/>
            </w:pPr>
            <w:r>
              <w:t>1395007,73</w:t>
            </w:r>
          </w:p>
        </w:tc>
        <w:tc>
          <w:tcPr>
            <w:tcW w:w="1871" w:type="dxa"/>
            <w:vAlign w:val="center"/>
          </w:tcPr>
          <w:p w:rsidR="001F61F3" w:rsidRDefault="001F61F3" w:rsidP="001F61F3">
            <w:pPr>
              <w:jc w:val="center"/>
            </w:pPr>
            <w:r>
              <w:t>417415,72</w:t>
            </w:r>
          </w:p>
        </w:tc>
      </w:tr>
      <w:tr w:rsidR="001F61F3" w:rsidTr="001F61F3">
        <w:tc>
          <w:tcPr>
            <w:tcW w:w="930" w:type="dxa"/>
            <w:vAlign w:val="center"/>
          </w:tcPr>
          <w:p w:rsidR="001F61F3" w:rsidRDefault="001F61F3" w:rsidP="001F61F3">
            <w:pPr>
              <w:jc w:val="center"/>
            </w:pPr>
            <w:r>
              <w:t>53</w:t>
            </w:r>
          </w:p>
        </w:tc>
        <w:tc>
          <w:tcPr>
            <w:tcW w:w="1305" w:type="dxa"/>
            <w:vAlign w:val="center"/>
          </w:tcPr>
          <w:p w:rsidR="001F61F3" w:rsidRDefault="001F61F3" w:rsidP="001F61F3">
            <w:pPr>
              <w:jc w:val="center"/>
            </w:pPr>
            <w:r>
              <w:t>443</w:t>
            </w:r>
          </w:p>
        </w:tc>
        <w:tc>
          <w:tcPr>
            <w:tcW w:w="1922" w:type="dxa"/>
            <w:vAlign w:val="center"/>
          </w:tcPr>
          <w:p w:rsidR="001F61F3" w:rsidRDefault="001F61F3" w:rsidP="001F61F3">
            <w:pPr>
              <w:jc w:val="center"/>
            </w:pPr>
            <w:r>
              <w:t>178°6'58"</w:t>
            </w:r>
          </w:p>
        </w:tc>
        <w:tc>
          <w:tcPr>
            <w:tcW w:w="1560" w:type="dxa"/>
            <w:vAlign w:val="center"/>
          </w:tcPr>
          <w:p w:rsidR="001F61F3" w:rsidRDefault="001F61F3" w:rsidP="001F61F3">
            <w:pPr>
              <w:jc w:val="center"/>
            </w:pPr>
            <w:r>
              <w:t>210,49</w:t>
            </w:r>
          </w:p>
        </w:tc>
        <w:tc>
          <w:tcPr>
            <w:tcW w:w="1871" w:type="dxa"/>
            <w:vAlign w:val="center"/>
          </w:tcPr>
          <w:p w:rsidR="001F61F3" w:rsidRDefault="001F61F3" w:rsidP="001F61F3">
            <w:pPr>
              <w:jc w:val="center"/>
            </w:pPr>
            <w:r>
              <w:t>1394976,91</w:t>
            </w:r>
          </w:p>
        </w:tc>
        <w:tc>
          <w:tcPr>
            <w:tcW w:w="1871" w:type="dxa"/>
            <w:vAlign w:val="center"/>
          </w:tcPr>
          <w:p w:rsidR="001F61F3" w:rsidRDefault="001F61F3" w:rsidP="001F61F3">
            <w:pPr>
              <w:jc w:val="center"/>
            </w:pPr>
            <w:r>
              <w:t>417437,62</w:t>
            </w:r>
          </w:p>
        </w:tc>
      </w:tr>
      <w:tr w:rsidR="001F61F3" w:rsidTr="001F61F3">
        <w:tc>
          <w:tcPr>
            <w:tcW w:w="930" w:type="dxa"/>
            <w:vAlign w:val="center"/>
          </w:tcPr>
          <w:p w:rsidR="001F61F3" w:rsidRDefault="001F61F3" w:rsidP="001F61F3">
            <w:pPr>
              <w:jc w:val="center"/>
            </w:pPr>
            <w:r>
              <w:t>54</w:t>
            </w:r>
          </w:p>
        </w:tc>
        <w:tc>
          <w:tcPr>
            <w:tcW w:w="1305" w:type="dxa"/>
            <w:vAlign w:val="center"/>
          </w:tcPr>
          <w:p w:rsidR="001F61F3" w:rsidRDefault="001F61F3" w:rsidP="001F61F3">
            <w:pPr>
              <w:jc w:val="center"/>
            </w:pPr>
            <w:r>
              <w:t>444</w:t>
            </w:r>
          </w:p>
        </w:tc>
        <w:tc>
          <w:tcPr>
            <w:tcW w:w="1922" w:type="dxa"/>
            <w:vAlign w:val="center"/>
          </w:tcPr>
          <w:p w:rsidR="001F61F3" w:rsidRDefault="001F61F3" w:rsidP="001F61F3">
            <w:pPr>
              <w:jc w:val="center"/>
            </w:pPr>
            <w:r>
              <w:t>178°4'54"</w:t>
            </w:r>
          </w:p>
        </w:tc>
        <w:tc>
          <w:tcPr>
            <w:tcW w:w="1560" w:type="dxa"/>
            <w:vAlign w:val="center"/>
          </w:tcPr>
          <w:p w:rsidR="001F61F3" w:rsidRDefault="001F61F3" w:rsidP="001F61F3">
            <w:pPr>
              <w:jc w:val="center"/>
            </w:pPr>
            <w:r>
              <w:t>66,02</w:t>
            </w:r>
          </w:p>
        </w:tc>
        <w:tc>
          <w:tcPr>
            <w:tcW w:w="1871" w:type="dxa"/>
            <w:vAlign w:val="center"/>
          </w:tcPr>
          <w:p w:rsidR="001F61F3" w:rsidRDefault="001F61F3" w:rsidP="001F61F3">
            <w:pPr>
              <w:jc w:val="center"/>
            </w:pPr>
            <w:r>
              <w:t>1394766,53</w:t>
            </w:r>
          </w:p>
        </w:tc>
        <w:tc>
          <w:tcPr>
            <w:tcW w:w="1871" w:type="dxa"/>
            <w:vAlign w:val="center"/>
          </w:tcPr>
          <w:p w:rsidR="001F61F3" w:rsidRDefault="001F61F3" w:rsidP="001F61F3">
            <w:pPr>
              <w:jc w:val="center"/>
            </w:pPr>
            <w:r>
              <w:t>417444,54</w:t>
            </w:r>
          </w:p>
        </w:tc>
      </w:tr>
      <w:tr w:rsidR="001F61F3" w:rsidTr="001F61F3">
        <w:tc>
          <w:tcPr>
            <w:tcW w:w="930" w:type="dxa"/>
            <w:vAlign w:val="center"/>
          </w:tcPr>
          <w:p w:rsidR="001F61F3" w:rsidRDefault="001F61F3" w:rsidP="001F61F3">
            <w:pPr>
              <w:jc w:val="center"/>
            </w:pPr>
            <w:r>
              <w:t>55</w:t>
            </w:r>
          </w:p>
        </w:tc>
        <w:tc>
          <w:tcPr>
            <w:tcW w:w="1305" w:type="dxa"/>
            <w:vAlign w:val="center"/>
          </w:tcPr>
          <w:p w:rsidR="001F61F3" w:rsidRDefault="001F61F3" w:rsidP="001F61F3">
            <w:pPr>
              <w:jc w:val="center"/>
            </w:pPr>
            <w:r>
              <w:t>445</w:t>
            </w:r>
          </w:p>
        </w:tc>
        <w:tc>
          <w:tcPr>
            <w:tcW w:w="1922" w:type="dxa"/>
            <w:vAlign w:val="center"/>
          </w:tcPr>
          <w:p w:rsidR="001F61F3" w:rsidRDefault="001F61F3" w:rsidP="001F61F3">
            <w:pPr>
              <w:jc w:val="center"/>
            </w:pPr>
            <w:r>
              <w:t>87°27'29"</w:t>
            </w:r>
          </w:p>
        </w:tc>
        <w:tc>
          <w:tcPr>
            <w:tcW w:w="1560" w:type="dxa"/>
            <w:vAlign w:val="center"/>
          </w:tcPr>
          <w:p w:rsidR="001F61F3" w:rsidRDefault="001F61F3" w:rsidP="001F61F3">
            <w:pPr>
              <w:jc w:val="center"/>
            </w:pPr>
            <w:r>
              <w:t>23,22</w:t>
            </w:r>
          </w:p>
        </w:tc>
        <w:tc>
          <w:tcPr>
            <w:tcW w:w="1871" w:type="dxa"/>
            <w:vAlign w:val="center"/>
          </w:tcPr>
          <w:p w:rsidR="001F61F3" w:rsidRDefault="001F61F3" w:rsidP="001F61F3">
            <w:pPr>
              <w:jc w:val="center"/>
            </w:pPr>
            <w:r>
              <w:t>1394700,55</w:t>
            </w:r>
          </w:p>
        </w:tc>
        <w:tc>
          <w:tcPr>
            <w:tcW w:w="1871" w:type="dxa"/>
            <w:vAlign w:val="center"/>
          </w:tcPr>
          <w:p w:rsidR="001F61F3" w:rsidRDefault="001F61F3" w:rsidP="001F61F3">
            <w:pPr>
              <w:jc w:val="center"/>
            </w:pPr>
            <w:r>
              <w:t>417446,75</w:t>
            </w:r>
          </w:p>
        </w:tc>
      </w:tr>
      <w:tr w:rsidR="001F61F3" w:rsidTr="001F61F3">
        <w:tc>
          <w:tcPr>
            <w:tcW w:w="930" w:type="dxa"/>
            <w:vAlign w:val="center"/>
          </w:tcPr>
          <w:p w:rsidR="001F61F3" w:rsidRDefault="001F61F3" w:rsidP="001F61F3">
            <w:pPr>
              <w:jc w:val="center"/>
            </w:pPr>
            <w:r>
              <w:t>56</w:t>
            </w:r>
          </w:p>
        </w:tc>
        <w:tc>
          <w:tcPr>
            <w:tcW w:w="1305" w:type="dxa"/>
            <w:vAlign w:val="center"/>
          </w:tcPr>
          <w:p w:rsidR="001F61F3" w:rsidRDefault="001F61F3" w:rsidP="001F61F3">
            <w:pPr>
              <w:jc w:val="center"/>
            </w:pPr>
            <w:r>
              <w:t>446</w:t>
            </w:r>
          </w:p>
        </w:tc>
        <w:tc>
          <w:tcPr>
            <w:tcW w:w="1922" w:type="dxa"/>
            <w:vAlign w:val="center"/>
          </w:tcPr>
          <w:p w:rsidR="001F61F3" w:rsidRDefault="001F61F3" w:rsidP="001F61F3">
            <w:pPr>
              <w:jc w:val="center"/>
            </w:pPr>
            <w:r>
              <w:t>356°38'37"</w:t>
            </w:r>
          </w:p>
        </w:tc>
        <w:tc>
          <w:tcPr>
            <w:tcW w:w="1560" w:type="dxa"/>
            <w:vAlign w:val="center"/>
          </w:tcPr>
          <w:p w:rsidR="001F61F3" w:rsidRDefault="001F61F3" w:rsidP="001F61F3">
            <w:pPr>
              <w:jc w:val="center"/>
            </w:pPr>
            <w:r>
              <w:t>40,14</w:t>
            </w:r>
          </w:p>
        </w:tc>
        <w:tc>
          <w:tcPr>
            <w:tcW w:w="1871" w:type="dxa"/>
            <w:vAlign w:val="center"/>
          </w:tcPr>
          <w:p w:rsidR="001F61F3" w:rsidRDefault="001F61F3" w:rsidP="001F61F3">
            <w:pPr>
              <w:jc w:val="center"/>
            </w:pPr>
            <w:r>
              <w:t>1394701,58</w:t>
            </w:r>
          </w:p>
        </w:tc>
        <w:tc>
          <w:tcPr>
            <w:tcW w:w="1871" w:type="dxa"/>
            <w:vAlign w:val="center"/>
          </w:tcPr>
          <w:p w:rsidR="001F61F3" w:rsidRDefault="001F61F3" w:rsidP="001F61F3">
            <w:pPr>
              <w:jc w:val="center"/>
            </w:pPr>
            <w:r>
              <w:t>417469,95</w:t>
            </w:r>
          </w:p>
        </w:tc>
      </w:tr>
      <w:tr w:rsidR="001F61F3" w:rsidTr="001F61F3">
        <w:tc>
          <w:tcPr>
            <w:tcW w:w="930" w:type="dxa"/>
            <w:vAlign w:val="center"/>
          </w:tcPr>
          <w:p w:rsidR="001F61F3" w:rsidRDefault="001F61F3" w:rsidP="001F61F3">
            <w:pPr>
              <w:jc w:val="center"/>
            </w:pPr>
            <w:r>
              <w:t>57</w:t>
            </w:r>
          </w:p>
        </w:tc>
        <w:tc>
          <w:tcPr>
            <w:tcW w:w="1305" w:type="dxa"/>
            <w:vAlign w:val="center"/>
          </w:tcPr>
          <w:p w:rsidR="001F61F3" w:rsidRDefault="001F61F3" w:rsidP="001F61F3">
            <w:pPr>
              <w:jc w:val="center"/>
            </w:pPr>
            <w:r>
              <w:t>447</w:t>
            </w:r>
          </w:p>
        </w:tc>
        <w:tc>
          <w:tcPr>
            <w:tcW w:w="1922" w:type="dxa"/>
            <w:vAlign w:val="center"/>
          </w:tcPr>
          <w:p w:rsidR="001F61F3" w:rsidRDefault="001F61F3" w:rsidP="001F61F3">
            <w:pPr>
              <w:jc w:val="center"/>
            </w:pPr>
            <w:r>
              <w:t>348°46'8"</w:t>
            </w:r>
          </w:p>
        </w:tc>
        <w:tc>
          <w:tcPr>
            <w:tcW w:w="1560" w:type="dxa"/>
            <w:vAlign w:val="center"/>
          </w:tcPr>
          <w:p w:rsidR="001F61F3" w:rsidRDefault="001F61F3" w:rsidP="001F61F3">
            <w:pPr>
              <w:jc w:val="center"/>
            </w:pPr>
            <w:r>
              <w:t>21,41</w:t>
            </w:r>
          </w:p>
        </w:tc>
        <w:tc>
          <w:tcPr>
            <w:tcW w:w="1871" w:type="dxa"/>
            <w:vAlign w:val="center"/>
          </w:tcPr>
          <w:p w:rsidR="001F61F3" w:rsidRDefault="001F61F3" w:rsidP="001F61F3">
            <w:pPr>
              <w:jc w:val="center"/>
            </w:pPr>
            <w:r>
              <w:t>1394741,65</w:t>
            </w:r>
          </w:p>
        </w:tc>
        <w:tc>
          <w:tcPr>
            <w:tcW w:w="1871" w:type="dxa"/>
            <w:vAlign w:val="center"/>
          </w:tcPr>
          <w:p w:rsidR="001F61F3" w:rsidRDefault="001F61F3" w:rsidP="001F61F3">
            <w:pPr>
              <w:jc w:val="center"/>
            </w:pPr>
            <w:r>
              <w:t>417467,60</w:t>
            </w:r>
          </w:p>
        </w:tc>
      </w:tr>
      <w:tr w:rsidR="001F61F3" w:rsidTr="001F61F3">
        <w:tc>
          <w:tcPr>
            <w:tcW w:w="930" w:type="dxa"/>
            <w:vAlign w:val="center"/>
          </w:tcPr>
          <w:p w:rsidR="001F61F3" w:rsidRDefault="001F61F3" w:rsidP="001F61F3">
            <w:pPr>
              <w:jc w:val="center"/>
            </w:pPr>
            <w:r>
              <w:t>58</w:t>
            </w:r>
          </w:p>
        </w:tc>
        <w:tc>
          <w:tcPr>
            <w:tcW w:w="1305" w:type="dxa"/>
            <w:vAlign w:val="center"/>
          </w:tcPr>
          <w:p w:rsidR="001F61F3" w:rsidRDefault="001F61F3" w:rsidP="001F61F3">
            <w:pPr>
              <w:jc w:val="center"/>
            </w:pPr>
            <w:r>
              <w:t>448</w:t>
            </w:r>
          </w:p>
        </w:tc>
        <w:tc>
          <w:tcPr>
            <w:tcW w:w="1922" w:type="dxa"/>
            <w:vAlign w:val="center"/>
          </w:tcPr>
          <w:p w:rsidR="001F61F3" w:rsidRDefault="001F61F3" w:rsidP="001F61F3">
            <w:pPr>
              <w:jc w:val="center"/>
            </w:pPr>
            <w:r>
              <w:t>348°44'21"</w:t>
            </w:r>
          </w:p>
        </w:tc>
        <w:tc>
          <w:tcPr>
            <w:tcW w:w="1560" w:type="dxa"/>
            <w:vAlign w:val="center"/>
          </w:tcPr>
          <w:p w:rsidR="001F61F3" w:rsidRDefault="001F61F3" w:rsidP="001F61F3">
            <w:pPr>
              <w:jc w:val="center"/>
            </w:pPr>
            <w:r>
              <w:t>45,68</w:t>
            </w:r>
          </w:p>
        </w:tc>
        <w:tc>
          <w:tcPr>
            <w:tcW w:w="1871" w:type="dxa"/>
            <w:vAlign w:val="center"/>
          </w:tcPr>
          <w:p w:rsidR="001F61F3" w:rsidRDefault="001F61F3" w:rsidP="001F61F3">
            <w:pPr>
              <w:jc w:val="center"/>
            </w:pPr>
            <w:r>
              <w:t>1394762,65</w:t>
            </w:r>
          </w:p>
        </w:tc>
        <w:tc>
          <w:tcPr>
            <w:tcW w:w="1871" w:type="dxa"/>
            <w:vAlign w:val="center"/>
          </w:tcPr>
          <w:p w:rsidR="001F61F3" w:rsidRDefault="001F61F3" w:rsidP="001F61F3">
            <w:pPr>
              <w:jc w:val="center"/>
            </w:pPr>
            <w:r>
              <w:t>417463,43</w:t>
            </w:r>
          </w:p>
        </w:tc>
      </w:tr>
      <w:tr w:rsidR="001F61F3" w:rsidTr="001F61F3">
        <w:tc>
          <w:tcPr>
            <w:tcW w:w="930" w:type="dxa"/>
            <w:vAlign w:val="center"/>
          </w:tcPr>
          <w:p w:rsidR="001F61F3" w:rsidRDefault="001F61F3" w:rsidP="001F61F3">
            <w:pPr>
              <w:jc w:val="center"/>
            </w:pPr>
            <w:r>
              <w:t>59</w:t>
            </w:r>
          </w:p>
        </w:tc>
        <w:tc>
          <w:tcPr>
            <w:tcW w:w="1305" w:type="dxa"/>
            <w:vAlign w:val="center"/>
          </w:tcPr>
          <w:p w:rsidR="001F61F3" w:rsidRDefault="001F61F3" w:rsidP="001F61F3">
            <w:pPr>
              <w:jc w:val="center"/>
            </w:pPr>
            <w:r>
              <w:t>449</w:t>
            </w:r>
          </w:p>
        </w:tc>
        <w:tc>
          <w:tcPr>
            <w:tcW w:w="1922" w:type="dxa"/>
            <w:vAlign w:val="center"/>
          </w:tcPr>
          <w:p w:rsidR="001F61F3" w:rsidRDefault="001F61F3" w:rsidP="001F61F3">
            <w:pPr>
              <w:jc w:val="center"/>
            </w:pPr>
            <w:r>
              <w:t>87°34'34"</w:t>
            </w:r>
          </w:p>
        </w:tc>
        <w:tc>
          <w:tcPr>
            <w:tcW w:w="1560" w:type="dxa"/>
            <w:vAlign w:val="center"/>
          </w:tcPr>
          <w:p w:rsidR="001F61F3" w:rsidRDefault="001F61F3" w:rsidP="001F61F3">
            <w:pPr>
              <w:jc w:val="center"/>
            </w:pPr>
            <w:r>
              <w:t>30,74</w:t>
            </w:r>
          </w:p>
        </w:tc>
        <w:tc>
          <w:tcPr>
            <w:tcW w:w="1871" w:type="dxa"/>
            <w:vAlign w:val="center"/>
          </w:tcPr>
          <w:p w:rsidR="001F61F3" w:rsidRDefault="001F61F3" w:rsidP="001F61F3">
            <w:pPr>
              <w:jc w:val="center"/>
            </w:pPr>
            <w:r>
              <w:t>1394807,45</w:t>
            </w:r>
          </w:p>
        </w:tc>
        <w:tc>
          <w:tcPr>
            <w:tcW w:w="1871" w:type="dxa"/>
            <w:vAlign w:val="center"/>
          </w:tcPr>
          <w:p w:rsidR="001F61F3" w:rsidRDefault="001F61F3" w:rsidP="001F61F3">
            <w:pPr>
              <w:jc w:val="center"/>
            </w:pPr>
            <w:r>
              <w:t>417454,51</w:t>
            </w:r>
          </w:p>
        </w:tc>
      </w:tr>
      <w:tr w:rsidR="001F61F3" w:rsidTr="001F61F3">
        <w:tc>
          <w:tcPr>
            <w:tcW w:w="930" w:type="dxa"/>
            <w:vAlign w:val="center"/>
          </w:tcPr>
          <w:p w:rsidR="001F61F3" w:rsidRDefault="001F61F3" w:rsidP="001F61F3">
            <w:pPr>
              <w:jc w:val="center"/>
            </w:pPr>
            <w:r>
              <w:t>60</w:t>
            </w:r>
          </w:p>
        </w:tc>
        <w:tc>
          <w:tcPr>
            <w:tcW w:w="1305" w:type="dxa"/>
            <w:vAlign w:val="center"/>
          </w:tcPr>
          <w:p w:rsidR="001F61F3" w:rsidRDefault="001F61F3" w:rsidP="001F61F3">
            <w:pPr>
              <w:jc w:val="center"/>
            </w:pPr>
            <w:r>
              <w:t>450</w:t>
            </w:r>
          </w:p>
        </w:tc>
        <w:tc>
          <w:tcPr>
            <w:tcW w:w="1922" w:type="dxa"/>
            <w:vAlign w:val="center"/>
          </w:tcPr>
          <w:p w:rsidR="001F61F3" w:rsidRDefault="001F61F3" w:rsidP="001F61F3">
            <w:pPr>
              <w:jc w:val="center"/>
            </w:pPr>
            <w:r>
              <w:t>183°43'31"</w:t>
            </w:r>
          </w:p>
        </w:tc>
        <w:tc>
          <w:tcPr>
            <w:tcW w:w="1560" w:type="dxa"/>
            <w:vAlign w:val="center"/>
          </w:tcPr>
          <w:p w:rsidR="001F61F3" w:rsidRDefault="001F61F3" w:rsidP="001F61F3">
            <w:pPr>
              <w:jc w:val="center"/>
            </w:pPr>
            <w:r>
              <w:t>48,02</w:t>
            </w:r>
          </w:p>
        </w:tc>
        <w:tc>
          <w:tcPr>
            <w:tcW w:w="1871" w:type="dxa"/>
            <w:vAlign w:val="center"/>
          </w:tcPr>
          <w:p w:rsidR="001F61F3" w:rsidRDefault="001F61F3" w:rsidP="001F61F3">
            <w:pPr>
              <w:jc w:val="center"/>
            </w:pPr>
            <w:r>
              <w:t>1394808,75</w:t>
            </w:r>
          </w:p>
        </w:tc>
        <w:tc>
          <w:tcPr>
            <w:tcW w:w="1871" w:type="dxa"/>
            <w:vAlign w:val="center"/>
          </w:tcPr>
          <w:p w:rsidR="001F61F3" w:rsidRDefault="001F61F3" w:rsidP="001F61F3">
            <w:pPr>
              <w:jc w:val="center"/>
            </w:pPr>
            <w:r>
              <w:t>417485,22</w:t>
            </w:r>
          </w:p>
        </w:tc>
      </w:tr>
      <w:tr w:rsidR="001F61F3" w:rsidTr="001F61F3">
        <w:tc>
          <w:tcPr>
            <w:tcW w:w="930" w:type="dxa"/>
            <w:vAlign w:val="center"/>
          </w:tcPr>
          <w:p w:rsidR="001F61F3" w:rsidRDefault="001F61F3" w:rsidP="001F61F3">
            <w:pPr>
              <w:jc w:val="center"/>
            </w:pPr>
            <w:r>
              <w:t>61</w:t>
            </w:r>
          </w:p>
        </w:tc>
        <w:tc>
          <w:tcPr>
            <w:tcW w:w="1305" w:type="dxa"/>
            <w:vAlign w:val="center"/>
          </w:tcPr>
          <w:p w:rsidR="001F61F3" w:rsidRDefault="001F61F3" w:rsidP="001F61F3">
            <w:pPr>
              <w:jc w:val="center"/>
            </w:pPr>
            <w:r>
              <w:t>451</w:t>
            </w:r>
          </w:p>
        </w:tc>
        <w:tc>
          <w:tcPr>
            <w:tcW w:w="1922" w:type="dxa"/>
            <w:vAlign w:val="center"/>
          </w:tcPr>
          <w:p w:rsidR="001F61F3" w:rsidRDefault="001F61F3" w:rsidP="001F61F3">
            <w:pPr>
              <w:jc w:val="center"/>
            </w:pPr>
            <w:r>
              <w:t>183°35'39"</w:t>
            </w:r>
          </w:p>
        </w:tc>
        <w:tc>
          <w:tcPr>
            <w:tcW w:w="1560" w:type="dxa"/>
            <w:vAlign w:val="center"/>
          </w:tcPr>
          <w:p w:rsidR="001F61F3" w:rsidRDefault="001F61F3" w:rsidP="001F61F3">
            <w:pPr>
              <w:jc w:val="center"/>
            </w:pPr>
            <w:r>
              <w:t>3,99</w:t>
            </w:r>
          </w:p>
        </w:tc>
        <w:tc>
          <w:tcPr>
            <w:tcW w:w="1871" w:type="dxa"/>
            <w:vAlign w:val="center"/>
          </w:tcPr>
          <w:p w:rsidR="001F61F3" w:rsidRDefault="001F61F3" w:rsidP="001F61F3">
            <w:pPr>
              <w:jc w:val="center"/>
            </w:pPr>
            <w:r>
              <w:t>1394760,83</w:t>
            </w:r>
          </w:p>
        </w:tc>
        <w:tc>
          <w:tcPr>
            <w:tcW w:w="1871" w:type="dxa"/>
            <w:vAlign w:val="center"/>
          </w:tcPr>
          <w:p w:rsidR="001F61F3" w:rsidRDefault="001F61F3" w:rsidP="001F61F3">
            <w:pPr>
              <w:jc w:val="center"/>
            </w:pPr>
            <w:r>
              <w:t>417482,10</w:t>
            </w:r>
          </w:p>
        </w:tc>
      </w:tr>
      <w:tr w:rsidR="001F61F3" w:rsidTr="001F61F3">
        <w:tc>
          <w:tcPr>
            <w:tcW w:w="930" w:type="dxa"/>
            <w:vAlign w:val="center"/>
          </w:tcPr>
          <w:p w:rsidR="001F61F3" w:rsidRDefault="001F61F3" w:rsidP="001F61F3">
            <w:pPr>
              <w:jc w:val="center"/>
            </w:pPr>
            <w:r>
              <w:t>62</w:t>
            </w:r>
          </w:p>
        </w:tc>
        <w:tc>
          <w:tcPr>
            <w:tcW w:w="1305" w:type="dxa"/>
            <w:vAlign w:val="center"/>
          </w:tcPr>
          <w:p w:rsidR="001F61F3" w:rsidRDefault="001F61F3" w:rsidP="001F61F3">
            <w:pPr>
              <w:jc w:val="center"/>
            </w:pPr>
            <w:r>
              <w:t>452</w:t>
            </w:r>
          </w:p>
        </w:tc>
        <w:tc>
          <w:tcPr>
            <w:tcW w:w="1922" w:type="dxa"/>
            <w:vAlign w:val="center"/>
          </w:tcPr>
          <w:p w:rsidR="001F61F3" w:rsidRDefault="001F61F3" w:rsidP="001F61F3">
            <w:pPr>
              <w:jc w:val="center"/>
            </w:pPr>
            <w:r>
              <w:t>183°43'6"</w:t>
            </w:r>
          </w:p>
        </w:tc>
        <w:tc>
          <w:tcPr>
            <w:tcW w:w="1560" w:type="dxa"/>
            <w:vAlign w:val="center"/>
          </w:tcPr>
          <w:p w:rsidR="001F61F3" w:rsidRDefault="001F61F3" w:rsidP="001F61F3">
            <w:pPr>
              <w:jc w:val="center"/>
            </w:pPr>
            <w:r>
              <w:t>4,78</w:t>
            </w:r>
          </w:p>
        </w:tc>
        <w:tc>
          <w:tcPr>
            <w:tcW w:w="1871" w:type="dxa"/>
            <w:vAlign w:val="center"/>
          </w:tcPr>
          <w:p w:rsidR="001F61F3" w:rsidRDefault="001F61F3" w:rsidP="001F61F3">
            <w:pPr>
              <w:jc w:val="center"/>
            </w:pPr>
            <w:r>
              <w:t>1394756,85</w:t>
            </w:r>
          </w:p>
        </w:tc>
        <w:tc>
          <w:tcPr>
            <w:tcW w:w="1871" w:type="dxa"/>
            <w:vAlign w:val="center"/>
          </w:tcPr>
          <w:p w:rsidR="001F61F3" w:rsidRDefault="001F61F3" w:rsidP="001F61F3">
            <w:pPr>
              <w:jc w:val="center"/>
            </w:pPr>
            <w:r>
              <w:t>417481,85</w:t>
            </w:r>
          </w:p>
        </w:tc>
      </w:tr>
      <w:tr w:rsidR="001F61F3" w:rsidTr="001F61F3">
        <w:tc>
          <w:tcPr>
            <w:tcW w:w="930" w:type="dxa"/>
            <w:vAlign w:val="center"/>
          </w:tcPr>
          <w:p w:rsidR="001F61F3" w:rsidRDefault="001F61F3" w:rsidP="001F61F3">
            <w:pPr>
              <w:jc w:val="center"/>
            </w:pPr>
            <w:r>
              <w:t>63</w:t>
            </w:r>
          </w:p>
        </w:tc>
        <w:tc>
          <w:tcPr>
            <w:tcW w:w="1305" w:type="dxa"/>
            <w:vAlign w:val="center"/>
          </w:tcPr>
          <w:p w:rsidR="001F61F3" w:rsidRDefault="001F61F3" w:rsidP="001F61F3">
            <w:pPr>
              <w:jc w:val="center"/>
            </w:pPr>
            <w:r>
              <w:t>453</w:t>
            </w:r>
          </w:p>
        </w:tc>
        <w:tc>
          <w:tcPr>
            <w:tcW w:w="1922" w:type="dxa"/>
            <w:vAlign w:val="center"/>
          </w:tcPr>
          <w:p w:rsidR="001F61F3" w:rsidRDefault="001F61F3" w:rsidP="001F61F3">
            <w:pPr>
              <w:jc w:val="center"/>
            </w:pPr>
            <w:r>
              <w:t>183°46'20"</w:t>
            </w:r>
          </w:p>
        </w:tc>
        <w:tc>
          <w:tcPr>
            <w:tcW w:w="1560" w:type="dxa"/>
            <w:vAlign w:val="center"/>
          </w:tcPr>
          <w:p w:rsidR="001F61F3" w:rsidRDefault="001F61F3" w:rsidP="001F61F3">
            <w:pPr>
              <w:jc w:val="center"/>
            </w:pPr>
            <w:r>
              <w:t>9,12</w:t>
            </w:r>
          </w:p>
        </w:tc>
        <w:tc>
          <w:tcPr>
            <w:tcW w:w="1871" w:type="dxa"/>
            <w:vAlign w:val="center"/>
          </w:tcPr>
          <w:p w:rsidR="001F61F3" w:rsidRDefault="001F61F3" w:rsidP="001F61F3">
            <w:pPr>
              <w:jc w:val="center"/>
            </w:pPr>
            <w:r>
              <w:t>1394752,08</w:t>
            </w:r>
          </w:p>
        </w:tc>
        <w:tc>
          <w:tcPr>
            <w:tcW w:w="1871" w:type="dxa"/>
            <w:vAlign w:val="center"/>
          </w:tcPr>
          <w:p w:rsidR="001F61F3" w:rsidRDefault="001F61F3" w:rsidP="001F61F3">
            <w:pPr>
              <w:jc w:val="center"/>
            </w:pPr>
            <w:r>
              <w:t>417481,54</w:t>
            </w:r>
          </w:p>
        </w:tc>
      </w:tr>
      <w:tr w:rsidR="001F61F3" w:rsidTr="001F61F3">
        <w:tc>
          <w:tcPr>
            <w:tcW w:w="930" w:type="dxa"/>
            <w:vAlign w:val="center"/>
          </w:tcPr>
          <w:p w:rsidR="001F61F3" w:rsidRDefault="001F61F3" w:rsidP="001F61F3">
            <w:pPr>
              <w:jc w:val="center"/>
            </w:pPr>
            <w:r>
              <w:t>64</w:t>
            </w:r>
          </w:p>
        </w:tc>
        <w:tc>
          <w:tcPr>
            <w:tcW w:w="1305" w:type="dxa"/>
            <w:vAlign w:val="center"/>
          </w:tcPr>
          <w:p w:rsidR="001F61F3" w:rsidRDefault="001F61F3" w:rsidP="001F61F3">
            <w:pPr>
              <w:jc w:val="center"/>
            </w:pPr>
            <w:r>
              <w:t>454</w:t>
            </w:r>
          </w:p>
        </w:tc>
        <w:tc>
          <w:tcPr>
            <w:tcW w:w="1922" w:type="dxa"/>
            <w:vAlign w:val="center"/>
          </w:tcPr>
          <w:p w:rsidR="001F61F3" w:rsidRDefault="001F61F3" w:rsidP="001F61F3">
            <w:pPr>
              <w:jc w:val="center"/>
            </w:pPr>
            <w:r>
              <w:t>180°7'40"</w:t>
            </w:r>
          </w:p>
        </w:tc>
        <w:tc>
          <w:tcPr>
            <w:tcW w:w="1560" w:type="dxa"/>
            <w:vAlign w:val="center"/>
          </w:tcPr>
          <w:p w:rsidR="001F61F3" w:rsidRDefault="001F61F3" w:rsidP="001F61F3">
            <w:pPr>
              <w:jc w:val="center"/>
            </w:pPr>
            <w:r>
              <w:t>13,44</w:t>
            </w:r>
          </w:p>
        </w:tc>
        <w:tc>
          <w:tcPr>
            <w:tcW w:w="1871" w:type="dxa"/>
            <w:vAlign w:val="center"/>
          </w:tcPr>
          <w:p w:rsidR="001F61F3" w:rsidRDefault="001F61F3" w:rsidP="001F61F3">
            <w:pPr>
              <w:jc w:val="center"/>
            </w:pPr>
            <w:r>
              <w:t>1394742,98</w:t>
            </w:r>
          </w:p>
        </w:tc>
        <w:tc>
          <w:tcPr>
            <w:tcW w:w="1871" w:type="dxa"/>
            <w:vAlign w:val="center"/>
          </w:tcPr>
          <w:p w:rsidR="001F61F3" w:rsidRDefault="001F61F3" w:rsidP="001F61F3">
            <w:pPr>
              <w:jc w:val="center"/>
            </w:pPr>
            <w:r>
              <w:t>417480,94</w:t>
            </w:r>
          </w:p>
        </w:tc>
      </w:tr>
      <w:tr w:rsidR="001F61F3" w:rsidTr="001F61F3">
        <w:tc>
          <w:tcPr>
            <w:tcW w:w="930" w:type="dxa"/>
            <w:vAlign w:val="center"/>
          </w:tcPr>
          <w:p w:rsidR="001F61F3" w:rsidRDefault="001F61F3" w:rsidP="001F61F3">
            <w:pPr>
              <w:jc w:val="center"/>
            </w:pPr>
            <w:r>
              <w:t>65</w:t>
            </w:r>
          </w:p>
        </w:tc>
        <w:tc>
          <w:tcPr>
            <w:tcW w:w="1305" w:type="dxa"/>
            <w:vAlign w:val="center"/>
          </w:tcPr>
          <w:p w:rsidR="001F61F3" w:rsidRDefault="001F61F3" w:rsidP="001F61F3">
            <w:pPr>
              <w:jc w:val="center"/>
            </w:pPr>
            <w:r>
              <w:t>455</w:t>
            </w:r>
          </w:p>
        </w:tc>
        <w:tc>
          <w:tcPr>
            <w:tcW w:w="1922" w:type="dxa"/>
            <w:vAlign w:val="center"/>
          </w:tcPr>
          <w:p w:rsidR="001F61F3" w:rsidRDefault="001F61F3" w:rsidP="001F61F3">
            <w:pPr>
              <w:jc w:val="center"/>
            </w:pPr>
            <w:r>
              <w:t>176°34'32"</w:t>
            </w:r>
          </w:p>
        </w:tc>
        <w:tc>
          <w:tcPr>
            <w:tcW w:w="1560" w:type="dxa"/>
            <w:vAlign w:val="center"/>
          </w:tcPr>
          <w:p w:rsidR="001F61F3" w:rsidRDefault="001F61F3" w:rsidP="001F61F3">
            <w:pPr>
              <w:jc w:val="center"/>
            </w:pPr>
            <w:r>
              <w:t>21,43</w:t>
            </w:r>
          </w:p>
        </w:tc>
        <w:tc>
          <w:tcPr>
            <w:tcW w:w="1871" w:type="dxa"/>
            <w:vAlign w:val="center"/>
          </w:tcPr>
          <w:p w:rsidR="001F61F3" w:rsidRDefault="001F61F3" w:rsidP="001F61F3">
            <w:pPr>
              <w:jc w:val="center"/>
            </w:pPr>
            <w:r>
              <w:t>1394729,54</w:t>
            </w:r>
          </w:p>
        </w:tc>
        <w:tc>
          <w:tcPr>
            <w:tcW w:w="1871" w:type="dxa"/>
            <w:vAlign w:val="center"/>
          </w:tcPr>
          <w:p w:rsidR="001F61F3" w:rsidRDefault="001F61F3" w:rsidP="001F61F3">
            <w:pPr>
              <w:jc w:val="center"/>
            </w:pPr>
            <w:r>
              <w:t>417480,91</w:t>
            </w:r>
          </w:p>
        </w:tc>
      </w:tr>
      <w:tr w:rsidR="001F61F3" w:rsidTr="001F61F3">
        <w:tc>
          <w:tcPr>
            <w:tcW w:w="930" w:type="dxa"/>
            <w:vAlign w:val="center"/>
          </w:tcPr>
          <w:p w:rsidR="001F61F3" w:rsidRDefault="001F61F3" w:rsidP="001F61F3">
            <w:pPr>
              <w:jc w:val="center"/>
            </w:pPr>
            <w:r>
              <w:t>66</w:t>
            </w:r>
          </w:p>
        </w:tc>
        <w:tc>
          <w:tcPr>
            <w:tcW w:w="1305" w:type="dxa"/>
            <w:vAlign w:val="center"/>
          </w:tcPr>
          <w:p w:rsidR="001F61F3" w:rsidRDefault="001F61F3" w:rsidP="001F61F3">
            <w:pPr>
              <w:jc w:val="center"/>
            </w:pPr>
            <w:r>
              <w:t>456</w:t>
            </w:r>
          </w:p>
        </w:tc>
        <w:tc>
          <w:tcPr>
            <w:tcW w:w="1922" w:type="dxa"/>
            <w:vAlign w:val="center"/>
          </w:tcPr>
          <w:p w:rsidR="001F61F3" w:rsidRDefault="001F61F3" w:rsidP="001F61F3">
            <w:pPr>
              <w:jc w:val="center"/>
            </w:pPr>
            <w:r>
              <w:t>176°51'10"</w:t>
            </w:r>
          </w:p>
        </w:tc>
        <w:tc>
          <w:tcPr>
            <w:tcW w:w="1560" w:type="dxa"/>
            <w:vAlign w:val="center"/>
          </w:tcPr>
          <w:p w:rsidR="001F61F3" w:rsidRDefault="001F61F3" w:rsidP="001F61F3">
            <w:pPr>
              <w:jc w:val="center"/>
            </w:pPr>
            <w:r>
              <w:t>5,83</w:t>
            </w:r>
          </w:p>
        </w:tc>
        <w:tc>
          <w:tcPr>
            <w:tcW w:w="1871" w:type="dxa"/>
            <w:vAlign w:val="center"/>
          </w:tcPr>
          <w:p w:rsidR="001F61F3" w:rsidRDefault="001F61F3" w:rsidP="001F61F3">
            <w:pPr>
              <w:jc w:val="center"/>
            </w:pPr>
            <w:r>
              <w:t>1394708,15</w:t>
            </w:r>
          </w:p>
        </w:tc>
        <w:tc>
          <w:tcPr>
            <w:tcW w:w="1871" w:type="dxa"/>
            <w:vAlign w:val="center"/>
          </w:tcPr>
          <w:p w:rsidR="001F61F3" w:rsidRDefault="001F61F3" w:rsidP="001F61F3">
            <w:pPr>
              <w:jc w:val="center"/>
            </w:pPr>
            <w:r>
              <w:t>417482,19</w:t>
            </w:r>
          </w:p>
        </w:tc>
      </w:tr>
      <w:tr w:rsidR="001F61F3" w:rsidTr="001F61F3">
        <w:tc>
          <w:tcPr>
            <w:tcW w:w="930" w:type="dxa"/>
            <w:vAlign w:val="center"/>
          </w:tcPr>
          <w:p w:rsidR="001F61F3" w:rsidRDefault="001F61F3" w:rsidP="001F61F3">
            <w:pPr>
              <w:jc w:val="center"/>
            </w:pPr>
            <w:r>
              <w:t>67</w:t>
            </w:r>
          </w:p>
        </w:tc>
        <w:tc>
          <w:tcPr>
            <w:tcW w:w="1305" w:type="dxa"/>
            <w:vAlign w:val="center"/>
          </w:tcPr>
          <w:p w:rsidR="001F61F3" w:rsidRDefault="001F61F3" w:rsidP="001F61F3">
            <w:pPr>
              <w:jc w:val="center"/>
            </w:pPr>
            <w:r>
              <w:t>457</w:t>
            </w:r>
          </w:p>
        </w:tc>
        <w:tc>
          <w:tcPr>
            <w:tcW w:w="1922" w:type="dxa"/>
            <w:vAlign w:val="center"/>
          </w:tcPr>
          <w:p w:rsidR="001F61F3" w:rsidRDefault="001F61F3" w:rsidP="001F61F3">
            <w:pPr>
              <w:jc w:val="center"/>
            </w:pPr>
            <w:r>
              <w:t>86°3'17"</w:t>
            </w:r>
          </w:p>
        </w:tc>
        <w:tc>
          <w:tcPr>
            <w:tcW w:w="1560" w:type="dxa"/>
            <w:vAlign w:val="center"/>
          </w:tcPr>
          <w:p w:rsidR="001F61F3" w:rsidRDefault="001F61F3" w:rsidP="001F61F3">
            <w:pPr>
              <w:jc w:val="center"/>
            </w:pPr>
            <w:r>
              <w:t>6,98</w:t>
            </w:r>
          </w:p>
        </w:tc>
        <w:tc>
          <w:tcPr>
            <w:tcW w:w="1871" w:type="dxa"/>
            <w:vAlign w:val="center"/>
          </w:tcPr>
          <w:p w:rsidR="001F61F3" w:rsidRDefault="001F61F3" w:rsidP="001F61F3">
            <w:pPr>
              <w:jc w:val="center"/>
            </w:pPr>
            <w:r>
              <w:t>1394702,33</w:t>
            </w:r>
          </w:p>
        </w:tc>
        <w:tc>
          <w:tcPr>
            <w:tcW w:w="1871" w:type="dxa"/>
            <w:vAlign w:val="center"/>
          </w:tcPr>
          <w:p w:rsidR="001F61F3" w:rsidRDefault="001F61F3" w:rsidP="001F61F3">
            <w:pPr>
              <w:jc w:val="center"/>
            </w:pPr>
            <w:r>
              <w:t>417482,51</w:t>
            </w:r>
          </w:p>
        </w:tc>
      </w:tr>
      <w:tr w:rsidR="001F61F3" w:rsidTr="001F61F3">
        <w:tc>
          <w:tcPr>
            <w:tcW w:w="930" w:type="dxa"/>
            <w:vAlign w:val="center"/>
          </w:tcPr>
          <w:p w:rsidR="001F61F3" w:rsidRDefault="001F61F3" w:rsidP="001F61F3">
            <w:pPr>
              <w:jc w:val="center"/>
            </w:pPr>
            <w:r>
              <w:t>68</w:t>
            </w:r>
          </w:p>
        </w:tc>
        <w:tc>
          <w:tcPr>
            <w:tcW w:w="1305" w:type="dxa"/>
            <w:vAlign w:val="center"/>
          </w:tcPr>
          <w:p w:rsidR="001F61F3" w:rsidRDefault="001F61F3" w:rsidP="001F61F3">
            <w:pPr>
              <w:jc w:val="center"/>
            </w:pPr>
            <w:r>
              <w:t>458</w:t>
            </w:r>
          </w:p>
        </w:tc>
        <w:tc>
          <w:tcPr>
            <w:tcW w:w="1922" w:type="dxa"/>
            <w:vAlign w:val="center"/>
          </w:tcPr>
          <w:p w:rsidR="001F61F3" w:rsidRDefault="001F61F3" w:rsidP="001F61F3">
            <w:pPr>
              <w:jc w:val="center"/>
            </w:pPr>
            <w:r>
              <w:t>86°42'42"</w:t>
            </w:r>
          </w:p>
        </w:tc>
        <w:tc>
          <w:tcPr>
            <w:tcW w:w="1560" w:type="dxa"/>
            <w:vAlign w:val="center"/>
          </w:tcPr>
          <w:p w:rsidR="001F61F3" w:rsidRDefault="001F61F3" w:rsidP="001F61F3">
            <w:pPr>
              <w:jc w:val="center"/>
            </w:pPr>
            <w:r>
              <w:t>19,35</w:t>
            </w:r>
          </w:p>
        </w:tc>
        <w:tc>
          <w:tcPr>
            <w:tcW w:w="1871" w:type="dxa"/>
            <w:vAlign w:val="center"/>
          </w:tcPr>
          <w:p w:rsidR="001F61F3" w:rsidRDefault="001F61F3" w:rsidP="001F61F3">
            <w:pPr>
              <w:jc w:val="center"/>
            </w:pPr>
            <w:r>
              <w:t>1394702,81</w:t>
            </w:r>
          </w:p>
        </w:tc>
        <w:tc>
          <w:tcPr>
            <w:tcW w:w="1871" w:type="dxa"/>
            <w:vAlign w:val="center"/>
          </w:tcPr>
          <w:p w:rsidR="001F61F3" w:rsidRDefault="001F61F3" w:rsidP="001F61F3">
            <w:pPr>
              <w:jc w:val="center"/>
            </w:pPr>
            <w:r>
              <w:t>417489,47</w:t>
            </w:r>
          </w:p>
        </w:tc>
      </w:tr>
      <w:tr w:rsidR="001F61F3" w:rsidTr="001F61F3">
        <w:tc>
          <w:tcPr>
            <w:tcW w:w="930" w:type="dxa"/>
            <w:vAlign w:val="center"/>
          </w:tcPr>
          <w:p w:rsidR="001F61F3" w:rsidRDefault="001F61F3" w:rsidP="001F61F3">
            <w:pPr>
              <w:jc w:val="center"/>
            </w:pPr>
            <w:r>
              <w:t>69</w:t>
            </w:r>
          </w:p>
        </w:tc>
        <w:tc>
          <w:tcPr>
            <w:tcW w:w="1305" w:type="dxa"/>
            <w:vAlign w:val="center"/>
          </w:tcPr>
          <w:p w:rsidR="001F61F3" w:rsidRDefault="001F61F3" w:rsidP="001F61F3">
            <w:pPr>
              <w:jc w:val="center"/>
            </w:pPr>
            <w:r>
              <w:t>459</w:t>
            </w:r>
          </w:p>
        </w:tc>
        <w:tc>
          <w:tcPr>
            <w:tcW w:w="1922" w:type="dxa"/>
            <w:vAlign w:val="center"/>
          </w:tcPr>
          <w:p w:rsidR="001F61F3" w:rsidRDefault="001F61F3" w:rsidP="001F61F3">
            <w:pPr>
              <w:jc w:val="center"/>
            </w:pPr>
            <w:r>
              <w:t>312°56'5"</w:t>
            </w:r>
          </w:p>
        </w:tc>
        <w:tc>
          <w:tcPr>
            <w:tcW w:w="1560" w:type="dxa"/>
            <w:vAlign w:val="center"/>
          </w:tcPr>
          <w:p w:rsidR="001F61F3" w:rsidRDefault="001F61F3" w:rsidP="001F61F3">
            <w:pPr>
              <w:jc w:val="center"/>
            </w:pPr>
            <w:r>
              <w:t>8,05</w:t>
            </w:r>
          </w:p>
        </w:tc>
        <w:tc>
          <w:tcPr>
            <w:tcW w:w="1871" w:type="dxa"/>
            <w:vAlign w:val="center"/>
          </w:tcPr>
          <w:p w:rsidR="001F61F3" w:rsidRDefault="001F61F3" w:rsidP="001F61F3">
            <w:pPr>
              <w:jc w:val="center"/>
            </w:pPr>
            <w:r>
              <w:t>1394703,92</w:t>
            </w:r>
          </w:p>
        </w:tc>
        <w:tc>
          <w:tcPr>
            <w:tcW w:w="1871" w:type="dxa"/>
            <w:vAlign w:val="center"/>
          </w:tcPr>
          <w:p w:rsidR="001F61F3" w:rsidRDefault="001F61F3" w:rsidP="001F61F3">
            <w:pPr>
              <w:jc w:val="center"/>
            </w:pPr>
            <w:r>
              <w:t>417508,79</w:t>
            </w:r>
          </w:p>
        </w:tc>
      </w:tr>
      <w:tr w:rsidR="001F61F3" w:rsidTr="001F61F3">
        <w:tc>
          <w:tcPr>
            <w:tcW w:w="930" w:type="dxa"/>
            <w:vAlign w:val="center"/>
          </w:tcPr>
          <w:p w:rsidR="001F61F3" w:rsidRDefault="001F61F3" w:rsidP="001F61F3">
            <w:pPr>
              <w:jc w:val="center"/>
            </w:pPr>
            <w:r>
              <w:t>70</w:t>
            </w:r>
          </w:p>
        </w:tc>
        <w:tc>
          <w:tcPr>
            <w:tcW w:w="1305" w:type="dxa"/>
            <w:vAlign w:val="center"/>
          </w:tcPr>
          <w:p w:rsidR="001F61F3" w:rsidRDefault="001F61F3" w:rsidP="001F61F3">
            <w:pPr>
              <w:jc w:val="center"/>
            </w:pPr>
            <w:r>
              <w:t>460</w:t>
            </w:r>
          </w:p>
        </w:tc>
        <w:tc>
          <w:tcPr>
            <w:tcW w:w="1922" w:type="dxa"/>
            <w:vAlign w:val="center"/>
          </w:tcPr>
          <w:p w:rsidR="001F61F3" w:rsidRDefault="001F61F3" w:rsidP="001F61F3">
            <w:pPr>
              <w:jc w:val="center"/>
            </w:pPr>
            <w:r>
              <w:t>86°32'33"</w:t>
            </w:r>
          </w:p>
        </w:tc>
        <w:tc>
          <w:tcPr>
            <w:tcW w:w="1560" w:type="dxa"/>
            <w:vAlign w:val="center"/>
          </w:tcPr>
          <w:p w:rsidR="001F61F3" w:rsidRDefault="001F61F3" w:rsidP="001F61F3">
            <w:pPr>
              <w:jc w:val="center"/>
            </w:pPr>
            <w:r>
              <w:t>8,12</w:t>
            </w:r>
          </w:p>
        </w:tc>
        <w:tc>
          <w:tcPr>
            <w:tcW w:w="1871" w:type="dxa"/>
            <w:vAlign w:val="center"/>
          </w:tcPr>
          <w:p w:rsidR="001F61F3" w:rsidRDefault="001F61F3" w:rsidP="001F61F3">
            <w:pPr>
              <w:jc w:val="center"/>
            </w:pPr>
            <w:r>
              <w:t>1394709,40</w:t>
            </w:r>
          </w:p>
        </w:tc>
        <w:tc>
          <w:tcPr>
            <w:tcW w:w="1871" w:type="dxa"/>
            <w:vAlign w:val="center"/>
          </w:tcPr>
          <w:p w:rsidR="001F61F3" w:rsidRDefault="001F61F3" w:rsidP="001F61F3">
            <w:pPr>
              <w:jc w:val="center"/>
            </w:pPr>
            <w:r>
              <w:t>417502,90</w:t>
            </w:r>
          </w:p>
        </w:tc>
      </w:tr>
      <w:tr w:rsidR="001F61F3" w:rsidTr="001F61F3">
        <w:tc>
          <w:tcPr>
            <w:tcW w:w="930" w:type="dxa"/>
            <w:vAlign w:val="center"/>
          </w:tcPr>
          <w:p w:rsidR="001F61F3" w:rsidRDefault="001F61F3" w:rsidP="001F61F3">
            <w:pPr>
              <w:jc w:val="center"/>
            </w:pPr>
            <w:r>
              <w:t>71</w:t>
            </w:r>
          </w:p>
        </w:tc>
        <w:tc>
          <w:tcPr>
            <w:tcW w:w="1305" w:type="dxa"/>
            <w:vAlign w:val="center"/>
          </w:tcPr>
          <w:p w:rsidR="001F61F3" w:rsidRDefault="001F61F3" w:rsidP="001F61F3">
            <w:pPr>
              <w:jc w:val="center"/>
            </w:pPr>
            <w:r>
              <w:t>461</w:t>
            </w:r>
          </w:p>
        </w:tc>
        <w:tc>
          <w:tcPr>
            <w:tcW w:w="1922" w:type="dxa"/>
            <w:vAlign w:val="center"/>
          </w:tcPr>
          <w:p w:rsidR="001F61F3" w:rsidRDefault="001F61F3" w:rsidP="001F61F3">
            <w:pPr>
              <w:jc w:val="center"/>
            </w:pPr>
            <w:r>
              <w:t>86°31'12"</w:t>
            </w:r>
          </w:p>
        </w:tc>
        <w:tc>
          <w:tcPr>
            <w:tcW w:w="1560" w:type="dxa"/>
            <w:vAlign w:val="center"/>
          </w:tcPr>
          <w:p w:rsidR="001F61F3" w:rsidRDefault="001F61F3" w:rsidP="001F61F3">
            <w:pPr>
              <w:jc w:val="center"/>
            </w:pPr>
            <w:r>
              <w:t>22,24</w:t>
            </w:r>
          </w:p>
        </w:tc>
        <w:tc>
          <w:tcPr>
            <w:tcW w:w="1871" w:type="dxa"/>
            <w:vAlign w:val="center"/>
          </w:tcPr>
          <w:p w:rsidR="001F61F3" w:rsidRDefault="001F61F3" w:rsidP="001F61F3">
            <w:pPr>
              <w:jc w:val="center"/>
            </w:pPr>
            <w:r>
              <w:t>1394709,89</w:t>
            </w:r>
          </w:p>
        </w:tc>
        <w:tc>
          <w:tcPr>
            <w:tcW w:w="1871" w:type="dxa"/>
            <w:vAlign w:val="center"/>
          </w:tcPr>
          <w:p w:rsidR="001F61F3" w:rsidRDefault="001F61F3" w:rsidP="001F61F3">
            <w:pPr>
              <w:jc w:val="center"/>
            </w:pPr>
            <w:r>
              <w:t>417511,01</w:t>
            </w:r>
          </w:p>
        </w:tc>
      </w:tr>
      <w:tr w:rsidR="001F61F3" w:rsidTr="001F61F3">
        <w:tc>
          <w:tcPr>
            <w:tcW w:w="930" w:type="dxa"/>
            <w:vAlign w:val="center"/>
          </w:tcPr>
          <w:p w:rsidR="001F61F3" w:rsidRDefault="001F61F3" w:rsidP="001F61F3">
            <w:pPr>
              <w:jc w:val="center"/>
            </w:pPr>
            <w:r>
              <w:t>72</w:t>
            </w:r>
          </w:p>
        </w:tc>
        <w:tc>
          <w:tcPr>
            <w:tcW w:w="1305" w:type="dxa"/>
            <w:vAlign w:val="center"/>
          </w:tcPr>
          <w:p w:rsidR="001F61F3" w:rsidRDefault="001F61F3" w:rsidP="001F61F3">
            <w:pPr>
              <w:jc w:val="center"/>
            </w:pPr>
            <w:r>
              <w:t>462</w:t>
            </w:r>
          </w:p>
        </w:tc>
        <w:tc>
          <w:tcPr>
            <w:tcW w:w="1922" w:type="dxa"/>
            <w:vAlign w:val="center"/>
          </w:tcPr>
          <w:p w:rsidR="001F61F3" w:rsidRDefault="001F61F3" w:rsidP="001F61F3">
            <w:pPr>
              <w:jc w:val="center"/>
            </w:pPr>
            <w:r>
              <w:t>86°31'59"</w:t>
            </w:r>
          </w:p>
        </w:tc>
        <w:tc>
          <w:tcPr>
            <w:tcW w:w="1560" w:type="dxa"/>
            <w:vAlign w:val="center"/>
          </w:tcPr>
          <w:p w:rsidR="001F61F3" w:rsidRDefault="001F61F3" w:rsidP="001F61F3">
            <w:pPr>
              <w:jc w:val="center"/>
            </w:pPr>
            <w:r>
              <w:t>132,12</w:t>
            </w:r>
          </w:p>
        </w:tc>
        <w:tc>
          <w:tcPr>
            <w:tcW w:w="1871" w:type="dxa"/>
            <w:vAlign w:val="center"/>
          </w:tcPr>
          <w:p w:rsidR="001F61F3" w:rsidRDefault="001F61F3" w:rsidP="001F61F3">
            <w:pPr>
              <w:jc w:val="center"/>
            </w:pPr>
            <w:r>
              <w:t>1394711,24</w:t>
            </w:r>
          </w:p>
        </w:tc>
        <w:tc>
          <w:tcPr>
            <w:tcW w:w="1871" w:type="dxa"/>
            <w:vAlign w:val="center"/>
          </w:tcPr>
          <w:p w:rsidR="001F61F3" w:rsidRDefault="001F61F3" w:rsidP="001F61F3">
            <w:pPr>
              <w:jc w:val="center"/>
            </w:pPr>
            <w:r>
              <w:t>417533,21</w:t>
            </w:r>
          </w:p>
        </w:tc>
      </w:tr>
      <w:tr w:rsidR="001F61F3" w:rsidTr="001F61F3">
        <w:tc>
          <w:tcPr>
            <w:tcW w:w="930" w:type="dxa"/>
            <w:vAlign w:val="center"/>
          </w:tcPr>
          <w:p w:rsidR="001F61F3" w:rsidRDefault="001F61F3" w:rsidP="001F61F3">
            <w:pPr>
              <w:jc w:val="center"/>
            </w:pPr>
            <w:r>
              <w:t>73</w:t>
            </w:r>
          </w:p>
        </w:tc>
        <w:tc>
          <w:tcPr>
            <w:tcW w:w="1305" w:type="dxa"/>
            <w:vAlign w:val="center"/>
          </w:tcPr>
          <w:p w:rsidR="001F61F3" w:rsidRDefault="001F61F3" w:rsidP="001F61F3">
            <w:pPr>
              <w:jc w:val="center"/>
            </w:pPr>
            <w:r>
              <w:t>463</w:t>
            </w:r>
          </w:p>
        </w:tc>
        <w:tc>
          <w:tcPr>
            <w:tcW w:w="1922" w:type="dxa"/>
            <w:vAlign w:val="center"/>
          </w:tcPr>
          <w:p w:rsidR="001F61F3" w:rsidRDefault="001F61F3" w:rsidP="001F61F3">
            <w:pPr>
              <w:jc w:val="center"/>
            </w:pPr>
            <w:r>
              <w:t>56°31'41"</w:t>
            </w:r>
          </w:p>
        </w:tc>
        <w:tc>
          <w:tcPr>
            <w:tcW w:w="1560" w:type="dxa"/>
            <w:vAlign w:val="center"/>
          </w:tcPr>
          <w:p w:rsidR="001F61F3" w:rsidRDefault="001F61F3" w:rsidP="001F61F3">
            <w:pPr>
              <w:jc w:val="center"/>
            </w:pPr>
            <w:r>
              <w:t>30,61</w:t>
            </w:r>
          </w:p>
        </w:tc>
        <w:tc>
          <w:tcPr>
            <w:tcW w:w="1871" w:type="dxa"/>
            <w:vAlign w:val="center"/>
          </w:tcPr>
          <w:p w:rsidR="001F61F3" w:rsidRDefault="001F61F3" w:rsidP="001F61F3">
            <w:pPr>
              <w:jc w:val="center"/>
            </w:pPr>
            <w:r>
              <w:t>1394719,23</w:t>
            </w:r>
          </w:p>
        </w:tc>
        <w:tc>
          <w:tcPr>
            <w:tcW w:w="1871" w:type="dxa"/>
            <w:vAlign w:val="center"/>
          </w:tcPr>
          <w:p w:rsidR="001F61F3" w:rsidRDefault="001F61F3" w:rsidP="001F61F3">
            <w:pPr>
              <w:jc w:val="center"/>
            </w:pPr>
            <w:r>
              <w:t>417665,09</w:t>
            </w:r>
          </w:p>
        </w:tc>
      </w:tr>
      <w:tr w:rsidR="001F61F3" w:rsidTr="001F61F3">
        <w:tc>
          <w:tcPr>
            <w:tcW w:w="930" w:type="dxa"/>
            <w:vAlign w:val="center"/>
          </w:tcPr>
          <w:p w:rsidR="001F61F3" w:rsidRDefault="001F61F3" w:rsidP="001F61F3">
            <w:pPr>
              <w:jc w:val="center"/>
            </w:pPr>
            <w:r>
              <w:t>74</w:t>
            </w:r>
          </w:p>
        </w:tc>
        <w:tc>
          <w:tcPr>
            <w:tcW w:w="1305" w:type="dxa"/>
            <w:vAlign w:val="center"/>
          </w:tcPr>
          <w:p w:rsidR="001F61F3" w:rsidRDefault="001F61F3" w:rsidP="001F61F3">
            <w:pPr>
              <w:jc w:val="center"/>
            </w:pPr>
            <w:r>
              <w:t>464</w:t>
            </w:r>
          </w:p>
        </w:tc>
        <w:tc>
          <w:tcPr>
            <w:tcW w:w="1922" w:type="dxa"/>
            <w:vAlign w:val="center"/>
          </w:tcPr>
          <w:p w:rsidR="001F61F3" w:rsidRDefault="001F61F3" w:rsidP="001F61F3">
            <w:pPr>
              <w:jc w:val="center"/>
            </w:pPr>
            <w:r>
              <w:t>57°25'33"</w:t>
            </w:r>
          </w:p>
        </w:tc>
        <w:tc>
          <w:tcPr>
            <w:tcW w:w="1560" w:type="dxa"/>
            <w:vAlign w:val="center"/>
          </w:tcPr>
          <w:p w:rsidR="001F61F3" w:rsidRDefault="001F61F3" w:rsidP="001F61F3">
            <w:pPr>
              <w:jc w:val="center"/>
            </w:pPr>
            <w:r>
              <w:t>0,43</w:t>
            </w:r>
          </w:p>
        </w:tc>
        <w:tc>
          <w:tcPr>
            <w:tcW w:w="1871" w:type="dxa"/>
            <w:vAlign w:val="center"/>
          </w:tcPr>
          <w:p w:rsidR="001F61F3" w:rsidRDefault="001F61F3" w:rsidP="001F61F3">
            <w:pPr>
              <w:jc w:val="center"/>
            </w:pPr>
            <w:r>
              <w:t>1394736,11</w:t>
            </w:r>
          </w:p>
        </w:tc>
        <w:tc>
          <w:tcPr>
            <w:tcW w:w="1871" w:type="dxa"/>
            <w:vAlign w:val="center"/>
          </w:tcPr>
          <w:p w:rsidR="001F61F3" w:rsidRDefault="001F61F3" w:rsidP="001F61F3">
            <w:pPr>
              <w:jc w:val="center"/>
            </w:pPr>
            <w:r>
              <w:t>417690,62</w:t>
            </w:r>
          </w:p>
        </w:tc>
      </w:tr>
      <w:tr w:rsidR="001F61F3" w:rsidTr="001F61F3">
        <w:tc>
          <w:tcPr>
            <w:tcW w:w="930" w:type="dxa"/>
            <w:vAlign w:val="center"/>
          </w:tcPr>
          <w:p w:rsidR="001F61F3" w:rsidRDefault="001F61F3" w:rsidP="001F61F3">
            <w:pPr>
              <w:jc w:val="center"/>
            </w:pPr>
            <w:r>
              <w:t>75</w:t>
            </w:r>
          </w:p>
        </w:tc>
        <w:tc>
          <w:tcPr>
            <w:tcW w:w="1305" w:type="dxa"/>
            <w:vAlign w:val="center"/>
          </w:tcPr>
          <w:p w:rsidR="001F61F3" w:rsidRDefault="001F61F3" w:rsidP="001F61F3">
            <w:pPr>
              <w:jc w:val="center"/>
            </w:pPr>
            <w:r>
              <w:t>465</w:t>
            </w:r>
          </w:p>
        </w:tc>
        <w:tc>
          <w:tcPr>
            <w:tcW w:w="1922" w:type="dxa"/>
            <w:vAlign w:val="center"/>
          </w:tcPr>
          <w:p w:rsidR="001F61F3" w:rsidRDefault="001F61F3" w:rsidP="001F61F3">
            <w:pPr>
              <w:jc w:val="center"/>
            </w:pPr>
            <w:r>
              <w:t>56°52'31"</w:t>
            </w:r>
          </w:p>
        </w:tc>
        <w:tc>
          <w:tcPr>
            <w:tcW w:w="1560" w:type="dxa"/>
            <w:vAlign w:val="center"/>
          </w:tcPr>
          <w:p w:rsidR="001F61F3" w:rsidRDefault="001F61F3" w:rsidP="001F61F3">
            <w:pPr>
              <w:jc w:val="center"/>
            </w:pPr>
            <w:r>
              <w:t>6,19</w:t>
            </w:r>
          </w:p>
        </w:tc>
        <w:tc>
          <w:tcPr>
            <w:tcW w:w="1871" w:type="dxa"/>
            <w:vAlign w:val="center"/>
          </w:tcPr>
          <w:p w:rsidR="001F61F3" w:rsidRDefault="001F61F3" w:rsidP="001F61F3">
            <w:pPr>
              <w:jc w:val="center"/>
            </w:pPr>
            <w:r>
              <w:t>1394736,34</w:t>
            </w:r>
          </w:p>
        </w:tc>
        <w:tc>
          <w:tcPr>
            <w:tcW w:w="1871" w:type="dxa"/>
            <w:vAlign w:val="center"/>
          </w:tcPr>
          <w:p w:rsidR="001F61F3" w:rsidRDefault="001F61F3" w:rsidP="001F61F3">
            <w:pPr>
              <w:jc w:val="center"/>
            </w:pPr>
            <w:r>
              <w:t>417690,98</w:t>
            </w:r>
          </w:p>
        </w:tc>
      </w:tr>
      <w:tr w:rsidR="001F61F3" w:rsidTr="001F61F3">
        <w:tc>
          <w:tcPr>
            <w:tcW w:w="930" w:type="dxa"/>
            <w:vAlign w:val="center"/>
          </w:tcPr>
          <w:p w:rsidR="001F61F3" w:rsidRDefault="001F61F3" w:rsidP="001F61F3">
            <w:pPr>
              <w:jc w:val="center"/>
            </w:pPr>
            <w:r>
              <w:t>76</w:t>
            </w:r>
          </w:p>
        </w:tc>
        <w:tc>
          <w:tcPr>
            <w:tcW w:w="1305" w:type="dxa"/>
            <w:vAlign w:val="center"/>
          </w:tcPr>
          <w:p w:rsidR="001F61F3" w:rsidRDefault="001F61F3" w:rsidP="001F61F3">
            <w:pPr>
              <w:jc w:val="center"/>
            </w:pPr>
            <w:r>
              <w:t>466</w:t>
            </w:r>
          </w:p>
        </w:tc>
        <w:tc>
          <w:tcPr>
            <w:tcW w:w="1922" w:type="dxa"/>
            <w:vAlign w:val="center"/>
          </w:tcPr>
          <w:p w:rsidR="001F61F3" w:rsidRDefault="001F61F3" w:rsidP="001F61F3">
            <w:pPr>
              <w:jc w:val="center"/>
            </w:pPr>
            <w:r>
              <w:t>56°56'28"</w:t>
            </w:r>
          </w:p>
        </w:tc>
        <w:tc>
          <w:tcPr>
            <w:tcW w:w="1560" w:type="dxa"/>
            <w:vAlign w:val="center"/>
          </w:tcPr>
          <w:p w:rsidR="001F61F3" w:rsidRDefault="001F61F3" w:rsidP="001F61F3">
            <w:pPr>
              <w:jc w:val="center"/>
            </w:pPr>
            <w:r>
              <w:t>10,32</w:t>
            </w:r>
          </w:p>
        </w:tc>
        <w:tc>
          <w:tcPr>
            <w:tcW w:w="1871" w:type="dxa"/>
            <w:vAlign w:val="center"/>
          </w:tcPr>
          <w:p w:rsidR="001F61F3" w:rsidRDefault="001F61F3" w:rsidP="001F61F3">
            <w:pPr>
              <w:jc w:val="center"/>
            </w:pPr>
            <w:r>
              <w:t>1394739,72</w:t>
            </w:r>
          </w:p>
        </w:tc>
        <w:tc>
          <w:tcPr>
            <w:tcW w:w="1871" w:type="dxa"/>
            <w:vAlign w:val="center"/>
          </w:tcPr>
          <w:p w:rsidR="001F61F3" w:rsidRDefault="001F61F3" w:rsidP="001F61F3">
            <w:pPr>
              <w:jc w:val="center"/>
            </w:pPr>
            <w:r>
              <w:t>417696,16</w:t>
            </w:r>
          </w:p>
        </w:tc>
      </w:tr>
      <w:tr w:rsidR="001F61F3" w:rsidTr="001F61F3">
        <w:tc>
          <w:tcPr>
            <w:tcW w:w="930" w:type="dxa"/>
            <w:vAlign w:val="center"/>
          </w:tcPr>
          <w:p w:rsidR="001F61F3" w:rsidRDefault="001F61F3" w:rsidP="001F61F3">
            <w:pPr>
              <w:jc w:val="center"/>
            </w:pPr>
            <w:r>
              <w:t>77</w:t>
            </w:r>
          </w:p>
        </w:tc>
        <w:tc>
          <w:tcPr>
            <w:tcW w:w="1305" w:type="dxa"/>
            <w:vAlign w:val="center"/>
          </w:tcPr>
          <w:p w:rsidR="001F61F3" w:rsidRDefault="001F61F3" w:rsidP="001F61F3">
            <w:pPr>
              <w:jc w:val="center"/>
            </w:pPr>
            <w:r>
              <w:t>467</w:t>
            </w:r>
          </w:p>
        </w:tc>
        <w:tc>
          <w:tcPr>
            <w:tcW w:w="1922" w:type="dxa"/>
            <w:vAlign w:val="center"/>
          </w:tcPr>
          <w:p w:rsidR="001F61F3" w:rsidRDefault="001F61F3" w:rsidP="001F61F3">
            <w:pPr>
              <w:jc w:val="center"/>
            </w:pPr>
            <w:r>
              <w:t>147°32'4"</w:t>
            </w:r>
          </w:p>
        </w:tc>
        <w:tc>
          <w:tcPr>
            <w:tcW w:w="1560" w:type="dxa"/>
            <w:vAlign w:val="center"/>
          </w:tcPr>
          <w:p w:rsidR="001F61F3" w:rsidRDefault="001F61F3" w:rsidP="001F61F3">
            <w:pPr>
              <w:jc w:val="center"/>
            </w:pPr>
            <w:r>
              <w:t>7,79</w:t>
            </w:r>
          </w:p>
        </w:tc>
        <w:tc>
          <w:tcPr>
            <w:tcW w:w="1871" w:type="dxa"/>
            <w:vAlign w:val="center"/>
          </w:tcPr>
          <w:p w:rsidR="001F61F3" w:rsidRDefault="001F61F3" w:rsidP="001F61F3">
            <w:pPr>
              <w:jc w:val="center"/>
            </w:pPr>
            <w:r>
              <w:t>1394745,35</w:t>
            </w:r>
          </w:p>
        </w:tc>
        <w:tc>
          <w:tcPr>
            <w:tcW w:w="1871" w:type="dxa"/>
            <w:vAlign w:val="center"/>
          </w:tcPr>
          <w:p w:rsidR="001F61F3" w:rsidRDefault="001F61F3" w:rsidP="001F61F3">
            <w:pPr>
              <w:jc w:val="center"/>
            </w:pPr>
            <w:r>
              <w:t>417704,81</w:t>
            </w:r>
          </w:p>
        </w:tc>
      </w:tr>
      <w:tr w:rsidR="001F61F3" w:rsidTr="001F61F3">
        <w:tc>
          <w:tcPr>
            <w:tcW w:w="930" w:type="dxa"/>
            <w:vAlign w:val="center"/>
          </w:tcPr>
          <w:p w:rsidR="001F61F3" w:rsidRDefault="001F61F3" w:rsidP="001F61F3">
            <w:pPr>
              <w:jc w:val="center"/>
            </w:pPr>
            <w:r>
              <w:t>78</w:t>
            </w:r>
          </w:p>
        </w:tc>
        <w:tc>
          <w:tcPr>
            <w:tcW w:w="1305" w:type="dxa"/>
            <w:vAlign w:val="center"/>
          </w:tcPr>
          <w:p w:rsidR="001F61F3" w:rsidRDefault="001F61F3" w:rsidP="001F61F3">
            <w:pPr>
              <w:jc w:val="center"/>
            </w:pPr>
            <w:r>
              <w:t>468</w:t>
            </w:r>
          </w:p>
        </w:tc>
        <w:tc>
          <w:tcPr>
            <w:tcW w:w="1922" w:type="dxa"/>
            <w:vAlign w:val="center"/>
          </w:tcPr>
          <w:p w:rsidR="001F61F3" w:rsidRDefault="001F61F3" w:rsidP="001F61F3">
            <w:pPr>
              <w:jc w:val="center"/>
            </w:pPr>
            <w:r>
              <w:t>147°40'42"</w:t>
            </w:r>
          </w:p>
        </w:tc>
        <w:tc>
          <w:tcPr>
            <w:tcW w:w="1560" w:type="dxa"/>
            <w:vAlign w:val="center"/>
          </w:tcPr>
          <w:p w:rsidR="001F61F3" w:rsidRDefault="001F61F3" w:rsidP="001F61F3">
            <w:pPr>
              <w:jc w:val="center"/>
            </w:pPr>
            <w:r>
              <w:t>4,99</w:t>
            </w:r>
          </w:p>
        </w:tc>
        <w:tc>
          <w:tcPr>
            <w:tcW w:w="1871" w:type="dxa"/>
            <w:vAlign w:val="center"/>
          </w:tcPr>
          <w:p w:rsidR="001F61F3" w:rsidRDefault="001F61F3" w:rsidP="001F61F3">
            <w:pPr>
              <w:jc w:val="center"/>
            </w:pPr>
            <w:r>
              <w:t>1394738,78</w:t>
            </w:r>
          </w:p>
        </w:tc>
        <w:tc>
          <w:tcPr>
            <w:tcW w:w="1871" w:type="dxa"/>
            <w:vAlign w:val="center"/>
          </w:tcPr>
          <w:p w:rsidR="001F61F3" w:rsidRDefault="001F61F3" w:rsidP="001F61F3">
            <w:pPr>
              <w:jc w:val="center"/>
            </w:pPr>
            <w:r>
              <w:t>417708,99</w:t>
            </w:r>
          </w:p>
        </w:tc>
      </w:tr>
      <w:tr w:rsidR="001F61F3" w:rsidTr="001F61F3">
        <w:tc>
          <w:tcPr>
            <w:tcW w:w="930" w:type="dxa"/>
            <w:vAlign w:val="center"/>
          </w:tcPr>
          <w:p w:rsidR="001F61F3" w:rsidRDefault="001F61F3" w:rsidP="001F61F3">
            <w:pPr>
              <w:jc w:val="center"/>
            </w:pPr>
            <w:r>
              <w:t>79</w:t>
            </w:r>
          </w:p>
        </w:tc>
        <w:tc>
          <w:tcPr>
            <w:tcW w:w="1305" w:type="dxa"/>
            <w:vAlign w:val="center"/>
          </w:tcPr>
          <w:p w:rsidR="001F61F3" w:rsidRDefault="001F61F3" w:rsidP="001F61F3">
            <w:pPr>
              <w:jc w:val="center"/>
            </w:pPr>
            <w:r>
              <w:t>469</w:t>
            </w:r>
          </w:p>
        </w:tc>
        <w:tc>
          <w:tcPr>
            <w:tcW w:w="1922" w:type="dxa"/>
            <w:vAlign w:val="center"/>
          </w:tcPr>
          <w:p w:rsidR="001F61F3" w:rsidRDefault="001F61F3" w:rsidP="001F61F3">
            <w:pPr>
              <w:jc w:val="center"/>
            </w:pPr>
            <w:r>
              <w:t>147°30'9"</w:t>
            </w:r>
          </w:p>
        </w:tc>
        <w:tc>
          <w:tcPr>
            <w:tcW w:w="1560" w:type="dxa"/>
            <w:vAlign w:val="center"/>
          </w:tcPr>
          <w:p w:rsidR="001F61F3" w:rsidRDefault="001F61F3" w:rsidP="001F61F3">
            <w:pPr>
              <w:jc w:val="center"/>
            </w:pPr>
            <w:r>
              <w:t>3,33</w:t>
            </w:r>
          </w:p>
        </w:tc>
        <w:tc>
          <w:tcPr>
            <w:tcW w:w="1871" w:type="dxa"/>
            <w:vAlign w:val="center"/>
          </w:tcPr>
          <w:p w:rsidR="001F61F3" w:rsidRDefault="001F61F3" w:rsidP="001F61F3">
            <w:pPr>
              <w:jc w:val="center"/>
            </w:pPr>
            <w:r>
              <w:t>1394734,56</w:t>
            </w:r>
          </w:p>
        </w:tc>
        <w:tc>
          <w:tcPr>
            <w:tcW w:w="1871" w:type="dxa"/>
            <w:vAlign w:val="center"/>
          </w:tcPr>
          <w:p w:rsidR="001F61F3" w:rsidRDefault="001F61F3" w:rsidP="001F61F3">
            <w:pPr>
              <w:jc w:val="center"/>
            </w:pPr>
            <w:r>
              <w:t>417711,66</w:t>
            </w:r>
          </w:p>
        </w:tc>
      </w:tr>
      <w:tr w:rsidR="001F61F3" w:rsidTr="001F61F3">
        <w:tc>
          <w:tcPr>
            <w:tcW w:w="930" w:type="dxa"/>
            <w:vAlign w:val="center"/>
          </w:tcPr>
          <w:p w:rsidR="001F61F3" w:rsidRDefault="001F61F3" w:rsidP="001F61F3">
            <w:pPr>
              <w:jc w:val="center"/>
            </w:pPr>
            <w:r>
              <w:t>80</w:t>
            </w:r>
          </w:p>
        </w:tc>
        <w:tc>
          <w:tcPr>
            <w:tcW w:w="1305" w:type="dxa"/>
            <w:vAlign w:val="center"/>
          </w:tcPr>
          <w:p w:rsidR="001F61F3" w:rsidRDefault="001F61F3" w:rsidP="001F61F3">
            <w:pPr>
              <w:jc w:val="center"/>
            </w:pPr>
            <w:r>
              <w:t>470</w:t>
            </w:r>
          </w:p>
        </w:tc>
        <w:tc>
          <w:tcPr>
            <w:tcW w:w="1922" w:type="dxa"/>
            <w:vAlign w:val="center"/>
          </w:tcPr>
          <w:p w:rsidR="001F61F3" w:rsidRDefault="001F61F3" w:rsidP="001F61F3">
            <w:pPr>
              <w:jc w:val="center"/>
            </w:pPr>
            <w:r>
              <w:t>146°32'9"</w:t>
            </w:r>
          </w:p>
        </w:tc>
        <w:tc>
          <w:tcPr>
            <w:tcW w:w="1560" w:type="dxa"/>
            <w:vAlign w:val="center"/>
          </w:tcPr>
          <w:p w:rsidR="001F61F3" w:rsidRDefault="001F61F3" w:rsidP="001F61F3">
            <w:pPr>
              <w:jc w:val="center"/>
            </w:pPr>
            <w:r>
              <w:t>43,63</w:t>
            </w:r>
          </w:p>
        </w:tc>
        <w:tc>
          <w:tcPr>
            <w:tcW w:w="1871" w:type="dxa"/>
            <w:vAlign w:val="center"/>
          </w:tcPr>
          <w:p w:rsidR="001F61F3" w:rsidRDefault="001F61F3" w:rsidP="001F61F3">
            <w:pPr>
              <w:jc w:val="center"/>
            </w:pPr>
            <w:r>
              <w:t>1394731,75</w:t>
            </w:r>
          </w:p>
        </w:tc>
        <w:tc>
          <w:tcPr>
            <w:tcW w:w="1871" w:type="dxa"/>
            <w:vAlign w:val="center"/>
          </w:tcPr>
          <w:p w:rsidR="001F61F3" w:rsidRDefault="001F61F3" w:rsidP="001F61F3">
            <w:pPr>
              <w:jc w:val="center"/>
            </w:pPr>
            <w:r>
              <w:t>417713,45</w:t>
            </w:r>
          </w:p>
        </w:tc>
      </w:tr>
      <w:tr w:rsidR="001F61F3" w:rsidTr="001F61F3">
        <w:tc>
          <w:tcPr>
            <w:tcW w:w="930" w:type="dxa"/>
            <w:vAlign w:val="center"/>
          </w:tcPr>
          <w:p w:rsidR="001F61F3" w:rsidRDefault="001F61F3" w:rsidP="001F61F3">
            <w:pPr>
              <w:jc w:val="center"/>
            </w:pPr>
            <w:r>
              <w:t>81</w:t>
            </w:r>
          </w:p>
        </w:tc>
        <w:tc>
          <w:tcPr>
            <w:tcW w:w="1305" w:type="dxa"/>
            <w:vAlign w:val="center"/>
          </w:tcPr>
          <w:p w:rsidR="001F61F3" w:rsidRDefault="001F61F3" w:rsidP="001F61F3">
            <w:pPr>
              <w:jc w:val="center"/>
            </w:pPr>
            <w:r>
              <w:t>471</w:t>
            </w:r>
          </w:p>
        </w:tc>
        <w:tc>
          <w:tcPr>
            <w:tcW w:w="1922" w:type="dxa"/>
            <w:vAlign w:val="center"/>
          </w:tcPr>
          <w:p w:rsidR="001F61F3" w:rsidRDefault="001F61F3" w:rsidP="001F61F3">
            <w:pPr>
              <w:jc w:val="center"/>
            </w:pPr>
            <w:r>
              <w:t>57°18'49"</w:t>
            </w:r>
          </w:p>
        </w:tc>
        <w:tc>
          <w:tcPr>
            <w:tcW w:w="1560" w:type="dxa"/>
            <w:vAlign w:val="center"/>
          </w:tcPr>
          <w:p w:rsidR="001F61F3" w:rsidRDefault="001F61F3" w:rsidP="001F61F3">
            <w:pPr>
              <w:jc w:val="center"/>
            </w:pPr>
            <w:r>
              <w:t>6,33</w:t>
            </w:r>
          </w:p>
        </w:tc>
        <w:tc>
          <w:tcPr>
            <w:tcW w:w="1871" w:type="dxa"/>
            <w:vAlign w:val="center"/>
          </w:tcPr>
          <w:p w:rsidR="001F61F3" w:rsidRDefault="001F61F3" w:rsidP="001F61F3">
            <w:pPr>
              <w:jc w:val="center"/>
            </w:pPr>
            <w:r>
              <w:t>1394695,35</w:t>
            </w:r>
          </w:p>
        </w:tc>
        <w:tc>
          <w:tcPr>
            <w:tcW w:w="1871" w:type="dxa"/>
            <w:vAlign w:val="center"/>
          </w:tcPr>
          <w:p w:rsidR="001F61F3" w:rsidRDefault="001F61F3" w:rsidP="001F61F3">
            <w:pPr>
              <w:jc w:val="center"/>
            </w:pPr>
            <w:r>
              <w:t>417737,51</w:t>
            </w:r>
          </w:p>
        </w:tc>
      </w:tr>
      <w:tr w:rsidR="001F61F3" w:rsidTr="001F61F3">
        <w:tc>
          <w:tcPr>
            <w:tcW w:w="930" w:type="dxa"/>
            <w:vAlign w:val="center"/>
          </w:tcPr>
          <w:p w:rsidR="001F61F3" w:rsidRDefault="001F61F3" w:rsidP="001F61F3">
            <w:pPr>
              <w:jc w:val="center"/>
            </w:pPr>
            <w:r>
              <w:t>82</w:t>
            </w:r>
          </w:p>
        </w:tc>
        <w:tc>
          <w:tcPr>
            <w:tcW w:w="1305" w:type="dxa"/>
            <w:vAlign w:val="center"/>
          </w:tcPr>
          <w:p w:rsidR="001F61F3" w:rsidRDefault="001F61F3" w:rsidP="001F61F3">
            <w:pPr>
              <w:jc w:val="center"/>
            </w:pPr>
            <w:r>
              <w:t>472</w:t>
            </w:r>
          </w:p>
        </w:tc>
        <w:tc>
          <w:tcPr>
            <w:tcW w:w="1922" w:type="dxa"/>
            <w:vAlign w:val="center"/>
          </w:tcPr>
          <w:p w:rsidR="001F61F3" w:rsidRDefault="001F61F3" w:rsidP="001F61F3">
            <w:pPr>
              <w:jc w:val="center"/>
            </w:pPr>
            <w:r>
              <w:t>57°16'33"</w:t>
            </w:r>
          </w:p>
        </w:tc>
        <w:tc>
          <w:tcPr>
            <w:tcW w:w="1560" w:type="dxa"/>
            <w:vAlign w:val="center"/>
          </w:tcPr>
          <w:p w:rsidR="001F61F3" w:rsidRDefault="001F61F3" w:rsidP="001F61F3">
            <w:pPr>
              <w:jc w:val="center"/>
            </w:pPr>
            <w:r>
              <w:t>3,13</w:t>
            </w:r>
          </w:p>
        </w:tc>
        <w:tc>
          <w:tcPr>
            <w:tcW w:w="1871" w:type="dxa"/>
            <w:vAlign w:val="center"/>
          </w:tcPr>
          <w:p w:rsidR="001F61F3" w:rsidRDefault="001F61F3" w:rsidP="001F61F3">
            <w:pPr>
              <w:jc w:val="center"/>
            </w:pPr>
            <w:r>
              <w:t>1394698,77</w:t>
            </w:r>
          </w:p>
        </w:tc>
        <w:tc>
          <w:tcPr>
            <w:tcW w:w="1871" w:type="dxa"/>
            <w:vAlign w:val="center"/>
          </w:tcPr>
          <w:p w:rsidR="001F61F3" w:rsidRDefault="001F61F3" w:rsidP="001F61F3">
            <w:pPr>
              <w:jc w:val="center"/>
            </w:pPr>
            <w:r>
              <w:t>417742,84</w:t>
            </w:r>
          </w:p>
        </w:tc>
      </w:tr>
      <w:tr w:rsidR="001F61F3" w:rsidTr="001F61F3">
        <w:tc>
          <w:tcPr>
            <w:tcW w:w="930" w:type="dxa"/>
            <w:vAlign w:val="center"/>
          </w:tcPr>
          <w:p w:rsidR="001F61F3" w:rsidRDefault="001F61F3" w:rsidP="001F61F3">
            <w:pPr>
              <w:jc w:val="center"/>
            </w:pPr>
            <w:r>
              <w:t>83</w:t>
            </w:r>
          </w:p>
        </w:tc>
        <w:tc>
          <w:tcPr>
            <w:tcW w:w="1305" w:type="dxa"/>
            <w:vAlign w:val="center"/>
          </w:tcPr>
          <w:p w:rsidR="001F61F3" w:rsidRDefault="001F61F3" w:rsidP="001F61F3">
            <w:pPr>
              <w:jc w:val="center"/>
            </w:pPr>
            <w:r>
              <w:t>473</w:t>
            </w:r>
          </w:p>
        </w:tc>
        <w:tc>
          <w:tcPr>
            <w:tcW w:w="1922" w:type="dxa"/>
            <w:vAlign w:val="center"/>
          </w:tcPr>
          <w:p w:rsidR="001F61F3" w:rsidRDefault="001F61F3" w:rsidP="001F61F3">
            <w:pPr>
              <w:jc w:val="center"/>
            </w:pPr>
            <w:r>
              <w:t>151°16'8"</w:t>
            </w:r>
          </w:p>
        </w:tc>
        <w:tc>
          <w:tcPr>
            <w:tcW w:w="1560" w:type="dxa"/>
            <w:vAlign w:val="center"/>
          </w:tcPr>
          <w:p w:rsidR="001F61F3" w:rsidRDefault="001F61F3" w:rsidP="001F61F3">
            <w:pPr>
              <w:jc w:val="center"/>
            </w:pPr>
            <w:r>
              <w:t>31,83</w:t>
            </w:r>
          </w:p>
        </w:tc>
        <w:tc>
          <w:tcPr>
            <w:tcW w:w="1871" w:type="dxa"/>
            <w:vAlign w:val="center"/>
          </w:tcPr>
          <w:p w:rsidR="001F61F3" w:rsidRDefault="001F61F3" w:rsidP="001F61F3">
            <w:pPr>
              <w:jc w:val="center"/>
            </w:pPr>
            <w:r>
              <w:t>1394700,46</w:t>
            </w:r>
          </w:p>
        </w:tc>
        <w:tc>
          <w:tcPr>
            <w:tcW w:w="1871" w:type="dxa"/>
            <w:vAlign w:val="center"/>
          </w:tcPr>
          <w:p w:rsidR="001F61F3" w:rsidRDefault="001F61F3" w:rsidP="001F61F3">
            <w:pPr>
              <w:jc w:val="center"/>
            </w:pPr>
            <w:r>
              <w:t>417745,47</w:t>
            </w:r>
          </w:p>
        </w:tc>
      </w:tr>
      <w:tr w:rsidR="001F61F3" w:rsidTr="001F61F3">
        <w:tc>
          <w:tcPr>
            <w:tcW w:w="930" w:type="dxa"/>
            <w:vAlign w:val="center"/>
          </w:tcPr>
          <w:p w:rsidR="001F61F3" w:rsidRDefault="001F61F3" w:rsidP="001F61F3">
            <w:pPr>
              <w:jc w:val="center"/>
            </w:pPr>
            <w:r>
              <w:t>84</w:t>
            </w:r>
          </w:p>
        </w:tc>
        <w:tc>
          <w:tcPr>
            <w:tcW w:w="1305" w:type="dxa"/>
            <w:vAlign w:val="center"/>
          </w:tcPr>
          <w:p w:rsidR="001F61F3" w:rsidRDefault="001F61F3" w:rsidP="001F61F3">
            <w:pPr>
              <w:jc w:val="center"/>
            </w:pPr>
            <w:r>
              <w:t>474</w:t>
            </w:r>
          </w:p>
        </w:tc>
        <w:tc>
          <w:tcPr>
            <w:tcW w:w="1922" w:type="dxa"/>
            <w:vAlign w:val="center"/>
          </w:tcPr>
          <w:p w:rsidR="001F61F3" w:rsidRDefault="001F61F3" w:rsidP="001F61F3">
            <w:pPr>
              <w:jc w:val="center"/>
            </w:pPr>
            <w:r>
              <w:t>236°7'22"</w:t>
            </w:r>
          </w:p>
        </w:tc>
        <w:tc>
          <w:tcPr>
            <w:tcW w:w="1560" w:type="dxa"/>
            <w:vAlign w:val="center"/>
          </w:tcPr>
          <w:p w:rsidR="001F61F3" w:rsidRDefault="001F61F3" w:rsidP="001F61F3">
            <w:pPr>
              <w:jc w:val="center"/>
            </w:pPr>
            <w:r>
              <w:t>5,09</w:t>
            </w:r>
          </w:p>
        </w:tc>
        <w:tc>
          <w:tcPr>
            <w:tcW w:w="1871" w:type="dxa"/>
            <w:vAlign w:val="center"/>
          </w:tcPr>
          <w:p w:rsidR="001F61F3" w:rsidRDefault="001F61F3" w:rsidP="001F61F3">
            <w:pPr>
              <w:jc w:val="center"/>
            </w:pPr>
            <w:r>
              <w:t>1394672,55</w:t>
            </w:r>
          </w:p>
        </w:tc>
        <w:tc>
          <w:tcPr>
            <w:tcW w:w="1871" w:type="dxa"/>
            <w:vAlign w:val="center"/>
          </w:tcPr>
          <w:p w:rsidR="001F61F3" w:rsidRDefault="001F61F3" w:rsidP="001F61F3">
            <w:pPr>
              <w:jc w:val="center"/>
            </w:pPr>
            <w:r>
              <w:t>417760,77</w:t>
            </w:r>
          </w:p>
        </w:tc>
      </w:tr>
      <w:tr w:rsidR="001F61F3" w:rsidTr="001F61F3">
        <w:tc>
          <w:tcPr>
            <w:tcW w:w="930" w:type="dxa"/>
            <w:vAlign w:val="center"/>
          </w:tcPr>
          <w:p w:rsidR="001F61F3" w:rsidRDefault="001F61F3" w:rsidP="001F61F3">
            <w:pPr>
              <w:jc w:val="center"/>
            </w:pPr>
            <w:r>
              <w:t>85</w:t>
            </w:r>
          </w:p>
        </w:tc>
        <w:tc>
          <w:tcPr>
            <w:tcW w:w="1305" w:type="dxa"/>
            <w:vAlign w:val="center"/>
          </w:tcPr>
          <w:p w:rsidR="001F61F3" w:rsidRDefault="001F61F3" w:rsidP="001F61F3">
            <w:pPr>
              <w:jc w:val="center"/>
            </w:pPr>
            <w:r>
              <w:t>475</w:t>
            </w:r>
          </w:p>
        </w:tc>
        <w:tc>
          <w:tcPr>
            <w:tcW w:w="1922" w:type="dxa"/>
            <w:vAlign w:val="center"/>
          </w:tcPr>
          <w:p w:rsidR="001F61F3" w:rsidRDefault="001F61F3" w:rsidP="001F61F3">
            <w:pPr>
              <w:jc w:val="center"/>
            </w:pPr>
            <w:r>
              <w:t>236°9'20"</w:t>
            </w:r>
          </w:p>
        </w:tc>
        <w:tc>
          <w:tcPr>
            <w:tcW w:w="1560" w:type="dxa"/>
            <w:vAlign w:val="center"/>
          </w:tcPr>
          <w:p w:rsidR="001F61F3" w:rsidRDefault="001F61F3" w:rsidP="001F61F3">
            <w:pPr>
              <w:jc w:val="center"/>
            </w:pPr>
            <w:r>
              <w:t>17,51</w:t>
            </w:r>
          </w:p>
        </w:tc>
        <w:tc>
          <w:tcPr>
            <w:tcW w:w="1871" w:type="dxa"/>
            <w:vAlign w:val="center"/>
          </w:tcPr>
          <w:p w:rsidR="001F61F3" w:rsidRDefault="001F61F3" w:rsidP="001F61F3">
            <w:pPr>
              <w:jc w:val="center"/>
            </w:pPr>
            <w:r>
              <w:t>1394669,71</w:t>
            </w:r>
          </w:p>
        </w:tc>
        <w:tc>
          <w:tcPr>
            <w:tcW w:w="1871" w:type="dxa"/>
            <w:vAlign w:val="center"/>
          </w:tcPr>
          <w:p w:rsidR="001F61F3" w:rsidRDefault="001F61F3" w:rsidP="001F61F3">
            <w:pPr>
              <w:jc w:val="center"/>
            </w:pPr>
            <w:r>
              <w:t>417756,54</w:t>
            </w:r>
          </w:p>
        </w:tc>
      </w:tr>
      <w:tr w:rsidR="001F61F3" w:rsidTr="001F61F3">
        <w:tc>
          <w:tcPr>
            <w:tcW w:w="930" w:type="dxa"/>
            <w:vAlign w:val="center"/>
          </w:tcPr>
          <w:p w:rsidR="001F61F3" w:rsidRDefault="001F61F3" w:rsidP="001F61F3">
            <w:pPr>
              <w:jc w:val="center"/>
            </w:pPr>
            <w:r>
              <w:t>86</w:t>
            </w:r>
          </w:p>
        </w:tc>
        <w:tc>
          <w:tcPr>
            <w:tcW w:w="1305" w:type="dxa"/>
            <w:vAlign w:val="center"/>
          </w:tcPr>
          <w:p w:rsidR="001F61F3" w:rsidRDefault="001F61F3" w:rsidP="001F61F3">
            <w:pPr>
              <w:jc w:val="center"/>
            </w:pPr>
            <w:r>
              <w:t>476</w:t>
            </w:r>
          </w:p>
        </w:tc>
        <w:tc>
          <w:tcPr>
            <w:tcW w:w="1922" w:type="dxa"/>
            <w:vAlign w:val="center"/>
          </w:tcPr>
          <w:p w:rsidR="001F61F3" w:rsidRDefault="001F61F3" w:rsidP="001F61F3">
            <w:pPr>
              <w:jc w:val="center"/>
            </w:pPr>
            <w:r>
              <w:t>236°47'40"</w:t>
            </w:r>
          </w:p>
        </w:tc>
        <w:tc>
          <w:tcPr>
            <w:tcW w:w="1560" w:type="dxa"/>
            <w:vAlign w:val="center"/>
          </w:tcPr>
          <w:p w:rsidR="001F61F3" w:rsidRDefault="001F61F3" w:rsidP="001F61F3">
            <w:pPr>
              <w:jc w:val="center"/>
            </w:pPr>
            <w:r>
              <w:t>15,74</w:t>
            </w:r>
          </w:p>
        </w:tc>
        <w:tc>
          <w:tcPr>
            <w:tcW w:w="1871" w:type="dxa"/>
            <w:vAlign w:val="center"/>
          </w:tcPr>
          <w:p w:rsidR="001F61F3" w:rsidRDefault="001F61F3" w:rsidP="001F61F3">
            <w:pPr>
              <w:jc w:val="center"/>
            </w:pPr>
            <w:r>
              <w:t>1394659,96</w:t>
            </w:r>
          </w:p>
        </w:tc>
        <w:tc>
          <w:tcPr>
            <w:tcW w:w="1871" w:type="dxa"/>
            <w:vAlign w:val="center"/>
          </w:tcPr>
          <w:p w:rsidR="001F61F3" w:rsidRDefault="001F61F3" w:rsidP="001F61F3">
            <w:pPr>
              <w:jc w:val="center"/>
            </w:pPr>
            <w:r>
              <w:t>417742,00</w:t>
            </w:r>
          </w:p>
        </w:tc>
      </w:tr>
      <w:tr w:rsidR="001F61F3" w:rsidTr="001F61F3">
        <w:tc>
          <w:tcPr>
            <w:tcW w:w="930" w:type="dxa"/>
            <w:vAlign w:val="center"/>
          </w:tcPr>
          <w:p w:rsidR="001F61F3" w:rsidRDefault="001F61F3" w:rsidP="001F61F3">
            <w:pPr>
              <w:jc w:val="center"/>
            </w:pPr>
            <w:r>
              <w:t>87</w:t>
            </w:r>
          </w:p>
        </w:tc>
        <w:tc>
          <w:tcPr>
            <w:tcW w:w="1305" w:type="dxa"/>
            <w:vAlign w:val="center"/>
          </w:tcPr>
          <w:p w:rsidR="001F61F3" w:rsidRDefault="001F61F3" w:rsidP="001F61F3">
            <w:pPr>
              <w:jc w:val="center"/>
            </w:pPr>
            <w:r>
              <w:t>477</w:t>
            </w:r>
          </w:p>
        </w:tc>
        <w:tc>
          <w:tcPr>
            <w:tcW w:w="1922" w:type="dxa"/>
            <w:vAlign w:val="center"/>
          </w:tcPr>
          <w:p w:rsidR="001F61F3" w:rsidRDefault="001F61F3" w:rsidP="001F61F3">
            <w:pPr>
              <w:jc w:val="center"/>
            </w:pPr>
            <w:r>
              <w:t>324°48'16"</w:t>
            </w:r>
          </w:p>
        </w:tc>
        <w:tc>
          <w:tcPr>
            <w:tcW w:w="1560" w:type="dxa"/>
            <w:vAlign w:val="center"/>
          </w:tcPr>
          <w:p w:rsidR="001F61F3" w:rsidRDefault="001F61F3" w:rsidP="001F61F3">
            <w:pPr>
              <w:jc w:val="center"/>
            </w:pPr>
            <w:r>
              <w:t>16,15</w:t>
            </w:r>
          </w:p>
        </w:tc>
        <w:tc>
          <w:tcPr>
            <w:tcW w:w="1871" w:type="dxa"/>
            <w:vAlign w:val="center"/>
          </w:tcPr>
          <w:p w:rsidR="001F61F3" w:rsidRDefault="001F61F3" w:rsidP="001F61F3">
            <w:pPr>
              <w:jc w:val="center"/>
            </w:pPr>
            <w:r>
              <w:t>1394651,34</w:t>
            </w:r>
          </w:p>
        </w:tc>
        <w:tc>
          <w:tcPr>
            <w:tcW w:w="1871" w:type="dxa"/>
            <w:vAlign w:val="center"/>
          </w:tcPr>
          <w:p w:rsidR="001F61F3" w:rsidRDefault="001F61F3" w:rsidP="001F61F3">
            <w:pPr>
              <w:jc w:val="center"/>
            </w:pPr>
            <w:r>
              <w:t>417728,83</w:t>
            </w:r>
          </w:p>
        </w:tc>
      </w:tr>
      <w:tr w:rsidR="001F61F3" w:rsidTr="001F61F3">
        <w:tc>
          <w:tcPr>
            <w:tcW w:w="930" w:type="dxa"/>
            <w:vAlign w:val="center"/>
          </w:tcPr>
          <w:p w:rsidR="001F61F3" w:rsidRDefault="001F61F3" w:rsidP="001F61F3">
            <w:pPr>
              <w:jc w:val="center"/>
            </w:pPr>
            <w:r>
              <w:t>88</w:t>
            </w:r>
          </w:p>
        </w:tc>
        <w:tc>
          <w:tcPr>
            <w:tcW w:w="1305" w:type="dxa"/>
            <w:vAlign w:val="center"/>
          </w:tcPr>
          <w:p w:rsidR="001F61F3" w:rsidRDefault="001F61F3" w:rsidP="001F61F3">
            <w:pPr>
              <w:jc w:val="center"/>
            </w:pPr>
            <w:r>
              <w:t>478</w:t>
            </w:r>
          </w:p>
        </w:tc>
        <w:tc>
          <w:tcPr>
            <w:tcW w:w="1922" w:type="dxa"/>
            <w:vAlign w:val="center"/>
          </w:tcPr>
          <w:p w:rsidR="001F61F3" w:rsidRDefault="001F61F3" w:rsidP="001F61F3">
            <w:pPr>
              <w:jc w:val="center"/>
            </w:pPr>
            <w:r>
              <w:t>326°32'9"</w:t>
            </w:r>
          </w:p>
        </w:tc>
        <w:tc>
          <w:tcPr>
            <w:tcW w:w="1560" w:type="dxa"/>
            <w:vAlign w:val="center"/>
          </w:tcPr>
          <w:p w:rsidR="001F61F3" w:rsidRDefault="001F61F3" w:rsidP="001F61F3">
            <w:pPr>
              <w:jc w:val="center"/>
            </w:pPr>
            <w:r>
              <w:t>43,63</w:t>
            </w:r>
          </w:p>
        </w:tc>
        <w:tc>
          <w:tcPr>
            <w:tcW w:w="1871" w:type="dxa"/>
            <w:vAlign w:val="center"/>
          </w:tcPr>
          <w:p w:rsidR="001F61F3" w:rsidRDefault="001F61F3" w:rsidP="001F61F3">
            <w:pPr>
              <w:jc w:val="center"/>
            </w:pPr>
            <w:r>
              <w:t>1394664,54</w:t>
            </w:r>
          </w:p>
        </w:tc>
        <w:tc>
          <w:tcPr>
            <w:tcW w:w="1871" w:type="dxa"/>
            <w:vAlign w:val="center"/>
          </w:tcPr>
          <w:p w:rsidR="001F61F3" w:rsidRDefault="001F61F3" w:rsidP="001F61F3">
            <w:pPr>
              <w:jc w:val="center"/>
            </w:pPr>
            <w:r>
              <w:t>417719,52</w:t>
            </w:r>
          </w:p>
        </w:tc>
      </w:tr>
      <w:tr w:rsidR="001F61F3" w:rsidTr="001F61F3">
        <w:tc>
          <w:tcPr>
            <w:tcW w:w="930" w:type="dxa"/>
            <w:vAlign w:val="center"/>
          </w:tcPr>
          <w:p w:rsidR="001F61F3" w:rsidRDefault="001F61F3" w:rsidP="001F61F3">
            <w:pPr>
              <w:jc w:val="center"/>
            </w:pPr>
            <w:r>
              <w:t>89</w:t>
            </w:r>
          </w:p>
        </w:tc>
        <w:tc>
          <w:tcPr>
            <w:tcW w:w="1305" w:type="dxa"/>
            <w:vAlign w:val="center"/>
          </w:tcPr>
          <w:p w:rsidR="001F61F3" w:rsidRDefault="001F61F3" w:rsidP="001F61F3">
            <w:pPr>
              <w:jc w:val="center"/>
            </w:pPr>
            <w:r>
              <w:t>479</w:t>
            </w:r>
          </w:p>
        </w:tc>
        <w:tc>
          <w:tcPr>
            <w:tcW w:w="1922" w:type="dxa"/>
            <w:vAlign w:val="center"/>
          </w:tcPr>
          <w:p w:rsidR="001F61F3" w:rsidRDefault="001F61F3" w:rsidP="001F61F3">
            <w:pPr>
              <w:jc w:val="center"/>
            </w:pPr>
            <w:r>
              <w:t>236°33'46"</w:t>
            </w:r>
          </w:p>
        </w:tc>
        <w:tc>
          <w:tcPr>
            <w:tcW w:w="1560" w:type="dxa"/>
            <w:vAlign w:val="center"/>
          </w:tcPr>
          <w:p w:rsidR="001F61F3" w:rsidRDefault="001F61F3" w:rsidP="001F61F3">
            <w:pPr>
              <w:jc w:val="center"/>
            </w:pPr>
            <w:r>
              <w:t>19,47</w:t>
            </w:r>
          </w:p>
        </w:tc>
        <w:tc>
          <w:tcPr>
            <w:tcW w:w="1871" w:type="dxa"/>
            <w:vAlign w:val="center"/>
          </w:tcPr>
          <w:p w:rsidR="001F61F3" w:rsidRDefault="001F61F3" w:rsidP="001F61F3">
            <w:pPr>
              <w:jc w:val="center"/>
            </w:pPr>
            <w:r>
              <w:t>1394700,94</w:t>
            </w:r>
          </w:p>
        </w:tc>
        <w:tc>
          <w:tcPr>
            <w:tcW w:w="1871" w:type="dxa"/>
            <w:vAlign w:val="center"/>
          </w:tcPr>
          <w:p w:rsidR="001F61F3" w:rsidRDefault="001F61F3" w:rsidP="001F61F3">
            <w:pPr>
              <w:jc w:val="center"/>
            </w:pPr>
            <w:r>
              <w:t>417695,46</w:t>
            </w:r>
          </w:p>
        </w:tc>
      </w:tr>
      <w:tr w:rsidR="001F61F3" w:rsidTr="001F61F3">
        <w:tc>
          <w:tcPr>
            <w:tcW w:w="930" w:type="dxa"/>
            <w:vAlign w:val="center"/>
          </w:tcPr>
          <w:p w:rsidR="001F61F3" w:rsidRDefault="001F61F3" w:rsidP="001F61F3">
            <w:pPr>
              <w:jc w:val="center"/>
            </w:pPr>
            <w:r>
              <w:t>90</w:t>
            </w:r>
          </w:p>
        </w:tc>
        <w:tc>
          <w:tcPr>
            <w:tcW w:w="1305" w:type="dxa"/>
            <w:vAlign w:val="center"/>
          </w:tcPr>
          <w:p w:rsidR="001F61F3" w:rsidRDefault="001F61F3" w:rsidP="001F61F3">
            <w:pPr>
              <w:jc w:val="center"/>
            </w:pPr>
            <w:r>
              <w:t>480</w:t>
            </w:r>
          </w:p>
        </w:tc>
        <w:tc>
          <w:tcPr>
            <w:tcW w:w="1922" w:type="dxa"/>
            <w:vAlign w:val="center"/>
          </w:tcPr>
          <w:p w:rsidR="001F61F3" w:rsidRDefault="001F61F3" w:rsidP="001F61F3">
            <w:pPr>
              <w:jc w:val="center"/>
            </w:pPr>
            <w:r>
              <w:t>237°33'24"</w:t>
            </w:r>
          </w:p>
        </w:tc>
        <w:tc>
          <w:tcPr>
            <w:tcW w:w="1560" w:type="dxa"/>
            <w:vAlign w:val="center"/>
          </w:tcPr>
          <w:p w:rsidR="001F61F3" w:rsidRDefault="001F61F3" w:rsidP="001F61F3">
            <w:pPr>
              <w:jc w:val="center"/>
            </w:pPr>
            <w:r>
              <w:t>4,72</w:t>
            </w:r>
          </w:p>
        </w:tc>
        <w:tc>
          <w:tcPr>
            <w:tcW w:w="1871" w:type="dxa"/>
            <w:vAlign w:val="center"/>
          </w:tcPr>
          <w:p w:rsidR="001F61F3" w:rsidRDefault="001F61F3" w:rsidP="001F61F3">
            <w:pPr>
              <w:jc w:val="center"/>
            </w:pPr>
            <w:r>
              <w:t>1394690,21</w:t>
            </w:r>
          </w:p>
        </w:tc>
        <w:tc>
          <w:tcPr>
            <w:tcW w:w="1871" w:type="dxa"/>
            <w:vAlign w:val="center"/>
          </w:tcPr>
          <w:p w:rsidR="001F61F3" w:rsidRDefault="001F61F3" w:rsidP="001F61F3">
            <w:pPr>
              <w:jc w:val="center"/>
            </w:pPr>
            <w:r>
              <w:t>417679,21</w:t>
            </w:r>
          </w:p>
        </w:tc>
      </w:tr>
      <w:tr w:rsidR="001F61F3" w:rsidTr="001F61F3">
        <w:tc>
          <w:tcPr>
            <w:tcW w:w="930" w:type="dxa"/>
            <w:vAlign w:val="center"/>
          </w:tcPr>
          <w:p w:rsidR="001F61F3" w:rsidRDefault="001F61F3" w:rsidP="001F61F3">
            <w:pPr>
              <w:jc w:val="center"/>
            </w:pPr>
            <w:r>
              <w:t>91</w:t>
            </w:r>
          </w:p>
        </w:tc>
        <w:tc>
          <w:tcPr>
            <w:tcW w:w="1305" w:type="dxa"/>
            <w:vAlign w:val="center"/>
          </w:tcPr>
          <w:p w:rsidR="001F61F3" w:rsidRDefault="001F61F3" w:rsidP="001F61F3">
            <w:pPr>
              <w:jc w:val="center"/>
            </w:pPr>
            <w:r>
              <w:t>481</w:t>
            </w:r>
          </w:p>
        </w:tc>
        <w:tc>
          <w:tcPr>
            <w:tcW w:w="1922" w:type="dxa"/>
            <w:vAlign w:val="center"/>
          </w:tcPr>
          <w:p w:rsidR="001F61F3" w:rsidRDefault="001F61F3" w:rsidP="001F61F3">
            <w:pPr>
              <w:jc w:val="center"/>
            </w:pPr>
            <w:r>
              <w:t>268°7'45"</w:t>
            </w:r>
          </w:p>
        </w:tc>
        <w:tc>
          <w:tcPr>
            <w:tcW w:w="1560" w:type="dxa"/>
            <w:vAlign w:val="center"/>
          </w:tcPr>
          <w:p w:rsidR="001F61F3" w:rsidRDefault="001F61F3" w:rsidP="001F61F3">
            <w:pPr>
              <w:jc w:val="center"/>
            </w:pPr>
            <w:r>
              <w:t>3,98</w:t>
            </w:r>
          </w:p>
        </w:tc>
        <w:tc>
          <w:tcPr>
            <w:tcW w:w="1871" w:type="dxa"/>
            <w:vAlign w:val="center"/>
          </w:tcPr>
          <w:p w:rsidR="001F61F3" w:rsidRDefault="001F61F3" w:rsidP="001F61F3">
            <w:pPr>
              <w:jc w:val="center"/>
            </w:pPr>
            <w:r>
              <w:t>1394687,68</w:t>
            </w:r>
          </w:p>
        </w:tc>
        <w:tc>
          <w:tcPr>
            <w:tcW w:w="1871" w:type="dxa"/>
            <w:vAlign w:val="center"/>
          </w:tcPr>
          <w:p w:rsidR="001F61F3" w:rsidRDefault="001F61F3" w:rsidP="001F61F3">
            <w:pPr>
              <w:jc w:val="center"/>
            </w:pPr>
            <w:r>
              <w:t>417675,23</w:t>
            </w:r>
          </w:p>
        </w:tc>
      </w:tr>
      <w:tr w:rsidR="001F61F3" w:rsidTr="001F61F3">
        <w:tc>
          <w:tcPr>
            <w:tcW w:w="930" w:type="dxa"/>
            <w:vAlign w:val="center"/>
          </w:tcPr>
          <w:p w:rsidR="001F61F3" w:rsidRDefault="001F61F3" w:rsidP="001F61F3">
            <w:pPr>
              <w:jc w:val="center"/>
            </w:pPr>
            <w:r>
              <w:lastRenderedPageBreak/>
              <w:t>92</w:t>
            </w:r>
          </w:p>
        </w:tc>
        <w:tc>
          <w:tcPr>
            <w:tcW w:w="1305" w:type="dxa"/>
            <w:vAlign w:val="center"/>
          </w:tcPr>
          <w:p w:rsidR="001F61F3" w:rsidRDefault="001F61F3" w:rsidP="001F61F3">
            <w:pPr>
              <w:jc w:val="center"/>
            </w:pPr>
            <w:r>
              <w:t>482</w:t>
            </w:r>
          </w:p>
        </w:tc>
        <w:tc>
          <w:tcPr>
            <w:tcW w:w="1922" w:type="dxa"/>
            <w:vAlign w:val="center"/>
          </w:tcPr>
          <w:p w:rsidR="001F61F3" w:rsidRDefault="001F61F3" w:rsidP="001F61F3">
            <w:pPr>
              <w:jc w:val="center"/>
            </w:pPr>
            <w:r>
              <w:t>266°31'56"</w:t>
            </w:r>
          </w:p>
        </w:tc>
        <w:tc>
          <w:tcPr>
            <w:tcW w:w="1560" w:type="dxa"/>
            <w:vAlign w:val="center"/>
          </w:tcPr>
          <w:p w:rsidR="001F61F3" w:rsidRDefault="001F61F3" w:rsidP="001F61F3">
            <w:pPr>
              <w:jc w:val="center"/>
            </w:pPr>
            <w:r>
              <w:t>103,66</w:t>
            </w:r>
          </w:p>
        </w:tc>
        <w:tc>
          <w:tcPr>
            <w:tcW w:w="1871" w:type="dxa"/>
            <w:vAlign w:val="center"/>
          </w:tcPr>
          <w:p w:rsidR="001F61F3" w:rsidRDefault="001F61F3" w:rsidP="001F61F3">
            <w:pPr>
              <w:jc w:val="center"/>
            </w:pPr>
            <w:r>
              <w:t>1394687,55</w:t>
            </w:r>
          </w:p>
        </w:tc>
        <w:tc>
          <w:tcPr>
            <w:tcW w:w="1871" w:type="dxa"/>
            <w:vAlign w:val="center"/>
          </w:tcPr>
          <w:p w:rsidR="001F61F3" w:rsidRDefault="001F61F3" w:rsidP="001F61F3">
            <w:pPr>
              <w:jc w:val="center"/>
            </w:pPr>
            <w:r>
              <w:t>417671,25</w:t>
            </w:r>
          </w:p>
        </w:tc>
      </w:tr>
      <w:tr w:rsidR="001F61F3" w:rsidTr="001F61F3">
        <w:tc>
          <w:tcPr>
            <w:tcW w:w="930" w:type="dxa"/>
            <w:vAlign w:val="center"/>
          </w:tcPr>
          <w:p w:rsidR="001F61F3" w:rsidRDefault="001F61F3" w:rsidP="001F61F3">
            <w:pPr>
              <w:jc w:val="center"/>
            </w:pPr>
            <w:r>
              <w:t>93</w:t>
            </w:r>
          </w:p>
        </w:tc>
        <w:tc>
          <w:tcPr>
            <w:tcW w:w="1305" w:type="dxa"/>
            <w:vAlign w:val="center"/>
          </w:tcPr>
          <w:p w:rsidR="001F61F3" w:rsidRDefault="001F61F3" w:rsidP="001F61F3">
            <w:pPr>
              <w:jc w:val="center"/>
            </w:pPr>
            <w:r>
              <w:t>483</w:t>
            </w:r>
          </w:p>
        </w:tc>
        <w:tc>
          <w:tcPr>
            <w:tcW w:w="1922" w:type="dxa"/>
            <w:vAlign w:val="center"/>
          </w:tcPr>
          <w:p w:rsidR="001F61F3" w:rsidRDefault="001F61F3" w:rsidP="001F61F3">
            <w:pPr>
              <w:jc w:val="center"/>
            </w:pPr>
            <w:r>
              <w:t>266°32'27"</w:t>
            </w:r>
          </w:p>
        </w:tc>
        <w:tc>
          <w:tcPr>
            <w:tcW w:w="1560" w:type="dxa"/>
            <w:vAlign w:val="center"/>
          </w:tcPr>
          <w:p w:rsidR="001F61F3" w:rsidRDefault="001F61F3" w:rsidP="001F61F3">
            <w:pPr>
              <w:jc w:val="center"/>
            </w:pPr>
            <w:r>
              <w:t>17,4</w:t>
            </w:r>
          </w:p>
        </w:tc>
        <w:tc>
          <w:tcPr>
            <w:tcW w:w="1871" w:type="dxa"/>
            <w:vAlign w:val="center"/>
          </w:tcPr>
          <w:p w:rsidR="001F61F3" w:rsidRDefault="001F61F3" w:rsidP="001F61F3">
            <w:pPr>
              <w:jc w:val="center"/>
            </w:pPr>
            <w:r>
              <w:t>1394681,28</w:t>
            </w:r>
          </w:p>
        </w:tc>
        <w:tc>
          <w:tcPr>
            <w:tcW w:w="1871" w:type="dxa"/>
            <w:vAlign w:val="center"/>
          </w:tcPr>
          <w:p w:rsidR="001F61F3" w:rsidRDefault="001F61F3" w:rsidP="001F61F3">
            <w:pPr>
              <w:jc w:val="center"/>
            </w:pPr>
            <w:r>
              <w:t>417567,78</w:t>
            </w:r>
          </w:p>
        </w:tc>
      </w:tr>
      <w:tr w:rsidR="001F61F3" w:rsidTr="001F61F3">
        <w:tc>
          <w:tcPr>
            <w:tcW w:w="930" w:type="dxa"/>
            <w:vAlign w:val="center"/>
          </w:tcPr>
          <w:p w:rsidR="001F61F3" w:rsidRDefault="001F61F3" w:rsidP="001F61F3">
            <w:pPr>
              <w:jc w:val="center"/>
            </w:pPr>
            <w:r>
              <w:t>94</w:t>
            </w:r>
          </w:p>
        </w:tc>
        <w:tc>
          <w:tcPr>
            <w:tcW w:w="1305" w:type="dxa"/>
            <w:vAlign w:val="center"/>
          </w:tcPr>
          <w:p w:rsidR="001F61F3" w:rsidRDefault="001F61F3" w:rsidP="001F61F3">
            <w:pPr>
              <w:jc w:val="center"/>
            </w:pPr>
            <w:r>
              <w:t>484</w:t>
            </w:r>
          </w:p>
        </w:tc>
        <w:tc>
          <w:tcPr>
            <w:tcW w:w="1922" w:type="dxa"/>
            <w:vAlign w:val="center"/>
          </w:tcPr>
          <w:p w:rsidR="001F61F3" w:rsidRDefault="001F61F3" w:rsidP="001F61F3">
            <w:pPr>
              <w:jc w:val="center"/>
            </w:pPr>
            <w:r>
              <w:t>131°31'5"</w:t>
            </w:r>
          </w:p>
        </w:tc>
        <w:tc>
          <w:tcPr>
            <w:tcW w:w="1560" w:type="dxa"/>
            <w:vAlign w:val="center"/>
          </w:tcPr>
          <w:p w:rsidR="001F61F3" w:rsidRDefault="001F61F3" w:rsidP="001F61F3">
            <w:pPr>
              <w:jc w:val="center"/>
            </w:pPr>
            <w:r>
              <w:t>67,18</w:t>
            </w:r>
          </w:p>
        </w:tc>
        <w:tc>
          <w:tcPr>
            <w:tcW w:w="1871" w:type="dxa"/>
            <w:vAlign w:val="center"/>
          </w:tcPr>
          <w:p w:rsidR="001F61F3" w:rsidRDefault="001F61F3" w:rsidP="001F61F3">
            <w:pPr>
              <w:jc w:val="center"/>
            </w:pPr>
            <w:r>
              <w:t>1394680,23</w:t>
            </w:r>
          </w:p>
        </w:tc>
        <w:tc>
          <w:tcPr>
            <w:tcW w:w="1871" w:type="dxa"/>
            <w:vAlign w:val="center"/>
          </w:tcPr>
          <w:p w:rsidR="001F61F3" w:rsidRDefault="001F61F3" w:rsidP="001F61F3">
            <w:pPr>
              <w:jc w:val="center"/>
            </w:pPr>
            <w:r>
              <w:t>417550,41</w:t>
            </w:r>
          </w:p>
        </w:tc>
      </w:tr>
      <w:tr w:rsidR="001F61F3" w:rsidTr="001F61F3">
        <w:tc>
          <w:tcPr>
            <w:tcW w:w="930" w:type="dxa"/>
            <w:vAlign w:val="center"/>
          </w:tcPr>
          <w:p w:rsidR="001F61F3" w:rsidRDefault="001F61F3" w:rsidP="001F61F3">
            <w:pPr>
              <w:jc w:val="center"/>
            </w:pPr>
            <w:r>
              <w:t>95</w:t>
            </w:r>
          </w:p>
        </w:tc>
        <w:tc>
          <w:tcPr>
            <w:tcW w:w="1305" w:type="dxa"/>
            <w:vAlign w:val="center"/>
          </w:tcPr>
          <w:p w:rsidR="001F61F3" w:rsidRDefault="001F61F3" w:rsidP="001F61F3">
            <w:pPr>
              <w:jc w:val="center"/>
            </w:pPr>
            <w:r>
              <w:t>485</w:t>
            </w:r>
          </w:p>
        </w:tc>
        <w:tc>
          <w:tcPr>
            <w:tcW w:w="1922" w:type="dxa"/>
            <w:vAlign w:val="center"/>
          </w:tcPr>
          <w:p w:rsidR="001F61F3" w:rsidRDefault="001F61F3" w:rsidP="001F61F3">
            <w:pPr>
              <w:jc w:val="center"/>
            </w:pPr>
            <w:r>
              <w:t>221°36'35"</w:t>
            </w:r>
          </w:p>
        </w:tc>
        <w:tc>
          <w:tcPr>
            <w:tcW w:w="1560" w:type="dxa"/>
            <w:vAlign w:val="center"/>
          </w:tcPr>
          <w:p w:rsidR="001F61F3" w:rsidRDefault="001F61F3" w:rsidP="001F61F3">
            <w:pPr>
              <w:jc w:val="center"/>
            </w:pPr>
            <w:r>
              <w:t>30,01</w:t>
            </w:r>
          </w:p>
        </w:tc>
        <w:tc>
          <w:tcPr>
            <w:tcW w:w="1871" w:type="dxa"/>
            <w:vAlign w:val="center"/>
          </w:tcPr>
          <w:p w:rsidR="001F61F3" w:rsidRDefault="001F61F3" w:rsidP="001F61F3">
            <w:pPr>
              <w:jc w:val="center"/>
            </w:pPr>
            <w:r>
              <w:t>1394635,70</w:t>
            </w:r>
          </w:p>
        </w:tc>
        <w:tc>
          <w:tcPr>
            <w:tcW w:w="1871" w:type="dxa"/>
            <w:vAlign w:val="center"/>
          </w:tcPr>
          <w:p w:rsidR="001F61F3" w:rsidRDefault="001F61F3" w:rsidP="001F61F3">
            <w:pPr>
              <w:jc w:val="center"/>
            </w:pPr>
            <w:r>
              <w:t>417600,71</w:t>
            </w:r>
          </w:p>
        </w:tc>
      </w:tr>
      <w:tr w:rsidR="001F61F3" w:rsidTr="001F61F3">
        <w:tc>
          <w:tcPr>
            <w:tcW w:w="930" w:type="dxa"/>
            <w:vAlign w:val="center"/>
          </w:tcPr>
          <w:p w:rsidR="001F61F3" w:rsidRDefault="001F61F3" w:rsidP="001F61F3">
            <w:pPr>
              <w:jc w:val="center"/>
            </w:pPr>
            <w:r>
              <w:t>96</w:t>
            </w:r>
          </w:p>
        </w:tc>
        <w:tc>
          <w:tcPr>
            <w:tcW w:w="1305" w:type="dxa"/>
            <w:vAlign w:val="center"/>
          </w:tcPr>
          <w:p w:rsidR="001F61F3" w:rsidRDefault="001F61F3" w:rsidP="001F61F3">
            <w:pPr>
              <w:jc w:val="center"/>
            </w:pPr>
            <w:r>
              <w:t>486</w:t>
            </w:r>
          </w:p>
        </w:tc>
        <w:tc>
          <w:tcPr>
            <w:tcW w:w="1922" w:type="dxa"/>
            <w:vAlign w:val="center"/>
          </w:tcPr>
          <w:p w:rsidR="001F61F3" w:rsidRDefault="001F61F3" w:rsidP="001F61F3">
            <w:pPr>
              <w:jc w:val="center"/>
            </w:pPr>
            <w:r>
              <w:t>135°0'0"</w:t>
            </w:r>
          </w:p>
        </w:tc>
        <w:tc>
          <w:tcPr>
            <w:tcW w:w="1560" w:type="dxa"/>
            <w:vAlign w:val="center"/>
          </w:tcPr>
          <w:p w:rsidR="001F61F3" w:rsidRDefault="001F61F3" w:rsidP="001F61F3">
            <w:pPr>
              <w:jc w:val="center"/>
            </w:pPr>
            <w:r>
              <w:t>0,01</w:t>
            </w:r>
          </w:p>
        </w:tc>
        <w:tc>
          <w:tcPr>
            <w:tcW w:w="1871" w:type="dxa"/>
            <w:vAlign w:val="center"/>
          </w:tcPr>
          <w:p w:rsidR="001F61F3" w:rsidRDefault="001F61F3" w:rsidP="001F61F3">
            <w:pPr>
              <w:jc w:val="center"/>
            </w:pPr>
            <w:r>
              <w:t>1394613,26</w:t>
            </w:r>
          </w:p>
        </w:tc>
        <w:tc>
          <w:tcPr>
            <w:tcW w:w="1871" w:type="dxa"/>
            <w:vAlign w:val="center"/>
          </w:tcPr>
          <w:p w:rsidR="001F61F3" w:rsidRDefault="001F61F3" w:rsidP="001F61F3">
            <w:pPr>
              <w:jc w:val="center"/>
            </w:pPr>
            <w:r>
              <w:t>417580,78</w:t>
            </w:r>
          </w:p>
        </w:tc>
      </w:tr>
      <w:tr w:rsidR="001F61F3" w:rsidTr="001F61F3">
        <w:tc>
          <w:tcPr>
            <w:tcW w:w="930" w:type="dxa"/>
            <w:vAlign w:val="center"/>
          </w:tcPr>
          <w:p w:rsidR="001F61F3" w:rsidRDefault="001F61F3" w:rsidP="001F61F3">
            <w:pPr>
              <w:jc w:val="center"/>
            </w:pPr>
            <w:r>
              <w:t>97</w:t>
            </w:r>
          </w:p>
        </w:tc>
        <w:tc>
          <w:tcPr>
            <w:tcW w:w="1305" w:type="dxa"/>
            <w:vAlign w:val="center"/>
          </w:tcPr>
          <w:p w:rsidR="001F61F3" w:rsidRDefault="001F61F3" w:rsidP="001F61F3">
            <w:pPr>
              <w:jc w:val="center"/>
            </w:pPr>
            <w:r>
              <w:t>487</w:t>
            </w:r>
          </w:p>
        </w:tc>
        <w:tc>
          <w:tcPr>
            <w:tcW w:w="1922" w:type="dxa"/>
            <w:vAlign w:val="center"/>
          </w:tcPr>
          <w:p w:rsidR="001F61F3" w:rsidRDefault="001F61F3" w:rsidP="001F61F3">
            <w:pPr>
              <w:jc w:val="center"/>
            </w:pPr>
            <w:r>
              <w:t>221°36'29"</w:t>
            </w:r>
          </w:p>
        </w:tc>
        <w:tc>
          <w:tcPr>
            <w:tcW w:w="1560" w:type="dxa"/>
            <w:vAlign w:val="center"/>
          </w:tcPr>
          <w:p w:rsidR="001F61F3" w:rsidRDefault="001F61F3" w:rsidP="001F61F3">
            <w:pPr>
              <w:jc w:val="center"/>
            </w:pPr>
            <w:r>
              <w:t>60</w:t>
            </w:r>
          </w:p>
        </w:tc>
        <w:tc>
          <w:tcPr>
            <w:tcW w:w="1871" w:type="dxa"/>
            <w:vAlign w:val="center"/>
          </w:tcPr>
          <w:p w:rsidR="001F61F3" w:rsidRDefault="001F61F3" w:rsidP="001F61F3">
            <w:pPr>
              <w:jc w:val="center"/>
            </w:pPr>
            <w:r>
              <w:t>1394613,25</w:t>
            </w:r>
          </w:p>
        </w:tc>
        <w:tc>
          <w:tcPr>
            <w:tcW w:w="1871" w:type="dxa"/>
            <w:vAlign w:val="center"/>
          </w:tcPr>
          <w:p w:rsidR="001F61F3" w:rsidRDefault="001F61F3" w:rsidP="001F61F3">
            <w:pPr>
              <w:jc w:val="center"/>
            </w:pPr>
            <w:r>
              <w:t>417580,79</w:t>
            </w:r>
          </w:p>
        </w:tc>
      </w:tr>
      <w:tr w:rsidR="001F61F3" w:rsidTr="001F61F3">
        <w:tc>
          <w:tcPr>
            <w:tcW w:w="930" w:type="dxa"/>
            <w:vAlign w:val="center"/>
          </w:tcPr>
          <w:p w:rsidR="001F61F3" w:rsidRDefault="001F61F3" w:rsidP="001F61F3">
            <w:pPr>
              <w:jc w:val="center"/>
            </w:pPr>
            <w:r>
              <w:t>98</w:t>
            </w:r>
          </w:p>
        </w:tc>
        <w:tc>
          <w:tcPr>
            <w:tcW w:w="1305" w:type="dxa"/>
            <w:vAlign w:val="center"/>
          </w:tcPr>
          <w:p w:rsidR="001F61F3" w:rsidRDefault="001F61F3" w:rsidP="001F61F3">
            <w:pPr>
              <w:jc w:val="center"/>
            </w:pPr>
            <w:r>
              <w:t>488</w:t>
            </w:r>
          </w:p>
        </w:tc>
        <w:tc>
          <w:tcPr>
            <w:tcW w:w="1922" w:type="dxa"/>
            <w:vAlign w:val="center"/>
          </w:tcPr>
          <w:p w:rsidR="001F61F3" w:rsidRDefault="001F61F3" w:rsidP="001F61F3">
            <w:pPr>
              <w:jc w:val="center"/>
            </w:pPr>
            <w:r>
              <w:t>311°36'29"</w:t>
            </w:r>
          </w:p>
        </w:tc>
        <w:tc>
          <w:tcPr>
            <w:tcW w:w="1560" w:type="dxa"/>
            <w:vAlign w:val="center"/>
          </w:tcPr>
          <w:p w:rsidR="001F61F3" w:rsidRDefault="001F61F3" w:rsidP="001F61F3">
            <w:pPr>
              <w:jc w:val="center"/>
            </w:pPr>
            <w:r>
              <w:t>60</w:t>
            </w:r>
          </w:p>
        </w:tc>
        <w:tc>
          <w:tcPr>
            <w:tcW w:w="1871" w:type="dxa"/>
            <w:vAlign w:val="center"/>
          </w:tcPr>
          <w:p w:rsidR="001F61F3" w:rsidRDefault="001F61F3" w:rsidP="001F61F3">
            <w:pPr>
              <w:jc w:val="center"/>
            </w:pPr>
            <w:r>
              <w:t>1394568,39</w:t>
            </w:r>
          </w:p>
        </w:tc>
        <w:tc>
          <w:tcPr>
            <w:tcW w:w="1871" w:type="dxa"/>
            <w:vAlign w:val="center"/>
          </w:tcPr>
          <w:p w:rsidR="001F61F3" w:rsidRDefault="001F61F3" w:rsidP="001F61F3">
            <w:pPr>
              <w:jc w:val="center"/>
            </w:pPr>
            <w:r>
              <w:t>417540,95</w:t>
            </w:r>
          </w:p>
        </w:tc>
      </w:tr>
      <w:tr w:rsidR="001F61F3" w:rsidTr="001F61F3">
        <w:tc>
          <w:tcPr>
            <w:tcW w:w="930" w:type="dxa"/>
            <w:vAlign w:val="center"/>
          </w:tcPr>
          <w:p w:rsidR="001F61F3" w:rsidRDefault="001F61F3" w:rsidP="001F61F3">
            <w:pPr>
              <w:jc w:val="center"/>
            </w:pPr>
            <w:r>
              <w:t>99</w:t>
            </w:r>
          </w:p>
        </w:tc>
        <w:tc>
          <w:tcPr>
            <w:tcW w:w="1305" w:type="dxa"/>
            <w:vAlign w:val="center"/>
          </w:tcPr>
          <w:p w:rsidR="001F61F3" w:rsidRDefault="001F61F3" w:rsidP="001F61F3">
            <w:pPr>
              <w:jc w:val="center"/>
            </w:pPr>
            <w:r>
              <w:t>489</w:t>
            </w:r>
          </w:p>
        </w:tc>
        <w:tc>
          <w:tcPr>
            <w:tcW w:w="1922" w:type="dxa"/>
            <w:vAlign w:val="center"/>
          </w:tcPr>
          <w:p w:rsidR="001F61F3" w:rsidRDefault="001F61F3" w:rsidP="001F61F3">
            <w:pPr>
              <w:jc w:val="center"/>
            </w:pPr>
            <w:r>
              <w:t>45°0'0"</w:t>
            </w:r>
          </w:p>
        </w:tc>
        <w:tc>
          <w:tcPr>
            <w:tcW w:w="1560" w:type="dxa"/>
            <w:vAlign w:val="center"/>
          </w:tcPr>
          <w:p w:rsidR="001F61F3" w:rsidRDefault="001F61F3" w:rsidP="001F61F3">
            <w:pPr>
              <w:jc w:val="center"/>
            </w:pPr>
            <w:r>
              <w:t>0,01</w:t>
            </w:r>
          </w:p>
        </w:tc>
        <w:tc>
          <w:tcPr>
            <w:tcW w:w="1871" w:type="dxa"/>
            <w:vAlign w:val="center"/>
          </w:tcPr>
          <w:p w:rsidR="001F61F3" w:rsidRDefault="001F61F3" w:rsidP="001F61F3">
            <w:pPr>
              <w:jc w:val="center"/>
            </w:pPr>
            <w:r>
              <w:t>1394608,23</w:t>
            </w:r>
          </w:p>
        </w:tc>
        <w:tc>
          <w:tcPr>
            <w:tcW w:w="1871" w:type="dxa"/>
            <w:vAlign w:val="center"/>
          </w:tcPr>
          <w:p w:rsidR="001F61F3" w:rsidRDefault="001F61F3" w:rsidP="001F61F3">
            <w:pPr>
              <w:jc w:val="center"/>
            </w:pPr>
            <w:r>
              <w:t>417496,09</w:t>
            </w:r>
          </w:p>
        </w:tc>
      </w:tr>
      <w:tr w:rsidR="001F61F3" w:rsidTr="001F61F3">
        <w:tc>
          <w:tcPr>
            <w:tcW w:w="930" w:type="dxa"/>
            <w:vAlign w:val="center"/>
          </w:tcPr>
          <w:p w:rsidR="001F61F3" w:rsidRDefault="001F61F3" w:rsidP="001F61F3">
            <w:pPr>
              <w:jc w:val="center"/>
            </w:pPr>
            <w:r>
              <w:t>100</w:t>
            </w:r>
          </w:p>
        </w:tc>
        <w:tc>
          <w:tcPr>
            <w:tcW w:w="1305" w:type="dxa"/>
            <w:vAlign w:val="center"/>
          </w:tcPr>
          <w:p w:rsidR="001F61F3" w:rsidRDefault="001F61F3" w:rsidP="001F61F3">
            <w:pPr>
              <w:jc w:val="center"/>
            </w:pPr>
            <w:r>
              <w:t>490</w:t>
            </w:r>
          </w:p>
        </w:tc>
        <w:tc>
          <w:tcPr>
            <w:tcW w:w="1922" w:type="dxa"/>
            <w:vAlign w:val="center"/>
          </w:tcPr>
          <w:p w:rsidR="001F61F3" w:rsidRDefault="001F61F3" w:rsidP="001F61F3">
            <w:pPr>
              <w:jc w:val="center"/>
            </w:pPr>
            <w:r>
              <w:t>311°36'12"</w:t>
            </w:r>
          </w:p>
        </w:tc>
        <w:tc>
          <w:tcPr>
            <w:tcW w:w="1560" w:type="dxa"/>
            <w:vAlign w:val="center"/>
          </w:tcPr>
          <w:p w:rsidR="001F61F3" w:rsidRDefault="001F61F3" w:rsidP="001F61F3">
            <w:pPr>
              <w:jc w:val="center"/>
            </w:pPr>
            <w:r>
              <w:t>7,88</w:t>
            </w:r>
          </w:p>
        </w:tc>
        <w:tc>
          <w:tcPr>
            <w:tcW w:w="1871" w:type="dxa"/>
            <w:vAlign w:val="center"/>
          </w:tcPr>
          <w:p w:rsidR="001F61F3" w:rsidRDefault="001F61F3" w:rsidP="001F61F3">
            <w:pPr>
              <w:jc w:val="center"/>
            </w:pPr>
            <w:r>
              <w:t>1394608,24</w:t>
            </w:r>
          </w:p>
        </w:tc>
        <w:tc>
          <w:tcPr>
            <w:tcW w:w="1871" w:type="dxa"/>
            <w:vAlign w:val="center"/>
          </w:tcPr>
          <w:p w:rsidR="001F61F3" w:rsidRDefault="001F61F3" w:rsidP="001F61F3">
            <w:pPr>
              <w:jc w:val="center"/>
            </w:pPr>
            <w:r>
              <w:t>417496,10</w:t>
            </w:r>
          </w:p>
        </w:tc>
      </w:tr>
      <w:tr w:rsidR="001F61F3" w:rsidTr="001F61F3">
        <w:tc>
          <w:tcPr>
            <w:tcW w:w="930" w:type="dxa"/>
            <w:vAlign w:val="center"/>
          </w:tcPr>
          <w:p w:rsidR="001F61F3" w:rsidRDefault="001F61F3" w:rsidP="001F61F3">
            <w:pPr>
              <w:jc w:val="center"/>
            </w:pPr>
            <w:r>
              <w:t>101</w:t>
            </w:r>
          </w:p>
        </w:tc>
        <w:tc>
          <w:tcPr>
            <w:tcW w:w="1305" w:type="dxa"/>
            <w:vAlign w:val="center"/>
          </w:tcPr>
          <w:p w:rsidR="001F61F3" w:rsidRDefault="001F61F3" w:rsidP="001F61F3">
            <w:pPr>
              <w:jc w:val="center"/>
            </w:pPr>
            <w:r>
              <w:t>491</w:t>
            </w:r>
          </w:p>
        </w:tc>
        <w:tc>
          <w:tcPr>
            <w:tcW w:w="1922" w:type="dxa"/>
            <w:vAlign w:val="center"/>
          </w:tcPr>
          <w:p w:rsidR="001F61F3" w:rsidRDefault="001F61F3" w:rsidP="001F61F3">
            <w:pPr>
              <w:jc w:val="center"/>
            </w:pPr>
            <w:r>
              <w:t>311°33'59"</w:t>
            </w:r>
          </w:p>
        </w:tc>
        <w:tc>
          <w:tcPr>
            <w:tcW w:w="1560" w:type="dxa"/>
            <w:vAlign w:val="center"/>
          </w:tcPr>
          <w:p w:rsidR="001F61F3" w:rsidRDefault="001F61F3" w:rsidP="001F61F3">
            <w:pPr>
              <w:jc w:val="center"/>
            </w:pPr>
            <w:r>
              <w:t>2,13</w:t>
            </w:r>
          </w:p>
        </w:tc>
        <w:tc>
          <w:tcPr>
            <w:tcW w:w="1871" w:type="dxa"/>
            <w:vAlign w:val="center"/>
          </w:tcPr>
          <w:p w:rsidR="001F61F3" w:rsidRDefault="001F61F3" w:rsidP="001F61F3">
            <w:pPr>
              <w:jc w:val="center"/>
            </w:pPr>
            <w:r>
              <w:t>1394613,47</w:t>
            </w:r>
          </w:p>
        </w:tc>
        <w:tc>
          <w:tcPr>
            <w:tcW w:w="1871" w:type="dxa"/>
            <w:vAlign w:val="center"/>
          </w:tcPr>
          <w:p w:rsidR="001F61F3" w:rsidRDefault="001F61F3" w:rsidP="001F61F3">
            <w:pPr>
              <w:jc w:val="center"/>
            </w:pPr>
            <w:r>
              <w:t>417490,21</w:t>
            </w:r>
          </w:p>
        </w:tc>
      </w:tr>
      <w:tr w:rsidR="001F61F3" w:rsidTr="001F61F3">
        <w:tc>
          <w:tcPr>
            <w:tcW w:w="930" w:type="dxa"/>
            <w:vAlign w:val="center"/>
          </w:tcPr>
          <w:p w:rsidR="001F61F3" w:rsidRDefault="001F61F3" w:rsidP="001F61F3">
            <w:pPr>
              <w:jc w:val="center"/>
            </w:pPr>
            <w:r>
              <w:t>102</w:t>
            </w:r>
          </w:p>
        </w:tc>
        <w:tc>
          <w:tcPr>
            <w:tcW w:w="1305" w:type="dxa"/>
            <w:vAlign w:val="center"/>
          </w:tcPr>
          <w:p w:rsidR="001F61F3" w:rsidRDefault="001F61F3" w:rsidP="001F61F3">
            <w:pPr>
              <w:jc w:val="center"/>
            </w:pPr>
            <w:r>
              <w:t>492</w:t>
            </w:r>
          </w:p>
        </w:tc>
        <w:tc>
          <w:tcPr>
            <w:tcW w:w="1922" w:type="dxa"/>
            <w:vAlign w:val="center"/>
          </w:tcPr>
          <w:p w:rsidR="001F61F3" w:rsidRDefault="001F61F3" w:rsidP="001F61F3">
            <w:pPr>
              <w:jc w:val="center"/>
            </w:pPr>
            <w:r>
              <w:t>295°3'21"</w:t>
            </w:r>
          </w:p>
        </w:tc>
        <w:tc>
          <w:tcPr>
            <w:tcW w:w="1560" w:type="dxa"/>
            <w:vAlign w:val="center"/>
          </w:tcPr>
          <w:p w:rsidR="001F61F3" w:rsidRDefault="001F61F3" w:rsidP="001F61F3">
            <w:pPr>
              <w:jc w:val="center"/>
            </w:pPr>
            <w:r>
              <w:t>21,39</w:t>
            </w:r>
          </w:p>
        </w:tc>
        <w:tc>
          <w:tcPr>
            <w:tcW w:w="1871" w:type="dxa"/>
            <w:vAlign w:val="center"/>
          </w:tcPr>
          <w:p w:rsidR="001F61F3" w:rsidRDefault="001F61F3" w:rsidP="001F61F3">
            <w:pPr>
              <w:jc w:val="center"/>
            </w:pPr>
            <w:r>
              <w:t>1394614,88</w:t>
            </w:r>
          </w:p>
        </w:tc>
        <w:tc>
          <w:tcPr>
            <w:tcW w:w="1871" w:type="dxa"/>
            <w:vAlign w:val="center"/>
          </w:tcPr>
          <w:p w:rsidR="001F61F3" w:rsidRDefault="001F61F3" w:rsidP="001F61F3">
            <w:pPr>
              <w:jc w:val="center"/>
            </w:pPr>
            <w:r>
              <w:t>417488,62</w:t>
            </w:r>
          </w:p>
        </w:tc>
      </w:tr>
      <w:tr w:rsidR="001F61F3" w:rsidTr="001F61F3">
        <w:tc>
          <w:tcPr>
            <w:tcW w:w="930" w:type="dxa"/>
            <w:vAlign w:val="center"/>
          </w:tcPr>
          <w:p w:rsidR="001F61F3" w:rsidRDefault="001F61F3" w:rsidP="001F61F3">
            <w:pPr>
              <w:jc w:val="center"/>
            </w:pPr>
            <w:r>
              <w:t>103</w:t>
            </w:r>
          </w:p>
        </w:tc>
        <w:tc>
          <w:tcPr>
            <w:tcW w:w="1305" w:type="dxa"/>
            <w:vAlign w:val="center"/>
          </w:tcPr>
          <w:p w:rsidR="001F61F3" w:rsidRDefault="001F61F3" w:rsidP="001F61F3">
            <w:pPr>
              <w:jc w:val="center"/>
            </w:pPr>
            <w:r>
              <w:t>493</w:t>
            </w:r>
          </w:p>
        </w:tc>
        <w:tc>
          <w:tcPr>
            <w:tcW w:w="1922" w:type="dxa"/>
            <w:vAlign w:val="center"/>
          </w:tcPr>
          <w:p w:rsidR="001F61F3" w:rsidRDefault="001F61F3" w:rsidP="001F61F3">
            <w:pPr>
              <w:jc w:val="center"/>
            </w:pPr>
            <w:r>
              <w:t>222°42'34"</w:t>
            </w:r>
          </w:p>
        </w:tc>
        <w:tc>
          <w:tcPr>
            <w:tcW w:w="1560" w:type="dxa"/>
            <w:vAlign w:val="center"/>
          </w:tcPr>
          <w:p w:rsidR="001F61F3" w:rsidRDefault="001F61F3" w:rsidP="001F61F3">
            <w:pPr>
              <w:jc w:val="center"/>
            </w:pPr>
            <w:r>
              <w:t>10,44</w:t>
            </w:r>
          </w:p>
        </w:tc>
        <w:tc>
          <w:tcPr>
            <w:tcW w:w="1871" w:type="dxa"/>
            <w:vAlign w:val="center"/>
          </w:tcPr>
          <w:p w:rsidR="001F61F3" w:rsidRDefault="001F61F3" w:rsidP="001F61F3">
            <w:pPr>
              <w:jc w:val="center"/>
            </w:pPr>
            <w:r>
              <w:t>1394623,94</w:t>
            </w:r>
          </w:p>
        </w:tc>
        <w:tc>
          <w:tcPr>
            <w:tcW w:w="1871" w:type="dxa"/>
            <w:vAlign w:val="center"/>
          </w:tcPr>
          <w:p w:rsidR="001F61F3" w:rsidRDefault="001F61F3" w:rsidP="001F61F3">
            <w:pPr>
              <w:jc w:val="center"/>
            </w:pPr>
            <w:r>
              <w:t>417469,24</w:t>
            </w:r>
          </w:p>
        </w:tc>
      </w:tr>
      <w:tr w:rsidR="001F61F3" w:rsidTr="001F61F3">
        <w:tc>
          <w:tcPr>
            <w:tcW w:w="930" w:type="dxa"/>
            <w:vAlign w:val="center"/>
          </w:tcPr>
          <w:p w:rsidR="001F61F3" w:rsidRDefault="001F61F3" w:rsidP="001F61F3">
            <w:pPr>
              <w:jc w:val="center"/>
            </w:pPr>
            <w:r>
              <w:t>104</w:t>
            </w:r>
          </w:p>
        </w:tc>
        <w:tc>
          <w:tcPr>
            <w:tcW w:w="1305" w:type="dxa"/>
            <w:vAlign w:val="center"/>
          </w:tcPr>
          <w:p w:rsidR="001F61F3" w:rsidRDefault="001F61F3" w:rsidP="001F61F3">
            <w:pPr>
              <w:jc w:val="center"/>
            </w:pPr>
            <w:r>
              <w:t>494</w:t>
            </w:r>
          </w:p>
        </w:tc>
        <w:tc>
          <w:tcPr>
            <w:tcW w:w="1922" w:type="dxa"/>
            <w:vAlign w:val="center"/>
          </w:tcPr>
          <w:p w:rsidR="001F61F3" w:rsidRDefault="001F61F3" w:rsidP="001F61F3">
            <w:pPr>
              <w:jc w:val="center"/>
            </w:pPr>
            <w:r>
              <w:t>202°42'42"</w:t>
            </w:r>
          </w:p>
        </w:tc>
        <w:tc>
          <w:tcPr>
            <w:tcW w:w="1560" w:type="dxa"/>
            <w:vAlign w:val="center"/>
          </w:tcPr>
          <w:p w:rsidR="001F61F3" w:rsidRDefault="001F61F3" w:rsidP="001F61F3">
            <w:pPr>
              <w:jc w:val="center"/>
            </w:pPr>
            <w:r>
              <w:t>8,65</w:t>
            </w:r>
          </w:p>
        </w:tc>
        <w:tc>
          <w:tcPr>
            <w:tcW w:w="1871" w:type="dxa"/>
            <w:vAlign w:val="center"/>
          </w:tcPr>
          <w:p w:rsidR="001F61F3" w:rsidRDefault="001F61F3" w:rsidP="001F61F3">
            <w:pPr>
              <w:jc w:val="center"/>
            </w:pPr>
            <w:r>
              <w:t>1394616,27</w:t>
            </w:r>
          </w:p>
        </w:tc>
        <w:tc>
          <w:tcPr>
            <w:tcW w:w="1871" w:type="dxa"/>
            <w:vAlign w:val="center"/>
          </w:tcPr>
          <w:p w:rsidR="001F61F3" w:rsidRDefault="001F61F3" w:rsidP="001F61F3">
            <w:pPr>
              <w:jc w:val="center"/>
            </w:pPr>
            <w:r>
              <w:t>417462,16</w:t>
            </w:r>
          </w:p>
        </w:tc>
      </w:tr>
      <w:tr w:rsidR="001F61F3" w:rsidTr="001F61F3">
        <w:tc>
          <w:tcPr>
            <w:tcW w:w="930" w:type="dxa"/>
            <w:vAlign w:val="center"/>
          </w:tcPr>
          <w:p w:rsidR="001F61F3" w:rsidRDefault="001F61F3" w:rsidP="001F61F3">
            <w:pPr>
              <w:jc w:val="center"/>
            </w:pPr>
            <w:r>
              <w:t>105</w:t>
            </w:r>
          </w:p>
        </w:tc>
        <w:tc>
          <w:tcPr>
            <w:tcW w:w="1305" w:type="dxa"/>
            <w:vAlign w:val="center"/>
          </w:tcPr>
          <w:p w:rsidR="001F61F3" w:rsidRDefault="001F61F3" w:rsidP="001F61F3">
            <w:pPr>
              <w:jc w:val="center"/>
            </w:pPr>
            <w:r>
              <w:t>495</w:t>
            </w:r>
          </w:p>
        </w:tc>
        <w:tc>
          <w:tcPr>
            <w:tcW w:w="1922" w:type="dxa"/>
            <w:vAlign w:val="center"/>
          </w:tcPr>
          <w:p w:rsidR="001F61F3" w:rsidRDefault="001F61F3" w:rsidP="001F61F3">
            <w:pPr>
              <w:jc w:val="center"/>
            </w:pPr>
            <w:r>
              <w:t>268°8'59"</w:t>
            </w:r>
          </w:p>
        </w:tc>
        <w:tc>
          <w:tcPr>
            <w:tcW w:w="1560" w:type="dxa"/>
            <w:vAlign w:val="center"/>
          </w:tcPr>
          <w:p w:rsidR="001F61F3" w:rsidRDefault="001F61F3" w:rsidP="001F61F3">
            <w:pPr>
              <w:jc w:val="center"/>
            </w:pPr>
            <w:r>
              <w:t>36,24</w:t>
            </w:r>
          </w:p>
        </w:tc>
        <w:tc>
          <w:tcPr>
            <w:tcW w:w="1871" w:type="dxa"/>
            <w:vAlign w:val="center"/>
          </w:tcPr>
          <w:p w:rsidR="001F61F3" w:rsidRDefault="001F61F3" w:rsidP="001F61F3">
            <w:pPr>
              <w:jc w:val="center"/>
            </w:pPr>
            <w:r>
              <w:t>1394608,29</w:t>
            </w:r>
          </w:p>
        </w:tc>
        <w:tc>
          <w:tcPr>
            <w:tcW w:w="1871" w:type="dxa"/>
            <w:vAlign w:val="center"/>
          </w:tcPr>
          <w:p w:rsidR="001F61F3" w:rsidRDefault="001F61F3" w:rsidP="001F61F3">
            <w:pPr>
              <w:jc w:val="center"/>
            </w:pPr>
            <w:r>
              <w:t>417458,82</w:t>
            </w:r>
          </w:p>
        </w:tc>
      </w:tr>
      <w:tr w:rsidR="001F61F3" w:rsidTr="001F61F3">
        <w:tc>
          <w:tcPr>
            <w:tcW w:w="930" w:type="dxa"/>
            <w:vAlign w:val="center"/>
          </w:tcPr>
          <w:p w:rsidR="001F61F3" w:rsidRDefault="001F61F3" w:rsidP="001F61F3">
            <w:pPr>
              <w:jc w:val="center"/>
            </w:pPr>
            <w:r>
              <w:t>106</w:t>
            </w:r>
          </w:p>
        </w:tc>
        <w:tc>
          <w:tcPr>
            <w:tcW w:w="1305" w:type="dxa"/>
            <w:vAlign w:val="center"/>
          </w:tcPr>
          <w:p w:rsidR="001F61F3" w:rsidRDefault="001F61F3" w:rsidP="001F61F3">
            <w:pPr>
              <w:jc w:val="center"/>
            </w:pPr>
            <w:r>
              <w:t>496</w:t>
            </w:r>
          </w:p>
        </w:tc>
        <w:tc>
          <w:tcPr>
            <w:tcW w:w="1922" w:type="dxa"/>
            <w:vAlign w:val="center"/>
          </w:tcPr>
          <w:p w:rsidR="001F61F3" w:rsidRDefault="001F61F3" w:rsidP="001F61F3">
            <w:pPr>
              <w:jc w:val="center"/>
            </w:pPr>
            <w:r>
              <w:t>358°9'0"</w:t>
            </w:r>
          </w:p>
        </w:tc>
        <w:tc>
          <w:tcPr>
            <w:tcW w:w="1560" w:type="dxa"/>
            <w:vAlign w:val="center"/>
          </w:tcPr>
          <w:p w:rsidR="001F61F3" w:rsidRDefault="001F61F3" w:rsidP="001F61F3">
            <w:pPr>
              <w:jc w:val="center"/>
            </w:pPr>
            <w:r>
              <w:t>48,95</w:t>
            </w:r>
          </w:p>
        </w:tc>
        <w:tc>
          <w:tcPr>
            <w:tcW w:w="1871" w:type="dxa"/>
            <w:vAlign w:val="center"/>
          </w:tcPr>
          <w:p w:rsidR="001F61F3" w:rsidRDefault="001F61F3" w:rsidP="001F61F3">
            <w:pPr>
              <w:jc w:val="center"/>
            </w:pPr>
            <w:r>
              <w:t>1394607,12</w:t>
            </w:r>
          </w:p>
        </w:tc>
        <w:tc>
          <w:tcPr>
            <w:tcW w:w="1871" w:type="dxa"/>
            <w:vAlign w:val="center"/>
          </w:tcPr>
          <w:p w:rsidR="001F61F3" w:rsidRDefault="001F61F3" w:rsidP="001F61F3">
            <w:pPr>
              <w:jc w:val="center"/>
            </w:pPr>
            <w:r>
              <w:t>417422,60</w:t>
            </w:r>
          </w:p>
        </w:tc>
      </w:tr>
      <w:tr w:rsidR="001F61F3" w:rsidTr="001F61F3">
        <w:tc>
          <w:tcPr>
            <w:tcW w:w="930" w:type="dxa"/>
            <w:vAlign w:val="center"/>
          </w:tcPr>
          <w:p w:rsidR="001F61F3" w:rsidRDefault="001F61F3" w:rsidP="001F61F3">
            <w:pPr>
              <w:jc w:val="center"/>
            </w:pPr>
            <w:r>
              <w:t>107</w:t>
            </w:r>
          </w:p>
        </w:tc>
        <w:tc>
          <w:tcPr>
            <w:tcW w:w="1305" w:type="dxa"/>
            <w:vAlign w:val="center"/>
          </w:tcPr>
          <w:p w:rsidR="001F61F3" w:rsidRDefault="001F61F3" w:rsidP="001F61F3">
            <w:pPr>
              <w:jc w:val="center"/>
            </w:pPr>
            <w:r>
              <w:t>497</w:t>
            </w:r>
          </w:p>
        </w:tc>
        <w:tc>
          <w:tcPr>
            <w:tcW w:w="1922" w:type="dxa"/>
            <w:vAlign w:val="center"/>
          </w:tcPr>
          <w:p w:rsidR="001F61F3" w:rsidRDefault="001F61F3" w:rsidP="001F61F3">
            <w:pPr>
              <w:jc w:val="center"/>
            </w:pPr>
            <w:r>
              <w:t>88°8'34"</w:t>
            </w:r>
          </w:p>
        </w:tc>
        <w:tc>
          <w:tcPr>
            <w:tcW w:w="1560" w:type="dxa"/>
            <w:vAlign w:val="center"/>
          </w:tcPr>
          <w:p w:rsidR="001F61F3" w:rsidRDefault="001F61F3" w:rsidP="001F61F3">
            <w:pPr>
              <w:jc w:val="center"/>
            </w:pPr>
            <w:r>
              <w:t>19,13</w:t>
            </w:r>
          </w:p>
        </w:tc>
        <w:tc>
          <w:tcPr>
            <w:tcW w:w="1871" w:type="dxa"/>
            <w:vAlign w:val="center"/>
          </w:tcPr>
          <w:p w:rsidR="001F61F3" w:rsidRDefault="001F61F3" w:rsidP="001F61F3">
            <w:pPr>
              <w:jc w:val="center"/>
            </w:pPr>
            <w:r>
              <w:t>1394656,04</w:t>
            </w:r>
          </w:p>
        </w:tc>
        <w:tc>
          <w:tcPr>
            <w:tcW w:w="1871" w:type="dxa"/>
            <w:vAlign w:val="center"/>
          </w:tcPr>
          <w:p w:rsidR="001F61F3" w:rsidRDefault="001F61F3" w:rsidP="001F61F3">
            <w:pPr>
              <w:jc w:val="center"/>
            </w:pPr>
            <w:r>
              <w:t>417421,02</w:t>
            </w:r>
          </w:p>
        </w:tc>
      </w:tr>
      <w:tr w:rsidR="001F61F3" w:rsidTr="001F61F3">
        <w:tc>
          <w:tcPr>
            <w:tcW w:w="930" w:type="dxa"/>
            <w:vAlign w:val="center"/>
          </w:tcPr>
          <w:p w:rsidR="001F61F3" w:rsidRDefault="001F61F3" w:rsidP="001F61F3">
            <w:pPr>
              <w:jc w:val="center"/>
            </w:pPr>
            <w:r>
              <w:t>108</w:t>
            </w:r>
          </w:p>
        </w:tc>
        <w:tc>
          <w:tcPr>
            <w:tcW w:w="1305" w:type="dxa"/>
            <w:vAlign w:val="center"/>
          </w:tcPr>
          <w:p w:rsidR="001F61F3" w:rsidRDefault="001F61F3" w:rsidP="001F61F3">
            <w:pPr>
              <w:jc w:val="center"/>
            </w:pPr>
            <w:r>
              <w:t>498</w:t>
            </w:r>
          </w:p>
        </w:tc>
        <w:tc>
          <w:tcPr>
            <w:tcW w:w="1922" w:type="dxa"/>
            <w:vAlign w:val="center"/>
          </w:tcPr>
          <w:p w:rsidR="001F61F3" w:rsidRDefault="001F61F3" w:rsidP="001F61F3">
            <w:pPr>
              <w:jc w:val="center"/>
            </w:pPr>
            <w:r>
              <w:t>358°31'56"</w:t>
            </w:r>
          </w:p>
        </w:tc>
        <w:tc>
          <w:tcPr>
            <w:tcW w:w="1560" w:type="dxa"/>
            <w:vAlign w:val="center"/>
          </w:tcPr>
          <w:p w:rsidR="001F61F3" w:rsidRDefault="001F61F3" w:rsidP="001F61F3">
            <w:pPr>
              <w:jc w:val="center"/>
            </w:pPr>
            <w:r>
              <w:t>14,83</w:t>
            </w:r>
          </w:p>
        </w:tc>
        <w:tc>
          <w:tcPr>
            <w:tcW w:w="1871" w:type="dxa"/>
            <w:vAlign w:val="center"/>
          </w:tcPr>
          <w:p w:rsidR="001F61F3" w:rsidRDefault="001F61F3" w:rsidP="001F61F3">
            <w:pPr>
              <w:jc w:val="center"/>
            </w:pPr>
            <w:r>
              <w:t>1394656,66</w:t>
            </w:r>
          </w:p>
        </w:tc>
        <w:tc>
          <w:tcPr>
            <w:tcW w:w="1871" w:type="dxa"/>
            <w:vAlign w:val="center"/>
          </w:tcPr>
          <w:p w:rsidR="001F61F3" w:rsidRDefault="001F61F3" w:rsidP="001F61F3">
            <w:pPr>
              <w:jc w:val="center"/>
            </w:pPr>
            <w:r>
              <w:t>417440,14</w:t>
            </w:r>
          </w:p>
        </w:tc>
      </w:tr>
      <w:tr w:rsidR="001F61F3" w:rsidTr="001F61F3">
        <w:tc>
          <w:tcPr>
            <w:tcW w:w="930" w:type="dxa"/>
            <w:vAlign w:val="center"/>
          </w:tcPr>
          <w:p w:rsidR="001F61F3" w:rsidRDefault="001F61F3" w:rsidP="001F61F3">
            <w:pPr>
              <w:jc w:val="center"/>
            </w:pPr>
            <w:r>
              <w:t>109</w:t>
            </w:r>
          </w:p>
        </w:tc>
        <w:tc>
          <w:tcPr>
            <w:tcW w:w="1305" w:type="dxa"/>
            <w:vAlign w:val="center"/>
          </w:tcPr>
          <w:p w:rsidR="001F61F3" w:rsidRDefault="001F61F3" w:rsidP="001F61F3">
            <w:pPr>
              <w:jc w:val="center"/>
            </w:pPr>
            <w:r>
              <w:t>499</w:t>
            </w:r>
          </w:p>
        </w:tc>
        <w:tc>
          <w:tcPr>
            <w:tcW w:w="1922" w:type="dxa"/>
            <w:vAlign w:val="center"/>
          </w:tcPr>
          <w:p w:rsidR="001F61F3" w:rsidRDefault="001F61F3" w:rsidP="001F61F3">
            <w:pPr>
              <w:jc w:val="center"/>
            </w:pPr>
            <w:r>
              <w:t>266°24'36"</w:t>
            </w:r>
          </w:p>
        </w:tc>
        <w:tc>
          <w:tcPr>
            <w:tcW w:w="1560" w:type="dxa"/>
            <w:vAlign w:val="center"/>
          </w:tcPr>
          <w:p w:rsidR="001F61F3" w:rsidRDefault="001F61F3" w:rsidP="001F61F3">
            <w:pPr>
              <w:jc w:val="center"/>
            </w:pPr>
            <w:r>
              <w:t>104,61</w:t>
            </w:r>
          </w:p>
        </w:tc>
        <w:tc>
          <w:tcPr>
            <w:tcW w:w="1871" w:type="dxa"/>
            <w:vAlign w:val="center"/>
          </w:tcPr>
          <w:p w:rsidR="001F61F3" w:rsidRDefault="001F61F3" w:rsidP="001F61F3">
            <w:pPr>
              <w:jc w:val="center"/>
            </w:pPr>
            <w:r>
              <w:t>1394671,49</w:t>
            </w:r>
          </w:p>
        </w:tc>
        <w:tc>
          <w:tcPr>
            <w:tcW w:w="1871" w:type="dxa"/>
            <w:vAlign w:val="center"/>
          </w:tcPr>
          <w:p w:rsidR="001F61F3" w:rsidRDefault="001F61F3" w:rsidP="001F61F3">
            <w:pPr>
              <w:jc w:val="center"/>
            </w:pPr>
            <w:r>
              <w:t>417439,76</w:t>
            </w:r>
          </w:p>
        </w:tc>
      </w:tr>
      <w:tr w:rsidR="001F61F3" w:rsidTr="001F61F3">
        <w:tc>
          <w:tcPr>
            <w:tcW w:w="930" w:type="dxa"/>
            <w:vAlign w:val="center"/>
          </w:tcPr>
          <w:p w:rsidR="001F61F3" w:rsidRDefault="001F61F3" w:rsidP="001F61F3">
            <w:pPr>
              <w:jc w:val="center"/>
            </w:pPr>
            <w:r>
              <w:t>110</w:t>
            </w:r>
          </w:p>
        </w:tc>
        <w:tc>
          <w:tcPr>
            <w:tcW w:w="1305" w:type="dxa"/>
            <w:vAlign w:val="center"/>
          </w:tcPr>
          <w:p w:rsidR="001F61F3" w:rsidRDefault="001F61F3" w:rsidP="001F61F3">
            <w:pPr>
              <w:jc w:val="center"/>
            </w:pPr>
            <w:r>
              <w:t>500</w:t>
            </w:r>
          </w:p>
        </w:tc>
        <w:tc>
          <w:tcPr>
            <w:tcW w:w="1922" w:type="dxa"/>
            <w:vAlign w:val="center"/>
          </w:tcPr>
          <w:p w:rsidR="001F61F3" w:rsidRDefault="001F61F3" w:rsidP="001F61F3">
            <w:pPr>
              <w:jc w:val="center"/>
            </w:pPr>
            <w:r>
              <w:t>163°55'16"</w:t>
            </w:r>
          </w:p>
        </w:tc>
        <w:tc>
          <w:tcPr>
            <w:tcW w:w="1560" w:type="dxa"/>
            <w:vAlign w:val="center"/>
          </w:tcPr>
          <w:p w:rsidR="001F61F3" w:rsidRDefault="001F61F3" w:rsidP="001F61F3">
            <w:pPr>
              <w:jc w:val="center"/>
            </w:pPr>
            <w:r>
              <w:t>1,77</w:t>
            </w:r>
          </w:p>
        </w:tc>
        <w:tc>
          <w:tcPr>
            <w:tcW w:w="1871" w:type="dxa"/>
            <w:vAlign w:val="center"/>
          </w:tcPr>
          <w:p w:rsidR="001F61F3" w:rsidRDefault="001F61F3" w:rsidP="001F61F3">
            <w:pPr>
              <w:jc w:val="center"/>
            </w:pPr>
            <w:r>
              <w:t>1394664,94</w:t>
            </w:r>
          </w:p>
        </w:tc>
        <w:tc>
          <w:tcPr>
            <w:tcW w:w="1871" w:type="dxa"/>
            <w:vAlign w:val="center"/>
          </w:tcPr>
          <w:p w:rsidR="001F61F3" w:rsidRDefault="001F61F3" w:rsidP="001F61F3">
            <w:pPr>
              <w:jc w:val="center"/>
            </w:pPr>
            <w:r>
              <w:t>417335,36</w:t>
            </w:r>
          </w:p>
        </w:tc>
      </w:tr>
      <w:tr w:rsidR="001F61F3" w:rsidTr="001F61F3">
        <w:tc>
          <w:tcPr>
            <w:tcW w:w="930" w:type="dxa"/>
            <w:vAlign w:val="center"/>
          </w:tcPr>
          <w:p w:rsidR="001F61F3" w:rsidRDefault="001F61F3" w:rsidP="001F61F3">
            <w:pPr>
              <w:jc w:val="center"/>
            </w:pPr>
            <w:r>
              <w:t>111</w:t>
            </w:r>
          </w:p>
        </w:tc>
        <w:tc>
          <w:tcPr>
            <w:tcW w:w="1305" w:type="dxa"/>
            <w:vAlign w:val="center"/>
          </w:tcPr>
          <w:p w:rsidR="001F61F3" w:rsidRDefault="001F61F3" w:rsidP="001F61F3">
            <w:pPr>
              <w:jc w:val="center"/>
            </w:pPr>
            <w:r>
              <w:t>501</w:t>
            </w:r>
          </w:p>
        </w:tc>
        <w:tc>
          <w:tcPr>
            <w:tcW w:w="1922" w:type="dxa"/>
            <w:vAlign w:val="center"/>
          </w:tcPr>
          <w:p w:rsidR="001F61F3" w:rsidRDefault="001F61F3" w:rsidP="001F61F3">
            <w:pPr>
              <w:jc w:val="center"/>
            </w:pPr>
            <w:r>
              <w:t>266°31'47"</w:t>
            </w:r>
          </w:p>
        </w:tc>
        <w:tc>
          <w:tcPr>
            <w:tcW w:w="1560" w:type="dxa"/>
            <w:vAlign w:val="center"/>
          </w:tcPr>
          <w:p w:rsidR="001F61F3" w:rsidRDefault="001F61F3" w:rsidP="001F61F3">
            <w:pPr>
              <w:jc w:val="center"/>
            </w:pPr>
            <w:r>
              <w:t>85,25</w:t>
            </w:r>
          </w:p>
        </w:tc>
        <w:tc>
          <w:tcPr>
            <w:tcW w:w="1871" w:type="dxa"/>
            <w:vAlign w:val="center"/>
          </w:tcPr>
          <w:p w:rsidR="001F61F3" w:rsidRDefault="001F61F3" w:rsidP="001F61F3">
            <w:pPr>
              <w:jc w:val="center"/>
            </w:pPr>
            <w:r>
              <w:t>1394663,24</w:t>
            </w:r>
          </w:p>
        </w:tc>
        <w:tc>
          <w:tcPr>
            <w:tcW w:w="1871" w:type="dxa"/>
            <w:vAlign w:val="center"/>
          </w:tcPr>
          <w:p w:rsidR="001F61F3" w:rsidRDefault="001F61F3" w:rsidP="001F61F3">
            <w:pPr>
              <w:jc w:val="center"/>
            </w:pPr>
            <w:r>
              <w:t>417335,85</w:t>
            </w:r>
          </w:p>
        </w:tc>
      </w:tr>
      <w:tr w:rsidR="001F61F3" w:rsidTr="001F61F3">
        <w:tc>
          <w:tcPr>
            <w:tcW w:w="930" w:type="dxa"/>
            <w:vAlign w:val="center"/>
          </w:tcPr>
          <w:p w:rsidR="001F61F3" w:rsidRDefault="001F61F3" w:rsidP="001F61F3">
            <w:pPr>
              <w:jc w:val="center"/>
            </w:pPr>
            <w:r>
              <w:t>112</w:t>
            </w:r>
          </w:p>
        </w:tc>
        <w:tc>
          <w:tcPr>
            <w:tcW w:w="1305" w:type="dxa"/>
            <w:vAlign w:val="center"/>
          </w:tcPr>
          <w:p w:rsidR="001F61F3" w:rsidRDefault="001F61F3" w:rsidP="001F61F3">
            <w:pPr>
              <w:jc w:val="center"/>
            </w:pPr>
            <w:r>
              <w:t>502</w:t>
            </w:r>
          </w:p>
        </w:tc>
        <w:tc>
          <w:tcPr>
            <w:tcW w:w="1922" w:type="dxa"/>
            <w:vAlign w:val="center"/>
          </w:tcPr>
          <w:p w:rsidR="001F61F3" w:rsidRDefault="001F61F3" w:rsidP="001F61F3">
            <w:pPr>
              <w:jc w:val="center"/>
            </w:pPr>
            <w:r>
              <w:t>176°45'16"</w:t>
            </w:r>
          </w:p>
        </w:tc>
        <w:tc>
          <w:tcPr>
            <w:tcW w:w="1560" w:type="dxa"/>
            <w:vAlign w:val="center"/>
          </w:tcPr>
          <w:p w:rsidR="001F61F3" w:rsidRDefault="001F61F3" w:rsidP="001F61F3">
            <w:pPr>
              <w:jc w:val="center"/>
            </w:pPr>
            <w:r>
              <w:t>13,07</w:t>
            </w:r>
          </w:p>
        </w:tc>
        <w:tc>
          <w:tcPr>
            <w:tcW w:w="1871" w:type="dxa"/>
            <w:vAlign w:val="center"/>
          </w:tcPr>
          <w:p w:rsidR="001F61F3" w:rsidRDefault="001F61F3" w:rsidP="001F61F3">
            <w:pPr>
              <w:jc w:val="center"/>
            </w:pPr>
            <w:r>
              <w:t>1394658,08</w:t>
            </w:r>
          </w:p>
        </w:tc>
        <w:tc>
          <w:tcPr>
            <w:tcW w:w="1871" w:type="dxa"/>
            <w:vAlign w:val="center"/>
          </w:tcPr>
          <w:p w:rsidR="001F61F3" w:rsidRDefault="001F61F3" w:rsidP="001F61F3">
            <w:pPr>
              <w:jc w:val="center"/>
            </w:pPr>
            <w:r>
              <w:t>417250,76</w:t>
            </w:r>
          </w:p>
        </w:tc>
      </w:tr>
      <w:tr w:rsidR="001F61F3" w:rsidTr="001F61F3">
        <w:tc>
          <w:tcPr>
            <w:tcW w:w="930" w:type="dxa"/>
            <w:vAlign w:val="center"/>
          </w:tcPr>
          <w:p w:rsidR="001F61F3" w:rsidRDefault="001F61F3" w:rsidP="001F61F3">
            <w:pPr>
              <w:jc w:val="center"/>
            </w:pPr>
            <w:r>
              <w:t>113</w:t>
            </w:r>
          </w:p>
        </w:tc>
        <w:tc>
          <w:tcPr>
            <w:tcW w:w="1305" w:type="dxa"/>
            <w:vAlign w:val="center"/>
          </w:tcPr>
          <w:p w:rsidR="001F61F3" w:rsidRDefault="001F61F3" w:rsidP="001F61F3">
            <w:pPr>
              <w:jc w:val="center"/>
            </w:pPr>
            <w:r>
              <w:t>503</w:t>
            </w:r>
          </w:p>
        </w:tc>
        <w:tc>
          <w:tcPr>
            <w:tcW w:w="1922" w:type="dxa"/>
            <w:vAlign w:val="center"/>
          </w:tcPr>
          <w:p w:rsidR="001F61F3" w:rsidRDefault="001F61F3" w:rsidP="001F61F3">
            <w:pPr>
              <w:jc w:val="center"/>
            </w:pPr>
            <w:r>
              <w:t>265°28'55"</w:t>
            </w:r>
          </w:p>
        </w:tc>
        <w:tc>
          <w:tcPr>
            <w:tcW w:w="1560" w:type="dxa"/>
            <w:vAlign w:val="center"/>
          </w:tcPr>
          <w:p w:rsidR="001F61F3" w:rsidRDefault="001F61F3" w:rsidP="001F61F3">
            <w:pPr>
              <w:jc w:val="center"/>
            </w:pPr>
            <w:r>
              <w:t>22,09</w:t>
            </w:r>
          </w:p>
        </w:tc>
        <w:tc>
          <w:tcPr>
            <w:tcW w:w="1871" w:type="dxa"/>
            <w:vAlign w:val="center"/>
          </w:tcPr>
          <w:p w:rsidR="001F61F3" w:rsidRDefault="001F61F3" w:rsidP="001F61F3">
            <w:pPr>
              <w:jc w:val="center"/>
            </w:pPr>
            <w:r>
              <w:t>1394645,03</w:t>
            </w:r>
          </w:p>
        </w:tc>
        <w:tc>
          <w:tcPr>
            <w:tcW w:w="1871" w:type="dxa"/>
            <w:vAlign w:val="center"/>
          </w:tcPr>
          <w:p w:rsidR="001F61F3" w:rsidRDefault="001F61F3" w:rsidP="001F61F3">
            <w:pPr>
              <w:jc w:val="center"/>
            </w:pPr>
            <w:r>
              <w:t>417251,50</w:t>
            </w:r>
          </w:p>
        </w:tc>
      </w:tr>
      <w:tr w:rsidR="001F61F3" w:rsidTr="001F61F3">
        <w:tc>
          <w:tcPr>
            <w:tcW w:w="930" w:type="dxa"/>
            <w:vAlign w:val="center"/>
          </w:tcPr>
          <w:p w:rsidR="001F61F3" w:rsidRDefault="001F61F3" w:rsidP="001F61F3">
            <w:pPr>
              <w:jc w:val="center"/>
            </w:pPr>
            <w:r>
              <w:t>114</w:t>
            </w:r>
          </w:p>
        </w:tc>
        <w:tc>
          <w:tcPr>
            <w:tcW w:w="1305" w:type="dxa"/>
            <w:vAlign w:val="center"/>
          </w:tcPr>
          <w:p w:rsidR="001F61F3" w:rsidRDefault="001F61F3" w:rsidP="001F61F3">
            <w:pPr>
              <w:jc w:val="center"/>
            </w:pPr>
            <w:r>
              <w:t>504</w:t>
            </w:r>
          </w:p>
        </w:tc>
        <w:tc>
          <w:tcPr>
            <w:tcW w:w="1922" w:type="dxa"/>
            <w:vAlign w:val="center"/>
          </w:tcPr>
          <w:p w:rsidR="001F61F3" w:rsidRDefault="001F61F3" w:rsidP="001F61F3">
            <w:pPr>
              <w:jc w:val="center"/>
            </w:pPr>
            <w:r>
              <w:t>265°28'19"</w:t>
            </w:r>
          </w:p>
        </w:tc>
        <w:tc>
          <w:tcPr>
            <w:tcW w:w="1560" w:type="dxa"/>
            <w:vAlign w:val="center"/>
          </w:tcPr>
          <w:p w:rsidR="001F61F3" w:rsidRDefault="001F61F3" w:rsidP="001F61F3">
            <w:pPr>
              <w:jc w:val="center"/>
            </w:pPr>
            <w:r>
              <w:t>19,38</w:t>
            </w:r>
          </w:p>
        </w:tc>
        <w:tc>
          <w:tcPr>
            <w:tcW w:w="1871" w:type="dxa"/>
            <w:vAlign w:val="center"/>
          </w:tcPr>
          <w:p w:rsidR="001F61F3" w:rsidRDefault="001F61F3" w:rsidP="001F61F3">
            <w:pPr>
              <w:jc w:val="center"/>
            </w:pPr>
            <w:r>
              <w:t>1394643,29</w:t>
            </w:r>
          </w:p>
        </w:tc>
        <w:tc>
          <w:tcPr>
            <w:tcW w:w="1871" w:type="dxa"/>
            <w:vAlign w:val="center"/>
          </w:tcPr>
          <w:p w:rsidR="001F61F3" w:rsidRDefault="001F61F3" w:rsidP="001F61F3">
            <w:pPr>
              <w:jc w:val="center"/>
            </w:pPr>
            <w:r>
              <w:t>417229,48</w:t>
            </w:r>
          </w:p>
        </w:tc>
      </w:tr>
      <w:tr w:rsidR="001F61F3" w:rsidTr="001F61F3">
        <w:tc>
          <w:tcPr>
            <w:tcW w:w="930" w:type="dxa"/>
            <w:vAlign w:val="center"/>
          </w:tcPr>
          <w:p w:rsidR="001F61F3" w:rsidRDefault="001F61F3" w:rsidP="001F61F3">
            <w:pPr>
              <w:jc w:val="center"/>
            </w:pPr>
            <w:r>
              <w:t>115</w:t>
            </w:r>
          </w:p>
        </w:tc>
        <w:tc>
          <w:tcPr>
            <w:tcW w:w="1305" w:type="dxa"/>
            <w:vAlign w:val="center"/>
          </w:tcPr>
          <w:p w:rsidR="001F61F3" w:rsidRDefault="001F61F3" w:rsidP="001F61F3">
            <w:pPr>
              <w:jc w:val="center"/>
            </w:pPr>
            <w:r>
              <w:t>505</w:t>
            </w:r>
          </w:p>
        </w:tc>
        <w:tc>
          <w:tcPr>
            <w:tcW w:w="1922" w:type="dxa"/>
            <w:vAlign w:val="center"/>
          </w:tcPr>
          <w:p w:rsidR="001F61F3" w:rsidRDefault="001F61F3" w:rsidP="001F61F3">
            <w:pPr>
              <w:jc w:val="center"/>
            </w:pPr>
            <w:r>
              <w:t>356°24'25"</w:t>
            </w:r>
          </w:p>
        </w:tc>
        <w:tc>
          <w:tcPr>
            <w:tcW w:w="1560" w:type="dxa"/>
            <w:vAlign w:val="center"/>
          </w:tcPr>
          <w:p w:rsidR="001F61F3" w:rsidRDefault="001F61F3" w:rsidP="001F61F3">
            <w:pPr>
              <w:jc w:val="center"/>
            </w:pPr>
            <w:r>
              <w:t>31,91</w:t>
            </w:r>
          </w:p>
        </w:tc>
        <w:tc>
          <w:tcPr>
            <w:tcW w:w="1871" w:type="dxa"/>
            <w:vAlign w:val="center"/>
          </w:tcPr>
          <w:p w:rsidR="001F61F3" w:rsidRDefault="001F61F3" w:rsidP="001F61F3">
            <w:pPr>
              <w:jc w:val="center"/>
            </w:pPr>
            <w:r>
              <w:t>1394641,76</w:t>
            </w:r>
          </w:p>
        </w:tc>
        <w:tc>
          <w:tcPr>
            <w:tcW w:w="1871" w:type="dxa"/>
            <w:vAlign w:val="center"/>
          </w:tcPr>
          <w:p w:rsidR="001F61F3" w:rsidRDefault="001F61F3" w:rsidP="001F61F3">
            <w:pPr>
              <w:jc w:val="center"/>
            </w:pPr>
            <w:r>
              <w:t>417210,16</w:t>
            </w:r>
          </w:p>
        </w:tc>
      </w:tr>
      <w:tr w:rsidR="001F61F3" w:rsidTr="001F61F3">
        <w:tc>
          <w:tcPr>
            <w:tcW w:w="930" w:type="dxa"/>
            <w:vAlign w:val="center"/>
          </w:tcPr>
          <w:p w:rsidR="001F61F3" w:rsidRDefault="001F61F3" w:rsidP="001F61F3">
            <w:pPr>
              <w:jc w:val="center"/>
            </w:pPr>
            <w:r>
              <w:t>116</w:t>
            </w:r>
          </w:p>
        </w:tc>
        <w:tc>
          <w:tcPr>
            <w:tcW w:w="1305" w:type="dxa"/>
            <w:vAlign w:val="center"/>
          </w:tcPr>
          <w:p w:rsidR="001F61F3" w:rsidRDefault="001F61F3" w:rsidP="001F61F3">
            <w:pPr>
              <w:jc w:val="center"/>
            </w:pPr>
            <w:r>
              <w:t>506</w:t>
            </w:r>
          </w:p>
        </w:tc>
        <w:tc>
          <w:tcPr>
            <w:tcW w:w="1922" w:type="dxa"/>
            <w:vAlign w:val="center"/>
          </w:tcPr>
          <w:p w:rsidR="001F61F3" w:rsidRDefault="001F61F3" w:rsidP="001F61F3">
            <w:pPr>
              <w:jc w:val="center"/>
            </w:pPr>
            <w:r>
              <w:t>269°46'36"</w:t>
            </w:r>
          </w:p>
        </w:tc>
        <w:tc>
          <w:tcPr>
            <w:tcW w:w="1560" w:type="dxa"/>
            <w:vAlign w:val="center"/>
          </w:tcPr>
          <w:p w:rsidR="001F61F3" w:rsidRDefault="001F61F3" w:rsidP="001F61F3">
            <w:pPr>
              <w:jc w:val="center"/>
            </w:pPr>
            <w:r>
              <w:t>28,23</w:t>
            </w:r>
          </w:p>
        </w:tc>
        <w:tc>
          <w:tcPr>
            <w:tcW w:w="1871" w:type="dxa"/>
            <w:vAlign w:val="center"/>
          </w:tcPr>
          <w:p w:rsidR="001F61F3" w:rsidRDefault="001F61F3" w:rsidP="001F61F3">
            <w:pPr>
              <w:jc w:val="center"/>
            </w:pPr>
            <w:r>
              <w:t>1394673,61</w:t>
            </w:r>
          </w:p>
        </w:tc>
        <w:tc>
          <w:tcPr>
            <w:tcW w:w="1871" w:type="dxa"/>
            <w:vAlign w:val="center"/>
          </w:tcPr>
          <w:p w:rsidR="001F61F3" w:rsidRDefault="001F61F3" w:rsidP="001F61F3">
            <w:pPr>
              <w:jc w:val="center"/>
            </w:pPr>
            <w:r>
              <w:t>417208,16</w:t>
            </w:r>
          </w:p>
        </w:tc>
      </w:tr>
      <w:tr w:rsidR="001F61F3" w:rsidTr="001F61F3">
        <w:tc>
          <w:tcPr>
            <w:tcW w:w="930" w:type="dxa"/>
            <w:vAlign w:val="center"/>
          </w:tcPr>
          <w:p w:rsidR="001F61F3" w:rsidRDefault="001F61F3" w:rsidP="001F61F3">
            <w:pPr>
              <w:jc w:val="center"/>
            </w:pPr>
            <w:r>
              <w:t>117</w:t>
            </w:r>
          </w:p>
        </w:tc>
        <w:tc>
          <w:tcPr>
            <w:tcW w:w="1305" w:type="dxa"/>
            <w:vAlign w:val="center"/>
          </w:tcPr>
          <w:p w:rsidR="001F61F3" w:rsidRDefault="001F61F3" w:rsidP="001F61F3">
            <w:pPr>
              <w:jc w:val="center"/>
            </w:pPr>
            <w:r>
              <w:t>507</w:t>
            </w:r>
          </w:p>
        </w:tc>
        <w:tc>
          <w:tcPr>
            <w:tcW w:w="1922" w:type="dxa"/>
            <w:vAlign w:val="center"/>
          </w:tcPr>
          <w:p w:rsidR="001F61F3" w:rsidRDefault="001F61F3" w:rsidP="001F61F3">
            <w:pPr>
              <w:jc w:val="center"/>
            </w:pPr>
            <w:r>
              <w:t>358°17'55"</w:t>
            </w:r>
          </w:p>
        </w:tc>
        <w:tc>
          <w:tcPr>
            <w:tcW w:w="1560" w:type="dxa"/>
            <w:vAlign w:val="center"/>
          </w:tcPr>
          <w:p w:rsidR="001F61F3" w:rsidRDefault="001F61F3" w:rsidP="001F61F3">
            <w:pPr>
              <w:jc w:val="center"/>
            </w:pPr>
            <w:r>
              <w:t>2,02</w:t>
            </w:r>
          </w:p>
        </w:tc>
        <w:tc>
          <w:tcPr>
            <w:tcW w:w="1871" w:type="dxa"/>
            <w:vAlign w:val="center"/>
          </w:tcPr>
          <w:p w:rsidR="001F61F3" w:rsidRDefault="001F61F3" w:rsidP="001F61F3">
            <w:pPr>
              <w:jc w:val="center"/>
            </w:pPr>
            <w:r>
              <w:t>1394673,50</w:t>
            </w:r>
          </w:p>
        </w:tc>
        <w:tc>
          <w:tcPr>
            <w:tcW w:w="1871" w:type="dxa"/>
            <w:vAlign w:val="center"/>
          </w:tcPr>
          <w:p w:rsidR="001F61F3" w:rsidRDefault="001F61F3" w:rsidP="001F61F3">
            <w:pPr>
              <w:jc w:val="center"/>
            </w:pPr>
            <w:r>
              <w:t>417179,93</w:t>
            </w:r>
          </w:p>
        </w:tc>
      </w:tr>
      <w:tr w:rsidR="001F61F3" w:rsidTr="001F61F3">
        <w:tc>
          <w:tcPr>
            <w:tcW w:w="930" w:type="dxa"/>
            <w:vAlign w:val="center"/>
          </w:tcPr>
          <w:p w:rsidR="001F61F3" w:rsidRDefault="001F61F3" w:rsidP="001F61F3">
            <w:pPr>
              <w:jc w:val="center"/>
            </w:pPr>
            <w:r>
              <w:t>118</w:t>
            </w:r>
          </w:p>
        </w:tc>
        <w:tc>
          <w:tcPr>
            <w:tcW w:w="1305" w:type="dxa"/>
            <w:vAlign w:val="center"/>
          </w:tcPr>
          <w:p w:rsidR="001F61F3" w:rsidRDefault="001F61F3" w:rsidP="001F61F3">
            <w:pPr>
              <w:jc w:val="center"/>
            </w:pPr>
            <w:r>
              <w:t>508</w:t>
            </w:r>
          </w:p>
        </w:tc>
        <w:tc>
          <w:tcPr>
            <w:tcW w:w="1922" w:type="dxa"/>
            <w:vAlign w:val="center"/>
          </w:tcPr>
          <w:p w:rsidR="001F61F3" w:rsidRDefault="001F61F3" w:rsidP="001F61F3">
            <w:pPr>
              <w:jc w:val="center"/>
            </w:pPr>
            <w:r>
              <w:t>239°2'35"</w:t>
            </w:r>
          </w:p>
        </w:tc>
        <w:tc>
          <w:tcPr>
            <w:tcW w:w="1560" w:type="dxa"/>
            <w:vAlign w:val="center"/>
          </w:tcPr>
          <w:p w:rsidR="001F61F3" w:rsidRDefault="001F61F3" w:rsidP="001F61F3">
            <w:pPr>
              <w:jc w:val="center"/>
            </w:pPr>
            <w:r>
              <w:t>14,25</w:t>
            </w:r>
          </w:p>
        </w:tc>
        <w:tc>
          <w:tcPr>
            <w:tcW w:w="1871" w:type="dxa"/>
            <w:vAlign w:val="center"/>
          </w:tcPr>
          <w:p w:rsidR="001F61F3" w:rsidRDefault="001F61F3" w:rsidP="001F61F3">
            <w:pPr>
              <w:jc w:val="center"/>
            </w:pPr>
            <w:r>
              <w:t>1394675,52</w:t>
            </w:r>
          </w:p>
        </w:tc>
        <w:tc>
          <w:tcPr>
            <w:tcW w:w="1871" w:type="dxa"/>
            <w:vAlign w:val="center"/>
          </w:tcPr>
          <w:p w:rsidR="001F61F3" w:rsidRDefault="001F61F3" w:rsidP="001F61F3">
            <w:pPr>
              <w:jc w:val="center"/>
            </w:pPr>
            <w:r>
              <w:t>417179,87</w:t>
            </w:r>
          </w:p>
        </w:tc>
      </w:tr>
      <w:tr w:rsidR="001F61F3" w:rsidTr="001F61F3">
        <w:tc>
          <w:tcPr>
            <w:tcW w:w="930" w:type="dxa"/>
            <w:vAlign w:val="center"/>
          </w:tcPr>
          <w:p w:rsidR="001F61F3" w:rsidRDefault="001F61F3" w:rsidP="001F61F3">
            <w:pPr>
              <w:jc w:val="center"/>
            </w:pPr>
            <w:r>
              <w:t>119</w:t>
            </w:r>
          </w:p>
        </w:tc>
        <w:tc>
          <w:tcPr>
            <w:tcW w:w="1305" w:type="dxa"/>
            <w:vAlign w:val="center"/>
          </w:tcPr>
          <w:p w:rsidR="001F61F3" w:rsidRDefault="001F61F3" w:rsidP="001F61F3">
            <w:pPr>
              <w:jc w:val="center"/>
            </w:pPr>
            <w:r>
              <w:t>509</w:t>
            </w:r>
          </w:p>
        </w:tc>
        <w:tc>
          <w:tcPr>
            <w:tcW w:w="1922" w:type="dxa"/>
            <w:vAlign w:val="center"/>
          </w:tcPr>
          <w:p w:rsidR="001F61F3" w:rsidRDefault="001F61F3" w:rsidP="001F61F3">
            <w:pPr>
              <w:jc w:val="center"/>
            </w:pPr>
            <w:r>
              <w:t>185°10'25"</w:t>
            </w:r>
          </w:p>
        </w:tc>
        <w:tc>
          <w:tcPr>
            <w:tcW w:w="1560" w:type="dxa"/>
            <w:vAlign w:val="center"/>
          </w:tcPr>
          <w:p w:rsidR="001F61F3" w:rsidRDefault="001F61F3" w:rsidP="001F61F3">
            <w:pPr>
              <w:jc w:val="center"/>
            </w:pPr>
            <w:r>
              <w:t>121,55</w:t>
            </w:r>
          </w:p>
        </w:tc>
        <w:tc>
          <w:tcPr>
            <w:tcW w:w="1871" w:type="dxa"/>
            <w:vAlign w:val="center"/>
          </w:tcPr>
          <w:p w:rsidR="001F61F3" w:rsidRDefault="001F61F3" w:rsidP="001F61F3">
            <w:pPr>
              <w:jc w:val="center"/>
            </w:pPr>
            <w:r>
              <w:t>1394668,19</w:t>
            </w:r>
          </w:p>
        </w:tc>
        <w:tc>
          <w:tcPr>
            <w:tcW w:w="1871" w:type="dxa"/>
            <w:vAlign w:val="center"/>
          </w:tcPr>
          <w:p w:rsidR="001F61F3" w:rsidRDefault="001F61F3" w:rsidP="001F61F3">
            <w:pPr>
              <w:jc w:val="center"/>
            </w:pPr>
            <w:r>
              <w:t>417167,65</w:t>
            </w:r>
          </w:p>
        </w:tc>
      </w:tr>
      <w:tr w:rsidR="001F61F3" w:rsidTr="001F61F3">
        <w:tc>
          <w:tcPr>
            <w:tcW w:w="930" w:type="dxa"/>
            <w:vAlign w:val="center"/>
          </w:tcPr>
          <w:p w:rsidR="001F61F3" w:rsidRDefault="001F61F3" w:rsidP="001F61F3">
            <w:pPr>
              <w:jc w:val="center"/>
            </w:pPr>
            <w:r>
              <w:t>120</w:t>
            </w:r>
          </w:p>
        </w:tc>
        <w:tc>
          <w:tcPr>
            <w:tcW w:w="1305" w:type="dxa"/>
            <w:vAlign w:val="center"/>
          </w:tcPr>
          <w:p w:rsidR="001F61F3" w:rsidRDefault="001F61F3" w:rsidP="001F61F3">
            <w:pPr>
              <w:jc w:val="center"/>
            </w:pPr>
            <w:r>
              <w:t>510</w:t>
            </w:r>
          </w:p>
        </w:tc>
        <w:tc>
          <w:tcPr>
            <w:tcW w:w="1922" w:type="dxa"/>
            <w:vAlign w:val="center"/>
          </w:tcPr>
          <w:p w:rsidR="001F61F3" w:rsidRDefault="001F61F3" w:rsidP="001F61F3">
            <w:pPr>
              <w:jc w:val="center"/>
            </w:pPr>
            <w:r>
              <w:t>95°6'8"</w:t>
            </w:r>
          </w:p>
        </w:tc>
        <w:tc>
          <w:tcPr>
            <w:tcW w:w="1560" w:type="dxa"/>
            <w:vAlign w:val="center"/>
          </w:tcPr>
          <w:p w:rsidR="001F61F3" w:rsidRDefault="001F61F3" w:rsidP="001F61F3">
            <w:pPr>
              <w:jc w:val="center"/>
            </w:pPr>
            <w:r>
              <w:t>0,56</w:t>
            </w:r>
          </w:p>
        </w:tc>
        <w:tc>
          <w:tcPr>
            <w:tcW w:w="1871" w:type="dxa"/>
            <w:vAlign w:val="center"/>
          </w:tcPr>
          <w:p w:rsidR="001F61F3" w:rsidRDefault="001F61F3" w:rsidP="001F61F3">
            <w:pPr>
              <w:jc w:val="center"/>
            </w:pPr>
            <w:r>
              <w:t>1394547,14</w:t>
            </w:r>
          </w:p>
        </w:tc>
        <w:tc>
          <w:tcPr>
            <w:tcW w:w="1871" w:type="dxa"/>
            <w:vAlign w:val="center"/>
          </w:tcPr>
          <w:p w:rsidR="001F61F3" w:rsidRDefault="001F61F3" w:rsidP="001F61F3">
            <w:pPr>
              <w:jc w:val="center"/>
            </w:pPr>
            <w:r>
              <w:t>417156,69</w:t>
            </w:r>
          </w:p>
        </w:tc>
      </w:tr>
      <w:tr w:rsidR="001F61F3" w:rsidTr="001F61F3">
        <w:tc>
          <w:tcPr>
            <w:tcW w:w="930" w:type="dxa"/>
            <w:vAlign w:val="center"/>
          </w:tcPr>
          <w:p w:rsidR="001F61F3" w:rsidRDefault="001F61F3" w:rsidP="001F61F3">
            <w:pPr>
              <w:jc w:val="center"/>
            </w:pPr>
            <w:r>
              <w:t>121</w:t>
            </w:r>
          </w:p>
        </w:tc>
        <w:tc>
          <w:tcPr>
            <w:tcW w:w="1305" w:type="dxa"/>
            <w:vAlign w:val="center"/>
          </w:tcPr>
          <w:p w:rsidR="001F61F3" w:rsidRDefault="001F61F3" w:rsidP="001F61F3">
            <w:pPr>
              <w:jc w:val="center"/>
            </w:pPr>
            <w:r>
              <w:t>511</w:t>
            </w:r>
          </w:p>
        </w:tc>
        <w:tc>
          <w:tcPr>
            <w:tcW w:w="1922" w:type="dxa"/>
            <w:vAlign w:val="center"/>
          </w:tcPr>
          <w:p w:rsidR="001F61F3" w:rsidRDefault="001F61F3" w:rsidP="001F61F3">
            <w:pPr>
              <w:jc w:val="center"/>
            </w:pPr>
            <w:r>
              <w:t>185°33'45"</w:t>
            </w:r>
          </w:p>
        </w:tc>
        <w:tc>
          <w:tcPr>
            <w:tcW w:w="1560" w:type="dxa"/>
            <w:vAlign w:val="center"/>
          </w:tcPr>
          <w:p w:rsidR="001F61F3" w:rsidRDefault="001F61F3" w:rsidP="001F61F3">
            <w:pPr>
              <w:jc w:val="center"/>
            </w:pPr>
            <w:r>
              <w:t>10,01</w:t>
            </w:r>
          </w:p>
        </w:tc>
        <w:tc>
          <w:tcPr>
            <w:tcW w:w="1871" w:type="dxa"/>
            <w:vAlign w:val="center"/>
          </w:tcPr>
          <w:p w:rsidR="001F61F3" w:rsidRDefault="001F61F3" w:rsidP="001F61F3">
            <w:pPr>
              <w:jc w:val="center"/>
            </w:pPr>
            <w:r>
              <w:t>1394547,09</w:t>
            </w:r>
          </w:p>
        </w:tc>
        <w:tc>
          <w:tcPr>
            <w:tcW w:w="1871" w:type="dxa"/>
            <w:vAlign w:val="center"/>
          </w:tcPr>
          <w:p w:rsidR="001F61F3" w:rsidRDefault="001F61F3" w:rsidP="001F61F3">
            <w:pPr>
              <w:jc w:val="center"/>
            </w:pPr>
            <w:r>
              <w:t>417157,25</w:t>
            </w:r>
          </w:p>
        </w:tc>
      </w:tr>
      <w:tr w:rsidR="001F61F3" w:rsidTr="001F61F3">
        <w:tc>
          <w:tcPr>
            <w:tcW w:w="930" w:type="dxa"/>
            <w:vAlign w:val="center"/>
          </w:tcPr>
          <w:p w:rsidR="001F61F3" w:rsidRDefault="001F61F3" w:rsidP="001F61F3">
            <w:pPr>
              <w:jc w:val="center"/>
            </w:pPr>
            <w:r>
              <w:t>122</w:t>
            </w:r>
          </w:p>
        </w:tc>
        <w:tc>
          <w:tcPr>
            <w:tcW w:w="1305" w:type="dxa"/>
            <w:vAlign w:val="center"/>
          </w:tcPr>
          <w:p w:rsidR="001F61F3" w:rsidRDefault="001F61F3" w:rsidP="001F61F3">
            <w:pPr>
              <w:jc w:val="center"/>
            </w:pPr>
            <w:r>
              <w:t>512</w:t>
            </w:r>
          </w:p>
        </w:tc>
        <w:tc>
          <w:tcPr>
            <w:tcW w:w="1922" w:type="dxa"/>
            <w:vAlign w:val="center"/>
          </w:tcPr>
          <w:p w:rsidR="001F61F3" w:rsidRDefault="001F61F3" w:rsidP="001F61F3">
            <w:pPr>
              <w:jc w:val="center"/>
            </w:pPr>
            <w:r>
              <w:t>275°49'35"</w:t>
            </w:r>
          </w:p>
        </w:tc>
        <w:tc>
          <w:tcPr>
            <w:tcW w:w="1560" w:type="dxa"/>
            <w:vAlign w:val="center"/>
          </w:tcPr>
          <w:p w:rsidR="001F61F3" w:rsidRDefault="001F61F3" w:rsidP="001F61F3">
            <w:pPr>
              <w:jc w:val="center"/>
            </w:pPr>
            <w:r>
              <w:t>0,49</w:t>
            </w:r>
          </w:p>
        </w:tc>
        <w:tc>
          <w:tcPr>
            <w:tcW w:w="1871" w:type="dxa"/>
            <w:vAlign w:val="center"/>
          </w:tcPr>
          <w:p w:rsidR="001F61F3" w:rsidRDefault="001F61F3" w:rsidP="001F61F3">
            <w:pPr>
              <w:jc w:val="center"/>
            </w:pPr>
            <w:r>
              <w:t>1394537,13</w:t>
            </w:r>
          </w:p>
        </w:tc>
        <w:tc>
          <w:tcPr>
            <w:tcW w:w="1871" w:type="dxa"/>
            <w:vAlign w:val="center"/>
          </w:tcPr>
          <w:p w:rsidR="001F61F3" w:rsidRDefault="001F61F3" w:rsidP="001F61F3">
            <w:pPr>
              <w:jc w:val="center"/>
            </w:pPr>
            <w:r>
              <w:t>417156,28</w:t>
            </w:r>
          </w:p>
        </w:tc>
      </w:tr>
      <w:tr w:rsidR="001F61F3" w:rsidTr="001F61F3">
        <w:tc>
          <w:tcPr>
            <w:tcW w:w="930" w:type="dxa"/>
            <w:vAlign w:val="center"/>
          </w:tcPr>
          <w:p w:rsidR="001F61F3" w:rsidRDefault="001F61F3" w:rsidP="001F61F3">
            <w:pPr>
              <w:jc w:val="center"/>
            </w:pPr>
            <w:r>
              <w:t>123</w:t>
            </w:r>
          </w:p>
        </w:tc>
        <w:tc>
          <w:tcPr>
            <w:tcW w:w="1305" w:type="dxa"/>
            <w:vAlign w:val="center"/>
          </w:tcPr>
          <w:p w:rsidR="001F61F3" w:rsidRDefault="001F61F3" w:rsidP="001F61F3">
            <w:pPr>
              <w:jc w:val="center"/>
            </w:pPr>
            <w:r>
              <w:t>513</w:t>
            </w:r>
          </w:p>
        </w:tc>
        <w:tc>
          <w:tcPr>
            <w:tcW w:w="1922" w:type="dxa"/>
            <w:vAlign w:val="center"/>
          </w:tcPr>
          <w:p w:rsidR="001F61F3" w:rsidRDefault="001F61F3" w:rsidP="001F61F3">
            <w:pPr>
              <w:jc w:val="center"/>
            </w:pPr>
            <w:r>
              <w:t>185°8'17"</w:t>
            </w:r>
          </w:p>
        </w:tc>
        <w:tc>
          <w:tcPr>
            <w:tcW w:w="1560" w:type="dxa"/>
            <w:vAlign w:val="center"/>
          </w:tcPr>
          <w:p w:rsidR="001F61F3" w:rsidRDefault="001F61F3" w:rsidP="001F61F3">
            <w:pPr>
              <w:jc w:val="center"/>
            </w:pPr>
            <w:r>
              <w:t>11,95</w:t>
            </w:r>
          </w:p>
        </w:tc>
        <w:tc>
          <w:tcPr>
            <w:tcW w:w="1871" w:type="dxa"/>
            <w:vAlign w:val="center"/>
          </w:tcPr>
          <w:p w:rsidR="001F61F3" w:rsidRDefault="001F61F3" w:rsidP="001F61F3">
            <w:pPr>
              <w:jc w:val="center"/>
            </w:pPr>
            <w:r>
              <w:t>1394537,18</w:t>
            </w:r>
          </w:p>
        </w:tc>
        <w:tc>
          <w:tcPr>
            <w:tcW w:w="1871" w:type="dxa"/>
            <w:vAlign w:val="center"/>
          </w:tcPr>
          <w:p w:rsidR="001F61F3" w:rsidRDefault="001F61F3" w:rsidP="001F61F3">
            <w:pPr>
              <w:jc w:val="center"/>
            </w:pPr>
            <w:r>
              <w:t>417155,79</w:t>
            </w:r>
          </w:p>
        </w:tc>
      </w:tr>
      <w:tr w:rsidR="001F61F3" w:rsidTr="001F61F3">
        <w:tc>
          <w:tcPr>
            <w:tcW w:w="930" w:type="dxa"/>
            <w:vAlign w:val="center"/>
          </w:tcPr>
          <w:p w:rsidR="001F61F3" w:rsidRDefault="001F61F3" w:rsidP="001F61F3">
            <w:pPr>
              <w:jc w:val="center"/>
            </w:pPr>
            <w:r>
              <w:t>124</w:t>
            </w:r>
          </w:p>
        </w:tc>
        <w:tc>
          <w:tcPr>
            <w:tcW w:w="1305" w:type="dxa"/>
            <w:vAlign w:val="center"/>
          </w:tcPr>
          <w:p w:rsidR="001F61F3" w:rsidRDefault="001F61F3" w:rsidP="001F61F3">
            <w:pPr>
              <w:jc w:val="center"/>
            </w:pPr>
            <w:r>
              <w:t>514</w:t>
            </w:r>
          </w:p>
        </w:tc>
        <w:tc>
          <w:tcPr>
            <w:tcW w:w="1922" w:type="dxa"/>
            <w:vAlign w:val="center"/>
          </w:tcPr>
          <w:p w:rsidR="001F61F3" w:rsidRDefault="001F61F3" w:rsidP="001F61F3">
            <w:pPr>
              <w:jc w:val="center"/>
            </w:pPr>
            <w:r>
              <w:t>94°40'1"</w:t>
            </w:r>
          </w:p>
        </w:tc>
        <w:tc>
          <w:tcPr>
            <w:tcW w:w="1560" w:type="dxa"/>
            <w:vAlign w:val="center"/>
          </w:tcPr>
          <w:p w:rsidR="001F61F3" w:rsidRDefault="001F61F3" w:rsidP="001F61F3">
            <w:pPr>
              <w:jc w:val="center"/>
            </w:pPr>
            <w:r>
              <w:t>0,49</w:t>
            </w:r>
          </w:p>
        </w:tc>
        <w:tc>
          <w:tcPr>
            <w:tcW w:w="1871" w:type="dxa"/>
            <w:vAlign w:val="center"/>
          </w:tcPr>
          <w:p w:rsidR="001F61F3" w:rsidRDefault="001F61F3" w:rsidP="001F61F3">
            <w:pPr>
              <w:jc w:val="center"/>
            </w:pPr>
            <w:r>
              <w:t>1394525,28</w:t>
            </w:r>
          </w:p>
        </w:tc>
        <w:tc>
          <w:tcPr>
            <w:tcW w:w="1871" w:type="dxa"/>
            <w:vAlign w:val="center"/>
          </w:tcPr>
          <w:p w:rsidR="001F61F3" w:rsidRDefault="001F61F3" w:rsidP="001F61F3">
            <w:pPr>
              <w:jc w:val="center"/>
            </w:pPr>
            <w:r>
              <w:t>417154,72</w:t>
            </w:r>
          </w:p>
        </w:tc>
      </w:tr>
      <w:tr w:rsidR="001F61F3" w:rsidTr="001F61F3">
        <w:tc>
          <w:tcPr>
            <w:tcW w:w="930" w:type="dxa"/>
            <w:vAlign w:val="center"/>
          </w:tcPr>
          <w:p w:rsidR="001F61F3" w:rsidRDefault="001F61F3" w:rsidP="001F61F3">
            <w:pPr>
              <w:jc w:val="center"/>
            </w:pPr>
            <w:r>
              <w:t>125</w:t>
            </w:r>
          </w:p>
        </w:tc>
        <w:tc>
          <w:tcPr>
            <w:tcW w:w="1305" w:type="dxa"/>
            <w:vAlign w:val="center"/>
          </w:tcPr>
          <w:p w:rsidR="001F61F3" w:rsidRDefault="001F61F3" w:rsidP="001F61F3">
            <w:pPr>
              <w:jc w:val="center"/>
            </w:pPr>
            <w:r>
              <w:t>515</w:t>
            </w:r>
          </w:p>
        </w:tc>
        <w:tc>
          <w:tcPr>
            <w:tcW w:w="1922" w:type="dxa"/>
            <w:vAlign w:val="center"/>
          </w:tcPr>
          <w:p w:rsidR="001F61F3" w:rsidRDefault="001F61F3" w:rsidP="001F61F3">
            <w:pPr>
              <w:jc w:val="center"/>
            </w:pPr>
            <w:r>
              <w:t>184°49'15"</w:t>
            </w:r>
          </w:p>
        </w:tc>
        <w:tc>
          <w:tcPr>
            <w:tcW w:w="1560" w:type="dxa"/>
            <w:vAlign w:val="center"/>
          </w:tcPr>
          <w:p w:rsidR="001F61F3" w:rsidRDefault="001F61F3" w:rsidP="001F61F3">
            <w:pPr>
              <w:jc w:val="center"/>
            </w:pPr>
            <w:r>
              <w:t>10</w:t>
            </w:r>
          </w:p>
        </w:tc>
        <w:tc>
          <w:tcPr>
            <w:tcW w:w="1871" w:type="dxa"/>
            <w:vAlign w:val="center"/>
          </w:tcPr>
          <w:p w:rsidR="001F61F3" w:rsidRDefault="001F61F3" w:rsidP="001F61F3">
            <w:pPr>
              <w:jc w:val="center"/>
            </w:pPr>
            <w:r>
              <w:t>1394525,24</w:t>
            </w:r>
          </w:p>
        </w:tc>
        <w:tc>
          <w:tcPr>
            <w:tcW w:w="1871" w:type="dxa"/>
            <w:vAlign w:val="center"/>
          </w:tcPr>
          <w:p w:rsidR="001F61F3" w:rsidRDefault="001F61F3" w:rsidP="001F61F3">
            <w:pPr>
              <w:jc w:val="center"/>
            </w:pPr>
            <w:r>
              <w:t>417155,21</w:t>
            </w:r>
          </w:p>
        </w:tc>
      </w:tr>
      <w:tr w:rsidR="001F61F3" w:rsidTr="001F61F3">
        <w:tc>
          <w:tcPr>
            <w:tcW w:w="930" w:type="dxa"/>
            <w:vAlign w:val="center"/>
          </w:tcPr>
          <w:p w:rsidR="001F61F3" w:rsidRDefault="001F61F3" w:rsidP="001F61F3">
            <w:pPr>
              <w:jc w:val="center"/>
            </w:pPr>
            <w:r>
              <w:t>126</w:t>
            </w:r>
          </w:p>
        </w:tc>
        <w:tc>
          <w:tcPr>
            <w:tcW w:w="1305" w:type="dxa"/>
            <w:vAlign w:val="center"/>
          </w:tcPr>
          <w:p w:rsidR="001F61F3" w:rsidRDefault="001F61F3" w:rsidP="001F61F3">
            <w:pPr>
              <w:jc w:val="center"/>
            </w:pPr>
            <w:r>
              <w:t>516</w:t>
            </w:r>
          </w:p>
        </w:tc>
        <w:tc>
          <w:tcPr>
            <w:tcW w:w="1922" w:type="dxa"/>
            <w:vAlign w:val="center"/>
          </w:tcPr>
          <w:p w:rsidR="001F61F3" w:rsidRDefault="001F61F3" w:rsidP="001F61F3">
            <w:pPr>
              <w:jc w:val="center"/>
            </w:pPr>
            <w:r>
              <w:t>274°52'23"</w:t>
            </w:r>
          </w:p>
        </w:tc>
        <w:tc>
          <w:tcPr>
            <w:tcW w:w="1560" w:type="dxa"/>
            <w:vAlign w:val="center"/>
          </w:tcPr>
          <w:p w:rsidR="001F61F3" w:rsidRDefault="001F61F3" w:rsidP="001F61F3">
            <w:pPr>
              <w:jc w:val="center"/>
            </w:pPr>
            <w:r>
              <w:t>10,01</w:t>
            </w:r>
          </w:p>
        </w:tc>
        <w:tc>
          <w:tcPr>
            <w:tcW w:w="1871" w:type="dxa"/>
            <w:vAlign w:val="center"/>
          </w:tcPr>
          <w:p w:rsidR="001F61F3" w:rsidRDefault="001F61F3" w:rsidP="001F61F3">
            <w:pPr>
              <w:jc w:val="center"/>
            </w:pPr>
            <w:r>
              <w:t>1394515,28</w:t>
            </w:r>
          </w:p>
        </w:tc>
        <w:tc>
          <w:tcPr>
            <w:tcW w:w="1871" w:type="dxa"/>
            <w:vAlign w:val="center"/>
          </w:tcPr>
          <w:p w:rsidR="001F61F3" w:rsidRDefault="001F61F3" w:rsidP="001F61F3">
            <w:pPr>
              <w:jc w:val="center"/>
            </w:pPr>
            <w:r>
              <w:t>417154,37</w:t>
            </w:r>
          </w:p>
        </w:tc>
      </w:tr>
      <w:tr w:rsidR="001F61F3" w:rsidTr="001F61F3">
        <w:tc>
          <w:tcPr>
            <w:tcW w:w="930" w:type="dxa"/>
            <w:vAlign w:val="center"/>
          </w:tcPr>
          <w:p w:rsidR="001F61F3" w:rsidRDefault="001F61F3" w:rsidP="001F61F3">
            <w:pPr>
              <w:jc w:val="center"/>
            </w:pPr>
            <w:r>
              <w:t>127</w:t>
            </w:r>
          </w:p>
        </w:tc>
        <w:tc>
          <w:tcPr>
            <w:tcW w:w="1305" w:type="dxa"/>
            <w:vAlign w:val="center"/>
          </w:tcPr>
          <w:p w:rsidR="001F61F3" w:rsidRDefault="001F61F3" w:rsidP="001F61F3">
            <w:pPr>
              <w:jc w:val="center"/>
            </w:pPr>
            <w:r>
              <w:t>517</w:t>
            </w:r>
          </w:p>
        </w:tc>
        <w:tc>
          <w:tcPr>
            <w:tcW w:w="1922" w:type="dxa"/>
            <w:vAlign w:val="center"/>
          </w:tcPr>
          <w:p w:rsidR="001F61F3" w:rsidRDefault="001F61F3" w:rsidP="001F61F3">
            <w:pPr>
              <w:jc w:val="center"/>
            </w:pPr>
            <w:r>
              <w:t>4°52'40"</w:t>
            </w:r>
          </w:p>
        </w:tc>
        <w:tc>
          <w:tcPr>
            <w:tcW w:w="1560" w:type="dxa"/>
            <w:vAlign w:val="center"/>
          </w:tcPr>
          <w:p w:rsidR="001F61F3" w:rsidRDefault="001F61F3" w:rsidP="001F61F3">
            <w:pPr>
              <w:jc w:val="center"/>
            </w:pPr>
            <w:r>
              <w:t>10</w:t>
            </w:r>
          </w:p>
        </w:tc>
        <w:tc>
          <w:tcPr>
            <w:tcW w:w="1871" w:type="dxa"/>
            <w:vAlign w:val="center"/>
          </w:tcPr>
          <w:p w:rsidR="001F61F3" w:rsidRDefault="001F61F3" w:rsidP="001F61F3">
            <w:pPr>
              <w:jc w:val="center"/>
            </w:pPr>
            <w:r>
              <w:t>1394516,13</w:t>
            </w:r>
          </w:p>
        </w:tc>
        <w:tc>
          <w:tcPr>
            <w:tcW w:w="1871" w:type="dxa"/>
            <w:vAlign w:val="center"/>
          </w:tcPr>
          <w:p w:rsidR="001F61F3" w:rsidRDefault="001F61F3" w:rsidP="001F61F3">
            <w:pPr>
              <w:jc w:val="center"/>
            </w:pPr>
            <w:r>
              <w:t>417144,40</w:t>
            </w:r>
          </w:p>
        </w:tc>
      </w:tr>
      <w:tr w:rsidR="001F61F3" w:rsidTr="001F61F3">
        <w:tc>
          <w:tcPr>
            <w:tcW w:w="930" w:type="dxa"/>
            <w:vAlign w:val="center"/>
          </w:tcPr>
          <w:p w:rsidR="001F61F3" w:rsidRDefault="001F61F3" w:rsidP="001F61F3">
            <w:pPr>
              <w:jc w:val="center"/>
            </w:pPr>
            <w:r>
              <w:t>128</w:t>
            </w:r>
          </w:p>
        </w:tc>
        <w:tc>
          <w:tcPr>
            <w:tcW w:w="1305" w:type="dxa"/>
            <w:vAlign w:val="center"/>
          </w:tcPr>
          <w:p w:rsidR="001F61F3" w:rsidRDefault="001F61F3" w:rsidP="001F61F3">
            <w:pPr>
              <w:jc w:val="center"/>
            </w:pPr>
            <w:r>
              <w:t>518</w:t>
            </w:r>
          </w:p>
        </w:tc>
        <w:tc>
          <w:tcPr>
            <w:tcW w:w="1922" w:type="dxa"/>
            <w:vAlign w:val="center"/>
          </w:tcPr>
          <w:p w:rsidR="001F61F3" w:rsidRDefault="001F61F3" w:rsidP="001F61F3">
            <w:pPr>
              <w:jc w:val="center"/>
            </w:pPr>
            <w:r>
              <w:t>94°54'47"</w:t>
            </w:r>
          </w:p>
        </w:tc>
        <w:tc>
          <w:tcPr>
            <w:tcW w:w="1560" w:type="dxa"/>
            <w:vAlign w:val="center"/>
          </w:tcPr>
          <w:p w:rsidR="001F61F3" w:rsidRDefault="001F61F3" w:rsidP="001F61F3">
            <w:pPr>
              <w:jc w:val="center"/>
            </w:pPr>
            <w:r>
              <w:t>3,5</w:t>
            </w:r>
          </w:p>
        </w:tc>
        <w:tc>
          <w:tcPr>
            <w:tcW w:w="1871" w:type="dxa"/>
            <w:vAlign w:val="center"/>
          </w:tcPr>
          <w:p w:rsidR="001F61F3" w:rsidRDefault="001F61F3" w:rsidP="001F61F3">
            <w:pPr>
              <w:jc w:val="center"/>
            </w:pPr>
            <w:r>
              <w:t>1394526,09</w:t>
            </w:r>
          </w:p>
        </w:tc>
        <w:tc>
          <w:tcPr>
            <w:tcW w:w="1871" w:type="dxa"/>
            <w:vAlign w:val="center"/>
          </w:tcPr>
          <w:p w:rsidR="001F61F3" w:rsidRDefault="001F61F3" w:rsidP="001F61F3">
            <w:pPr>
              <w:jc w:val="center"/>
            </w:pPr>
            <w:r>
              <w:t>417145,25</w:t>
            </w:r>
          </w:p>
        </w:tc>
      </w:tr>
      <w:tr w:rsidR="001F61F3" w:rsidTr="001F61F3">
        <w:tc>
          <w:tcPr>
            <w:tcW w:w="930" w:type="dxa"/>
            <w:vAlign w:val="center"/>
          </w:tcPr>
          <w:p w:rsidR="001F61F3" w:rsidRDefault="001F61F3" w:rsidP="001F61F3">
            <w:pPr>
              <w:jc w:val="center"/>
            </w:pPr>
            <w:r>
              <w:t>129</w:t>
            </w:r>
          </w:p>
        </w:tc>
        <w:tc>
          <w:tcPr>
            <w:tcW w:w="1305" w:type="dxa"/>
            <w:vAlign w:val="center"/>
          </w:tcPr>
          <w:p w:rsidR="001F61F3" w:rsidRDefault="001F61F3" w:rsidP="001F61F3">
            <w:pPr>
              <w:jc w:val="center"/>
            </w:pPr>
            <w:r>
              <w:t>519</w:t>
            </w:r>
          </w:p>
        </w:tc>
        <w:tc>
          <w:tcPr>
            <w:tcW w:w="1922" w:type="dxa"/>
            <w:vAlign w:val="center"/>
          </w:tcPr>
          <w:p w:rsidR="001F61F3" w:rsidRDefault="001F61F3" w:rsidP="001F61F3">
            <w:pPr>
              <w:jc w:val="center"/>
            </w:pPr>
            <w:r>
              <w:t>5°6'14"</w:t>
            </w:r>
          </w:p>
        </w:tc>
        <w:tc>
          <w:tcPr>
            <w:tcW w:w="1560" w:type="dxa"/>
            <w:vAlign w:val="center"/>
          </w:tcPr>
          <w:p w:rsidR="001F61F3" w:rsidRDefault="001F61F3" w:rsidP="001F61F3">
            <w:pPr>
              <w:jc w:val="center"/>
            </w:pPr>
            <w:r>
              <w:t>12,03</w:t>
            </w:r>
          </w:p>
        </w:tc>
        <w:tc>
          <w:tcPr>
            <w:tcW w:w="1871" w:type="dxa"/>
            <w:vAlign w:val="center"/>
          </w:tcPr>
          <w:p w:rsidR="001F61F3" w:rsidRDefault="001F61F3" w:rsidP="001F61F3">
            <w:pPr>
              <w:jc w:val="center"/>
            </w:pPr>
            <w:r>
              <w:t>1394525,79</w:t>
            </w:r>
          </w:p>
        </w:tc>
        <w:tc>
          <w:tcPr>
            <w:tcW w:w="1871" w:type="dxa"/>
            <w:vAlign w:val="center"/>
          </w:tcPr>
          <w:p w:rsidR="001F61F3" w:rsidRDefault="001F61F3" w:rsidP="001F61F3">
            <w:pPr>
              <w:jc w:val="center"/>
            </w:pPr>
            <w:r>
              <w:t>417148,74</w:t>
            </w:r>
          </w:p>
        </w:tc>
      </w:tr>
      <w:tr w:rsidR="001F61F3" w:rsidTr="001F61F3">
        <w:tc>
          <w:tcPr>
            <w:tcW w:w="930" w:type="dxa"/>
            <w:vAlign w:val="center"/>
          </w:tcPr>
          <w:p w:rsidR="001F61F3" w:rsidRDefault="001F61F3" w:rsidP="001F61F3">
            <w:pPr>
              <w:jc w:val="center"/>
            </w:pPr>
            <w:r>
              <w:t>130</w:t>
            </w:r>
          </w:p>
        </w:tc>
        <w:tc>
          <w:tcPr>
            <w:tcW w:w="1305" w:type="dxa"/>
            <w:vAlign w:val="center"/>
          </w:tcPr>
          <w:p w:rsidR="001F61F3" w:rsidRDefault="001F61F3" w:rsidP="001F61F3">
            <w:pPr>
              <w:jc w:val="center"/>
            </w:pPr>
            <w:r>
              <w:t>520</w:t>
            </w:r>
          </w:p>
        </w:tc>
        <w:tc>
          <w:tcPr>
            <w:tcW w:w="1922" w:type="dxa"/>
            <w:vAlign w:val="center"/>
          </w:tcPr>
          <w:p w:rsidR="001F61F3" w:rsidRDefault="001F61F3" w:rsidP="001F61F3">
            <w:pPr>
              <w:jc w:val="center"/>
            </w:pPr>
            <w:r>
              <w:t>275°34'49"</w:t>
            </w:r>
          </w:p>
        </w:tc>
        <w:tc>
          <w:tcPr>
            <w:tcW w:w="1560" w:type="dxa"/>
            <w:vAlign w:val="center"/>
          </w:tcPr>
          <w:p w:rsidR="001F61F3" w:rsidRDefault="001F61F3" w:rsidP="001F61F3">
            <w:pPr>
              <w:jc w:val="center"/>
            </w:pPr>
            <w:r>
              <w:t>3,5</w:t>
            </w:r>
          </w:p>
        </w:tc>
        <w:tc>
          <w:tcPr>
            <w:tcW w:w="1871" w:type="dxa"/>
            <w:vAlign w:val="center"/>
          </w:tcPr>
          <w:p w:rsidR="001F61F3" w:rsidRDefault="001F61F3" w:rsidP="001F61F3">
            <w:pPr>
              <w:jc w:val="center"/>
            </w:pPr>
            <w:r>
              <w:t>1394537,77</w:t>
            </w:r>
          </w:p>
        </w:tc>
        <w:tc>
          <w:tcPr>
            <w:tcW w:w="1871" w:type="dxa"/>
            <w:vAlign w:val="center"/>
          </w:tcPr>
          <w:p w:rsidR="001F61F3" w:rsidRDefault="001F61F3" w:rsidP="001F61F3">
            <w:pPr>
              <w:jc w:val="center"/>
            </w:pPr>
            <w:r>
              <w:t>417149,81</w:t>
            </w:r>
          </w:p>
        </w:tc>
      </w:tr>
      <w:tr w:rsidR="001F61F3" w:rsidTr="001F61F3">
        <w:tc>
          <w:tcPr>
            <w:tcW w:w="930" w:type="dxa"/>
            <w:vAlign w:val="center"/>
          </w:tcPr>
          <w:p w:rsidR="001F61F3" w:rsidRDefault="001F61F3" w:rsidP="001F61F3">
            <w:pPr>
              <w:jc w:val="center"/>
            </w:pPr>
            <w:r>
              <w:t>131</w:t>
            </w:r>
          </w:p>
        </w:tc>
        <w:tc>
          <w:tcPr>
            <w:tcW w:w="1305" w:type="dxa"/>
            <w:vAlign w:val="center"/>
          </w:tcPr>
          <w:p w:rsidR="001F61F3" w:rsidRDefault="001F61F3" w:rsidP="001F61F3">
            <w:pPr>
              <w:jc w:val="center"/>
            </w:pPr>
            <w:r>
              <w:t>521</w:t>
            </w:r>
          </w:p>
        </w:tc>
        <w:tc>
          <w:tcPr>
            <w:tcW w:w="1922" w:type="dxa"/>
            <w:vAlign w:val="center"/>
          </w:tcPr>
          <w:p w:rsidR="001F61F3" w:rsidRDefault="001F61F3" w:rsidP="001F61F3">
            <w:pPr>
              <w:jc w:val="center"/>
            </w:pPr>
            <w:r>
              <w:t>5°34'5"</w:t>
            </w:r>
          </w:p>
        </w:tc>
        <w:tc>
          <w:tcPr>
            <w:tcW w:w="1560" w:type="dxa"/>
            <w:vAlign w:val="center"/>
          </w:tcPr>
          <w:p w:rsidR="001F61F3" w:rsidRDefault="001F61F3" w:rsidP="001F61F3">
            <w:pPr>
              <w:jc w:val="center"/>
            </w:pPr>
            <w:r>
              <w:t>10</w:t>
            </w:r>
          </w:p>
        </w:tc>
        <w:tc>
          <w:tcPr>
            <w:tcW w:w="1871" w:type="dxa"/>
            <w:vAlign w:val="center"/>
          </w:tcPr>
          <w:p w:rsidR="001F61F3" w:rsidRDefault="001F61F3" w:rsidP="001F61F3">
            <w:pPr>
              <w:jc w:val="center"/>
            </w:pPr>
            <w:r>
              <w:t>1394538,11</w:t>
            </w:r>
          </w:p>
        </w:tc>
        <w:tc>
          <w:tcPr>
            <w:tcW w:w="1871" w:type="dxa"/>
            <w:vAlign w:val="center"/>
          </w:tcPr>
          <w:p w:rsidR="001F61F3" w:rsidRDefault="001F61F3" w:rsidP="001F61F3">
            <w:pPr>
              <w:jc w:val="center"/>
            </w:pPr>
            <w:r>
              <w:t>417146,33</w:t>
            </w:r>
          </w:p>
        </w:tc>
      </w:tr>
      <w:tr w:rsidR="001F61F3" w:rsidTr="001F61F3">
        <w:tc>
          <w:tcPr>
            <w:tcW w:w="930" w:type="dxa"/>
            <w:vAlign w:val="center"/>
          </w:tcPr>
          <w:p w:rsidR="001F61F3" w:rsidRDefault="001F61F3" w:rsidP="001F61F3">
            <w:pPr>
              <w:jc w:val="center"/>
            </w:pPr>
            <w:r>
              <w:t>132</w:t>
            </w:r>
          </w:p>
        </w:tc>
        <w:tc>
          <w:tcPr>
            <w:tcW w:w="1305" w:type="dxa"/>
            <w:vAlign w:val="center"/>
          </w:tcPr>
          <w:p w:rsidR="001F61F3" w:rsidRDefault="001F61F3" w:rsidP="001F61F3">
            <w:pPr>
              <w:jc w:val="center"/>
            </w:pPr>
            <w:r>
              <w:t>522</w:t>
            </w:r>
          </w:p>
        </w:tc>
        <w:tc>
          <w:tcPr>
            <w:tcW w:w="1922" w:type="dxa"/>
            <w:vAlign w:val="center"/>
          </w:tcPr>
          <w:p w:rsidR="001F61F3" w:rsidRDefault="001F61F3" w:rsidP="001F61F3">
            <w:pPr>
              <w:jc w:val="center"/>
            </w:pPr>
            <w:r>
              <w:t>95°30'41"</w:t>
            </w:r>
          </w:p>
        </w:tc>
        <w:tc>
          <w:tcPr>
            <w:tcW w:w="1560" w:type="dxa"/>
            <w:vAlign w:val="center"/>
          </w:tcPr>
          <w:p w:rsidR="001F61F3" w:rsidRDefault="001F61F3" w:rsidP="001F61F3">
            <w:pPr>
              <w:jc w:val="center"/>
            </w:pPr>
            <w:r>
              <w:t>3,44</w:t>
            </w:r>
          </w:p>
        </w:tc>
        <w:tc>
          <w:tcPr>
            <w:tcW w:w="1871" w:type="dxa"/>
            <w:vAlign w:val="center"/>
          </w:tcPr>
          <w:p w:rsidR="001F61F3" w:rsidRDefault="001F61F3" w:rsidP="001F61F3">
            <w:pPr>
              <w:jc w:val="center"/>
            </w:pPr>
            <w:r>
              <w:t>1394548,06</w:t>
            </w:r>
          </w:p>
        </w:tc>
        <w:tc>
          <w:tcPr>
            <w:tcW w:w="1871" w:type="dxa"/>
            <w:vAlign w:val="center"/>
          </w:tcPr>
          <w:p w:rsidR="001F61F3" w:rsidRDefault="001F61F3" w:rsidP="001F61F3">
            <w:pPr>
              <w:jc w:val="center"/>
            </w:pPr>
            <w:r>
              <w:t>417147,30</w:t>
            </w:r>
          </w:p>
        </w:tc>
      </w:tr>
      <w:tr w:rsidR="001F61F3" w:rsidTr="001F61F3">
        <w:tc>
          <w:tcPr>
            <w:tcW w:w="930" w:type="dxa"/>
            <w:vAlign w:val="center"/>
          </w:tcPr>
          <w:p w:rsidR="001F61F3" w:rsidRDefault="001F61F3" w:rsidP="001F61F3">
            <w:pPr>
              <w:jc w:val="center"/>
            </w:pPr>
            <w:r>
              <w:t>133</w:t>
            </w:r>
          </w:p>
        </w:tc>
        <w:tc>
          <w:tcPr>
            <w:tcW w:w="1305" w:type="dxa"/>
            <w:vAlign w:val="center"/>
          </w:tcPr>
          <w:p w:rsidR="001F61F3" w:rsidRDefault="001F61F3" w:rsidP="001F61F3">
            <w:pPr>
              <w:jc w:val="center"/>
            </w:pPr>
            <w:r>
              <w:t>523</w:t>
            </w:r>
          </w:p>
        </w:tc>
        <w:tc>
          <w:tcPr>
            <w:tcW w:w="1922" w:type="dxa"/>
            <w:vAlign w:val="center"/>
          </w:tcPr>
          <w:p w:rsidR="001F61F3" w:rsidRDefault="001F61F3" w:rsidP="001F61F3">
            <w:pPr>
              <w:jc w:val="center"/>
            </w:pPr>
            <w:r>
              <w:t>5°10'25"</w:t>
            </w:r>
          </w:p>
        </w:tc>
        <w:tc>
          <w:tcPr>
            <w:tcW w:w="1560" w:type="dxa"/>
            <w:vAlign w:val="center"/>
          </w:tcPr>
          <w:p w:rsidR="001F61F3" w:rsidRDefault="001F61F3" w:rsidP="001F61F3">
            <w:pPr>
              <w:jc w:val="center"/>
            </w:pPr>
            <w:r>
              <w:t>124,54</w:t>
            </w:r>
          </w:p>
        </w:tc>
        <w:tc>
          <w:tcPr>
            <w:tcW w:w="1871" w:type="dxa"/>
            <w:vAlign w:val="center"/>
          </w:tcPr>
          <w:p w:rsidR="001F61F3" w:rsidRDefault="001F61F3" w:rsidP="001F61F3">
            <w:pPr>
              <w:jc w:val="center"/>
            </w:pPr>
            <w:r>
              <w:t>1394547,73</w:t>
            </w:r>
          </w:p>
        </w:tc>
        <w:tc>
          <w:tcPr>
            <w:tcW w:w="1871" w:type="dxa"/>
            <w:vAlign w:val="center"/>
          </w:tcPr>
          <w:p w:rsidR="001F61F3" w:rsidRDefault="001F61F3" w:rsidP="001F61F3">
            <w:pPr>
              <w:jc w:val="center"/>
            </w:pPr>
            <w:r>
              <w:t>417150,72</w:t>
            </w:r>
          </w:p>
        </w:tc>
      </w:tr>
      <w:tr w:rsidR="001F61F3" w:rsidTr="001F61F3">
        <w:tc>
          <w:tcPr>
            <w:tcW w:w="930" w:type="dxa"/>
            <w:vAlign w:val="center"/>
          </w:tcPr>
          <w:p w:rsidR="001F61F3" w:rsidRDefault="001F61F3" w:rsidP="001F61F3">
            <w:pPr>
              <w:jc w:val="center"/>
            </w:pPr>
            <w:r>
              <w:t>134</w:t>
            </w:r>
          </w:p>
        </w:tc>
        <w:tc>
          <w:tcPr>
            <w:tcW w:w="1305" w:type="dxa"/>
            <w:vAlign w:val="center"/>
          </w:tcPr>
          <w:p w:rsidR="001F61F3" w:rsidRDefault="001F61F3" w:rsidP="001F61F3">
            <w:pPr>
              <w:jc w:val="center"/>
            </w:pPr>
            <w:r>
              <w:t>524</w:t>
            </w:r>
          </w:p>
        </w:tc>
        <w:tc>
          <w:tcPr>
            <w:tcW w:w="1922" w:type="dxa"/>
            <w:vAlign w:val="center"/>
          </w:tcPr>
          <w:p w:rsidR="001F61F3" w:rsidRDefault="001F61F3" w:rsidP="001F61F3">
            <w:pPr>
              <w:jc w:val="center"/>
            </w:pPr>
            <w:r>
              <w:t>59°1'19"</w:t>
            </w:r>
          </w:p>
        </w:tc>
        <w:tc>
          <w:tcPr>
            <w:tcW w:w="1560" w:type="dxa"/>
            <w:vAlign w:val="center"/>
          </w:tcPr>
          <w:p w:rsidR="001F61F3" w:rsidRDefault="001F61F3" w:rsidP="001F61F3">
            <w:pPr>
              <w:jc w:val="center"/>
            </w:pPr>
            <w:r>
              <w:t>20,63</w:t>
            </w:r>
          </w:p>
        </w:tc>
        <w:tc>
          <w:tcPr>
            <w:tcW w:w="1871" w:type="dxa"/>
            <w:vAlign w:val="center"/>
          </w:tcPr>
          <w:p w:rsidR="001F61F3" w:rsidRDefault="001F61F3" w:rsidP="001F61F3">
            <w:pPr>
              <w:jc w:val="center"/>
            </w:pPr>
            <w:r>
              <w:t>1394671,76</w:t>
            </w:r>
          </w:p>
        </w:tc>
        <w:tc>
          <w:tcPr>
            <w:tcW w:w="1871" w:type="dxa"/>
            <w:vAlign w:val="center"/>
          </w:tcPr>
          <w:p w:rsidR="001F61F3" w:rsidRDefault="001F61F3" w:rsidP="001F61F3">
            <w:pPr>
              <w:jc w:val="center"/>
            </w:pPr>
            <w:r>
              <w:t>417161,95</w:t>
            </w:r>
          </w:p>
        </w:tc>
      </w:tr>
      <w:tr w:rsidR="001F61F3" w:rsidTr="001F61F3">
        <w:tc>
          <w:tcPr>
            <w:tcW w:w="930" w:type="dxa"/>
            <w:vAlign w:val="center"/>
          </w:tcPr>
          <w:p w:rsidR="001F61F3" w:rsidRDefault="001F61F3" w:rsidP="001F61F3">
            <w:pPr>
              <w:jc w:val="center"/>
            </w:pPr>
            <w:r>
              <w:t>135</w:t>
            </w:r>
          </w:p>
        </w:tc>
        <w:tc>
          <w:tcPr>
            <w:tcW w:w="1305" w:type="dxa"/>
            <w:vAlign w:val="center"/>
          </w:tcPr>
          <w:p w:rsidR="001F61F3" w:rsidRDefault="001F61F3" w:rsidP="001F61F3">
            <w:pPr>
              <w:jc w:val="center"/>
            </w:pPr>
            <w:r>
              <w:t>525</w:t>
            </w:r>
          </w:p>
        </w:tc>
        <w:tc>
          <w:tcPr>
            <w:tcW w:w="1922" w:type="dxa"/>
            <w:vAlign w:val="center"/>
          </w:tcPr>
          <w:p w:rsidR="001F61F3" w:rsidRDefault="001F61F3" w:rsidP="001F61F3">
            <w:pPr>
              <w:jc w:val="center"/>
            </w:pPr>
            <w:r>
              <w:t>358°2'2"</w:t>
            </w:r>
          </w:p>
        </w:tc>
        <w:tc>
          <w:tcPr>
            <w:tcW w:w="1560" w:type="dxa"/>
            <w:vAlign w:val="center"/>
          </w:tcPr>
          <w:p w:rsidR="001F61F3" w:rsidRDefault="001F61F3" w:rsidP="001F61F3">
            <w:pPr>
              <w:jc w:val="center"/>
            </w:pPr>
            <w:r>
              <w:t>11,37</w:t>
            </w:r>
          </w:p>
        </w:tc>
        <w:tc>
          <w:tcPr>
            <w:tcW w:w="1871" w:type="dxa"/>
            <w:vAlign w:val="center"/>
          </w:tcPr>
          <w:p w:rsidR="001F61F3" w:rsidRDefault="001F61F3" w:rsidP="001F61F3">
            <w:pPr>
              <w:jc w:val="center"/>
            </w:pPr>
            <w:r>
              <w:t>1394682,38</w:t>
            </w:r>
          </w:p>
        </w:tc>
        <w:tc>
          <w:tcPr>
            <w:tcW w:w="1871" w:type="dxa"/>
            <w:vAlign w:val="center"/>
          </w:tcPr>
          <w:p w:rsidR="001F61F3" w:rsidRDefault="001F61F3" w:rsidP="001F61F3">
            <w:pPr>
              <w:jc w:val="center"/>
            </w:pPr>
            <w:r>
              <w:t>417179,64</w:t>
            </w:r>
          </w:p>
        </w:tc>
      </w:tr>
      <w:tr w:rsidR="001F61F3" w:rsidTr="001F61F3">
        <w:tc>
          <w:tcPr>
            <w:tcW w:w="930" w:type="dxa"/>
            <w:vAlign w:val="center"/>
          </w:tcPr>
          <w:p w:rsidR="001F61F3" w:rsidRDefault="001F61F3" w:rsidP="001F61F3">
            <w:pPr>
              <w:jc w:val="center"/>
            </w:pPr>
            <w:r>
              <w:t>136</w:t>
            </w:r>
          </w:p>
        </w:tc>
        <w:tc>
          <w:tcPr>
            <w:tcW w:w="1305" w:type="dxa"/>
            <w:vAlign w:val="center"/>
          </w:tcPr>
          <w:p w:rsidR="001F61F3" w:rsidRDefault="001F61F3" w:rsidP="001F61F3">
            <w:pPr>
              <w:jc w:val="center"/>
            </w:pPr>
            <w:r>
              <w:t>526</w:t>
            </w:r>
          </w:p>
        </w:tc>
        <w:tc>
          <w:tcPr>
            <w:tcW w:w="1922" w:type="dxa"/>
            <w:vAlign w:val="center"/>
          </w:tcPr>
          <w:p w:rsidR="001F61F3" w:rsidRDefault="001F61F3" w:rsidP="001F61F3">
            <w:pPr>
              <w:jc w:val="center"/>
            </w:pPr>
            <w:r>
              <w:t>87°39'46"</w:t>
            </w:r>
          </w:p>
        </w:tc>
        <w:tc>
          <w:tcPr>
            <w:tcW w:w="1560" w:type="dxa"/>
            <w:vAlign w:val="center"/>
          </w:tcPr>
          <w:p w:rsidR="001F61F3" w:rsidRDefault="001F61F3" w:rsidP="001F61F3">
            <w:pPr>
              <w:jc w:val="center"/>
            </w:pPr>
            <w:r>
              <w:t>25,01</w:t>
            </w:r>
          </w:p>
        </w:tc>
        <w:tc>
          <w:tcPr>
            <w:tcW w:w="1871" w:type="dxa"/>
            <w:vAlign w:val="center"/>
          </w:tcPr>
          <w:p w:rsidR="001F61F3" w:rsidRDefault="001F61F3" w:rsidP="001F61F3">
            <w:pPr>
              <w:jc w:val="center"/>
            </w:pPr>
            <w:r>
              <w:t>1394693,74</w:t>
            </w:r>
          </w:p>
        </w:tc>
        <w:tc>
          <w:tcPr>
            <w:tcW w:w="1871" w:type="dxa"/>
            <w:vAlign w:val="center"/>
          </w:tcPr>
          <w:p w:rsidR="001F61F3" w:rsidRDefault="001F61F3" w:rsidP="001F61F3">
            <w:pPr>
              <w:jc w:val="center"/>
            </w:pPr>
            <w:r>
              <w:t>417179,25</w:t>
            </w:r>
          </w:p>
        </w:tc>
      </w:tr>
      <w:tr w:rsidR="001F61F3" w:rsidTr="001F61F3">
        <w:tc>
          <w:tcPr>
            <w:tcW w:w="930" w:type="dxa"/>
            <w:vAlign w:val="center"/>
          </w:tcPr>
          <w:p w:rsidR="001F61F3" w:rsidRDefault="001F61F3" w:rsidP="001F61F3">
            <w:pPr>
              <w:jc w:val="center"/>
            </w:pPr>
            <w:r>
              <w:t>137</w:t>
            </w:r>
          </w:p>
        </w:tc>
        <w:tc>
          <w:tcPr>
            <w:tcW w:w="1305" w:type="dxa"/>
            <w:vAlign w:val="center"/>
          </w:tcPr>
          <w:p w:rsidR="001F61F3" w:rsidRDefault="001F61F3" w:rsidP="001F61F3">
            <w:pPr>
              <w:jc w:val="center"/>
            </w:pPr>
            <w:r>
              <w:t>527</w:t>
            </w:r>
          </w:p>
        </w:tc>
        <w:tc>
          <w:tcPr>
            <w:tcW w:w="1922" w:type="dxa"/>
            <w:vAlign w:val="center"/>
          </w:tcPr>
          <w:p w:rsidR="001F61F3" w:rsidRDefault="001F61F3" w:rsidP="001F61F3">
            <w:pPr>
              <w:jc w:val="center"/>
            </w:pPr>
            <w:r>
              <w:t>341°0'30"</w:t>
            </w:r>
          </w:p>
        </w:tc>
        <w:tc>
          <w:tcPr>
            <w:tcW w:w="1560" w:type="dxa"/>
            <w:vAlign w:val="center"/>
          </w:tcPr>
          <w:p w:rsidR="001F61F3" w:rsidRDefault="001F61F3" w:rsidP="001F61F3">
            <w:pPr>
              <w:jc w:val="center"/>
            </w:pPr>
            <w:r>
              <w:t>28,64</w:t>
            </w:r>
          </w:p>
        </w:tc>
        <w:tc>
          <w:tcPr>
            <w:tcW w:w="1871" w:type="dxa"/>
            <w:vAlign w:val="center"/>
          </w:tcPr>
          <w:p w:rsidR="001F61F3" w:rsidRDefault="001F61F3" w:rsidP="001F61F3">
            <w:pPr>
              <w:jc w:val="center"/>
            </w:pPr>
            <w:r>
              <w:t>1394694,76</w:t>
            </w:r>
          </w:p>
        </w:tc>
        <w:tc>
          <w:tcPr>
            <w:tcW w:w="1871" w:type="dxa"/>
            <w:vAlign w:val="center"/>
          </w:tcPr>
          <w:p w:rsidR="001F61F3" w:rsidRDefault="001F61F3" w:rsidP="001F61F3">
            <w:pPr>
              <w:jc w:val="center"/>
            </w:pPr>
            <w:r>
              <w:t>417204,24</w:t>
            </w:r>
          </w:p>
        </w:tc>
      </w:tr>
      <w:tr w:rsidR="001F61F3" w:rsidTr="001F61F3">
        <w:tc>
          <w:tcPr>
            <w:tcW w:w="930" w:type="dxa"/>
            <w:vAlign w:val="center"/>
          </w:tcPr>
          <w:p w:rsidR="001F61F3" w:rsidRDefault="001F61F3" w:rsidP="001F61F3">
            <w:pPr>
              <w:jc w:val="center"/>
            </w:pPr>
            <w:r>
              <w:t>138</w:t>
            </w:r>
          </w:p>
        </w:tc>
        <w:tc>
          <w:tcPr>
            <w:tcW w:w="1305" w:type="dxa"/>
            <w:vAlign w:val="center"/>
          </w:tcPr>
          <w:p w:rsidR="001F61F3" w:rsidRDefault="001F61F3" w:rsidP="001F61F3">
            <w:pPr>
              <w:jc w:val="center"/>
            </w:pPr>
            <w:r>
              <w:t>528</w:t>
            </w:r>
          </w:p>
        </w:tc>
        <w:tc>
          <w:tcPr>
            <w:tcW w:w="1922" w:type="dxa"/>
            <w:vAlign w:val="center"/>
          </w:tcPr>
          <w:p w:rsidR="001F61F3" w:rsidRDefault="001F61F3" w:rsidP="001F61F3">
            <w:pPr>
              <w:jc w:val="center"/>
            </w:pPr>
            <w:r>
              <w:t>340°59'10"</w:t>
            </w:r>
          </w:p>
        </w:tc>
        <w:tc>
          <w:tcPr>
            <w:tcW w:w="1560" w:type="dxa"/>
            <w:vAlign w:val="center"/>
          </w:tcPr>
          <w:p w:rsidR="001F61F3" w:rsidRDefault="001F61F3" w:rsidP="001F61F3">
            <w:pPr>
              <w:jc w:val="center"/>
            </w:pPr>
            <w:r>
              <w:t>57,27</w:t>
            </w:r>
          </w:p>
        </w:tc>
        <w:tc>
          <w:tcPr>
            <w:tcW w:w="1871" w:type="dxa"/>
            <w:vAlign w:val="center"/>
          </w:tcPr>
          <w:p w:rsidR="001F61F3" w:rsidRDefault="001F61F3" w:rsidP="001F61F3">
            <w:pPr>
              <w:jc w:val="center"/>
            </w:pPr>
            <w:r>
              <w:t>1394721,84</w:t>
            </w:r>
          </w:p>
        </w:tc>
        <w:tc>
          <w:tcPr>
            <w:tcW w:w="1871" w:type="dxa"/>
            <w:vAlign w:val="center"/>
          </w:tcPr>
          <w:p w:rsidR="001F61F3" w:rsidRDefault="001F61F3" w:rsidP="001F61F3">
            <w:pPr>
              <w:jc w:val="center"/>
            </w:pPr>
            <w:r>
              <w:t>417194,92</w:t>
            </w:r>
          </w:p>
        </w:tc>
      </w:tr>
      <w:tr w:rsidR="001F61F3" w:rsidTr="001F61F3">
        <w:tc>
          <w:tcPr>
            <w:tcW w:w="930" w:type="dxa"/>
            <w:vAlign w:val="center"/>
          </w:tcPr>
          <w:p w:rsidR="001F61F3" w:rsidRDefault="001F61F3" w:rsidP="001F61F3">
            <w:pPr>
              <w:jc w:val="center"/>
            </w:pPr>
            <w:r>
              <w:t>139</w:t>
            </w:r>
          </w:p>
        </w:tc>
        <w:tc>
          <w:tcPr>
            <w:tcW w:w="1305" w:type="dxa"/>
            <w:vAlign w:val="center"/>
          </w:tcPr>
          <w:p w:rsidR="001F61F3" w:rsidRDefault="001F61F3" w:rsidP="001F61F3">
            <w:pPr>
              <w:jc w:val="center"/>
            </w:pPr>
            <w:r>
              <w:t>529</w:t>
            </w:r>
          </w:p>
        </w:tc>
        <w:tc>
          <w:tcPr>
            <w:tcW w:w="1922" w:type="dxa"/>
            <w:vAlign w:val="center"/>
          </w:tcPr>
          <w:p w:rsidR="001F61F3" w:rsidRDefault="001F61F3" w:rsidP="001F61F3">
            <w:pPr>
              <w:jc w:val="center"/>
            </w:pPr>
            <w:r>
              <w:t>77°24'27"</w:t>
            </w:r>
          </w:p>
        </w:tc>
        <w:tc>
          <w:tcPr>
            <w:tcW w:w="1560" w:type="dxa"/>
            <w:vAlign w:val="center"/>
          </w:tcPr>
          <w:p w:rsidR="001F61F3" w:rsidRDefault="001F61F3" w:rsidP="001F61F3">
            <w:pPr>
              <w:jc w:val="center"/>
            </w:pPr>
            <w:r>
              <w:t>12,71</w:t>
            </w:r>
          </w:p>
        </w:tc>
        <w:tc>
          <w:tcPr>
            <w:tcW w:w="1871" w:type="dxa"/>
            <w:vAlign w:val="center"/>
          </w:tcPr>
          <w:p w:rsidR="001F61F3" w:rsidRDefault="001F61F3" w:rsidP="001F61F3">
            <w:pPr>
              <w:jc w:val="center"/>
            </w:pPr>
            <w:r>
              <w:t>1394775,99</w:t>
            </w:r>
          </w:p>
        </w:tc>
        <w:tc>
          <w:tcPr>
            <w:tcW w:w="1871" w:type="dxa"/>
            <w:vAlign w:val="center"/>
          </w:tcPr>
          <w:p w:rsidR="001F61F3" w:rsidRDefault="001F61F3" w:rsidP="001F61F3">
            <w:pPr>
              <w:jc w:val="center"/>
            </w:pPr>
            <w:r>
              <w:t>417176,26</w:t>
            </w:r>
          </w:p>
        </w:tc>
      </w:tr>
      <w:tr w:rsidR="001F61F3" w:rsidTr="001F61F3">
        <w:tc>
          <w:tcPr>
            <w:tcW w:w="930" w:type="dxa"/>
            <w:vAlign w:val="center"/>
          </w:tcPr>
          <w:p w:rsidR="001F61F3" w:rsidRDefault="001F61F3" w:rsidP="001F61F3">
            <w:pPr>
              <w:jc w:val="center"/>
            </w:pPr>
            <w:r>
              <w:t>140</w:t>
            </w:r>
          </w:p>
        </w:tc>
        <w:tc>
          <w:tcPr>
            <w:tcW w:w="1305" w:type="dxa"/>
            <w:vAlign w:val="center"/>
          </w:tcPr>
          <w:p w:rsidR="001F61F3" w:rsidRDefault="001F61F3" w:rsidP="001F61F3">
            <w:pPr>
              <w:jc w:val="center"/>
            </w:pPr>
            <w:r>
              <w:t>530</w:t>
            </w:r>
          </w:p>
        </w:tc>
        <w:tc>
          <w:tcPr>
            <w:tcW w:w="1922" w:type="dxa"/>
            <w:vAlign w:val="center"/>
          </w:tcPr>
          <w:p w:rsidR="001F61F3" w:rsidRDefault="001F61F3" w:rsidP="001F61F3">
            <w:pPr>
              <w:jc w:val="center"/>
            </w:pPr>
            <w:r>
              <w:t>80°1'5"</w:t>
            </w:r>
          </w:p>
        </w:tc>
        <w:tc>
          <w:tcPr>
            <w:tcW w:w="1560" w:type="dxa"/>
            <w:vAlign w:val="center"/>
          </w:tcPr>
          <w:p w:rsidR="001F61F3" w:rsidRDefault="001F61F3" w:rsidP="001F61F3">
            <w:pPr>
              <w:jc w:val="center"/>
            </w:pPr>
            <w:r>
              <w:t>1,27</w:t>
            </w:r>
          </w:p>
        </w:tc>
        <w:tc>
          <w:tcPr>
            <w:tcW w:w="1871" w:type="dxa"/>
            <w:vAlign w:val="center"/>
          </w:tcPr>
          <w:p w:rsidR="001F61F3" w:rsidRDefault="001F61F3" w:rsidP="001F61F3">
            <w:pPr>
              <w:jc w:val="center"/>
            </w:pPr>
            <w:r>
              <w:t>1394778,76</w:t>
            </w:r>
          </w:p>
        </w:tc>
        <w:tc>
          <w:tcPr>
            <w:tcW w:w="1871" w:type="dxa"/>
            <w:vAlign w:val="center"/>
          </w:tcPr>
          <w:p w:rsidR="001F61F3" w:rsidRDefault="001F61F3" w:rsidP="001F61F3">
            <w:pPr>
              <w:jc w:val="center"/>
            </w:pPr>
            <w:r>
              <w:t>417188,66</w:t>
            </w:r>
          </w:p>
        </w:tc>
      </w:tr>
      <w:tr w:rsidR="001F61F3" w:rsidTr="001F61F3">
        <w:tc>
          <w:tcPr>
            <w:tcW w:w="930" w:type="dxa"/>
            <w:vAlign w:val="center"/>
          </w:tcPr>
          <w:p w:rsidR="001F61F3" w:rsidRDefault="001F61F3" w:rsidP="001F61F3">
            <w:pPr>
              <w:jc w:val="center"/>
            </w:pPr>
            <w:r>
              <w:t>141</w:t>
            </w:r>
          </w:p>
        </w:tc>
        <w:tc>
          <w:tcPr>
            <w:tcW w:w="1305" w:type="dxa"/>
            <w:vAlign w:val="center"/>
          </w:tcPr>
          <w:p w:rsidR="001F61F3" w:rsidRDefault="001F61F3" w:rsidP="001F61F3">
            <w:pPr>
              <w:jc w:val="center"/>
            </w:pPr>
            <w:r>
              <w:t>531</w:t>
            </w:r>
          </w:p>
        </w:tc>
        <w:tc>
          <w:tcPr>
            <w:tcW w:w="1922" w:type="dxa"/>
            <w:vAlign w:val="center"/>
          </w:tcPr>
          <w:p w:rsidR="001F61F3" w:rsidRDefault="001F61F3" w:rsidP="001F61F3">
            <w:pPr>
              <w:jc w:val="center"/>
            </w:pPr>
            <w:r>
              <w:t>339°25'49"</w:t>
            </w:r>
          </w:p>
        </w:tc>
        <w:tc>
          <w:tcPr>
            <w:tcW w:w="1560" w:type="dxa"/>
            <w:vAlign w:val="center"/>
          </w:tcPr>
          <w:p w:rsidR="001F61F3" w:rsidRDefault="001F61F3" w:rsidP="001F61F3">
            <w:pPr>
              <w:jc w:val="center"/>
            </w:pPr>
            <w:r>
              <w:t>58,75</w:t>
            </w:r>
          </w:p>
        </w:tc>
        <w:tc>
          <w:tcPr>
            <w:tcW w:w="1871" w:type="dxa"/>
            <w:vAlign w:val="center"/>
          </w:tcPr>
          <w:p w:rsidR="001F61F3" w:rsidRDefault="001F61F3" w:rsidP="001F61F3">
            <w:pPr>
              <w:jc w:val="center"/>
            </w:pPr>
            <w:r>
              <w:t>1394778,98</w:t>
            </w:r>
          </w:p>
        </w:tc>
        <w:tc>
          <w:tcPr>
            <w:tcW w:w="1871" w:type="dxa"/>
            <w:vAlign w:val="center"/>
          </w:tcPr>
          <w:p w:rsidR="001F61F3" w:rsidRDefault="001F61F3" w:rsidP="001F61F3">
            <w:pPr>
              <w:jc w:val="center"/>
            </w:pPr>
            <w:r>
              <w:t>417189,91</w:t>
            </w:r>
          </w:p>
        </w:tc>
      </w:tr>
      <w:tr w:rsidR="001F61F3" w:rsidTr="001F61F3">
        <w:tc>
          <w:tcPr>
            <w:tcW w:w="930" w:type="dxa"/>
            <w:vAlign w:val="center"/>
          </w:tcPr>
          <w:p w:rsidR="001F61F3" w:rsidRDefault="001F61F3" w:rsidP="001F61F3">
            <w:pPr>
              <w:jc w:val="center"/>
            </w:pPr>
            <w:r>
              <w:lastRenderedPageBreak/>
              <w:t>142</w:t>
            </w:r>
          </w:p>
        </w:tc>
        <w:tc>
          <w:tcPr>
            <w:tcW w:w="1305" w:type="dxa"/>
            <w:vAlign w:val="center"/>
          </w:tcPr>
          <w:p w:rsidR="001F61F3" w:rsidRDefault="001F61F3" w:rsidP="001F61F3">
            <w:pPr>
              <w:jc w:val="center"/>
            </w:pPr>
            <w:r>
              <w:t>532</w:t>
            </w:r>
          </w:p>
        </w:tc>
        <w:tc>
          <w:tcPr>
            <w:tcW w:w="1922" w:type="dxa"/>
            <w:vAlign w:val="center"/>
          </w:tcPr>
          <w:p w:rsidR="001F61F3" w:rsidRDefault="001F61F3" w:rsidP="001F61F3">
            <w:pPr>
              <w:jc w:val="center"/>
            </w:pPr>
            <w:r>
              <w:t>339°29'9"</w:t>
            </w:r>
          </w:p>
        </w:tc>
        <w:tc>
          <w:tcPr>
            <w:tcW w:w="1560" w:type="dxa"/>
            <w:vAlign w:val="center"/>
          </w:tcPr>
          <w:p w:rsidR="001F61F3" w:rsidRDefault="001F61F3" w:rsidP="001F61F3">
            <w:pPr>
              <w:jc w:val="center"/>
            </w:pPr>
            <w:r>
              <w:t>4,79</w:t>
            </w:r>
          </w:p>
        </w:tc>
        <w:tc>
          <w:tcPr>
            <w:tcW w:w="1871" w:type="dxa"/>
            <w:vAlign w:val="center"/>
          </w:tcPr>
          <w:p w:rsidR="001F61F3" w:rsidRDefault="001F61F3" w:rsidP="001F61F3">
            <w:pPr>
              <w:jc w:val="center"/>
            </w:pPr>
            <w:r>
              <w:t>1394833,98</w:t>
            </w:r>
          </w:p>
        </w:tc>
        <w:tc>
          <w:tcPr>
            <w:tcW w:w="1871" w:type="dxa"/>
            <w:vAlign w:val="center"/>
          </w:tcPr>
          <w:p w:rsidR="001F61F3" w:rsidRDefault="001F61F3" w:rsidP="001F61F3">
            <w:pPr>
              <w:jc w:val="center"/>
            </w:pPr>
            <w:r>
              <w:t>417169,27</w:t>
            </w:r>
          </w:p>
        </w:tc>
      </w:tr>
      <w:tr w:rsidR="001F61F3" w:rsidTr="001F61F3">
        <w:tc>
          <w:tcPr>
            <w:tcW w:w="930" w:type="dxa"/>
            <w:vAlign w:val="center"/>
          </w:tcPr>
          <w:p w:rsidR="001F61F3" w:rsidRDefault="001F61F3" w:rsidP="001F61F3">
            <w:pPr>
              <w:jc w:val="center"/>
            </w:pPr>
            <w:r>
              <w:t>143</w:t>
            </w:r>
          </w:p>
        </w:tc>
        <w:tc>
          <w:tcPr>
            <w:tcW w:w="1305" w:type="dxa"/>
            <w:vAlign w:val="center"/>
          </w:tcPr>
          <w:p w:rsidR="001F61F3" w:rsidRDefault="001F61F3" w:rsidP="001F61F3">
            <w:pPr>
              <w:jc w:val="center"/>
            </w:pPr>
            <w:r>
              <w:t>533</w:t>
            </w:r>
          </w:p>
        </w:tc>
        <w:tc>
          <w:tcPr>
            <w:tcW w:w="1922" w:type="dxa"/>
            <w:vAlign w:val="center"/>
          </w:tcPr>
          <w:p w:rsidR="001F61F3" w:rsidRDefault="001F61F3" w:rsidP="001F61F3">
            <w:pPr>
              <w:jc w:val="center"/>
            </w:pPr>
            <w:r>
              <w:t>348°42'57"</w:t>
            </w:r>
          </w:p>
        </w:tc>
        <w:tc>
          <w:tcPr>
            <w:tcW w:w="1560" w:type="dxa"/>
            <w:vAlign w:val="center"/>
          </w:tcPr>
          <w:p w:rsidR="001F61F3" w:rsidRDefault="001F61F3" w:rsidP="001F61F3">
            <w:pPr>
              <w:jc w:val="center"/>
            </w:pPr>
            <w:r>
              <w:t>8,74</w:t>
            </w:r>
          </w:p>
        </w:tc>
        <w:tc>
          <w:tcPr>
            <w:tcW w:w="1871" w:type="dxa"/>
            <w:vAlign w:val="center"/>
          </w:tcPr>
          <w:p w:rsidR="001F61F3" w:rsidRDefault="001F61F3" w:rsidP="001F61F3">
            <w:pPr>
              <w:jc w:val="center"/>
            </w:pPr>
            <w:r>
              <w:t>1394838,47</w:t>
            </w:r>
          </w:p>
        </w:tc>
        <w:tc>
          <w:tcPr>
            <w:tcW w:w="1871" w:type="dxa"/>
            <w:vAlign w:val="center"/>
          </w:tcPr>
          <w:p w:rsidR="001F61F3" w:rsidRDefault="001F61F3" w:rsidP="001F61F3">
            <w:pPr>
              <w:jc w:val="center"/>
            </w:pPr>
            <w:r>
              <w:t>417167,59</w:t>
            </w:r>
          </w:p>
        </w:tc>
      </w:tr>
      <w:tr w:rsidR="001F61F3" w:rsidTr="001F61F3">
        <w:tc>
          <w:tcPr>
            <w:tcW w:w="930" w:type="dxa"/>
            <w:vAlign w:val="center"/>
          </w:tcPr>
          <w:p w:rsidR="001F61F3" w:rsidRDefault="001F61F3" w:rsidP="001F61F3">
            <w:pPr>
              <w:jc w:val="center"/>
            </w:pPr>
            <w:r>
              <w:t>144</w:t>
            </w:r>
          </w:p>
        </w:tc>
        <w:tc>
          <w:tcPr>
            <w:tcW w:w="1305" w:type="dxa"/>
            <w:vAlign w:val="center"/>
          </w:tcPr>
          <w:p w:rsidR="001F61F3" w:rsidRDefault="001F61F3" w:rsidP="001F61F3">
            <w:pPr>
              <w:jc w:val="center"/>
            </w:pPr>
            <w:r>
              <w:t>534</w:t>
            </w:r>
          </w:p>
        </w:tc>
        <w:tc>
          <w:tcPr>
            <w:tcW w:w="1922" w:type="dxa"/>
            <w:vAlign w:val="center"/>
          </w:tcPr>
          <w:p w:rsidR="001F61F3" w:rsidRDefault="001F61F3" w:rsidP="001F61F3">
            <w:pPr>
              <w:jc w:val="center"/>
            </w:pPr>
            <w:r>
              <w:t>357°26'23"</w:t>
            </w:r>
          </w:p>
        </w:tc>
        <w:tc>
          <w:tcPr>
            <w:tcW w:w="1560" w:type="dxa"/>
            <w:vAlign w:val="center"/>
          </w:tcPr>
          <w:p w:rsidR="001F61F3" w:rsidRDefault="001F61F3" w:rsidP="001F61F3">
            <w:pPr>
              <w:jc w:val="center"/>
            </w:pPr>
            <w:r>
              <w:t>83,27</w:t>
            </w:r>
          </w:p>
        </w:tc>
        <w:tc>
          <w:tcPr>
            <w:tcW w:w="1871" w:type="dxa"/>
            <w:vAlign w:val="center"/>
          </w:tcPr>
          <w:p w:rsidR="001F61F3" w:rsidRDefault="001F61F3" w:rsidP="001F61F3">
            <w:pPr>
              <w:jc w:val="center"/>
            </w:pPr>
            <w:r>
              <w:t>1394847,04</w:t>
            </w:r>
          </w:p>
        </w:tc>
        <w:tc>
          <w:tcPr>
            <w:tcW w:w="1871" w:type="dxa"/>
            <w:vAlign w:val="center"/>
          </w:tcPr>
          <w:p w:rsidR="001F61F3" w:rsidRDefault="001F61F3" w:rsidP="001F61F3">
            <w:pPr>
              <w:jc w:val="center"/>
            </w:pPr>
            <w:r>
              <w:t>417165,88</w:t>
            </w:r>
          </w:p>
        </w:tc>
      </w:tr>
      <w:tr w:rsidR="001F61F3" w:rsidTr="001F61F3">
        <w:tc>
          <w:tcPr>
            <w:tcW w:w="930" w:type="dxa"/>
            <w:vAlign w:val="center"/>
          </w:tcPr>
          <w:p w:rsidR="001F61F3" w:rsidRDefault="001F61F3" w:rsidP="001F61F3">
            <w:pPr>
              <w:jc w:val="center"/>
            </w:pPr>
            <w:r>
              <w:t>145</w:t>
            </w:r>
          </w:p>
        </w:tc>
        <w:tc>
          <w:tcPr>
            <w:tcW w:w="1305" w:type="dxa"/>
            <w:vAlign w:val="center"/>
          </w:tcPr>
          <w:p w:rsidR="001F61F3" w:rsidRDefault="001F61F3" w:rsidP="001F61F3">
            <w:pPr>
              <w:jc w:val="center"/>
            </w:pPr>
            <w:r>
              <w:t>535</w:t>
            </w:r>
          </w:p>
        </w:tc>
        <w:tc>
          <w:tcPr>
            <w:tcW w:w="1922" w:type="dxa"/>
            <w:vAlign w:val="center"/>
          </w:tcPr>
          <w:p w:rsidR="001F61F3" w:rsidRDefault="001F61F3" w:rsidP="001F61F3">
            <w:pPr>
              <w:jc w:val="center"/>
            </w:pPr>
            <w:r>
              <w:t>29°40'6"</w:t>
            </w:r>
          </w:p>
        </w:tc>
        <w:tc>
          <w:tcPr>
            <w:tcW w:w="1560" w:type="dxa"/>
            <w:vAlign w:val="center"/>
          </w:tcPr>
          <w:p w:rsidR="001F61F3" w:rsidRDefault="001F61F3" w:rsidP="001F61F3">
            <w:pPr>
              <w:jc w:val="center"/>
            </w:pPr>
            <w:r>
              <w:t>3,72</w:t>
            </w:r>
          </w:p>
        </w:tc>
        <w:tc>
          <w:tcPr>
            <w:tcW w:w="1871" w:type="dxa"/>
            <w:vAlign w:val="center"/>
          </w:tcPr>
          <w:p w:rsidR="001F61F3" w:rsidRDefault="001F61F3" w:rsidP="001F61F3">
            <w:pPr>
              <w:jc w:val="center"/>
            </w:pPr>
            <w:r>
              <w:t>1394930,23</w:t>
            </w:r>
          </w:p>
        </w:tc>
        <w:tc>
          <w:tcPr>
            <w:tcW w:w="1871" w:type="dxa"/>
            <w:vAlign w:val="center"/>
          </w:tcPr>
          <w:p w:rsidR="001F61F3" w:rsidRDefault="001F61F3" w:rsidP="001F61F3">
            <w:pPr>
              <w:jc w:val="center"/>
            </w:pPr>
            <w:r>
              <w:t>417162,16</w:t>
            </w:r>
          </w:p>
        </w:tc>
      </w:tr>
      <w:tr w:rsidR="001F61F3" w:rsidTr="001F61F3">
        <w:tc>
          <w:tcPr>
            <w:tcW w:w="930" w:type="dxa"/>
            <w:vAlign w:val="center"/>
          </w:tcPr>
          <w:p w:rsidR="001F61F3" w:rsidRDefault="001F61F3" w:rsidP="001F61F3">
            <w:pPr>
              <w:jc w:val="center"/>
            </w:pPr>
            <w:r>
              <w:t>146</w:t>
            </w:r>
          </w:p>
        </w:tc>
        <w:tc>
          <w:tcPr>
            <w:tcW w:w="1305" w:type="dxa"/>
            <w:vAlign w:val="center"/>
          </w:tcPr>
          <w:p w:rsidR="001F61F3" w:rsidRDefault="001F61F3" w:rsidP="001F61F3">
            <w:pPr>
              <w:jc w:val="center"/>
            </w:pPr>
            <w:r>
              <w:t>536</w:t>
            </w:r>
          </w:p>
        </w:tc>
        <w:tc>
          <w:tcPr>
            <w:tcW w:w="1922" w:type="dxa"/>
            <w:vAlign w:val="center"/>
          </w:tcPr>
          <w:p w:rsidR="001F61F3" w:rsidRDefault="001F61F3" w:rsidP="001F61F3">
            <w:pPr>
              <w:jc w:val="center"/>
            </w:pPr>
            <w:r>
              <w:t>357°26'56"</w:t>
            </w:r>
          </w:p>
        </w:tc>
        <w:tc>
          <w:tcPr>
            <w:tcW w:w="1560" w:type="dxa"/>
            <w:vAlign w:val="center"/>
          </w:tcPr>
          <w:p w:rsidR="001F61F3" w:rsidRDefault="001F61F3" w:rsidP="001F61F3">
            <w:pPr>
              <w:jc w:val="center"/>
            </w:pPr>
            <w:r>
              <w:t>22,24</w:t>
            </w:r>
          </w:p>
        </w:tc>
        <w:tc>
          <w:tcPr>
            <w:tcW w:w="1871" w:type="dxa"/>
            <w:vAlign w:val="center"/>
          </w:tcPr>
          <w:p w:rsidR="001F61F3" w:rsidRDefault="001F61F3" w:rsidP="001F61F3">
            <w:pPr>
              <w:jc w:val="center"/>
            </w:pPr>
            <w:r>
              <w:t>1394933,46</w:t>
            </w:r>
          </w:p>
        </w:tc>
        <w:tc>
          <w:tcPr>
            <w:tcW w:w="1871" w:type="dxa"/>
            <w:vAlign w:val="center"/>
          </w:tcPr>
          <w:p w:rsidR="001F61F3" w:rsidRDefault="001F61F3" w:rsidP="001F61F3">
            <w:pPr>
              <w:jc w:val="center"/>
            </w:pPr>
            <w:r>
              <w:t>417164,00</w:t>
            </w:r>
          </w:p>
        </w:tc>
      </w:tr>
      <w:tr w:rsidR="001F61F3" w:rsidTr="001F61F3">
        <w:tc>
          <w:tcPr>
            <w:tcW w:w="930" w:type="dxa"/>
            <w:vAlign w:val="center"/>
          </w:tcPr>
          <w:p w:rsidR="001F61F3" w:rsidRDefault="001F61F3" w:rsidP="001F61F3">
            <w:pPr>
              <w:jc w:val="center"/>
            </w:pPr>
            <w:r>
              <w:t>147</w:t>
            </w:r>
          </w:p>
        </w:tc>
        <w:tc>
          <w:tcPr>
            <w:tcW w:w="1305" w:type="dxa"/>
            <w:vAlign w:val="center"/>
          </w:tcPr>
          <w:p w:rsidR="001F61F3" w:rsidRDefault="001F61F3" w:rsidP="001F61F3">
            <w:pPr>
              <w:jc w:val="center"/>
            </w:pPr>
            <w:r>
              <w:t>537</w:t>
            </w:r>
          </w:p>
        </w:tc>
        <w:tc>
          <w:tcPr>
            <w:tcW w:w="1922" w:type="dxa"/>
            <w:vAlign w:val="center"/>
          </w:tcPr>
          <w:p w:rsidR="001F61F3" w:rsidRDefault="001F61F3" w:rsidP="001F61F3">
            <w:pPr>
              <w:jc w:val="center"/>
            </w:pPr>
            <w:r>
              <w:t>259°41'43"</w:t>
            </w:r>
          </w:p>
        </w:tc>
        <w:tc>
          <w:tcPr>
            <w:tcW w:w="1560" w:type="dxa"/>
            <w:vAlign w:val="center"/>
          </w:tcPr>
          <w:p w:rsidR="001F61F3" w:rsidRDefault="001F61F3" w:rsidP="001F61F3">
            <w:pPr>
              <w:jc w:val="center"/>
            </w:pPr>
            <w:r>
              <w:t>2,01</w:t>
            </w:r>
          </w:p>
        </w:tc>
        <w:tc>
          <w:tcPr>
            <w:tcW w:w="1871" w:type="dxa"/>
            <w:vAlign w:val="center"/>
          </w:tcPr>
          <w:p w:rsidR="001F61F3" w:rsidRDefault="001F61F3" w:rsidP="001F61F3">
            <w:pPr>
              <w:jc w:val="center"/>
            </w:pPr>
            <w:r>
              <w:t>1394955,68</w:t>
            </w:r>
          </w:p>
        </w:tc>
        <w:tc>
          <w:tcPr>
            <w:tcW w:w="1871" w:type="dxa"/>
            <w:vAlign w:val="center"/>
          </w:tcPr>
          <w:p w:rsidR="001F61F3" w:rsidRDefault="001F61F3" w:rsidP="001F61F3">
            <w:pPr>
              <w:jc w:val="center"/>
            </w:pPr>
            <w:r>
              <w:t>417163,01</w:t>
            </w:r>
          </w:p>
        </w:tc>
      </w:tr>
      <w:tr w:rsidR="001F61F3" w:rsidTr="001F61F3">
        <w:tc>
          <w:tcPr>
            <w:tcW w:w="930" w:type="dxa"/>
            <w:vAlign w:val="center"/>
          </w:tcPr>
          <w:p w:rsidR="001F61F3" w:rsidRDefault="001F61F3" w:rsidP="001F61F3">
            <w:pPr>
              <w:jc w:val="center"/>
            </w:pPr>
            <w:r>
              <w:t>148</w:t>
            </w:r>
          </w:p>
        </w:tc>
        <w:tc>
          <w:tcPr>
            <w:tcW w:w="1305" w:type="dxa"/>
            <w:vAlign w:val="center"/>
          </w:tcPr>
          <w:p w:rsidR="001F61F3" w:rsidRDefault="001F61F3" w:rsidP="001F61F3">
            <w:pPr>
              <w:jc w:val="center"/>
            </w:pPr>
            <w:r>
              <w:t>538</w:t>
            </w:r>
          </w:p>
        </w:tc>
        <w:tc>
          <w:tcPr>
            <w:tcW w:w="1922" w:type="dxa"/>
            <w:vAlign w:val="center"/>
          </w:tcPr>
          <w:p w:rsidR="001F61F3" w:rsidRDefault="001F61F3" w:rsidP="001F61F3">
            <w:pPr>
              <w:jc w:val="center"/>
            </w:pPr>
            <w:r>
              <w:t>357°24'47"</w:t>
            </w:r>
          </w:p>
        </w:tc>
        <w:tc>
          <w:tcPr>
            <w:tcW w:w="1560" w:type="dxa"/>
            <w:vAlign w:val="center"/>
          </w:tcPr>
          <w:p w:rsidR="001F61F3" w:rsidRDefault="001F61F3" w:rsidP="001F61F3">
            <w:pPr>
              <w:jc w:val="center"/>
            </w:pPr>
            <w:r>
              <w:t>45,2</w:t>
            </w:r>
          </w:p>
        </w:tc>
        <w:tc>
          <w:tcPr>
            <w:tcW w:w="1871" w:type="dxa"/>
            <w:vAlign w:val="center"/>
          </w:tcPr>
          <w:p w:rsidR="001F61F3" w:rsidRDefault="001F61F3" w:rsidP="001F61F3">
            <w:pPr>
              <w:jc w:val="center"/>
            </w:pPr>
            <w:r>
              <w:t>1394955,32</w:t>
            </w:r>
          </w:p>
        </w:tc>
        <w:tc>
          <w:tcPr>
            <w:tcW w:w="1871" w:type="dxa"/>
            <w:vAlign w:val="center"/>
          </w:tcPr>
          <w:p w:rsidR="001F61F3" w:rsidRDefault="001F61F3" w:rsidP="001F61F3">
            <w:pPr>
              <w:jc w:val="center"/>
            </w:pPr>
            <w:r>
              <w:t>417161,03</w:t>
            </w:r>
          </w:p>
        </w:tc>
      </w:tr>
      <w:tr w:rsidR="001F61F3" w:rsidTr="001F61F3">
        <w:tc>
          <w:tcPr>
            <w:tcW w:w="930" w:type="dxa"/>
            <w:vAlign w:val="center"/>
          </w:tcPr>
          <w:p w:rsidR="001F61F3" w:rsidRDefault="001F61F3" w:rsidP="001F61F3">
            <w:pPr>
              <w:jc w:val="center"/>
            </w:pPr>
            <w:r>
              <w:t>149</w:t>
            </w:r>
          </w:p>
        </w:tc>
        <w:tc>
          <w:tcPr>
            <w:tcW w:w="1305" w:type="dxa"/>
            <w:vAlign w:val="center"/>
          </w:tcPr>
          <w:p w:rsidR="001F61F3" w:rsidRDefault="001F61F3" w:rsidP="001F61F3">
            <w:pPr>
              <w:jc w:val="center"/>
            </w:pPr>
            <w:r>
              <w:t>539</w:t>
            </w:r>
          </w:p>
        </w:tc>
        <w:tc>
          <w:tcPr>
            <w:tcW w:w="1922" w:type="dxa"/>
            <w:vAlign w:val="center"/>
          </w:tcPr>
          <w:p w:rsidR="001F61F3" w:rsidRDefault="001F61F3" w:rsidP="001F61F3">
            <w:pPr>
              <w:jc w:val="center"/>
            </w:pPr>
            <w:r>
              <w:t>358°2'35"</w:t>
            </w:r>
          </w:p>
        </w:tc>
        <w:tc>
          <w:tcPr>
            <w:tcW w:w="1560" w:type="dxa"/>
            <w:vAlign w:val="center"/>
          </w:tcPr>
          <w:p w:rsidR="001F61F3" w:rsidRDefault="001F61F3" w:rsidP="001F61F3">
            <w:pPr>
              <w:jc w:val="center"/>
            </w:pPr>
            <w:r>
              <w:t>16,4</w:t>
            </w:r>
          </w:p>
        </w:tc>
        <w:tc>
          <w:tcPr>
            <w:tcW w:w="1871" w:type="dxa"/>
            <w:vAlign w:val="center"/>
          </w:tcPr>
          <w:p w:rsidR="001F61F3" w:rsidRDefault="001F61F3" w:rsidP="001F61F3">
            <w:pPr>
              <w:jc w:val="center"/>
            </w:pPr>
            <w:r>
              <w:t>1395000,47</w:t>
            </w:r>
          </w:p>
        </w:tc>
        <w:tc>
          <w:tcPr>
            <w:tcW w:w="1871" w:type="dxa"/>
            <w:vAlign w:val="center"/>
          </w:tcPr>
          <w:p w:rsidR="001F61F3" w:rsidRDefault="001F61F3" w:rsidP="001F61F3">
            <w:pPr>
              <w:jc w:val="center"/>
            </w:pPr>
            <w:r>
              <w:t>417158,99</w:t>
            </w:r>
          </w:p>
        </w:tc>
      </w:tr>
      <w:tr w:rsidR="001F61F3" w:rsidTr="001F61F3">
        <w:tc>
          <w:tcPr>
            <w:tcW w:w="930" w:type="dxa"/>
            <w:vAlign w:val="center"/>
          </w:tcPr>
          <w:p w:rsidR="001F61F3" w:rsidRDefault="001F61F3" w:rsidP="001F61F3">
            <w:pPr>
              <w:jc w:val="center"/>
            </w:pPr>
            <w:r>
              <w:t>150</w:t>
            </w:r>
          </w:p>
        </w:tc>
        <w:tc>
          <w:tcPr>
            <w:tcW w:w="1305" w:type="dxa"/>
            <w:vAlign w:val="center"/>
          </w:tcPr>
          <w:p w:rsidR="001F61F3" w:rsidRDefault="001F61F3" w:rsidP="001F61F3">
            <w:pPr>
              <w:jc w:val="center"/>
            </w:pPr>
            <w:r>
              <w:t>540</w:t>
            </w:r>
          </w:p>
        </w:tc>
        <w:tc>
          <w:tcPr>
            <w:tcW w:w="1922" w:type="dxa"/>
            <w:vAlign w:val="center"/>
          </w:tcPr>
          <w:p w:rsidR="001F61F3" w:rsidRDefault="001F61F3" w:rsidP="001F61F3">
            <w:pPr>
              <w:jc w:val="center"/>
            </w:pPr>
            <w:r>
              <w:t>42°8'46"</w:t>
            </w:r>
          </w:p>
        </w:tc>
        <w:tc>
          <w:tcPr>
            <w:tcW w:w="1560" w:type="dxa"/>
            <w:vAlign w:val="center"/>
          </w:tcPr>
          <w:p w:rsidR="001F61F3" w:rsidRDefault="001F61F3" w:rsidP="001F61F3">
            <w:pPr>
              <w:jc w:val="center"/>
            </w:pPr>
            <w:r>
              <w:t>4,83</w:t>
            </w:r>
          </w:p>
        </w:tc>
        <w:tc>
          <w:tcPr>
            <w:tcW w:w="1871" w:type="dxa"/>
            <w:vAlign w:val="center"/>
          </w:tcPr>
          <w:p w:rsidR="001F61F3" w:rsidRDefault="001F61F3" w:rsidP="001F61F3">
            <w:pPr>
              <w:jc w:val="center"/>
            </w:pPr>
            <w:r>
              <w:t>1395016,86</w:t>
            </w:r>
          </w:p>
        </w:tc>
        <w:tc>
          <w:tcPr>
            <w:tcW w:w="1871" w:type="dxa"/>
            <w:vAlign w:val="center"/>
          </w:tcPr>
          <w:p w:rsidR="001F61F3" w:rsidRDefault="001F61F3" w:rsidP="001F61F3">
            <w:pPr>
              <w:jc w:val="center"/>
            </w:pPr>
            <w:r>
              <w:t>417158,43</w:t>
            </w:r>
          </w:p>
        </w:tc>
      </w:tr>
      <w:tr w:rsidR="001F61F3" w:rsidTr="001F61F3">
        <w:tc>
          <w:tcPr>
            <w:tcW w:w="930" w:type="dxa"/>
            <w:vAlign w:val="center"/>
          </w:tcPr>
          <w:p w:rsidR="001F61F3" w:rsidRDefault="001F61F3" w:rsidP="001F61F3">
            <w:pPr>
              <w:jc w:val="center"/>
            </w:pPr>
            <w:r>
              <w:t>151</w:t>
            </w:r>
          </w:p>
        </w:tc>
        <w:tc>
          <w:tcPr>
            <w:tcW w:w="1305" w:type="dxa"/>
            <w:vAlign w:val="center"/>
          </w:tcPr>
          <w:p w:rsidR="001F61F3" w:rsidRDefault="001F61F3" w:rsidP="001F61F3">
            <w:pPr>
              <w:jc w:val="center"/>
            </w:pPr>
            <w:r>
              <w:t>541</w:t>
            </w:r>
          </w:p>
        </w:tc>
        <w:tc>
          <w:tcPr>
            <w:tcW w:w="1922" w:type="dxa"/>
            <w:vAlign w:val="center"/>
          </w:tcPr>
          <w:p w:rsidR="001F61F3" w:rsidRDefault="001F61F3" w:rsidP="001F61F3">
            <w:pPr>
              <w:jc w:val="center"/>
            </w:pPr>
            <w:r>
              <w:t>42°25'60"</w:t>
            </w:r>
          </w:p>
        </w:tc>
        <w:tc>
          <w:tcPr>
            <w:tcW w:w="1560" w:type="dxa"/>
            <w:vAlign w:val="center"/>
          </w:tcPr>
          <w:p w:rsidR="001F61F3" w:rsidRDefault="001F61F3" w:rsidP="001F61F3">
            <w:pPr>
              <w:jc w:val="center"/>
            </w:pPr>
            <w:r>
              <w:t>102,16</w:t>
            </w:r>
          </w:p>
        </w:tc>
        <w:tc>
          <w:tcPr>
            <w:tcW w:w="1871" w:type="dxa"/>
            <w:vAlign w:val="center"/>
          </w:tcPr>
          <w:p w:rsidR="001F61F3" w:rsidRDefault="001F61F3" w:rsidP="001F61F3">
            <w:pPr>
              <w:jc w:val="center"/>
            </w:pPr>
            <w:r>
              <w:t>1395020,44</w:t>
            </w:r>
          </w:p>
        </w:tc>
        <w:tc>
          <w:tcPr>
            <w:tcW w:w="1871" w:type="dxa"/>
            <w:vAlign w:val="center"/>
          </w:tcPr>
          <w:p w:rsidR="001F61F3" w:rsidRDefault="001F61F3" w:rsidP="001F61F3">
            <w:pPr>
              <w:jc w:val="center"/>
            </w:pPr>
            <w:r>
              <w:t>417161,67</w:t>
            </w:r>
          </w:p>
        </w:tc>
      </w:tr>
      <w:tr w:rsidR="001F61F3" w:rsidTr="001F61F3">
        <w:tc>
          <w:tcPr>
            <w:tcW w:w="930" w:type="dxa"/>
            <w:vAlign w:val="center"/>
          </w:tcPr>
          <w:p w:rsidR="001F61F3" w:rsidRDefault="001F61F3" w:rsidP="001F61F3">
            <w:pPr>
              <w:jc w:val="center"/>
            </w:pPr>
            <w:r>
              <w:t>152</w:t>
            </w:r>
          </w:p>
        </w:tc>
        <w:tc>
          <w:tcPr>
            <w:tcW w:w="1305" w:type="dxa"/>
            <w:vAlign w:val="center"/>
          </w:tcPr>
          <w:p w:rsidR="001F61F3" w:rsidRDefault="001F61F3" w:rsidP="001F61F3">
            <w:pPr>
              <w:jc w:val="center"/>
            </w:pPr>
            <w:r>
              <w:t>542</w:t>
            </w:r>
          </w:p>
        </w:tc>
        <w:tc>
          <w:tcPr>
            <w:tcW w:w="1922" w:type="dxa"/>
            <w:vAlign w:val="center"/>
          </w:tcPr>
          <w:p w:rsidR="001F61F3" w:rsidRDefault="001F61F3" w:rsidP="001F61F3">
            <w:pPr>
              <w:jc w:val="center"/>
            </w:pPr>
            <w:r>
              <w:t>312°25'36"</w:t>
            </w:r>
          </w:p>
        </w:tc>
        <w:tc>
          <w:tcPr>
            <w:tcW w:w="1560" w:type="dxa"/>
            <w:vAlign w:val="center"/>
          </w:tcPr>
          <w:p w:rsidR="001F61F3" w:rsidRDefault="001F61F3" w:rsidP="001F61F3">
            <w:pPr>
              <w:jc w:val="center"/>
            </w:pPr>
            <w:r>
              <w:t>35,75</w:t>
            </w:r>
          </w:p>
        </w:tc>
        <w:tc>
          <w:tcPr>
            <w:tcW w:w="1871" w:type="dxa"/>
            <w:vAlign w:val="center"/>
          </w:tcPr>
          <w:p w:rsidR="001F61F3" w:rsidRDefault="001F61F3" w:rsidP="001F61F3">
            <w:pPr>
              <w:jc w:val="center"/>
            </w:pPr>
            <w:r>
              <w:t>1395095,84</w:t>
            </w:r>
          </w:p>
        </w:tc>
        <w:tc>
          <w:tcPr>
            <w:tcW w:w="1871" w:type="dxa"/>
            <w:vAlign w:val="center"/>
          </w:tcPr>
          <w:p w:rsidR="001F61F3" w:rsidRDefault="001F61F3" w:rsidP="001F61F3">
            <w:pPr>
              <w:jc w:val="center"/>
            </w:pPr>
            <w:r>
              <w:t>417230,60</w:t>
            </w:r>
          </w:p>
        </w:tc>
      </w:tr>
      <w:tr w:rsidR="001F61F3" w:rsidTr="001F61F3">
        <w:tc>
          <w:tcPr>
            <w:tcW w:w="930" w:type="dxa"/>
            <w:vAlign w:val="center"/>
          </w:tcPr>
          <w:p w:rsidR="001F61F3" w:rsidRDefault="001F61F3" w:rsidP="001F61F3">
            <w:pPr>
              <w:jc w:val="center"/>
            </w:pPr>
            <w:r>
              <w:t>153</w:t>
            </w:r>
          </w:p>
        </w:tc>
        <w:tc>
          <w:tcPr>
            <w:tcW w:w="1305" w:type="dxa"/>
            <w:vAlign w:val="center"/>
          </w:tcPr>
          <w:p w:rsidR="001F61F3" w:rsidRDefault="001F61F3" w:rsidP="001F61F3">
            <w:pPr>
              <w:jc w:val="center"/>
            </w:pPr>
            <w:r>
              <w:t>543</w:t>
            </w:r>
          </w:p>
        </w:tc>
        <w:tc>
          <w:tcPr>
            <w:tcW w:w="1922" w:type="dxa"/>
            <w:vAlign w:val="center"/>
          </w:tcPr>
          <w:p w:rsidR="001F61F3" w:rsidRDefault="001F61F3" w:rsidP="001F61F3">
            <w:pPr>
              <w:jc w:val="center"/>
            </w:pPr>
            <w:r>
              <w:t>222°27'59"</w:t>
            </w:r>
          </w:p>
        </w:tc>
        <w:tc>
          <w:tcPr>
            <w:tcW w:w="1560" w:type="dxa"/>
            <w:vAlign w:val="center"/>
          </w:tcPr>
          <w:p w:rsidR="001F61F3" w:rsidRDefault="001F61F3" w:rsidP="001F61F3">
            <w:pPr>
              <w:jc w:val="center"/>
            </w:pPr>
            <w:r>
              <w:t>51,03</w:t>
            </w:r>
          </w:p>
        </w:tc>
        <w:tc>
          <w:tcPr>
            <w:tcW w:w="1871" w:type="dxa"/>
            <w:vAlign w:val="center"/>
          </w:tcPr>
          <w:p w:rsidR="001F61F3" w:rsidRDefault="001F61F3" w:rsidP="001F61F3">
            <w:pPr>
              <w:jc w:val="center"/>
            </w:pPr>
            <w:r>
              <w:t>1395119,96</w:t>
            </w:r>
          </w:p>
        </w:tc>
        <w:tc>
          <w:tcPr>
            <w:tcW w:w="1871" w:type="dxa"/>
            <w:vAlign w:val="center"/>
          </w:tcPr>
          <w:p w:rsidR="001F61F3" w:rsidRDefault="001F61F3" w:rsidP="001F61F3">
            <w:pPr>
              <w:jc w:val="center"/>
            </w:pPr>
            <w:r>
              <w:t>417204,21</w:t>
            </w:r>
          </w:p>
        </w:tc>
      </w:tr>
      <w:tr w:rsidR="001F61F3" w:rsidTr="001F61F3">
        <w:tc>
          <w:tcPr>
            <w:tcW w:w="930" w:type="dxa"/>
            <w:vAlign w:val="center"/>
          </w:tcPr>
          <w:p w:rsidR="001F61F3" w:rsidRDefault="001F61F3" w:rsidP="001F61F3">
            <w:pPr>
              <w:jc w:val="center"/>
            </w:pPr>
            <w:r>
              <w:t>154</w:t>
            </w:r>
          </w:p>
        </w:tc>
        <w:tc>
          <w:tcPr>
            <w:tcW w:w="1305" w:type="dxa"/>
            <w:vAlign w:val="center"/>
          </w:tcPr>
          <w:p w:rsidR="001F61F3" w:rsidRDefault="001F61F3" w:rsidP="001F61F3">
            <w:pPr>
              <w:jc w:val="center"/>
            </w:pPr>
            <w:r>
              <w:t>544</w:t>
            </w:r>
          </w:p>
        </w:tc>
        <w:tc>
          <w:tcPr>
            <w:tcW w:w="1922" w:type="dxa"/>
            <w:vAlign w:val="center"/>
          </w:tcPr>
          <w:p w:rsidR="001F61F3" w:rsidRDefault="001F61F3" w:rsidP="001F61F3">
            <w:pPr>
              <w:jc w:val="center"/>
            </w:pPr>
            <w:r>
              <w:t>312°28'27"</w:t>
            </w:r>
          </w:p>
        </w:tc>
        <w:tc>
          <w:tcPr>
            <w:tcW w:w="1560" w:type="dxa"/>
            <w:vAlign w:val="center"/>
          </w:tcPr>
          <w:p w:rsidR="001F61F3" w:rsidRDefault="001F61F3" w:rsidP="001F61F3">
            <w:pPr>
              <w:jc w:val="center"/>
            </w:pPr>
            <w:r>
              <w:t>30</w:t>
            </w:r>
          </w:p>
        </w:tc>
        <w:tc>
          <w:tcPr>
            <w:tcW w:w="1871" w:type="dxa"/>
            <w:vAlign w:val="center"/>
          </w:tcPr>
          <w:p w:rsidR="001F61F3" w:rsidRDefault="001F61F3" w:rsidP="001F61F3">
            <w:pPr>
              <w:jc w:val="center"/>
            </w:pPr>
            <w:r>
              <w:t>1395082,32</w:t>
            </w:r>
          </w:p>
        </w:tc>
        <w:tc>
          <w:tcPr>
            <w:tcW w:w="1871" w:type="dxa"/>
            <w:vAlign w:val="center"/>
          </w:tcPr>
          <w:p w:rsidR="001F61F3" w:rsidRDefault="001F61F3" w:rsidP="001F61F3">
            <w:pPr>
              <w:jc w:val="center"/>
            </w:pPr>
            <w:r>
              <w:t>417169,76</w:t>
            </w:r>
          </w:p>
        </w:tc>
      </w:tr>
      <w:tr w:rsidR="001F61F3" w:rsidTr="001F61F3">
        <w:tc>
          <w:tcPr>
            <w:tcW w:w="930" w:type="dxa"/>
            <w:vAlign w:val="center"/>
          </w:tcPr>
          <w:p w:rsidR="001F61F3" w:rsidRDefault="001F61F3" w:rsidP="001F61F3">
            <w:pPr>
              <w:jc w:val="center"/>
            </w:pPr>
            <w:r>
              <w:t>155</w:t>
            </w:r>
          </w:p>
        </w:tc>
        <w:tc>
          <w:tcPr>
            <w:tcW w:w="1305" w:type="dxa"/>
            <w:vAlign w:val="center"/>
          </w:tcPr>
          <w:p w:rsidR="001F61F3" w:rsidRDefault="001F61F3" w:rsidP="001F61F3">
            <w:pPr>
              <w:jc w:val="center"/>
            </w:pPr>
            <w:r>
              <w:t>545</w:t>
            </w:r>
          </w:p>
        </w:tc>
        <w:tc>
          <w:tcPr>
            <w:tcW w:w="1922" w:type="dxa"/>
            <w:vAlign w:val="center"/>
          </w:tcPr>
          <w:p w:rsidR="001F61F3" w:rsidRDefault="001F61F3" w:rsidP="001F61F3">
            <w:pPr>
              <w:jc w:val="center"/>
            </w:pPr>
            <w:r>
              <w:t>42°27'37"</w:t>
            </w:r>
          </w:p>
        </w:tc>
        <w:tc>
          <w:tcPr>
            <w:tcW w:w="1560" w:type="dxa"/>
            <w:vAlign w:val="center"/>
          </w:tcPr>
          <w:p w:rsidR="001F61F3" w:rsidRDefault="001F61F3" w:rsidP="001F61F3">
            <w:pPr>
              <w:jc w:val="center"/>
            </w:pPr>
            <w:r>
              <w:t>18,19</w:t>
            </w:r>
          </w:p>
        </w:tc>
        <w:tc>
          <w:tcPr>
            <w:tcW w:w="1871" w:type="dxa"/>
            <w:vAlign w:val="center"/>
          </w:tcPr>
          <w:p w:rsidR="001F61F3" w:rsidRDefault="001F61F3" w:rsidP="001F61F3">
            <w:pPr>
              <w:jc w:val="center"/>
            </w:pPr>
            <w:r>
              <w:t>1395102,58</w:t>
            </w:r>
          </w:p>
        </w:tc>
        <w:tc>
          <w:tcPr>
            <w:tcW w:w="1871" w:type="dxa"/>
            <w:vAlign w:val="center"/>
          </w:tcPr>
          <w:p w:rsidR="001F61F3" w:rsidRDefault="001F61F3" w:rsidP="001F61F3">
            <w:pPr>
              <w:jc w:val="center"/>
            </w:pPr>
            <w:r>
              <w:t>417147,63</w:t>
            </w:r>
          </w:p>
        </w:tc>
      </w:tr>
      <w:tr w:rsidR="001F61F3" w:rsidTr="001F61F3">
        <w:tc>
          <w:tcPr>
            <w:tcW w:w="930" w:type="dxa"/>
            <w:vAlign w:val="center"/>
          </w:tcPr>
          <w:p w:rsidR="001F61F3" w:rsidRDefault="001F61F3" w:rsidP="001F61F3">
            <w:pPr>
              <w:jc w:val="center"/>
            </w:pPr>
            <w:r>
              <w:t>156</w:t>
            </w:r>
          </w:p>
        </w:tc>
        <w:tc>
          <w:tcPr>
            <w:tcW w:w="1305" w:type="dxa"/>
            <w:vAlign w:val="center"/>
          </w:tcPr>
          <w:p w:rsidR="001F61F3" w:rsidRDefault="001F61F3" w:rsidP="001F61F3">
            <w:pPr>
              <w:jc w:val="center"/>
            </w:pPr>
            <w:r>
              <w:t>546</w:t>
            </w:r>
          </w:p>
        </w:tc>
        <w:tc>
          <w:tcPr>
            <w:tcW w:w="1922" w:type="dxa"/>
            <w:vAlign w:val="center"/>
          </w:tcPr>
          <w:p w:rsidR="001F61F3" w:rsidRDefault="001F61F3" w:rsidP="001F61F3">
            <w:pPr>
              <w:jc w:val="center"/>
            </w:pPr>
            <w:r>
              <w:t>312°27'57"</w:t>
            </w:r>
          </w:p>
        </w:tc>
        <w:tc>
          <w:tcPr>
            <w:tcW w:w="1560" w:type="dxa"/>
            <w:vAlign w:val="center"/>
          </w:tcPr>
          <w:p w:rsidR="001F61F3" w:rsidRDefault="001F61F3" w:rsidP="001F61F3">
            <w:pPr>
              <w:jc w:val="center"/>
            </w:pPr>
            <w:r>
              <w:t>67,81</w:t>
            </w:r>
          </w:p>
        </w:tc>
        <w:tc>
          <w:tcPr>
            <w:tcW w:w="1871" w:type="dxa"/>
            <w:vAlign w:val="center"/>
          </w:tcPr>
          <w:p w:rsidR="001F61F3" w:rsidRDefault="001F61F3" w:rsidP="001F61F3">
            <w:pPr>
              <w:jc w:val="center"/>
            </w:pPr>
            <w:r>
              <w:t>1395116,00</w:t>
            </w:r>
          </w:p>
        </w:tc>
        <w:tc>
          <w:tcPr>
            <w:tcW w:w="1871" w:type="dxa"/>
            <w:vAlign w:val="center"/>
          </w:tcPr>
          <w:p w:rsidR="001F61F3" w:rsidRDefault="001F61F3" w:rsidP="001F61F3">
            <w:pPr>
              <w:jc w:val="center"/>
            </w:pPr>
            <w:r>
              <w:t>417159,91</w:t>
            </w:r>
          </w:p>
        </w:tc>
      </w:tr>
      <w:tr w:rsidR="001F61F3" w:rsidTr="001F61F3">
        <w:tc>
          <w:tcPr>
            <w:tcW w:w="930" w:type="dxa"/>
            <w:vAlign w:val="center"/>
          </w:tcPr>
          <w:p w:rsidR="001F61F3" w:rsidRDefault="001F61F3" w:rsidP="001F61F3">
            <w:pPr>
              <w:jc w:val="center"/>
            </w:pPr>
            <w:r>
              <w:t>157</w:t>
            </w:r>
          </w:p>
        </w:tc>
        <w:tc>
          <w:tcPr>
            <w:tcW w:w="1305" w:type="dxa"/>
            <w:vAlign w:val="center"/>
          </w:tcPr>
          <w:p w:rsidR="001F61F3" w:rsidRDefault="001F61F3" w:rsidP="001F61F3">
            <w:pPr>
              <w:jc w:val="center"/>
            </w:pPr>
            <w:r>
              <w:t>547</w:t>
            </w:r>
          </w:p>
        </w:tc>
        <w:tc>
          <w:tcPr>
            <w:tcW w:w="1922" w:type="dxa"/>
            <w:vAlign w:val="center"/>
          </w:tcPr>
          <w:p w:rsidR="001F61F3" w:rsidRDefault="001F61F3" w:rsidP="001F61F3">
            <w:pPr>
              <w:jc w:val="center"/>
            </w:pPr>
            <w:r>
              <w:t>42°28'15"</w:t>
            </w:r>
          </w:p>
        </w:tc>
        <w:tc>
          <w:tcPr>
            <w:tcW w:w="1560" w:type="dxa"/>
            <w:vAlign w:val="center"/>
          </w:tcPr>
          <w:p w:rsidR="001F61F3" w:rsidRDefault="001F61F3" w:rsidP="001F61F3">
            <w:pPr>
              <w:jc w:val="center"/>
            </w:pPr>
            <w:r>
              <w:t>88,61</w:t>
            </w:r>
          </w:p>
        </w:tc>
        <w:tc>
          <w:tcPr>
            <w:tcW w:w="1871" w:type="dxa"/>
            <w:vAlign w:val="center"/>
          </w:tcPr>
          <w:p w:rsidR="001F61F3" w:rsidRDefault="001F61F3" w:rsidP="001F61F3">
            <w:pPr>
              <w:jc w:val="center"/>
            </w:pPr>
            <w:r>
              <w:t>1395161,78</w:t>
            </w:r>
          </w:p>
        </w:tc>
        <w:tc>
          <w:tcPr>
            <w:tcW w:w="1871" w:type="dxa"/>
            <w:vAlign w:val="center"/>
          </w:tcPr>
          <w:p w:rsidR="001F61F3" w:rsidRDefault="001F61F3" w:rsidP="001F61F3">
            <w:pPr>
              <w:jc w:val="center"/>
            </w:pPr>
            <w:r>
              <w:t>417109,89</w:t>
            </w:r>
          </w:p>
        </w:tc>
      </w:tr>
      <w:tr w:rsidR="001F61F3" w:rsidTr="001F61F3">
        <w:tc>
          <w:tcPr>
            <w:tcW w:w="930" w:type="dxa"/>
            <w:vAlign w:val="center"/>
          </w:tcPr>
          <w:p w:rsidR="001F61F3" w:rsidRDefault="001F61F3" w:rsidP="001F61F3">
            <w:pPr>
              <w:jc w:val="center"/>
            </w:pPr>
            <w:r>
              <w:t>158</w:t>
            </w:r>
          </w:p>
        </w:tc>
        <w:tc>
          <w:tcPr>
            <w:tcW w:w="1305" w:type="dxa"/>
            <w:vAlign w:val="center"/>
          </w:tcPr>
          <w:p w:rsidR="001F61F3" w:rsidRDefault="001F61F3" w:rsidP="001F61F3">
            <w:pPr>
              <w:jc w:val="center"/>
            </w:pPr>
            <w:r>
              <w:t>391</w:t>
            </w:r>
          </w:p>
        </w:tc>
        <w:tc>
          <w:tcPr>
            <w:tcW w:w="1922" w:type="dxa"/>
            <w:vAlign w:val="center"/>
          </w:tcPr>
          <w:p w:rsidR="001F61F3" w:rsidRDefault="001F61F3" w:rsidP="001F61F3">
            <w:pPr>
              <w:jc w:val="center"/>
            </w:pPr>
            <w:r>
              <w:t>132°28'5"</w:t>
            </w:r>
          </w:p>
        </w:tc>
        <w:tc>
          <w:tcPr>
            <w:tcW w:w="1560" w:type="dxa"/>
            <w:vAlign w:val="center"/>
          </w:tcPr>
          <w:p w:rsidR="001F61F3" w:rsidRDefault="001F61F3" w:rsidP="001F61F3">
            <w:pPr>
              <w:jc w:val="center"/>
            </w:pPr>
            <w:r>
              <w:t>97,8</w:t>
            </w:r>
          </w:p>
        </w:tc>
        <w:tc>
          <w:tcPr>
            <w:tcW w:w="1871" w:type="dxa"/>
            <w:vAlign w:val="center"/>
          </w:tcPr>
          <w:p w:rsidR="001F61F3" w:rsidRDefault="001F61F3" w:rsidP="001F61F3">
            <w:pPr>
              <w:jc w:val="center"/>
            </w:pPr>
            <w:r>
              <w:t>1395227,14</w:t>
            </w:r>
          </w:p>
        </w:tc>
        <w:tc>
          <w:tcPr>
            <w:tcW w:w="1871" w:type="dxa"/>
            <w:vAlign w:val="center"/>
          </w:tcPr>
          <w:p w:rsidR="001F61F3" w:rsidRDefault="001F61F3" w:rsidP="001F61F3">
            <w:pPr>
              <w:jc w:val="center"/>
            </w:pPr>
            <w:r>
              <w:t>417169,72</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548</w:t>
            </w:r>
          </w:p>
        </w:tc>
        <w:tc>
          <w:tcPr>
            <w:tcW w:w="1922" w:type="dxa"/>
            <w:vAlign w:val="center"/>
          </w:tcPr>
          <w:p w:rsidR="001F61F3" w:rsidRDefault="001F61F3" w:rsidP="001F61F3">
            <w:pPr>
              <w:jc w:val="center"/>
            </w:pPr>
            <w:r>
              <w:t>145°32'28"</w:t>
            </w:r>
          </w:p>
        </w:tc>
        <w:tc>
          <w:tcPr>
            <w:tcW w:w="1560" w:type="dxa"/>
            <w:vAlign w:val="center"/>
          </w:tcPr>
          <w:p w:rsidR="001F61F3" w:rsidRDefault="001F61F3" w:rsidP="001F61F3">
            <w:pPr>
              <w:jc w:val="center"/>
            </w:pPr>
            <w:r>
              <w:t>14,26</w:t>
            </w:r>
          </w:p>
        </w:tc>
        <w:tc>
          <w:tcPr>
            <w:tcW w:w="1871" w:type="dxa"/>
            <w:vAlign w:val="center"/>
          </w:tcPr>
          <w:p w:rsidR="001F61F3" w:rsidRDefault="001F61F3" w:rsidP="001F61F3">
            <w:pPr>
              <w:jc w:val="center"/>
            </w:pPr>
            <w:r>
              <w:t>1395003,11</w:t>
            </w:r>
          </w:p>
        </w:tc>
        <w:tc>
          <w:tcPr>
            <w:tcW w:w="1871" w:type="dxa"/>
            <w:vAlign w:val="center"/>
          </w:tcPr>
          <w:p w:rsidR="001F61F3" w:rsidRDefault="001F61F3" w:rsidP="001F61F3">
            <w:pPr>
              <w:jc w:val="center"/>
            </w:pPr>
            <w:r>
              <w:t>417409,11</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549</w:t>
            </w:r>
          </w:p>
        </w:tc>
        <w:tc>
          <w:tcPr>
            <w:tcW w:w="1922" w:type="dxa"/>
            <w:vAlign w:val="center"/>
          </w:tcPr>
          <w:p w:rsidR="001F61F3" w:rsidRDefault="001F61F3" w:rsidP="001F61F3">
            <w:pPr>
              <w:jc w:val="center"/>
            </w:pPr>
            <w:r>
              <w:t>325°29'0"</w:t>
            </w:r>
          </w:p>
        </w:tc>
        <w:tc>
          <w:tcPr>
            <w:tcW w:w="1560" w:type="dxa"/>
            <w:vAlign w:val="center"/>
          </w:tcPr>
          <w:p w:rsidR="001F61F3" w:rsidRDefault="001F61F3" w:rsidP="001F61F3">
            <w:pPr>
              <w:jc w:val="center"/>
            </w:pPr>
            <w:r>
              <w:t>7,31</w:t>
            </w:r>
          </w:p>
        </w:tc>
        <w:tc>
          <w:tcPr>
            <w:tcW w:w="1871" w:type="dxa"/>
            <w:vAlign w:val="center"/>
          </w:tcPr>
          <w:p w:rsidR="001F61F3" w:rsidRDefault="001F61F3" w:rsidP="001F61F3">
            <w:pPr>
              <w:jc w:val="center"/>
            </w:pPr>
            <w:r>
              <w:t>1394991,35</w:t>
            </w:r>
          </w:p>
        </w:tc>
        <w:tc>
          <w:tcPr>
            <w:tcW w:w="1871" w:type="dxa"/>
            <w:vAlign w:val="center"/>
          </w:tcPr>
          <w:p w:rsidR="001F61F3" w:rsidRDefault="001F61F3" w:rsidP="001F61F3">
            <w:pPr>
              <w:jc w:val="center"/>
            </w:pPr>
            <w:r>
              <w:t>417417,18</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550</w:t>
            </w:r>
          </w:p>
        </w:tc>
        <w:tc>
          <w:tcPr>
            <w:tcW w:w="1922" w:type="dxa"/>
            <w:vAlign w:val="center"/>
          </w:tcPr>
          <w:p w:rsidR="001F61F3" w:rsidRDefault="001F61F3" w:rsidP="001F61F3">
            <w:pPr>
              <w:jc w:val="center"/>
            </w:pPr>
            <w:r>
              <w:t>234°19'53"</w:t>
            </w:r>
          </w:p>
        </w:tc>
        <w:tc>
          <w:tcPr>
            <w:tcW w:w="1560" w:type="dxa"/>
            <w:vAlign w:val="center"/>
          </w:tcPr>
          <w:p w:rsidR="001F61F3" w:rsidRDefault="001F61F3" w:rsidP="001F61F3">
            <w:pPr>
              <w:jc w:val="center"/>
            </w:pPr>
            <w:r>
              <w:t>3,05</w:t>
            </w:r>
          </w:p>
        </w:tc>
        <w:tc>
          <w:tcPr>
            <w:tcW w:w="1871" w:type="dxa"/>
            <w:vAlign w:val="center"/>
          </w:tcPr>
          <w:p w:rsidR="001F61F3" w:rsidRDefault="001F61F3" w:rsidP="001F61F3">
            <w:pPr>
              <w:jc w:val="center"/>
            </w:pPr>
            <w:r>
              <w:t>1394997,37</w:t>
            </w:r>
          </w:p>
        </w:tc>
        <w:tc>
          <w:tcPr>
            <w:tcW w:w="1871" w:type="dxa"/>
            <w:vAlign w:val="center"/>
          </w:tcPr>
          <w:p w:rsidR="001F61F3" w:rsidRDefault="001F61F3" w:rsidP="001F61F3">
            <w:pPr>
              <w:jc w:val="center"/>
            </w:pPr>
            <w:r>
              <w:t>417413,04</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551</w:t>
            </w:r>
          </w:p>
        </w:tc>
        <w:tc>
          <w:tcPr>
            <w:tcW w:w="1922" w:type="dxa"/>
            <w:vAlign w:val="center"/>
          </w:tcPr>
          <w:p w:rsidR="001F61F3" w:rsidRDefault="001F61F3" w:rsidP="001F61F3">
            <w:pPr>
              <w:jc w:val="center"/>
            </w:pPr>
            <w:r>
              <w:t>235°2'50"</w:t>
            </w:r>
          </w:p>
        </w:tc>
        <w:tc>
          <w:tcPr>
            <w:tcW w:w="1560" w:type="dxa"/>
            <w:vAlign w:val="center"/>
          </w:tcPr>
          <w:p w:rsidR="001F61F3" w:rsidRDefault="001F61F3" w:rsidP="001F61F3">
            <w:pPr>
              <w:jc w:val="center"/>
            </w:pPr>
            <w:r>
              <w:t>47,7</w:t>
            </w:r>
          </w:p>
        </w:tc>
        <w:tc>
          <w:tcPr>
            <w:tcW w:w="1871" w:type="dxa"/>
            <w:vAlign w:val="center"/>
          </w:tcPr>
          <w:p w:rsidR="001F61F3" w:rsidRDefault="001F61F3" w:rsidP="001F61F3">
            <w:pPr>
              <w:jc w:val="center"/>
            </w:pPr>
            <w:r>
              <w:t>1394995,59</w:t>
            </w:r>
          </w:p>
        </w:tc>
        <w:tc>
          <w:tcPr>
            <w:tcW w:w="1871" w:type="dxa"/>
            <w:vAlign w:val="center"/>
          </w:tcPr>
          <w:p w:rsidR="001F61F3" w:rsidRDefault="001F61F3" w:rsidP="001F61F3">
            <w:pPr>
              <w:jc w:val="center"/>
            </w:pPr>
            <w:r>
              <w:t>417410,56</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552</w:t>
            </w:r>
          </w:p>
        </w:tc>
        <w:tc>
          <w:tcPr>
            <w:tcW w:w="1922" w:type="dxa"/>
            <w:vAlign w:val="center"/>
          </w:tcPr>
          <w:p w:rsidR="001F61F3" w:rsidRDefault="001F61F3" w:rsidP="001F61F3">
            <w:pPr>
              <w:jc w:val="center"/>
            </w:pPr>
            <w:r>
              <w:t>235°2'8"</w:t>
            </w:r>
          </w:p>
        </w:tc>
        <w:tc>
          <w:tcPr>
            <w:tcW w:w="1560" w:type="dxa"/>
            <w:vAlign w:val="center"/>
          </w:tcPr>
          <w:p w:rsidR="001F61F3" w:rsidRDefault="001F61F3" w:rsidP="001F61F3">
            <w:pPr>
              <w:jc w:val="center"/>
            </w:pPr>
            <w:r>
              <w:t>20,33</w:t>
            </w:r>
          </w:p>
        </w:tc>
        <w:tc>
          <w:tcPr>
            <w:tcW w:w="1871" w:type="dxa"/>
            <w:vAlign w:val="center"/>
          </w:tcPr>
          <w:p w:rsidR="001F61F3" w:rsidRDefault="001F61F3" w:rsidP="001F61F3">
            <w:pPr>
              <w:jc w:val="center"/>
            </w:pPr>
            <w:r>
              <w:t>1394968,26</w:t>
            </w:r>
          </w:p>
        </w:tc>
        <w:tc>
          <w:tcPr>
            <w:tcW w:w="1871" w:type="dxa"/>
            <w:vAlign w:val="center"/>
          </w:tcPr>
          <w:p w:rsidR="001F61F3" w:rsidRDefault="001F61F3" w:rsidP="001F61F3">
            <w:pPr>
              <w:jc w:val="center"/>
            </w:pPr>
            <w:r>
              <w:t>417371,46</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553</w:t>
            </w:r>
          </w:p>
        </w:tc>
        <w:tc>
          <w:tcPr>
            <w:tcW w:w="1922" w:type="dxa"/>
            <w:vAlign w:val="center"/>
          </w:tcPr>
          <w:p w:rsidR="001F61F3" w:rsidRDefault="001F61F3" w:rsidP="001F61F3">
            <w:pPr>
              <w:jc w:val="center"/>
            </w:pPr>
            <w:r>
              <w:t>234°14'4"</w:t>
            </w:r>
          </w:p>
        </w:tc>
        <w:tc>
          <w:tcPr>
            <w:tcW w:w="1560" w:type="dxa"/>
            <w:vAlign w:val="center"/>
          </w:tcPr>
          <w:p w:rsidR="001F61F3" w:rsidRDefault="001F61F3" w:rsidP="001F61F3">
            <w:pPr>
              <w:jc w:val="center"/>
            </w:pPr>
            <w:r>
              <w:t>22,52</w:t>
            </w:r>
          </w:p>
        </w:tc>
        <w:tc>
          <w:tcPr>
            <w:tcW w:w="1871" w:type="dxa"/>
            <w:vAlign w:val="center"/>
          </w:tcPr>
          <w:p w:rsidR="001F61F3" w:rsidRDefault="001F61F3" w:rsidP="001F61F3">
            <w:pPr>
              <w:jc w:val="center"/>
            </w:pPr>
            <w:r>
              <w:t>1394956,61</w:t>
            </w:r>
          </w:p>
        </w:tc>
        <w:tc>
          <w:tcPr>
            <w:tcW w:w="1871" w:type="dxa"/>
            <w:vAlign w:val="center"/>
          </w:tcPr>
          <w:p w:rsidR="001F61F3" w:rsidRDefault="001F61F3" w:rsidP="001F61F3">
            <w:pPr>
              <w:jc w:val="center"/>
            </w:pPr>
            <w:r>
              <w:t>417354,80</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554</w:t>
            </w:r>
          </w:p>
        </w:tc>
        <w:tc>
          <w:tcPr>
            <w:tcW w:w="1922" w:type="dxa"/>
            <w:vAlign w:val="center"/>
          </w:tcPr>
          <w:p w:rsidR="001F61F3" w:rsidRDefault="001F61F3" w:rsidP="001F61F3">
            <w:pPr>
              <w:jc w:val="center"/>
            </w:pPr>
            <w:r>
              <w:t>234°52'0"</w:t>
            </w:r>
          </w:p>
        </w:tc>
        <w:tc>
          <w:tcPr>
            <w:tcW w:w="1560" w:type="dxa"/>
            <w:vAlign w:val="center"/>
          </w:tcPr>
          <w:p w:rsidR="001F61F3" w:rsidRDefault="001F61F3" w:rsidP="001F61F3">
            <w:pPr>
              <w:jc w:val="center"/>
            </w:pPr>
            <w:r>
              <w:t>39,2</w:t>
            </w:r>
          </w:p>
        </w:tc>
        <w:tc>
          <w:tcPr>
            <w:tcW w:w="1871" w:type="dxa"/>
            <w:vAlign w:val="center"/>
          </w:tcPr>
          <w:p w:rsidR="001F61F3" w:rsidRDefault="001F61F3" w:rsidP="001F61F3">
            <w:pPr>
              <w:jc w:val="center"/>
            </w:pPr>
            <w:r>
              <w:t>1394943,45</w:t>
            </w:r>
          </w:p>
        </w:tc>
        <w:tc>
          <w:tcPr>
            <w:tcW w:w="1871" w:type="dxa"/>
            <w:vAlign w:val="center"/>
          </w:tcPr>
          <w:p w:rsidR="001F61F3" w:rsidRDefault="001F61F3" w:rsidP="001F61F3">
            <w:pPr>
              <w:jc w:val="center"/>
            </w:pPr>
            <w:r>
              <w:t>417336,53</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555</w:t>
            </w:r>
          </w:p>
        </w:tc>
        <w:tc>
          <w:tcPr>
            <w:tcW w:w="1922" w:type="dxa"/>
            <w:vAlign w:val="center"/>
          </w:tcPr>
          <w:p w:rsidR="001F61F3" w:rsidRDefault="001F61F3" w:rsidP="001F61F3">
            <w:pPr>
              <w:jc w:val="center"/>
            </w:pPr>
            <w:r>
              <w:t>234°52'5"</w:t>
            </w:r>
          </w:p>
        </w:tc>
        <w:tc>
          <w:tcPr>
            <w:tcW w:w="1560" w:type="dxa"/>
            <w:vAlign w:val="center"/>
          </w:tcPr>
          <w:p w:rsidR="001F61F3" w:rsidRDefault="001F61F3" w:rsidP="001F61F3">
            <w:pPr>
              <w:jc w:val="center"/>
            </w:pPr>
            <w:r>
              <w:t>22,82</w:t>
            </w:r>
          </w:p>
        </w:tc>
        <w:tc>
          <w:tcPr>
            <w:tcW w:w="1871" w:type="dxa"/>
            <w:vAlign w:val="center"/>
          </w:tcPr>
          <w:p w:rsidR="001F61F3" w:rsidRDefault="001F61F3" w:rsidP="001F61F3">
            <w:pPr>
              <w:jc w:val="center"/>
            </w:pPr>
            <w:r>
              <w:t>1394920,89</w:t>
            </w:r>
          </w:p>
        </w:tc>
        <w:tc>
          <w:tcPr>
            <w:tcW w:w="1871" w:type="dxa"/>
            <w:vAlign w:val="center"/>
          </w:tcPr>
          <w:p w:rsidR="001F61F3" w:rsidRDefault="001F61F3" w:rsidP="001F61F3">
            <w:pPr>
              <w:jc w:val="center"/>
            </w:pPr>
            <w:r>
              <w:t>417304,47</w:t>
            </w:r>
          </w:p>
        </w:tc>
      </w:tr>
      <w:tr w:rsidR="001F61F3" w:rsidTr="001F61F3">
        <w:tc>
          <w:tcPr>
            <w:tcW w:w="930" w:type="dxa"/>
            <w:vAlign w:val="center"/>
          </w:tcPr>
          <w:p w:rsidR="001F61F3" w:rsidRDefault="001F61F3" w:rsidP="001F61F3">
            <w:pPr>
              <w:jc w:val="center"/>
            </w:pPr>
            <w:r>
              <w:t>9</w:t>
            </w:r>
          </w:p>
        </w:tc>
        <w:tc>
          <w:tcPr>
            <w:tcW w:w="1305" w:type="dxa"/>
            <w:vAlign w:val="center"/>
          </w:tcPr>
          <w:p w:rsidR="001F61F3" w:rsidRDefault="001F61F3" w:rsidP="001F61F3">
            <w:pPr>
              <w:jc w:val="center"/>
            </w:pPr>
            <w:r>
              <w:t>556</w:t>
            </w:r>
          </w:p>
        </w:tc>
        <w:tc>
          <w:tcPr>
            <w:tcW w:w="1922" w:type="dxa"/>
            <w:vAlign w:val="center"/>
          </w:tcPr>
          <w:p w:rsidR="001F61F3" w:rsidRDefault="001F61F3" w:rsidP="001F61F3">
            <w:pPr>
              <w:jc w:val="center"/>
            </w:pPr>
            <w:r>
              <w:t>27°19'41"</w:t>
            </w:r>
          </w:p>
        </w:tc>
        <w:tc>
          <w:tcPr>
            <w:tcW w:w="1560" w:type="dxa"/>
            <w:vAlign w:val="center"/>
          </w:tcPr>
          <w:p w:rsidR="001F61F3" w:rsidRDefault="001F61F3" w:rsidP="001F61F3">
            <w:pPr>
              <w:jc w:val="center"/>
            </w:pPr>
            <w:r>
              <w:t>16,12</w:t>
            </w:r>
          </w:p>
        </w:tc>
        <w:tc>
          <w:tcPr>
            <w:tcW w:w="1871" w:type="dxa"/>
            <w:vAlign w:val="center"/>
          </w:tcPr>
          <w:p w:rsidR="001F61F3" w:rsidRDefault="001F61F3" w:rsidP="001F61F3">
            <w:pPr>
              <w:jc w:val="center"/>
            </w:pPr>
            <w:r>
              <w:t>1394907,76</w:t>
            </w:r>
          </w:p>
        </w:tc>
        <w:tc>
          <w:tcPr>
            <w:tcW w:w="1871" w:type="dxa"/>
            <w:vAlign w:val="center"/>
          </w:tcPr>
          <w:p w:rsidR="001F61F3" w:rsidRDefault="001F61F3" w:rsidP="001F61F3">
            <w:pPr>
              <w:jc w:val="center"/>
            </w:pPr>
            <w:r>
              <w:t>417285,81</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557</w:t>
            </w:r>
          </w:p>
        </w:tc>
        <w:tc>
          <w:tcPr>
            <w:tcW w:w="1922" w:type="dxa"/>
            <w:vAlign w:val="center"/>
          </w:tcPr>
          <w:p w:rsidR="001F61F3" w:rsidRDefault="001F61F3" w:rsidP="001F61F3">
            <w:pPr>
              <w:jc w:val="center"/>
            </w:pPr>
            <w:r>
              <w:t>55°2'28"</w:t>
            </w:r>
          </w:p>
        </w:tc>
        <w:tc>
          <w:tcPr>
            <w:tcW w:w="1560" w:type="dxa"/>
            <w:vAlign w:val="center"/>
          </w:tcPr>
          <w:p w:rsidR="001F61F3" w:rsidRDefault="001F61F3" w:rsidP="001F61F3">
            <w:pPr>
              <w:jc w:val="center"/>
            </w:pPr>
            <w:r>
              <w:t>141,42</w:t>
            </w:r>
          </w:p>
        </w:tc>
        <w:tc>
          <w:tcPr>
            <w:tcW w:w="1871" w:type="dxa"/>
            <w:vAlign w:val="center"/>
          </w:tcPr>
          <w:p w:rsidR="001F61F3" w:rsidRDefault="001F61F3" w:rsidP="001F61F3">
            <w:pPr>
              <w:jc w:val="center"/>
            </w:pPr>
            <w:r>
              <w:t>1394922,08</w:t>
            </w:r>
          </w:p>
        </w:tc>
        <w:tc>
          <w:tcPr>
            <w:tcW w:w="1871" w:type="dxa"/>
            <w:vAlign w:val="center"/>
          </w:tcPr>
          <w:p w:rsidR="001F61F3" w:rsidRDefault="001F61F3" w:rsidP="001F61F3">
            <w:pPr>
              <w:jc w:val="center"/>
            </w:pPr>
            <w:r>
              <w:t>417293,21</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548</w:t>
            </w:r>
          </w:p>
        </w:tc>
        <w:tc>
          <w:tcPr>
            <w:tcW w:w="1922" w:type="dxa"/>
            <w:vAlign w:val="center"/>
          </w:tcPr>
          <w:p w:rsidR="001F61F3" w:rsidRDefault="001F61F3" w:rsidP="001F61F3">
            <w:pPr>
              <w:jc w:val="center"/>
            </w:pPr>
            <w:r>
              <w:t>145°32'28"</w:t>
            </w:r>
          </w:p>
        </w:tc>
        <w:tc>
          <w:tcPr>
            <w:tcW w:w="1560" w:type="dxa"/>
            <w:vAlign w:val="center"/>
          </w:tcPr>
          <w:p w:rsidR="001F61F3" w:rsidRDefault="001F61F3" w:rsidP="001F61F3">
            <w:pPr>
              <w:jc w:val="center"/>
            </w:pPr>
            <w:r>
              <w:t>14,26</w:t>
            </w:r>
          </w:p>
        </w:tc>
        <w:tc>
          <w:tcPr>
            <w:tcW w:w="1871" w:type="dxa"/>
            <w:vAlign w:val="center"/>
          </w:tcPr>
          <w:p w:rsidR="001F61F3" w:rsidRDefault="001F61F3" w:rsidP="001F61F3">
            <w:pPr>
              <w:jc w:val="center"/>
            </w:pPr>
            <w:r>
              <w:t>1395003,11</w:t>
            </w:r>
          </w:p>
        </w:tc>
        <w:tc>
          <w:tcPr>
            <w:tcW w:w="1871" w:type="dxa"/>
            <w:vAlign w:val="center"/>
          </w:tcPr>
          <w:p w:rsidR="001F61F3" w:rsidRDefault="001F61F3" w:rsidP="001F61F3">
            <w:pPr>
              <w:jc w:val="center"/>
            </w:pPr>
            <w:r>
              <w:t>417409,11</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558</w:t>
            </w:r>
          </w:p>
        </w:tc>
        <w:tc>
          <w:tcPr>
            <w:tcW w:w="1922" w:type="dxa"/>
            <w:vAlign w:val="center"/>
          </w:tcPr>
          <w:p w:rsidR="001F61F3" w:rsidRDefault="001F61F3" w:rsidP="001F61F3">
            <w:pPr>
              <w:jc w:val="center"/>
            </w:pPr>
            <w:r>
              <w:t>119°47'6"</w:t>
            </w:r>
          </w:p>
        </w:tc>
        <w:tc>
          <w:tcPr>
            <w:tcW w:w="1560" w:type="dxa"/>
            <w:vAlign w:val="center"/>
          </w:tcPr>
          <w:p w:rsidR="001F61F3" w:rsidRDefault="001F61F3" w:rsidP="001F61F3">
            <w:pPr>
              <w:jc w:val="center"/>
            </w:pPr>
            <w:r>
              <w:t>31,93</w:t>
            </w:r>
          </w:p>
        </w:tc>
        <w:tc>
          <w:tcPr>
            <w:tcW w:w="1871" w:type="dxa"/>
            <w:vAlign w:val="center"/>
          </w:tcPr>
          <w:p w:rsidR="001F61F3" w:rsidRDefault="001F61F3" w:rsidP="001F61F3">
            <w:pPr>
              <w:jc w:val="center"/>
            </w:pPr>
            <w:r>
              <w:t>1395159,77</w:t>
            </w:r>
          </w:p>
        </w:tc>
        <w:tc>
          <w:tcPr>
            <w:tcW w:w="1871" w:type="dxa"/>
            <w:vAlign w:val="center"/>
          </w:tcPr>
          <w:p w:rsidR="001F61F3" w:rsidRDefault="001F61F3" w:rsidP="001F61F3">
            <w:pPr>
              <w:jc w:val="center"/>
            </w:pPr>
            <w:r>
              <w:t>417531,07</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559</w:t>
            </w:r>
          </w:p>
        </w:tc>
        <w:tc>
          <w:tcPr>
            <w:tcW w:w="1922" w:type="dxa"/>
            <w:vAlign w:val="center"/>
          </w:tcPr>
          <w:p w:rsidR="001F61F3" w:rsidRDefault="001F61F3" w:rsidP="001F61F3">
            <w:pPr>
              <w:jc w:val="center"/>
            </w:pPr>
            <w:r>
              <w:t>120°48'53"</w:t>
            </w:r>
          </w:p>
        </w:tc>
        <w:tc>
          <w:tcPr>
            <w:tcW w:w="1560" w:type="dxa"/>
            <w:vAlign w:val="center"/>
          </w:tcPr>
          <w:p w:rsidR="001F61F3" w:rsidRDefault="001F61F3" w:rsidP="001F61F3">
            <w:pPr>
              <w:jc w:val="center"/>
            </w:pPr>
            <w:r>
              <w:t>23,72</w:t>
            </w:r>
          </w:p>
        </w:tc>
        <w:tc>
          <w:tcPr>
            <w:tcW w:w="1871" w:type="dxa"/>
            <w:vAlign w:val="center"/>
          </w:tcPr>
          <w:p w:rsidR="001F61F3" w:rsidRDefault="001F61F3" w:rsidP="001F61F3">
            <w:pPr>
              <w:jc w:val="center"/>
            </w:pPr>
            <w:r>
              <w:t>1395143,91</w:t>
            </w:r>
          </w:p>
        </w:tc>
        <w:tc>
          <w:tcPr>
            <w:tcW w:w="1871" w:type="dxa"/>
            <w:vAlign w:val="center"/>
          </w:tcPr>
          <w:p w:rsidR="001F61F3" w:rsidRDefault="001F61F3" w:rsidP="001F61F3">
            <w:pPr>
              <w:jc w:val="center"/>
            </w:pPr>
            <w:r>
              <w:t>417558,78</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560</w:t>
            </w:r>
          </w:p>
        </w:tc>
        <w:tc>
          <w:tcPr>
            <w:tcW w:w="1922" w:type="dxa"/>
            <w:vAlign w:val="center"/>
          </w:tcPr>
          <w:p w:rsidR="001F61F3" w:rsidRDefault="001F61F3" w:rsidP="001F61F3">
            <w:pPr>
              <w:jc w:val="center"/>
            </w:pPr>
            <w:r>
              <w:t>235°2'34"</w:t>
            </w:r>
          </w:p>
        </w:tc>
        <w:tc>
          <w:tcPr>
            <w:tcW w:w="1560" w:type="dxa"/>
            <w:vAlign w:val="center"/>
          </w:tcPr>
          <w:p w:rsidR="001F61F3" w:rsidRDefault="001F61F3" w:rsidP="001F61F3">
            <w:pPr>
              <w:jc w:val="center"/>
            </w:pPr>
            <w:r>
              <w:t>29,72</w:t>
            </w:r>
          </w:p>
        </w:tc>
        <w:tc>
          <w:tcPr>
            <w:tcW w:w="1871" w:type="dxa"/>
            <w:vAlign w:val="center"/>
          </w:tcPr>
          <w:p w:rsidR="001F61F3" w:rsidRDefault="001F61F3" w:rsidP="001F61F3">
            <w:pPr>
              <w:jc w:val="center"/>
            </w:pPr>
            <w:r>
              <w:t>1395131,76</w:t>
            </w:r>
          </w:p>
        </w:tc>
        <w:tc>
          <w:tcPr>
            <w:tcW w:w="1871" w:type="dxa"/>
            <w:vAlign w:val="center"/>
          </w:tcPr>
          <w:p w:rsidR="001F61F3" w:rsidRDefault="001F61F3" w:rsidP="001F61F3">
            <w:pPr>
              <w:jc w:val="center"/>
            </w:pPr>
            <w:r>
              <w:t>417579,15</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561</w:t>
            </w:r>
          </w:p>
        </w:tc>
        <w:tc>
          <w:tcPr>
            <w:tcW w:w="1922" w:type="dxa"/>
            <w:vAlign w:val="center"/>
          </w:tcPr>
          <w:p w:rsidR="001F61F3" w:rsidRDefault="001F61F3" w:rsidP="001F61F3">
            <w:pPr>
              <w:jc w:val="center"/>
            </w:pPr>
            <w:r>
              <w:t>332°13'36"</w:t>
            </w:r>
          </w:p>
        </w:tc>
        <w:tc>
          <w:tcPr>
            <w:tcW w:w="1560" w:type="dxa"/>
            <w:vAlign w:val="center"/>
          </w:tcPr>
          <w:p w:rsidR="001F61F3" w:rsidRDefault="001F61F3" w:rsidP="001F61F3">
            <w:pPr>
              <w:jc w:val="center"/>
            </w:pPr>
            <w:r>
              <w:t>50,9</w:t>
            </w:r>
          </w:p>
        </w:tc>
        <w:tc>
          <w:tcPr>
            <w:tcW w:w="1871" w:type="dxa"/>
            <w:vAlign w:val="center"/>
          </w:tcPr>
          <w:p w:rsidR="001F61F3" w:rsidRDefault="001F61F3" w:rsidP="001F61F3">
            <w:pPr>
              <w:jc w:val="center"/>
            </w:pPr>
            <w:r>
              <w:t>1395114,73</w:t>
            </w:r>
          </w:p>
        </w:tc>
        <w:tc>
          <w:tcPr>
            <w:tcW w:w="1871" w:type="dxa"/>
            <w:vAlign w:val="center"/>
          </w:tcPr>
          <w:p w:rsidR="001F61F3" w:rsidRDefault="001F61F3" w:rsidP="001F61F3">
            <w:pPr>
              <w:jc w:val="center"/>
            </w:pPr>
            <w:r>
              <w:t>417554,79</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558</w:t>
            </w:r>
          </w:p>
        </w:tc>
        <w:tc>
          <w:tcPr>
            <w:tcW w:w="1922" w:type="dxa"/>
            <w:vAlign w:val="center"/>
          </w:tcPr>
          <w:p w:rsidR="001F61F3" w:rsidRDefault="001F61F3" w:rsidP="001F61F3">
            <w:pPr>
              <w:jc w:val="center"/>
            </w:pPr>
            <w:r>
              <w:t>119°47'6"</w:t>
            </w:r>
          </w:p>
        </w:tc>
        <w:tc>
          <w:tcPr>
            <w:tcW w:w="1560" w:type="dxa"/>
            <w:vAlign w:val="center"/>
          </w:tcPr>
          <w:p w:rsidR="001F61F3" w:rsidRDefault="001F61F3" w:rsidP="001F61F3">
            <w:pPr>
              <w:jc w:val="center"/>
            </w:pPr>
            <w:r>
              <w:t>31,93</w:t>
            </w:r>
          </w:p>
        </w:tc>
        <w:tc>
          <w:tcPr>
            <w:tcW w:w="1871" w:type="dxa"/>
            <w:vAlign w:val="center"/>
          </w:tcPr>
          <w:p w:rsidR="001F61F3" w:rsidRDefault="001F61F3" w:rsidP="001F61F3">
            <w:pPr>
              <w:jc w:val="center"/>
            </w:pPr>
            <w:r>
              <w:t>1395159,77</w:t>
            </w:r>
          </w:p>
        </w:tc>
        <w:tc>
          <w:tcPr>
            <w:tcW w:w="1871" w:type="dxa"/>
            <w:vAlign w:val="center"/>
          </w:tcPr>
          <w:p w:rsidR="001F61F3" w:rsidRDefault="001F61F3" w:rsidP="001F61F3">
            <w:pPr>
              <w:jc w:val="center"/>
            </w:pPr>
            <w:r>
              <w:t>417531,07</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562</w:t>
            </w:r>
          </w:p>
        </w:tc>
        <w:tc>
          <w:tcPr>
            <w:tcW w:w="1922" w:type="dxa"/>
            <w:vAlign w:val="center"/>
          </w:tcPr>
          <w:p w:rsidR="001F61F3" w:rsidRDefault="001F61F3" w:rsidP="001F61F3">
            <w:pPr>
              <w:jc w:val="center"/>
            </w:pPr>
            <w:r>
              <w:t>233°27'38"</w:t>
            </w:r>
          </w:p>
        </w:tc>
        <w:tc>
          <w:tcPr>
            <w:tcW w:w="1560" w:type="dxa"/>
            <w:vAlign w:val="center"/>
          </w:tcPr>
          <w:p w:rsidR="001F61F3" w:rsidRDefault="001F61F3" w:rsidP="001F61F3">
            <w:pPr>
              <w:jc w:val="center"/>
            </w:pPr>
            <w:r>
              <w:t>16,29</w:t>
            </w:r>
          </w:p>
        </w:tc>
        <w:tc>
          <w:tcPr>
            <w:tcW w:w="1871" w:type="dxa"/>
            <w:vAlign w:val="center"/>
          </w:tcPr>
          <w:p w:rsidR="001F61F3" w:rsidRDefault="001F61F3" w:rsidP="001F61F3">
            <w:pPr>
              <w:jc w:val="center"/>
            </w:pPr>
            <w:r>
              <w:t>1395138,65</w:t>
            </w:r>
          </w:p>
        </w:tc>
        <w:tc>
          <w:tcPr>
            <w:tcW w:w="1871" w:type="dxa"/>
            <w:vAlign w:val="center"/>
          </w:tcPr>
          <w:p w:rsidR="001F61F3" w:rsidRDefault="001F61F3" w:rsidP="001F61F3">
            <w:pPr>
              <w:jc w:val="center"/>
            </w:pPr>
            <w:r>
              <w:t>417612,58</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563</w:t>
            </w:r>
          </w:p>
        </w:tc>
        <w:tc>
          <w:tcPr>
            <w:tcW w:w="1922" w:type="dxa"/>
            <w:vAlign w:val="center"/>
          </w:tcPr>
          <w:p w:rsidR="001F61F3" w:rsidRDefault="001F61F3" w:rsidP="001F61F3">
            <w:pPr>
              <w:jc w:val="center"/>
            </w:pPr>
            <w:r>
              <w:t>300°48'47"</w:t>
            </w:r>
          </w:p>
        </w:tc>
        <w:tc>
          <w:tcPr>
            <w:tcW w:w="1560" w:type="dxa"/>
            <w:vAlign w:val="center"/>
          </w:tcPr>
          <w:p w:rsidR="001F61F3" w:rsidRDefault="001F61F3" w:rsidP="001F61F3">
            <w:pPr>
              <w:jc w:val="center"/>
            </w:pPr>
            <w:r>
              <w:t>6,52</w:t>
            </w:r>
          </w:p>
        </w:tc>
        <w:tc>
          <w:tcPr>
            <w:tcW w:w="1871" w:type="dxa"/>
            <w:vAlign w:val="center"/>
          </w:tcPr>
          <w:p w:rsidR="001F61F3" w:rsidRDefault="001F61F3" w:rsidP="001F61F3">
            <w:pPr>
              <w:jc w:val="center"/>
            </w:pPr>
            <w:r>
              <w:t>1395128,95</w:t>
            </w:r>
          </w:p>
        </w:tc>
        <w:tc>
          <w:tcPr>
            <w:tcW w:w="1871" w:type="dxa"/>
            <w:vAlign w:val="center"/>
          </w:tcPr>
          <w:p w:rsidR="001F61F3" w:rsidRDefault="001F61F3" w:rsidP="001F61F3">
            <w:pPr>
              <w:jc w:val="center"/>
            </w:pPr>
            <w:r>
              <w:t>417599,49</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564</w:t>
            </w:r>
          </w:p>
        </w:tc>
        <w:tc>
          <w:tcPr>
            <w:tcW w:w="1922" w:type="dxa"/>
            <w:vAlign w:val="center"/>
          </w:tcPr>
          <w:p w:rsidR="001F61F3" w:rsidRDefault="001F61F3" w:rsidP="001F61F3">
            <w:pPr>
              <w:jc w:val="center"/>
            </w:pPr>
            <w:r>
              <w:t>55°0'29"</w:t>
            </w:r>
          </w:p>
        </w:tc>
        <w:tc>
          <w:tcPr>
            <w:tcW w:w="1560" w:type="dxa"/>
            <w:vAlign w:val="center"/>
          </w:tcPr>
          <w:p w:rsidR="001F61F3" w:rsidRDefault="001F61F3" w:rsidP="001F61F3">
            <w:pPr>
              <w:jc w:val="center"/>
            </w:pPr>
            <w:r>
              <w:t>4,39</w:t>
            </w:r>
          </w:p>
        </w:tc>
        <w:tc>
          <w:tcPr>
            <w:tcW w:w="1871" w:type="dxa"/>
            <w:vAlign w:val="center"/>
          </w:tcPr>
          <w:p w:rsidR="001F61F3" w:rsidRDefault="001F61F3" w:rsidP="001F61F3">
            <w:pPr>
              <w:jc w:val="center"/>
            </w:pPr>
            <w:r>
              <w:t>1395132,29</w:t>
            </w:r>
          </w:p>
        </w:tc>
        <w:tc>
          <w:tcPr>
            <w:tcW w:w="1871" w:type="dxa"/>
            <w:vAlign w:val="center"/>
          </w:tcPr>
          <w:p w:rsidR="001F61F3" w:rsidRDefault="001F61F3" w:rsidP="001F61F3">
            <w:pPr>
              <w:jc w:val="center"/>
            </w:pPr>
            <w:r>
              <w:t>417593,89</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565</w:t>
            </w:r>
          </w:p>
        </w:tc>
        <w:tc>
          <w:tcPr>
            <w:tcW w:w="1922" w:type="dxa"/>
            <w:vAlign w:val="center"/>
          </w:tcPr>
          <w:p w:rsidR="001F61F3" w:rsidRDefault="001F61F3" w:rsidP="001F61F3">
            <w:pPr>
              <w:jc w:val="center"/>
            </w:pPr>
            <w:r>
              <w:t>75°43'22"</w:t>
            </w:r>
          </w:p>
        </w:tc>
        <w:tc>
          <w:tcPr>
            <w:tcW w:w="1560" w:type="dxa"/>
            <w:vAlign w:val="center"/>
          </w:tcPr>
          <w:p w:rsidR="001F61F3" w:rsidRDefault="001F61F3" w:rsidP="001F61F3">
            <w:pPr>
              <w:jc w:val="center"/>
            </w:pPr>
            <w:r>
              <w:t>15,57</w:t>
            </w:r>
          </w:p>
        </w:tc>
        <w:tc>
          <w:tcPr>
            <w:tcW w:w="1871" w:type="dxa"/>
            <w:vAlign w:val="center"/>
          </w:tcPr>
          <w:p w:rsidR="001F61F3" w:rsidRDefault="001F61F3" w:rsidP="001F61F3">
            <w:pPr>
              <w:jc w:val="center"/>
            </w:pPr>
            <w:r>
              <w:t>1395134,81</w:t>
            </w:r>
          </w:p>
        </w:tc>
        <w:tc>
          <w:tcPr>
            <w:tcW w:w="1871" w:type="dxa"/>
            <w:vAlign w:val="center"/>
          </w:tcPr>
          <w:p w:rsidR="001F61F3" w:rsidRDefault="001F61F3" w:rsidP="001F61F3">
            <w:pPr>
              <w:jc w:val="center"/>
            </w:pPr>
            <w:r>
              <w:t>417597,49</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562</w:t>
            </w:r>
          </w:p>
        </w:tc>
        <w:tc>
          <w:tcPr>
            <w:tcW w:w="1922" w:type="dxa"/>
            <w:vAlign w:val="center"/>
          </w:tcPr>
          <w:p w:rsidR="001F61F3" w:rsidRDefault="001F61F3" w:rsidP="001F61F3">
            <w:pPr>
              <w:jc w:val="center"/>
            </w:pPr>
            <w:r>
              <w:t>233°27'38"</w:t>
            </w:r>
          </w:p>
        </w:tc>
        <w:tc>
          <w:tcPr>
            <w:tcW w:w="1560" w:type="dxa"/>
            <w:vAlign w:val="center"/>
          </w:tcPr>
          <w:p w:rsidR="001F61F3" w:rsidRDefault="001F61F3" w:rsidP="001F61F3">
            <w:pPr>
              <w:jc w:val="center"/>
            </w:pPr>
            <w:r>
              <w:t>16,29</w:t>
            </w:r>
          </w:p>
        </w:tc>
        <w:tc>
          <w:tcPr>
            <w:tcW w:w="1871" w:type="dxa"/>
            <w:vAlign w:val="center"/>
          </w:tcPr>
          <w:p w:rsidR="001F61F3" w:rsidRDefault="001F61F3" w:rsidP="001F61F3">
            <w:pPr>
              <w:jc w:val="center"/>
            </w:pPr>
            <w:r>
              <w:t>1395138,65</w:t>
            </w:r>
          </w:p>
        </w:tc>
        <w:tc>
          <w:tcPr>
            <w:tcW w:w="1871" w:type="dxa"/>
            <w:vAlign w:val="center"/>
          </w:tcPr>
          <w:p w:rsidR="001F61F3" w:rsidRDefault="001F61F3" w:rsidP="001F61F3">
            <w:pPr>
              <w:jc w:val="center"/>
            </w:pPr>
            <w:r>
              <w:t>417612,58</w:t>
            </w:r>
          </w:p>
        </w:tc>
      </w:tr>
      <w:tr w:rsidR="001F61F3" w:rsidTr="001F61F3">
        <w:tc>
          <w:tcPr>
            <w:tcW w:w="930" w:type="dxa"/>
          </w:tcPr>
          <w:p w:rsidR="001F61F3" w:rsidRDefault="001F61F3" w:rsidP="001F61F3"/>
        </w:tc>
        <w:tc>
          <w:tcPr>
            <w:tcW w:w="1305" w:type="dxa"/>
          </w:tcPr>
          <w:p w:rsidR="001F61F3" w:rsidRDefault="001F61F3" w:rsidP="001F61F3"/>
        </w:tc>
        <w:tc>
          <w:tcPr>
            <w:tcW w:w="1922" w:type="dxa"/>
          </w:tcPr>
          <w:p w:rsidR="001F61F3" w:rsidRDefault="001F61F3" w:rsidP="001F61F3"/>
        </w:tc>
        <w:tc>
          <w:tcPr>
            <w:tcW w:w="1560" w:type="dxa"/>
          </w:tcPr>
          <w:p w:rsidR="001F61F3" w:rsidRDefault="001F61F3" w:rsidP="001F61F3"/>
        </w:tc>
        <w:tc>
          <w:tcPr>
            <w:tcW w:w="1871" w:type="dxa"/>
          </w:tcPr>
          <w:p w:rsidR="001F61F3" w:rsidRDefault="001F61F3" w:rsidP="001F61F3"/>
        </w:tc>
        <w:tc>
          <w:tcPr>
            <w:tcW w:w="1871" w:type="dxa"/>
          </w:tcPr>
          <w:p w:rsidR="001F61F3" w:rsidRDefault="001F61F3" w:rsidP="001F61F3"/>
        </w:tc>
      </w:tr>
      <w:tr w:rsidR="001F61F3" w:rsidTr="001F61F3">
        <w:tc>
          <w:tcPr>
            <w:tcW w:w="930" w:type="dxa"/>
            <w:vAlign w:val="center"/>
          </w:tcPr>
          <w:p w:rsidR="001F61F3" w:rsidRDefault="001F61F3" w:rsidP="001F61F3">
            <w:pPr>
              <w:jc w:val="center"/>
            </w:pPr>
            <w:r>
              <w:t>1</w:t>
            </w:r>
          </w:p>
        </w:tc>
        <w:tc>
          <w:tcPr>
            <w:tcW w:w="1305" w:type="dxa"/>
            <w:vAlign w:val="center"/>
          </w:tcPr>
          <w:p w:rsidR="001F61F3" w:rsidRDefault="001F61F3" w:rsidP="001F61F3">
            <w:pPr>
              <w:jc w:val="center"/>
            </w:pPr>
            <w:r>
              <w:t>566</w:t>
            </w:r>
          </w:p>
        </w:tc>
        <w:tc>
          <w:tcPr>
            <w:tcW w:w="1922" w:type="dxa"/>
            <w:vAlign w:val="center"/>
          </w:tcPr>
          <w:p w:rsidR="001F61F3" w:rsidRDefault="001F61F3" w:rsidP="001F61F3">
            <w:pPr>
              <w:jc w:val="center"/>
            </w:pPr>
            <w:r>
              <w:t>146°6'12"</w:t>
            </w:r>
          </w:p>
        </w:tc>
        <w:tc>
          <w:tcPr>
            <w:tcW w:w="1560" w:type="dxa"/>
            <w:vAlign w:val="center"/>
          </w:tcPr>
          <w:p w:rsidR="001F61F3" w:rsidRDefault="001F61F3" w:rsidP="001F61F3">
            <w:pPr>
              <w:jc w:val="center"/>
            </w:pPr>
            <w:r>
              <w:t>60,73</w:t>
            </w:r>
          </w:p>
        </w:tc>
        <w:tc>
          <w:tcPr>
            <w:tcW w:w="1871" w:type="dxa"/>
            <w:vAlign w:val="center"/>
          </w:tcPr>
          <w:p w:rsidR="001F61F3" w:rsidRDefault="001F61F3" w:rsidP="001F61F3">
            <w:pPr>
              <w:jc w:val="center"/>
            </w:pPr>
            <w:r>
              <w:t>1395090,70</w:t>
            </w:r>
          </w:p>
        </w:tc>
        <w:tc>
          <w:tcPr>
            <w:tcW w:w="1871" w:type="dxa"/>
            <w:vAlign w:val="center"/>
          </w:tcPr>
          <w:p w:rsidR="001F61F3" w:rsidRDefault="001F61F3" w:rsidP="001F61F3">
            <w:pPr>
              <w:jc w:val="center"/>
            </w:pPr>
            <w:r>
              <w:t>417284,45</w:t>
            </w:r>
          </w:p>
        </w:tc>
      </w:tr>
      <w:tr w:rsidR="001F61F3" w:rsidTr="001F61F3">
        <w:tc>
          <w:tcPr>
            <w:tcW w:w="930" w:type="dxa"/>
            <w:vAlign w:val="center"/>
          </w:tcPr>
          <w:p w:rsidR="001F61F3" w:rsidRDefault="001F61F3" w:rsidP="001F61F3">
            <w:pPr>
              <w:jc w:val="center"/>
            </w:pPr>
            <w:r>
              <w:t>2</w:t>
            </w:r>
          </w:p>
        </w:tc>
        <w:tc>
          <w:tcPr>
            <w:tcW w:w="1305" w:type="dxa"/>
            <w:vAlign w:val="center"/>
          </w:tcPr>
          <w:p w:rsidR="001F61F3" w:rsidRDefault="001F61F3" w:rsidP="001F61F3">
            <w:pPr>
              <w:jc w:val="center"/>
            </w:pPr>
            <w:r>
              <w:t>567</w:t>
            </w:r>
          </w:p>
        </w:tc>
        <w:tc>
          <w:tcPr>
            <w:tcW w:w="1922" w:type="dxa"/>
            <w:vAlign w:val="center"/>
          </w:tcPr>
          <w:p w:rsidR="001F61F3" w:rsidRDefault="001F61F3" w:rsidP="001F61F3">
            <w:pPr>
              <w:jc w:val="center"/>
            </w:pPr>
            <w:r>
              <w:t>146°5'48"</w:t>
            </w:r>
          </w:p>
        </w:tc>
        <w:tc>
          <w:tcPr>
            <w:tcW w:w="1560" w:type="dxa"/>
            <w:vAlign w:val="center"/>
          </w:tcPr>
          <w:p w:rsidR="001F61F3" w:rsidRDefault="001F61F3" w:rsidP="001F61F3">
            <w:pPr>
              <w:jc w:val="center"/>
            </w:pPr>
            <w:r>
              <w:t>74,51</w:t>
            </w:r>
          </w:p>
        </w:tc>
        <w:tc>
          <w:tcPr>
            <w:tcW w:w="1871" w:type="dxa"/>
            <w:vAlign w:val="center"/>
          </w:tcPr>
          <w:p w:rsidR="001F61F3" w:rsidRDefault="001F61F3" w:rsidP="001F61F3">
            <w:pPr>
              <w:jc w:val="center"/>
            </w:pPr>
            <w:r>
              <w:t>1395040,29</w:t>
            </w:r>
          </w:p>
        </w:tc>
        <w:tc>
          <w:tcPr>
            <w:tcW w:w="1871" w:type="dxa"/>
            <w:vAlign w:val="center"/>
          </w:tcPr>
          <w:p w:rsidR="001F61F3" w:rsidRDefault="001F61F3" w:rsidP="001F61F3">
            <w:pPr>
              <w:jc w:val="center"/>
            </w:pPr>
            <w:r>
              <w:t>417318,32</w:t>
            </w:r>
          </w:p>
        </w:tc>
      </w:tr>
      <w:tr w:rsidR="001F61F3" w:rsidTr="001F61F3">
        <w:tc>
          <w:tcPr>
            <w:tcW w:w="930" w:type="dxa"/>
            <w:vAlign w:val="center"/>
          </w:tcPr>
          <w:p w:rsidR="001F61F3" w:rsidRDefault="001F61F3" w:rsidP="001F61F3">
            <w:pPr>
              <w:jc w:val="center"/>
            </w:pPr>
            <w:r>
              <w:t>3</w:t>
            </w:r>
          </w:p>
        </w:tc>
        <w:tc>
          <w:tcPr>
            <w:tcW w:w="1305" w:type="dxa"/>
            <w:vAlign w:val="center"/>
          </w:tcPr>
          <w:p w:rsidR="001F61F3" w:rsidRDefault="001F61F3" w:rsidP="001F61F3">
            <w:pPr>
              <w:jc w:val="center"/>
            </w:pPr>
            <w:r>
              <w:t>568</w:t>
            </w:r>
          </w:p>
        </w:tc>
        <w:tc>
          <w:tcPr>
            <w:tcW w:w="1922" w:type="dxa"/>
            <w:vAlign w:val="center"/>
          </w:tcPr>
          <w:p w:rsidR="001F61F3" w:rsidRDefault="001F61F3" w:rsidP="001F61F3">
            <w:pPr>
              <w:jc w:val="center"/>
            </w:pPr>
            <w:r>
              <w:t>235°2'34"</w:t>
            </w:r>
          </w:p>
        </w:tc>
        <w:tc>
          <w:tcPr>
            <w:tcW w:w="1560" w:type="dxa"/>
            <w:vAlign w:val="center"/>
          </w:tcPr>
          <w:p w:rsidR="001F61F3" w:rsidRDefault="001F61F3" w:rsidP="001F61F3">
            <w:pPr>
              <w:jc w:val="center"/>
            </w:pPr>
            <w:r>
              <w:t>88,92</w:t>
            </w:r>
          </w:p>
        </w:tc>
        <w:tc>
          <w:tcPr>
            <w:tcW w:w="1871" w:type="dxa"/>
            <w:vAlign w:val="center"/>
          </w:tcPr>
          <w:p w:rsidR="001F61F3" w:rsidRDefault="001F61F3" w:rsidP="001F61F3">
            <w:pPr>
              <w:jc w:val="center"/>
            </w:pPr>
            <w:r>
              <w:t>1394978,45</w:t>
            </w:r>
          </w:p>
        </w:tc>
        <w:tc>
          <w:tcPr>
            <w:tcW w:w="1871" w:type="dxa"/>
            <w:vAlign w:val="center"/>
          </w:tcPr>
          <w:p w:rsidR="001F61F3" w:rsidRDefault="001F61F3" w:rsidP="001F61F3">
            <w:pPr>
              <w:jc w:val="center"/>
            </w:pPr>
            <w:r>
              <w:t>417359,88</w:t>
            </w:r>
          </w:p>
        </w:tc>
      </w:tr>
      <w:tr w:rsidR="001F61F3" w:rsidTr="001F61F3">
        <w:tc>
          <w:tcPr>
            <w:tcW w:w="930" w:type="dxa"/>
            <w:vAlign w:val="center"/>
          </w:tcPr>
          <w:p w:rsidR="001F61F3" w:rsidRDefault="001F61F3" w:rsidP="001F61F3">
            <w:pPr>
              <w:jc w:val="center"/>
            </w:pPr>
            <w:r>
              <w:t>4</w:t>
            </w:r>
          </w:p>
        </w:tc>
        <w:tc>
          <w:tcPr>
            <w:tcW w:w="1305" w:type="dxa"/>
            <w:vAlign w:val="center"/>
          </w:tcPr>
          <w:p w:rsidR="001F61F3" w:rsidRDefault="001F61F3" w:rsidP="001F61F3">
            <w:pPr>
              <w:jc w:val="center"/>
            </w:pPr>
            <w:r>
              <w:t>569</w:t>
            </w:r>
          </w:p>
        </w:tc>
        <w:tc>
          <w:tcPr>
            <w:tcW w:w="1922" w:type="dxa"/>
            <w:vAlign w:val="center"/>
          </w:tcPr>
          <w:p w:rsidR="001F61F3" w:rsidRDefault="001F61F3" w:rsidP="001F61F3">
            <w:pPr>
              <w:jc w:val="center"/>
            </w:pPr>
            <w:r>
              <w:t>207°18'59"</w:t>
            </w:r>
          </w:p>
        </w:tc>
        <w:tc>
          <w:tcPr>
            <w:tcW w:w="1560" w:type="dxa"/>
            <w:vAlign w:val="center"/>
          </w:tcPr>
          <w:p w:rsidR="001F61F3" w:rsidRDefault="001F61F3" w:rsidP="001F61F3">
            <w:pPr>
              <w:jc w:val="center"/>
            </w:pPr>
            <w:r>
              <w:t>33,43</w:t>
            </w:r>
          </w:p>
        </w:tc>
        <w:tc>
          <w:tcPr>
            <w:tcW w:w="1871" w:type="dxa"/>
            <w:vAlign w:val="center"/>
          </w:tcPr>
          <w:p w:rsidR="001F61F3" w:rsidRDefault="001F61F3" w:rsidP="001F61F3">
            <w:pPr>
              <w:jc w:val="center"/>
            </w:pPr>
            <w:r>
              <w:t>1394927,50</w:t>
            </w:r>
          </w:p>
        </w:tc>
        <w:tc>
          <w:tcPr>
            <w:tcW w:w="1871" w:type="dxa"/>
            <w:vAlign w:val="center"/>
          </w:tcPr>
          <w:p w:rsidR="001F61F3" w:rsidRDefault="001F61F3" w:rsidP="001F61F3">
            <w:pPr>
              <w:jc w:val="center"/>
            </w:pPr>
            <w:r>
              <w:t>417287,00</w:t>
            </w:r>
          </w:p>
        </w:tc>
      </w:tr>
      <w:tr w:rsidR="001F61F3" w:rsidTr="001F61F3">
        <w:tc>
          <w:tcPr>
            <w:tcW w:w="930" w:type="dxa"/>
            <w:vAlign w:val="center"/>
          </w:tcPr>
          <w:p w:rsidR="001F61F3" w:rsidRDefault="001F61F3" w:rsidP="001F61F3">
            <w:pPr>
              <w:jc w:val="center"/>
            </w:pPr>
            <w:r>
              <w:t>5</w:t>
            </w:r>
          </w:p>
        </w:tc>
        <w:tc>
          <w:tcPr>
            <w:tcW w:w="1305" w:type="dxa"/>
            <w:vAlign w:val="center"/>
          </w:tcPr>
          <w:p w:rsidR="001F61F3" w:rsidRDefault="001F61F3" w:rsidP="001F61F3">
            <w:pPr>
              <w:jc w:val="center"/>
            </w:pPr>
            <w:r>
              <w:t>570</w:t>
            </w:r>
          </w:p>
        </w:tc>
        <w:tc>
          <w:tcPr>
            <w:tcW w:w="1922" w:type="dxa"/>
            <w:vAlign w:val="center"/>
          </w:tcPr>
          <w:p w:rsidR="001F61F3" w:rsidRDefault="001F61F3" w:rsidP="001F61F3">
            <w:pPr>
              <w:jc w:val="center"/>
            </w:pPr>
            <w:r>
              <w:t>234°48'24"</w:t>
            </w:r>
          </w:p>
        </w:tc>
        <w:tc>
          <w:tcPr>
            <w:tcW w:w="1560" w:type="dxa"/>
            <w:vAlign w:val="center"/>
          </w:tcPr>
          <w:p w:rsidR="001F61F3" w:rsidRDefault="001F61F3" w:rsidP="001F61F3">
            <w:pPr>
              <w:jc w:val="center"/>
            </w:pPr>
            <w:r>
              <w:t>41,97</w:t>
            </w:r>
          </w:p>
        </w:tc>
        <w:tc>
          <w:tcPr>
            <w:tcW w:w="1871" w:type="dxa"/>
            <w:vAlign w:val="center"/>
          </w:tcPr>
          <w:p w:rsidR="001F61F3" w:rsidRDefault="001F61F3" w:rsidP="001F61F3">
            <w:pPr>
              <w:jc w:val="center"/>
            </w:pPr>
            <w:r>
              <w:t>1394897,80</w:t>
            </w:r>
          </w:p>
        </w:tc>
        <w:tc>
          <w:tcPr>
            <w:tcW w:w="1871" w:type="dxa"/>
            <w:vAlign w:val="center"/>
          </w:tcPr>
          <w:p w:rsidR="001F61F3" w:rsidRDefault="001F61F3" w:rsidP="001F61F3">
            <w:pPr>
              <w:jc w:val="center"/>
            </w:pPr>
            <w:r>
              <w:t>417271,66</w:t>
            </w:r>
          </w:p>
        </w:tc>
      </w:tr>
      <w:tr w:rsidR="001F61F3" w:rsidTr="001F61F3">
        <w:tc>
          <w:tcPr>
            <w:tcW w:w="930" w:type="dxa"/>
            <w:vAlign w:val="center"/>
          </w:tcPr>
          <w:p w:rsidR="001F61F3" w:rsidRDefault="001F61F3" w:rsidP="001F61F3">
            <w:pPr>
              <w:jc w:val="center"/>
            </w:pPr>
            <w:r>
              <w:t>6</w:t>
            </w:r>
          </w:p>
        </w:tc>
        <w:tc>
          <w:tcPr>
            <w:tcW w:w="1305" w:type="dxa"/>
            <w:vAlign w:val="center"/>
          </w:tcPr>
          <w:p w:rsidR="001F61F3" w:rsidRDefault="001F61F3" w:rsidP="001F61F3">
            <w:pPr>
              <w:jc w:val="center"/>
            </w:pPr>
            <w:r>
              <w:t>571</w:t>
            </w:r>
          </w:p>
        </w:tc>
        <w:tc>
          <w:tcPr>
            <w:tcW w:w="1922" w:type="dxa"/>
            <w:vAlign w:val="center"/>
          </w:tcPr>
          <w:p w:rsidR="001F61F3" w:rsidRDefault="001F61F3" w:rsidP="001F61F3">
            <w:pPr>
              <w:jc w:val="center"/>
            </w:pPr>
            <w:r>
              <w:t>144°50'15"</w:t>
            </w:r>
          </w:p>
        </w:tc>
        <w:tc>
          <w:tcPr>
            <w:tcW w:w="1560" w:type="dxa"/>
            <w:vAlign w:val="center"/>
          </w:tcPr>
          <w:p w:rsidR="001F61F3" w:rsidRDefault="001F61F3" w:rsidP="001F61F3">
            <w:pPr>
              <w:jc w:val="center"/>
            </w:pPr>
            <w:r>
              <w:t>7,99</w:t>
            </w:r>
          </w:p>
        </w:tc>
        <w:tc>
          <w:tcPr>
            <w:tcW w:w="1871" w:type="dxa"/>
            <w:vAlign w:val="center"/>
          </w:tcPr>
          <w:p w:rsidR="001F61F3" w:rsidRDefault="001F61F3" w:rsidP="001F61F3">
            <w:pPr>
              <w:jc w:val="center"/>
            </w:pPr>
            <w:r>
              <w:t>1394873,61</w:t>
            </w:r>
          </w:p>
        </w:tc>
        <w:tc>
          <w:tcPr>
            <w:tcW w:w="1871" w:type="dxa"/>
            <w:vAlign w:val="center"/>
          </w:tcPr>
          <w:p w:rsidR="001F61F3" w:rsidRDefault="001F61F3" w:rsidP="001F61F3">
            <w:pPr>
              <w:jc w:val="center"/>
            </w:pPr>
            <w:r>
              <w:t>417237,36</w:t>
            </w:r>
          </w:p>
        </w:tc>
      </w:tr>
      <w:tr w:rsidR="001F61F3" w:rsidTr="001F61F3">
        <w:tc>
          <w:tcPr>
            <w:tcW w:w="930" w:type="dxa"/>
            <w:vAlign w:val="center"/>
          </w:tcPr>
          <w:p w:rsidR="001F61F3" w:rsidRDefault="001F61F3" w:rsidP="001F61F3">
            <w:pPr>
              <w:jc w:val="center"/>
            </w:pPr>
            <w:r>
              <w:t>7</w:t>
            </w:r>
          </w:p>
        </w:tc>
        <w:tc>
          <w:tcPr>
            <w:tcW w:w="1305" w:type="dxa"/>
            <w:vAlign w:val="center"/>
          </w:tcPr>
          <w:p w:rsidR="001F61F3" w:rsidRDefault="001F61F3" w:rsidP="001F61F3">
            <w:pPr>
              <w:jc w:val="center"/>
            </w:pPr>
            <w:r>
              <w:t>572</w:t>
            </w:r>
          </w:p>
        </w:tc>
        <w:tc>
          <w:tcPr>
            <w:tcW w:w="1922" w:type="dxa"/>
            <w:vAlign w:val="center"/>
          </w:tcPr>
          <w:p w:rsidR="001F61F3" w:rsidRDefault="001F61F3" w:rsidP="001F61F3">
            <w:pPr>
              <w:jc w:val="center"/>
            </w:pPr>
            <w:r>
              <w:t>54°49'36"</w:t>
            </w:r>
          </w:p>
        </w:tc>
        <w:tc>
          <w:tcPr>
            <w:tcW w:w="1560" w:type="dxa"/>
            <w:vAlign w:val="center"/>
          </w:tcPr>
          <w:p w:rsidR="001F61F3" w:rsidRDefault="001F61F3" w:rsidP="001F61F3">
            <w:pPr>
              <w:jc w:val="center"/>
            </w:pPr>
            <w:r>
              <w:t>39,86</w:t>
            </w:r>
          </w:p>
        </w:tc>
        <w:tc>
          <w:tcPr>
            <w:tcW w:w="1871" w:type="dxa"/>
            <w:vAlign w:val="center"/>
          </w:tcPr>
          <w:p w:rsidR="001F61F3" w:rsidRDefault="001F61F3" w:rsidP="001F61F3">
            <w:pPr>
              <w:jc w:val="center"/>
            </w:pPr>
            <w:r>
              <w:t>1394867,08</w:t>
            </w:r>
          </w:p>
        </w:tc>
        <w:tc>
          <w:tcPr>
            <w:tcW w:w="1871" w:type="dxa"/>
            <w:vAlign w:val="center"/>
          </w:tcPr>
          <w:p w:rsidR="001F61F3" w:rsidRDefault="001F61F3" w:rsidP="001F61F3">
            <w:pPr>
              <w:jc w:val="center"/>
            </w:pPr>
            <w:r>
              <w:t>417241,96</w:t>
            </w:r>
          </w:p>
        </w:tc>
      </w:tr>
      <w:tr w:rsidR="001F61F3" w:rsidTr="001F61F3">
        <w:tc>
          <w:tcPr>
            <w:tcW w:w="930" w:type="dxa"/>
            <w:vAlign w:val="center"/>
          </w:tcPr>
          <w:p w:rsidR="001F61F3" w:rsidRDefault="001F61F3" w:rsidP="001F61F3">
            <w:pPr>
              <w:jc w:val="center"/>
            </w:pPr>
            <w:r>
              <w:t>8</w:t>
            </w:r>
          </w:p>
        </w:tc>
        <w:tc>
          <w:tcPr>
            <w:tcW w:w="1305" w:type="dxa"/>
            <w:vAlign w:val="center"/>
          </w:tcPr>
          <w:p w:rsidR="001F61F3" w:rsidRDefault="001F61F3" w:rsidP="001F61F3">
            <w:pPr>
              <w:jc w:val="center"/>
            </w:pPr>
            <w:r>
              <w:t>573</w:t>
            </w:r>
          </w:p>
        </w:tc>
        <w:tc>
          <w:tcPr>
            <w:tcW w:w="1922" w:type="dxa"/>
            <w:vAlign w:val="center"/>
          </w:tcPr>
          <w:p w:rsidR="001F61F3" w:rsidRDefault="001F61F3" w:rsidP="001F61F3">
            <w:pPr>
              <w:jc w:val="center"/>
            </w:pPr>
            <w:r>
              <w:t>113°51'57"</w:t>
            </w:r>
          </w:p>
        </w:tc>
        <w:tc>
          <w:tcPr>
            <w:tcW w:w="1560" w:type="dxa"/>
            <w:vAlign w:val="center"/>
          </w:tcPr>
          <w:p w:rsidR="001F61F3" w:rsidRDefault="001F61F3" w:rsidP="001F61F3">
            <w:pPr>
              <w:jc w:val="center"/>
            </w:pPr>
            <w:r>
              <w:t>1,8</w:t>
            </w:r>
          </w:p>
        </w:tc>
        <w:tc>
          <w:tcPr>
            <w:tcW w:w="1871" w:type="dxa"/>
            <w:vAlign w:val="center"/>
          </w:tcPr>
          <w:p w:rsidR="001F61F3" w:rsidRDefault="001F61F3" w:rsidP="001F61F3">
            <w:pPr>
              <w:jc w:val="center"/>
            </w:pPr>
            <w:r>
              <w:t>1394890,04</w:t>
            </w:r>
          </w:p>
        </w:tc>
        <w:tc>
          <w:tcPr>
            <w:tcW w:w="1871" w:type="dxa"/>
            <w:vAlign w:val="center"/>
          </w:tcPr>
          <w:p w:rsidR="001F61F3" w:rsidRDefault="001F61F3" w:rsidP="001F61F3">
            <w:pPr>
              <w:jc w:val="center"/>
            </w:pPr>
            <w:r>
              <w:t>417274,54</w:t>
            </w:r>
          </w:p>
        </w:tc>
      </w:tr>
      <w:tr w:rsidR="001F61F3" w:rsidTr="001F61F3">
        <w:tc>
          <w:tcPr>
            <w:tcW w:w="930" w:type="dxa"/>
            <w:vAlign w:val="center"/>
          </w:tcPr>
          <w:p w:rsidR="001F61F3" w:rsidRDefault="001F61F3" w:rsidP="001F61F3">
            <w:pPr>
              <w:jc w:val="center"/>
            </w:pPr>
            <w:r>
              <w:lastRenderedPageBreak/>
              <w:t>9</w:t>
            </w:r>
          </w:p>
        </w:tc>
        <w:tc>
          <w:tcPr>
            <w:tcW w:w="1305" w:type="dxa"/>
            <w:vAlign w:val="center"/>
          </w:tcPr>
          <w:p w:rsidR="001F61F3" w:rsidRDefault="001F61F3" w:rsidP="001F61F3">
            <w:pPr>
              <w:jc w:val="center"/>
            </w:pPr>
            <w:r>
              <w:t>574</w:t>
            </w:r>
          </w:p>
        </w:tc>
        <w:tc>
          <w:tcPr>
            <w:tcW w:w="1922" w:type="dxa"/>
            <w:vAlign w:val="center"/>
          </w:tcPr>
          <w:p w:rsidR="001F61F3" w:rsidRDefault="001F61F3" w:rsidP="001F61F3">
            <w:pPr>
              <w:jc w:val="center"/>
            </w:pPr>
            <w:r>
              <w:t>28°28'45"</w:t>
            </w:r>
          </w:p>
        </w:tc>
        <w:tc>
          <w:tcPr>
            <w:tcW w:w="1560" w:type="dxa"/>
            <w:vAlign w:val="center"/>
          </w:tcPr>
          <w:p w:rsidR="001F61F3" w:rsidRDefault="001F61F3" w:rsidP="001F61F3">
            <w:pPr>
              <w:jc w:val="center"/>
            </w:pPr>
            <w:r>
              <w:t>3,48</w:t>
            </w:r>
          </w:p>
        </w:tc>
        <w:tc>
          <w:tcPr>
            <w:tcW w:w="1871" w:type="dxa"/>
            <w:vAlign w:val="center"/>
          </w:tcPr>
          <w:p w:rsidR="001F61F3" w:rsidRDefault="001F61F3" w:rsidP="001F61F3">
            <w:pPr>
              <w:jc w:val="center"/>
            </w:pPr>
            <w:r>
              <w:t>1394889,31</w:t>
            </w:r>
          </w:p>
        </w:tc>
        <w:tc>
          <w:tcPr>
            <w:tcW w:w="1871" w:type="dxa"/>
            <w:vAlign w:val="center"/>
          </w:tcPr>
          <w:p w:rsidR="001F61F3" w:rsidRDefault="001F61F3" w:rsidP="001F61F3">
            <w:pPr>
              <w:jc w:val="center"/>
            </w:pPr>
            <w:r>
              <w:t>417276,19</w:t>
            </w:r>
          </w:p>
        </w:tc>
      </w:tr>
      <w:tr w:rsidR="001F61F3" w:rsidTr="001F61F3">
        <w:tc>
          <w:tcPr>
            <w:tcW w:w="930" w:type="dxa"/>
            <w:vAlign w:val="center"/>
          </w:tcPr>
          <w:p w:rsidR="001F61F3" w:rsidRDefault="001F61F3" w:rsidP="001F61F3">
            <w:pPr>
              <w:jc w:val="center"/>
            </w:pPr>
            <w:r>
              <w:t>10</w:t>
            </w:r>
          </w:p>
        </w:tc>
        <w:tc>
          <w:tcPr>
            <w:tcW w:w="1305" w:type="dxa"/>
            <w:vAlign w:val="center"/>
          </w:tcPr>
          <w:p w:rsidR="001F61F3" w:rsidRDefault="001F61F3" w:rsidP="001F61F3">
            <w:pPr>
              <w:jc w:val="center"/>
            </w:pPr>
            <w:r>
              <w:t>575</w:t>
            </w:r>
          </w:p>
        </w:tc>
        <w:tc>
          <w:tcPr>
            <w:tcW w:w="1922" w:type="dxa"/>
            <w:vAlign w:val="center"/>
          </w:tcPr>
          <w:p w:rsidR="001F61F3" w:rsidRDefault="001F61F3" w:rsidP="001F61F3">
            <w:pPr>
              <w:jc w:val="center"/>
            </w:pPr>
            <w:r>
              <w:t>54°51'11"</w:t>
            </w:r>
          </w:p>
        </w:tc>
        <w:tc>
          <w:tcPr>
            <w:tcW w:w="1560" w:type="dxa"/>
            <w:vAlign w:val="center"/>
          </w:tcPr>
          <w:p w:rsidR="001F61F3" w:rsidRDefault="001F61F3" w:rsidP="001F61F3">
            <w:pPr>
              <w:jc w:val="center"/>
            </w:pPr>
            <w:r>
              <w:t>38,18</w:t>
            </w:r>
          </w:p>
        </w:tc>
        <w:tc>
          <w:tcPr>
            <w:tcW w:w="1871" w:type="dxa"/>
            <w:vAlign w:val="center"/>
          </w:tcPr>
          <w:p w:rsidR="001F61F3" w:rsidRDefault="001F61F3" w:rsidP="001F61F3">
            <w:pPr>
              <w:jc w:val="center"/>
            </w:pPr>
            <w:r>
              <w:t>1394892,37</w:t>
            </w:r>
          </w:p>
        </w:tc>
        <w:tc>
          <w:tcPr>
            <w:tcW w:w="1871" w:type="dxa"/>
            <w:vAlign w:val="center"/>
          </w:tcPr>
          <w:p w:rsidR="001F61F3" w:rsidRDefault="001F61F3" w:rsidP="001F61F3">
            <w:pPr>
              <w:jc w:val="center"/>
            </w:pPr>
            <w:r>
              <w:t>417277,85</w:t>
            </w:r>
          </w:p>
        </w:tc>
      </w:tr>
      <w:tr w:rsidR="001F61F3" w:rsidTr="001F61F3">
        <w:tc>
          <w:tcPr>
            <w:tcW w:w="930" w:type="dxa"/>
            <w:vAlign w:val="center"/>
          </w:tcPr>
          <w:p w:rsidR="001F61F3" w:rsidRDefault="001F61F3" w:rsidP="001F61F3">
            <w:pPr>
              <w:jc w:val="center"/>
            </w:pPr>
            <w:r>
              <w:t>11</w:t>
            </w:r>
          </w:p>
        </w:tc>
        <w:tc>
          <w:tcPr>
            <w:tcW w:w="1305" w:type="dxa"/>
            <w:vAlign w:val="center"/>
          </w:tcPr>
          <w:p w:rsidR="001F61F3" w:rsidRDefault="001F61F3" w:rsidP="001F61F3">
            <w:pPr>
              <w:jc w:val="center"/>
            </w:pPr>
            <w:r>
              <w:t>576</w:t>
            </w:r>
          </w:p>
        </w:tc>
        <w:tc>
          <w:tcPr>
            <w:tcW w:w="1922" w:type="dxa"/>
            <w:vAlign w:val="center"/>
          </w:tcPr>
          <w:p w:rsidR="001F61F3" w:rsidRDefault="001F61F3" w:rsidP="001F61F3">
            <w:pPr>
              <w:jc w:val="center"/>
            </w:pPr>
            <w:r>
              <w:t>54°52'35"</w:t>
            </w:r>
          </w:p>
        </w:tc>
        <w:tc>
          <w:tcPr>
            <w:tcW w:w="1560" w:type="dxa"/>
            <w:vAlign w:val="center"/>
          </w:tcPr>
          <w:p w:rsidR="001F61F3" w:rsidRDefault="001F61F3" w:rsidP="001F61F3">
            <w:pPr>
              <w:jc w:val="center"/>
            </w:pPr>
            <w:r>
              <w:t>39,25</w:t>
            </w:r>
          </w:p>
        </w:tc>
        <w:tc>
          <w:tcPr>
            <w:tcW w:w="1871" w:type="dxa"/>
            <w:vAlign w:val="center"/>
          </w:tcPr>
          <w:p w:rsidR="001F61F3" w:rsidRDefault="001F61F3" w:rsidP="001F61F3">
            <w:pPr>
              <w:jc w:val="center"/>
            </w:pPr>
            <w:r>
              <w:t>1394914,35</w:t>
            </w:r>
          </w:p>
        </w:tc>
        <w:tc>
          <w:tcPr>
            <w:tcW w:w="1871" w:type="dxa"/>
            <w:vAlign w:val="center"/>
          </w:tcPr>
          <w:p w:rsidR="001F61F3" w:rsidRDefault="001F61F3" w:rsidP="001F61F3">
            <w:pPr>
              <w:jc w:val="center"/>
            </w:pPr>
            <w:r>
              <w:t>417309,07</w:t>
            </w:r>
          </w:p>
        </w:tc>
      </w:tr>
      <w:tr w:rsidR="001F61F3" w:rsidTr="001F61F3">
        <w:tc>
          <w:tcPr>
            <w:tcW w:w="930" w:type="dxa"/>
            <w:vAlign w:val="center"/>
          </w:tcPr>
          <w:p w:rsidR="001F61F3" w:rsidRDefault="001F61F3" w:rsidP="001F61F3">
            <w:pPr>
              <w:jc w:val="center"/>
            </w:pPr>
            <w:r>
              <w:t>12</w:t>
            </w:r>
          </w:p>
        </w:tc>
        <w:tc>
          <w:tcPr>
            <w:tcW w:w="1305" w:type="dxa"/>
            <w:vAlign w:val="center"/>
          </w:tcPr>
          <w:p w:rsidR="001F61F3" w:rsidRDefault="001F61F3" w:rsidP="001F61F3">
            <w:pPr>
              <w:jc w:val="center"/>
            </w:pPr>
            <w:r>
              <w:t>577</w:t>
            </w:r>
          </w:p>
        </w:tc>
        <w:tc>
          <w:tcPr>
            <w:tcW w:w="1922" w:type="dxa"/>
            <w:vAlign w:val="center"/>
          </w:tcPr>
          <w:p w:rsidR="001F61F3" w:rsidRDefault="001F61F3" w:rsidP="001F61F3">
            <w:pPr>
              <w:jc w:val="center"/>
            </w:pPr>
            <w:r>
              <w:t>54°12'17"</w:t>
            </w:r>
          </w:p>
        </w:tc>
        <w:tc>
          <w:tcPr>
            <w:tcW w:w="1560" w:type="dxa"/>
            <w:vAlign w:val="center"/>
          </w:tcPr>
          <w:p w:rsidR="001F61F3" w:rsidRDefault="001F61F3" w:rsidP="001F61F3">
            <w:pPr>
              <w:jc w:val="center"/>
            </w:pPr>
            <w:r>
              <w:t>22,5</w:t>
            </w:r>
          </w:p>
        </w:tc>
        <w:tc>
          <w:tcPr>
            <w:tcW w:w="1871" w:type="dxa"/>
            <w:vAlign w:val="center"/>
          </w:tcPr>
          <w:p w:rsidR="001F61F3" w:rsidRDefault="001F61F3" w:rsidP="001F61F3">
            <w:pPr>
              <w:jc w:val="center"/>
            </w:pPr>
            <w:r>
              <w:t>1394936,93</w:t>
            </w:r>
          </w:p>
        </w:tc>
        <w:tc>
          <w:tcPr>
            <w:tcW w:w="1871" w:type="dxa"/>
            <w:vAlign w:val="center"/>
          </w:tcPr>
          <w:p w:rsidR="001F61F3" w:rsidRDefault="001F61F3" w:rsidP="001F61F3">
            <w:pPr>
              <w:jc w:val="center"/>
            </w:pPr>
            <w:r>
              <w:t>417341,17</w:t>
            </w:r>
          </w:p>
        </w:tc>
      </w:tr>
      <w:tr w:rsidR="001F61F3" w:rsidTr="001F61F3">
        <w:tc>
          <w:tcPr>
            <w:tcW w:w="930" w:type="dxa"/>
            <w:vAlign w:val="center"/>
          </w:tcPr>
          <w:p w:rsidR="001F61F3" w:rsidRDefault="001F61F3" w:rsidP="001F61F3">
            <w:pPr>
              <w:jc w:val="center"/>
            </w:pPr>
            <w:r>
              <w:t>13</w:t>
            </w:r>
          </w:p>
        </w:tc>
        <w:tc>
          <w:tcPr>
            <w:tcW w:w="1305" w:type="dxa"/>
            <w:vAlign w:val="center"/>
          </w:tcPr>
          <w:p w:rsidR="001F61F3" w:rsidRDefault="001F61F3" w:rsidP="001F61F3">
            <w:pPr>
              <w:jc w:val="center"/>
            </w:pPr>
            <w:r>
              <w:t>578</w:t>
            </w:r>
          </w:p>
        </w:tc>
        <w:tc>
          <w:tcPr>
            <w:tcW w:w="1922" w:type="dxa"/>
            <w:vAlign w:val="center"/>
          </w:tcPr>
          <w:p w:rsidR="001F61F3" w:rsidRDefault="001F61F3" w:rsidP="001F61F3">
            <w:pPr>
              <w:jc w:val="center"/>
            </w:pPr>
            <w:r>
              <w:t>55°3'24"</w:t>
            </w:r>
          </w:p>
        </w:tc>
        <w:tc>
          <w:tcPr>
            <w:tcW w:w="1560" w:type="dxa"/>
            <w:vAlign w:val="center"/>
          </w:tcPr>
          <w:p w:rsidR="001F61F3" w:rsidRDefault="001F61F3" w:rsidP="001F61F3">
            <w:pPr>
              <w:jc w:val="center"/>
            </w:pPr>
            <w:r>
              <w:t>20,29</w:t>
            </w:r>
          </w:p>
        </w:tc>
        <w:tc>
          <w:tcPr>
            <w:tcW w:w="1871" w:type="dxa"/>
            <w:vAlign w:val="center"/>
          </w:tcPr>
          <w:p w:rsidR="001F61F3" w:rsidRDefault="001F61F3" w:rsidP="001F61F3">
            <w:pPr>
              <w:jc w:val="center"/>
            </w:pPr>
            <w:r>
              <w:t>1394950,09</w:t>
            </w:r>
          </w:p>
        </w:tc>
        <w:tc>
          <w:tcPr>
            <w:tcW w:w="1871" w:type="dxa"/>
            <w:vAlign w:val="center"/>
          </w:tcPr>
          <w:p w:rsidR="001F61F3" w:rsidRDefault="001F61F3" w:rsidP="001F61F3">
            <w:pPr>
              <w:jc w:val="center"/>
            </w:pPr>
            <w:r>
              <w:t>417359,42</w:t>
            </w:r>
          </w:p>
        </w:tc>
      </w:tr>
      <w:tr w:rsidR="001F61F3" w:rsidTr="001F61F3">
        <w:tc>
          <w:tcPr>
            <w:tcW w:w="930" w:type="dxa"/>
            <w:vAlign w:val="center"/>
          </w:tcPr>
          <w:p w:rsidR="001F61F3" w:rsidRDefault="001F61F3" w:rsidP="001F61F3">
            <w:pPr>
              <w:jc w:val="center"/>
            </w:pPr>
            <w:r>
              <w:t>14</w:t>
            </w:r>
          </w:p>
        </w:tc>
        <w:tc>
          <w:tcPr>
            <w:tcW w:w="1305" w:type="dxa"/>
            <w:vAlign w:val="center"/>
          </w:tcPr>
          <w:p w:rsidR="001F61F3" w:rsidRDefault="001F61F3" w:rsidP="001F61F3">
            <w:pPr>
              <w:jc w:val="center"/>
            </w:pPr>
            <w:r>
              <w:t>579</w:t>
            </w:r>
          </w:p>
        </w:tc>
        <w:tc>
          <w:tcPr>
            <w:tcW w:w="1922" w:type="dxa"/>
            <w:vAlign w:val="center"/>
          </w:tcPr>
          <w:p w:rsidR="001F61F3" w:rsidRDefault="001F61F3" w:rsidP="001F61F3">
            <w:pPr>
              <w:jc w:val="center"/>
            </w:pPr>
            <w:r>
              <w:t>55°4'8"</w:t>
            </w:r>
          </w:p>
        </w:tc>
        <w:tc>
          <w:tcPr>
            <w:tcW w:w="1560" w:type="dxa"/>
            <w:vAlign w:val="center"/>
          </w:tcPr>
          <w:p w:rsidR="001F61F3" w:rsidRDefault="001F61F3" w:rsidP="001F61F3">
            <w:pPr>
              <w:jc w:val="center"/>
            </w:pPr>
            <w:r>
              <w:t>47,77</w:t>
            </w:r>
          </w:p>
        </w:tc>
        <w:tc>
          <w:tcPr>
            <w:tcW w:w="1871" w:type="dxa"/>
            <w:vAlign w:val="center"/>
          </w:tcPr>
          <w:p w:rsidR="001F61F3" w:rsidRDefault="001F61F3" w:rsidP="001F61F3">
            <w:pPr>
              <w:jc w:val="center"/>
            </w:pPr>
            <w:r>
              <w:t>1394961,71</w:t>
            </w:r>
          </w:p>
        </w:tc>
        <w:tc>
          <w:tcPr>
            <w:tcW w:w="1871" w:type="dxa"/>
            <w:vAlign w:val="center"/>
          </w:tcPr>
          <w:p w:rsidR="001F61F3" w:rsidRDefault="001F61F3" w:rsidP="001F61F3">
            <w:pPr>
              <w:jc w:val="center"/>
            </w:pPr>
            <w:r>
              <w:t>417376,05</w:t>
            </w:r>
          </w:p>
        </w:tc>
      </w:tr>
      <w:tr w:rsidR="001F61F3" w:rsidTr="001F61F3">
        <w:tc>
          <w:tcPr>
            <w:tcW w:w="930" w:type="dxa"/>
            <w:vAlign w:val="center"/>
          </w:tcPr>
          <w:p w:rsidR="001F61F3" w:rsidRDefault="001F61F3" w:rsidP="001F61F3">
            <w:pPr>
              <w:jc w:val="center"/>
            </w:pPr>
            <w:r>
              <w:t>15</w:t>
            </w:r>
          </w:p>
        </w:tc>
        <w:tc>
          <w:tcPr>
            <w:tcW w:w="1305" w:type="dxa"/>
            <w:vAlign w:val="center"/>
          </w:tcPr>
          <w:p w:rsidR="001F61F3" w:rsidRDefault="001F61F3" w:rsidP="001F61F3">
            <w:pPr>
              <w:jc w:val="center"/>
            </w:pPr>
            <w:r>
              <w:t>580</w:t>
            </w:r>
          </w:p>
        </w:tc>
        <w:tc>
          <w:tcPr>
            <w:tcW w:w="1922" w:type="dxa"/>
            <w:vAlign w:val="center"/>
          </w:tcPr>
          <w:p w:rsidR="001F61F3" w:rsidRDefault="001F61F3" w:rsidP="001F61F3">
            <w:pPr>
              <w:jc w:val="center"/>
            </w:pPr>
            <w:r>
              <w:t>54°11'20"</w:t>
            </w:r>
          </w:p>
        </w:tc>
        <w:tc>
          <w:tcPr>
            <w:tcW w:w="1560" w:type="dxa"/>
            <w:vAlign w:val="center"/>
          </w:tcPr>
          <w:p w:rsidR="001F61F3" w:rsidRDefault="001F61F3" w:rsidP="001F61F3">
            <w:pPr>
              <w:jc w:val="center"/>
            </w:pPr>
            <w:r>
              <w:t>2,92</w:t>
            </w:r>
          </w:p>
        </w:tc>
        <w:tc>
          <w:tcPr>
            <w:tcW w:w="1871" w:type="dxa"/>
            <w:vAlign w:val="center"/>
          </w:tcPr>
          <w:p w:rsidR="001F61F3" w:rsidRDefault="001F61F3" w:rsidP="001F61F3">
            <w:pPr>
              <w:jc w:val="center"/>
            </w:pPr>
            <w:r>
              <w:t>1394989,06</w:t>
            </w:r>
          </w:p>
        </w:tc>
        <w:tc>
          <w:tcPr>
            <w:tcW w:w="1871" w:type="dxa"/>
            <w:vAlign w:val="center"/>
          </w:tcPr>
          <w:p w:rsidR="001F61F3" w:rsidRDefault="001F61F3" w:rsidP="001F61F3">
            <w:pPr>
              <w:jc w:val="center"/>
            </w:pPr>
            <w:r>
              <w:t>417415,21</w:t>
            </w:r>
          </w:p>
        </w:tc>
      </w:tr>
      <w:tr w:rsidR="001F61F3" w:rsidTr="001F61F3">
        <w:tc>
          <w:tcPr>
            <w:tcW w:w="930" w:type="dxa"/>
            <w:vAlign w:val="center"/>
          </w:tcPr>
          <w:p w:rsidR="001F61F3" w:rsidRDefault="001F61F3" w:rsidP="001F61F3">
            <w:pPr>
              <w:jc w:val="center"/>
            </w:pPr>
            <w:r>
              <w:t>16</w:t>
            </w:r>
          </w:p>
        </w:tc>
        <w:tc>
          <w:tcPr>
            <w:tcW w:w="1305" w:type="dxa"/>
            <w:vAlign w:val="center"/>
          </w:tcPr>
          <w:p w:rsidR="001F61F3" w:rsidRDefault="001F61F3" w:rsidP="001F61F3">
            <w:pPr>
              <w:jc w:val="center"/>
            </w:pPr>
            <w:r>
              <w:t>581</w:t>
            </w:r>
          </w:p>
        </w:tc>
        <w:tc>
          <w:tcPr>
            <w:tcW w:w="1922" w:type="dxa"/>
            <w:vAlign w:val="center"/>
          </w:tcPr>
          <w:p w:rsidR="001F61F3" w:rsidRDefault="001F61F3" w:rsidP="001F61F3">
            <w:pPr>
              <w:jc w:val="center"/>
            </w:pPr>
            <w:r>
              <w:t>145°31'33"</w:t>
            </w:r>
          </w:p>
        </w:tc>
        <w:tc>
          <w:tcPr>
            <w:tcW w:w="1560" w:type="dxa"/>
            <w:vAlign w:val="center"/>
          </w:tcPr>
          <w:p w:rsidR="001F61F3" w:rsidRDefault="001F61F3" w:rsidP="001F61F3">
            <w:pPr>
              <w:jc w:val="center"/>
            </w:pPr>
            <w:r>
              <w:t>21,48</w:t>
            </w:r>
          </w:p>
        </w:tc>
        <w:tc>
          <w:tcPr>
            <w:tcW w:w="1871" w:type="dxa"/>
            <w:vAlign w:val="center"/>
          </w:tcPr>
          <w:p w:rsidR="001F61F3" w:rsidRDefault="001F61F3" w:rsidP="001F61F3">
            <w:pPr>
              <w:jc w:val="center"/>
            </w:pPr>
            <w:r>
              <w:t>1394990,77</w:t>
            </w:r>
          </w:p>
        </w:tc>
        <w:tc>
          <w:tcPr>
            <w:tcW w:w="1871" w:type="dxa"/>
            <w:vAlign w:val="center"/>
          </w:tcPr>
          <w:p w:rsidR="001F61F3" w:rsidRDefault="001F61F3" w:rsidP="001F61F3">
            <w:pPr>
              <w:jc w:val="center"/>
            </w:pPr>
            <w:r>
              <w:t>417417,58</w:t>
            </w:r>
          </w:p>
        </w:tc>
      </w:tr>
      <w:tr w:rsidR="001F61F3" w:rsidTr="001F61F3">
        <w:tc>
          <w:tcPr>
            <w:tcW w:w="930" w:type="dxa"/>
            <w:vAlign w:val="center"/>
          </w:tcPr>
          <w:p w:rsidR="001F61F3" w:rsidRDefault="001F61F3" w:rsidP="001F61F3">
            <w:pPr>
              <w:jc w:val="center"/>
            </w:pPr>
            <w:r>
              <w:t>17</w:t>
            </w:r>
          </w:p>
        </w:tc>
        <w:tc>
          <w:tcPr>
            <w:tcW w:w="1305" w:type="dxa"/>
            <w:vAlign w:val="center"/>
          </w:tcPr>
          <w:p w:rsidR="001F61F3" w:rsidRDefault="001F61F3" w:rsidP="001F61F3">
            <w:pPr>
              <w:jc w:val="center"/>
            </w:pPr>
            <w:r>
              <w:t>582</w:t>
            </w:r>
          </w:p>
        </w:tc>
        <w:tc>
          <w:tcPr>
            <w:tcW w:w="1922" w:type="dxa"/>
            <w:vAlign w:val="center"/>
          </w:tcPr>
          <w:p w:rsidR="001F61F3" w:rsidRDefault="001F61F3" w:rsidP="001F61F3">
            <w:pPr>
              <w:jc w:val="center"/>
            </w:pPr>
            <w:r>
              <w:t>178°6'46"</w:t>
            </w:r>
          </w:p>
        </w:tc>
        <w:tc>
          <w:tcPr>
            <w:tcW w:w="1560" w:type="dxa"/>
            <w:vAlign w:val="center"/>
          </w:tcPr>
          <w:p w:rsidR="001F61F3" w:rsidRDefault="001F61F3" w:rsidP="001F61F3">
            <w:pPr>
              <w:jc w:val="center"/>
            </w:pPr>
            <w:r>
              <w:t>205,87</w:t>
            </w:r>
          </w:p>
        </w:tc>
        <w:tc>
          <w:tcPr>
            <w:tcW w:w="1871" w:type="dxa"/>
            <w:vAlign w:val="center"/>
          </w:tcPr>
          <w:p w:rsidR="001F61F3" w:rsidRDefault="001F61F3" w:rsidP="001F61F3">
            <w:pPr>
              <w:jc w:val="center"/>
            </w:pPr>
            <w:r>
              <w:t>1394973,06</w:t>
            </w:r>
          </w:p>
        </w:tc>
        <w:tc>
          <w:tcPr>
            <w:tcW w:w="1871" w:type="dxa"/>
            <w:vAlign w:val="center"/>
          </w:tcPr>
          <w:p w:rsidR="001F61F3" w:rsidRDefault="001F61F3" w:rsidP="001F61F3">
            <w:pPr>
              <w:jc w:val="center"/>
            </w:pPr>
            <w:r>
              <w:t>417429,74</w:t>
            </w:r>
          </w:p>
        </w:tc>
      </w:tr>
      <w:tr w:rsidR="001F61F3" w:rsidTr="001F61F3">
        <w:tc>
          <w:tcPr>
            <w:tcW w:w="930" w:type="dxa"/>
            <w:vAlign w:val="center"/>
          </w:tcPr>
          <w:p w:rsidR="001F61F3" w:rsidRDefault="001F61F3" w:rsidP="001F61F3">
            <w:pPr>
              <w:jc w:val="center"/>
            </w:pPr>
            <w:r>
              <w:t>18</w:t>
            </w:r>
          </w:p>
        </w:tc>
        <w:tc>
          <w:tcPr>
            <w:tcW w:w="1305" w:type="dxa"/>
            <w:vAlign w:val="center"/>
          </w:tcPr>
          <w:p w:rsidR="001F61F3" w:rsidRDefault="001F61F3" w:rsidP="001F61F3">
            <w:pPr>
              <w:jc w:val="center"/>
            </w:pPr>
            <w:r>
              <w:t>583</w:t>
            </w:r>
          </w:p>
        </w:tc>
        <w:tc>
          <w:tcPr>
            <w:tcW w:w="1922" w:type="dxa"/>
            <w:vAlign w:val="center"/>
          </w:tcPr>
          <w:p w:rsidR="001F61F3" w:rsidRDefault="001F61F3" w:rsidP="001F61F3">
            <w:pPr>
              <w:jc w:val="center"/>
            </w:pPr>
            <w:r>
              <w:t>177°55'32"</w:t>
            </w:r>
          </w:p>
        </w:tc>
        <w:tc>
          <w:tcPr>
            <w:tcW w:w="1560" w:type="dxa"/>
            <w:vAlign w:val="center"/>
          </w:tcPr>
          <w:p w:rsidR="001F61F3" w:rsidRDefault="001F61F3" w:rsidP="001F61F3">
            <w:pPr>
              <w:jc w:val="center"/>
            </w:pPr>
            <w:r>
              <w:t>67,13</w:t>
            </w:r>
          </w:p>
        </w:tc>
        <w:tc>
          <w:tcPr>
            <w:tcW w:w="1871" w:type="dxa"/>
            <w:vAlign w:val="center"/>
          </w:tcPr>
          <w:p w:rsidR="001F61F3" w:rsidRDefault="001F61F3" w:rsidP="001F61F3">
            <w:pPr>
              <w:jc w:val="center"/>
            </w:pPr>
            <w:r>
              <w:t>1394767,30</w:t>
            </w:r>
          </w:p>
        </w:tc>
        <w:tc>
          <w:tcPr>
            <w:tcW w:w="1871" w:type="dxa"/>
            <w:vAlign w:val="center"/>
          </w:tcPr>
          <w:p w:rsidR="001F61F3" w:rsidRDefault="001F61F3" w:rsidP="001F61F3">
            <w:pPr>
              <w:jc w:val="center"/>
            </w:pPr>
            <w:r>
              <w:t>417436,52</w:t>
            </w:r>
          </w:p>
        </w:tc>
      </w:tr>
      <w:tr w:rsidR="001F61F3" w:rsidTr="001F61F3">
        <w:tc>
          <w:tcPr>
            <w:tcW w:w="930" w:type="dxa"/>
            <w:vAlign w:val="center"/>
          </w:tcPr>
          <w:p w:rsidR="001F61F3" w:rsidRDefault="001F61F3" w:rsidP="001F61F3">
            <w:pPr>
              <w:jc w:val="center"/>
            </w:pPr>
            <w:r>
              <w:t>19</w:t>
            </w:r>
          </w:p>
        </w:tc>
        <w:tc>
          <w:tcPr>
            <w:tcW w:w="1305" w:type="dxa"/>
            <w:vAlign w:val="center"/>
          </w:tcPr>
          <w:p w:rsidR="001F61F3" w:rsidRDefault="001F61F3" w:rsidP="001F61F3">
            <w:pPr>
              <w:jc w:val="center"/>
            </w:pPr>
            <w:r>
              <w:t>584</w:t>
            </w:r>
          </w:p>
        </w:tc>
        <w:tc>
          <w:tcPr>
            <w:tcW w:w="1922" w:type="dxa"/>
            <w:vAlign w:val="center"/>
          </w:tcPr>
          <w:p w:rsidR="001F61F3" w:rsidRDefault="001F61F3" w:rsidP="001F61F3">
            <w:pPr>
              <w:jc w:val="center"/>
            </w:pPr>
            <w:r>
              <w:t>266°21'39"</w:t>
            </w:r>
          </w:p>
        </w:tc>
        <w:tc>
          <w:tcPr>
            <w:tcW w:w="1560" w:type="dxa"/>
            <w:vAlign w:val="center"/>
          </w:tcPr>
          <w:p w:rsidR="001F61F3" w:rsidRDefault="001F61F3" w:rsidP="001F61F3">
            <w:pPr>
              <w:jc w:val="center"/>
            </w:pPr>
            <w:r>
              <w:t>113,59</w:t>
            </w:r>
          </w:p>
        </w:tc>
        <w:tc>
          <w:tcPr>
            <w:tcW w:w="1871" w:type="dxa"/>
            <w:vAlign w:val="center"/>
          </w:tcPr>
          <w:p w:rsidR="001F61F3" w:rsidRDefault="001F61F3" w:rsidP="001F61F3">
            <w:pPr>
              <w:jc w:val="center"/>
            </w:pPr>
            <w:r>
              <w:t>1394700,21</w:t>
            </w:r>
          </w:p>
        </w:tc>
        <w:tc>
          <w:tcPr>
            <w:tcW w:w="1871" w:type="dxa"/>
            <w:vAlign w:val="center"/>
          </w:tcPr>
          <w:p w:rsidR="001F61F3" w:rsidRDefault="001F61F3" w:rsidP="001F61F3">
            <w:pPr>
              <w:jc w:val="center"/>
            </w:pPr>
            <w:r>
              <w:t>417438,95</w:t>
            </w:r>
          </w:p>
        </w:tc>
      </w:tr>
      <w:tr w:rsidR="001F61F3" w:rsidTr="001F61F3">
        <w:tc>
          <w:tcPr>
            <w:tcW w:w="930" w:type="dxa"/>
            <w:vAlign w:val="center"/>
          </w:tcPr>
          <w:p w:rsidR="001F61F3" w:rsidRDefault="001F61F3" w:rsidP="001F61F3">
            <w:pPr>
              <w:jc w:val="center"/>
            </w:pPr>
            <w:r>
              <w:t>20</w:t>
            </w:r>
          </w:p>
        </w:tc>
        <w:tc>
          <w:tcPr>
            <w:tcW w:w="1305" w:type="dxa"/>
            <w:vAlign w:val="center"/>
          </w:tcPr>
          <w:p w:rsidR="001F61F3" w:rsidRDefault="001F61F3" w:rsidP="001F61F3">
            <w:pPr>
              <w:jc w:val="center"/>
            </w:pPr>
            <w:r>
              <w:t>585</w:t>
            </w:r>
          </w:p>
        </w:tc>
        <w:tc>
          <w:tcPr>
            <w:tcW w:w="1922" w:type="dxa"/>
            <w:vAlign w:val="center"/>
          </w:tcPr>
          <w:p w:rsidR="001F61F3" w:rsidRDefault="001F61F3" w:rsidP="001F61F3">
            <w:pPr>
              <w:jc w:val="center"/>
            </w:pPr>
            <w:r>
              <w:t>341°13'32"</w:t>
            </w:r>
          </w:p>
        </w:tc>
        <w:tc>
          <w:tcPr>
            <w:tcW w:w="1560" w:type="dxa"/>
            <w:vAlign w:val="center"/>
          </w:tcPr>
          <w:p w:rsidR="001F61F3" w:rsidRDefault="001F61F3" w:rsidP="001F61F3">
            <w:pPr>
              <w:jc w:val="center"/>
            </w:pPr>
            <w:r>
              <w:t>5,87</w:t>
            </w:r>
          </w:p>
        </w:tc>
        <w:tc>
          <w:tcPr>
            <w:tcW w:w="1871" w:type="dxa"/>
            <w:vAlign w:val="center"/>
          </w:tcPr>
          <w:p w:rsidR="001F61F3" w:rsidRDefault="001F61F3" w:rsidP="001F61F3">
            <w:pPr>
              <w:jc w:val="center"/>
            </w:pPr>
            <w:r>
              <w:t>1394693,00</w:t>
            </w:r>
          </w:p>
        </w:tc>
        <w:tc>
          <w:tcPr>
            <w:tcW w:w="1871" w:type="dxa"/>
            <w:vAlign w:val="center"/>
          </w:tcPr>
          <w:p w:rsidR="001F61F3" w:rsidRDefault="001F61F3" w:rsidP="001F61F3">
            <w:pPr>
              <w:jc w:val="center"/>
            </w:pPr>
            <w:r>
              <w:t>417325,59</w:t>
            </w:r>
          </w:p>
        </w:tc>
      </w:tr>
      <w:tr w:rsidR="001F61F3" w:rsidTr="001F61F3">
        <w:tc>
          <w:tcPr>
            <w:tcW w:w="930" w:type="dxa"/>
            <w:vAlign w:val="center"/>
          </w:tcPr>
          <w:p w:rsidR="001F61F3" w:rsidRDefault="001F61F3" w:rsidP="001F61F3">
            <w:pPr>
              <w:jc w:val="center"/>
            </w:pPr>
            <w:r>
              <w:t>21</w:t>
            </w:r>
          </w:p>
        </w:tc>
        <w:tc>
          <w:tcPr>
            <w:tcW w:w="1305" w:type="dxa"/>
            <w:vAlign w:val="center"/>
          </w:tcPr>
          <w:p w:rsidR="001F61F3" w:rsidRDefault="001F61F3" w:rsidP="001F61F3">
            <w:pPr>
              <w:jc w:val="center"/>
            </w:pPr>
            <w:r>
              <w:t>586</w:t>
            </w:r>
          </w:p>
        </w:tc>
        <w:tc>
          <w:tcPr>
            <w:tcW w:w="1922" w:type="dxa"/>
            <w:vAlign w:val="center"/>
          </w:tcPr>
          <w:p w:rsidR="001F61F3" w:rsidRDefault="001F61F3" w:rsidP="001F61F3">
            <w:pPr>
              <w:jc w:val="center"/>
            </w:pPr>
            <w:r>
              <w:t>266°32'3"</w:t>
            </w:r>
          </w:p>
        </w:tc>
        <w:tc>
          <w:tcPr>
            <w:tcW w:w="1560" w:type="dxa"/>
            <w:vAlign w:val="center"/>
          </w:tcPr>
          <w:p w:rsidR="001F61F3" w:rsidRDefault="001F61F3" w:rsidP="001F61F3">
            <w:pPr>
              <w:jc w:val="center"/>
            </w:pPr>
            <w:r>
              <w:t>56,9</w:t>
            </w:r>
          </w:p>
        </w:tc>
        <w:tc>
          <w:tcPr>
            <w:tcW w:w="1871" w:type="dxa"/>
            <w:vAlign w:val="center"/>
          </w:tcPr>
          <w:p w:rsidR="001F61F3" w:rsidRDefault="001F61F3" w:rsidP="001F61F3">
            <w:pPr>
              <w:jc w:val="center"/>
            </w:pPr>
            <w:r>
              <w:t>1394698,56</w:t>
            </w:r>
          </w:p>
        </w:tc>
        <w:tc>
          <w:tcPr>
            <w:tcW w:w="1871" w:type="dxa"/>
            <w:vAlign w:val="center"/>
          </w:tcPr>
          <w:p w:rsidR="001F61F3" w:rsidRDefault="001F61F3" w:rsidP="001F61F3">
            <w:pPr>
              <w:jc w:val="center"/>
            </w:pPr>
            <w:r>
              <w:t>417323,70</w:t>
            </w:r>
          </w:p>
        </w:tc>
      </w:tr>
      <w:tr w:rsidR="001F61F3" w:rsidTr="001F61F3">
        <w:tc>
          <w:tcPr>
            <w:tcW w:w="930" w:type="dxa"/>
            <w:vAlign w:val="center"/>
          </w:tcPr>
          <w:p w:rsidR="001F61F3" w:rsidRDefault="001F61F3" w:rsidP="001F61F3">
            <w:pPr>
              <w:jc w:val="center"/>
            </w:pPr>
            <w:r>
              <w:t>22</w:t>
            </w:r>
          </w:p>
        </w:tc>
        <w:tc>
          <w:tcPr>
            <w:tcW w:w="1305" w:type="dxa"/>
            <w:vAlign w:val="center"/>
          </w:tcPr>
          <w:p w:rsidR="001F61F3" w:rsidRDefault="001F61F3" w:rsidP="001F61F3">
            <w:pPr>
              <w:jc w:val="center"/>
            </w:pPr>
            <w:r>
              <w:t>587</w:t>
            </w:r>
          </w:p>
        </w:tc>
        <w:tc>
          <w:tcPr>
            <w:tcW w:w="1922" w:type="dxa"/>
            <w:vAlign w:val="center"/>
          </w:tcPr>
          <w:p w:rsidR="001F61F3" w:rsidRDefault="001F61F3" w:rsidP="001F61F3">
            <w:pPr>
              <w:jc w:val="center"/>
            </w:pPr>
            <w:r>
              <w:t>357°2'57"</w:t>
            </w:r>
          </w:p>
        </w:tc>
        <w:tc>
          <w:tcPr>
            <w:tcW w:w="1560" w:type="dxa"/>
            <w:vAlign w:val="center"/>
          </w:tcPr>
          <w:p w:rsidR="001F61F3" w:rsidRDefault="001F61F3" w:rsidP="001F61F3">
            <w:pPr>
              <w:jc w:val="center"/>
            </w:pPr>
            <w:r>
              <w:t>0,97</w:t>
            </w:r>
          </w:p>
        </w:tc>
        <w:tc>
          <w:tcPr>
            <w:tcW w:w="1871" w:type="dxa"/>
            <w:vAlign w:val="center"/>
          </w:tcPr>
          <w:p w:rsidR="001F61F3" w:rsidRDefault="001F61F3" w:rsidP="001F61F3">
            <w:pPr>
              <w:jc w:val="center"/>
            </w:pPr>
            <w:r>
              <w:t>1394695,12</w:t>
            </w:r>
          </w:p>
        </w:tc>
        <w:tc>
          <w:tcPr>
            <w:tcW w:w="1871" w:type="dxa"/>
            <w:vAlign w:val="center"/>
          </w:tcPr>
          <w:p w:rsidR="001F61F3" w:rsidRDefault="001F61F3" w:rsidP="001F61F3">
            <w:pPr>
              <w:jc w:val="center"/>
            </w:pPr>
            <w:r>
              <w:t>417266,90</w:t>
            </w:r>
          </w:p>
        </w:tc>
      </w:tr>
      <w:tr w:rsidR="001F61F3" w:rsidTr="001F61F3">
        <w:tc>
          <w:tcPr>
            <w:tcW w:w="930" w:type="dxa"/>
            <w:vAlign w:val="center"/>
          </w:tcPr>
          <w:p w:rsidR="001F61F3" w:rsidRDefault="001F61F3" w:rsidP="001F61F3">
            <w:pPr>
              <w:jc w:val="center"/>
            </w:pPr>
            <w:r>
              <w:t>23</w:t>
            </w:r>
          </w:p>
        </w:tc>
        <w:tc>
          <w:tcPr>
            <w:tcW w:w="1305" w:type="dxa"/>
            <w:vAlign w:val="center"/>
          </w:tcPr>
          <w:p w:rsidR="001F61F3" w:rsidRDefault="001F61F3" w:rsidP="001F61F3">
            <w:pPr>
              <w:jc w:val="center"/>
            </w:pPr>
            <w:r>
              <w:t>588</w:t>
            </w:r>
          </w:p>
        </w:tc>
        <w:tc>
          <w:tcPr>
            <w:tcW w:w="1922" w:type="dxa"/>
            <w:vAlign w:val="center"/>
          </w:tcPr>
          <w:p w:rsidR="001F61F3" w:rsidRDefault="001F61F3" w:rsidP="001F61F3">
            <w:pPr>
              <w:jc w:val="center"/>
            </w:pPr>
            <w:r>
              <w:t>266°56'27"</w:t>
            </w:r>
          </w:p>
        </w:tc>
        <w:tc>
          <w:tcPr>
            <w:tcW w:w="1560" w:type="dxa"/>
            <w:vAlign w:val="center"/>
          </w:tcPr>
          <w:p w:rsidR="001F61F3" w:rsidRDefault="001F61F3" w:rsidP="001F61F3">
            <w:pPr>
              <w:jc w:val="center"/>
            </w:pPr>
            <w:r>
              <w:t>18,18</w:t>
            </w:r>
          </w:p>
        </w:tc>
        <w:tc>
          <w:tcPr>
            <w:tcW w:w="1871" w:type="dxa"/>
            <w:vAlign w:val="center"/>
          </w:tcPr>
          <w:p w:rsidR="001F61F3" w:rsidRDefault="001F61F3" w:rsidP="001F61F3">
            <w:pPr>
              <w:jc w:val="center"/>
            </w:pPr>
            <w:r>
              <w:t>1394696,09</w:t>
            </w:r>
          </w:p>
        </w:tc>
        <w:tc>
          <w:tcPr>
            <w:tcW w:w="1871" w:type="dxa"/>
            <w:vAlign w:val="center"/>
          </w:tcPr>
          <w:p w:rsidR="001F61F3" w:rsidRDefault="001F61F3" w:rsidP="001F61F3">
            <w:pPr>
              <w:jc w:val="center"/>
            </w:pPr>
            <w:r>
              <w:t>417266,85</w:t>
            </w:r>
          </w:p>
        </w:tc>
      </w:tr>
      <w:tr w:rsidR="001F61F3" w:rsidTr="001F61F3">
        <w:tc>
          <w:tcPr>
            <w:tcW w:w="930" w:type="dxa"/>
            <w:vAlign w:val="center"/>
          </w:tcPr>
          <w:p w:rsidR="001F61F3" w:rsidRDefault="001F61F3" w:rsidP="001F61F3">
            <w:pPr>
              <w:jc w:val="center"/>
            </w:pPr>
            <w:r>
              <w:t>24</w:t>
            </w:r>
          </w:p>
        </w:tc>
        <w:tc>
          <w:tcPr>
            <w:tcW w:w="1305" w:type="dxa"/>
            <w:vAlign w:val="center"/>
          </w:tcPr>
          <w:p w:rsidR="001F61F3" w:rsidRDefault="001F61F3" w:rsidP="001F61F3">
            <w:pPr>
              <w:jc w:val="center"/>
            </w:pPr>
            <w:r>
              <w:t>589</w:t>
            </w:r>
          </w:p>
        </w:tc>
        <w:tc>
          <w:tcPr>
            <w:tcW w:w="1922" w:type="dxa"/>
            <w:vAlign w:val="center"/>
          </w:tcPr>
          <w:p w:rsidR="001F61F3" w:rsidRDefault="001F61F3" w:rsidP="001F61F3">
            <w:pPr>
              <w:jc w:val="center"/>
            </w:pPr>
            <w:r>
              <w:t>356°35'37"</w:t>
            </w:r>
          </w:p>
        </w:tc>
        <w:tc>
          <w:tcPr>
            <w:tcW w:w="1560" w:type="dxa"/>
            <w:vAlign w:val="center"/>
          </w:tcPr>
          <w:p w:rsidR="001F61F3" w:rsidRDefault="001F61F3" w:rsidP="001F61F3">
            <w:pPr>
              <w:jc w:val="center"/>
            </w:pPr>
            <w:r>
              <w:t>1,68</w:t>
            </w:r>
          </w:p>
        </w:tc>
        <w:tc>
          <w:tcPr>
            <w:tcW w:w="1871" w:type="dxa"/>
            <w:vAlign w:val="center"/>
          </w:tcPr>
          <w:p w:rsidR="001F61F3" w:rsidRDefault="001F61F3" w:rsidP="001F61F3">
            <w:pPr>
              <w:jc w:val="center"/>
            </w:pPr>
            <w:r>
              <w:t>1394695,12</w:t>
            </w:r>
          </w:p>
        </w:tc>
        <w:tc>
          <w:tcPr>
            <w:tcW w:w="1871" w:type="dxa"/>
            <w:vAlign w:val="center"/>
          </w:tcPr>
          <w:p w:rsidR="001F61F3" w:rsidRDefault="001F61F3" w:rsidP="001F61F3">
            <w:pPr>
              <w:jc w:val="center"/>
            </w:pPr>
            <w:r>
              <w:t>417248,70</w:t>
            </w:r>
          </w:p>
        </w:tc>
      </w:tr>
      <w:tr w:rsidR="001F61F3" w:rsidTr="001F61F3">
        <w:tc>
          <w:tcPr>
            <w:tcW w:w="930" w:type="dxa"/>
            <w:vAlign w:val="center"/>
          </w:tcPr>
          <w:p w:rsidR="001F61F3" w:rsidRDefault="001F61F3" w:rsidP="001F61F3">
            <w:pPr>
              <w:jc w:val="center"/>
            </w:pPr>
            <w:r>
              <w:t>25</w:t>
            </w:r>
          </w:p>
        </w:tc>
        <w:tc>
          <w:tcPr>
            <w:tcW w:w="1305" w:type="dxa"/>
            <w:vAlign w:val="center"/>
          </w:tcPr>
          <w:p w:rsidR="001F61F3" w:rsidRDefault="001F61F3" w:rsidP="001F61F3">
            <w:pPr>
              <w:jc w:val="center"/>
            </w:pPr>
            <w:r>
              <w:t>590</w:t>
            </w:r>
          </w:p>
        </w:tc>
        <w:tc>
          <w:tcPr>
            <w:tcW w:w="1922" w:type="dxa"/>
            <w:vAlign w:val="center"/>
          </w:tcPr>
          <w:p w:rsidR="001F61F3" w:rsidRDefault="001F61F3" w:rsidP="001F61F3">
            <w:pPr>
              <w:jc w:val="center"/>
            </w:pPr>
            <w:r>
              <w:t>267°5'45"</w:t>
            </w:r>
          </w:p>
        </w:tc>
        <w:tc>
          <w:tcPr>
            <w:tcW w:w="1560" w:type="dxa"/>
            <w:vAlign w:val="center"/>
          </w:tcPr>
          <w:p w:rsidR="001F61F3" w:rsidRDefault="001F61F3" w:rsidP="001F61F3">
            <w:pPr>
              <w:jc w:val="center"/>
            </w:pPr>
            <w:r>
              <w:t>8,88</w:t>
            </w:r>
          </w:p>
        </w:tc>
        <w:tc>
          <w:tcPr>
            <w:tcW w:w="1871" w:type="dxa"/>
            <w:vAlign w:val="center"/>
          </w:tcPr>
          <w:p w:rsidR="001F61F3" w:rsidRDefault="001F61F3" w:rsidP="001F61F3">
            <w:pPr>
              <w:jc w:val="center"/>
            </w:pPr>
            <w:r>
              <w:t>1394696,80</w:t>
            </w:r>
          </w:p>
        </w:tc>
        <w:tc>
          <w:tcPr>
            <w:tcW w:w="1871" w:type="dxa"/>
            <w:vAlign w:val="center"/>
          </w:tcPr>
          <w:p w:rsidR="001F61F3" w:rsidRDefault="001F61F3" w:rsidP="001F61F3">
            <w:pPr>
              <w:jc w:val="center"/>
            </w:pPr>
            <w:r>
              <w:t>417248,60</w:t>
            </w:r>
          </w:p>
        </w:tc>
      </w:tr>
      <w:tr w:rsidR="001F61F3" w:rsidTr="001F61F3">
        <w:tc>
          <w:tcPr>
            <w:tcW w:w="930" w:type="dxa"/>
            <w:vAlign w:val="center"/>
          </w:tcPr>
          <w:p w:rsidR="001F61F3" w:rsidRDefault="001F61F3" w:rsidP="001F61F3">
            <w:pPr>
              <w:jc w:val="center"/>
            </w:pPr>
            <w:r>
              <w:t>26</w:t>
            </w:r>
          </w:p>
        </w:tc>
        <w:tc>
          <w:tcPr>
            <w:tcW w:w="1305" w:type="dxa"/>
            <w:vAlign w:val="center"/>
          </w:tcPr>
          <w:p w:rsidR="001F61F3" w:rsidRDefault="001F61F3" w:rsidP="001F61F3">
            <w:pPr>
              <w:jc w:val="center"/>
            </w:pPr>
            <w:r>
              <w:t>591</w:t>
            </w:r>
          </w:p>
        </w:tc>
        <w:tc>
          <w:tcPr>
            <w:tcW w:w="1922" w:type="dxa"/>
            <w:vAlign w:val="center"/>
          </w:tcPr>
          <w:p w:rsidR="001F61F3" w:rsidRDefault="001F61F3" w:rsidP="001F61F3">
            <w:pPr>
              <w:jc w:val="center"/>
            </w:pPr>
            <w:r>
              <w:t>356°31'3"</w:t>
            </w:r>
          </w:p>
        </w:tc>
        <w:tc>
          <w:tcPr>
            <w:tcW w:w="1560" w:type="dxa"/>
            <w:vAlign w:val="center"/>
          </w:tcPr>
          <w:p w:rsidR="001F61F3" w:rsidRDefault="001F61F3" w:rsidP="001F61F3">
            <w:pPr>
              <w:jc w:val="center"/>
            </w:pPr>
            <w:r>
              <w:t>21,73</w:t>
            </w:r>
          </w:p>
        </w:tc>
        <w:tc>
          <w:tcPr>
            <w:tcW w:w="1871" w:type="dxa"/>
            <w:vAlign w:val="center"/>
          </w:tcPr>
          <w:p w:rsidR="001F61F3" w:rsidRDefault="001F61F3" w:rsidP="001F61F3">
            <w:pPr>
              <w:jc w:val="center"/>
            </w:pPr>
            <w:r>
              <w:t>1394696,35</w:t>
            </w:r>
          </w:p>
        </w:tc>
        <w:tc>
          <w:tcPr>
            <w:tcW w:w="1871" w:type="dxa"/>
            <w:vAlign w:val="center"/>
          </w:tcPr>
          <w:p w:rsidR="001F61F3" w:rsidRDefault="001F61F3" w:rsidP="001F61F3">
            <w:pPr>
              <w:jc w:val="center"/>
            </w:pPr>
            <w:r>
              <w:t>417239,73</w:t>
            </w:r>
          </w:p>
        </w:tc>
      </w:tr>
      <w:tr w:rsidR="001F61F3" w:rsidTr="001F61F3">
        <w:tc>
          <w:tcPr>
            <w:tcW w:w="930" w:type="dxa"/>
            <w:vAlign w:val="center"/>
          </w:tcPr>
          <w:p w:rsidR="001F61F3" w:rsidRDefault="001F61F3" w:rsidP="001F61F3">
            <w:pPr>
              <w:jc w:val="center"/>
            </w:pPr>
            <w:r>
              <w:t>27</w:t>
            </w:r>
          </w:p>
        </w:tc>
        <w:tc>
          <w:tcPr>
            <w:tcW w:w="1305" w:type="dxa"/>
            <w:vAlign w:val="center"/>
          </w:tcPr>
          <w:p w:rsidR="001F61F3" w:rsidRDefault="001F61F3" w:rsidP="001F61F3">
            <w:pPr>
              <w:jc w:val="center"/>
            </w:pPr>
            <w:r>
              <w:t>592</w:t>
            </w:r>
          </w:p>
        </w:tc>
        <w:tc>
          <w:tcPr>
            <w:tcW w:w="1922" w:type="dxa"/>
            <w:vAlign w:val="center"/>
          </w:tcPr>
          <w:p w:rsidR="001F61F3" w:rsidRDefault="001F61F3" w:rsidP="001F61F3">
            <w:pPr>
              <w:jc w:val="center"/>
            </w:pPr>
            <w:r>
              <w:t>339°25'26"</w:t>
            </w:r>
          </w:p>
        </w:tc>
        <w:tc>
          <w:tcPr>
            <w:tcW w:w="1560" w:type="dxa"/>
            <w:vAlign w:val="center"/>
          </w:tcPr>
          <w:p w:rsidR="001F61F3" w:rsidRDefault="001F61F3" w:rsidP="001F61F3">
            <w:pPr>
              <w:jc w:val="center"/>
            </w:pPr>
            <w:r>
              <w:t>23,36</w:t>
            </w:r>
          </w:p>
        </w:tc>
        <w:tc>
          <w:tcPr>
            <w:tcW w:w="1871" w:type="dxa"/>
            <w:vAlign w:val="center"/>
          </w:tcPr>
          <w:p w:rsidR="001F61F3" w:rsidRDefault="001F61F3" w:rsidP="001F61F3">
            <w:pPr>
              <w:jc w:val="center"/>
            </w:pPr>
            <w:r>
              <w:t>1394718,04</w:t>
            </w:r>
          </w:p>
        </w:tc>
        <w:tc>
          <w:tcPr>
            <w:tcW w:w="1871" w:type="dxa"/>
            <w:vAlign w:val="center"/>
          </w:tcPr>
          <w:p w:rsidR="001F61F3" w:rsidRDefault="001F61F3" w:rsidP="001F61F3">
            <w:pPr>
              <w:jc w:val="center"/>
            </w:pPr>
            <w:r>
              <w:t>417238,41</w:t>
            </w:r>
          </w:p>
        </w:tc>
      </w:tr>
      <w:tr w:rsidR="001F61F3" w:rsidTr="001F61F3">
        <w:tc>
          <w:tcPr>
            <w:tcW w:w="930" w:type="dxa"/>
            <w:vAlign w:val="center"/>
          </w:tcPr>
          <w:p w:rsidR="001F61F3" w:rsidRDefault="001F61F3" w:rsidP="001F61F3">
            <w:pPr>
              <w:jc w:val="center"/>
            </w:pPr>
            <w:r>
              <w:t>28</w:t>
            </w:r>
          </w:p>
        </w:tc>
        <w:tc>
          <w:tcPr>
            <w:tcW w:w="1305" w:type="dxa"/>
            <w:vAlign w:val="center"/>
          </w:tcPr>
          <w:p w:rsidR="001F61F3" w:rsidRDefault="001F61F3" w:rsidP="001F61F3">
            <w:pPr>
              <w:jc w:val="center"/>
            </w:pPr>
            <w:r>
              <w:t>593</w:t>
            </w:r>
          </w:p>
        </w:tc>
        <w:tc>
          <w:tcPr>
            <w:tcW w:w="1922" w:type="dxa"/>
            <w:vAlign w:val="center"/>
          </w:tcPr>
          <w:p w:rsidR="001F61F3" w:rsidRDefault="001F61F3" w:rsidP="001F61F3">
            <w:pPr>
              <w:jc w:val="center"/>
            </w:pPr>
            <w:r>
              <w:t>339°25'59"</w:t>
            </w:r>
          </w:p>
        </w:tc>
        <w:tc>
          <w:tcPr>
            <w:tcW w:w="1560" w:type="dxa"/>
            <w:vAlign w:val="center"/>
          </w:tcPr>
          <w:p w:rsidR="001F61F3" w:rsidRDefault="001F61F3" w:rsidP="001F61F3">
            <w:pPr>
              <w:jc w:val="center"/>
            </w:pPr>
            <w:r>
              <w:t>109,48</w:t>
            </w:r>
          </w:p>
        </w:tc>
        <w:tc>
          <w:tcPr>
            <w:tcW w:w="1871" w:type="dxa"/>
            <w:vAlign w:val="center"/>
          </w:tcPr>
          <w:p w:rsidR="001F61F3" w:rsidRDefault="001F61F3" w:rsidP="001F61F3">
            <w:pPr>
              <w:jc w:val="center"/>
            </w:pPr>
            <w:r>
              <w:t>1394739,91</w:t>
            </w:r>
          </w:p>
        </w:tc>
        <w:tc>
          <w:tcPr>
            <w:tcW w:w="1871" w:type="dxa"/>
            <w:vAlign w:val="center"/>
          </w:tcPr>
          <w:p w:rsidR="001F61F3" w:rsidRDefault="001F61F3" w:rsidP="001F61F3">
            <w:pPr>
              <w:jc w:val="center"/>
            </w:pPr>
            <w:r>
              <w:t>417230,20</w:t>
            </w:r>
          </w:p>
        </w:tc>
      </w:tr>
      <w:tr w:rsidR="001F61F3" w:rsidTr="001F61F3">
        <w:tc>
          <w:tcPr>
            <w:tcW w:w="930" w:type="dxa"/>
            <w:vAlign w:val="center"/>
          </w:tcPr>
          <w:p w:rsidR="001F61F3" w:rsidRDefault="001F61F3" w:rsidP="001F61F3">
            <w:pPr>
              <w:jc w:val="center"/>
            </w:pPr>
            <w:r>
              <w:t>29</w:t>
            </w:r>
          </w:p>
        </w:tc>
        <w:tc>
          <w:tcPr>
            <w:tcW w:w="1305" w:type="dxa"/>
            <w:vAlign w:val="center"/>
          </w:tcPr>
          <w:p w:rsidR="001F61F3" w:rsidRDefault="001F61F3" w:rsidP="001F61F3">
            <w:pPr>
              <w:jc w:val="center"/>
            </w:pPr>
            <w:r>
              <w:t>594</w:t>
            </w:r>
          </w:p>
        </w:tc>
        <w:tc>
          <w:tcPr>
            <w:tcW w:w="1922" w:type="dxa"/>
            <w:vAlign w:val="center"/>
          </w:tcPr>
          <w:p w:rsidR="001F61F3" w:rsidRDefault="001F61F3" w:rsidP="001F61F3">
            <w:pPr>
              <w:jc w:val="center"/>
            </w:pPr>
            <w:r>
              <w:t>339°35'53"</w:t>
            </w:r>
          </w:p>
        </w:tc>
        <w:tc>
          <w:tcPr>
            <w:tcW w:w="1560" w:type="dxa"/>
            <w:vAlign w:val="center"/>
          </w:tcPr>
          <w:p w:rsidR="001F61F3" w:rsidRDefault="001F61F3" w:rsidP="001F61F3">
            <w:pPr>
              <w:jc w:val="center"/>
            </w:pPr>
            <w:r>
              <w:t>4,79</w:t>
            </w:r>
          </w:p>
        </w:tc>
        <w:tc>
          <w:tcPr>
            <w:tcW w:w="1871" w:type="dxa"/>
            <w:vAlign w:val="center"/>
          </w:tcPr>
          <w:p w:rsidR="001F61F3" w:rsidRDefault="001F61F3" w:rsidP="001F61F3">
            <w:pPr>
              <w:jc w:val="center"/>
            </w:pPr>
            <w:r>
              <w:t>1394842,41</w:t>
            </w:r>
          </w:p>
        </w:tc>
        <w:tc>
          <w:tcPr>
            <w:tcW w:w="1871" w:type="dxa"/>
            <w:vAlign w:val="center"/>
          </w:tcPr>
          <w:p w:rsidR="001F61F3" w:rsidRDefault="001F61F3" w:rsidP="001F61F3">
            <w:pPr>
              <w:jc w:val="center"/>
            </w:pPr>
            <w:r>
              <w:t>417191,74</w:t>
            </w:r>
          </w:p>
        </w:tc>
      </w:tr>
      <w:tr w:rsidR="001F61F3" w:rsidTr="001F61F3">
        <w:tc>
          <w:tcPr>
            <w:tcW w:w="930" w:type="dxa"/>
            <w:vAlign w:val="center"/>
          </w:tcPr>
          <w:p w:rsidR="001F61F3" w:rsidRDefault="001F61F3" w:rsidP="001F61F3">
            <w:pPr>
              <w:jc w:val="center"/>
            </w:pPr>
            <w:r>
              <w:t>30</w:t>
            </w:r>
          </w:p>
        </w:tc>
        <w:tc>
          <w:tcPr>
            <w:tcW w:w="1305" w:type="dxa"/>
            <w:vAlign w:val="center"/>
          </w:tcPr>
          <w:p w:rsidR="001F61F3" w:rsidRDefault="001F61F3" w:rsidP="001F61F3">
            <w:pPr>
              <w:jc w:val="center"/>
            </w:pPr>
            <w:r>
              <w:t>595</w:t>
            </w:r>
          </w:p>
        </w:tc>
        <w:tc>
          <w:tcPr>
            <w:tcW w:w="1922" w:type="dxa"/>
            <w:vAlign w:val="center"/>
          </w:tcPr>
          <w:p w:rsidR="001F61F3" w:rsidRDefault="001F61F3" w:rsidP="001F61F3">
            <w:pPr>
              <w:jc w:val="center"/>
            </w:pPr>
            <w:r>
              <w:t>350°13'60"</w:t>
            </w:r>
          </w:p>
        </w:tc>
        <w:tc>
          <w:tcPr>
            <w:tcW w:w="1560" w:type="dxa"/>
            <w:vAlign w:val="center"/>
          </w:tcPr>
          <w:p w:rsidR="001F61F3" w:rsidRDefault="001F61F3" w:rsidP="001F61F3">
            <w:pPr>
              <w:jc w:val="center"/>
            </w:pPr>
            <w:r>
              <w:t>1,24</w:t>
            </w:r>
          </w:p>
        </w:tc>
        <w:tc>
          <w:tcPr>
            <w:tcW w:w="1871" w:type="dxa"/>
            <w:vAlign w:val="center"/>
          </w:tcPr>
          <w:p w:rsidR="001F61F3" w:rsidRDefault="001F61F3" w:rsidP="001F61F3">
            <w:pPr>
              <w:jc w:val="center"/>
            </w:pPr>
            <w:r>
              <w:t>1394846,90</w:t>
            </w:r>
          </w:p>
        </w:tc>
        <w:tc>
          <w:tcPr>
            <w:tcW w:w="1871" w:type="dxa"/>
            <w:vAlign w:val="center"/>
          </w:tcPr>
          <w:p w:rsidR="001F61F3" w:rsidRDefault="001F61F3" w:rsidP="001F61F3">
            <w:pPr>
              <w:jc w:val="center"/>
            </w:pPr>
            <w:r>
              <w:t>417190,07</w:t>
            </w:r>
          </w:p>
        </w:tc>
      </w:tr>
      <w:tr w:rsidR="001F61F3" w:rsidTr="001F61F3">
        <w:tc>
          <w:tcPr>
            <w:tcW w:w="930" w:type="dxa"/>
            <w:vAlign w:val="center"/>
          </w:tcPr>
          <w:p w:rsidR="001F61F3" w:rsidRDefault="001F61F3" w:rsidP="001F61F3">
            <w:pPr>
              <w:jc w:val="center"/>
            </w:pPr>
            <w:r>
              <w:t>31</w:t>
            </w:r>
          </w:p>
        </w:tc>
        <w:tc>
          <w:tcPr>
            <w:tcW w:w="1305" w:type="dxa"/>
            <w:vAlign w:val="center"/>
          </w:tcPr>
          <w:p w:rsidR="001F61F3" w:rsidRDefault="001F61F3" w:rsidP="001F61F3">
            <w:pPr>
              <w:jc w:val="center"/>
            </w:pPr>
            <w:r>
              <w:t>596</w:t>
            </w:r>
          </w:p>
        </w:tc>
        <w:tc>
          <w:tcPr>
            <w:tcW w:w="1922" w:type="dxa"/>
            <w:vAlign w:val="center"/>
          </w:tcPr>
          <w:p w:rsidR="001F61F3" w:rsidRDefault="001F61F3" w:rsidP="001F61F3">
            <w:pPr>
              <w:jc w:val="center"/>
            </w:pPr>
            <w:r>
              <w:t>357°26'1"</w:t>
            </w:r>
          </w:p>
        </w:tc>
        <w:tc>
          <w:tcPr>
            <w:tcW w:w="1560" w:type="dxa"/>
            <w:vAlign w:val="center"/>
          </w:tcPr>
          <w:p w:rsidR="001F61F3" w:rsidRDefault="001F61F3" w:rsidP="001F61F3">
            <w:pPr>
              <w:jc w:val="center"/>
            </w:pPr>
            <w:r>
              <w:t>159,91</w:t>
            </w:r>
          </w:p>
        </w:tc>
        <w:tc>
          <w:tcPr>
            <w:tcW w:w="1871" w:type="dxa"/>
            <w:vAlign w:val="center"/>
          </w:tcPr>
          <w:p w:rsidR="001F61F3" w:rsidRDefault="001F61F3" w:rsidP="001F61F3">
            <w:pPr>
              <w:jc w:val="center"/>
            </w:pPr>
            <w:r>
              <w:t>1394848,12</w:t>
            </w:r>
          </w:p>
        </w:tc>
        <w:tc>
          <w:tcPr>
            <w:tcW w:w="1871" w:type="dxa"/>
            <w:vAlign w:val="center"/>
          </w:tcPr>
          <w:p w:rsidR="001F61F3" w:rsidRDefault="001F61F3" w:rsidP="001F61F3">
            <w:pPr>
              <w:jc w:val="center"/>
            </w:pPr>
            <w:r>
              <w:t>417189,86</w:t>
            </w:r>
          </w:p>
        </w:tc>
      </w:tr>
      <w:tr w:rsidR="001F61F3" w:rsidTr="001F61F3">
        <w:tc>
          <w:tcPr>
            <w:tcW w:w="930" w:type="dxa"/>
            <w:vAlign w:val="center"/>
          </w:tcPr>
          <w:p w:rsidR="001F61F3" w:rsidRDefault="001F61F3" w:rsidP="001F61F3">
            <w:pPr>
              <w:jc w:val="center"/>
            </w:pPr>
            <w:r>
              <w:t>32</w:t>
            </w:r>
          </w:p>
        </w:tc>
        <w:tc>
          <w:tcPr>
            <w:tcW w:w="1305" w:type="dxa"/>
            <w:vAlign w:val="center"/>
          </w:tcPr>
          <w:p w:rsidR="001F61F3" w:rsidRDefault="001F61F3" w:rsidP="001F61F3">
            <w:pPr>
              <w:jc w:val="center"/>
            </w:pPr>
            <w:r>
              <w:t>597</w:t>
            </w:r>
          </w:p>
        </w:tc>
        <w:tc>
          <w:tcPr>
            <w:tcW w:w="1922" w:type="dxa"/>
            <w:vAlign w:val="center"/>
          </w:tcPr>
          <w:p w:rsidR="001F61F3" w:rsidRDefault="001F61F3" w:rsidP="001F61F3">
            <w:pPr>
              <w:jc w:val="center"/>
            </w:pPr>
            <w:r>
              <w:t>42°24'56"</w:t>
            </w:r>
          </w:p>
        </w:tc>
        <w:tc>
          <w:tcPr>
            <w:tcW w:w="1560" w:type="dxa"/>
            <w:vAlign w:val="center"/>
          </w:tcPr>
          <w:p w:rsidR="001F61F3" w:rsidRDefault="001F61F3" w:rsidP="001F61F3">
            <w:pPr>
              <w:jc w:val="center"/>
            </w:pPr>
            <w:r>
              <w:t>19,29</w:t>
            </w:r>
          </w:p>
        </w:tc>
        <w:tc>
          <w:tcPr>
            <w:tcW w:w="1871" w:type="dxa"/>
            <w:vAlign w:val="center"/>
          </w:tcPr>
          <w:p w:rsidR="001F61F3" w:rsidRDefault="001F61F3" w:rsidP="001F61F3">
            <w:pPr>
              <w:jc w:val="center"/>
            </w:pPr>
            <w:r>
              <w:t>1395007,87</w:t>
            </w:r>
          </w:p>
        </w:tc>
        <w:tc>
          <w:tcPr>
            <w:tcW w:w="1871" w:type="dxa"/>
            <w:vAlign w:val="center"/>
          </w:tcPr>
          <w:p w:rsidR="001F61F3" w:rsidRDefault="001F61F3" w:rsidP="001F61F3">
            <w:pPr>
              <w:jc w:val="center"/>
            </w:pPr>
            <w:r>
              <w:t>417182,70</w:t>
            </w:r>
          </w:p>
        </w:tc>
      </w:tr>
      <w:tr w:rsidR="001F61F3" w:rsidTr="001F61F3">
        <w:tc>
          <w:tcPr>
            <w:tcW w:w="930" w:type="dxa"/>
            <w:vAlign w:val="center"/>
          </w:tcPr>
          <w:p w:rsidR="001F61F3" w:rsidRDefault="001F61F3" w:rsidP="001F61F3">
            <w:pPr>
              <w:jc w:val="center"/>
            </w:pPr>
            <w:r>
              <w:t>33</w:t>
            </w:r>
          </w:p>
        </w:tc>
        <w:tc>
          <w:tcPr>
            <w:tcW w:w="1305" w:type="dxa"/>
            <w:vAlign w:val="center"/>
          </w:tcPr>
          <w:p w:rsidR="001F61F3" w:rsidRDefault="001F61F3" w:rsidP="001F61F3">
            <w:pPr>
              <w:jc w:val="center"/>
            </w:pPr>
            <w:r>
              <w:t>598</w:t>
            </w:r>
          </w:p>
        </w:tc>
        <w:tc>
          <w:tcPr>
            <w:tcW w:w="1922" w:type="dxa"/>
            <w:vAlign w:val="center"/>
          </w:tcPr>
          <w:p w:rsidR="001F61F3" w:rsidRDefault="001F61F3" w:rsidP="001F61F3">
            <w:pPr>
              <w:jc w:val="center"/>
            </w:pPr>
            <w:r>
              <w:t>42°26'27"</w:t>
            </w:r>
          </w:p>
        </w:tc>
        <w:tc>
          <w:tcPr>
            <w:tcW w:w="1560" w:type="dxa"/>
            <w:vAlign w:val="center"/>
          </w:tcPr>
          <w:p w:rsidR="001F61F3" w:rsidRDefault="001F61F3" w:rsidP="001F61F3">
            <w:pPr>
              <w:jc w:val="center"/>
            </w:pPr>
            <w:r>
              <w:t>84,57</w:t>
            </w:r>
          </w:p>
        </w:tc>
        <w:tc>
          <w:tcPr>
            <w:tcW w:w="1871" w:type="dxa"/>
            <w:vAlign w:val="center"/>
          </w:tcPr>
          <w:p w:rsidR="001F61F3" w:rsidRDefault="001F61F3" w:rsidP="001F61F3">
            <w:pPr>
              <w:jc w:val="center"/>
            </w:pPr>
            <w:r>
              <w:t>1395022,11</w:t>
            </w:r>
          </w:p>
        </w:tc>
        <w:tc>
          <w:tcPr>
            <w:tcW w:w="1871" w:type="dxa"/>
            <w:vAlign w:val="center"/>
          </w:tcPr>
          <w:p w:rsidR="001F61F3" w:rsidRDefault="001F61F3" w:rsidP="001F61F3">
            <w:pPr>
              <w:jc w:val="center"/>
            </w:pPr>
            <w:r>
              <w:t>417195,71</w:t>
            </w:r>
          </w:p>
        </w:tc>
      </w:tr>
      <w:tr w:rsidR="001F61F3" w:rsidTr="001F61F3">
        <w:tc>
          <w:tcPr>
            <w:tcW w:w="930" w:type="dxa"/>
            <w:vAlign w:val="center"/>
          </w:tcPr>
          <w:p w:rsidR="001F61F3" w:rsidRDefault="001F61F3" w:rsidP="001F61F3">
            <w:pPr>
              <w:jc w:val="center"/>
            </w:pPr>
            <w:r>
              <w:t>34</w:t>
            </w:r>
          </w:p>
        </w:tc>
        <w:tc>
          <w:tcPr>
            <w:tcW w:w="1305" w:type="dxa"/>
            <w:vAlign w:val="center"/>
          </w:tcPr>
          <w:p w:rsidR="001F61F3" w:rsidRDefault="001F61F3" w:rsidP="001F61F3">
            <w:pPr>
              <w:jc w:val="center"/>
            </w:pPr>
            <w:r>
              <w:t>599</w:t>
            </w:r>
          </w:p>
        </w:tc>
        <w:tc>
          <w:tcPr>
            <w:tcW w:w="1922" w:type="dxa"/>
            <w:vAlign w:val="center"/>
          </w:tcPr>
          <w:p w:rsidR="001F61F3" w:rsidRDefault="001F61F3" w:rsidP="001F61F3">
            <w:pPr>
              <w:jc w:val="center"/>
            </w:pPr>
            <w:r>
              <w:t>178°57'3"</w:t>
            </w:r>
          </w:p>
        </w:tc>
        <w:tc>
          <w:tcPr>
            <w:tcW w:w="1560" w:type="dxa"/>
            <w:vAlign w:val="center"/>
          </w:tcPr>
          <w:p w:rsidR="001F61F3" w:rsidRDefault="001F61F3" w:rsidP="001F61F3">
            <w:pPr>
              <w:jc w:val="center"/>
            </w:pPr>
            <w:r>
              <w:t>25,12</w:t>
            </w:r>
          </w:p>
        </w:tc>
        <w:tc>
          <w:tcPr>
            <w:tcW w:w="1871" w:type="dxa"/>
            <w:vAlign w:val="center"/>
          </w:tcPr>
          <w:p w:rsidR="001F61F3" w:rsidRDefault="001F61F3" w:rsidP="001F61F3">
            <w:pPr>
              <w:jc w:val="center"/>
            </w:pPr>
            <w:r>
              <w:t>1395084,52</w:t>
            </w:r>
          </w:p>
        </w:tc>
        <w:tc>
          <w:tcPr>
            <w:tcW w:w="1871" w:type="dxa"/>
            <w:vAlign w:val="center"/>
          </w:tcPr>
          <w:p w:rsidR="001F61F3" w:rsidRDefault="001F61F3" w:rsidP="001F61F3">
            <w:pPr>
              <w:jc w:val="center"/>
            </w:pPr>
            <w:r>
              <w:t>417252,78</w:t>
            </w:r>
          </w:p>
        </w:tc>
      </w:tr>
      <w:tr w:rsidR="001F61F3" w:rsidTr="001F61F3">
        <w:tc>
          <w:tcPr>
            <w:tcW w:w="930" w:type="dxa"/>
            <w:vAlign w:val="center"/>
          </w:tcPr>
          <w:p w:rsidR="001F61F3" w:rsidRDefault="001F61F3" w:rsidP="001F61F3">
            <w:pPr>
              <w:jc w:val="center"/>
            </w:pPr>
            <w:r>
              <w:t>35</w:t>
            </w:r>
          </w:p>
        </w:tc>
        <w:tc>
          <w:tcPr>
            <w:tcW w:w="1305" w:type="dxa"/>
            <w:vAlign w:val="center"/>
          </w:tcPr>
          <w:p w:rsidR="001F61F3" w:rsidRDefault="001F61F3" w:rsidP="001F61F3">
            <w:pPr>
              <w:jc w:val="center"/>
            </w:pPr>
            <w:r>
              <w:t>600</w:t>
            </w:r>
          </w:p>
        </w:tc>
        <w:tc>
          <w:tcPr>
            <w:tcW w:w="1922" w:type="dxa"/>
            <w:vAlign w:val="center"/>
          </w:tcPr>
          <w:p w:rsidR="001F61F3" w:rsidRDefault="001F61F3" w:rsidP="001F61F3">
            <w:pPr>
              <w:jc w:val="center"/>
            </w:pPr>
            <w:r>
              <w:t>182°34'59"</w:t>
            </w:r>
          </w:p>
        </w:tc>
        <w:tc>
          <w:tcPr>
            <w:tcW w:w="1560" w:type="dxa"/>
            <w:vAlign w:val="center"/>
          </w:tcPr>
          <w:p w:rsidR="001F61F3" w:rsidRDefault="001F61F3" w:rsidP="001F61F3">
            <w:pPr>
              <w:jc w:val="center"/>
            </w:pPr>
            <w:r>
              <w:t>1,33</w:t>
            </w:r>
          </w:p>
        </w:tc>
        <w:tc>
          <w:tcPr>
            <w:tcW w:w="1871" w:type="dxa"/>
            <w:vAlign w:val="center"/>
          </w:tcPr>
          <w:p w:rsidR="001F61F3" w:rsidRDefault="001F61F3" w:rsidP="001F61F3">
            <w:pPr>
              <w:jc w:val="center"/>
            </w:pPr>
            <w:r>
              <w:t>1395059,40</w:t>
            </w:r>
          </w:p>
        </w:tc>
        <w:tc>
          <w:tcPr>
            <w:tcW w:w="1871" w:type="dxa"/>
            <w:vAlign w:val="center"/>
          </w:tcPr>
          <w:p w:rsidR="001F61F3" w:rsidRDefault="001F61F3" w:rsidP="001F61F3">
            <w:pPr>
              <w:jc w:val="center"/>
            </w:pPr>
            <w:r>
              <w:t>417253,24</w:t>
            </w:r>
          </w:p>
        </w:tc>
      </w:tr>
      <w:tr w:rsidR="001F61F3" w:rsidTr="001F61F3">
        <w:tc>
          <w:tcPr>
            <w:tcW w:w="930" w:type="dxa"/>
            <w:vAlign w:val="center"/>
          </w:tcPr>
          <w:p w:rsidR="001F61F3" w:rsidRDefault="001F61F3" w:rsidP="001F61F3">
            <w:pPr>
              <w:jc w:val="center"/>
            </w:pPr>
            <w:r>
              <w:t>36</w:t>
            </w:r>
          </w:p>
        </w:tc>
        <w:tc>
          <w:tcPr>
            <w:tcW w:w="1305" w:type="dxa"/>
            <w:vAlign w:val="center"/>
          </w:tcPr>
          <w:p w:rsidR="001F61F3" w:rsidRDefault="001F61F3" w:rsidP="001F61F3">
            <w:pPr>
              <w:jc w:val="center"/>
            </w:pPr>
            <w:r>
              <w:t>601</w:t>
            </w:r>
          </w:p>
        </w:tc>
        <w:tc>
          <w:tcPr>
            <w:tcW w:w="1922" w:type="dxa"/>
            <w:vAlign w:val="center"/>
          </w:tcPr>
          <w:p w:rsidR="001F61F3" w:rsidRDefault="001F61F3" w:rsidP="001F61F3">
            <w:pPr>
              <w:jc w:val="center"/>
            </w:pPr>
            <w:r>
              <w:t>189°4'17"</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1395058,07</w:t>
            </w:r>
          </w:p>
        </w:tc>
        <w:tc>
          <w:tcPr>
            <w:tcW w:w="1871" w:type="dxa"/>
            <w:vAlign w:val="center"/>
          </w:tcPr>
          <w:p w:rsidR="001F61F3" w:rsidRDefault="001F61F3" w:rsidP="001F61F3">
            <w:pPr>
              <w:jc w:val="center"/>
            </w:pPr>
            <w:r>
              <w:t>417253,18</w:t>
            </w:r>
          </w:p>
        </w:tc>
      </w:tr>
      <w:tr w:rsidR="001F61F3" w:rsidTr="001F61F3">
        <w:tc>
          <w:tcPr>
            <w:tcW w:w="930" w:type="dxa"/>
            <w:vAlign w:val="center"/>
          </w:tcPr>
          <w:p w:rsidR="001F61F3" w:rsidRDefault="001F61F3" w:rsidP="001F61F3">
            <w:pPr>
              <w:jc w:val="center"/>
            </w:pPr>
            <w:r>
              <w:t>37</w:t>
            </w:r>
          </w:p>
        </w:tc>
        <w:tc>
          <w:tcPr>
            <w:tcW w:w="1305" w:type="dxa"/>
            <w:vAlign w:val="center"/>
          </w:tcPr>
          <w:p w:rsidR="001F61F3" w:rsidRDefault="001F61F3" w:rsidP="001F61F3">
            <w:pPr>
              <w:jc w:val="center"/>
            </w:pPr>
            <w:r>
              <w:t>602</w:t>
            </w:r>
          </w:p>
        </w:tc>
        <w:tc>
          <w:tcPr>
            <w:tcW w:w="1922" w:type="dxa"/>
            <w:vAlign w:val="center"/>
          </w:tcPr>
          <w:p w:rsidR="001F61F3" w:rsidRDefault="001F61F3" w:rsidP="001F61F3">
            <w:pPr>
              <w:jc w:val="center"/>
            </w:pPr>
            <w:r>
              <w:t>195°52'48"</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1395056,88</w:t>
            </w:r>
          </w:p>
        </w:tc>
        <w:tc>
          <w:tcPr>
            <w:tcW w:w="1871" w:type="dxa"/>
            <w:vAlign w:val="center"/>
          </w:tcPr>
          <w:p w:rsidR="001F61F3" w:rsidRDefault="001F61F3" w:rsidP="001F61F3">
            <w:pPr>
              <w:jc w:val="center"/>
            </w:pPr>
            <w:r>
              <w:t>417252,99</w:t>
            </w:r>
          </w:p>
        </w:tc>
      </w:tr>
      <w:tr w:rsidR="001F61F3" w:rsidTr="001F61F3">
        <w:tc>
          <w:tcPr>
            <w:tcW w:w="930" w:type="dxa"/>
            <w:vAlign w:val="center"/>
          </w:tcPr>
          <w:p w:rsidR="001F61F3" w:rsidRDefault="001F61F3" w:rsidP="001F61F3">
            <w:pPr>
              <w:jc w:val="center"/>
            </w:pPr>
            <w:r>
              <w:t>38</w:t>
            </w:r>
          </w:p>
        </w:tc>
        <w:tc>
          <w:tcPr>
            <w:tcW w:w="1305" w:type="dxa"/>
            <w:vAlign w:val="center"/>
          </w:tcPr>
          <w:p w:rsidR="001F61F3" w:rsidRDefault="001F61F3" w:rsidP="001F61F3">
            <w:pPr>
              <w:jc w:val="center"/>
            </w:pPr>
            <w:r>
              <w:t>603</w:t>
            </w:r>
          </w:p>
        </w:tc>
        <w:tc>
          <w:tcPr>
            <w:tcW w:w="1922" w:type="dxa"/>
            <w:vAlign w:val="center"/>
          </w:tcPr>
          <w:p w:rsidR="001F61F3" w:rsidRDefault="001F61F3" w:rsidP="001F61F3">
            <w:pPr>
              <w:jc w:val="center"/>
            </w:pPr>
            <w:r>
              <w:t>203°34'29"</w:t>
            </w:r>
          </w:p>
        </w:tc>
        <w:tc>
          <w:tcPr>
            <w:tcW w:w="1560" w:type="dxa"/>
            <w:vAlign w:val="center"/>
          </w:tcPr>
          <w:p w:rsidR="001F61F3" w:rsidRDefault="001F61F3" w:rsidP="001F61F3">
            <w:pPr>
              <w:jc w:val="center"/>
            </w:pPr>
            <w:r>
              <w:t>1,2</w:t>
            </w:r>
          </w:p>
        </w:tc>
        <w:tc>
          <w:tcPr>
            <w:tcW w:w="1871" w:type="dxa"/>
            <w:vAlign w:val="center"/>
          </w:tcPr>
          <w:p w:rsidR="001F61F3" w:rsidRDefault="001F61F3" w:rsidP="001F61F3">
            <w:pPr>
              <w:jc w:val="center"/>
            </w:pPr>
            <w:r>
              <w:t>1395055,72</w:t>
            </w:r>
          </w:p>
        </w:tc>
        <w:tc>
          <w:tcPr>
            <w:tcW w:w="1871" w:type="dxa"/>
            <w:vAlign w:val="center"/>
          </w:tcPr>
          <w:p w:rsidR="001F61F3" w:rsidRDefault="001F61F3" w:rsidP="001F61F3">
            <w:pPr>
              <w:jc w:val="center"/>
            </w:pPr>
            <w:r>
              <w:t>417252,66</w:t>
            </w:r>
          </w:p>
        </w:tc>
      </w:tr>
      <w:tr w:rsidR="001F61F3" w:rsidTr="001F61F3">
        <w:tc>
          <w:tcPr>
            <w:tcW w:w="930" w:type="dxa"/>
            <w:vAlign w:val="center"/>
          </w:tcPr>
          <w:p w:rsidR="001F61F3" w:rsidRDefault="001F61F3" w:rsidP="001F61F3">
            <w:pPr>
              <w:jc w:val="center"/>
            </w:pPr>
            <w:r>
              <w:t>39</w:t>
            </w:r>
          </w:p>
        </w:tc>
        <w:tc>
          <w:tcPr>
            <w:tcW w:w="1305" w:type="dxa"/>
            <w:vAlign w:val="center"/>
          </w:tcPr>
          <w:p w:rsidR="001F61F3" w:rsidRDefault="001F61F3" w:rsidP="001F61F3">
            <w:pPr>
              <w:jc w:val="center"/>
            </w:pPr>
            <w:r>
              <w:t>604</w:t>
            </w:r>
          </w:p>
        </w:tc>
        <w:tc>
          <w:tcPr>
            <w:tcW w:w="1922" w:type="dxa"/>
            <w:vAlign w:val="center"/>
          </w:tcPr>
          <w:p w:rsidR="001F61F3" w:rsidRDefault="001F61F3" w:rsidP="001F61F3">
            <w:pPr>
              <w:jc w:val="center"/>
            </w:pPr>
            <w:r>
              <w:t>210°9'16"</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1395054,62</w:t>
            </w:r>
          </w:p>
        </w:tc>
        <w:tc>
          <w:tcPr>
            <w:tcW w:w="1871" w:type="dxa"/>
            <w:vAlign w:val="center"/>
          </w:tcPr>
          <w:p w:rsidR="001F61F3" w:rsidRDefault="001F61F3" w:rsidP="001F61F3">
            <w:pPr>
              <w:jc w:val="center"/>
            </w:pPr>
            <w:r>
              <w:t>417252,18</w:t>
            </w:r>
          </w:p>
        </w:tc>
      </w:tr>
      <w:tr w:rsidR="001F61F3" w:rsidTr="001F61F3">
        <w:tc>
          <w:tcPr>
            <w:tcW w:w="930" w:type="dxa"/>
            <w:vAlign w:val="center"/>
          </w:tcPr>
          <w:p w:rsidR="001F61F3" w:rsidRDefault="001F61F3" w:rsidP="001F61F3">
            <w:pPr>
              <w:jc w:val="center"/>
            </w:pPr>
            <w:r>
              <w:t>40</w:t>
            </w:r>
          </w:p>
        </w:tc>
        <w:tc>
          <w:tcPr>
            <w:tcW w:w="1305" w:type="dxa"/>
            <w:vAlign w:val="center"/>
          </w:tcPr>
          <w:p w:rsidR="001F61F3" w:rsidRDefault="001F61F3" w:rsidP="001F61F3">
            <w:pPr>
              <w:jc w:val="center"/>
            </w:pPr>
            <w:r>
              <w:t>605</w:t>
            </w:r>
          </w:p>
        </w:tc>
        <w:tc>
          <w:tcPr>
            <w:tcW w:w="1922" w:type="dxa"/>
            <w:vAlign w:val="center"/>
          </w:tcPr>
          <w:p w:rsidR="001F61F3" w:rsidRDefault="001F61F3" w:rsidP="001F61F3">
            <w:pPr>
              <w:jc w:val="center"/>
            </w:pPr>
            <w:r>
              <w:t>216°52'12"</w:t>
            </w:r>
          </w:p>
        </w:tc>
        <w:tc>
          <w:tcPr>
            <w:tcW w:w="1560" w:type="dxa"/>
            <w:vAlign w:val="center"/>
          </w:tcPr>
          <w:p w:rsidR="001F61F3" w:rsidRDefault="001F61F3" w:rsidP="001F61F3">
            <w:pPr>
              <w:jc w:val="center"/>
            </w:pPr>
            <w:r>
              <w:t>1,2</w:t>
            </w:r>
          </w:p>
        </w:tc>
        <w:tc>
          <w:tcPr>
            <w:tcW w:w="1871" w:type="dxa"/>
            <w:vAlign w:val="center"/>
          </w:tcPr>
          <w:p w:rsidR="001F61F3" w:rsidRDefault="001F61F3" w:rsidP="001F61F3">
            <w:pPr>
              <w:jc w:val="center"/>
            </w:pPr>
            <w:r>
              <w:t>1395053,57</w:t>
            </w:r>
          </w:p>
        </w:tc>
        <w:tc>
          <w:tcPr>
            <w:tcW w:w="1871" w:type="dxa"/>
            <w:vAlign w:val="center"/>
          </w:tcPr>
          <w:p w:rsidR="001F61F3" w:rsidRDefault="001F61F3" w:rsidP="001F61F3">
            <w:pPr>
              <w:jc w:val="center"/>
            </w:pPr>
            <w:r>
              <w:t>417251,57</w:t>
            </w:r>
          </w:p>
        </w:tc>
      </w:tr>
      <w:tr w:rsidR="001F61F3" w:rsidTr="001F61F3">
        <w:tc>
          <w:tcPr>
            <w:tcW w:w="930" w:type="dxa"/>
            <w:vAlign w:val="center"/>
          </w:tcPr>
          <w:p w:rsidR="001F61F3" w:rsidRDefault="001F61F3" w:rsidP="001F61F3">
            <w:pPr>
              <w:jc w:val="center"/>
            </w:pPr>
            <w:r>
              <w:t>41</w:t>
            </w:r>
          </w:p>
        </w:tc>
        <w:tc>
          <w:tcPr>
            <w:tcW w:w="1305" w:type="dxa"/>
            <w:vAlign w:val="center"/>
          </w:tcPr>
          <w:p w:rsidR="001F61F3" w:rsidRDefault="001F61F3" w:rsidP="001F61F3">
            <w:pPr>
              <w:jc w:val="center"/>
            </w:pPr>
            <w:r>
              <w:t>606</w:t>
            </w:r>
          </w:p>
        </w:tc>
        <w:tc>
          <w:tcPr>
            <w:tcW w:w="1922" w:type="dxa"/>
            <w:vAlign w:val="center"/>
          </w:tcPr>
          <w:p w:rsidR="001F61F3" w:rsidRDefault="001F61F3" w:rsidP="001F61F3">
            <w:pPr>
              <w:jc w:val="center"/>
            </w:pPr>
            <w:r>
              <w:t>223°39'8"</w:t>
            </w:r>
          </w:p>
        </w:tc>
        <w:tc>
          <w:tcPr>
            <w:tcW w:w="1560" w:type="dxa"/>
            <w:vAlign w:val="center"/>
          </w:tcPr>
          <w:p w:rsidR="001F61F3" w:rsidRDefault="001F61F3" w:rsidP="001F61F3">
            <w:pPr>
              <w:jc w:val="center"/>
            </w:pPr>
            <w:r>
              <w:t>1,2</w:t>
            </w:r>
          </w:p>
        </w:tc>
        <w:tc>
          <w:tcPr>
            <w:tcW w:w="1871" w:type="dxa"/>
            <w:vAlign w:val="center"/>
          </w:tcPr>
          <w:p w:rsidR="001F61F3" w:rsidRDefault="001F61F3" w:rsidP="001F61F3">
            <w:pPr>
              <w:jc w:val="center"/>
            </w:pPr>
            <w:r>
              <w:t>1395052,61</w:t>
            </w:r>
          </w:p>
        </w:tc>
        <w:tc>
          <w:tcPr>
            <w:tcW w:w="1871" w:type="dxa"/>
            <w:vAlign w:val="center"/>
          </w:tcPr>
          <w:p w:rsidR="001F61F3" w:rsidRDefault="001F61F3" w:rsidP="001F61F3">
            <w:pPr>
              <w:jc w:val="center"/>
            </w:pPr>
            <w:r>
              <w:t>417250,85</w:t>
            </w:r>
          </w:p>
        </w:tc>
      </w:tr>
      <w:tr w:rsidR="001F61F3" w:rsidTr="001F61F3">
        <w:tc>
          <w:tcPr>
            <w:tcW w:w="930" w:type="dxa"/>
            <w:vAlign w:val="center"/>
          </w:tcPr>
          <w:p w:rsidR="001F61F3" w:rsidRDefault="001F61F3" w:rsidP="001F61F3">
            <w:pPr>
              <w:jc w:val="center"/>
            </w:pPr>
            <w:r>
              <w:t>42</w:t>
            </w:r>
          </w:p>
        </w:tc>
        <w:tc>
          <w:tcPr>
            <w:tcW w:w="1305" w:type="dxa"/>
            <w:vAlign w:val="center"/>
          </w:tcPr>
          <w:p w:rsidR="001F61F3" w:rsidRDefault="001F61F3" w:rsidP="001F61F3">
            <w:pPr>
              <w:jc w:val="center"/>
            </w:pPr>
            <w:r>
              <w:t>607</w:t>
            </w:r>
          </w:p>
        </w:tc>
        <w:tc>
          <w:tcPr>
            <w:tcW w:w="1922" w:type="dxa"/>
            <w:vAlign w:val="center"/>
          </w:tcPr>
          <w:p w:rsidR="001F61F3" w:rsidRDefault="001F61F3" w:rsidP="001F61F3">
            <w:pPr>
              <w:jc w:val="center"/>
            </w:pPr>
            <w:r>
              <w:t>231°20'25"</w:t>
            </w:r>
          </w:p>
        </w:tc>
        <w:tc>
          <w:tcPr>
            <w:tcW w:w="1560" w:type="dxa"/>
            <w:vAlign w:val="center"/>
          </w:tcPr>
          <w:p w:rsidR="001F61F3" w:rsidRDefault="001F61F3" w:rsidP="001F61F3">
            <w:pPr>
              <w:jc w:val="center"/>
            </w:pPr>
            <w:r>
              <w:t>1,22</w:t>
            </w:r>
          </w:p>
        </w:tc>
        <w:tc>
          <w:tcPr>
            <w:tcW w:w="1871" w:type="dxa"/>
            <w:vAlign w:val="center"/>
          </w:tcPr>
          <w:p w:rsidR="001F61F3" w:rsidRDefault="001F61F3" w:rsidP="001F61F3">
            <w:pPr>
              <w:jc w:val="center"/>
            </w:pPr>
            <w:r>
              <w:t>1395051,74</w:t>
            </w:r>
          </w:p>
        </w:tc>
        <w:tc>
          <w:tcPr>
            <w:tcW w:w="1871" w:type="dxa"/>
            <w:vAlign w:val="center"/>
          </w:tcPr>
          <w:p w:rsidR="001F61F3" w:rsidRDefault="001F61F3" w:rsidP="001F61F3">
            <w:pPr>
              <w:jc w:val="center"/>
            </w:pPr>
            <w:r>
              <w:t>417250,02</w:t>
            </w:r>
          </w:p>
        </w:tc>
      </w:tr>
      <w:tr w:rsidR="001F61F3" w:rsidTr="001F61F3">
        <w:tc>
          <w:tcPr>
            <w:tcW w:w="930" w:type="dxa"/>
            <w:vAlign w:val="center"/>
          </w:tcPr>
          <w:p w:rsidR="001F61F3" w:rsidRDefault="001F61F3" w:rsidP="001F61F3">
            <w:pPr>
              <w:jc w:val="center"/>
            </w:pPr>
            <w:r>
              <w:t>43</w:t>
            </w:r>
          </w:p>
        </w:tc>
        <w:tc>
          <w:tcPr>
            <w:tcW w:w="1305" w:type="dxa"/>
            <w:vAlign w:val="center"/>
          </w:tcPr>
          <w:p w:rsidR="001F61F3" w:rsidRDefault="001F61F3" w:rsidP="001F61F3">
            <w:pPr>
              <w:jc w:val="center"/>
            </w:pPr>
            <w:r>
              <w:t>608</w:t>
            </w:r>
          </w:p>
        </w:tc>
        <w:tc>
          <w:tcPr>
            <w:tcW w:w="1922" w:type="dxa"/>
            <w:vAlign w:val="center"/>
          </w:tcPr>
          <w:p w:rsidR="001F61F3" w:rsidRDefault="001F61F3" w:rsidP="001F61F3">
            <w:pPr>
              <w:jc w:val="center"/>
            </w:pPr>
            <w:r>
              <w:t>237°29'33"</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1395050,98</w:t>
            </w:r>
          </w:p>
        </w:tc>
        <w:tc>
          <w:tcPr>
            <w:tcW w:w="1871" w:type="dxa"/>
            <w:vAlign w:val="center"/>
          </w:tcPr>
          <w:p w:rsidR="001F61F3" w:rsidRDefault="001F61F3" w:rsidP="001F61F3">
            <w:pPr>
              <w:jc w:val="center"/>
            </w:pPr>
            <w:r>
              <w:t>417249,07</w:t>
            </w:r>
          </w:p>
        </w:tc>
      </w:tr>
      <w:tr w:rsidR="001F61F3" w:rsidTr="001F61F3">
        <w:tc>
          <w:tcPr>
            <w:tcW w:w="930" w:type="dxa"/>
            <w:vAlign w:val="center"/>
          </w:tcPr>
          <w:p w:rsidR="001F61F3" w:rsidRDefault="001F61F3" w:rsidP="001F61F3">
            <w:pPr>
              <w:jc w:val="center"/>
            </w:pPr>
            <w:r>
              <w:t>44</w:t>
            </w:r>
          </w:p>
        </w:tc>
        <w:tc>
          <w:tcPr>
            <w:tcW w:w="1305" w:type="dxa"/>
            <w:vAlign w:val="center"/>
          </w:tcPr>
          <w:p w:rsidR="001F61F3" w:rsidRDefault="001F61F3" w:rsidP="001F61F3">
            <w:pPr>
              <w:jc w:val="center"/>
            </w:pPr>
            <w:r>
              <w:t>609</w:t>
            </w:r>
          </w:p>
        </w:tc>
        <w:tc>
          <w:tcPr>
            <w:tcW w:w="1922" w:type="dxa"/>
            <w:vAlign w:val="center"/>
          </w:tcPr>
          <w:p w:rsidR="001F61F3" w:rsidRDefault="001F61F3" w:rsidP="001F61F3">
            <w:pPr>
              <w:jc w:val="center"/>
            </w:pPr>
            <w:r>
              <w:t>244°55'32"</w:t>
            </w:r>
          </w:p>
        </w:tc>
        <w:tc>
          <w:tcPr>
            <w:tcW w:w="1560" w:type="dxa"/>
            <w:vAlign w:val="center"/>
          </w:tcPr>
          <w:p w:rsidR="001F61F3" w:rsidRDefault="001F61F3" w:rsidP="001F61F3">
            <w:pPr>
              <w:jc w:val="center"/>
            </w:pPr>
            <w:r>
              <w:t>1,2</w:t>
            </w:r>
          </w:p>
        </w:tc>
        <w:tc>
          <w:tcPr>
            <w:tcW w:w="1871" w:type="dxa"/>
            <w:vAlign w:val="center"/>
          </w:tcPr>
          <w:p w:rsidR="001F61F3" w:rsidRDefault="001F61F3" w:rsidP="001F61F3">
            <w:pPr>
              <w:jc w:val="center"/>
            </w:pPr>
            <w:r>
              <w:t>1395050,33</w:t>
            </w:r>
          </w:p>
        </w:tc>
        <w:tc>
          <w:tcPr>
            <w:tcW w:w="1871" w:type="dxa"/>
            <w:vAlign w:val="center"/>
          </w:tcPr>
          <w:p w:rsidR="001F61F3" w:rsidRDefault="001F61F3" w:rsidP="001F61F3">
            <w:pPr>
              <w:jc w:val="center"/>
            </w:pPr>
            <w:r>
              <w:t>417248,05</w:t>
            </w:r>
          </w:p>
        </w:tc>
      </w:tr>
      <w:tr w:rsidR="001F61F3" w:rsidTr="001F61F3">
        <w:tc>
          <w:tcPr>
            <w:tcW w:w="930" w:type="dxa"/>
            <w:vAlign w:val="center"/>
          </w:tcPr>
          <w:p w:rsidR="001F61F3" w:rsidRDefault="001F61F3" w:rsidP="001F61F3">
            <w:pPr>
              <w:jc w:val="center"/>
            </w:pPr>
            <w:r>
              <w:t>45</w:t>
            </w:r>
          </w:p>
        </w:tc>
        <w:tc>
          <w:tcPr>
            <w:tcW w:w="1305" w:type="dxa"/>
            <w:vAlign w:val="center"/>
          </w:tcPr>
          <w:p w:rsidR="001F61F3" w:rsidRDefault="001F61F3" w:rsidP="001F61F3">
            <w:pPr>
              <w:jc w:val="center"/>
            </w:pPr>
            <w:r>
              <w:t>610</w:t>
            </w:r>
          </w:p>
        </w:tc>
        <w:tc>
          <w:tcPr>
            <w:tcW w:w="1922" w:type="dxa"/>
            <w:vAlign w:val="center"/>
          </w:tcPr>
          <w:p w:rsidR="001F61F3" w:rsidRDefault="001F61F3" w:rsidP="001F61F3">
            <w:pPr>
              <w:jc w:val="center"/>
            </w:pPr>
            <w:r>
              <w:t>251°42'53"</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1395049,82</w:t>
            </w:r>
          </w:p>
        </w:tc>
        <w:tc>
          <w:tcPr>
            <w:tcW w:w="1871" w:type="dxa"/>
            <w:vAlign w:val="center"/>
          </w:tcPr>
          <w:p w:rsidR="001F61F3" w:rsidRDefault="001F61F3" w:rsidP="001F61F3">
            <w:pPr>
              <w:jc w:val="center"/>
            </w:pPr>
            <w:r>
              <w:t>417246,96</w:t>
            </w:r>
          </w:p>
        </w:tc>
      </w:tr>
      <w:tr w:rsidR="001F61F3" w:rsidTr="001F61F3">
        <w:tc>
          <w:tcPr>
            <w:tcW w:w="930" w:type="dxa"/>
            <w:vAlign w:val="center"/>
          </w:tcPr>
          <w:p w:rsidR="001F61F3" w:rsidRDefault="001F61F3" w:rsidP="001F61F3">
            <w:pPr>
              <w:jc w:val="center"/>
            </w:pPr>
            <w:r>
              <w:t>46</w:t>
            </w:r>
          </w:p>
        </w:tc>
        <w:tc>
          <w:tcPr>
            <w:tcW w:w="1305" w:type="dxa"/>
            <w:vAlign w:val="center"/>
          </w:tcPr>
          <w:p w:rsidR="001F61F3" w:rsidRDefault="001F61F3" w:rsidP="001F61F3">
            <w:pPr>
              <w:jc w:val="center"/>
            </w:pPr>
            <w:r>
              <w:t>611</w:t>
            </w:r>
          </w:p>
        </w:tc>
        <w:tc>
          <w:tcPr>
            <w:tcW w:w="1922" w:type="dxa"/>
            <w:vAlign w:val="center"/>
          </w:tcPr>
          <w:p w:rsidR="001F61F3" w:rsidRDefault="001F61F3" w:rsidP="001F61F3">
            <w:pPr>
              <w:jc w:val="center"/>
            </w:pPr>
            <w:r>
              <w:t>258°24'28"</w:t>
            </w:r>
          </w:p>
        </w:tc>
        <w:tc>
          <w:tcPr>
            <w:tcW w:w="1560" w:type="dxa"/>
            <w:vAlign w:val="center"/>
          </w:tcPr>
          <w:p w:rsidR="001F61F3" w:rsidRDefault="001F61F3" w:rsidP="001F61F3">
            <w:pPr>
              <w:jc w:val="center"/>
            </w:pPr>
            <w:r>
              <w:t>1,19</w:t>
            </w:r>
          </w:p>
        </w:tc>
        <w:tc>
          <w:tcPr>
            <w:tcW w:w="1871" w:type="dxa"/>
            <w:vAlign w:val="center"/>
          </w:tcPr>
          <w:p w:rsidR="001F61F3" w:rsidRDefault="001F61F3" w:rsidP="001F61F3">
            <w:pPr>
              <w:jc w:val="center"/>
            </w:pPr>
            <w:r>
              <w:t>1395049,44</w:t>
            </w:r>
          </w:p>
        </w:tc>
        <w:tc>
          <w:tcPr>
            <w:tcW w:w="1871" w:type="dxa"/>
            <w:vAlign w:val="center"/>
          </w:tcPr>
          <w:p w:rsidR="001F61F3" w:rsidRDefault="001F61F3" w:rsidP="001F61F3">
            <w:pPr>
              <w:jc w:val="center"/>
            </w:pPr>
            <w:r>
              <w:t>417245,81</w:t>
            </w:r>
          </w:p>
        </w:tc>
      </w:tr>
      <w:tr w:rsidR="001F61F3" w:rsidTr="001F61F3">
        <w:tc>
          <w:tcPr>
            <w:tcW w:w="930" w:type="dxa"/>
            <w:vAlign w:val="center"/>
          </w:tcPr>
          <w:p w:rsidR="001F61F3" w:rsidRDefault="001F61F3" w:rsidP="001F61F3">
            <w:pPr>
              <w:jc w:val="center"/>
            </w:pPr>
            <w:r>
              <w:t>47</w:t>
            </w:r>
          </w:p>
        </w:tc>
        <w:tc>
          <w:tcPr>
            <w:tcW w:w="1305" w:type="dxa"/>
            <w:vAlign w:val="center"/>
          </w:tcPr>
          <w:p w:rsidR="001F61F3" w:rsidRDefault="001F61F3" w:rsidP="001F61F3">
            <w:pPr>
              <w:jc w:val="center"/>
            </w:pPr>
            <w:r>
              <w:t>612</w:t>
            </w:r>
          </w:p>
        </w:tc>
        <w:tc>
          <w:tcPr>
            <w:tcW w:w="1922" w:type="dxa"/>
            <w:vAlign w:val="center"/>
          </w:tcPr>
          <w:p w:rsidR="001F61F3" w:rsidRDefault="001F61F3" w:rsidP="001F61F3">
            <w:pPr>
              <w:jc w:val="center"/>
            </w:pPr>
            <w:r>
              <w:t>265°30'1"</w:t>
            </w:r>
          </w:p>
        </w:tc>
        <w:tc>
          <w:tcPr>
            <w:tcW w:w="1560" w:type="dxa"/>
            <w:vAlign w:val="center"/>
          </w:tcPr>
          <w:p w:rsidR="001F61F3" w:rsidRDefault="001F61F3" w:rsidP="001F61F3">
            <w:pPr>
              <w:jc w:val="center"/>
            </w:pPr>
            <w:r>
              <w:t>5,23</w:t>
            </w:r>
          </w:p>
        </w:tc>
        <w:tc>
          <w:tcPr>
            <w:tcW w:w="1871" w:type="dxa"/>
            <w:vAlign w:val="center"/>
          </w:tcPr>
          <w:p w:rsidR="001F61F3" w:rsidRDefault="001F61F3" w:rsidP="001F61F3">
            <w:pPr>
              <w:jc w:val="center"/>
            </w:pPr>
            <w:r>
              <w:t>1395049,20</w:t>
            </w:r>
          </w:p>
        </w:tc>
        <w:tc>
          <w:tcPr>
            <w:tcW w:w="1871" w:type="dxa"/>
            <w:vAlign w:val="center"/>
          </w:tcPr>
          <w:p w:rsidR="001F61F3" w:rsidRDefault="001F61F3" w:rsidP="001F61F3">
            <w:pPr>
              <w:jc w:val="center"/>
            </w:pPr>
            <w:r>
              <w:t>417244,64</w:t>
            </w:r>
          </w:p>
        </w:tc>
      </w:tr>
      <w:tr w:rsidR="001F61F3" w:rsidTr="001F61F3">
        <w:tc>
          <w:tcPr>
            <w:tcW w:w="930" w:type="dxa"/>
            <w:vAlign w:val="center"/>
          </w:tcPr>
          <w:p w:rsidR="001F61F3" w:rsidRDefault="001F61F3" w:rsidP="001F61F3">
            <w:pPr>
              <w:jc w:val="center"/>
            </w:pPr>
            <w:r>
              <w:t>48</w:t>
            </w:r>
          </w:p>
        </w:tc>
        <w:tc>
          <w:tcPr>
            <w:tcW w:w="1305" w:type="dxa"/>
            <w:vAlign w:val="center"/>
          </w:tcPr>
          <w:p w:rsidR="001F61F3" w:rsidRDefault="001F61F3" w:rsidP="001F61F3">
            <w:pPr>
              <w:jc w:val="center"/>
            </w:pPr>
            <w:r>
              <w:t>613</w:t>
            </w:r>
          </w:p>
        </w:tc>
        <w:tc>
          <w:tcPr>
            <w:tcW w:w="1922" w:type="dxa"/>
            <w:vAlign w:val="center"/>
          </w:tcPr>
          <w:p w:rsidR="001F61F3" w:rsidRDefault="001F61F3" w:rsidP="001F61F3">
            <w:pPr>
              <w:jc w:val="center"/>
            </w:pPr>
            <w:r>
              <w:t>178°54'46"</w:t>
            </w:r>
          </w:p>
        </w:tc>
        <w:tc>
          <w:tcPr>
            <w:tcW w:w="1560" w:type="dxa"/>
            <w:vAlign w:val="center"/>
          </w:tcPr>
          <w:p w:rsidR="001F61F3" w:rsidRDefault="001F61F3" w:rsidP="001F61F3">
            <w:pPr>
              <w:jc w:val="center"/>
            </w:pPr>
            <w:r>
              <w:t>8,43</w:t>
            </w:r>
          </w:p>
        </w:tc>
        <w:tc>
          <w:tcPr>
            <w:tcW w:w="1871" w:type="dxa"/>
            <w:vAlign w:val="center"/>
          </w:tcPr>
          <w:p w:rsidR="001F61F3" w:rsidRDefault="001F61F3" w:rsidP="001F61F3">
            <w:pPr>
              <w:jc w:val="center"/>
            </w:pPr>
            <w:r>
              <w:t>1395048,79</w:t>
            </w:r>
          </w:p>
        </w:tc>
        <w:tc>
          <w:tcPr>
            <w:tcW w:w="1871" w:type="dxa"/>
            <w:vAlign w:val="center"/>
          </w:tcPr>
          <w:p w:rsidR="001F61F3" w:rsidRDefault="001F61F3" w:rsidP="001F61F3">
            <w:pPr>
              <w:jc w:val="center"/>
            </w:pPr>
            <w:r>
              <w:t>417239,43</w:t>
            </w:r>
          </w:p>
        </w:tc>
      </w:tr>
      <w:tr w:rsidR="001F61F3" w:rsidTr="001F61F3">
        <w:tc>
          <w:tcPr>
            <w:tcW w:w="930" w:type="dxa"/>
            <w:vAlign w:val="center"/>
          </w:tcPr>
          <w:p w:rsidR="001F61F3" w:rsidRDefault="001F61F3" w:rsidP="001F61F3">
            <w:pPr>
              <w:jc w:val="center"/>
            </w:pPr>
            <w:r>
              <w:t>49</w:t>
            </w:r>
          </w:p>
        </w:tc>
        <w:tc>
          <w:tcPr>
            <w:tcW w:w="1305" w:type="dxa"/>
            <w:vAlign w:val="center"/>
          </w:tcPr>
          <w:p w:rsidR="001F61F3" w:rsidRDefault="001F61F3" w:rsidP="001F61F3">
            <w:pPr>
              <w:jc w:val="center"/>
            </w:pPr>
            <w:r>
              <w:t>614</w:t>
            </w:r>
          </w:p>
        </w:tc>
        <w:tc>
          <w:tcPr>
            <w:tcW w:w="1922" w:type="dxa"/>
            <w:vAlign w:val="center"/>
          </w:tcPr>
          <w:p w:rsidR="001F61F3" w:rsidRDefault="001F61F3" w:rsidP="001F61F3">
            <w:pPr>
              <w:jc w:val="center"/>
            </w:pPr>
            <w:r>
              <w:t>93°55'29"</w:t>
            </w:r>
          </w:p>
        </w:tc>
        <w:tc>
          <w:tcPr>
            <w:tcW w:w="1560" w:type="dxa"/>
            <w:vAlign w:val="center"/>
          </w:tcPr>
          <w:p w:rsidR="001F61F3" w:rsidRDefault="001F61F3" w:rsidP="001F61F3">
            <w:pPr>
              <w:jc w:val="center"/>
            </w:pPr>
            <w:r>
              <w:t>21,33</w:t>
            </w:r>
          </w:p>
        </w:tc>
        <w:tc>
          <w:tcPr>
            <w:tcW w:w="1871" w:type="dxa"/>
            <w:vAlign w:val="center"/>
          </w:tcPr>
          <w:p w:rsidR="001F61F3" w:rsidRDefault="001F61F3" w:rsidP="001F61F3">
            <w:pPr>
              <w:jc w:val="center"/>
            </w:pPr>
            <w:r>
              <w:t>1395040,36</w:t>
            </w:r>
          </w:p>
        </w:tc>
        <w:tc>
          <w:tcPr>
            <w:tcW w:w="1871" w:type="dxa"/>
            <w:vAlign w:val="center"/>
          </w:tcPr>
          <w:p w:rsidR="001F61F3" w:rsidRDefault="001F61F3" w:rsidP="001F61F3">
            <w:pPr>
              <w:jc w:val="center"/>
            </w:pPr>
            <w:r>
              <w:t>417239,59</w:t>
            </w:r>
          </w:p>
        </w:tc>
      </w:tr>
      <w:tr w:rsidR="001F61F3" w:rsidTr="001F61F3">
        <w:tc>
          <w:tcPr>
            <w:tcW w:w="930" w:type="dxa"/>
            <w:vAlign w:val="center"/>
          </w:tcPr>
          <w:p w:rsidR="001F61F3" w:rsidRDefault="001F61F3" w:rsidP="001F61F3">
            <w:pPr>
              <w:jc w:val="center"/>
            </w:pPr>
            <w:r>
              <w:t>50</w:t>
            </w:r>
          </w:p>
        </w:tc>
        <w:tc>
          <w:tcPr>
            <w:tcW w:w="1305" w:type="dxa"/>
            <w:vAlign w:val="center"/>
          </w:tcPr>
          <w:p w:rsidR="001F61F3" w:rsidRDefault="001F61F3" w:rsidP="001F61F3">
            <w:pPr>
              <w:jc w:val="center"/>
            </w:pPr>
            <w:r>
              <w:t>615</w:t>
            </w:r>
          </w:p>
        </w:tc>
        <w:tc>
          <w:tcPr>
            <w:tcW w:w="1922" w:type="dxa"/>
            <w:vAlign w:val="center"/>
          </w:tcPr>
          <w:p w:rsidR="001F61F3" w:rsidRDefault="001F61F3" w:rsidP="001F61F3">
            <w:pPr>
              <w:jc w:val="center"/>
            </w:pPr>
            <w:r>
              <w:t>83°58'17"</w:t>
            </w:r>
          </w:p>
        </w:tc>
        <w:tc>
          <w:tcPr>
            <w:tcW w:w="1560" w:type="dxa"/>
            <w:vAlign w:val="center"/>
          </w:tcPr>
          <w:p w:rsidR="001F61F3" w:rsidRDefault="001F61F3" w:rsidP="001F61F3">
            <w:pPr>
              <w:jc w:val="center"/>
            </w:pPr>
            <w:r>
              <w:t>21,33</w:t>
            </w:r>
          </w:p>
        </w:tc>
        <w:tc>
          <w:tcPr>
            <w:tcW w:w="1871" w:type="dxa"/>
            <w:vAlign w:val="center"/>
          </w:tcPr>
          <w:p w:rsidR="001F61F3" w:rsidRDefault="001F61F3" w:rsidP="001F61F3">
            <w:pPr>
              <w:jc w:val="center"/>
            </w:pPr>
            <w:r>
              <w:t>1395038,90</w:t>
            </w:r>
          </w:p>
        </w:tc>
        <w:tc>
          <w:tcPr>
            <w:tcW w:w="1871" w:type="dxa"/>
            <w:vAlign w:val="center"/>
          </w:tcPr>
          <w:p w:rsidR="001F61F3" w:rsidRDefault="001F61F3" w:rsidP="001F61F3">
            <w:pPr>
              <w:jc w:val="center"/>
            </w:pPr>
            <w:r>
              <w:t>417260,87</w:t>
            </w:r>
          </w:p>
        </w:tc>
      </w:tr>
      <w:tr w:rsidR="001F61F3" w:rsidTr="001F61F3">
        <w:tc>
          <w:tcPr>
            <w:tcW w:w="930" w:type="dxa"/>
            <w:vAlign w:val="center"/>
          </w:tcPr>
          <w:p w:rsidR="001F61F3" w:rsidRDefault="001F61F3" w:rsidP="001F61F3">
            <w:pPr>
              <w:jc w:val="center"/>
            </w:pPr>
            <w:r>
              <w:t>51</w:t>
            </w:r>
          </w:p>
        </w:tc>
        <w:tc>
          <w:tcPr>
            <w:tcW w:w="1305" w:type="dxa"/>
            <w:vAlign w:val="center"/>
          </w:tcPr>
          <w:p w:rsidR="001F61F3" w:rsidRDefault="001F61F3" w:rsidP="001F61F3">
            <w:pPr>
              <w:jc w:val="center"/>
            </w:pPr>
            <w:r>
              <w:t>616</w:t>
            </w:r>
          </w:p>
        </w:tc>
        <w:tc>
          <w:tcPr>
            <w:tcW w:w="1922" w:type="dxa"/>
            <w:vAlign w:val="center"/>
          </w:tcPr>
          <w:p w:rsidR="001F61F3" w:rsidRDefault="001F61F3" w:rsidP="001F61F3">
            <w:pPr>
              <w:jc w:val="center"/>
            </w:pPr>
            <w:r>
              <w:t>358°58'50"</w:t>
            </w:r>
          </w:p>
        </w:tc>
        <w:tc>
          <w:tcPr>
            <w:tcW w:w="1560" w:type="dxa"/>
            <w:vAlign w:val="center"/>
          </w:tcPr>
          <w:p w:rsidR="001F61F3" w:rsidRDefault="001F61F3" w:rsidP="001F61F3">
            <w:pPr>
              <w:jc w:val="center"/>
            </w:pPr>
            <w:r>
              <w:t>8,43</w:t>
            </w:r>
          </w:p>
        </w:tc>
        <w:tc>
          <w:tcPr>
            <w:tcW w:w="1871" w:type="dxa"/>
            <w:vAlign w:val="center"/>
          </w:tcPr>
          <w:p w:rsidR="001F61F3" w:rsidRDefault="001F61F3" w:rsidP="001F61F3">
            <w:pPr>
              <w:jc w:val="center"/>
            </w:pPr>
            <w:r>
              <w:t>1395041,14</w:t>
            </w:r>
          </w:p>
        </w:tc>
        <w:tc>
          <w:tcPr>
            <w:tcW w:w="1871" w:type="dxa"/>
            <w:vAlign w:val="center"/>
          </w:tcPr>
          <w:p w:rsidR="001F61F3" w:rsidRDefault="001F61F3" w:rsidP="001F61F3">
            <w:pPr>
              <w:jc w:val="center"/>
            </w:pPr>
            <w:r>
              <w:t>417282,08</w:t>
            </w:r>
          </w:p>
        </w:tc>
      </w:tr>
      <w:tr w:rsidR="001F61F3" w:rsidTr="001F61F3">
        <w:tc>
          <w:tcPr>
            <w:tcW w:w="930" w:type="dxa"/>
            <w:vAlign w:val="center"/>
          </w:tcPr>
          <w:p w:rsidR="001F61F3" w:rsidRDefault="001F61F3" w:rsidP="001F61F3">
            <w:pPr>
              <w:jc w:val="center"/>
            </w:pPr>
            <w:r>
              <w:t>52</w:t>
            </w:r>
          </w:p>
        </w:tc>
        <w:tc>
          <w:tcPr>
            <w:tcW w:w="1305" w:type="dxa"/>
            <w:vAlign w:val="center"/>
          </w:tcPr>
          <w:p w:rsidR="001F61F3" w:rsidRDefault="001F61F3" w:rsidP="001F61F3">
            <w:pPr>
              <w:jc w:val="center"/>
            </w:pPr>
            <w:r>
              <w:t>617</w:t>
            </w:r>
          </w:p>
        </w:tc>
        <w:tc>
          <w:tcPr>
            <w:tcW w:w="1922" w:type="dxa"/>
            <w:vAlign w:val="center"/>
          </w:tcPr>
          <w:p w:rsidR="001F61F3" w:rsidRDefault="001F61F3" w:rsidP="001F61F3">
            <w:pPr>
              <w:jc w:val="center"/>
            </w:pPr>
            <w:r>
              <w:t>272°24'48"</w:t>
            </w:r>
          </w:p>
        </w:tc>
        <w:tc>
          <w:tcPr>
            <w:tcW w:w="1560" w:type="dxa"/>
            <w:vAlign w:val="center"/>
          </w:tcPr>
          <w:p w:rsidR="001F61F3" w:rsidRDefault="001F61F3" w:rsidP="001F61F3">
            <w:pPr>
              <w:jc w:val="center"/>
            </w:pPr>
            <w:r>
              <w:t>5,22</w:t>
            </w:r>
          </w:p>
        </w:tc>
        <w:tc>
          <w:tcPr>
            <w:tcW w:w="1871" w:type="dxa"/>
            <w:vAlign w:val="center"/>
          </w:tcPr>
          <w:p w:rsidR="001F61F3" w:rsidRDefault="001F61F3" w:rsidP="001F61F3">
            <w:pPr>
              <w:jc w:val="center"/>
            </w:pPr>
            <w:r>
              <w:t>1395049,57</w:t>
            </w:r>
          </w:p>
        </w:tc>
        <w:tc>
          <w:tcPr>
            <w:tcW w:w="1871" w:type="dxa"/>
            <w:vAlign w:val="center"/>
          </w:tcPr>
          <w:p w:rsidR="001F61F3" w:rsidRDefault="001F61F3" w:rsidP="001F61F3">
            <w:pPr>
              <w:jc w:val="center"/>
            </w:pPr>
            <w:r>
              <w:t>417281,93</w:t>
            </w:r>
          </w:p>
        </w:tc>
      </w:tr>
      <w:tr w:rsidR="001F61F3" w:rsidTr="001F61F3">
        <w:tc>
          <w:tcPr>
            <w:tcW w:w="930" w:type="dxa"/>
            <w:vAlign w:val="center"/>
          </w:tcPr>
          <w:p w:rsidR="001F61F3" w:rsidRDefault="001F61F3" w:rsidP="001F61F3">
            <w:pPr>
              <w:jc w:val="center"/>
            </w:pPr>
            <w:r>
              <w:t>53</w:t>
            </w:r>
          </w:p>
        </w:tc>
        <w:tc>
          <w:tcPr>
            <w:tcW w:w="1305" w:type="dxa"/>
            <w:vAlign w:val="center"/>
          </w:tcPr>
          <w:p w:rsidR="001F61F3" w:rsidRDefault="001F61F3" w:rsidP="001F61F3">
            <w:pPr>
              <w:jc w:val="center"/>
            </w:pPr>
            <w:r>
              <w:t>618</w:t>
            </w:r>
          </w:p>
        </w:tc>
        <w:tc>
          <w:tcPr>
            <w:tcW w:w="1922" w:type="dxa"/>
            <w:vAlign w:val="center"/>
          </w:tcPr>
          <w:p w:rsidR="001F61F3" w:rsidRDefault="001F61F3" w:rsidP="001F61F3">
            <w:pPr>
              <w:jc w:val="center"/>
            </w:pPr>
            <w:r>
              <w:t>279°37'11"</w:t>
            </w:r>
          </w:p>
        </w:tc>
        <w:tc>
          <w:tcPr>
            <w:tcW w:w="1560" w:type="dxa"/>
            <w:vAlign w:val="center"/>
          </w:tcPr>
          <w:p w:rsidR="001F61F3" w:rsidRDefault="001F61F3" w:rsidP="001F61F3">
            <w:pPr>
              <w:jc w:val="center"/>
            </w:pPr>
            <w:r>
              <w:t>1,2</w:t>
            </w:r>
          </w:p>
        </w:tc>
        <w:tc>
          <w:tcPr>
            <w:tcW w:w="1871" w:type="dxa"/>
            <w:vAlign w:val="center"/>
          </w:tcPr>
          <w:p w:rsidR="001F61F3" w:rsidRDefault="001F61F3" w:rsidP="001F61F3">
            <w:pPr>
              <w:jc w:val="center"/>
            </w:pPr>
            <w:r>
              <w:t>1395049,79</w:t>
            </w:r>
          </w:p>
        </w:tc>
        <w:tc>
          <w:tcPr>
            <w:tcW w:w="1871" w:type="dxa"/>
            <w:vAlign w:val="center"/>
          </w:tcPr>
          <w:p w:rsidR="001F61F3" w:rsidRDefault="001F61F3" w:rsidP="001F61F3">
            <w:pPr>
              <w:jc w:val="center"/>
            </w:pPr>
            <w:r>
              <w:t>417276,71</w:t>
            </w:r>
          </w:p>
        </w:tc>
      </w:tr>
      <w:tr w:rsidR="001F61F3" w:rsidTr="001F61F3">
        <w:tc>
          <w:tcPr>
            <w:tcW w:w="930" w:type="dxa"/>
            <w:vAlign w:val="center"/>
          </w:tcPr>
          <w:p w:rsidR="001F61F3" w:rsidRDefault="001F61F3" w:rsidP="001F61F3">
            <w:pPr>
              <w:jc w:val="center"/>
            </w:pPr>
            <w:r>
              <w:t>54</w:t>
            </w:r>
          </w:p>
        </w:tc>
        <w:tc>
          <w:tcPr>
            <w:tcW w:w="1305" w:type="dxa"/>
            <w:vAlign w:val="center"/>
          </w:tcPr>
          <w:p w:rsidR="001F61F3" w:rsidRDefault="001F61F3" w:rsidP="001F61F3">
            <w:pPr>
              <w:jc w:val="center"/>
            </w:pPr>
            <w:r>
              <w:t>619</w:t>
            </w:r>
          </w:p>
        </w:tc>
        <w:tc>
          <w:tcPr>
            <w:tcW w:w="1922" w:type="dxa"/>
            <w:vAlign w:val="center"/>
          </w:tcPr>
          <w:p w:rsidR="001F61F3" w:rsidRDefault="001F61F3" w:rsidP="001F61F3">
            <w:pPr>
              <w:jc w:val="center"/>
            </w:pPr>
            <w:r>
              <w:t>285°52'48"</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1395049,99</w:t>
            </w:r>
          </w:p>
        </w:tc>
        <w:tc>
          <w:tcPr>
            <w:tcW w:w="1871" w:type="dxa"/>
            <w:vAlign w:val="center"/>
          </w:tcPr>
          <w:p w:rsidR="001F61F3" w:rsidRDefault="001F61F3" w:rsidP="001F61F3">
            <w:pPr>
              <w:jc w:val="center"/>
            </w:pPr>
            <w:r>
              <w:t>417275,53</w:t>
            </w:r>
          </w:p>
        </w:tc>
      </w:tr>
      <w:tr w:rsidR="001F61F3" w:rsidTr="001F61F3">
        <w:tc>
          <w:tcPr>
            <w:tcW w:w="930" w:type="dxa"/>
            <w:vAlign w:val="center"/>
          </w:tcPr>
          <w:p w:rsidR="001F61F3" w:rsidRDefault="001F61F3" w:rsidP="001F61F3">
            <w:pPr>
              <w:jc w:val="center"/>
            </w:pPr>
            <w:r>
              <w:t>55</w:t>
            </w:r>
          </w:p>
        </w:tc>
        <w:tc>
          <w:tcPr>
            <w:tcW w:w="1305" w:type="dxa"/>
            <w:vAlign w:val="center"/>
          </w:tcPr>
          <w:p w:rsidR="001F61F3" w:rsidRDefault="001F61F3" w:rsidP="001F61F3">
            <w:pPr>
              <w:jc w:val="center"/>
            </w:pPr>
            <w:r>
              <w:t>620</w:t>
            </w:r>
          </w:p>
        </w:tc>
        <w:tc>
          <w:tcPr>
            <w:tcW w:w="1922" w:type="dxa"/>
            <w:vAlign w:val="center"/>
          </w:tcPr>
          <w:p w:rsidR="001F61F3" w:rsidRDefault="001F61F3" w:rsidP="001F61F3">
            <w:pPr>
              <w:jc w:val="center"/>
            </w:pPr>
            <w:r>
              <w:t>293°23'7"</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1395050,32</w:t>
            </w:r>
          </w:p>
        </w:tc>
        <w:tc>
          <w:tcPr>
            <w:tcW w:w="1871" w:type="dxa"/>
            <w:vAlign w:val="center"/>
          </w:tcPr>
          <w:p w:rsidR="001F61F3" w:rsidRDefault="001F61F3" w:rsidP="001F61F3">
            <w:pPr>
              <w:jc w:val="center"/>
            </w:pPr>
            <w:r>
              <w:t>417274,37</w:t>
            </w:r>
          </w:p>
        </w:tc>
      </w:tr>
      <w:tr w:rsidR="001F61F3" w:rsidTr="001F61F3">
        <w:tc>
          <w:tcPr>
            <w:tcW w:w="930" w:type="dxa"/>
            <w:vAlign w:val="center"/>
          </w:tcPr>
          <w:p w:rsidR="001F61F3" w:rsidRDefault="001F61F3" w:rsidP="001F61F3">
            <w:pPr>
              <w:jc w:val="center"/>
            </w:pPr>
            <w:r>
              <w:t>56</w:t>
            </w:r>
          </w:p>
        </w:tc>
        <w:tc>
          <w:tcPr>
            <w:tcW w:w="1305" w:type="dxa"/>
            <w:vAlign w:val="center"/>
          </w:tcPr>
          <w:p w:rsidR="001F61F3" w:rsidRDefault="001F61F3" w:rsidP="001F61F3">
            <w:pPr>
              <w:jc w:val="center"/>
            </w:pPr>
            <w:r>
              <w:t>621</w:t>
            </w:r>
          </w:p>
        </w:tc>
        <w:tc>
          <w:tcPr>
            <w:tcW w:w="1922" w:type="dxa"/>
            <w:vAlign w:val="center"/>
          </w:tcPr>
          <w:p w:rsidR="001F61F3" w:rsidRDefault="001F61F3" w:rsidP="001F61F3">
            <w:pPr>
              <w:jc w:val="center"/>
            </w:pPr>
            <w:r>
              <w:t>299°44'42"</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1395050,80</w:t>
            </w:r>
          </w:p>
        </w:tc>
        <w:tc>
          <w:tcPr>
            <w:tcW w:w="1871" w:type="dxa"/>
            <w:vAlign w:val="center"/>
          </w:tcPr>
          <w:p w:rsidR="001F61F3" w:rsidRDefault="001F61F3" w:rsidP="001F61F3">
            <w:pPr>
              <w:jc w:val="center"/>
            </w:pPr>
            <w:r>
              <w:t>417273,26</w:t>
            </w:r>
          </w:p>
        </w:tc>
      </w:tr>
      <w:tr w:rsidR="001F61F3" w:rsidTr="001F61F3">
        <w:tc>
          <w:tcPr>
            <w:tcW w:w="930" w:type="dxa"/>
            <w:vAlign w:val="center"/>
          </w:tcPr>
          <w:p w:rsidR="001F61F3" w:rsidRDefault="001F61F3" w:rsidP="001F61F3">
            <w:pPr>
              <w:jc w:val="center"/>
            </w:pPr>
            <w:r>
              <w:t>57</w:t>
            </w:r>
          </w:p>
        </w:tc>
        <w:tc>
          <w:tcPr>
            <w:tcW w:w="1305" w:type="dxa"/>
            <w:vAlign w:val="center"/>
          </w:tcPr>
          <w:p w:rsidR="001F61F3" w:rsidRDefault="001F61F3" w:rsidP="001F61F3">
            <w:pPr>
              <w:jc w:val="center"/>
            </w:pPr>
            <w:r>
              <w:t>622</w:t>
            </w:r>
          </w:p>
        </w:tc>
        <w:tc>
          <w:tcPr>
            <w:tcW w:w="1922" w:type="dxa"/>
            <w:vAlign w:val="center"/>
          </w:tcPr>
          <w:p w:rsidR="001F61F3" w:rsidRDefault="001F61F3" w:rsidP="001F61F3">
            <w:pPr>
              <w:jc w:val="center"/>
            </w:pPr>
            <w:r>
              <w:t>307°14'60"</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1395051,40</w:t>
            </w:r>
          </w:p>
        </w:tc>
        <w:tc>
          <w:tcPr>
            <w:tcW w:w="1871" w:type="dxa"/>
            <w:vAlign w:val="center"/>
          </w:tcPr>
          <w:p w:rsidR="001F61F3" w:rsidRDefault="001F61F3" w:rsidP="001F61F3">
            <w:pPr>
              <w:jc w:val="center"/>
            </w:pPr>
            <w:r>
              <w:t>417272,21</w:t>
            </w:r>
          </w:p>
        </w:tc>
      </w:tr>
      <w:tr w:rsidR="001F61F3" w:rsidTr="001F61F3">
        <w:tc>
          <w:tcPr>
            <w:tcW w:w="930" w:type="dxa"/>
            <w:vAlign w:val="center"/>
          </w:tcPr>
          <w:p w:rsidR="001F61F3" w:rsidRDefault="001F61F3" w:rsidP="001F61F3">
            <w:pPr>
              <w:jc w:val="center"/>
            </w:pPr>
            <w:r>
              <w:t>58</w:t>
            </w:r>
          </w:p>
        </w:tc>
        <w:tc>
          <w:tcPr>
            <w:tcW w:w="1305" w:type="dxa"/>
            <w:vAlign w:val="center"/>
          </w:tcPr>
          <w:p w:rsidR="001F61F3" w:rsidRDefault="001F61F3" w:rsidP="001F61F3">
            <w:pPr>
              <w:jc w:val="center"/>
            </w:pPr>
            <w:r>
              <w:t>623</w:t>
            </w:r>
          </w:p>
        </w:tc>
        <w:tc>
          <w:tcPr>
            <w:tcW w:w="1922" w:type="dxa"/>
            <w:vAlign w:val="center"/>
          </w:tcPr>
          <w:p w:rsidR="001F61F3" w:rsidRDefault="001F61F3" w:rsidP="001F61F3">
            <w:pPr>
              <w:jc w:val="center"/>
            </w:pPr>
            <w:r>
              <w:t>313°59'42"</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1395052,13</w:t>
            </w:r>
          </w:p>
        </w:tc>
        <w:tc>
          <w:tcPr>
            <w:tcW w:w="1871" w:type="dxa"/>
            <w:vAlign w:val="center"/>
          </w:tcPr>
          <w:p w:rsidR="001F61F3" w:rsidRDefault="001F61F3" w:rsidP="001F61F3">
            <w:pPr>
              <w:jc w:val="center"/>
            </w:pPr>
            <w:r>
              <w:t>417271,25</w:t>
            </w:r>
          </w:p>
        </w:tc>
      </w:tr>
      <w:tr w:rsidR="001F61F3" w:rsidTr="001F61F3">
        <w:tc>
          <w:tcPr>
            <w:tcW w:w="930" w:type="dxa"/>
            <w:vAlign w:val="center"/>
          </w:tcPr>
          <w:p w:rsidR="001F61F3" w:rsidRDefault="001F61F3" w:rsidP="001F61F3">
            <w:pPr>
              <w:jc w:val="center"/>
            </w:pPr>
            <w:r>
              <w:lastRenderedPageBreak/>
              <w:t>59</w:t>
            </w:r>
          </w:p>
        </w:tc>
        <w:tc>
          <w:tcPr>
            <w:tcW w:w="1305" w:type="dxa"/>
            <w:vAlign w:val="center"/>
          </w:tcPr>
          <w:p w:rsidR="001F61F3" w:rsidRDefault="001F61F3" w:rsidP="001F61F3">
            <w:pPr>
              <w:jc w:val="center"/>
            </w:pPr>
            <w:r>
              <w:t>624</w:t>
            </w:r>
          </w:p>
        </w:tc>
        <w:tc>
          <w:tcPr>
            <w:tcW w:w="1922" w:type="dxa"/>
            <w:vAlign w:val="center"/>
          </w:tcPr>
          <w:p w:rsidR="001F61F3" w:rsidRDefault="001F61F3" w:rsidP="001F61F3">
            <w:pPr>
              <w:jc w:val="center"/>
            </w:pPr>
            <w:r>
              <w:t>321°6'56"</w:t>
            </w:r>
          </w:p>
        </w:tc>
        <w:tc>
          <w:tcPr>
            <w:tcW w:w="1560" w:type="dxa"/>
            <w:vAlign w:val="center"/>
          </w:tcPr>
          <w:p w:rsidR="001F61F3" w:rsidRDefault="001F61F3" w:rsidP="001F61F3">
            <w:pPr>
              <w:jc w:val="center"/>
            </w:pPr>
            <w:r>
              <w:t>1,19</w:t>
            </w:r>
          </w:p>
        </w:tc>
        <w:tc>
          <w:tcPr>
            <w:tcW w:w="1871" w:type="dxa"/>
            <w:vAlign w:val="center"/>
          </w:tcPr>
          <w:p w:rsidR="001F61F3" w:rsidRDefault="001F61F3" w:rsidP="001F61F3">
            <w:pPr>
              <w:jc w:val="center"/>
            </w:pPr>
            <w:r>
              <w:t>1395052,97</w:t>
            </w:r>
          </w:p>
        </w:tc>
        <w:tc>
          <w:tcPr>
            <w:tcW w:w="1871" w:type="dxa"/>
            <w:vAlign w:val="center"/>
          </w:tcPr>
          <w:p w:rsidR="001F61F3" w:rsidRDefault="001F61F3" w:rsidP="001F61F3">
            <w:pPr>
              <w:jc w:val="center"/>
            </w:pPr>
            <w:r>
              <w:t>417270,38</w:t>
            </w:r>
          </w:p>
        </w:tc>
      </w:tr>
      <w:tr w:rsidR="001F61F3" w:rsidTr="001F61F3">
        <w:tc>
          <w:tcPr>
            <w:tcW w:w="930" w:type="dxa"/>
            <w:vAlign w:val="center"/>
          </w:tcPr>
          <w:p w:rsidR="001F61F3" w:rsidRDefault="001F61F3" w:rsidP="001F61F3">
            <w:pPr>
              <w:jc w:val="center"/>
            </w:pPr>
            <w:r>
              <w:t>60</w:t>
            </w:r>
          </w:p>
        </w:tc>
        <w:tc>
          <w:tcPr>
            <w:tcW w:w="1305" w:type="dxa"/>
            <w:vAlign w:val="center"/>
          </w:tcPr>
          <w:p w:rsidR="001F61F3" w:rsidRDefault="001F61F3" w:rsidP="001F61F3">
            <w:pPr>
              <w:jc w:val="center"/>
            </w:pPr>
            <w:r>
              <w:t>625</w:t>
            </w:r>
          </w:p>
        </w:tc>
        <w:tc>
          <w:tcPr>
            <w:tcW w:w="1922" w:type="dxa"/>
            <w:vAlign w:val="center"/>
          </w:tcPr>
          <w:p w:rsidR="001F61F3" w:rsidRDefault="001F61F3" w:rsidP="001F61F3">
            <w:pPr>
              <w:jc w:val="center"/>
            </w:pPr>
            <w:r>
              <w:t>327°29'33"</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1395053,90</w:t>
            </w:r>
          </w:p>
        </w:tc>
        <w:tc>
          <w:tcPr>
            <w:tcW w:w="1871" w:type="dxa"/>
            <w:vAlign w:val="center"/>
          </w:tcPr>
          <w:p w:rsidR="001F61F3" w:rsidRDefault="001F61F3" w:rsidP="001F61F3">
            <w:pPr>
              <w:jc w:val="center"/>
            </w:pPr>
            <w:r>
              <w:t>417269,63</w:t>
            </w:r>
          </w:p>
        </w:tc>
      </w:tr>
      <w:tr w:rsidR="001F61F3" w:rsidTr="001F61F3">
        <w:tc>
          <w:tcPr>
            <w:tcW w:w="930" w:type="dxa"/>
            <w:vAlign w:val="center"/>
          </w:tcPr>
          <w:p w:rsidR="001F61F3" w:rsidRDefault="001F61F3" w:rsidP="001F61F3">
            <w:pPr>
              <w:jc w:val="center"/>
            </w:pPr>
            <w:r>
              <w:t>61</w:t>
            </w:r>
          </w:p>
        </w:tc>
        <w:tc>
          <w:tcPr>
            <w:tcW w:w="1305" w:type="dxa"/>
            <w:vAlign w:val="center"/>
          </w:tcPr>
          <w:p w:rsidR="001F61F3" w:rsidRDefault="001F61F3" w:rsidP="001F61F3">
            <w:pPr>
              <w:jc w:val="center"/>
            </w:pPr>
            <w:r>
              <w:t>626</w:t>
            </w:r>
          </w:p>
        </w:tc>
        <w:tc>
          <w:tcPr>
            <w:tcW w:w="1922" w:type="dxa"/>
            <w:vAlign w:val="center"/>
          </w:tcPr>
          <w:p w:rsidR="001F61F3" w:rsidRDefault="001F61F3" w:rsidP="001F61F3">
            <w:pPr>
              <w:jc w:val="center"/>
            </w:pPr>
            <w:r>
              <w:t>335°7'33"</w:t>
            </w:r>
          </w:p>
        </w:tc>
        <w:tc>
          <w:tcPr>
            <w:tcW w:w="1560" w:type="dxa"/>
            <w:vAlign w:val="center"/>
          </w:tcPr>
          <w:p w:rsidR="001F61F3" w:rsidRDefault="001F61F3" w:rsidP="001F61F3">
            <w:pPr>
              <w:jc w:val="center"/>
            </w:pPr>
            <w:r>
              <w:t>1,21</w:t>
            </w:r>
          </w:p>
        </w:tc>
        <w:tc>
          <w:tcPr>
            <w:tcW w:w="1871" w:type="dxa"/>
            <w:vAlign w:val="center"/>
          </w:tcPr>
          <w:p w:rsidR="001F61F3" w:rsidRDefault="001F61F3" w:rsidP="001F61F3">
            <w:pPr>
              <w:jc w:val="center"/>
            </w:pPr>
            <w:r>
              <w:t>1395054,92</w:t>
            </w:r>
          </w:p>
        </w:tc>
        <w:tc>
          <w:tcPr>
            <w:tcW w:w="1871" w:type="dxa"/>
            <w:vAlign w:val="center"/>
          </w:tcPr>
          <w:p w:rsidR="001F61F3" w:rsidRDefault="001F61F3" w:rsidP="001F61F3">
            <w:pPr>
              <w:jc w:val="center"/>
            </w:pPr>
            <w:r>
              <w:t>417268,98</w:t>
            </w:r>
          </w:p>
        </w:tc>
      </w:tr>
      <w:tr w:rsidR="001F61F3" w:rsidTr="001F61F3">
        <w:tc>
          <w:tcPr>
            <w:tcW w:w="930" w:type="dxa"/>
            <w:vAlign w:val="center"/>
          </w:tcPr>
          <w:p w:rsidR="001F61F3" w:rsidRDefault="001F61F3" w:rsidP="001F61F3">
            <w:pPr>
              <w:jc w:val="center"/>
            </w:pPr>
            <w:r>
              <w:t>62</w:t>
            </w:r>
          </w:p>
        </w:tc>
        <w:tc>
          <w:tcPr>
            <w:tcW w:w="1305" w:type="dxa"/>
            <w:vAlign w:val="center"/>
          </w:tcPr>
          <w:p w:rsidR="001F61F3" w:rsidRDefault="001F61F3" w:rsidP="001F61F3">
            <w:pPr>
              <w:jc w:val="center"/>
            </w:pPr>
            <w:r>
              <w:t>627</w:t>
            </w:r>
          </w:p>
        </w:tc>
        <w:tc>
          <w:tcPr>
            <w:tcW w:w="1922" w:type="dxa"/>
            <w:vAlign w:val="center"/>
          </w:tcPr>
          <w:p w:rsidR="001F61F3" w:rsidRDefault="001F61F3" w:rsidP="001F61F3">
            <w:pPr>
              <w:jc w:val="center"/>
            </w:pPr>
            <w:r>
              <w:t>341°6'50"</w:t>
            </w:r>
          </w:p>
        </w:tc>
        <w:tc>
          <w:tcPr>
            <w:tcW w:w="1560" w:type="dxa"/>
            <w:vAlign w:val="center"/>
          </w:tcPr>
          <w:p w:rsidR="001F61F3" w:rsidRDefault="001F61F3" w:rsidP="001F61F3">
            <w:pPr>
              <w:jc w:val="center"/>
            </w:pPr>
            <w:r>
              <w:t>1,2</w:t>
            </w:r>
          </w:p>
        </w:tc>
        <w:tc>
          <w:tcPr>
            <w:tcW w:w="1871" w:type="dxa"/>
            <w:vAlign w:val="center"/>
          </w:tcPr>
          <w:p w:rsidR="001F61F3" w:rsidRDefault="001F61F3" w:rsidP="001F61F3">
            <w:pPr>
              <w:jc w:val="center"/>
            </w:pPr>
            <w:r>
              <w:t>1395056,02</w:t>
            </w:r>
          </w:p>
        </w:tc>
        <w:tc>
          <w:tcPr>
            <w:tcW w:w="1871" w:type="dxa"/>
            <w:vAlign w:val="center"/>
          </w:tcPr>
          <w:p w:rsidR="001F61F3" w:rsidRDefault="001F61F3" w:rsidP="001F61F3">
            <w:pPr>
              <w:jc w:val="center"/>
            </w:pPr>
            <w:r>
              <w:t>417268,47</w:t>
            </w:r>
          </w:p>
        </w:tc>
      </w:tr>
      <w:tr w:rsidR="001F61F3" w:rsidTr="001F61F3">
        <w:tc>
          <w:tcPr>
            <w:tcW w:w="930" w:type="dxa"/>
            <w:vAlign w:val="center"/>
          </w:tcPr>
          <w:p w:rsidR="001F61F3" w:rsidRDefault="001F61F3" w:rsidP="001F61F3">
            <w:pPr>
              <w:jc w:val="center"/>
            </w:pPr>
            <w:r>
              <w:t>63</w:t>
            </w:r>
          </w:p>
        </w:tc>
        <w:tc>
          <w:tcPr>
            <w:tcW w:w="1305" w:type="dxa"/>
            <w:vAlign w:val="center"/>
          </w:tcPr>
          <w:p w:rsidR="001F61F3" w:rsidRDefault="001F61F3" w:rsidP="001F61F3">
            <w:pPr>
              <w:jc w:val="center"/>
            </w:pPr>
            <w:r>
              <w:t>628</w:t>
            </w:r>
          </w:p>
        </w:tc>
        <w:tc>
          <w:tcPr>
            <w:tcW w:w="1922" w:type="dxa"/>
            <w:vAlign w:val="center"/>
          </w:tcPr>
          <w:p w:rsidR="001F61F3" w:rsidRDefault="001F61F3" w:rsidP="001F61F3">
            <w:pPr>
              <w:jc w:val="center"/>
            </w:pPr>
            <w:r>
              <w:t>348°30'12"</w:t>
            </w:r>
          </w:p>
        </w:tc>
        <w:tc>
          <w:tcPr>
            <w:tcW w:w="1560" w:type="dxa"/>
            <w:vAlign w:val="center"/>
          </w:tcPr>
          <w:p w:rsidR="001F61F3" w:rsidRDefault="001F61F3" w:rsidP="001F61F3">
            <w:pPr>
              <w:jc w:val="center"/>
            </w:pPr>
            <w:r>
              <w:t>1,2</w:t>
            </w:r>
          </w:p>
        </w:tc>
        <w:tc>
          <w:tcPr>
            <w:tcW w:w="1871" w:type="dxa"/>
            <w:vAlign w:val="center"/>
          </w:tcPr>
          <w:p w:rsidR="001F61F3" w:rsidRDefault="001F61F3" w:rsidP="001F61F3">
            <w:pPr>
              <w:jc w:val="center"/>
            </w:pPr>
            <w:r>
              <w:t>1395057,16</w:t>
            </w:r>
          </w:p>
        </w:tc>
        <w:tc>
          <w:tcPr>
            <w:tcW w:w="1871" w:type="dxa"/>
            <w:vAlign w:val="center"/>
          </w:tcPr>
          <w:p w:rsidR="001F61F3" w:rsidRDefault="001F61F3" w:rsidP="001F61F3">
            <w:pPr>
              <w:jc w:val="center"/>
            </w:pPr>
            <w:r>
              <w:t>417268,08</w:t>
            </w:r>
          </w:p>
        </w:tc>
      </w:tr>
      <w:tr w:rsidR="001F61F3" w:rsidTr="001F61F3">
        <w:tc>
          <w:tcPr>
            <w:tcW w:w="930" w:type="dxa"/>
            <w:vAlign w:val="center"/>
          </w:tcPr>
          <w:p w:rsidR="001F61F3" w:rsidRDefault="001F61F3" w:rsidP="001F61F3">
            <w:pPr>
              <w:jc w:val="center"/>
            </w:pPr>
            <w:r>
              <w:t>64</w:t>
            </w:r>
          </w:p>
        </w:tc>
        <w:tc>
          <w:tcPr>
            <w:tcW w:w="1305" w:type="dxa"/>
            <w:vAlign w:val="center"/>
          </w:tcPr>
          <w:p w:rsidR="001F61F3" w:rsidRDefault="001F61F3" w:rsidP="001F61F3">
            <w:pPr>
              <w:jc w:val="center"/>
            </w:pPr>
            <w:r>
              <w:t>629</w:t>
            </w:r>
          </w:p>
        </w:tc>
        <w:tc>
          <w:tcPr>
            <w:tcW w:w="1922" w:type="dxa"/>
            <w:vAlign w:val="center"/>
          </w:tcPr>
          <w:p w:rsidR="001F61F3" w:rsidRDefault="001F61F3" w:rsidP="001F61F3">
            <w:pPr>
              <w:jc w:val="center"/>
            </w:pPr>
            <w:r>
              <w:t>355°31'58"</w:t>
            </w:r>
          </w:p>
        </w:tc>
        <w:tc>
          <w:tcPr>
            <w:tcW w:w="1560" w:type="dxa"/>
            <w:vAlign w:val="center"/>
          </w:tcPr>
          <w:p w:rsidR="001F61F3" w:rsidRDefault="001F61F3" w:rsidP="001F61F3">
            <w:pPr>
              <w:jc w:val="center"/>
            </w:pPr>
            <w:r>
              <w:t>1,28</w:t>
            </w:r>
          </w:p>
        </w:tc>
        <w:tc>
          <w:tcPr>
            <w:tcW w:w="1871" w:type="dxa"/>
            <w:vAlign w:val="center"/>
          </w:tcPr>
          <w:p w:rsidR="001F61F3" w:rsidRDefault="001F61F3" w:rsidP="001F61F3">
            <w:pPr>
              <w:jc w:val="center"/>
            </w:pPr>
            <w:r>
              <w:t>1395058,34</w:t>
            </w:r>
          </w:p>
        </w:tc>
        <w:tc>
          <w:tcPr>
            <w:tcW w:w="1871" w:type="dxa"/>
            <w:vAlign w:val="center"/>
          </w:tcPr>
          <w:p w:rsidR="001F61F3" w:rsidRDefault="001F61F3" w:rsidP="001F61F3">
            <w:pPr>
              <w:jc w:val="center"/>
            </w:pPr>
            <w:r>
              <w:t>417267,84</w:t>
            </w:r>
          </w:p>
        </w:tc>
      </w:tr>
      <w:tr w:rsidR="001F61F3" w:rsidTr="001F61F3">
        <w:tc>
          <w:tcPr>
            <w:tcW w:w="930" w:type="dxa"/>
            <w:vAlign w:val="center"/>
          </w:tcPr>
          <w:p w:rsidR="001F61F3" w:rsidRDefault="001F61F3" w:rsidP="001F61F3">
            <w:pPr>
              <w:jc w:val="center"/>
            </w:pPr>
            <w:r>
              <w:t>65</w:t>
            </w:r>
          </w:p>
        </w:tc>
        <w:tc>
          <w:tcPr>
            <w:tcW w:w="1305" w:type="dxa"/>
            <w:vAlign w:val="center"/>
          </w:tcPr>
          <w:p w:rsidR="001F61F3" w:rsidRDefault="001F61F3" w:rsidP="001F61F3">
            <w:pPr>
              <w:jc w:val="center"/>
            </w:pPr>
            <w:r>
              <w:t>630</w:t>
            </w:r>
          </w:p>
        </w:tc>
        <w:tc>
          <w:tcPr>
            <w:tcW w:w="1922" w:type="dxa"/>
            <w:vAlign w:val="center"/>
          </w:tcPr>
          <w:p w:rsidR="001F61F3" w:rsidRDefault="001F61F3" w:rsidP="001F61F3">
            <w:pPr>
              <w:jc w:val="center"/>
            </w:pPr>
            <w:r>
              <w:t>0°11'42"</w:t>
            </w:r>
          </w:p>
        </w:tc>
        <w:tc>
          <w:tcPr>
            <w:tcW w:w="1560" w:type="dxa"/>
            <w:vAlign w:val="center"/>
          </w:tcPr>
          <w:p w:rsidR="001F61F3" w:rsidRDefault="001F61F3" w:rsidP="001F61F3">
            <w:pPr>
              <w:jc w:val="center"/>
            </w:pPr>
            <w:r>
              <w:t>23,49</w:t>
            </w:r>
          </w:p>
        </w:tc>
        <w:tc>
          <w:tcPr>
            <w:tcW w:w="1871" w:type="dxa"/>
            <w:vAlign w:val="center"/>
          </w:tcPr>
          <w:p w:rsidR="001F61F3" w:rsidRDefault="001F61F3" w:rsidP="001F61F3">
            <w:pPr>
              <w:jc w:val="center"/>
            </w:pPr>
            <w:r>
              <w:t>1395059,62</w:t>
            </w:r>
          </w:p>
        </w:tc>
        <w:tc>
          <w:tcPr>
            <w:tcW w:w="1871" w:type="dxa"/>
            <w:vAlign w:val="center"/>
          </w:tcPr>
          <w:p w:rsidR="001F61F3" w:rsidRDefault="001F61F3" w:rsidP="001F61F3">
            <w:pPr>
              <w:jc w:val="center"/>
            </w:pPr>
            <w:r>
              <w:t>417267,74</w:t>
            </w:r>
          </w:p>
        </w:tc>
      </w:tr>
      <w:tr w:rsidR="001F61F3" w:rsidTr="001F61F3">
        <w:tc>
          <w:tcPr>
            <w:tcW w:w="930" w:type="dxa"/>
            <w:vAlign w:val="center"/>
          </w:tcPr>
          <w:p w:rsidR="001F61F3" w:rsidRDefault="001F61F3" w:rsidP="001F61F3">
            <w:pPr>
              <w:jc w:val="center"/>
            </w:pPr>
            <w:r>
              <w:t>66</w:t>
            </w:r>
          </w:p>
        </w:tc>
        <w:tc>
          <w:tcPr>
            <w:tcW w:w="1305" w:type="dxa"/>
            <w:vAlign w:val="center"/>
          </w:tcPr>
          <w:p w:rsidR="001F61F3" w:rsidRDefault="001F61F3" w:rsidP="001F61F3">
            <w:pPr>
              <w:jc w:val="center"/>
            </w:pPr>
            <w:r>
              <w:t>631</w:t>
            </w:r>
          </w:p>
        </w:tc>
        <w:tc>
          <w:tcPr>
            <w:tcW w:w="1922" w:type="dxa"/>
            <w:vAlign w:val="center"/>
          </w:tcPr>
          <w:p w:rsidR="001F61F3" w:rsidRDefault="001F61F3" w:rsidP="001F61F3">
            <w:pPr>
              <w:jc w:val="center"/>
            </w:pPr>
            <w:r>
              <w:t>149°4'37"</w:t>
            </w:r>
          </w:p>
        </w:tc>
        <w:tc>
          <w:tcPr>
            <w:tcW w:w="1560" w:type="dxa"/>
            <w:vAlign w:val="center"/>
          </w:tcPr>
          <w:p w:rsidR="001F61F3" w:rsidRDefault="001F61F3" w:rsidP="001F61F3">
            <w:pPr>
              <w:jc w:val="center"/>
            </w:pPr>
            <w:r>
              <w:t>2,41</w:t>
            </w:r>
          </w:p>
        </w:tc>
        <w:tc>
          <w:tcPr>
            <w:tcW w:w="1871" w:type="dxa"/>
            <w:vAlign w:val="center"/>
          </w:tcPr>
          <w:p w:rsidR="001F61F3" w:rsidRDefault="001F61F3" w:rsidP="001F61F3">
            <w:pPr>
              <w:jc w:val="center"/>
            </w:pPr>
            <w:r>
              <w:t>1395083,11</w:t>
            </w:r>
          </w:p>
        </w:tc>
        <w:tc>
          <w:tcPr>
            <w:tcW w:w="1871" w:type="dxa"/>
            <w:vAlign w:val="center"/>
          </w:tcPr>
          <w:p w:rsidR="001F61F3" w:rsidRDefault="001F61F3" w:rsidP="001F61F3">
            <w:pPr>
              <w:jc w:val="center"/>
            </w:pPr>
            <w:r>
              <w:t>417267,82</w:t>
            </w:r>
          </w:p>
        </w:tc>
      </w:tr>
      <w:tr w:rsidR="001F61F3" w:rsidTr="001F61F3">
        <w:tc>
          <w:tcPr>
            <w:tcW w:w="930" w:type="dxa"/>
            <w:vAlign w:val="center"/>
          </w:tcPr>
          <w:p w:rsidR="001F61F3" w:rsidRDefault="001F61F3" w:rsidP="001F61F3">
            <w:pPr>
              <w:jc w:val="center"/>
            </w:pPr>
            <w:r>
              <w:t>67</w:t>
            </w:r>
          </w:p>
        </w:tc>
        <w:tc>
          <w:tcPr>
            <w:tcW w:w="1305" w:type="dxa"/>
            <w:vAlign w:val="center"/>
          </w:tcPr>
          <w:p w:rsidR="001F61F3" w:rsidRDefault="001F61F3" w:rsidP="001F61F3">
            <w:pPr>
              <w:jc w:val="center"/>
            </w:pPr>
            <w:r>
              <w:t>632</w:t>
            </w:r>
          </w:p>
        </w:tc>
        <w:tc>
          <w:tcPr>
            <w:tcW w:w="1922" w:type="dxa"/>
            <w:vAlign w:val="center"/>
          </w:tcPr>
          <w:p w:rsidR="001F61F3" w:rsidRDefault="001F61F3" w:rsidP="001F61F3">
            <w:pPr>
              <w:jc w:val="center"/>
            </w:pPr>
            <w:r>
              <w:t>57°53'4"</w:t>
            </w:r>
          </w:p>
        </w:tc>
        <w:tc>
          <w:tcPr>
            <w:tcW w:w="1560" w:type="dxa"/>
            <w:vAlign w:val="center"/>
          </w:tcPr>
          <w:p w:rsidR="001F61F3" w:rsidRDefault="001F61F3" w:rsidP="001F61F3">
            <w:pPr>
              <w:jc w:val="center"/>
            </w:pPr>
            <w:r>
              <w:t>18,17</w:t>
            </w:r>
          </w:p>
        </w:tc>
        <w:tc>
          <w:tcPr>
            <w:tcW w:w="1871" w:type="dxa"/>
            <w:vAlign w:val="center"/>
          </w:tcPr>
          <w:p w:rsidR="001F61F3" w:rsidRDefault="001F61F3" w:rsidP="001F61F3">
            <w:pPr>
              <w:jc w:val="center"/>
            </w:pPr>
            <w:r>
              <w:t>1395081,04</w:t>
            </w:r>
          </w:p>
        </w:tc>
        <w:tc>
          <w:tcPr>
            <w:tcW w:w="1871" w:type="dxa"/>
            <w:vAlign w:val="center"/>
          </w:tcPr>
          <w:p w:rsidR="001F61F3" w:rsidRDefault="001F61F3" w:rsidP="001F61F3">
            <w:pPr>
              <w:jc w:val="center"/>
            </w:pPr>
            <w:r>
              <w:t>417269,06</w:t>
            </w:r>
          </w:p>
        </w:tc>
      </w:tr>
      <w:tr w:rsidR="001F61F3" w:rsidTr="001F61F3">
        <w:tc>
          <w:tcPr>
            <w:tcW w:w="930" w:type="dxa"/>
            <w:vAlign w:val="center"/>
          </w:tcPr>
          <w:p w:rsidR="001F61F3" w:rsidRDefault="001F61F3" w:rsidP="001F61F3">
            <w:pPr>
              <w:jc w:val="center"/>
            </w:pPr>
            <w:r>
              <w:t>68</w:t>
            </w:r>
          </w:p>
        </w:tc>
        <w:tc>
          <w:tcPr>
            <w:tcW w:w="1305" w:type="dxa"/>
            <w:vAlign w:val="center"/>
          </w:tcPr>
          <w:p w:rsidR="001F61F3" w:rsidRDefault="001F61F3" w:rsidP="001F61F3">
            <w:pPr>
              <w:jc w:val="center"/>
            </w:pPr>
            <w:r>
              <w:t>566</w:t>
            </w:r>
          </w:p>
        </w:tc>
        <w:tc>
          <w:tcPr>
            <w:tcW w:w="1922" w:type="dxa"/>
            <w:vAlign w:val="center"/>
          </w:tcPr>
          <w:p w:rsidR="001F61F3" w:rsidRDefault="001F61F3" w:rsidP="001F61F3">
            <w:pPr>
              <w:jc w:val="center"/>
            </w:pPr>
            <w:r>
              <w:t>146°6'12"</w:t>
            </w:r>
          </w:p>
        </w:tc>
        <w:tc>
          <w:tcPr>
            <w:tcW w:w="1560" w:type="dxa"/>
            <w:vAlign w:val="center"/>
          </w:tcPr>
          <w:p w:rsidR="001F61F3" w:rsidRDefault="001F61F3" w:rsidP="001F61F3">
            <w:pPr>
              <w:jc w:val="center"/>
            </w:pPr>
            <w:r>
              <w:t>60,73</w:t>
            </w:r>
          </w:p>
        </w:tc>
        <w:tc>
          <w:tcPr>
            <w:tcW w:w="1871" w:type="dxa"/>
            <w:vAlign w:val="center"/>
          </w:tcPr>
          <w:p w:rsidR="001F61F3" w:rsidRDefault="001F61F3" w:rsidP="001F61F3">
            <w:pPr>
              <w:jc w:val="center"/>
            </w:pPr>
            <w:r>
              <w:t>1395090,70</w:t>
            </w:r>
          </w:p>
        </w:tc>
        <w:tc>
          <w:tcPr>
            <w:tcW w:w="1871" w:type="dxa"/>
            <w:vAlign w:val="center"/>
          </w:tcPr>
          <w:p w:rsidR="001F61F3" w:rsidRDefault="001F61F3" w:rsidP="001F61F3">
            <w:pPr>
              <w:jc w:val="center"/>
            </w:pPr>
            <w:r>
              <w:t>417284,45</w:t>
            </w:r>
          </w:p>
        </w:tc>
      </w:tr>
      <w:tr w:rsidR="001F61F3" w:rsidTr="001F61F3">
        <w:tc>
          <w:tcPr>
            <w:tcW w:w="9459" w:type="dxa"/>
            <w:gridSpan w:val="6"/>
            <w:vAlign w:val="center"/>
          </w:tcPr>
          <w:p w:rsidR="001F61F3" w:rsidRDefault="001F61F3" w:rsidP="001F61F3">
            <w:r>
              <w:t xml:space="preserve">Площадь:  </w:t>
            </w:r>
            <w:r w:rsidR="001A4A5C">
              <w:t xml:space="preserve">159 044 </w:t>
            </w:r>
            <w:r>
              <w:t>кв. м.</w:t>
            </w:r>
          </w:p>
        </w:tc>
      </w:tr>
    </w:tbl>
    <w:p w:rsidR="001F61F3" w:rsidRPr="00AC7FA3" w:rsidRDefault="001F61F3" w:rsidP="009554EB">
      <w:pPr>
        <w:autoSpaceDE w:val="0"/>
        <w:autoSpaceDN w:val="0"/>
        <w:adjustRightInd w:val="0"/>
        <w:spacing w:before="24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1F61F3" w:rsidRDefault="001F61F3" w:rsidP="002D5656">
      <w:pPr>
        <w:pStyle w:val="a9"/>
        <w:spacing w:after="240" w:line="280" w:lineRule="exact"/>
        <w:ind w:firstLine="539"/>
        <w:jc w:val="center"/>
        <w:rPr>
          <w:b/>
          <w:sz w:val="26"/>
          <w:szCs w:val="26"/>
        </w:rPr>
      </w:pPr>
    </w:p>
    <w:p w:rsidR="009B6259" w:rsidRPr="00D53166" w:rsidRDefault="009B6259" w:rsidP="002D5656">
      <w:pPr>
        <w:pStyle w:val="a9"/>
        <w:spacing w:after="240" w:line="280" w:lineRule="exact"/>
        <w:ind w:firstLine="539"/>
        <w:jc w:val="center"/>
        <w:rPr>
          <w:sz w:val="26"/>
          <w:szCs w:val="26"/>
        </w:rPr>
      </w:pPr>
      <w:r w:rsidRPr="00D53166">
        <w:rPr>
          <w:b/>
          <w:sz w:val="26"/>
          <w:szCs w:val="26"/>
        </w:rPr>
        <w:t>ВЫВОДЫ ПО ПРОЕКТУ</w:t>
      </w:r>
    </w:p>
    <w:p w:rsidR="009554EB" w:rsidRPr="000E1DC0" w:rsidRDefault="009554EB" w:rsidP="009554EB">
      <w:pPr>
        <w:spacing w:line="280" w:lineRule="exact"/>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9B6259" w:rsidRPr="00D53166" w:rsidRDefault="009B6259" w:rsidP="009B6259">
      <w:pPr>
        <w:widowControl w:val="0"/>
        <w:shd w:val="clear" w:color="auto" w:fill="FFFFFF"/>
        <w:tabs>
          <w:tab w:val="left" w:pos="1094"/>
          <w:tab w:val="left" w:pos="10464"/>
        </w:tabs>
        <w:autoSpaceDE w:val="0"/>
        <w:autoSpaceDN w:val="0"/>
        <w:adjustRightInd w:val="0"/>
        <w:spacing w:line="280" w:lineRule="exact"/>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9B6259" w:rsidRPr="00D53166" w:rsidRDefault="009B6259" w:rsidP="009B6259">
      <w:pPr>
        <w:widowControl w:val="0"/>
        <w:shd w:val="clear" w:color="auto" w:fill="FFFFFF"/>
        <w:tabs>
          <w:tab w:val="left" w:pos="1094"/>
          <w:tab w:val="left" w:pos="10464"/>
        </w:tabs>
        <w:autoSpaceDE w:val="0"/>
        <w:autoSpaceDN w:val="0"/>
        <w:adjustRightInd w:val="0"/>
        <w:spacing w:line="280" w:lineRule="exact"/>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DE4D02" w:rsidRPr="00D53166" w:rsidRDefault="009B6259" w:rsidP="00DE4D02">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9554EB" w:rsidRPr="00CC33D1">
        <w:rPr>
          <w:sz w:val="26"/>
          <w:szCs w:val="26"/>
        </w:rPr>
        <w:t xml:space="preserve">5845П «Сбор нефти и газа со скважин №№ 1055, 1056, 1057, 1058 </w:t>
      </w:r>
      <w:proofErr w:type="spellStart"/>
      <w:r w:rsidR="009554EB" w:rsidRPr="00CC33D1">
        <w:rPr>
          <w:sz w:val="26"/>
          <w:szCs w:val="26"/>
        </w:rPr>
        <w:t>Белозерско-Чубовского</w:t>
      </w:r>
      <w:proofErr w:type="spellEnd"/>
      <w:r w:rsidR="009554EB" w:rsidRPr="00CC33D1">
        <w:rPr>
          <w:sz w:val="26"/>
          <w:szCs w:val="26"/>
        </w:rPr>
        <w:t xml:space="preserve"> месторождения»</w:t>
      </w:r>
      <w:r w:rsidRPr="00D53166">
        <w:rPr>
          <w:sz w:val="26"/>
          <w:szCs w:val="26"/>
        </w:rPr>
        <w:t xml:space="preserve"> общей площадью – </w:t>
      </w:r>
      <w:r w:rsidR="009554EB">
        <w:rPr>
          <w:sz w:val="26"/>
          <w:szCs w:val="26"/>
        </w:rPr>
        <w:t>159 044</w:t>
      </w:r>
      <w:r>
        <w:rPr>
          <w:sz w:val="26"/>
          <w:szCs w:val="26"/>
        </w:rPr>
        <w:t xml:space="preserve"> </w:t>
      </w:r>
      <w:proofErr w:type="spellStart"/>
      <w:r>
        <w:rPr>
          <w:sz w:val="26"/>
          <w:szCs w:val="26"/>
        </w:rPr>
        <w:t>кв.м</w:t>
      </w:r>
      <w:proofErr w:type="spellEnd"/>
      <w:r>
        <w:rPr>
          <w:sz w:val="26"/>
          <w:szCs w:val="26"/>
        </w:rPr>
        <w:t xml:space="preserve">. </w:t>
      </w:r>
      <w:r w:rsidR="009554EB">
        <w:rPr>
          <w:sz w:val="26"/>
          <w:szCs w:val="26"/>
        </w:rPr>
        <w:t>(</w:t>
      </w:r>
      <w:r w:rsidRPr="00D53166">
        <w:rPr>
          <w:sz w:val="26"/>
          <w:szCs w:val="26"/>
        </w:rPr>
        <w:t>на землях сельскохозяйственного назначения</w:t>
      </w:r>
      <w:r w:rsidR="009554EB">
        <w:rPr>
          <w:sz w:val="26"/>
          <w:szCs w:val="26"/>
        </w:rPr>
        <w:t xml:space="preserve"> </w:t>
      </w:r>
      <w:r w:rsidR="00DE4D02">
        <w:rPr>
          <w:sz w:val="26"/>
          <w:szCs w:val="26"/>
        </w:rPr>
        <w:t xml:space="preserve">– 158 312 </w:t>
      </w:r>
      <w:proofErr w:type="spellStart"/>
      <w:r w:rsidR="00DE4D02">
        <w:rPr>
          <w:sz w:val="26"/>
          <w:szCs w:val="26"/>
        </w:rPr>
        <w:t>кв.м</w:t>
      </w:r>
      <w:proofErr w:type="spellEnd"/>
      <w:r w:rsidR="00DE4D02">
        <w:rPr>
          <w:sz w:val="26"/>
          <w:szCs w:val="26"/>
        </w:rPr>
        <w:t>.</w:t>
      </w:r>
      <w:r w:rsidR="009554EB">
        <w:rPr>
          <w:sz w:val="26"/>
          <w:szCs w:val="26"/>
        </w:rPr>
        <w:t xml:space="preserve"> </w:t>
      </w:r>
      <w:r w:rsidR="00DE4D02">
        <w:rPr>
          <w:sz w:val="26"/>
          <w:szCs w:val="26"/>
        </w:rPr>
        <w:t xml:space="preserve">на землях промышленности – 732 </w:t>
      </w:r>
      <w:proofErr w:type="spellStart"/>
      <w:r w:rsidR="00DE4D02">
        <w:rPr>
          <w:sz w:val="26"/>
          <w:szCs w:val="26"/>
        </w:rPr>
        <w:t>кв.м</w:t>
      </w:r>
      <w:proofErr w:type="spellEnd"/>
      <w:r w:rsidR="00DE4D02">
        <w:rPr>
          <w:sz w:val="26"/>
          <w:szCs w:val="26"/>
        </w:rPr>
        <w:t>.</w:t>
      </w:r>
      <w:r w:rsidR="00DE4D02" w:rsidRPr="00D53166">
        <w:rPr>
          <w:sz w:val="26"/>
          <w:szCs w:val="26"/>
        </w:rPr>
        <w:t>)</w:t>
      </w:r>
    </w:p>
    <w:p w:rsidR="009B6259" w:rsidRPr="00D53166" w:rsidRDefault="009B6259" w:rsidP="009B6259">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B6259" w:rsidRDefault="009B6259" w:rsidP="009B6259">
      <w:pPr>
        <w:spacing w:line="280" w:lineRule="exact"/>
        <w:ind w:firstLine="708"/>
        <w:jc w:val="both"/>
        <w:rPr>
          <w:sz w:val="26"/>
          <w:szCs w:val="26"/>
        </w:rPr>
      </w:pPr>
      <w:r w:rsidRPr="00D53166">
        <w:rPr>
          <w:rFonts w:eastAsia="TimesNewRoman"/>
          <w:sz w:val="26"/>
          <w:szCs w:val="26"/>
        </w:rPr>
        <w:t>Данным проектом</w:t>
      </w:r>
      <w:r w:rsidR="001103FB">
        <w:rPr>
          <w:rFonts w:eastAsia="TimesNewRoman"/>
          <w:sz w:val="26"/>
          <w:szCs w:val="26"/>
        </w:rPr>
        <w:t xml:space="preserve"> предусматривается </w:t>
      </w:r>
      <w:r w:rsidRPr="00D53166">
        <w:rPr>
          <w:rFonts w:eastAsia="TimesNewRoman"/>
          <w:sz w:val="26"/>
          <w:szCs w:val="26"/>
        </w:rPr>
        <w:t>формирова</w:t>
      </w:r>
      <w:r w:rsidR="001103FB">
        <w:rPr>
          <w:rFonts w:eastAsia="TimesNewRoman"/>
          <w:sz w:val="26"/>
          <w:szCs w:val="26"/>
        </w:rPr>
        <w:t>ть</w:t>
      </w:r>
      <w:r w:rsidRPr="00D53166">
        <w:rPr>
          <w:rFonts w:eastAsia="TimesNewRoman"/>
          <w:sz w:val="26"/>
          <w:szCs w:val="26"/>
        </w:rPr>
        <w:t xml:space="preserve"> земельны</w:t>
      </w:r>
      <w:r w:rsidR="001103FB">
        <w:rPr>
          <w:rFonts w:eastAsia="TimesNewRoman"/>
          <w:sz w:val="26"/>
          <w:szCs w:val="26"/>
        </w:rPr>
        <w:t>е</w:t>
      </w:r>
      <w:r w:rsidRPr="00D53166">
        <w:rPr>
          <w:rFonts w:eastAsia="TimesNewRoman"/>
          <w:sz w:val="26"/>
          <w:szCs w:val="26"/>
        </w:rPr>
        <w:t xml:space="preserve"> участ</w:t>
      </w:r>
      <w:r w:rsidR="001103FB">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tbl>
      <w:tblPr>
        <w:tblStyle w:val="afff3"/>
        <w:tblW w:w="10072" w:type="dxa"/>
        <w:tblInd w:w="-176" w:type="dxa"/>
        <w:tblLayout w:type="fixed"/>
        <w:tblLook w:val="04A0" w:firstRow="1" w:lastRow="0" w:firstColumn="1" w:lastColumn="0" w:noHBand="0" w:noVBand="1"/>
      </w:tblPr>
      <w:tblGrid>
        <w:gridCol w:w="316"/>
        <w:gridCol w:w="1102"/>
        <w:gridCol w:w="614"/>
        <w:gridCol w:w="2854"/>
        <w:gridCol w:w="1352"/>
        <w:gridCol w:w="992"/>
        <w:gridCol w:w="1134"/>
        <w:gridCol w:w="992"/>
        <w:gridCol w:w="716"/>
      </w:tblGrid>
      <w:tr w:rsidR="00DE4D02" w:rsidRPr="00DE4D02" w:rsidTr="00DE4D02">
        <w:tc>
          <w:tcPr>
            <w:tcW w:w="316" w:type="dxa"/>
            <w:vAlign w:val="center"/>
          </w:tcPr>
          <w:p w:rsidR="00DE4D02" w:rsidRPr="00DE4D02" w:rsidRDefault="00DE4D02" w:rsidP="00E43E92">
            <w:pPr>
              <w:jc w:val="center"/>
              <w:rPr>
                <w:sz w:val="20"/>
                <w:szCs w:val="20"/>
              </w:rPr>
            </w:pPr>
            <w:r>
              <w:rPr>
                <w:sz w:val="20"/>
                <w:szCs w:val="20"/>
              </w:rPr>
              <w:t>1</w:t>
            </w:r>
          </w:p>
        </w:tc>
        <w:tc>
          <w:tcPr>
            <w:tcW w:w="1102" w:type="dxa"/>
            <w:vAlign w:val="center"/>
          </w:tcPr>
          <w:p w:rsidR="00DE4D02" w:rsidRPr="00DE4D02" w:rsidRDefault="00DE4D02" w:rsidP="00E43E92">
            <w:pPr>
              <w:jc w:val="center"/>
              <w:rPr>
                <w:sz w:val="20"/>
                <w:szCs w:val="20"/>
              </w:rPr>
            </w:pPr>
            <w:r w:rsidRPr="00DE4D02">
              <w:rPr>
                <w:sz w:val="20"/>
                <w:szCs w:val="20"/>
              </w:rPr>
              <w:t>63:26:1906003, 63:26:1906004, 63:26:1906005, 63:26:1906006</w:t>
            </w:r>
          </w:p>
        </w:tc>
        <w:tc>
          <w:tcPr>
            <w:tcW w:w="614" w:type="dxa"/>
            <w:vAlign w:val="center"/>
          </w:tcPr>
          <w:p w:rsidR="00DE4D02" w:rsidRPr="00DE4D02" w:rsidRDefault="00DE4D02" w:rsidP="00E43E92">
            <w:pPr>
              <w:jc w:val="center"/>
              <w:rPr>
                <w:sz w:val="20"/>
                <w:szCs w:val="20"/>
              </w:rPr>
            </w:pPr>
            <w:r w:rsidRPr="00DE4D02">
              <w:rPr>
                <w:sz w:val="20"/>
                <w:szCs w:val="20"/>
              </w:rPr>
              <w:t>:ЗУ</w:t>
            </w:r>
            <w:proofErr w:type="gramStart"/>
            <w:r w:rsidRPr="00DE4D02">
              <w:rPr>
                <w:sz w:val="20"/>
                <w:szCs w:val="20"/>
              </w:rPr>
              <w:t>1</w:t>
            </w:r>
            <w:proofErr w:type="gramEnd"/>
          </w:p>
        </w:tc>
        <w:tc>
          <w:tcPr>
            <w:tcW w:w="2854" w:type="dxa"/>
            <w:vAlign w:val="center"/>
          </w:tcPr>
          <w:p w:rsidR="00DE4D02" w:rsidRPr="00DE4D02" w:rsidRDefault="00DE4D02" w:rsidP="00E43E92">
            <w:pPr>
              <w:rPr>
                <w:sz w:val="20"/>
                <w:szCs w:val="20"/>
              </w:rPr>
            </w:pPr>
            <w:r w:rsidRPr="00DE4D02">
              <w:rPr>
                <w:sz w:val="20"/>
                <w:szCs w:val="20"/>
              </w:rPr>
              <w:t>Противопожарный прое</w:t>
            </w:r>
            <w:proofErr w:type="gramStart"/>
            <w:r w:rsidRPr="00DE4D02">
              <w:rPr>
                <w:sz w:val="20"/>
                <w:szCs w:val="20"/>
              </w:rPr>
              <w:t>зд к скв</w:t>
            </w:r>
            <w:proofErr w:type="gramEnd"/>
            <w:r w:rsidRPr="00DE4D02">
              <w:rPr>
                <w:sz w:val="20"/>
                <w:szCs w:val="20"/>
              </w:rPr>
              <w:t xml:space="preserve">ажине 1058, Противопожарный проезд к ИУ-1, Трасса нефтегазосборного трубопровода от ИУ-1, Площадка ИУ-1, Трасса выкидного трубопровода от скважины № 1058, Станция катодной защиты, Трасса линии анодного ВЛ-6 </w:t>
            </w:r>
            <w:proofErr w:type="spellStart"/>
            <w:r w:rsidRPr="00DE4D02">
              <w:rPr>
                <w:sz w:val="20"/>
                <w:szCs w:val="20"/>
              </w:rPr>
              <w:t>кВ</w:t>
            </w:r>
            <w:proofErr w:type="spellEnd"/>
            <w:r w:rsidRPr="00DE4D02">
              <w:rPr>
                <w:sz w:val="20"/>
                <w:szCs w:val="20"/>
              </w:rPr>
              <w:t xml:space="preserve"> к площадке ИУ-1, Трасса </w:t>
            </w:r>
            <w:r w:rsidRPr="00DE4D02">
              <w:rPr>
                <w:sz w:val="20"/>
                <w:szCs w:val="20"/>
              </w:rPr>
              <w:lastRenderedPageBreak/>
              <w:t xml:space="preserve">выкидного трубопровода от скважины </w:t>
            </w:r>
          </w:p>
          <w:p w:rsidR="00DE4D02" w:rsidRPr="00DE4D02" w:rsidRDefault="00DE4D02" w:rsidP="00E43E92">
            <w:pPr>
              <w:rPr>
                <w:sz w:val="20"/>
                <w:szCs w:val="20"/>
              </w:rPr>
            </w:pPr>
            <w:r w:rsidRPr="00DE4D02">
              <w:rPr>
                <w:sz w:val="20"/>
                <w:szCs w:val="20"/>
              </w:rPr>
              <w:t>№ 1055, Обустройство скважины № 1055, Противопожарный прое</w:t>
            </w:r>
            <w:proofErr w:type="gramStart"/>
            <w:r w:rsidRPr="00DE4D02">
              <w:rPr>
                <w:sz w:val="20"/>
                <w:szCs w:val="20"/>
              </w:rPr>
              <w:t>зд к скв</w:t>
            </w:r>
            <w:proofErr w:type="gramEnd"/>
            <w:r w:rsidRPr="00DE4D02">
              <w:rPr>
                <w:sz w:val="20"/>
                <w:szCs w:val="20"/>
              </w:rPr>
              <w:t xml:space="preserve">ажине </w:t>
            </w:r>
          </w:p>
          <w:p w:rsidR="00DE4D02" w:rsidRPr="00DE4D02" w:rsidRDefault="00DE4D02" w:rsidP="00E43E92">
            <w:pPr>
              <w:rPr>
                <w:sz w:val="20"/>
                <w:szCs w:val="20"/>
              </w:rPr>
            </w:pPr>
            <w:r w:rsidRPr="00DE4D02">
              <w:rPr>
                <w:sz w:val="20"/>
                <w:szCs w:val="20"/>
              </w:rPr>
              <w:t xml:space="preserve">1055, Трасса ВЛ-6 </w:t>
            </w:r>
            <w:proofErr w:type="spellStart"/>
            <w:r w:rsidRPr="00DE4D02">
              <w:rPr>
                <w:sz w:val="20"/>
                <w:szCs w:val="20"/>
              </w:rPr>
              <w:t>кВ</w:t>
            </w:r>
            <w:proofErr w:type="spellEnd"/>
            <w:r w:rsidRPr="00DE4D02">
              <w:rPr>
                <w:sz w:val="20"/>
                <w:szCs w:val="20"/>
              </w:rPr>
              <w:t xml:space="preserve"> к скважине 1055, Установка </w:t>
            </w:r>
            <w:proofErr w:type="spellStart"/>
            <w:r w:rsidRPr="00DE4D02">
              <w:rPr>
                <w:sz w:val="20"/>
                <w:szCs w:val="20"/>
              </w:rPr>
              <w:t>реклоузера</w:t>
            </w:r>
            <w:proofErr w:type="spellEnd"/>
            <w:r w:rsidRPr="00DE4D02">
              <w:rPr>
                <w:sz w:val="20"/>
                <w:szCs w:val="20"/>
              </w:rPr>
              <w:t xml:space="preserve"> 6 </w:t>
            </w:r>
            <w:proofErr w:type="spellStart"/>
            <w:r w:rsidRPr="00DE4D02">
              <w:rPr>
                <w:sz w:val="20"/>
                <w:szCs w:val="20"/>
              </w:rPr>
              <w:t>кВ</w:t>
            </w:r>
            <w:proofErr w:type="spellEnd"/>
            <w:r w:rsidRPr="00DE4D02">
              <w:rPr>
                <w:sz w:val="20"/>
                <w:szCs w:val="20"/>
              </w:rPr>
              <w:t xml:space="preserve">, Трасса ВЛ-6 </w:t>
            </w:r>
            <w:proofErr w:type="spellStart"/>
            <w:r w:rsidRPr="00DE4D02">
              <w:rPr>
                <w:sz w:val="20"/>
                <w:szCs w:val="20"/>
              </w:rPr>
              <w:t>кВ</w:t>
            </w:r>
            <w:proofErr w:type="spellEnd"/>
            <w:r w:rsidRPr="00DE4D02">
              <w:rPr>
                <w:sz w:val="20"/>
                <w:szCs w:val="20"/>
              </w:rPr>
              <w:t>,</w:t>
            </w:r>
          </w:p>
          <w:p w:rsidR="00DE4D02" w:rsidRPr="00DE4D02" w:rsidRDefault="00DE4D02" w:rsidP="00E43E92">
            <w:pPr>
              <w:rPr>
                <w:sz w:val="20"/>
                <w:szCs w:val="20"/>
              </w:rPr>
            </w:pPr>
            <w:r w:rsidRPr="00DE4D02">
              <w:rPr>
                <w:sz w:val="20"/>
                <w:szCs w:val="20"/>
              </w:rPr>
              <w:t xml:space="preserve">Трасса </w:t>
            </w:r>
            <w:proofErr w:type="spellStart"/>
            <w:r w:rsidRPr="00DE4D02">
              <w:rPr>
                <w:sz w:val="20"/>
                <w:szCs w:val="20"/>
              </w:rPr>
              <w:t>нефтегазосборногозаземления</w:t>
            </w:r>
            <w:proofErr w:type="spellEnd"/>
            <w:r w:rsidRPr="00DE4D02">
              <w:rPr>
                <w:sz w:val="20"/>
                <w:szCs w:val="20"/>
              </w:rPr>
              <w:t>, Трасса трубопровода от ИУ-2, Противопожарный прое</w:t>
            </w:r>
            <w:proofErr w:type="gramStart"/>
            <w:r w:rsidRPr="00DE4D02">
              <w:rPr>
                <w:sz w:val="20"/>
                <w:szCs w:val="20"/>
              </w:rPr>
              <w:t>зд к скв</w:t>
            </w:r>
            <w:proofErr w:type="gramEnd"/>
            <w:r w:rsidRPr="00DE4D02">
              <w:rPr>
                <w:sz w:val="20"/>
                <w:szCs w:val="20"/>
              </w:rPr>
              <w:t xml:space="preserve">ажине 1057, Трасса ВЛ-6 </w:t>
            </w:r>
            <w:proofErr w:type="spellStart"/>
            <w:r w:rsidRPr="00DE4D02">
              <w:rPr>
                <w:sz w:val="20"/>
                <w:szCs w:val="20"/>
              </w:rPr>
              <w:t>кВ</w:t>
            </w:r>
            <w:proofErr w:type="spellEnd"/>
            <w:r w:rsidRPr="00DE4D02">
              <w:rPr>
                <w:sz w:val="20"/>
                <w:szCs w:val="20"/>
              </w:rPr>
              <w:t xml:space="preserve"> </w:t>
            </w:r>
          </w:p>
          <w:p w:rsidR="00DE4D02" w:rsidRPr="00DE4D02" w:rsidRDefault="00DE4D02" w:rsidP="00E43E92">
            <w:pPr>
              <w:rPr>
                <w:sz w:val="20"/>
                <w:szCs w:val="20"/>
              </w:rPr>
            </w:pPr>
            <w:r w:rsidRPr="00DE4D02">
              <w:rPr>
                <w:sz w:val="20"/>
                <w:szCs w:val="20"/>
              </w:rPr>
              <w:t xml:space="preserve">к скважине 1057, Площадка ИУ-2, Противопожарный проезд к ИУ-2, Трасса ВЛ-6 </w:t>
            </w:r>
            <w:proofErr w:type="spellStart"/>
            <w:r w:rsidRPr="00DE4D02">
              <w:rPr>
                <w:sz w:val="20"/>
                <w:szCs w:val="20"/>
              </w:rPr>
              <w:t>кВ</w:t>
            </w:r>
            <w:proofErr w:type="spellEnd"/>
            <w:r w:rsidRPr="00DE4D02">
              <w:rPr>
                <w:sz w:val="20"/>
                <w:szCs w:val="20"/>
              </w:rPr>
              <w:t xml:space="preserve"> к площадке ИУ-2, Трасса ВЛ-6 </w:t>
            </w:r>
            <w:proofErr w:type="spellStart"/>
            <w:r w:rsidRPr="00DE4D02">
              <w:rPr>
                <w:sz w:val="20"/>
                <w:szCs w:val="20"/>
              </w:rPr>
              <w:t>кВ</w:t>
            </w:r>
            <w:proofErr w:type="spellEnd"/>
            <w:r w:rsidRPr="00DE4D02">
              <w:rPr>
                <w:sz w:val="20"/>
                <w:szCs w:val="20"/>
              </w:rPr>
              <w:t xml:space="preserve"> к скважине 1056, Трасса выкидного </w:t>
            </w:r>
          </w:p>
          <w:p w:rsidR="00DE4D02" w:rsidRPr="00DE4D02" w:rsidRDefault="00DE4D02" w:rsidP="00E43E92">
            <w:pPr>
              <w:rPr>
                <w:sz w:val="20"/>
                <w:szCs w:val="20"/>
              </w:rPr>
            </w:pPr>
            <w:r w:rsidRPr="00DE4D02">
              <w:rPr>
                <w:sz w:val="20"/>
                <w:szCs w:val="20"/>
              </w:rPr>
              <w:t xml:space="preserve">трубопровода от скважины № 105, Демонтаж сущ. ВЛ-6 </w:t>
            </w:r>
            <w:proofErr w:type="spellStart"/>
            <w:r w:rsidRPr="00DE4D02">
              <w:rPr>
                <w:sz w:val="20"/>
                <w:szCs w:val="20"/>
              </w:rPr>
              <w:t>кВ</w:t>
            </w:r>
            <w:proofErr w:type="spellEnd"/>
            <w:r w:rsidRPr="00DE4D02">
              <w:rPr>
                <w:sz w:val="20"/>
                <w:szCs w:val="20"/>
              </w:rPr>
              <w:t xml:space="preserve"> Ф-322 ПС35/6 </w:t>
            </w:r>
            <w:proofErr w:type="spellStart"/>
            <w:r w:rsidRPr="00DE4D02">
              <w:rPr>
                <w:sz w:val="20"/>
                <w:szCs w:val="20"/>
              </w:rPr>
              <w:t>кВ</w:t>
            </w:r>
            <w:proofErr w:type="spellEnd"/>
            <w:r w:rsidRPr="00DE4D02">
              <w:rPr>
                <w:sz w:val="20"/>
                <w:szCs w:val="20"/>
              </w:rPr>
              <w:t xml:space="preserve"> "</w:t>
            </w:r>
            <w:proofErr w:type="spellStart"/>
            <w:r w:rsidRPr="00DE4D02">
              <w:rPr>
                <w:sz w:val="20"/>
                <w:szCs w:val="20"/>
              </w:rPr>
              <w:t>Чубовка</w:t>
            </w:r>
            <w:proofErr w:type="spellEnd"/>
            <w:r w:rsidRPr="00DE4D02">
              <w:rPr>
                <w:sz w:val="20"/>
                <w:szCs w:val="20"/>
              </w:rPr>
              <w:t xml:space="preserve">", Демонтаж сущ. ВЛ-6 </w:t>
            </w:r>
            <w:proofErr w:type="spellStart"/>
            <w:r w:rsidRPr="00DE4D02">
              <w:rPr>
                <w:sz w:val="20"/>
                <w:szCs w:val="20"/>
              </w:rPr>
              <w:t>кВ</w:t>
            </w:r>
            <w:proofErr w:type="spellEnd"/>
            <w:r w:rsidRPr="00DE4D02">
              <w:rPr>
                <w:sz w:val="20"/>
                <w:szCs w:val="20"/>
              </w:rPr>
              <w:t xml:space="preserve"> Ф-323 </w:t>
            </w:r>
          </w:p>
          <w:p w:rsidR="00DE4D02" w:rsidRPr="00DE4D02" w:rsidRDefault="00DE4D02" w:rsidP="00E43E92">
            <w:pPr>
              <w:rPr>
                <w:sz w:val="20"/>
                <w:szCs w:val="20"/>
              </w:rPr>
            </w:pPr>
            <w:r w:rsidRPr="00DE4D02">
              <w:rPr>
                <w:sz w:val="20"/>
                <w:szCs w:val="20"/>
              </w:rPr>
              <w:t xml:space="preserve">ПС35/6 </w:t>
            </w:r>
            <w:proofErr w:type="spellStart"/>
            <w:r w:rsidRPr="00DE4D02">
              <w:rPr>
                <w:sz w:val="20"/>
                <w:szCs w:val="20"/>
              </w:rPr>
              <w:t>кВ</w:t>
            </w:r>
            <w:proofErr w:type="spellEnd"/>
            <w:r w:rsidRPr="00DE4D02">
              <w:rPr>
                <w:sz w:val="20"/>
                <w:szCs w:val="20"/>
              </w:rPr>
              <w:t xml:space="preserve"> "</w:t>
            </w:r>
            <w:proofErr w:type="spellStart"/>
            <w:r w:rsidRPr="00DE4D02">
              <w:rPr>
                <w:sz w:val="20"/>
                <w:szCs w:val="20"/>
              </w:rPr>
              <w:t>Чубовка</w:t>
            </w:r>
            <w:proofErr w:type="spellEnd"/>
            <w:r w:rsidRPr="00DE4D02">
              <w:rPr>
                <w:sz w:val="20"/>
                <w:szCs w:val="20"/>
              </w:rPr>
              <w:t>"</w:t>
            </w:r>
          </w:p>
        </w:tc>
        <w:tc>
          <w:tcPr>
            <w:tcW w:w="1352" w:type="dxa"/>
            <w:vAlign w:val="center"/>
          </w:tcPr>
          <w:p w:rsidR="00DE4D02" w:rsidRPr="00DE4D02" w:rsidRDefault="00DE4D02" w:rsidP="00E43E92">
            <w:pPr>
              <w:jc w:val="center"/>
              <w:rPr>
                <w:sz w:val="20"/>
                <w:szCs w:val="20"/>
              </w:rPr>
            </w:pPr>
            <w:r w:rsidRPr="00DE4D02">
              <w:rPr>
                <w:sz w:val="20"/>
                <w:szCs w:val="20"/>
              </w:rPr>
              <w:lastRenderedPageBreak/>
              <w:t>Земли сельскохозяйственного назначения</w:t>
            </w:r>
          </w:p>
        </w:tc>
        <w:tc>
          <w:tcPr>
            <w:tcW w:w="992" w:type="dxa"/>
            <w:vAlign w:val="center"/>
          </w:tcPr>
          <w:p w:rsidR="00DE4D02" w:rsidRPr="00DE4D02" w:rsidRDefault="00DE4D02" w:rsidP="00E43E92">
            <w:pPr>
              <w:rPr>
                <w:sz w:val="20"/>
                <w:szCs w:val="20"/>
              </w:rPr>
            </w:pPr>
            <w:r w:rsidRPr="00DE4D02">
              <w:rPr>
                <w:sz w:val="20"/>
                <w:szCs w:val="20"/>
              </w:rPr>
              <w:t>трубопроводный транспорт</w:t>
            </w:r>
          </w:p>
        </w:tc>
        <w:tc>
          <w:tcPr>
            <w:tcW w:w="1134" w:type="dxa"/>
            <w:vAlign w:val="center"/>
          </w:tcPr>
          <w:p w:rsidR="00DE4D02" w:rsidRPr="00DE4D02" w:rsidRDefault="00DE4D02" w:rsidP="00E43E92">
            <w:pPr>
              <w:rPr>
                <w:sz w:val="20"/>
                <w:szCs w:val="20"/>
              </w:rPr>
            </w:pPr>
            <w:r w:rsidRPr="00DE4D02">
              <w:rPr>
                <w:sz w:val="20"/>
                <w:szCs w:val="20"/>
              </w:rPr>
              <w:t xml:space="preserve">Администрация </w:t>
            </w:r>
            <w:proofErr w:type="spellStart"/>
            <w:r w:rsidRPr="00DE4D02">
              <w:rPr>
                <w:sz w:val="20"/>
                <w:szCs w:val="20"/>
              </w:rPr>
              <w:t>м.р</w:t>
            </w:r>
            <w:proofErr w:type="spellEnd"/>
            <w:r w:rsidRPr="00DE4D02">
              <w:rPr>
                <w:sz w:val="20"/>
                <w:szCs w:val="20"/>
              </w:rPr>
              <w:t xml:space="preserve">. </w:t>
            </w:r>
            <w:proofErr w:type="gramStart"/>
            <w:r w:rsidRPr="00DE4D02">
              <w:rPr>
                <w:sz w:val="20"/>
                <w:szCs w:val="20"/>
              </w:rPr>
              <w:t>Красноярский</w:t>
            </w:r>
            <w:proofErr w:type="gramEnd"/>
          </w:p>
        </w:tc>
        <w:tc>
          <w:tcPr>
            <w:tcW w:w="992" w:type="dxa"/>
            <w:vAlign w:val="center"/>
          </w:tcPr>
          <w:p w:rsidR="00DE4D02" w:rsidRPr="00DE4D02" w:rsidRDefault="00DE4D02" w:rsidP="00E43E92">
            <w:pPr>
              <w:rPr>
                <w:sz w:val="20"/>
                <w:szCs w:val="20"/>
              </w:rPr>
            </w:pPr>
            <w:r w:rsidRPr="00DE4D02">
              <w:rPr>
                <w:sz w:val="20"/>
                <w:szCs w:val="20"/>
              </w:rPr>
              <w:t>Самарская область, Красноярский район, сельское  поселение Красный Яр</w:t>
            </w:r>
          </w:p>
        </w:tc>
        <w:tc>
          <w:tcPr>
            <w:tcW w:w="716" w:type="dxa"/>
            <w:vAlign w:val="center"/>
          </w:tcPr>
          <w:p w:rsidR="00DE4D02" w:rsidRPr="00DE4D02" w:rsidRDefault="00DE4D02" w:rsidP="00E43E92">
            <w:pPr>
              <w:jc w:val="center"/>
              <w:rPr>
                <w:sz w:val="20"/>
                <w:szCs w:val="20"/>
              </w:rPr>
            </w:pPr>
            <w:r w:rsidRPr="00DE4D02">
              <w:rPr>
                <w:sz w:val="20"/>
                <w:szCs w:val="20"/>
              </w:rPr>
              <w:t>60838</w:t>
            </w:r>
          </w:p>
        </w:tc>
      </w:tr>
    </w:tbl>
    <w:p w:rsidR="00DE4D02" w:rsidRPr="00D53166" w:rsidRDefault="00DE4D02" w:rsidP="009B6259">
      <w:pPr>
        <w:spacing w:line="280" w:lineRule="exact"/>
        <w:ind w:firstLine="708"/>
        <w:jc w:val="both"/>
        <w:rPr>
          <w:sz w:val="26"/>
          <w:szCs w:val="26"/>
        </w:rPr>
      </w:pPr>
    </w:p>
    <w:p w:rsidR="00DE4D02" w:rsidRDefault="00DE4D02" w:rsidP="00DE4D02">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396059" w:rsidRPr="00396059" w:rsidRDefault="00396059" w:rsidP="00396059">
      <w:pPr>
        <w:pStyle w:val="1"/>
        <w:spacing w:before="240" w:after="240"/>
        <w:rPr>
          <w:sz w:val="26"/>
          <w:szCs w:val="26"/>
        </w:rPr>
      </w:pPr>
      <w:r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396059">
      <w:pPr>
        <w:spacing w:line="280" w:lineRule="exact"/>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Pr="00CC33D1">
        <w:rPr>
          <w:sz w:val="26"/>
          <w:szCs w:val="26"/>
        </w:rPr>
        <w:t xml:space="preserve">5845П «Сбор нефти и газа со скважин №№ 1055, 1056, 1057, 1058 </w:t>
      </w:r>
      <w:proofErr w:type="spellStart"/>
      <w:r w:rsidRPr="00CC33D1">
        <w:rPr>
          <w:sz w:val="26"/>
          <w:szCs w:val="26"/>
        </w:rPr>
        <w:t>Белозерско-Чубовского</w:t>
      </w:r>
      <w:proofErr w:type="spellEnd"/>
      <w:r w:rsidRPr="00CC33D1">
        <w:rPr>
          <w:sz w:val="26"/>
          <w:szCs w:val="26"/>
        </w:rPr>
        <w:t xml:space="preserve"> месторождения»</w:t>
      </w:r>
      <w:r w:rsidRPr="00396059">
        <w:rPr>
          <w:sz w:val="26"/>
          <w:szCs w:val="26"/>
        </w:rPr>
        <w:t xml:space="preserve"> муниципального района </w:t>
      </w:r>
      <w:r>
        <w:rPr>
          <w:sz w:val="26"/>
          <w:szCs w:val="26"/>
        </w:rPr>
        <w:t>Красноярский</w:t>
      </w:r>
      <w:r w:rsidRPr="0039605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396059" w:rsidRPr="00396059" w:rsidRDefault="00396059" w:rsidP="00396059">
      <w:pPr>
        <w:spacing w:line="280" w:lineRule="exact"/>
        <w:ind w:firstLine="708"/>
        <w:jc w:val="both"/>
        <w:rPr>
          <w:sz w:val="26"/>
          <w:szCs w:val="26"/>
        </w:rPr>
      </w:pPr>
      <w:proofErr w:type="gramStart"/>
      <w:r w:rsidRPr="00396059">
        <w:rPr>
          <w:sz w:val="26"/>
          <w:szCs w:val="26"/>
        </w:rPr>
        <w:lastRenderedPageBreak/>
        <w:t xml:space="preserve">Объект </w:t>
      </w:r>
      <w:r w:rsidRPr="00CC33D1">
        <w:rPr>
          <w:sz w:val="26"/>
          <w:szCs w:val="26"/>
        </w:rPr>
        <w:t xml:space="preserve">5845П «Сбор нефти и газа со скважин №№ 1055, 1056, 1057, 1058 </w:t>
      </w:r>
      <w:proofErr w:type="spellStart"/>
      <w:r w:rsidRPr="00CC33D1">
        <w:rPr>
          <w:sz w:val="26"/>
          <w:szCs w:val="26"/>
        </w:rPr>
        <w:t>Белозерско-Чубовского</w:t>
      </w:r>
      <w:proofErr w:type="spellEnd"/>
      <w:r w:rsidRPr="00CC33D1">
        <w:rPr>
          <w:sz w:val="26"/>
          <w:szCs w:val="26"/>
        </w:rPr>
        <w:t xml:space="preserve"> месторождения»</w:t>
      </w:r>
      <w:r w:rsidRPr="00396059">
        <w:rPr>
          <w:sz w:val="26"/>
          <w:szCs w:val="26"/>
        </w:rPr>
        <w:t xml:space="preserve"> муниципального района </w:t>
      </w:r>
      <w:r>
        <w:rPr>
          <w:sz w:val="26"/>
          <w:szCs w:val="26"/>
        </w:rPr>
        <w:t>Красноярский</w:t>
      </w:r>
      <w:r w:rsidRPr="00396059">
        <w:rPr>
          <w:sz w:val="26"/>
          <w:szCs w:val="26"/>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w:t>
      </w:r>
      <w:proofErr w:type="gramEnd"/>
      <w:r w:rsidRPr="00396059">
        <w:rPr>
          <w:sz w:val="26"/>
          <w:szCs w:val="26"/>
        </w:rPr>
        <w:t xml:space="preserve"> Публичные сервитуты в пределах </w:t>
      </w:r>
      <w:proofErr w:type="gramStart"/>
      <w:r w:rsidRPr="00396059">
        <w:rPr>
          <w:sz w:val="26"/>
          <w:szCs w:val="26"/>
        </w:rPr>
        <w:t>территории проектирования объекта капитального строительства местного значения</w:t>
      </w:r>
      <w:proofErr w:type="gramEnd"/>
      <w:r w:rsidRPr="00396059">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396059">
      <w:pPr>
        <w:spacing w:line="280" w:lineRule="exact"/>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396059">
      <w:pPr>
        <w:spacing w:line="280" w:lineRule="exact"/>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396059" w:rsidRPr="00396059" w:rsidRDefault="00396059" w:rsidP="00396059">
      <w:pPr>
        <w:spacing w:line="280" w:lineRule="exact"/>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396059" w:rsidRPr="00396059" w:rsidRDefault="00396059" w:rsidP="00396059">
      <w:pPr>
        <w:spacing w:line="280" w:lineRule="exact"/>
        <w:ind w:firstLine="708"/>
        <w:jc w:val="both"/>
        <w:rPr>
          <w:sz w:val="26"/>
          <w:szCs w:val="26"/>
        </w:rPr>
      </w:pPr>
      <w:r w:rsidRPr="00396059">
        <w:rPr>
          <w:sz w:val="26"/>
          <w:szCs w:val="26"/>
        </w:rPr>
        <w:t xml:space="preserve">- вдоль линии электропередачи - от крайних проводов при </w:t>
      </w:r>
      <w:proofErr w:type="spellStart"/>
      <w:r w:rsidRPr="00396059">
        <w:rPr>
          <w:sz w:val="26"/>
          <w:szCs w:val="26"/>
        </w:rPr>
        <w:t>неотклоненном</w:t>
      </w:r>
      <w:proofErr w:type="spellEnd"/>
      <w:r w:rsidRPr="00396059">
        <w:rPr>
          <w:sz w:val="26"/>
          <w:szCs w:val="26"/>
        </w:rPr>
        <w:t xml:space="preserve"> их положении на расстоянии 10 м. </w:t>
      </w:r>
    </w:p>
    <w:p w:rsidR="00396059" w:rsidRPr="00396059" w:rsidRDefault="00396059" w:rsidP="00396059">
      <w:pPr>
        <w:spacing w:line="280" w:lineRule="exact"/>
        <w:ind w:firstLine="708"/>
        <w:jc w:val="both"/>
        <w:rPr>
          <w:sz w:val="26"/>
          <w:szCs w:val="26"/>
        </w:rPr>
      </w:pPr>
      <w:proofErr w:type="gramStart"/>
      <w:r w:rsidRPr="00396059">
        <w:rPr>
          <w:sz w:val="26"/>
          <w:szCs w:val="26"/>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396059">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396059">
      <w:pPr>
        <w:spacing w:line="280" w:lineRule="exact"/>
        <w:ind w:firstLine="708"/>
        <w:jc w:val="both"/>
        <w:rPr>
          <w:sz w:val="26"/>
          <w:szCs w:val="26"/>
        </w:rPr>
      </w:pPr>
      <w:proofErr w:type="gramStart"/>
      <w:r w:rsidRPr="00396059">
        <w:rPr>
          <w:sz w:val="26"/>
          <w:szCs w:val="26"/>
        </w:rPr>
        <w:t xml:space="preserve">В соответствии с </w:t>
      </w:r>
      <w:hyperlink r:id="rId14" w:tooltip="СанПиН 2.2.1/2.1.1.1200-03 Санитарно-защитные зоны и санитарная классификация предприятий, сооружений и иных объектов" w:history="1">
        <w:r w:rsidRPr="00396059">
          <w:rPr>
            <w:sz w:val="26"/>
            <w:szCs w:val="26"/>
          </w:rPr>
          <w:t>СанПиН 2.2.1/2.1.1.1200-03</w:t>
        </w:r>
      </w:hyperlink>
      <w:r w:rsidRPr="00396059">
        <w:rPr>
          <w:sz w:val="26"/>
          <w:szCs w:val="26"/>
        </w:rPr>
        <w:t>, проектируемая скважина относится к III классу с ориентировочным размером СЗЗ – 300 м (п. 7.1.3.</w:t>
      </w:r>
      <w:proofErr w:type="gramEnd"/>
      <w:r w:rsidRPr="00396059">
        <w:rPr>
          <w:sz w:val="26"/>
          <w:szCs w:val="26"/>
        </w:rPr>
        <w:t xml:space="preserve"> </w:t>
      </w:r>
      <w:proofErr w:type="gramStart"/>
      <w:r w:rsidRPr="00396059">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396059" w:rsidRPr="00396059" w:rsidRDefault="00396059" w:rsidP="00396059">
      <w:pPr>
        <w:spacing w:line="280" w:lineRule="exact"/>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Pr="00CC33D1">
        <w:rPr>
          <w:sz w:val="26"/>
          <w:szCs w:val="26"/>
        </w:rPr>
        <w:t xml:space="preserve">5845П «Сбор нефти и газа со скважин №№ 1055, 1056, 1057, 1058 </w:t>
      </w:r>
      <w:proofErr w:type="spellStart"/>
      <w:r w:rsidRPr="00CC33D1">
        <w:rPr>
          <w:sz w:val="26"/>
          <w:szCs w:val="26"/>
        </w:rPr>
        <w:t>Белозерско-Чубовского</w:t>
      </w:r>
      <w:proofErr w:type="spellEnd"/>
      <w:r w:rsidRPr="00CC33D1">
        <w:rPr>
          <w:sz w:val="26"/>
          <w:szCs w:val="26"/>
        </w:rPr>
        <w:t xml:space="preserve"> месторождения»</w:t>
      </w:r>
      <w:r w:rsidRPr="00396059">
        <w:rPr>
          <w:sz w:val="26"/>
          <w:szCs w:val="26"/>
        </w:rPr>
        <w:t xml:space="preserve"> муниципального района </w:t>
      </w:r>
      <w:r>
        <w:rPr>
          <w:sz w:val="26"/>
          <w:szCs w:val="26"/>
        </w:rPr>
        <w:t>Красноярский</w:t>
      </w:r>
      <w:r w:rsidRPr="00396059">
        <w:rPr>
          <w:sz w:val="26"/>
          <w:szCs w:val="26"/>
        </w:rPr>
        <w:t xml:space="preserve"> Самарской области».</w:t>
      </w:r>
    </w:p>
    <w:p w:rsidR="00396059" w:rsidRPr="00396059" w:rsidRDefault="00396059" w:rsidP="00396059">
      <w:pPr>
        <w:suppressAutoHyphens w:val="0"/>
        <w:autoSpaceDE w:val="0"/>
        <w:autoSpaceDN w:val="0"/>
        <w:adjustRightInd w:val="0"/>
        <w:spacing w:before="240" w:after="240"/>
        <w:jc w:val="center"/>
        <w:rPr>
          <w:b/>
          <w:sz w:val="26"/>
          <w:szCs w:val="26"/>
        </w:rPr>
      </w:pPr>
      <w:r w:rsidRPr="00396059">
        <w:rPr>
          <w:b/>
          <w:sz w:val="26"/>
          <w:szCs w:val="26"/>
        </w:rPr>
        <w:t>Зоны действия публичных сервитутов</w:t>
      </w:r>
    </w:p>
    <w:p w:rsidR="00396059" w:rsidRPr="00396059" w:rsidRDefault="00396059" w:rsidP="00396059">
      <w:pPr>
        <w:suppressAutoHyphens w:val="0"/>
        <w:autoSpaceDE w:val="0"/>
        <w:autoSpaceDN w:val="0"/>
        <w:adjustRightInd w:val="0"/>
        <w:ind w:firstLine="709"/>
        <w:jc w:val="both"/>
        <w:rPr>
          <w:sz w:val="26"/>
          <w:szCs w:val="26"/>
        </w:rPr>
      </w:pPr>
      <w:r w:rsidRPr="00396059">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9B6259" w:rsidRPr="00396059" w:rsidRDefault="009B6259" w:rsidP="009B6259">
      <w:pPr>
        <w:autoSpaceDE w:val="0"/>
        <w:autoSpaceDN w:val="0"/>
        <w:adjustRightInd w:val="0"/>
        <w:spacing w:line="360" w:lineRule="auto"/>
        <w:rPr>
          <w:rFonts w:eastAsia="TimesNewRoman"/>
          <w:b/>
          <w:sz w:val="26"/>
          <w:szCs w:val="26"/>
        </w:rPr>
      </w:pPr>
    </w:p>
    <w:sectPr w:rsidR="009B6259" w:rsidRPr="00396059" w:rsidSect="00E9306A">
      <w:headerReference w:type="default" r:id="rId15"/>
      <w:footerReference w:type="default" r:id="rId16"/>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60" w:rsidRDefault="00C54460">
      <w:r>
        <w:separator/>
      </w:r>
    </w:p>
  </w:endnote>
  <w:endnote w:type="continuationSeparator" w:id="0">
    <w:p w:rsidR="00C54460" w:rsidRDefault="00C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5C" w:rsidRPr="00E13A87" w:rsidRDefault="001A4A5C" w:rsidP="00E13A87">
    <w:pPr>
      <w:jc w:val="center"/>
    </w:pPr>
  </w:p>
  <w:p w:rsidR="001A4A5C" w:rsidRDefault="001A4A5C">
    <w:pPr>
      <w:pStyle w:val="ae"/>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4A5C" w:rsidRDefault="001A4A5C">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1F61F3" w:rsidRDefault="001F61F3">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A4A5C" w:rsidRDefault="001A4A5C">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1F61F3" w:rsidRDefault="001F61F3">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1A4A5C" w:rsidRDefault="001A4A5C">
                          <w:pPr>
                            <w:jc w:val="center"/>
                            <w:rPr>
                              <w:rFonts w:ascii="Arial" w:hAnsi="Arial" w:cs="Arial"/>
                              <w:b/>
                              <w:i/>
                              <w:sz w:val="18"/>
                              <w:szCs w:val="18"/>
                            </w:rPr>
                          </w:pPr>
                        </w:p>
                        <w:p w:rsidR="001A4A5C" w:rsidRPr="00555543" w:rsidRDefault="001A4A5C" w:rsidP="00555543">
                          <w:pPr>
                            <w:jc w:val="center"/>
                            <w:rPr>
                              <w:sz w:val="28"/>
                              <w:szCs w:val="28"/>
                            </w:rPr>
                          </w:pPr>
                          <w:r>
                            <w:rPr>
                              <w:sz w:val="28"/>
                              <w:szCs w:val="28"/>
                            </w:rPr>
                            <w:t>5845</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1F61F3" w:rsidRDefault="001F61F3">
                    <w:pPr>
                      <w:jc w:val="center"/>
                      <w:rPr>
                        <w:rFonts w:ascii="Arial" w:hAnsi="Arial" w:cs="Arial"/>
                        <w:b/>
                        <w:i/>
                        <w:sz w:val="18"/>
                        <w:szCs w:val="18"/>
                      </w:rPr>
                    </w:pPr>
                  </w:p>
                  <w:p w:rsidR="001F61F3" w:rsidRPr="00555543" w:rsidRDefault="001F61F3" w:rsidP="00555543">
                    <w:pPr>
                      <w:jc w:val="center"/>
                      <w:rPr>
                        <w:sz w:val="28"/>
                        <w:szCs w:val="28"/>
                      </w:rPr>
                    </w:pPr>
                    <w:r>
                      <w:rPr>
                        <w:sz w:val="28"/>
                        <w:szCs w:val="28"/>
                      </w:rPr>
                      <w:t>5845</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1A4A5C" w:rsidRPr="00E13A87" w:rsidRDefault="001A4A5C" w:rsidP="00E13A87">
                          <w:pPr>
                            <w:jc w:val="center"/>
                          </w:pPr>
                          <w:r w:rsidRPr="00E13A87">
                            <w:fldChar w:fldCharType="begin"/>
                          </w:r>
                          <w:r w:rsidRPr="00E13A87">
                            <w:instrText>PAGE   \* MERGEFORMAT</w:instrText>
                          </w:r>
                          <w:r w:rsidRPr="00E13A87">
                            <w:fldChar w:fldCharType="separate"/>
                          </w:r>
                          <w:r w:rsidR="00F23882">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1A4A5C" w:rsidRPr="00E13A87" w:rsidRDefault="001A4A5C" w:rsidP="00E13A87">
                    <w:pPr>
                      <w:jc w:val="center"/>
                    </w:pPr>
                    <w:r w:rsidRPr="00E13A87">
                      <w:fldChar w:fldCharType="begin"/>
                    </w:r>
                    <w:r w:rsidRPr="00E13A87">
                      <w:instrText>PAGE   \* MERGEFORMAT</w:instrText>
                    </w:r>
                    <w:r w:rsidRPr="00E13A87">
                      <w:fldChar w:fldCharType="separate"/>
                    </w:r>
                    <w:r w:rsidR="00F23882">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4A5C" w:rsidRDefault="001A4A5C">
                          <w:pPr>
                            <w:jc w:val="center"/>
                          </w:pPr>
                          <w:r>
                            <w:rPr>
                              <w:rFonts w:ascii="Arial" w:hAnsi="Arial" w:cs="Arial"/>
                              <w:sz w:val="16"/>
                              <w:szCs w:val="16"/>
                            </w:rPr>
                            <w:t>№ док.</w:t>
                          </w:r>
                        </w:p>
                        <w:p w:rsidR="001A4A5C" w:rsidRDefault="001A4A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1F61F3" w:rsidRDefault="001F61F3">
                    <w:pPr>
                      <w:jc w:val="center"/>
                    </w:pPr>
                    <w:r>
                      <w:rPr>
                        <w:rFonts w:ascii="Arial" w:hAnsi="Arial" w:cs="Arial"/>
                        <w:sz w:val="16"/>
                        <w:szCs w:val="16"/>
                      </w:rPr>
                      <w:t>№ док.</w:t>
                    </w:r>
                  </w:p>
                  <w:p w:rsidR="001F61F3" w:rsidRDefault="001F61F3"/>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4A5C" w:rsidRDefault="001A4A5C">
                          <w:pPr>
                            <w:jc w:val="center"/>
                          </w:pPr>
                          <w:r>
                            <w:rPr>
                              <w:rFonts w:ascii="Arial" w:hAnsi="Arial" w:cs="Arial"/>
                              <w:sz w:val="16"/>
                              <w:szCs w:val="16"/>
                            </w:rPr>
                            <w:t>Лист</w:t>
                          </w:r>
                        </w:p>
                        <w:p w:rsidR="001A4A5C" w:rsidRDefault="001A4A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1F61F3" w:rsidRDefault="001F61F3">
                    <w:pPr>
                      <w:jc w:val="center"/>
                    </w:pPr>
                    <w:r>
                      <w:rPr>
                        <w:rFonts w:ascii="Arial" w:hAnsi="Arial" w:cs="Arial"/>
                        <w:sz w:val="16"/>
                        <w:szCs w:val="16"/>
                      </w:rPr>
                      <w:t>Лист</w:t>
                    </w:r>
                  </w:p>
                  <w:p w:rsidR="001F61F3" w:rsidRDefault="001F61F3"/>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A4A5C" w:rsidRDefault="001A4A5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A4A5C" w:rsidRDefault="001A4A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1F61F3" w:rsidRDefault="001F61F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F61F3" w:rsidRDefault="001F61F3"/>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1A4A5C" w:rsidRDefault="001A4A5C">
                          <w:pPr>
                            <w:jc w:val="center"/>
                          </w:pPr>
                          <w:r>
                            <w:rPr>
                              <w:rFonts w:ascii="Arial" w:hAnsi="Arial" w:cs="Arial"/>
                              <w:sz w:val="16"/>
                              <w:szCs w:val="16"/>
                            </w:rPr>
                            <w:t>Изм.</w:t>
                          </w:r>
                        </w:p>
                        <w:p w:rsidR="001A4A5C" w:rsidRDefault="001A4A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1F61F3" w:rsidRDefault="001F61F3">
                    <w:pPr>
                      <w:jc w:val="center"/>
                    </w:pPr>
                    <w:r>
                      <w:rPr>
                        <w:rFonts w:ascii="Arial" w:hAnsi="Arial" w:cs="Arial"/>
                        <w:sz w:val="16"/>
                        <w:szCs w:val="16"/>
                      </w:rPr>
                      <w:t>Изм.</w:t>
                    </w:r>
                  </w:p>
                  <w:p w:rsidR="001F61F3" w:rsidRDefault="001F61F3"/>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1A4A5C" w:rsidRDefault="001A4A5C">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1F61F3" w:rsidRDefault="001F61F3">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60" w:rsidRDefault="00C54460">
      <w:r>
        <w:separator/>
      </w:r>
    </w:p>
  </w:footnote>
  <w:footnote w:type="continuationSeparator" w:id="0">
    <w:p w:rsidR="00C54460" w:rsidRDefault="00C54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5C" w:rsidRDefault="001A4A5C">
    <w:pPr>
      <w:pStyle w:val="ac"/>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4A5C" w:rsidRDefault="001A4A5C">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1F61F3" w:rsidRDefault="001F61F3">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4A5C" w:rsidRDefault="001A4A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1F61F3" w:rsidRDefault="001F61F3"/>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4A5C" w:rsidRDefault="001A4A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1F61F3" w:rsidRDefault="001F61F3"/>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0"/>
  </w:num>
  <w:num w:numId="6">
    <w:abstractNumId w:val="25"/>
  </w:num>
  <w:num w:numId="7">
    <w:abstractNumId w:val="21"/>
  </w:num>
  <w:num w:numId="8">
    <w:abstractNumId w:val="23"/>
  </w:num>
  <w:num w:numId="9">
    <w:abstractNumId w:val="16"/>
  </w:num>
  <w:num w:numId="10">
    <w:abstractNumId w:val="26"/>
  </w:num>
  <w:num w:numId="11">
    <w:abstractNumId w:val="27"/>
  </w:num>
  <w:num w:numId="12">
    <w:abstractNumId w:val="28"/>
  </w:num>
  <w:num w:numId="13">
    <w:abstractNumId w:val="17"/>
  </w:num>
  <w:num w:numId="14">
    <w:abstractNumId w:val="24"/>
  </w:num>
  <w:num w:numId="15">
    <w:abstractNumId w:val="22"/>
  </w:num>
  <w:num w:numId="16">
    <w:abstractNumId w:val="19"/>
  </w:num>
  <w:num w:numId="1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015"/>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F3F"/>
    <w:rsid w:val="000A4B53"/>
    <w:rsid w:val="000B22DF"/>
    <w:rsid w:val="000B78F4"/>
    <w:rsid w:val="000C65BC"/>
    <w:rsid w:val="000D4566"/>
    <w:rsid w:val="000D71F4"/>
    <w:rsid w:val="000E0E90"/>
    <w:rsid w:val="000E58E5"/>
    <w:rsid w:val="000F0235"/>
    <w:rsid w:val="00105595"/>
    <w:rsid w:val="001103FB"/>
    <w:rsid w:val="00111983"/>
    <w:rsid w:val="00112578"/>
    <w:rsid w:val="001132AA"/>
    <w:rsid w:val="00116CDA"/>
    <w:rsid w:val="001173C2"/>
    <w:rsid w:val="001306A0"/>
    <w:rsid w:val="00134540"/>
    <w:rsid w:val="001374F0"/>
    <w:rsid w:val="00144160"/>
    <w:rsid w:val="00144DBB"/>
    <w:rsid w:val="00152E78"/>
    <w:rsid w:val="0015657C"/>
    <w:rsid w:val="00161118"/>
    <w:rsid w:val="00164DE8"/>
    <w:rsid w:val="00177976"/>
    <w:rsid w:val="00195B72"/>
    <w:rsid w:val="00195B9B"/>
    <w:rsid w:val="001A29B7"/>
    <w:rsid w:val="001A4A5C"/>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1F61F3"/>
    <w:rsid w:val="00203578"/>
    <w:rsid w:val="002128F5"/>
    <w:rsid w:val="00220628"/>
    <w:rsid w:val="00226DDB"/>
    <w:rsid w:val="0022787D"/>
    <w:rsid w:val="002312A6"/>
    <w:rsid w:val="0023633E"/>
    <w:rsid w:val="00250D5F"/>
    <w:rsid w:val="00253B9F"/>
    <w:rsid w:val="0026087A"/>
    <w:rsid w:val="00260AE3"/>
    <w:rsid w:val="002622FC"/>
    <w:rsid w:val="00262B3B"/>
    <w:rsid w:val="00263BAE"/>
    <w:rsid w:val="002640DF"/>
    <w:rsid w:val="0026722B"/>
    <w:rsid w:val="00267B6C"/>
    <w:rsid w:val="00270A36"/>
    <w:rsid w:val="002711BD"/>
    <w:rsid w:val="00271D6E"/>
    <w:rsid w:val="0027702E"/>
    <w:rsid w:val="00277337"/>
    <w:rsid w:val="00277E7A"/>
    <w:rsid w:val="0028111A"/>
    <w:rsid w:val="002867AE"/>
    <w:rsid w:val="0028692E"/>
    <w:rsid w:val="00293696"/>
    <w:rsid w:val="00295A36"/>
    <w:rsid w:val="00297BAD"/>
    <w:rsid w:val="002A3D64"/>
    <w:rsid w:val="002A7149"/>
    <w:rsid w:val="002B129B"/>
    <w:rsid w:val="002B3D18"/>
    <w:rsid w:val="002B7376"/>
    <w:rsid w:val="002B7977"/>
    <w:rsid w:val="002D3044"/>
    <w:rsid w:val="002D494E"/>
    <w:rsid w:val="002D5656"/>
    <w:rsid w:val="002E0389"/>
    <w:rsid w:val="002E03FB"/>
    <w:rsid w:val="002E2DE7"/>
    <w:rsid w:val="002E35BF"/>
    <w:rsid w:val="002E5658"/>
    <w:rsid w:val="002E6666"/>
    <w:rsid w:val="002F0AC3"/>
    <w:rsid w:val="002F15F7"/>
    <w:rsid w:val="002F1724"/>
    <w:rsid w:val="002F4796"/>
    <w:rsid w:val="00310D47"/>
    <w:rsid w:val="00315740"/>
    <w:rsid w:val="00326D82"/>
    <w:rsid w:val="00331603"/>
    <w:rsid w:val="00333C57"/>
    <w:rsid w:val="00335261"/>
    <w:rsid w:val="00336C15"/>
    <w:rsid w:val="00344041"/>
    <w:rsid w:val="0034611E"/>
    <w:rsid w:val="00346513"/>
    <w:rsid w:val="003514BA"/>
    <w:rsid w:val="00356FB4"/>
    <w:rsid w:val="003617CD"/>
    <w:rsid w:val="0037194B"/>
    <w:rsid w:val="00373647"/>
    <w:rsid w:val="0038101E"/>
    <w:rsid w:val="00383BD9"/>
    <w:rsid w:val="00391F66"/>
    <w:rsid w:val="00396059"/>
    <w:rsid w:val="003963E5"/>
    <w:rsid w:val="00396EBB"/>
    <w:rsid w:val="003A2E49"/>
    <w:rsid w:val="003A39D0"/>
    <w:rsid w:val="003A4B32"/>
    <w:rsid w:val="003A5010"/>
    <w:rsid w:val="003B2EE2"/>
    <w:rsid w:val="003B4271"/>
    <w:rsid w:val="003B4293"/>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511"/>
    <w:rsid w:val="00495F80"/>
    <w:rsid w:val="0049611F"/>
    <w:rsid w:val="004A2A87"/>
    <w:rsid w:val="004A4EA2"/>
    <w:rsid w:val="004A5A9A"/>
    <w:rsid w:val="004B04C5"/>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4135"/>
    <w:rsid w:val="005F7F77"/>
    <w:rsid w:val="0060024F"/>
    <w:rsid w:val="00603A5B"/>
    <w:rsid w:val="00604B00"/>
    <w:rsid w:val="006166B3"/>
    <w:rsid w:val="00616B08"/>
    <w:rsid w:val="00616E12"/>
    <w:rsid w:val="00624C2C"/>
    <w:rsid w:val="00626FD9"/>
    <w:rsid w:val="00634E0D"/>
    <w:rsid w:val="00651C69"/>
    <w:rsid w:val="00655F51"/>
    <w:rsid w:val="00656552"/>
    <w:rsid w:val="006575C1"/>
    <w:rsid w:val="00660361"/>
    <w:rsid w:val="00664D7C"/>
    <w:rsid w:val="00673C9E"/>
    <w:rsid w:val="006764C7"/>
    <w:rsid w:val="00677F46"/>
    <w:rsid w:val="00682E97"/>
    <w:rsid w:val="006849F0"/>
    <w:rsid w:val="00697301"/>
    <w:rsid w:val="0069797D"/>
    <w:rsid w:val="006B03EA"/>
    <w:rsid w:val="006B0CB2"/>
    <w:rsid w:val="006B0F4C"/>
    <w:rsid w:val="006B7862"/>
    <w:rsid w:val="006C08F7"/>
    <w:rsid w:val="006D0A96"/>
    <w:rsid w:val="006D135B"/>
    <w:rsid w:val="006D6B26"/>
    <w:rsid w:val="006E0688"/>
    <w:rsid w:val="006E1EA0"/>
    <w:rsid w:val="006E719F"/>
    <w:rsid w:val="006F13F0"/>
    <w:rsid w:val="006F28ED"/>
    <w:rsid w:val="006F701C"/>
    <w:rsid w:val="006F737C"/>
    <w:rsid w:val="00703857"/>
    <w:rsid w:val="00707A33"/>
    <w:rsid w:val="00711099"/>
    <w:rsid w:val="007166C6"/>
    <w:rsid w:val="00716D0E"/>
    <w:rsid w:val="00717134"/>
    <w:rsid w:val="007260BF"/>
    <w:rsid w:val="00730090"/>
    <w:rsid w:val="0073232C"/>
    <w:rsid w:val="007360B2"/>
    <w:rsid w:val="00737A80"/>
    <w:rsid w:val="007446A9"/>
    <w:rsid w:val="007467AB"/>
    <w:rsid w:val="0076562B"/>
    <w:rsid w:val="007675BA"/>
    <w:rsid w:val="007706D7"/>
    <w:rsid w:val="00772639"/>
    <w:rsid w:val="00776EE4"/>
    <w:rsid w:val="00781179"/>
    <w:rsid w:val="00783387"/>
    <w:rsid w:val="0078412B"/>
    <w:rsid w:val="007863A5"/>
    <w:rsid w:val="007870E6"/>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1282C"/>
    <w:rsid w:val="00822382"/>
    <w:rsid w:val="00823518"/>
    <w:rsid w:val="008249CE"/>
    <w:rsid w:val="0082787C"/>
    <w:rsid w:val="00827D24"/>
    <w:rsid w:val="00833EC4"/>
    <w:rsid w:val="008340FE"/>
    <w:rsid w:val="00834658"/>
    <w:rsid w:val="0084078E"/>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8F3CC5"/>
    <w:rsid w:val="008F4358"/>
    <w:rsid w:val="00902539"/>
    <w:rsid w:val="0090559B"/>
    <w:rsid w:val="00914FD3"/>
    <w:rsid w:val="00915705"/>
    <w:rsid w:val="009241B4"/>
    <w:rsid w:val="0092455E"/>
    <w:rsid w:val="00935AFF"/>
    <w:rsid w:val="00940149"/>
    <w:rsid w:val="00942D59"/>
    <w:rsid w:val="0094762A"/>
    <w:rsid w:val="00950311"/>
    <w:rsid w:val="00951461"/>
    <w:rsid w:val="0095195F"/>
    <w:rsid w:val="00952B17"/>
    <w:rsid w:val="00953328"/>
    <w:rsid w:val="009554EB"/>
    <w:rsid w:val="00956785"/>
    <w:rsid w:val="00960409"/>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3CBF"/>
    <w:rsid w:val="009C465D"/>
    <w:rsid w:val="009C4A30"/>
    <w:rsid w:val="009D0E4D"/>
    <w:rsid w:val="009D2E60"/>
    <w:rsid w:val="009D51D5"/>
    <w:rsid w:val="009D68B6"/>
    <w:rsid w:val="009D6948"/>
    <w:rsid w:val="009E00D1"/>
    <w:rsid w:val="009E189D"/>
    <w:rsid w:val="009E33FF"/>
    <w:rsid w:val="009F10F7"/>
    <w:rsid w:val="009F3492"/>
    <w:rsid w:val="009F4CAC"/>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74AE"/>
    <w:rsid w:val="00A879E1"/>
    <w:rsid w:val="00A93003"/>
    <w:rsid w:val="00AA0399"/>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3998"/>
    <w:rsid w:val="00B37131"/>
    <w:rsid w:val="00B37CCC"/>
    <w:rsid w:val="00B420F1"/>
    <w:rsid w:val="00B42F11"/>
    <w:rsid w:val="00B461A4"/>
    <w:rsid w:val="00B476BE"/>
    <w:rsid w:val="00B70802"/>
    <w:rsid w:val="00B734D1"/>
    <w:rsid w:val="00B75EF6"/>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460"/>
    <w:rsid w:val="00C5468A"/>
    <w:rsid w:val="00C60DBA"/>
    <w:rsid w:val="00C6552D"/>
    <w:rsid w:val="00C8118F"/>
    <w:rsid w:val="00C878D0"/>
    <w:rsid w:val="00C92F2D"/>
    <w:rsid w:val="00C96092"/>
    <w:rsid w:val="00C964ED"/>
    <w:rsid w:val="00CA6642"/>
    <w:rsid w:val="00CB1EF2"/>
    <w:rsid w:val="00CB367B"/>
    <w:rsid w:val="00CB4324"/>
    <w:rsid w:val="00CB6E82"/>
    <w:rsid w:val="00CC0196"/>
    <w:rsid w:val="00CC0607"/>
    <w:rsid w:val="00CC17AD"/>
    <w:rsid w:val="00CC4748"/>
    <w:rsid w:val="00CD55BA"/>
    <w:rsid w:val="00CD7A4D"/>
    <w:rsid w:val="00CE0A40"/>
    <w:rsid w:val="00CE0B09"/>
    <w:rsid w:val="00CE1CF2"/>
    <w:rsid w:val="00CE38F4"/>
    <w:rsid w:val="00CE4DD4"/>
    <w:rsid w:val="00D077F5"/>
    <w:rsid w:val="00D17B5D"/>
    <w:rsid w:val="00D273B3"/>
    <w:rsid w:val="00D3466E"/>
    <w:rsid w:val="00D35CFD"/>
    <w:rsid w:val="00D41910"/>
    <w:rsid w:val="00D42A3A"/>
    <w:rsid w:val="00D45759"/>
    <w:rsid w:val="00D4612F"/>
    <w:rsid w:val="00D47CF5"/>
    <w:rsid w:val="00D54793"/>
    <w:rsid w:val="00D607CE"/>
    <w:rsid w:val="00D64078"/>
    <w:rsid w:val="00D7008F"/>
    <w:rsid w:val="00D7016B"/>
    <w:rsid w:val="00D72E33"/>
    <w:rsid w:val="00D766BE"/>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442"/>
    <w:rsid w:val="00DF061D"/>
    <w:rsid w:val="00DF0908"/>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74FD"/>
    <w:rsid w:val="00E31179"/>
    <w:rsid w:val="00E40259"/>
    <w:rsid w:val="00E43E92"/>
    <w:rsid w:val="00E45225"/>
    <w:rsid w:val="00E45626"/>
    <w:rsid w:val="00E4758A"/>
    <w:rsid w:val="00E64494"/>
    <w:rsid w:val="00E65EA0"/>
    <w:rsid w:val="00E80154"/>
    <w:rsid w:val="00E82420"/>
    <w:rsid w:val="00E908DF"/>
    <w:rsid w:val="00E90F4F"/>
    <w:rsid w:val="00E9306A"/>
    <w:rsid w:val="00E935AF"/>
    <w:rsid w:val="00E94412"/>
    <w:rsid w:val="00EA01D8"/>
    <w:rsid w:val="00EA0554"/>
    <w:rsid w:val="00EA119F"/>
    <w:rsid w:val="00EB1DE0"/>
    <w:rsid w:val="00EB6AED"/>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7692D"/>
    <w:rsid w:val="00F8360A"/>
    <w:rsid w:val="00F841F7"/>
    <w:rsid w:val="00F869ED"/>
    <w:rsid w:val="00F873F1"/>
    <w:rsid w:val="00F879C7"/>
    <w:rsid w:val="00F9001A"/>
    <w:rsid w:val="00F90E05"/>
    <w:rsid w:val="00F947E2"/>
    <w:rsid w:val="00F951BB"/>
    <w:rsid w:val="00F95CBF"/>
    <w:rsid w:val="00FA06EC"/>
    <w:rsid w:val="00FA1FC2"/>
    <w:rsid w:val="00FA45F3"/>
    <w:rsid w:val="00FA72ED"/>
    <w:rsid w:val="00FB3430"/>
    <w:rsid w:val="00FB52C5"/>
    <w:rsid w:val="00FC0B4D"/>
    <w:rsid w:val="00FC238E"/>
    <w:rsid w:val="00FC359F"/>
    <w:rsid w:val="00FD3622"/>
    <w:rsid w:val="00FD6797"/>
    <w:rsid w:val="00FD69F0"/>
    <w:rsid w:val="00FD79C5"/>
    <w:rsid w:val="00FE2A82"/>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066/3d0cac60971a511280cbba229d9b6329c07731f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a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5085-426C-4400-9226-AA210F5C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72</Pages>
  <Words>21811</Words>
  <Characters>124325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145845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27</cp:revision>
  <cp:lastPrinted>2019-07-01T07:55:00Z</cp:lastPrinted>
  <dcterms:created xsi:type="dcterms:W3CDTF">2019-04-23T10:59:00Z</dcterms:created>
  <dcterms:modified xsi:type="dcterms:W3CDTF">2019-10-30T09:53:00Z</dcterms:modified>
</cp:coreProperties>
</file>